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8F802" w14:textId="77777777" w:rsidR="001A195B" w:rsidRPr="00530DD7" w:rsidRDefault="001A195B" w:rsidP="00861BD4">
      <w:pPr>
        <w:pStyle w:val="pkt"/>
        <w:spacing w:before="0" w:after="0" w:line="240" w:lineRule="auto"/>
        <w:ind w:left="0" w:firstLine="0"/>
        <w:rPr>
          <w:rFonts w:ascii="Arial" w:hAnsi="Arial" w:cs="Arial"/>
          <w:b/>
          <w:color w:val="000000" w:themeColor="text1"/>
          <w:sz w:val="24"/>
          <w:szCs w:val="24"/>
        </w:rPr>
      </w:pPr>
    </w:p>
    <w:p w14:paraId="6B1B2AC5" w14:textId="5A47E27F" w:rsidR="00861BD4" w:rsidRPr="00530DD7" w:rsidRDefault="00861BD4" w:rsidP="00861BD4">
      <w:pPr>
        <w:pStyle w:val="pkt"/>
        <w:spacing w:before="0" w:after="0" w:line="240" w:lineRule="auto"/>
        <w:ind w:left="0" w:firstLine="0"/>
        <w:rPr>
          <w:rFonts w:ascii="Arial" w:hAnsi="Arial" w:cs="Arial"/>
          <w:b/>
          <w:iCs/>
          <w:color w:val="000000" w:themeColor="text1"/>
          <w:sz w:val="24"/>
          <w:szCs w:val="24"/>
        </w:rPr>
      </w:pPr>
      <w:r w:rsidRPr="00530DD7">
        <w:rPr>
          <w:rFonts w:ascii="Arial" w:hAnsi="Arial" w:cs="Arial"/>
          <w:b/>
          <w:color w:val="000000" w:themeColor="text1"/>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530DD7" w:rsidRDefault="00861BD4" w:rsidP="00861BD4">
      <w:pPr>
        <w:pStyle w:val="pkt"/>
        <w:spacing w:before="0" w:after="0" w:line="240" w:lineRule="auto"/>
        <w:ind w:left="0" w:firstLine="0"/>
        <w:jc w:val="center"/>
        <w:rPr>
          <w:rFonts w:ascii="Arial" w:hAnsi="Arial" w:cs="Arial"/>
          <w:iCs/>
          <w:color w:val="000000" w:themeColor="text1"/>
          <w:sz w:val="24"/>
          <w:szCs w:val="24"/>
        </w:rPr>
      </w:pPr>
    </w:p>
    <w:p w14:paraId="40B45BBC" w14:textId="422E9609" w:rsidR="00861BD4" w:rsidRPr="00530DD7" w:rsidRDefault="00861BD4" w:rsidP="00861BD4">
      <w:p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Postępowanie o udzielenie zamówienia prowadzone jest w trybie przetargu nieograniczonego z zachowaniem zasad określonych w ustawie z dnia 29 stycznia 2004r. Prawo zamówień publicznych </w:t>
      </w:r>
      <w:r w:rsidRPr="00530DD7">
        <w:rPr>
          <w:rFonts w:ascii="Arial" w:hAnsi="Arial" w:cs="Arial"/>
          <w:i/>
          <w:color w:val="000000" w:themeColor="text1"/>
          <w:sz w:val="22"/>
          <w:szCs w:val="22"/>
        </w:rPr>
        <w:t>(</w:t>
      </w:r>
      <w:r w:rsidR="00910E47" w:rsidRPr="00530DD7">
        <w:rPr>
          <w:rFonts w:ascii="Arial" w:hAnsi="Arial" w:cs="Arial"/>
          <w:bCs/>
          <w:i/>
          <w:color w:val="000000" w:themeColor="text1"/>
          <w:sz w:val="22"/>
          <w:szCs w:val="22"/>
        </w:rPr>
        <w:t>Dz. U. z 2019 r. poz. 1843</w:t>
      </w:r>
      <w:r w:rsidRPr="00530DD7">
        <w:rPr>
          <w:rFonts w:ascii="Arial" w:hAnsi="Arial" w:cs="Arial"/>
          <w:i/>
          <w:color w:val="000000" w:themeColor="text1"/>
          <w:sz w:val="22"/>
          <w:szCs w:val="22"/>
        </w:rPr>
        <w:t>)</w:t>
      </w:r>
      <w:r w:rsidRPr="00530DD7">
        <w:rPr>
          <w:rFonts w:ascii="Arial" w:hAnsi="Arial" w:cs="Arial"/>
          <w:color w:val="000000" w:themeColor="text1"/>
          <w:sz w:val="22"/>
          <w:szCs w:val="22"/>
        </w:rPr>
        <w:t>.</w:t>
      </w:r>
    </w:p>
    <w:p w14:paraId="62300FF7" w14:textId="77777777" w:rsidR="00861BD4" w:rsidRPr="00530DD7" w:rsidRDefault="00861BD4" w:rsidP="00861BD4">
      <w:pPr>
        <w:pStyle w:val="pkt"/>
        <w:spacing w:before="0" w:after="0" w:line="240" w:lineRule="auto"/>
        <w:ind w:left="0" w:firstLine="0"/>
        <w:jc w:val="center"/>
        <w:rPr>
          <w:rFonts w:ascii="Times New Roman" w:hAnsi="Times New Roman"/>
          <w:color w:val="000000" w:themeColor="text1"/>
          <w:sz w:val="24"/>
          <w:szCs w:val="24"/>
        </w:rPr>
      </w:pPr>
    </w:p>
    <w:p w14:paraId="53CAC530" w14:textId="3F2FF189" w:rsidR="00540D23" w:rsidRPr="00530DD7" w:rsidRDefault="00540D23" w:rsidP="00540D23">
      <w:pPr>
        <w:pStyle w:val="pkt"/>
        <w:spacing w:before="0" w:after="0" w:line="240" w:lineRule="auto"/>
        <w:ind w:left="0" w:firstLine="0"/>
        <w:jc w:val="center"/>
        <w:rPr>
          <w:rFonts w:ascii="Arial" w:hAnsi="Arial" w:cs="Arial"/>
          <w:b/>
          <w:color w:val="000000" w:themeColor="text1"/>
          <w:sz w:val="28"/>
          <w:szCs w:val="28"/>
        </w:rPr>
      </w:pPr>
      <w:r w:rsidRPr="00530DD7">
        <w:rPr>
          <w:rFonts w:ascii="Arial" w:hAnsi="Arial" w:cs="Arial"/>
          <w:b/>
          <w:color w:val="000000" w:themeColor="text1"/>
          <w:sz w:val="28"/>
          <w:szCs w:val="28"/>
        </w:rPr>
        <w:t xml:space="preserve">„Przebudowa ul. </w:t>
      </w:r>
      <w:r w:rsidR="006868CD" w:rsidRPr="00530DD7">
        <w:rPr>
          <w:rFonts w:ascii="Arial" w:hAnsi="Arial" w:cs="Arial"/>
          <w:b/>
          <w:color w:val="000000" w:themeColor="text1"/>
          <w:sz w:val="28"/>
          <w:szCs w:val="28"/>
        </w:rPr>
        <w:t>Zwycięzców</w:t>
      </w:r>
      <w:r w:rsidR="0016367B" w:rsidRPr="00530DD7">
        <w:rPr>
          <w:rFonts w:ascii="Arial" w:hAnsi="Arial" w:cs="Arial"/>
          <w:b/>
          <w:color w:val="000000" w:themeColor="text1"/>
          <w:sz w:val="28"/>
          <w:szCs w:val="28"/>
        </w:rPr>
        <w:t xml:space="preserve"> i 18 Marca</w:t>
      </w:r>
      <w:r w:rsidRPr="00530DD7">
        <w:rPr>
          <w:rFonts w:ascii="Arial" w:hAnsi="Arial" w:cs="Arial"/>
          <w:b/>
          <w:color w:val="000000" w:themeColor="text1"/>
          <w:sz w:val="28"/>
          <w:szCs w:val="28"/>
        </w:rPr>
        <w:t xml:space="preserve"> w Kołobrzegu”</w:t>
      </w:r>
    </w:p>
    <w:p w14:paraId="0040A61A" w14:textId="77777777" w:rsidR="007D519C" w:rsidRPr="00530DD7" w:rsidRDefault="007D519C" w:rsidP="00861BD4">
      <w:pPr>
        <w:pStyle w:val="pkt"/>
        <w:spacing w:before="0" w:after="0" w:line="240" w:lineRule="auto"/>
        <w:ind w:left="0" w:firstLine="0"/>
        <w:jc w:val="center"/>
        <w:rPr>
          <w:rFonts w:ascii="Arial" w:hAnsi="Arial" w:cs="Arial"/>
          <w:color w:val="000000" w:themeColor="text1"/>
          <w:sz w:val="22"/>
          <w:szCs w:val="22"/>
        </w:rPr>
      </w:pPr>
    </w:p>
    <w:p w14:paraId="7A1B751D" w14:textId="7C771A80" w:rsidR="00B36987" w:rsidRPr="00530DD7" w:rsidRDefault="007D519C" w:rsidP="00861BD4">
      <w:pPr>
        <w:pStyle w:val="pkt"/>
        <w:spacing w:before="0" w:after="0" w:line="240" w:lineRule="auto"/>
        <w:ind w:left="0" w:firstLine="0"/>
        <w:jc w:val="center"/>
        <w:rPr>
          <w:rFonts w:ascii="Times New Roman" w:hAnsi="Times New Roman"/>
          <w:color w:val="000000" w:themeColor="text1"/>
          <w:sz w:val="24"/>
          <w:szCs w:val="24"/>
        </w:rPr>
      </w:pPr>
      <w:r w:rsidRPr="00530DD7">
        <w:rPr>
          <w:rFonts w:ascii="Arial" w:hAnsi="Arial" w:cs="Arial"/>
          <w:color w:val="000000" w:themeColor="text1"/>
          <w:sz w:val="22"/>
          <w:szCs w:val="22"/>
        </w:rPr>
        <w:t>Zadanie jest dofinansowane środkami pochodzącymi z Funduszu Dróg Samorządowych</w:t>
      </w:r>
    </w:p>
    <w:p w14:paraId="15E73B77" w14:textId="77777777" w:rsidR="000F2419" w:rsidRPr="00530DD7" w:rsidRDefault="000F2419" w:rsidP="00861BD4">
      <w:pPr>
        <w:pStyle w:val="pkt"/>
        <w:spacing w:before="0" w:after="0" w:line="240" w:lineRule="auto"/>
        <w:ind w:left="0" w:firstLine="0"/>
        <w:jc w:val="center"/>
        <w:rPr>
          <w:rFonts w:ascii="Arial" w:hAnsi="Arial" w:cs="Arial"/>
          <w:b/>
          <w:color w:val="000000" w:themeColor="text1"/>
          <w:sz w:val="28"/>
          <w:szCs w:val="28"/>
        </w:rPr>
      </w:pPr>
    </w:p>
    <w:p w14:paraId="62E0FA8D" w14:textId="77777777" w:rsidR="000F2419" w:rsidRPr="00530DD7" w:rsidRDefault="000F2419" w:rsidP="00861BD4">
      <w:pPr>
        <w:pStyle w:val="pkt"/>
        <w:spacing w:before="0" w:after="0" w:line="240" w:lineRule="auto"/>
        <w:ind w:left="0" w:firstLine="0"/>
        <w:jc w:val="center"/>
        <w:rPr>
          <w:rFonts w:ascii="Arial" w:hAnsi="Arial" w:cs="Arial"/>
          <w:b/>
          <w:color w:val="000000" w:themeColor="text1"/>
          <w:sz w:val="28"/>
          <w:szCs w:val="28"/>
        </w:rPr>
      </w:pPr>
    </w:p>
    <w:p w14:paraId="7DE85F4A" w14:textId="77777777" w:rsidR="00861BD4" w:rsidRPr="00530DD7" w:rsidRDefault="00861BD4" w:rsidP="00861BD4">
      <w:pPr>
        <w:pStyle w:val="pkt"/>
        <w:spacing w:before="0" w:after="0" w:line="240" w:lineRule="auto"/>
        <w:ind w:left="0" w:firstLine="0"/>
        <w:jc w:val="center"/>
        <w:rPr>
          <w:rFonts w:ascii="Arial" w:hAnsi="Arial" w:cs="Arial"/>
          <w:b/>
          <w:color w:val="000000" w:themeColor="text1"/>
          <w:sz w:val="28"/>
          <w:szCs w:val="28"/>
        </w:rPr>
      </w:pPr>
      <w:r w:rsidRPr="00530DD7">
        <w:rPr>
          <w:rFonts w:ascii="Arial" w:hAnsi="Arial" w:cs="Arial"/>
          <w:b/>
          <w:color w:val="000000" w:themeColor="text1"/>
          <w:sz w:val="28"/>
          <w:szCs w:val="28"/>
        </w:rPr>
        <w:t>SPECYFIKACJA ISTOTNYCH WARUNKÓW ZAMÓWIENIA (SIWZ)</w:t>
      </w:r>
    </w:p>
    <w:p w14:paraId="569C98CF" w14:textId="77777777" w:rsidR="00861BD4" w:rsidRPr="00530DD7" w:rsidRDefault="00861BD4" w:rsidP="00861BD4">
      <w:pPr>
        <w:pStyle w:val="pkt"/>
        <w:spacing w:before="0" w:after="0" w:line="240" w:lineRule="auto"/>
        <w:ind w:left="0" w:firstLine="0"/>
        <w:jc w:val="center"/>
        <w:rPr>
          <w:rFonts w:ascii="Times New Roman" w:hAnsi="Times New Roman"/>
          <w:b/>
          <w:color w:val="000000" w:themeColor="text1"/>
          <w:sz w:val="24"/>
          <w:szCs w:val="24"/>
        </w:rPr>
      </w:pPr>
    </w:p>
    <w:p w14:paraId="0C3AEE5E" w14:textId="77777777" w:rsidR="00861BD4" w:rsidRPr="00530DD7" w:rsidRDefault="00861BD4" w:rsidP="00861BD4">
      <w:pPr>
        <w:pStyle w:val="pkt"/>
        <w:spacing w:before="0" w:after="0" w:line="240" w:lineRule="auto"/>
        <w:ind w:left="0" w:firstLine="0"/>
        <w:jc w:val="center"/>
        <w:rPr>
          <w:rFonts w:ascii="Times New Roman" w:hAnsi="Times New Roman"/>
          <w:b/>
          <w:iCs/>
          <w:color w:val="000000" w:themeColor="text1"/>
          <w:sz w:val="24"/>
          <w:szCs w:val="24"/>
        </w:rPr>
      </w:pPr>
    </w:p>
    <w:p w14:paraId="4BD747CA" w14:textId="77777777" w:rsidR="00D56D65" w:rsidRPr="00530DD7" w:rsidRDefault="00D56D65" w:rsidP="00D56D65">
      <w:pPr>
        <w:pStyle w:val="pkt"/>
        <w:spacing w:before="0" w:after="0" w:line="240" w:lineRule="auto"/>
        <w:ind w:left="0" w:firstLine="0"/>
        <w:jc w:val="center"/>
        <w:rPr>
          <w:rFonts w:ascii="Times New Roman" w:hAnsi="Times New Roman"/>
          <w:b/>
          <w:iCs/>
          <w:color w:val="000000" w:themeColor="text1"/>
          <w:sz w:val="24"/>
          <w:szCs w:val="24"/>
        </w:rPr>
      </w:pPr>
    </w:p>
    <w:p w14:paraId="68BB4C82" w14:textId="77777777" w:rsidR="00387547" w:rsidRPr="00530DD7" w:rsidRDefault="00387547" w:rsidP="00387547">
      <w:pPr>
        <w:pStyle w:val="pkt"/>
        <w:spacing w:before="0" w:after="0" w:line="240" w:lineRule="auto"/>
        <w:ind w:left="0" w:firstLine="0"/>
        <w:jc w:val="center"/>
        <w:rPr>
          <w:rFonts w:ascii="Times New Roman" w:hAnsi="Times New Roman"/>
          <w:b/>
          <w:iCs/>
          <w:color w:val="000000" w:themeColor="text1"/>
          <w:sz w:val="24"/>
          <w:szCs w:val="24"/>
        </w:rPr>
      </w:pPr>
    </w:p>
    <w:p w14:paraId="7472F748" w14:textId="380A9602" w:rsidR="00387547" w:rsidRPr="00530DD7" w:rsidRDefault="00387547" w:rsidP="00387547">
      <w:pPr>
        <w:pStyle w:val="pkt"/>
        <w:numPr>
          <w:ilvl w:val="0"/>
          <w:numId w:val="43"/>
        </w:numPr>
        <w:spacing w:before="0" w:after="0" w:line="240" w:lineRule="auto"/>
        <w:ind w:left="567" w:hanging="567"/>
        <w:rPr>
          <w:rFonts w:ascii="Arial" w:hAnsi="Arial" w:cs="Arial"/>
          <w:b/>
          <w:iCs/>
          <w:color w:val="000000" w:themeColor="text1"/>
          <w:sz w:val="24"/>
          <w:szCs w:val="24"/>
        </w:rPr>
      </w:pPr>
      <w:r w:rsidRPr="00530DD7">
        <w:rPr>
          <w:rFonts w:ascii="Arial" w:hAnsi="Arial" w:cs="Arial"/>
          <w:b/>
          <w:color w:val="000000" w:themeColor="text1"/>
          <w:sz w:val="24"/>
          <w:szCs w:val="24"/>
        </w:rPr>
        <w:t>Gmina Miasto Kołobrzeg</w:t>
      </w:r>
      <w:r w:rsidRPr="00530DD7">
        <w:rPr>
          <w:rFonts w:ascii="Arial" w:hAnsi="Arial" w:cs="Arial"/>
          <w:color w:val="000000" w:themeColor="text1"/>
          <w:sz w:val="24"/>
          <w:szCs w:val="24"/>
        </w:rPr>
        <w:t xml:space="preserve"> - upoważniona do przeprowadzenia postępowania </w:t>
      </w:r>
      <w:r w:rsidR="004172F6" w:rsidRPr="00530DD7">
        <w:rPr>
          <w:rFonts w:ascii="Arial" w:hAnsi="Arial" w:cs="Arial"/>
          <w:color w:val="000000" w:themeColor="text1"/>
          <w:sz w:val="24"/>
          <w:szCs w:val="24"/>
        </w:rPr>
        <w:br/>
      </w:r>
      <w:r w:rsidRPr="00530DD7">
        <w:rPr>
          <w:rFonts w:ascii="Arial" w:hAnsi="Arial" w:cs="Arial"/>
          <w:color w:val="000000" w:themeColor="text1"/>
          <w:sz w:val="24"/>
          <w:szCs w:val="24"/>
        </w:rPr>
        <w:t>i udzielenia zamówienia w imieniu Zamawiających wspólnie przeprowadzających postępowanie, tj. Gminy Miasto Kołobrzeg i Miejskich Wodociągów i Kanalizacji w Kołobrzegu</w:t>
      </w:r>
    </w:p>
    <w:p w14:paraId="7985801C" w14:textId="77777777" w:rsidR="00387547" w:rsidRPr="00530DD7" w:rsidRDefault="00387547" w:rsidP="00387547">
      <w:pPr>
        <w:pStyle w:val="pkt"/>
        <w:spacing w:before="120" w:after="0" w:line="240" w:lineRule="auto"/>
        <w:ind w:left="0" w:firstLine="0"/>
        <w:rPr>
          <w:rFonts w:ascii="Arial" w:hAnsi="Arial" w:cs="Arial"/>
          <w:b/>
          <w:color w:val="000000" w:themeColor="text1"/>
          <w:sz w:val="24"/>
          <w:szCs w:val="24"/>
        </w:rPr>
      </w:pPr>
      <w:r w:rsidRPr="00530DD7">
        <w:rPr>
          <w:rFonts w:ascii="Arial" w:hAnsi="Arial" w:cs="Arial"/>
          <w:b/>
          <w:iCs/>
          <w:color w:val="000000" w:themeColor="text1"/>
          <w:sz w:val="24"/>
          <w:szCs w:val="24"/>
        </w:rPr>
        <w:t>Adres:</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ul. Ratuszowa 13, 78-100 Kołobrzeg</w:t>
      </w:r>
    </w:p>
    <w:p w14:paraId="1190B53A"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Telefon:</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94 35 51 510</w:t>
      </w:r>
    </w:p>
    <w:p w14:paraId="778519B4"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Fax.:</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94 35 23 769</w:t>
      </w:r>
    </w:p>
    <w:p w14:paraId="483811F7" w14:textId="77777777" w:rsidR="00387547" w:rsidRPr="00530DD7" w:rsidRDefault="00387547" w:rsidP="00387547">
      <w:pPr>
        <w:pStyle w:val="pkt"/>
        <w:spacing w:before="120" w:after="0" w:line="240" w:lineRule="auto"/>
        <w:ind w:left="0" w:firstLine="0"/>
        <w:rPr>
          <w:rFonts w:ascii="Arial" w:hAnsi="Arial" w:cs="Arial"/>
          <w:b/>
          <w:color w:val="000000" w:themeColor="text1"/>
          <w:sz w:val="24"/>
          <w:szCs w:val="24"/>
        </w:rPr>
      </w:pPr>
      <w:r w:rsidRPr="00530DD7">
        <w:rPr>
          <w:rFonts w:ascii="Arial" w:hAnsi="Arial" w:cs="Arial"/>
          <w:b/>
          <w:iCs/>
          <w:color w:val="000000" w:themeColor="text1"/>
          <w:sz w:val="24"/>
          <w:szCs w:val="24"/>
        </w:rPr>
        <w:t>REGON:</w:t>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color w:val="000000" w:themeColor="text1"/>
          <w:sz w:val="24"/>
          <w:szCs w:val="24"/>
        </w:rPr>
        <w:t>330920736</w:t>
      </w:r>
    </w:p>
    <w:p w14:paraId="2A160913"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NIP: </w:t>
      </w:r>
      <w:r w:rsidRPr="00530DD7">
        <w:rPr>
          <w:b/>
          <w:color w:val="000000" w:themeColor="text1"/>
        </w:rPr>
        <w:tab/>
      </w:r>
      <w:r w:rsidRPr="00530DD7">
        <w:rPr>
          <w:color w:val="000000" w:themeColor="text1"/>
        </w:rPr>
        <w:tab/>
      </w:r>
      <w:r w:rsidRPr="00530DD7">
        <w:rPr>
          <w:color w:val="000000" w:themeColor="text1"/>
        </w:rPr>
        <w:tab/>
      </w:r>
      <w:r w:rsidRPr="00530DD7">
        <w:rPr>
          <w:color w:val="000000" w:themeColor="text1"/>
        </w:rPr>
        <w:tab/>
      </w:r>
      <w:r w:rsidRPr="00530DD7">
        <w:rPr>
          <w:color w:val="000000" w:themeColor="text1"/>
        </w:rPr>
        <w:tab/>
      </w:r>
      <w:r w:rsidRPr="00530DD7">
        <w:rPr>
          <w:rFonts w:ascii="Arial" w:hAnsi="Arial" w:cs="Arial"/>
          <w:b/>
          <w:color w:val="000000" w:themeColor="text1"/>
          <w:sz w:val="24"/>
          <w:szCs w:val="24"/>
        </w:rPr>
        <w:t>671–16–98–541</w:t>
      </w:r>
    </w:p>
    <w:p w14:paraId="2A66D74D"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p>
    <w:p w14:paraId="465E5DB1" w14:textId="77777777" w:rsidR="00387547" w:rsidRPr="00530DD7" w:rsidRDefault="00387547" w:rsidP="00387547">
      <w:pPr>
        <w:pStyle w:val="pkt"/>
        <w:spacing w:before="0" w:after="0" w:line="240" w:lineRule="auto"/>
        <w:ind w:left="0" w:firstLine="0"/>
        <w:rPr>
          <w:color w:val="000000" w:themeColor="text1"/>
        </w:rPr>
      </w:pPr>
    </w:p>
    <w:p w14:paraId="2D3D3C66" w14:textId="77777777" w:rsidR="00387547" w:rsidRPr="00530DD7" w:rsidRDefault="00387547" w:rsidP="00387547">
      <w:pPr>
        <w:pStyle w:val="pkt"/>
        <w:numPr>
          <w:ilvl w:val="0"/>
          <w:numId w:val="52"/>
        </w:numPr>
        <w:spacing w:before="0" w:after="0" w:line="240" w:lineRule="auto"/>
        <w:ind w:left="567" w:hanging="567"/>
        <w:rPr>
          <w:rFonts w:ascii="Arial" w:hAnsi="Arial" w:cs="Arial"/>
          <w:color w:val="000000" w:themeColor="text1"/>
          <w:sz w:val="24"/>
          <w:szCs w:val="24"/>
        </w:rPr>
      </w:pPr>
      <w:r w:rsidRPr="00530DD7">
        <w:rPr>
          <w:rFonts w:ascii="Arial" w:hAnsi="Arial" w:cs="Arial"/>
          <w:b/>
          <w:color w:val="000000" w:themeColor="text1"/>
          <w:sz w:val="24"/>
          <w:szCs w:val="24"/>
        </w:rPr>
        <w:t>Miejskie Wodociągi i Kanalizacja Sp. z o.o.</w:t>
      </w:r>
    </w:p>
    <w:p w14:paraId="2142DA84" w14:textId="77777777" w:rsidR="00387547" w:rsidRPr="00530DD7" w:rsidRDefault="00387547" w:rsidP="00387547">
      <w:pPr>
        <w:pStyle w:val="pkt"/>
        <w:spacing w:before="120" w:after="0" w:line="240" w:lineRule="auto"/>
        <w:ind w:left="0" w:firstLine="0"/>
        <w:rPr>
          <w:rFonts w:ascii="Arial" w:hAnsi="Arial" w:cs="Arial"/>
          <w:b/>
          <w:color w:val="000000" w:themeColor="text1"/>
          <w:sz w:val="24"/>
          <w:szCs w:val="24"/>
        </w:rPr>
      </w:pPr>
      <w:r w:rsidRPr="00530DD7">
        <w:rPr>
          <w:rFonts w:ascii="Arial" w:hAnsi="Arial" w:cs="Arial"/>
          <w:b/>
          <w:iCs/>
          <w:color w:val="000000" w:themeColor="text1"/>
          <w:sz w:val="24"/>
          <w:szCs w:val="24"/>
        </w:rPr>
        <w:t>Adres:</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ul. Artyleryjska 3, 78-100 Kołobrzeg</w:t>
      </w:r>
    </w:p>
    <w:p w14:paraId="1CC5BC0B"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Telefon:</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94 35 23 292</w:t>
      </w:r>
    </w:p>
    <w:p w14:paraId="68CBAD69"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Fax.:</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94 35 23 292</w:t>
      </w:r>
    </w:p>
    <w:p w14:paraId="68C896EB" w14:textId="77777777" w:rsidR="00387547" w:rsidRPr="00530DD7" w:rsidRDefault="00387547" w:rsidP="00387547">
      <w:pPr>
        <w:pStyle w:val="pkt"/>
        <w:spacing w:before="120" w:after="0" w:line="240" w:lineRule="auto"/>
        <w:ind w:left="0" w:firstLine="0"/>
        <w:rPr>
          <w:rFonts w:ascii="Arial" w:hAnsi="Arial" w:cs="Arial"/>
          <w:b/>
          <w:color w:val="000000" w:themeColor="text1"/>
          <w:sz w:val="24"/>
          <w:szCs w:val="24"/>
        </w:rPr>
      </w:pPr>
      <w:r w:rsidRPr="00530DD7">
        <w:rPr>
          <w:rFonts w:ascii="Arial" w:hAnsi="Arial" w:cs="Arial"/>
          <w:b/>
          <w:iCs/>
          <w:color w:val="000000" w:themeColor="text1"/>
          <w:sz w:val="24"/>
          <w:szCs w:val="24"/>
        </w:rPr>
        <w:t>REGON:</w:t>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Style w:val="st"/>
          <w:rFonts w:ascii="Arial" w:hAnsi="Arial" w:cs="Arial"/>
          <w:b/>
          <w:color w:val="000000" w:themeColor="text1"/>
          <w:sz w:val="24"/>
          <w:szCs w:val="24"/>
        </w:rPr>
        <w:t>330263149</w:t>
      </w:r>
    </w:p>
    <w:p w14:paraId="7252A649" w14:textId="77777777" w:rsidR="00387547" w:rsidRPr="00530DD7" w:rsidRDefault="00387547" w:rsidP="00387547">
      <w:pPr>
        <w:pStyle w:val="pkt"/>
        <w:spacing w:before="0" w:after="0" w:line="240" w:lineRule="auto"/>
        <w:ind w:left="0" w:firstLine="0"/>
        <w:rPr>
          <w:color w:val="000000" w:themeColor="text1"/>
        </w:rPr>
      </w:pPr>
      <w:r w:rsidRPr="00530DD7">
        <w:rPr>
          <w:rFonts w:ascii="Arial" w:hAnsi="Arial" w:cs="Arial"/>
          <w:b/>
          <w:color w:val="000000" w:themeColor="text1"/>
          <w:sz w:val="24"/>
          <w:szCs w:val="24"/>
        </w:rPr>
        <w:t>NIP: </w:t>
      </w:r>
      <w:r w:rsidRPr="00530DD7">
        <w:rPr>
          <w:b/>
          <w:color w:val="000000" w:themeColor="text1"/>
        </w:rPr>
        <w:tab/>
      </w:r>
      <w:r w:rsidRPr="00530DD7">
        <w:rPr>
          <w:color w:val="000000" w:themeColor="text1"/>
        </w:rPr>
        <w:tab/>
      </w:r>
      <w:r w:rsidRPr="00530DD7">
        <w:rPr>
          <w:color w:val="000000" w:themeColor="text1"/>
        </w:rPr>
        <w:tab/>
      </w:r>
      <w:r w:rsidRPr="00530DD7">
        <w:rPr>
          <w:color w:val="000000" w:themeColor="text1"/>
        </w:rPr>
        <w:tab/>
      </w:r>
      <w:r w:rsidRPr="00530DD7">
        <w:rPr>
          <w:color w:val="000000" w:themeColor="text1"/>
        </w:rPr>
        <w:tab/>
      </w:r>
      <w:r w:rsidRPr="00530DD7">
        <w:rPr>
          <w:rFonts w:ascii="Arial" w:hAnsi="Arial" w:cs="Arial"/>
          <w:b/>
          <w:color w:val="000000" w:themeColor="text1"/>
          <w:sz w:val="24"/>
          <w:szCs w:val="24"/>
        </w:rPr>
        <w:t>671–00–12–257</w:t>
      </w:r>
    </w:p>
    <w:p w14:paraId="53749FD3" w14:textId="19D20DCD" w:rsidR="00D56D65" w:rsidRPr="00530DD7" w:rsidRDefault="00D56D65" w:rsidP="00387547">
      <w:pPr>
        <w:pStyle w:val="pkt"/>
        <w:spacing w:before="0" w:after="0" w:line="240" w:lineRule="auto"/>
        <w:ind w:left="567" w:firstLine="0"/>
        <w:rPr>
          <w:rFonts w:ascii="Arial" w:hAnsi="Arial" w:cs="Arial"/>
          <w:b/>
          <w:iCs/>
          <w:color w:val="000000" w:themeColor="text1"/>
          <w:sz w:val="24"/>
          <w:szCs w:val="24"/>
        </w:rPr>
      </w:pPr>
    </w:p>
    <w:p w14:paraId="5F9A08A1" w14:textId="77777777" w:rsidR="00E41A92" w:rsidRPr="00530DD7" w:rsidRDefault="00E41A92" w:rsidP="00E41A92">
      <w:pPr>
        <w:pStyle w:val="pkt"/>
        <w:spacing w:before="0" w:after="0" w:line="240" w:lineRule="auto"/>
        <w:ind w:left="567" w:firstLine="0"/>
        <w:rPr>
          <w:rFonts w:ascii="Arial" w:hAnsi="Arial" w:cs="Arial"/>
          <w:b/>
          <w:iCs/>
          <w:color w:val="000000" w:themeColor="text1"/>
          <w:sz w:val="24"/>
          <w:szCs w:val="24"/>
        </w:rPr>
      </w:pPr>
    </w:p>
    <w:p w14:paraId="334A0432" w14:textId="77777777" w:rsidR="00E41A92" w:rsidRPr="00530DD7" w:rsidRDefault="00E41A92" w:rsidP="00D56D65">
      <w:pPr>
        <w:pStyle w:val="pkt"/>
        <w:spacing w:before="0" w:after="0" w:line="240" w:lineRule="auto"/>
        <w:ind w:left="0" w:firstLine="0"/>
        <w:rPr>
          <w:rFonts w:ascii="Arial" w:hAnsi="Arial" w:cs="Arial"/>
          <w:b/>
          <w:color w:val="000000" w:themeColor="text1"/>
          <w:sz w:val="24"/>
          <w:szCs w:val="24"/>
        </w:rPr>
      </w:pPr>
    </w:p>
    <w:p w14:paraId="5C78557D" w14:textId="77777777" w:rsidR="00D56D65" w:rsidRPr="00530DD7" w:rsidRDefault="00D56D65" w:rsidP="00D56D65">
      <w:pPr>
        <w:pStyle w:val="pkt"/>
        <w:spacing w:after="0" w:line="276"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 xml:space="preserve">Adres poczty elektronicznej: </w:t>
      </w:r>
      <w:hyperlink r:id="rId9" w:history="1">
        <w:r w:rsidRPr="00530DD7">
          <w:rPr>
            <w:rStyle w:val="Hipercze"/>
            <w:rFonts w:ascii="Arial" w:hAnsi="Arial" w:cs="Arial"/>
            <w:b/>
            <w:color w:val="000000" w:themeColor="text1"/>
            <w:sz w:val="24"/>
            <w:szCs w:val="24"/>
          </w:rPr>
          <w:t>przetargi@um.kolobrzeg.pl</w:t>
        </w:r>
      </w:hyperlink>
      <w:r w:rsidRPr="00530DD7">
        <w:rPr>
          <w:rFonts w:ascii="Arial" w:hAnsi="Arial" w:cs="Arial"/>
          <w:b/>
          <w:color w:val="000000" w:themeColor="text1"/>
          <w:sz w:val="24"/>
          <w:szCs w:val="24"/>
        </w:rPr>
        <w:t xml:space="preserve"> </w:t>
      </w:r>
    </w:p>
    <w:p w14:paraId="0F749306" w14:textId="77777777" w:rsidR="00D56D65" w:rsidRPr="00530DD7" w:rsidRDefault="00D56D65" w:rsidP="00D56D65">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 xml:space="preserve">Adres strony internetowej zamawiającego: </w:t>
      </w:r>
      <w:hyperlink r:id="rId10" w:history="1">
        <w:r w:rsidRPr="00530DD7">
          <w:rPr>
            <w:rStyle w:val="Hipercze"/>
            <w:rFonts w:ascii="Arial" w:hAnsi="Arial" w:cs="Arial"/>
            <w:b/>
            <w:color w:val="000000" w:themeColor="text1"/>
            <w:sz w:val="24"/>
            <w:szCs w:val="24"/>
          </w:rPr>
          <w:t>www.kolobrzeg.pl</w:t>
        </w:r>
      </w:hyperlink>
      <w:r w:rsidRPr="00530DD7">
        <w:rPr>
          <w:rFonts w:ascii="Arial" w:hAnsi="Arial" w:cs="Arial"/>
          <w:b/>
          <w:color w:val="000000" w:themeColor="text1"/>
          <w:sz w:val="24"/>
          <w:szCs w:val="24"/>
        </w:rPr>
        <w:t xml:space="preserve"> </w:t>
      </w:r>
      <w:r w:rsidRPr="00530DD7">
        <w:rPr>
          <w:rFonts w:ascii="Arial" w:hAnsi="Arial" w:cs="Arial"/>
          <w:color w:val="000000" w:themeColor="text1"/>
          <w:sz w:val="24"/>
          <w:szCs w:val="24"/>
        </w:rPr>
        <w:t>(BIP- zakładka Gospodarka)</w:t>
      </w:r>
    </w:p>
    <w:p w14:paraId="06391544" w14:textId="77777777" w:rsidR="00D56D65" w:rsidRPr="00530DD7" w:rsidRDefault="00D56D65" w:rsidP="00D56D65">
      <w:pPr>
        <w:pStyle w:val="pkt"/>
        <w:spacing w:before="0" w:after="0" w:line="240" w:lineRule="auto"/>
        <w:ind w:left="0" w:firstLine="0"/>
        <w:rPr>
          <w:color w:val="000000" w:themeColor="text1"/>
        </w:rPr>
      </w:pPr>
    </w:p>
    <w:p w14:paraId="2E3788B2" w14:textId="28F52505" w:rsidR="00EA0F7C" w:rsidRPr="00530DD7" w:rsidRDefault="00EA0F7C" w:rsidP="00680EB8">
      <w:pPr>
        <w:pStyle w:val="pkt"/>
        <w:spacing w:after="0" w:line="276" w:lineRule="auto"/>
        <w:ind w:left="0" w:firstLine="0"/>
        <w:rPr>
          <w:rFonts w:ascii="Arial" w:hAnsi="Arial" w:cs="Arial"/>
          <w:color w:val="000000" w:themeColor="text1"/>
          <w:sz w:val="24"/>
          <w:szCs w:val="24"/>
        </w:rPr>
      </w:pPr>
    </w:p>
    <w:p w14:paraId="2383D2C8" w14:textId="77777777" w:rsidR="00861BD4" w:rsidRPr="00530DD7" w:rsidRDefault="00861BD4" w:rsidP="00842258">
      <w:pPr>
        <w:pStyle w:val="pkt"/>
        <w:spacing w:before="0" w:after="0" w:line="240" w:lineRule="auto"/>
        <w:ind w:left="0" w:firstLine="0"/>
        <w:jc w:val="center"/>
        <w:rPr>
          <w:rStyle w:val="Hipercze"/>
          <w:rFonts w:ascii="Arial" w:hAnsi="Arial" w:cs="Arial"/>
          <w:b/>
          <w:bCs/>
          <w:color w:val="000000" w:themeColor="text1"/>
          <w:sz w:val="28"/>
          <w:szCs w:val="28"/>
        </w:rPr>
      </w:pPr>
      <w:r w:rsidRPr="00530DD7">
        <w:rPr>
          <w:rFonts w:ascii="Arial" w:hAnsi="Arial" w:cs="Arial"/>
          <w:color w:val="000000" w:themeColor="text1"/>
          <w:sz w:val="24"/>
          <w:szCs w:val="24"/>
        </w:rPr>
        <w:br w:type="page"/>
      </w:r>
      <w:r w:rsidRPr="00530DD7">
        <w:rPr>
          <w:rStyle w:val="Hipercze"/>
          <w:rFonts w:ascii="Arial" w:hAnsi="Arial" w:cs="Arial"/>
          <w:b/>
          <w:bCs/>
          <w:color w:val="000000" w:themeColor="text1"/>
          <w:sz w:val="28"/>
          <w:szCs w:val="28"/>
        </w:rPr>
        <w:lastRenderedPageBreak/>
        <w:t>CZĘŚĆ I</w:t>
      </w:r>
    </w:p>
    <w:p w14:paraId="133A0C64" w14:textId="77777777" w:rsidR="00861BD4" w:rsidRPr="00530DD7" w:rsidRDefault="00861BD4" w:rsidP="00861BD4">
      <w:pPr>
        <w:jc w:val="center"/>
        <w:rPr>
          <w:rFonts w:ascii="Arial" w:hAnsi="Arial" w:cs="Arial"/>
          <w:b/>
          <w:color w:val="000000" w:themeColor="text1"/>
          <w:sz w:val="22"/>
          <w:szCs w:val="22"/>
        </w:rPr>
      </w:pPr>
    </w:p>
    <w:p w14:paraId="34FA019D" w14:textId="77777777" w:rsidR="00861BD4" w:rsidRPr="00530DD7" w:rsidRDefault="00861BD4" w:rsidP="007A75C6">
      <w:pPr>
        <w:pStyle w:val="Tekstpodstawowy"/>
        <w:tabs>
          <w:tab w:val="left" w:pos="207"/>
          <w:tab w:val="center" w:pos="4535"/>
        </w:tabs>
        <w:spacing w:before="120"/>
        <w:rPr>
          <w:rStyle w:val="Hipercze"/>
          <w:rFonts w:ascii="Arial" w:hAnsi="Arial" w:cs="Arial"/>
          <w:b/>
          <w:color w:val="000000" w:themeColor="text1"/>
          <w:sz w:val="24"/>
          <w:szCs w:val="24"/>
          <w:u w:val="none"/>
        </w:rPr>
      </w:pPr>
      <w:r w:rsidRPr="00530DD7">
        <w:rPr>
          <w:rStyle w:val="Hipercze"/>
          <w:rFonts w:ascii="Arial" w:hAnsi="Arial" w:cs="Arial"/>
          <w:b/>
          <w:color w:val="000000" w:themeColor="text1"/>
          <w:sz w:val="24"/>
          <w:szCs w:val="24"/>
          <w:u w:val="none"/>
        </w:rPr>
        <w:tab/>
      </w:r>
      <w:r w:rsidRPr="00530DD7">
        <w:rPr>
          <w:rStyle w:val="Hipercze"/>
          <w:rFonts w:ascii="Arial" w:hAnsi="Arial" w:cs="Arial"/>
          <w:b/>
          <w:color w:val="000000" w:themeColor="text1"/>
          <w:sz w:val="24"/>
          <w:szCs w:val="24"/>
          <w:u w:val="none"/>
        </w:rPr>
        <w:tab/>
        <w:t>INFORMACJA DLA WYKONAWCÓW</w:t>
      </w:r>
      <w:r w:rsidR="007A75C6" w:rsidRPr="00530DD7">
        <w:rPr>
          <w:rStyle w:val="Hipercze"/>
          <w:rFonts w:ascii="Arial" w:hAnsi="Arial" w:cs="Arial"/>
          <w:b/>
          <w:color w:val="000000" w:themeColor="text1"/>
          <w:sz w:val="24"/>
          <w:szCs w:val="24"/>
          <w:u w:val="none"/>
        </w:rPr>
        <w:t xml:space="preserve"> </w:t>
      </w:r>
      <w:r w:rsidRPr="00530DD7">
        <w:rPr>
          <w:rStyle w:val="Hipercze"/>
          <w:rFonts w:ascii="Arial" w:hAnsi="Arial" w:cs="Arial"/>
          <w:b/>
          <w:color w:val="000000" w:themeColor="text1"/>
          <w:sz w:val="24"/>
          <w:szCs w:val="24"/>
          <w:u w:val="none"/>
        </w:rPr>
        <w:t>WRAZ Z ZAŁĄCZNIKAMI</w:t>
      </w:r>
    </w:p>
    <w:p w14:paraId="761CC118" w14:textId="77777777" w:rsidR="00861BD4" w:rsidRPr="00530DD7" w:rsidRDefault="00861BD4" w:rsidP="009C3BD7">
      <w:pPr>
        <w:pStyle w:val="Nagwek1"/>
        <w:numPr>
          <w:ilvl w:val="0"/>
          <w:numId w:val="20"/>
        </w:numPr>
        <w:tabs>
          <w:tab w:val="left" w:pos="1134"/>
        </w:tabs>
        <w:ind w:left="1134" w:hanging="708"/>
        <w:rPr>
          <w:color w:val="000000" w:themeColor="text1"/>
          <w:sz w:val="24"/>
          <w:szCs w:val="24"/>
        </w:rPr>
      </w:pPr>
      <w:bookmarkStart w:id="0" w:name="_Toc412451385"/>
      <w:r w:rsidRPr="00530DD7">
        <w:rPr>
          <w:color w:val="000000" w:themeColor="text1"/>
          <w:sz w:val="24"/>
          <w:szCs w:val="24"/>
        </w:rPr>
        <w:t>Informacje ogólne</w:t>
      </w:r>
      <w:bookmarkEnd w:id="0"/>
    </w:p>
    <w:p w14:paraId="4828A67C"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winien uważnie zapoznać się z całą SIWZ.</w:t>
      </w:r>
    </w:p>
    <w:p w14:paraId="5A87CB1F"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przedstawi ofertę zgodną z postanowieniami SIWZ.</w:t>
      </w:r>
    </w:p>
    <w:p w14:paraId="26884991"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Niniejszą SIWZ można wykorzystać wyłącznie zgodnie z jej przeznaczeniem. </w:t>
      </w:r>
    </w:p>
    <w:p w14:paraId="557B0954" w14:textId="47E21973"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Każdy Wykonawca złoży tylko jedną ofertę (wypełniony „Formularz oferty” wraz</w:t>
      </w:r>
      <w:r w:rsidR="00375A5D" w:rsidRPr="00530DD7">
        <w:rPr>
          <w:rFonts w:ascii="Arial" w:hAnsi="Arial" w:cs="Arial"/>
          <w:color w:val="000000" w:themeColor="text1"/>
          <w:sz w:val="22"/>
          <w:szCs w:val="22"/>
        </w:rPr>
        <w:br/>
      </w:r>
      <w:r w:rsidRPr="00530DD7">
        <w:rPr>
          <w:rFonts w:ascii="Arial" w:hAnsi="Arial" w:cs="Arial"/>
          <w:color w:val="000000" w:themeColor="text1"/>
          <w:sz w:val="22"/>
          <w:szCs w:val="22"/>
        </w:rPr>
        <w:t>z wymaganymi przez SIWZ dokumentami).</w:t>
      </w:r>
    </w:p>
    <w:p w14:paraId="6C21CA8F"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Złożenie większej liczby ofert spowoduje odrzucenie wszystkich ofert złożonych przez danego Wykonawcę.</w:t>
      </w:r>
    </w:p>
    <w:p w14:paraId="6764B121"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poda na formularzu ofertowym wynagrodzenie, które pragnie otrzymać za wykonanie przedmiotu zamówienia.</w:t>
      </w:r>
    </w:p>
    <w:p w14:paraId="1CEC2F75"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poniesie wszelkie koszty związane z przygotowaniem i złożeniem oferty.</w:t>
      </w:r>
    </w:p>
    <w:p w14:paraId="2BE567A2"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Zakupione materiały muszą posiadać właściwości i cechy niezbędne do realizacji zadania oraz muszą spełniać normy unijne i krajowe. </w:t>
      </w:r>
    </w:p>
    <w:p w14:paraId="1AC57A4F"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Wszystkie dokumenty muszą być </w:t>
      </w:r>
      <w:r w:rsidR="005D48F6" w:rsidRPr="00530DD7">
        <w:rPr>
          <w:rFonts w:ascii="Arial" w:hAnsi="Arial" w:cs="Arial"/>
          <w:color w:val="000000" w:themeColor="text1"/>
          <w:sz w:val="22"/>
          <w:szCs w:val="22"/>
        </w:rPr>
        <w:t xml:space="preserve">sporządzone </w:t>
      </w:r>
      <w:r w:rsidRPr="00530DD7">
        <w:rPr>
          <w:rFonts w:ascii="Arial" w:hAnsi="Arial" w:cs="Arial"/>
          <w:color w:val="000000" w:themeColor="text1"/>
          <w:sz w:val="22"/>
          <w:szCs w:val="22"/>
        </w:rPr>
        <w:t>w języku polskim.</w:t>
      </w:r>
    </w:p>
    <w:p w14:paraId="24F1F4FA" w14:textId="77777777" w:rsidR="00A4398B" w:rsidRPr="00530DD7"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Rozliczenia między Zamawiającym a Wykonawcą prowadzone będą wyłącznie w polskiej walucie.</w:t>
      </w:r>
    </w:p>
    <w:p w14:paraId="714FF136" w14:textId="24A7A138" w:rsidR="00A4398B" w:rsidRPr="00530DD7" w:rsidRDefault="00A4398B" w:rsidP="00B77C57">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w:t>
      </w:r>
      <w:r w:rsidR="00B77C57" w:rsidRPr="00530DD7">
        <w:rPr>
          <w:rFonts w:ascii="Arial" w:hAnsi="Arial" w:cs="Arial"/>
          <w:color w:val="000000" w:themeColor="text1"/>
          <w:sz w:val="22"/>
          <w:szCs w:val="22"/>
        </w:rPr>
        <w:t xml:space="preserve">publikacji </w:t>
      </w:r>
      <w:r w:rsidRPr="00530DD7">
        <w:rPr>
          <w:rFonts w:ascii="Arial" w:hAnsi="Arial" w:cs="Arial"/>
          <w:color w:val="000000" w:themeColor="text1"/>
          <w:sz w:val="22"/>
          <w:szCs w:val="22"/>
        </w:rPr>
        <w:t xml:space="preserve">ogłoszenia o zamówieniu w </w:t>
      </w:r>
      <w:r w:rsidR="00A038D0" w:rsidRPr="00530DD7">
        <w:rPr>
          <w:rFonts w:ascii="Arial" w:hAnsi="Arial" w:cs="Arial"/>
          <w:color w:val="000000" w:themeColor="text1"/>
          <w:sz w:val="22"/>
          <w:szCs w:val="22"/>
        </w:rPr>
        <w:t xml:space="preserve">BZP, </w:t>
      </w:r>
      <w:r w:rsidR="00B77C57" w:rsidRPr="00530DD7">
        <w:rPr>
          <w:rFonts w:ascii="Arial" w:hAnsi="Arial" w:cs="Arial"/>
          <w:color w:val="000000" w:themeColor="text1"/>
          <w:sz w:val="22"/>
          <w:szCs w:val="22"/>
        </w:rPr>
        <w:t xml:space="preserve">zamieszczenia ogłoszenia o zamówieniu w </w:t>
      </w:r>
      <w:r w:rsidRPr="00530DD7">
        <w:rPr>
          <w:rFonts w:ascii="Arial" w:hAnsi="Arial" w:cs="Arial"/>
          <w:color w:val="000000" w:themeColor="text1"/>
          <w:sz w:val="22"/>
          <w:szCs w:val="22"/>
        </w:rPr>
        <w:t xml:space="preserve">miejscu publicznie dostępnym w swojej siedzibie oraz na stronie internetowej). Kursy walut dostępne są pod następującym adresem internetowym: </w:t>
      </w:r>
      <w:hyperlink r:id="rId11" w:history="1">
        <w:r w:rsidRPr="00530DD7">
          <w:rPr>
            <w:rStyle w:val="Hipercze"/>
            <w:rFonts w:ascii="Arial" w:hAnsi="Arial" w:cs="Arial"/>
            <w:color w:val="000000" w:themeColor="text1"/>
            <w:sz w:val="22"/>
            <w:szCs w:val="22"/>
          </w:rPr>
          <w:t>http://www.nbp.pl</w:t>
        </w:r>
      </w:hyperlink>
      <w:r w:rsidRPr="00530DD7">
        <w:rPr>
          <w:rFonts w:ascii="Arial" w:hAnsi="Arial" w:cs="Arial"/>
          <w:color w:val="000000" w:themeColor="text1"/>
          <w:sz w:val="22"/>
          <w:szCs w:val="22"/>
        </w:rPr>
        <w:t xml:space="preserve"> Jeżeli w tym dniu nie będzie opublikowany średni kurs NBP, Zamawiający przyjmie kurs średni z ostatniej tabeli przed dniem wszczęcia postępowania.</w:t>
      </w:r>
    </w:p>
    <w:p w14:paraId="22E58F04" w14:textId="77777777" w:rsidR="00861BD4" w:rsidRPr="00530DD7"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Zamawiający nie przewiduje zawarcia umowy ramowej.</w:t>
      </w:r>
    </w:p>
    <w:p w14:paraId="5BAC6398" w14:textId="77777777" w:rsidR="002E6370" w:rsidRPr="00530DD7" w:rsidRDefault="002E6370"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 przewiduje aukcji elektronicznej. </w:t>
      </w:r>
    </w:p>
    <w:p w14:paraId="7F75A192" w14:textId="4238322D" w:rsidR="00861BD4" w:rsidRPr="00530DD7"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 xml:space="preserve">Zamawiający </w:t>
      </w:r>
      <w:r w:rsidR="00C4458E" w:rsidRPr="00530DD7">
        <w:rPr>
          <w:rFonts w:ascii="Arial" w:hAnsi="Arial" w:cs="Arial"/>
          <w:color w:val="000000" w:themeColor="text1"/>
          <w:sz w:val="22"/>
          <w:szCs w:val="22"/>
        </w:rPr>
        <w:t>nie przewiduje</w:t>
      </w:r>
      <w:r w:rsidRPr="00530DD7">
        <w:rPr>
          <w:rFonts w:ascii="Arial" w:hAnsi="Arial" w:cs="Arial"/>
          <w:color w:val="000000" w:themeColor="text1"/>
          <w:sz w:val="22"/>
          <w:szCs w:val="22"/>
        </w:rPr>
        <w:t xml:space="preserve"> udzielenia zamówień</w:t>
      </w:r>
      <w:r w:rsidR="008054E0" w:rsidRPr="00530DD7">
        <w:rPr>
          <w:rFonts w:ascii="Arial" w:hAnsi="Arial" w:cs="Arial"/>
          <w:color w:val="000000" w:themeColor="text1"/>
          <w:sz w:val="22"/>
          <w:szCs w:val="22"/>
        </w:rPr>
        <w:t xml:space="preserve">, </w:t>
      </w:r>
      <w:r w:rsidR="00EA0F7C" w:rsidRPr="00530DD7">
        <w:rPr>
          <w:rFonts w:ascii="Arial" w:hAnsi="Arial" w:cs="Arial"/>
          <w:color w:val="000000" w:themeColor="text1"/>
          <w:sz w:val="22"/>
          <w:szCs w:val="22"/>
        </w:rPr>
        <w:t>o których mowa w art. 67 ust. 1 pkt 6  ustawy Pzp.</w:t>
      </w:r>
    </w:p>
    <w:p w14:paraId="1D66B07B" w14:textId="77777777" w:rsidR="004C3B46" w:rsidRPr="00530DD7" w:rsidRDefault="00861BD4" w:rsidP="004C3B46">
      <w:pPr>
        <w:pStyle w:val="Tekstpodstawowy21"/>
        <w:numPr>
          <w:ilvl w:val="0"/>
          <w:numId w:val="8"/>
        </w:numPr>
        <w:spacing w:before="60"/>
        <w:rPr>
          <w:rFonts w:ascii="Arial" w:hAnsi="Arial" w:cs="Arial"/>
          <w:color w:val="000000" w:themeColor="text1"/>
          <w:sz w:val="22"/>
          <w:szCs w:val="22"/>
        </w:rPr>
      </w:pPr>
      <w:r w:rsidRPr="00530DD7">
        <w:rPr>
          <w:rFonts w:ascii="Arial" w:hAnsi="Arial" w:cs="Arial"/>
          <w:color w:val="000000" w:themeColor="text1"/>
          <w:sz w:val="22"/>
          <w:szCs w:val="22"/>
        </w:rPr>
        <w:t>Zamawiający nie przewiduje możliwości udzielania zaliczek.</w:t>
      </w:r>
    </w:p>
    <w:p w14:paraId="7E5CF460" w14:textId="77777777" w:rsidR="004C3B46" w:rsidRPr="00530DD7" w:rsidRDefault="00FC4191" w:rsidP="004C3B46">
      <w:pPr>
        <w:pStyle w:val="Tekstpodstawowy21"/>
        <w:numPr>
          <w:ilvl w:val="0"/>
          <w:numId w:val="8"/>
        </w:numPr>
        <w:spacing w:before="60"/>
        <w:rPr>
          <w:rFonts w:ascii="Arial" w:hAnsi="Arial" w:cs="Arial"/>
          <w:color w:val="000000" w:themeColor="text1"/>
          <w:sz w:val="22"/>
          <w:szCs w:val="22"/>
        </w:rPr>
      </w:pPr>
      <w:r w:rsidRPr="00530DD7">
        <w:rPr>
          <w:rFonts w:ascii="Arial" w:hAnsi="Arial" w:cs="Arial"/>
          <w:color w:val="000000" w:themeColor="text1"/>
          <w:sz w:val="22"/>
          <w:szCs w:val="22"/>
        </w:rPr>
        <w:t>Zamawiający przewiduje zmiany umowy. Szczegółowy wykaz zmian znajduje się w § 15 projektu umowy stanowiącym część II SIWZ.</w:t>
      </w:r>
    </w:p>
    <w:p w14:paraId="7D2FE9D3" w14:textId="7396E1AF" w:rsidR="00FC4191" w:rsidRPr="00530DD7" w:rsidRDefault="00C82801" w:rsidP="004C3B46">
      <w:pPr>
        <w:pStyle w:val="Tekstpodstawowy21"/>
        <w:numPr>
          <w:ilvl w:val="0"/>
          <w:numId w:val="8"/>
        </w:numPr>
        <w:spacing w:before="60"/>
        <w:rPr>
          <w:rFonts w:ascii="Arial" w:hAnsi="Arial" w:cs="Arial"/>
          <w:color w:val="000000" w:themeColor="text1"/>
          <w:sz w:val="22"/>
          <w:szCs w:val="22"/>
        </w:rPr>
      </w:pPr>
      <w:r w:rsidRPr="00530DD7">
        <w:rPr>
          <w:rFonts w:ascii="Arial" w:hAnsi="Arial" w:cs="Arial"/>
          <w:color w:val="000000" w:themeColor="text1"/>
          <w:sz w:val="22"/>
          <w:szCs w:val="22"/>
        </w:rPr>
        <w:t>Zamówienie jest dofinansowane ze środków pochodzących z Funduszu Dróg Samorządowych.</w:t>
      </w:r>
    </w:p>
    <w:p w14:paraId="28A4E752" w14:textId="794FDAD2" w:rsidR="00E855CB" w:rsidRPr="00530DD7" w:rsidRDefault="00E855CB" w:rsidP="00FC4191">
      <w:pPr>
        <w:pStyle w:val="Tekstpodstawowy"/>
        <w:tabs>
          <w:tab w:val="left" w:pos="851"/>
        </w:tabs>
        <w:spacing w:before="60"/>
        <w:jc w:val="both"/>
        <w:rPr>
          <w:rFonts w:ascii="Arial" w:hAnsi="Arial" w:cs="Arial"/>
          <w:color w:val="000000" w:themeColor="text1"/>
          <w:sz w:val="22"/>
          <w:szCs w:val="22"/>
        </w:rPr>
      </w:pPr>
    </w:p>
    <w:p w14:paraId="716EC21D" w14:textId="77777777" w:rsidR="00923FA1" w:rsidRPr="00530DD7" w:rsidRDefault="00923FA1" w:rsidP="0047024F">
      <w:pPr>
        <w:pStyle w:val="Nagwek1"/>
        <w:numPr>
          <w:ilvl w:val="0"/>
          <w:numId w:val="10"/>
        </w:numPr>
        <w:suppressAutoHyphens/>
        <w:spacing w:after="120"/>
        <w:ind w:left="1077"/>
        <w:rPr>
          <w:color w:val="000000" w:themeColor="text1"/>
          <w:sz w:val="24"/>
          <w:szCs w:val="24"/>
        </w:rPr>
      </w:pPr>
      <w:bookmarkStart w:id="1" w:name="_toc256"/>
      <w:bookmarkStart w:id="2" w:name="_Toc412451386"/>
      <w:bookmarkEnd w:id="1"/>
      <w:r w:rsidRPr="00530DD7">
        <w:rPr>
          <w:color w:val="000000" w:themeColor="text1"/>
          <w:sz w:val="24"/>
          <w:szCs w:val="24"/>
        </w:rPr>
        <w:t>Opis sposobu przygotowania ofert</w:t>
      </w:r>
      <w:bookmarkEnd w:id="2"/>
    </w:p>
    <w:p w14:paraId="4119C9BF"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Oferta zostanie sporządzona na Formularzu oferty stanowiącym załącznik nr 1 do SIWZ.</w:t>
      </w:r>
    </w:p>
    <w:p w14:paraId="155D7DEE"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Do oferty zostaną załączone dokumenty wymagane postanowieniami SIWZ. </w:t>
      </w:r>
    </w:p>
    <w:p w14:paraId="3EB4C943" w14:textId="77777777" w:rsidR="00B77F06" w:rsidRPr="00530DD7" w:rsidRDefault="007D4EFD" w:rsidP="00B77F06">
      <w:pPr>
        <w:pStyle w:val="Tekstpodstawowy21"/>
        <w:numPr>
          <w:ilvl w:val="1"/>
          <w:numId w:val="10"/>
        </w:numPr>
        <w:tabs>
          <w:tab w:val="left" w:pos="360"/>
        </w:tabs>
        <w:spacing w:before="60"/>
        <w:ind w:left="357" w:hanging="357"/>
        <w:rPr>
          <w:rFonts w:ascii="Arial" w:hAnsi="Arial" w:cs="Arial"/>
          <w:color w:val="000000" w:themeColor="text1"/>
          <w:sz w:val="22"/>
          <w:szCs w:val="22"/>
        </w:rPr>
      </w:pPr>
      <w:r w:rsidRPr="00530DD7">
        <w:rPr>
          <w:rFonts w:ascii="Arial" w:hAnsi="Arial" w:cs="Arial"/>
          <w:color w:val="000000" w:themeColor="text1"/>
          <w:sz w:val="22"/>
          <w:szCs w:val="22"/>
        </w:rPr>
        <w:t>Oświadczenia załączone do oferty składa</w:t>
      </w:r>
      <w:r w:rsidR="00694F99" w:rsidRPr="00530DD7">
        <w:rPr>
          <w:rFonts w:ascii="Arial" w:hAnsi="Arial" w:cs="Arial"/>
          <w:color w:val="000000" w:themeColor="text1"/>
          <w:sz w:val="22"/>
          <w:szCs w:val="22"/>
        </w:rPr>
        <w:t>ne</w:t>
      </w:r>
      <w:r w:rsidRPr="00530DD7">
        <w:rPr>
          <w:rFonts w:ascii="Arial" w:hAnsi="Arial" w:cs="Arial"/>
          <w:color w:val="000000" w:themeColor="text1"/>
          <w:sz w:val="22"/>
          <w:szCs w:val="22"/>
        </w:rPr>
        <w:t xml:space="preserve"> są w oryginale, zaś pozostałe d</w:t>
      </w:r>
      <w:r w:rsidR="00923FA1" w:rsidRPr="00530DD7">
        <w:rPr>
          <w:rFonts w:ascii="Arial" w:hAnsi="Arial" w:cs="Arial"/>
          <w:color w:val="000000" w:themeColor="text1"/>
          <w:sz w:val="22"/>
          <w:szCs w:val="22"/>
        </w:rPr>
        <w:t>okumenty mogą być przedstawione w formie oryginału lub kserokopii poświadczonej za zgodno</w:t>
      </w:r>
      <w:r w:rsidR="005B3C1A" w:rsidRPr="00530DD7">
        <w:rPr>
          <w:rFonts w:ascii="Arial" w:hAnsi="Arial" w:cs="Arial"/>
          <w:color w:val="000000" w:themeColor="text1"/>
          <w:sz w:val="22"/>
          <w:szCs w:val="22"/>
        </w:rPr>
        <w:t>ść z oryginałem przez Wykonawcę</w:t>
      </w:r>
      <w:r w:rsidR="00CF7123" w:rsidRPr="00530DD7">
        <w:rPr>
          <w:rFonts w:ascii="Arial" w:hAnsi="Arial" w:cs="Arial"/>
          <w:color w:val="000000" w:themeColor="text1"/>
          <w:sz w:val="22"/>
          <w:szCs w:val="22"/>
        </w:rPr>
        <w:t xml:space="preserve">. </w:t>
      </w:r>
      <w:r w:rsidR="00923FA1" w:rsidRPr="00530DD7">
        <w:rPr>
          <w:rFonts w:ascii="Arial" w:hAnsi="Arial" w:cs="Arial"/>
          <w:color w:val="000000" w:themeColor="text1"/>
          <w:sz w:val="22"/>
          <w:szCs w:val="22"/>
        </w:rPr>
        <w:t xml:space="preserve">Zamawiający zażąda przedstawienia oryginału lub notarialnie potwierdzonej kopii dokumentu wyłącznie wtedy, gdy </w:t>
      </w:r>
      <w:r w:rsidR="00B77F06" w:rsidRPr="00530DD7">
        <w:rPr>
          <w:rFonts w:ascii="Arial" w:hAnsi="Arial" w:cs="Arial"/>
          <w:color w:val="000000" w:themeColor="text1"/>
          <w:sz w:val="22"/>
          <w:szCs w:val="22"/>
        </w:rPr>
        <w:t xml:space="preserve">złożona </w:t>
      </w:r>
      <w:r w:rsidR="00923FA1" w:rsidRPr="00530DD7">
        <w:rPr>
          <w:rFonts w:ascii="Arial" w:hAnsi="Arial" w:cs="Arial"/>
          <w:color w:val="000000" w:themeColor="text1"/>
          <w:sz w:val="22"/>
          <w:szCs w:val="22"/>
        </w:rPr>
        <w:t xml:space="preserve">przez </w:t>
      </w:r>
      <w:r w:rsidR="00923FA1" w:rsidRPr="00530DD7">
        <w:rPr>
          <w:rFonts w:ascii="Arial" w:hAnsi="Arial" w:cs="Arial"/>
          <w:color w:val="000000" w:themeColor="text1"/>
          <w:sz w:val="22"/>
          <w:szCs w:val="22"/>
        </w:rPr>
        <w:lastRenderedPageBreak/>
        <w:t>Wykonawcę kserokopia dokumentu będzie nieczytelna lub będzie budzić wątpliw</w:t>
      </w:r>
      <w:r w:rsidR="00B77F06" w:rsidRPr="00530DD7">
        <w:rPr>
          <w:rFonts w:ascii="Arial" w:hAnsi="Arial" w:cs="Arial"/>
          <w:color w:val="000000" w:themeColor="text1"/>
          <w:sz w:val="22"/>
          <w:szCs w:val="22"/>
        </w:rPr>
        <w:t>ości, co do jej prawdziwości</w:t>
      </w:r>
      <w:r w:rsidR="00923FA1" w:rsidRPr="00530DD7">
        <w:rPr>
          <w:rFonts w:ascii="Arial" w:hAnsi="Arial" w:cs="Arial"/>
          <w:color w:val="000000" w:themeColor="text1"/>
          <w:sz w:val="22"/>
          <w:szCs w:val="22"/>
        </w:rPr>
        <w:t>.</w:t>
      </w:r>
      <w:r w:rsidR="00B77F06" w:rsidRPr="00530DD7">
        <w:rPr>
          <w:rFonts w:ascii="Arial" w:hAnsi="Arial" w:cs="Arial"/>
          <w:color w:val="000000" w:themeColor="text1"/>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Ofertę sporządza się w języku polskim.</w:t>
      </w:r>
    </w:p>
    <w:p w14:paraId="003AC1ED" w14:textId="42DC735C"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Oferta powinna być</w:t>
      </w:r>
      <w:r w:rsidR="007F2B48" w:rsidRPr="00530DD7">
        <w:rPr>
          <w:rFonts w:ascii="Arial" w:hAnsi="Arial" w:cs="Arial"/>
          <w:color w:val="000000" w:themeColor="text1"/>
          <w:sz w:val="22"/>
          <w:szCs w:val="22"/>
        </w:rPr>
        <w:t xml:space="preserve"> sporządzona w formie pisemnej</w:t>
      </w:r>
      <w:r w:rsidR="007A75C6"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z zachowaniem warunków podanych w </w:t>
      </w:r>
      <w:r w:rsidR="00B3338B" w:rsidRPr="00530DD7">
        <w:rPr>
          <w:rFonts w:ascii="Arial" w:hAnsi="Arial" w:cs="Arial"/>
          <w:color w:val="000000" w:themeColor="text1"/>
          <w:sz w:val="22"/>
          <w:szCs w:val="22"/>
        </w:rPr>
        <w:t>pkt</w:t>
      </w:r>
      <w:r w:rsidRPr="00530DD7">
        <w:rPr>
          <w:rFonts w:ascii="Arial" w:hAnsi="Arial" w:cs="Arial"/>
          <w:color w:val="000000" w:themeColor="text1"/>
          <w:sz w:val="22"/>
          <w:szCs w:val="22"/>
        </w:rPr>
        <w:t xml:space="preserve"> 1</w:t>
      </w:r>
      <w:r w:rsidR="006561A5" w:rsidRPr="00530DD7">
        <w:rPr>
          <w:rFonts w:ascii="Arial" w:hAnsi="Arial" w:cs="Arial"/>
          <w:color w:val="000000" w:themeColor="text1"/>
          <w:sz w:val="22"/>
          <w:szCs w:val="22"/>
        </w:rPr>
        <w:t>0</w:t>
      </w:r>
      <w:r w:rsidRPr="00530DD7">
        <w:rPr>
          <w:rFonts w:ascii="Arial" w:hAnsi="Arial" w:cs="Arial"/>
          <w:color w:val="000000" w:themeColor="text1"/>
          <w:sz w:val="22"/>
          <w:szCs w:val="22"/>
        </w:rPr>
        <w:t xml:space="preserve">. </w:t>
      </w:r>
    </w:p>
    <w:p w14:paraId="692E5492" w14:textId="1E6729BE" w:rsidR="00923FA1" w:rsidRPr="00530DD7" w:rsidRDefault="004B2399" w:rsidP="004B2399">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Zaleca się, aby Formularz oferty został</w:t>
      </w:r>
      <w:r w:rsidR="00923FA1" w:rsidRPr="00530DD7">
        <w:rPr>
          <w:rFonts w:ascii="Arial" w:hAnsi="Arial" w:cs="Arial"/>
          <w:color w:val="000000" w:themeColor="text1"/>
          <w:sz w:val="22"/>
          <w:szCs w:val="22"/>
        </w:rPr>
        <w:t xml:space="preserve"> trwale spięty oraz podpisany, a wszystkie strony oferty </w:t>
      </w:r>
      <w:r w:rsidRPr="00530DD7">
        <w:rPr>
          <w:rFonts w:ascii="Arial" w:hAnsi="Arial" w:cs="Arial"/>
          <w:color w:val="000000" w:themeColor="text1"/>
          <w:sz w:val="22"/>
          <w:szCs w:val="22"/>
        </w:rPr>
        <w:t>były</w:t>
      </w:r>
      <w:r w:rsidR="00923FA1" w:rsidRPr="00530DD7">
        <w:rPr>
          <w:rFonts w:ascii="Arial" w:hAnsi="Arial" w:cs="Arial"/>
          <w:color w:val="000000" w:themeColor="text1"/>
          <w:sz w:val="22"/>
          <w:szCs w:val="22"/>
        </w:rPr>
        <w:t xml:space="preserve"> ponumerowane - w tym wszystkie załączniki –</w:t>
      </w:r>
      <w:r w:rsidR="00E80806" w:rsidRPr="00530DD7">
        <w:rPr>
          <w:rFonts w:ascii="Arial" w:hAnsi="Arial" w:cs="Arial"/>
          <w:color w:val="000000" w:themeColor="text1"/>
          <w:sz w:val="22"/>
          <w:szCs w:val="22"/>
        </w:rPr>
        <w:t xml:space="preserve"> </w:t>
      </w:r>
      <w:r w:rsidR="00923FA1" w:rsidRPr="00530DD7">
        <w:rPr>
          <w:rFonts w:ascii="Arial" w:hAnsi="Arial" w:cs="Arial"/>
          <w:color w:val="000000" w:themeColor="text1"/>
          <w:sz w:val="22"/>
          <w:szCs w:val="22"/>
        </w:rPr>
        <w:t>parafowane przez osobę podpisującą ofertę.</w:t>
      </w:r>
    </w:p>
    <w:p w14:paraId="316F5D14"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Upoważnienie do podpisania oferty winno być dołączone do oferty, o ile nie wynika to z  innych dokumentów załączonych do oferty (np. z odpisu z rejestru sądowego, zaświadczenia o wpisie do </w:t>
      </w:r>
      <w:r w:rsidR="007F2B48" w:rsidRPr="00530DD7">
        <w:rPr>
          <w:rFonts w:ascii="Arial" w:hAnsi="Arial" w:cs="Arial"/>
          <w:color w:val="000000" w:themeColor="text1"/>
          <w:sz w:val="22"/>
          <w:szCs w:val="22"/>
        </w:rPr>
        <w:t>CEIDG</w:t>
      </w:r>
      <w:r w:rsidRPr="00530DD7">
        <w:rPr>
          <w:rFonts w:ascii="Arial" w:hAnsi="Arial" w:cs="Arial"/>
          <w:color w:val="000000" w:themeColor="text1"/>
          <w:sz w:val="22"/>
          <w:szCs w:val="22"/>
        </w:rPr>
        <w:t>).</w:t>
      </w:r>
    </w:p>
    <w:p w14:paraId="185289AE" w14:textId="77777777"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Wszystkie miejsca, w których Wykonawca naniósł zmiany winny być parafowane przez osobę /osoby/ podpisującą ofertę wraz z datą naniesienia zmiany.</w:t>
      </w:r>
    </w:p>
    <w:p w14:paraId="3178A1A4" w14:textId="77777777"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Wszystkie formularze zawarte w niniejszej s</w:t>
      </w:r>
      <w:r w:rsidR="007F2C28" w:rsidRPr="00530DD7">
        <w:rPr>
          <w:rFonts w:ascii="Arial" w:hAnsi="Arial" w:cs="Arial"/>
          <w:color w:val="000000" w:themeColor="text1"/>
          <w:sz w:val="22"/>
          <w:szCs w:val="22"/>
        </w:rPr>
        <w:t>pecyfikacji, a w szczególności F</w:t>
      </w:r>
      <w:r w:rsidR="00457CFB" w:rsidRPr="00530DD7">
        <w:rPr>
          <w:rFonts w:ascii="Arial" w:hAnsi="Arial" w:cs="Arial"/>
          <w:color w:val="000000" w:themeColor="text1"/>
          <w:sz w:val="22"/>
          <w:szCs w:val="22"/>
        </w:rPr>
        <w:t>o</w:t>
      </w:r>
      <w:r w:rsidRPr="00530DD7">
        <w:rPr>
          <w:rFonts w:ascii="Arial" w:hAnsi="Arial" w:cs="Arial"/>
          <w:color w:val="000000" w:themeColor="text1"/>
          <w:sz w:val="22"/>
          <w:szCs w:val="22"/>
        </w:rPr>
        <w:t>rmularz oferty – Wykonawca wypełni ściśle według wskazówek zawartych w SIWZ. W</w:t>
      </w:r>
      <w:r w:rsidR="0007082F"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przypadku, gdy jakakolwiek część dokumentów nie dotyczy Wykonawcy - wpisuje </w:t>
      </w:r>
      <w:r w:rsidRPr="00530DD7">
        <w:rPr>
          <w:rFonts w:ascii="Arial" w:hAnsi="Arial" w:cs="Arial"/>
          <w:b/>
          <w:bCs/>
          <w:color w:val="000000" w:themeColor="text1"/>
          <w:sz w:val="22"/>
          <w:szCs w:val="22"/>
        </w:rPr>
        <w:t>"nie dotyczy".</w:t>
      </w:r>
    </w:p>
    <w:p w14:paraId="7BDDEAB7" w14:textId="66372EB1"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Wielkość załączonych do SIWZ wzorów formularzy może zostać przez Wykonawcę zmieniona, opis poszczególnych kolumn i wierszy musi pozostać niezmieniony.</w:t>
      </w:r>
    </w:p>
    <w:p w14:paraId="0B825C07"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umieści ofertę w wewnętrznej i zewnętrznej kopercie, które będą zaadresowane: </w:t>
      </w:r>
      <w:r w:rsidRPr="00530DD7">
        <w:rPr>
          <w:rFonts w:ascii="Arial" w:hAnsi="Arial" w:cs="Arial"/>
          <w:b/>
          <w:bCs/>
          <w:color w:val="000000" w:themeColor="text1"/>
          <w:sz w:val="22"/>
          <w:szCs w:val="22"/>
        </w:rPr>
        <w:t>Urząd Miasta</w:t>
      </w:r>
      <w:r w:rsidR="007F2C28" w:rsidRPr="00530DD7">
        <w:rPr>
          <w:rFonts w:ascii="Arial" w:hAnsi="Arial" w:cs="Arial"/>
          <w:b/>
          <w:bCs/>
          <w:color w:val="000000" w:themeColor="text1"/>
          <w:sz w:val="22"/>
          <w:szCs w:val="22"/>
        </w:rPr>
        <w:t xml:space="preserve"> Kołobrzeg</w:t>
      </w:r>
      <w:r w:rsidRPr="00530DD7">
        <w:rPr>
          <w:rFonts w:ascii="Arial" w:hAnsi="Arial" w:cs="Arial"/>
          <w:b/>
          <w:bCs/>
          <w:color w:val="000000" w:themeColor="text1"/>
          <w:sz w:val="22"/>
          <w:szCs w:val="22"/>
        </w:rPr>
        <w:t>, ul.</w:t>
      </w:r>
      <w:r w:rsidR="002B303F" w:rsidRPr="00530DD7">
        <w:rPr>
          <w:rFonts w:ascii="Arial" w:hAnsi="Arial" w:cs="Arial"/>
          <w:b/>
          <w:bCs/>
          <w:color w:val="000000" w:themeColor="text1"/>
          <w:sz w:val="22"/>
          <w:szCs w:val="22"/>
        </w:rPr>
        <w:t xml:space="preserve"> </w:t>
      </w:r>
      <w:r w:rsidRPr="00530DD7">
        <w:rPr>
          <w:rFonts w:ascii="Arial" w:hAnsi="Arial" w:cs="Arial"/>
          <w:b/>
          <w:bCs/>
          <w:color w:val="000000" w:themeColor="text1"/>
          <w:sz w:val="22"/>
          <w:szCs w:val="22"/>
        </w:rPr>
        <w:t>Ratuszowa 13, 78-100 Kołobrzeg</w:t>
      </w:r>
      <w:r w:rsidR="002E3C36" w:rsidRPr="00530DD7">
        <w:rPr>
          <w:rFonts w:ascii="Arial" w:hAnsi="Arial" w:cs="Arial"/>
          <w:color w:val="000000" w:themeColor="text1"/>
          <w:sz w:val="22"/>
          <w:szCs w:val="22"/>
        </w:rPr>
        <w:t xml:space="preserve"> oraz będą</w:t>
      </w:r>
      <w:r w:rsidRPr="00530DD7">
        <w:rPr>
          <w:rFonts w:ascii="Arial" w:hAnsi="Arial" w:cs="Arial"/>
          <w:color w:val="000000" w:themeColor="text1"/>
          <w:sz w:val="22"/>
          <w:szCs w:val="22"/>
        </w:rPr>
        <w:t xml:space="preserve"> posiadać następujące oznaczenie:</w:t>
      </w:r>
    </w:p>
    <w:p w14:paraId="00697803" w14:textId="692DB81F" w:rsidR="00366145" w:rsidRPr="00530DD7" w:rsidRDefault="00923FA1" w:rsidP="00366145">
      <w:pPr>
        <w:spacing w:before="120"/>
        <w:jc w:val="center"/>
        <w:rPr>
          <w:rFonts w:ascii="Arial" w:hAnsi="Arial" w:cs="Arial"/>
          <w:bCs/>
          <w:color w:val="000000" w:themeColor="text1"/>
          <w:sz w:val="22"/>
          <w:szCs w:val="22"/>
        </w:rPr>
      </w:pPr>
      <w:r w:rsidRPr="00530DD7">
        <w:rPr>
          <w:rFonts w:ascii="Arial" w:hAnsi="Arial" w:cs="Arial"/>
          <w:color w:val="000000" w:themeColor="text1"/>
          <w:sz w:val="22"/>
          <w:szCs w:val="22"/>
        </w:rPr>
        <w:t>Oferta w przetargu nieograniczonym na</w:t>
      </w:r>
      <w:r w:rsidR="007F2C28" w:rsidRPr="00530DD7">
        <w:rPr>
          <w:rFonts w:ascii="Arial" w:hAnsi="Arial" w:cs="Arial"/>
          <w:color w:val="000000" w:themeColor="text1"/>
          <w:sz w:val="22"/>
          <w:szCs w:val="22"/>
        </w:rPr>
        <w:t xml:space="preserve"> zadanie</w:t>
      </w:r>
      <w:r w:rsidRPr="00530DD7">
        <w:rPr>
          <w:rFonts w:ascii="Arial" w:hAnsi="Arial" w:cs="Arial"/>
          <w:bCs/>
          <w:color w:val="000000" w:themeColor="text1"/>
          <w:sz w:val="22"/>
          <w:szCs w:val="22"/>
        </w:rPr>
        <w:t>:</w:t>
      </w:r>
    </w:p>
    <w:p w14:paraId="0DAF4C73" w14:textId="4CEA66F7" w:rsidR="00A01CEF" w:rsidRPr="00530DD7" w:rsidRDefault="00A01CEF" w:rsidP="00910E47">
      <w:pPr>
        <w:spacing w:after="240"/>
        <w:jc w:val="center"/>
        <w:rPr>
          <w:rFonts w:ascii="Arial" w:hAnsi="Arial" w:cs="Arial"/>
          <w:b/>
          <w:color w:val="000000" w:themeColor="text1"/>
          <w:sz w:val="22"/>
          <w:szCs w:val="22"/>
        </w:rPr>
      </w:pPr>
      <w:r w:rsidRPr="00530DD7">
        <w:rPr>
          <w:rFonts w:ascii="Arial" w:hAnsi="Arial" w:cs="Arial"/>
          <w:b/>
          <w:color w:val="000000" w:themeColor="text1"/>
          <w:sz w:val="28"/>
          <w:szCs w:val="28"/>
        </w:rPr>
        <w:t>„</w:t>
      </w:r>
      <w:r w:rsidR="000F2419" w:rsidRPr="00530DD7">
        <w:rPr>
          <w:rFonts w:ascii="Arial" w:hAnsi="Arial" w:cs="Arial"/>
          <w:b/>
          <w:color w:val="000000" w:themeColor="text1"/>
          <w:sz w:val="24"/>
          <w:szCs w:val="24"/>
        </w:rPr>
        <w:t xml:space="preserve">Przebudowa ul. </w:t>
      </w:r>
      <w:r w:rsidR="00513C54" w:rsidRPr="00530DD7">
        <w:rPr>
          <w:rFonts w:ascii="Arial" w:hAnsi="Arial" w:cs="Arial"/>
          <w:b/>
          <w:color w:val="000000" w:themeColor="text1"/>
          <w:sz w:val="24"/>
          <w:szCs w:val="24"/>
        </w:rPr>
        <w:t>Zwycięzców i 18 Marca</w:t>
      </w:r>
      <w:r w:rsidR="000F2419" w:rsidRPr="00530DD7">
        <w:rPr>
          <w:rFonts w:ascii="Arial" w:hAnsi="Arial" w:cs="Arial"/>
          <w:b/>
          <w:color w:val="000000" w:themeColor="text1"/>
          <w:sz w:val="24"/>
          <w:szCs w:val="24"/>
        </w:rPr>
        <w:t xml:space="preserve"> w Kołobrzegu</w:t>
      </w:r>
      <w:r w:rsidRPr="00530DD7">
        <w:rPr>
          <w:rFonts w:ascii="Arial" w:hAnsi="Arial" w:cs="Arial"/>
          <w:b/>
          <w:color w:val="000000" w:themeColor="text1"/>
          <w:sz w:val="24"/>
          <w:szCs w:val="24"/>
        </w:rPr>
        <w:t>”</w:t>
      </w:r>
    </w:p>
    <w:p w14:paraId="1406A6B1" w14:textId="77777777" w:rsidR="007F2C28" w:rsidRPr="00530DD7" w:rsidRDefault="00923FA1" w:rsidP="00910E47">
      <w:pPr>
        <w:tabs>
          <w:tab w:val="left" w:pos="360"/>
        </w:tabs>
        <w:spacing w:before="120"/>
        <w:ind w:left="357" w:hanging="357"/>
        <w:jc w:val="center"/>
        <w:rPr>
          <w:rFonts w:ascii="Arial" w:hAnsi="Arial" w:cs="Arial"/>
          <w:color w:val="000000" w:themeColor="text1"/>
          <w:sz w:val="22"/>
          <w:szCs w:val="22"/>
        </w:rPr>
      </w:pPr>
      <w:r w:rsidRPr="00530DD7">
        <w:rPr>
          <w:rFonts w:ascii="Arial" w:hAnsi="Arial" w:cs="Arial"/>
          <w:color w:val="000000" w:themeColor="text1"/>
          <w:sz w:val="22"/>
          <w:szCs w:val="22"/>
        </w:rPr>
        <w:t xml:space="preserve">Poza oznaczeniami podanymi powyżej </w:t>
      </w:r>
      <w:r w:rsidRPr="00530DD7">
        <w:rPr>
          <w:rFonts w:ascii="Arial" w:hAnsi="Arial" w:cs="Arial"/>
          <w:color w:val="000000" w:themeColor="text1"/>
          <w:sz w:val="22"/>
          <w:szCs w:val="22"/>
          <w:u w:val="single"/>
        </w:rPr>
        <w:t>koperta wewnętrzna</w:t>
      </w:r>
      <w:r w:rsidRPr="00530DD7">
        <w:rPr>
          <w:rFonts w:ascii="Arial" w:hAnsi="Arial" w:cs="Arial"/>
          <w:color w:val="000000" w:themeColor="text1"/>
          <w:sz w:val="22"/>
          <w:szCs w:val="22"/>
        </w:rPr>
        <w:t xml:space="preserve"> musi posiadać</w:t>
      </w:r>
      <w:r w:rsidR="007F2C28" w:rsidRPr="00530DD7">
        <w:rPr>
          <w:rFonts w:ascii="Arial" w:hAnsi="Arial" w:cs="Arial"/>
          <w:color w:val="000000" w:themeColor="text1"/>
          <w:sz w:val="22"/>
          <w:szCs w:val="22"/>
        </w:rPr>
        <w:t>:</w:t>
      </w:r>
    </w:p>
    <w:p w14:paraId="5E359137" w14:textId="77777777" w:rsidR="00923FA1" w:rsidRPr="00530DD7" w:rsidRDefault="0007082F" w:rsidP="00CE719C">
      <w:pPr>
        <w:tabs>
          <w:tab w:val="left" w:pos="360"/>
        </w:tabs>
        <w:ind w:left="360" w:firstLine="66"/>
        <w:jc w:val="center"/>
        <w:rPr>
          <w:rFonts w:ascii="Arial" w:hAnsi="Arial" w:cs="Arial"/>
          <w:color w:val="000000" w:themeColor="text1"/>
          <w:sz w:val="22"/>
          <w:szCs w:val="22"/>
        </w:rPr>
      </w:pPr>
      <w:r w:rsidRPr="00530DD7">
        <w:rPr>
          <w:rFonts w:ascii="Arial" w:hAnsi="Arial" w:cs="Arial"/>
          <w:color w:val="000000" w:themeColor="text1"/>
          <w:sz w:val="22"/>
          <w:szCs w:val="22"/>
          <w:u w:val="single"/>
        </w:rPr>
        <w:t xml:space="preserve">nazwę i </w:t>
      </w:r>
      <w:r w:rsidR="00923FA1" w:rsidRPr="00530DD7">
        <w:rPr>
          <w:rFonts w:ascii="Arial" w:hAnsi="Arial" w:cs="Arial"/>
          <w:color w:val="000000" w:themeColor="text1"/>
          <w:sz w:val="22"/>
          <w:szCs w:val="22"/>
          <w:u w:val="single"/>
        </w:rPr>
        <w:t>adres Wykonawcy</w:t>
      </w:r>
      <w:r w:rsidR="00923FA1" w:rsidRPr="00530DD7">
        <w:rPr>
          <w:rFonts w:ascii="Arial" w:hAnsi="Arial" w:cs="Arial"/>
          <w:color w:val="000000" w:themeColor="text1"/>
          <w:sz w:val="22"/>
          <w:szCs w:val="22"/>
        </w:rPr>
        <w:t>.</w:t>
      </w:r>
    </w:p>
    <w:p w14:paraId="4810DEAB" w14:textId="77777777" w:rsidR="00CE719C" w:rsidRPr="00530DD7" w:rsidRDefault="00CE719C" w:rsidP="00CE719C">
      <w:pPr>
        <w:tabs>
          <w:tab w:val="left" w:pos="360"/>
        </w:tabs>
        <w:ind w:left="360" w:firstLine="66"/>
        <w:jc w:val="center"/>
        <w:rPr>
          <w:rFonts w:ascii="Arial" w:hAnsi="Arial" w:cs="Arial"/>
          <w:color w:val="000000" w:themeColor="text1"/>
          <w:sz w:val="22"/>
          <w:szCs w:val="22"/>
        </w:rPr>
      </w:pPr>
    </w:p>
    <w:p w14:paraId="4A3B3158"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Koperta powinna być szczelnie zamknięta w sposób uniemożliwiający zapoznanie się z treścią oferty.</w:t>
      </w:r>
    </w:p>
    <w:p w14:paraId="5BE0D409"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może wprowadzić zmiany lub wycofać złożoną ofertę przed upływem terminu składania ofert. </w:t>
      </w:r>
    </w:p>
    <w:p w14:paraId="5B3339A8"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W celu dokonania zmiany lub wycofania oferty, Wykonawca złoży Zamawiającemu</w:t>
      </w:r>
      <w:r w:rsidR="0094493D"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kolejną zamkniętą kopertę, oznaczoną jak w </w:t>
      </w:r>
      <w:r w:rsidR="00B3338B" w:rsidRPr="00530DD7">
        <w:rPr>
          <w:rFonts w:ascii="Arial" w:hAnsi="Arial" w:cs="Arial"/>
          <w:color w:val="000000" w:themeColor="text1"/>
          <w:sz w:val="22"/>
          <w:szCs w:val="22"/>
        </w:rPr>
        <w:t>pk</w:t>
      </w:r>
      <w:r w:rsidR="00F07AE9" w:rsidRPr="00530DD7">
        <w:rPr>
          <w:rFonts w:ascii="Arial" w:hAnsi="Arial" w:cs="Arial"/>
          <w:color w:val="000000" w:themeColor="text1"/>
          <w:sz w:val="22"/>
          <w:szCs w:val="22"/>
        </w:rPr>
        <w:t>t. 11</w:t>
      </w:r>
      <w:r w:rsidRPr="00530DD7">
        <w:rPr>
          <w:rFonts w:ascii="Arial" w:hAnsi="Arial" w:cs="Arial"/>
          <w:color w:val="000000" w:themeColor="text1"/>
          <w:sz w:val="22"/>
          <w:szCs w:val="22"/>
        </w:rPr>
        <w:t xml:space="preserve">, z dodaniem słowa: "Zmiana" lub "Wycofanie". </w:t>
      </w:r>
    </w:p>
    <w:p w14:paraId="5737BA72"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Wykonawca nie może wycofać oferty ani wprowadzić jakichkolwiek zmian w treści</w:t>
      </w:r>
      <w:r w:rsidR="0007082F"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oferty po upływie terminu składania ofert.</w:t>
      </w:r>
    </w:p>
    <w:p w14:paraId="0FF88E25" w14:textId="1C77854A" w:rsidR="00AC273B" w:rsidRPr="00530DD7" w:rsidRDefault="00923FA1" w:rsidP="007544EA">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Oferta jest jawna, z wyjątkiem informacji stanowiących tajemnicę przedsiębiorstwa</w:t>
      </w:r>
      <w:r w:rsidR="003E561C"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w</w:t>
      </w:r>
      <w:r w:rsidR="0007082F"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rozumieniu przepisów o zwalczaniu nieuczciwej konkurencji</w:t>
      </w:r>
      <w:r w:rsidR="007544EA" w:rsidRPr="00530DD7">
        <w:rPr>
          <w:rFonts w:ascii="Arial" w:hAnsi="Arial" w:cs="Arial"/>
          <w:color w:val="000000" w:themeColor="text1"/>
          <w:sz w:val="22"/>
          <w:szCs w:val="22"/>
        </w:rPr>
        <w:t xml:space="preserve"> (Dz. U z 2019 r., poz. 1010 t.j.)</w:t>
      </w:r>
      <w:r w:rsidRPr="00530DD7">
        <w:rPr>
          <w:rFonts w:ascii="Arial" w:hAnsi="Arial" w:cs="Arial"/>
          <w:color w:val="000000" w:themeColor="text1"/>
          <w:sz w:val="22"/>
          <w:szCs w:val="22"/>
        </w:rPr>
        <w:t>, a Wykonawca składając ofertę zastrzegł w odniesieniu do tych informacji, że nie mogą być one udostępnione</w:t>
      </w:r>
      <w:r w:rsidR="008375CF" w:rsidRPr="00530DD7">
        <w:rPr>
          <w:rFonts w:ascii="Arial" w:hAnsi="Arial" w:cs="Arial"/>
          <w:color w:val="000000" w:themeColor="text1"/>
          <w:sz w:val="22"/>
          <w:szCs w:val="22"/>
        </w:rPr>
        <w:t xml:space="preserve"> innym uczestnikom postępowania oraz wykazał, iż zastrzeżone informacje stanowią tajemnice przedsiębiorstwa.</w:t>
      </w:r>
    </w:p>
    <w:p w14:paraId="7B0106CB" w14:textId="385490C9" w:rsidR="0062638A" w:rsidRPr="00530DD7" w:rsidRDefault="0062638A" w:rsidP="00FF460C">
      <w:pPr>
        <w:numPr>
          <w:ilvl w:val="1"/>
          <w:numId w:val="10"/>
        </w:numPr>
        <w:tabs>
          <w:tab w:val="clear" w:pos="502"/>
          <w:tab w:val="num" w:pos="567"/>
        </w:tabs>
        <w:ind w:left="539" w:hanging="397"/>
        <w:jc w:val="both"/>
        <w:rPr>
          <w:rFonts w:ascii="Arial" w:hAnsi="Arial" w:cs="Arial"/>
          <w:color w:val="000000" w:themeColor="text1"/>
          <w:sz w:val="22"/>
          <w:szCs w:val="22"/>
        </w:rPr>
      </w:pPr>
      <w:r w:rsidRPr="00530DD7">
        <w:rPr>
          <w:rFonts w:ascii="Arial" w:hAnsi="Arial" w:cs="Arial"/>
          <w:color w:val="000000" w:themeColor="text1"/>
          <w:sz w:val="22"/>
          <w:szCs w:val="22"/>
        </w:rPr>
        <w:t>Złożenie oferty wyraża stanowczą wolę wykonawcy do zawarcia umowy na warunkach określonych w SIWZ oraz w projekcie umowy, który stanowi załącznik do SIWZ.</w:t>
      </w:r>
    </w:p>
    <w:p w14:paraId="4D71D60A" w14:textId="77777777" w:rsidR="00923FA1"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Przez tajemnicę przedsiębiorstwa rozumie się nieujawnione do wiadomości publicznej informacje techniczne, technologiczne, handlowe lub organizacyjne przedsiębiorstwa, </w:t>
      </w:r>
      <w:r w:rsidR="000B3E95" w:rsidRPr="00530DD7">
        <w:rPr>
          <w:rFonts w:ascii="Arial" w:hAnsi="Arial" w:cs="Arial"/>
          <w:color w:val="000000" w:themeColor="text1"/>
          <w:sz w:val="22"/>
          <w:szCs w:val="22"/>
        </w:rPr>
        <w:t>co do których</w:t>
      </w:r>
      <w:r w:rsidRPr="00530DD7">
        <w:rPr>
          <w:rFonts w:ascii="Arial" w:hAnsi="Arial" w:cs="Arial"/>
          <w:color w:val="000000" w:themeColor="text1"/>
          <w:sz w:val="22"/>
          <w:szCs w:val="22"/>
        </w:rPr>
        <w:t xml:space="preserve"> przedsiębiorca podjął niezbędne działania w celu zachowania ich poufności.</w:t>
      </w:r>
    </w:p>
    <w:p w14:paraId="765829D5" w14:textId="77777777" w:rsidR="004172F6" w:rsidRPr="00530DD7" w:rsidRDefault="004172F6" w:rsidP="0094493D">
      <w:pPr>
        <w:spacing w:before="120"/>
        <w:ind w:left="357"/>
        <w:jc w:val="both"/>
        <w:rPr>
          <w:rFonts w:ascii="Arial" w:hAnsi="Arial" w:cs="Arial"/>
          <w:b/>
          <w:bCs/>
          <w:color w:val="000000" w:themeColor="text1"/>
          <w:sz w:val="22"/>
          <w:szCs w:val="22"/>
          <w:u w:val="single"/>
        </w:rPr>
      </w:pPr>
    </w:p>
    <w:p w14:paraId="232D2B1B" w14:textId="77777777" w:rsidR="00923FA1" w:rsidRPr="00530DD7" w:rsidRDefault="00202431" w:rsidP="0094493D">
      <w:pPr>
        <w:spacing w:before="120"/>
        <w:ind w:left="357"/>
        <w:jc w:val="both"/>
        <w:rPr>
          <w:rFonts w:ascii="Arial" w:hAnsi="Arial" w:cs="Arial"/>
          <w:b/>
          <w:bCs/>
          <w:color w:val="000000" w:themeColor="text1"/>
          <w:sz w:val="22"/>
          <w:szCs w:val="22"/>
          <w:u w:val="single"/>
        </w:rPr>
      </w:pPr>
      <w:r w:rsidRPr="00530DD7">
        <w:rPr>
          <w:rFonts w:ascii="Arial" w:hAnsi="Arial" w:cs="Arial"/>
          <w:b/>
          <w:bCs/>
          <w:color w:val="000000" w:themeColor="text1"/>
          <w:sz w:val="22"/>
          <w:szCs w:val="22"/>
          <w:u w:val="single"/>
        </w:rPr>
        <w:lastRenderedPageBreak/>
        <w:t xml:space="preserve">Uwaga </w:t>
      </w:r>
      <w:r w:rsidR="00923FA1" w:rsidRPr="00530DD7">
        <w:rPr>
          <w:rFonts w:ascii="Arial" w:hAnsi="Arial" w:cs="Arial"/>
          <w:b/>
          <w:bCs/>
          <w:color w:val="000000" w:themeColor="text1"/>
          <w:sz w:val="22"/>
          <w:szCs w:val="22"/>
          <w:u w:val="single"/>
        </w:rPr>
        <w:t>:</w:t>
      </w:r>
    </w:p>
    <w:p w14:paraId="16DB6CC0" w14:textId="77777777" w:rsidR="00CE719C" w:rsidRPr="00530DD7" w:rsidRDefault="00923FA1" w:rsidP="00CE719C">
      <w:pPr>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Oświadczenia i zaświadczenia składane w trakcie postępowania, stanowiące tajemnice przedsiębiorstwa w rozumieniu przepisów ustawy o zwalczaniu nieuczciwej konkurencji, </w:t>
      </w:r>
      <w:r w:rsidR="005E1D4C" w:rsidRPr="00530DD7">
        <w:rPr>
          <w:rFonts w:ascii="Arial" w:hAnsi="Arial" w:cs="Arial"/>
          <w:color w:val="000000" w:themeColor="text1"/>
          <w:sz w:val="22"/>
          <w:szCs w:val="22"/>
        </w:rPr>
        <w:t>co, do których</w:t>
      </w:r>
      <w:r w:rsidRPr="00530DD7">
        <w:rPr>
          <w:rFonts w:ascii="Arial" w:hAnsi="Arial" w:cs="Arial"/>
          <w:color w:val="000000" w:themeColor="text1"/>
          <w:sz w:val="22"/>
          <w:szCs w:val="22"/>
        </w:rPr>
        <w:t xml:space="preserve"> Wykonawca zastrzega, że nie mogą być udostępniane innym uczestnikom postępowania muszą być oznaczone klauzulą: </w:t>
      </w:r>
    </w:p>
    <w:p w14:paraId="7AE7AF3A" w14:textId="77777777" w:rsidR="00923FA1" w:rsidRPr="00530DD7" w:rsidRDefault="00FE0D01" w:rsidP="00242C3B">
      <w:pPr>
        <w:spacing w:before="120" w:after="120"/>
        <w:ind w:left="357"/>
        <w:jc w:val="both"/>
        <w:rPr>
          <w:rFonts w:ascii="Arial" w:hAnsi="Arial" w:cs="Arial"/>
          <w:b/>
          <w:bCs/>
          <w:color w:val="000000" w:themeColor="text1"/>
          <w:sz w:val="22"/>
          <w:szCs w:val="22"/>
        </w:rPr>
      </w:pPr>
      <w:r w:rsidRPr="00530DD7">
        <w:rPr>
          <w:rFonts w:ascii="Arial" w:hAnsi="Arial" w:cs="Arial"/>
          <w:color w:val="000000" w:themeColor="text1"/>
          <w:sz w:val="22"/>
          <w:szCs w:val="22"/>
        </w:rPr>
        <w:t>„</w:t>
      </w:r>
      <w:r w:rsidR="00923FA1" w:rsidRPr="00530DD7">
        <w:rPr>
          <w:rFonts w:ascii="Arial" w:hAnsi="Arial" w:cs="Arial"/>
          <w:b/>
          <w:bCs/>
          <w:color w:val="000000" w:themeColor="text1"/>
          <w:sz w:val="22"/>
          <w:szCs w:val="22"/>
        </w:rPr>
        <w:t>DOKUMENT STANOWI TAJEMNICĘ PRZEDSIĘBIORSTWA</w:t>
      </w:r>
      <w:r w:rsidRPr="00530DD7">
        <w:rPr>
          <w:rFonts w:ascii="Arial" w:hAnsi="Arial" w:cs="Arial"/>
          <w:b/>
          <w:bCs/>
          <w:color w:val="000000" w:themeColor="text1"/>
          <w:sz w:val="22"/>
          <w:szCs w:val="22"/>
        </w:rPr>
        <w:t>”</w:t>
      </w:r>
    </w:p>
    <w:p w14:paraId="253A4E17" w14:textId="1809B626" w:rsidR="00FE0D01" w:rsidRPr="00530DD7" w:rsidRDefault="00E75A0D" w:rsidP="0094493D">
      <w:pPr>
        <w:spacing w:before="60"/>
        <w:ind w:left="357"/>
        <w:jc w:val="both"/>
        <w:rPr>
          <w:rFonts w:ascii="Arial" w:hAnsi="Arial" w:cs="Arial"/>
          <w:bCs/>
          <w:i/>
          <w:color w:val="000000" w:themeColor="text1"/>
          <w:sz w:val="22"/>
          <w:szCs w:val="22"/>
        </w:rPr>
      </w:pPr>
      <w:r w:rsidRPr="00530DD7">
        <w:rPr>
          <w:rFonts w:ascii="Arial" w:hAnsi="Arial" w:cs="Arial"/>
          <w:bCs/>
          <w:i/>
          <w:color w:val="000000" w:themeColor="text1"/>
          <w:sz w:val="22"/>
          <w:szCs w:val="22"/>
        </w:rPr>
        <w:t>(</w:t>
      </w:r>
      <w:r w:rsidR="00FE0D01" w:rsidRPr="00530DD7">
        <w:rPr>
          <w:rFonts w:ascii="Arial" w:hAnsi="Arial" w:cs="Arial"/>
          <w:bCs/>
          <w:i/>
          <w:color w:val="000000" w:themeColor="text1"/>
          <w:sz w:val="22"/>
          <w:szCs w:val="22"/>
        </w:rPr>
        <w:t>w rozumieniu art.11 ust.4 ustawy z dnia 16 kwietnia 1993 roku o zwalczaniu nieuczciwej konkurencji /Dz.U.</w:t>
      </w:r>
      <w:r w:rsidR="00910E47" w:rsidRPr="00530DD7">
        <w:rPr>
          <w:rFonts w:ascii="Arial" w:hAnsi="Arial" w:cs="Arial"/>
          <w:bCs/>
          <w:i/>
          <w:color w:val="000000" w:themeColor="text1"/>
          <w:sz w:val="22"/>
          <w:szCs w:val="22"/>
        </w:rPr>
        <w:t xml:space="preserve"> z </w:t>
      </w:r>
      <w:r w:rsidR="00FE0D01" w:rsidRPr="00530DD7">
        <w:rPr>
          <w:rFonts w:ascii="Arial" w:hAnsi="Arial" w:cs="Arial"/>
          <w:bCs/>
          <w:i/>
          <w:color w:val="000000" w:themeColor="text1"/>
          <w:sz w:val="22"/>
          <w:szCs w:val="22"/>
        </w:rPr>
        <w:t>20</w:t>
      </w:r>
      <w:r w:rsidR="00375A5D" w:rsidRPr="00530DD7">
        <w:rPr>
          <w:rFonts w:ascii="Arial" w:hAnsi="Arial" w:cs="Arial"/>
          <w:bCs/>
          <w:i/>
          <w:color w:val="000000" w:themeColor="text1"/>
          <w:sz w:val="22"/>
          <w:szCs w:val="22"/>
        </w:rPr>
        <w:t>1</w:t>
      </w:r>
      <w:r w:rsidR="007544EA" w:rsidRPr="00530DD7">
        <w:rPr>
          <w:rFonts w:ascii="Arial" w:hAnsi="Arial" w:cs="Arial"/>
          <w:bCs/>
          <w:i/>
          <w:color w:val="000000" w:themeColor="text1"/>
          <w:sz w:val="22"/>
          <w:szCs w:val="22"/>
        </w:rPr>
        <w:t>9</w:t>
      </w:r>
      <w:r w:rsidR="00FE0D01" w:rsidRPr="00530DD7">
        <w:rPr>
          <w:rFonts w:ascii="Arial" w:hAnsi="Arial" w:cs="Arial"/>
          <w:bCs/>
          <w:i/>
          <w:color w:val="000000" w:themeColor="text1"/>
          <w:sz w:val="22"/>
          <w:szCs w:val="22"/>
        </w:rPr>
        <w:t xml:space="preserve"> r.</w:t>
      </w:r>
      <w:r w:rsidR="00910E47" w:rsidRPr="00530DD7">
        <w:rPr>
          <w:rFonts w:ascii="Arial" w:hAnsi="Arial" w:cs="Arial"/>
          <w:bCs/>
          <w:i/>
          <w:color w:val="000000" w:themeColor="text1"/>
          <w:sz w:val="22"/>
          <w:szCs w:val="22"/>
        </w:rPr>
        <w:t>,</w:t>
      </w:r>
      <w:r w:rsidR="00FE0D01" w:rsidRPr="00530DD7">
        <w:rPr>
          <w:rFonts w:ascii="Arial" w:hAnsi="Arial" w:cs="Arial"/>
          <w:bCs/>
          <w:i/>
          <w:color w:val="000000" w:themeColor="text1"/>
          <w:sz w:val="22"/>
          <w:szCs w:val="22"/>
        </w:rPr>
        <w:t xml:space="preserve"> poz.</w:t>
      </w:r>
      <w:r w:rsidR="007544EA" w:rsidRPr="00530DD7">
        <w:rPr>
          <w:rFonts w:ascii="Arial" w:hAnsi="Arial" w:cs="Arial"/>
          <w:bCs/>
          <w:i/>
          <w:color w:val="000000" w:themeColor="text1"/>
          <w:sz w:val="22"/>
          <w:szCs w:val="22"/>
        </w:rPr>
        <w:t>1010</w:t>
      </w:r>
      <w:r w:rsidR="00A45FC2" w:rsidRPr="00530DD7">
        <w:rPr>
          <w:rFonts w:ascii="Arial" w:hAnsi="Arial" w:cs="Arial"/>
          <w:bCs/>
          <w:i/>
          <w:color w:val="000000" w:themeColor="text1"/>
          <w:sz w:val="22"/>
          <w:szCs w:val="22"/>
        </w:rPr>
        <w:t>)</w:t>
      </w:r>
      <w:r w:rsidR="00FE0D01" w:rsidRPr="00530DD7">
        <w:rPr>
          <w:rFonts w:ascii="Arial" w:hAnsi="Arial" w:cs="Arial"/>
          <w:bCs/>
          <w:i/>
          <w:color w:val="000000" w:themeColor="text1"/>
          <w:sz w:val="22"/>
          <w:szCs w:val="22"/>
        </w:rPr>
        <w:t>.</w:t>
      </w:r>
    </w:p>
    <w:p w14:paraId="48D2924F" w14:textId="72F18F12" w:rsidR="00E62042" w:rsidRPr="00530DD7" w:rsidRDefault="00E62042" w:rsidP="001E3A0E">
      <w:pPr>
        <w:spacing w:after="240"/>
        <w:ind w:left="360"/>
        <w:jc w:val="both"/>
        <w:rPr>
          <w:rFonts w:ascii="Arial" w:hAnsi="Arial" w:cs="Arial"/>
          <w:bCs/>
          <w:color w:val="000000" w:themeColor="text1"/>
          <w:sz w:val="22"/>
          <w:szCs w:val="22"/>
        </w:rPr>
      </w:pPr>
      <w:r w:rsidRPr="00530DD7">
        <w:rPr>
          <w:rFonts w:ascii="Arial" w:hAnsi="Arial" w:cs="Arial"/>
          <w:bCs/>
          <w:color w:val="000000" w:themeColor="text1"/>
          <w:sz w:val="22"/>
          <w:szCs w:val="22"/>
        </w:rPr>
        <w:t xml:space="preserve">Zaleca się, aby informacje stanowiące tajemnicę przedsiębiorstwa były trwale spięte </w:t>
      </w:r>
      <w:r w:rsidR="004172F6" w:rsidRPr="00530DD7">
        <w:rPr>
          <w:rFonts w:ascii="Arial" w:hAnsi="Arial" w:cs="Arial"/>
          <w:bCs/>
          <w:color w:val="000000" w:themeColor="text1"/>
          <w:sz w:val="22"/>
          <w:szCs w:val="22"/>
        </w:rPr>
        <w:br/>
      </w:r>
      <w:r w:rsidRPr="00530DD7">
        <w:rPr>
          <w:rFonts w:ascii="Arial" w:hAnsi="Arial" w:cs="Arial"/>
          <w:bCs/>
          <w:color w:val="000000" w:themeColor="text1"/>
          <w:sz w:val="22"/>
          <w:szCs w:val="22"/>
        </w:rPr>
        <w:t>i oddzielone od pozostałej jawnej części.</w:t>
      </w:r>
    </w:p>
    <w:p w14:paraId="2FF31F50" w14:textId="77777777" w:rsidR="00923FA1" w:rsidRPr="00530DD7" w:rsidRDefault="00923FA1" w:rsidP="004662BA">
      <w:pPr>
        <w:pStyle w:val="Nagwek1"/>
        <w:numPr>
          <w:ilvl w:val="0"/>
          <w:numId w:val="10"/>
        </w:numPr>
        <w:suppressAutoHyphens/>
        <w:spacing w:after="0"/>
        <w:ind w:left="1077"/>
        <w:rPr>
          <w:color w:val="000000" w:themeColor="text1"/>
          <w:sz w:val="24"/>
          <w:szCs w:val="24"/>
        </w:rPr>
      </w:pPr>
      <w:bookmarkStart w:id="3" w:name="_toc289"/>
      <w:bookmarkStart w:id="4" w:name="_Toc412451387"/>
      <w:bookmarkEnd w:id="3"/>
      <w:r w:rsidRPr="00530DD7">
        <w:rPr>
          <w:color w:val="000000" w:themeColor="text1"/>
          <w:sz w:val="24"/>
          <w:szCs w:val="24"/>
        </w:rPr>
        <w:t>Oferty częściowe</w:t>
      </w:r>
      <w:bookmarkEnd w:id="4"/>
    </w:p>
    <w:p w14:paraId="7067B1D1" w14:textId="2E2A8D04" w:rsidR="00B65455" w:rsidRPr="00530DD7" w:rsidRDefault="001A02E8" w:rsidP="00495E1D">
      <w:pPr>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t>Oferta musi obejmować całość zamówienia, nie dopuszcza się składania ofert częściowych</w:t>
      </w:r>
    </w:p>
    <w:p w14:paraId="72C56D20" w14:textId="77777777" w:rsidR="00923FA1" w:rsidRPr="00530DD7" w:rsidRDefault="00923FA1" w:rsidP="001A02E8">
      <w:pPr>
        <w:pStyle w:val="Nagwek1"/>
        <w:numPr>
          <w:ilvl w:val="0"/>
          <w:numId w:val="10"/>
        </w:numPr>
        <w:suppressAutoHyphens/>
        <w:spacing w:after="0"/>
        <w:ind w:left="1077"/>
        <w:rPr>
          <w:color w:val="000000" w:themeColor="text1"/>
          <w:sz w:val="24"/>
          <w:szCs w:val="24"/>
        </w:rPr>
      </w:pPr>
      <w:bookmarkStart w:id="5" w:name="_toc292"/>
      <w:bookmarkStart w:id="6" w:name="_Toc412451388"/>
      <w:bookmarkEnd w:id="5"/>
      <w:r w:rsidRPr="00530DD7">
        <w:rPr>
          <w:color w:val="000000" w:themeColor="text1"/>
          <w:sz w:val="24"/>
          <w:szCs w:val="24"/>
        </w:rPr>
        <w:t>Oferty wariantowe</w:t>
      </w:r>
      <w:bookmarkEnd w:id="6"/>
    </w:p>
    <w:p w14:paraId="1AF85E63" w14:textId="77777777" w:rsidR="00923FA1" w:rsidRPr="00530DD7" w:rsidRDefault="00923FA1" w:rsidP="0007082F">
      <w:pPr>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 dopuszcza możliwości złożenia oferty </w:t>
      </w:r>
      <w:r w:rsidR="00093993" w:rsidRPr="00530DD7">
        <w:rPr>
          <w:rFonts w:ascii="Arial" w:hAnsi="Arial" w:cs="Arial"/>
          <w:color w:val="000000" w:themeColor="text1"/>
          <w:sz w:val="22"/>
          <w:szCs w:val="22"/>
        </w:rPr>
        <w:t xml:space="preserve">wariantowej </w:t>
      </w:r>
      <w:r w:rsidRPr="00530DD7">
        <w:rPr>
          <w:rFonts w:ascii="Arial" w:hAnsi="Arial" w:cs="Arial"/>
          <w:color w:val="000000" w:themeColor="text1"/>
          <w:sz w:val="22"/>
          <w:szCs w:val="22"/>
        </w:rPr>
        <w:t xml:space="preserve">przewidującej odmienny </w:t>
      </w:r>
      <w:r w:rsidR="00093993" w:rsidRPr="00530DD7">
        <w:rPr>
          <w:rFonts w:ascii="Arial" w:hAnsi="Arial" w:cs="Arial"/>
          <w:color w:val="000000" w:themeColor="text1"/>
          <w:sz w:val="22"/>
          <w:szCs w:val="22"/>
        </w:rPr>
        <w:t>niż określony</w:t>
      </w:r>
      <w:r w:rsidRPr="00530DD7">
        <w:rPr>
          <w:rFonts w:ascii="Arial" w:hAnsi="Arial" w:cs="Arial"/>
          <w:color w:val="000000" w:themeColor="text1"/>
          <w:sz w:val="22"/>
          <w:szCs w:val="22"/>
        </w:rPr>
        <w:t xml:space="preserve"> w SIWZ sposób wykonania </w:t>
      </w:r>
      <w:r w:rsidR="00093993" w:rsidRPr="00530DD7">
        <w:rPr>
          <w:rFonts w:ascii="Arial" w:hAnsi="Arial" w:cs="Arial"/>
          <w:color w:val="000000" w:themeColor="text1"/>
          <w:sz w:val="22"/>
          <w:szCs w:val="22"/>
        </w:rPr>
        <w:t xml:space="preserve">zamówienia. </w:t>
      </w:r>
    </w:p>
    <w:p w14:paraId="4549B5E2" w14:textId="77777777" w:rsidR="00A726F7" w:rsidRPr="00530DD7" w:rsidRDefault="00A726F7" w:rsidP="001C6796">
      <w:pPr>
        <w:spacing w:after="20"/>
        <w:jc w:val="both"/>
        <w:rPr>
          <w:rFonts w:ascii="Arial" w:hAnsi="Arial" w:cs="Arial"/>
          <w:color w:val="000000" w:themeColor="text1"/>
          <w:sz w:val="22"/>
          <w:szCs w:val="22"/>
        </w:rPr>
      </w:pPr>
    </w:p>
    <w:p w14:paraId="37D3889A" w14:textId="77777777" w:rsidR="00C71BC1" w:rsidRPr="00530DD7" w:rsidRDefault="00A726F7" w:rsidP="00FF460C">
      <w:pPr>
        <w:pStyle w:val="Nagwek1"/>
        <w:numPr>
          <w:ilvl w:val="0"/>
          <w:numId w:val="10"/>
        </w:numPr>
        <w:suppressAutoHyphens/>
        <w:spacing w:after="120"/>
        <w:ind w:left="1077"/>
        <w:jc w:val="both"/>
        <w:rPr>
          <w:color w:val="000000" w:themeColor="text1"/>
          <w:sz w:val="24"/>
          <w:szCs w:val="24"/>
        </w:rPr>
      </w:pPr>
      <w:bookmarkStart w:id="7" w:name="_Toc412451389"/>
      <w:r w:rsidRPr="00530DD7">
        <w:rPr>
          <w:color w:val="000000" w:themeColor="text1"/>
          <w:sz w:val="24"/>
          <w:szCs w:val="24"/>
        </w:rPr>
        <w:t>Podstawy wykluczenia, o których mowa w art. 24 ust.</w:t>
      </w:r>
      <w:r w:rsidR="00494C11" w:rsidRPr="00530DD7">
        <w:rPr>
          <w:color w:val="000000" w:themeColor="text1"/>
          <w:sz w:val="24"/>
          <w:szCs w:val="24"/>
        </w:rPr>
        <w:t xml:space="preserve"> </w:t>
      </w:r>
      <w:r w:rsidRPr="00530DD7">
        <w:rPr>
          <w:color w:val="000000" w:themeColor="text1"/>
          <w:sz w:val="24"/>
          <w:szCs w:val="24"/>
        </w:rPr>
        <w:t xml:space="preserve">5. </w:t>
      </w:r>
    </w:p>
    <w:p w14:paraId="492C4C31" w14:textId="77777777" w:rsidR="00A726F7" w:rsidRPr="00530DD7" w:rsidRDefault="00A726F7" w:rsidP="005158EA">
      <w:pPr>
        <w:pStyle w:val="ZLITUSTzmustliter"/>
        <w:keepNext/>
        <w:spacing w:before="240" w:line="240" w:lineRule="auto"/>
        <w:ind w:left="0" w:firstLine="0"/>
        <w:rPr>
          <w:rFonts w:ascii="Arial" w:hAnsi="Arial"/>
          <w:color w:val="000000" w:themeColor="text1"/>
          <w:sz w:val="22"/>
          <w:szCs w:val="22"/>
        </w:rPr>
      </w:pPr>
      <w:r w:rsidRPr="00530DD7">
        <w:rPr>
          <w:rFonts w:ascii="Arial" w:hAnsi="Arial"/>
          <w:color w:val="000000" w:themeColor="text1"/>
          <w:sz w:val="22"/>
          <w:szCs w:val="22"/>
        </w:rPr>
        <w:t>Z postępowania o udzielenie zamówienia zamawiający wykluczy wykonawcę:</w:t>
      </w:r>
    </w:p>
    <w:p w14:paraId="4373E23F" w14:textId="601467C5" w:rsidR="00E360A2" w:rsidRPr="00530DD7" w:rsidRDefault="00702461"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 xml:space="preserve">(art. 24 ust. 5 pkt 1) </w:t>
      </w:r>
      <w:r w:rsidR="00E360A2" w:rsidRPr="00530DD7">
        <w:rPr>
          <w:rFonts w:ascii="Arial" w:hAnsi="Arial"/>
          <w:color w:val="000000" w:themeColor="text1"/>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0068714D" w:rsidRPr="00530DD7">
        <w:rPr>
          <w:rFonts w:ascii="Arial" w:hAnsi="Arial"/>
          <w:color w:val="000000" w:themeColor="text1"/>
          <w:sz w:val="22"/>
          <w:szCs w:val="22"/>
        </w:rPr>
        <w:t xml:space="preserve">restrukturyzacyjne </w:t>
      </w:r>
      <w:r w:rsidR="00910E47" w:rsidRPr="00530DD7">
        <w:rPr>
          <w:rFonts w:ascii="Arial" w:hAnsi="Arial"/>
          <w:color w:val="000000" w:themeColor="text1"/>
          <w:sz w:val="22"/>
          <w:szCs w:val="22"/>
        </w:rPr>
        <w:br/>
      </w:r>
      <w:r w:rsidR="0068714D" w:rsidRPr="00530DD7">
        <w:rPr>
          <w:rFonts w:ascii="Arial" w:hAnsi="Arial"/>
          <w:i/>
          <w:color w:val="000000" w:themeColor="text1"/>
          <w:sz w:val="22"/>
          <w:szCs w:val="22"/>
        </w:rPr>
        <w:t>(Dz. U. z 201</w:t>
      </w:r>
      <w:r w:rsidR="00944217" w:rsidRPr="00530DD7">
        <w:rPr>
          <w:rFonts w:ascii="Arial" w:hAnsi="Arial"/>
          <w:i/>
          <w:color w:val="000000" w:themeColor="text1"/>
          <w:sz w:val="22"/>
          <w:szCs w:val="22"/>
        </w:rPr>
        <w:t>9</w:t>
      </w:r>
      <w:r w:rsidR="0068714D" w:rsidRPr="00530DD7">
        <w:rPr>
          <w:rFonts w:ascii="Arial" w:hAnsi="Arial"/>
          <w:i/>
          <w:color w:val="000000" w:themeColor="text1"/>
          <w:sz w:val="22"/>
          <w:szCs w:val="22"/>
        </w:rPr>
        <w:t xml:space="preserve"> r. poz. </w:t>
      </w:r>
      <w:r w:rsidR="00944217" w:rsidRPr="00530DD7">
        <w:rPr>
          <w:rFonts w:ascii="Arial" w:hAnsi="Arial"/>
          <w:i/>
          <w:color w:val="000000" w:themeColor="text1"/>
          <w:sz w:val="22"/>
          <w:szCs w:val="22"/>
        </w:rPr>
        <w:t>243</w:t>
      </w:r>
      <w:r w:rsidR="0068714D" w:rsidRPr="00530DD7">
        <w:rPr>
          <w:rFonts w:ascii="Arial" w:hAnsi="Arial"/>
          <w:i/>
          <w:color w:val="000000" w:themeColor="text1"/>
          <w:sz w:val="22"/>
          <w:szCs w:val="22"/>
        </w:rPr>
        <w:t xml:space="preserve"> z późn. zm.)</w:t>
      </w:r>
      <w:r w:rsidR="0068714D" w:rsidRPr="00530DD7">
        <w:rPr>
          <w:rFonts w:ascii="Arial" w:hAnsi="Arial"/>
          <w:color w:val="000000" w:themeColor="text1"/>
          <w:sz w:val="22"/>
          <w:szCs w:val="22"/>
        </w:rPr>
        <w:t xml:space="preserve"> </w:t>
      </w:r>
      <w:r w:rsidR="00E360A2" w:rsidRPr="00530DD7">
        <w:rPr>
          <w:rFonts w:ascii="Arial" w:hAnsi="Arial"/>
          <w:color w:val="000000" w:themeColor="text1"/>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910E47" w:rsidRPr="00530DD7">
        <w:rPr>
          <w:rFonts w:ascii="Arial" w:hAnsi="Arial"/>
          <w:color w:val="000000" w:themeColor="text1"/>
          <w:sz w:val="22"/>
          <w:szCs w:val="22"/>
        </w:rPr>
        <w:br/>
      </w:r>
      <w:r w:rsidR="00E360A2" w:rsidRPr="00530DD7">
        <w:rPr>
          <w:rFonts w:ascii="Arial" w:hAnsi="Arial"/>
          <w:i/>
          <w:color w:val="000000" w:themeColor="text1"/>
          <w:sz w:val="22"/>
          <w:szCs w:val="22"/>
        </w:rPr>
        <w:t>(</w:t>
      </w:r>
      <w:r w:rsidR="00242C3B" w:rsidRPr="00530DD7">
        <w:rPr>
          <w:rFonts w:ascii="Arial" w:hAnsi="Arial"/>
          <w:i/>
          <w:color w:val="000000" w:themeColor="text1"/>
          <w:sz w:val="22"/>
          <w:szCs w:val="22"/>
        </w:rPr>
        <w:t>Dz. U. z</w:t>
      </w:r>
      <w:r w:rsidR="006F5753" w:rsidRPr="00530DD7">
        <w:rPr>
          <w:rFonts w:ascii="Arial" w:hAnsi="Arial"/>
          <w:i/>
          <w:color w:val="000000" w:themeColor="text1"/>
          <w:sz w:val="22"/>
          <w:szCs w:val="22"/>
        </w:rPr>
        <w:t xml:space="preserve"> </w:t>
      </w:r>
      <w:r w:rsidR="00425B4A" w:rsidRPr="00530DD7">
        <w:rPr>
          <w:rFonts w:ascii="Arial" w:hAnsi="Arial"/>
          <w:i/>
          <w:color w:val="000000" w:themeColor="text1"/>
          <w:sz w:val="22"/>
          <w:szCs w:val="22"/>
        </w:rPr>
        <w:t>2019</w:t>
      </w:r>
      <w:r w:rsidR="004172F6" w:rsidRPr="00530DD7">
        <w:rPr>
          <w:rFonts w:ascii="Arial" w:hAnsi="Arial"/>
          <w:i/>
          <w:color w:val="000000" w:themeColor="text1"/>
          <w:sz w:val="22"/>
          <w:szCs w:val="22"/>
        </w:rPr>
        <w:t xml:space="preserve"> </w:t>
      </w:r>
      <w:r w:rsidR="00425B4A" w:rsidRPr="00530DD7">
        <w:rPr>
          <w:rFonts w:ascii="Arial" w:hAnsi="Arial"/>
          <w:i/>
          <w:color w:val="000000" w:themeColor="text1"/>
          <w:sz w:val="22"/>
          <w:szCs w:val="22"/>
        </w:rPr>
        <w:t>r.</w:t>
      </w:r>
      <w:r w:rsidR="00910E47" w:rsidRPr="00530DD7">
        <w:rPr>
          <w:rFonts w:ascii="Arial" w:hAnsi="Arial"/>
          <w:i/>
          <w:color w:val="000000" w:themeColor="text1"/>
          <w:sz w:val="22"/>
          <w:szCs w:val="22"/>
        </w:rPr>
        <w:t>,</w:t>
      </w:r>
      <w:r w:rsidR="00425B4A" w:rsidRPr="00530DD7">
        <w:rPr>
          <w:rFonts w:ascii="Arial" w:hAnsi="Arial"/>
          <w:i/>
          <w:color w:val="000000" w:themeColor="text1"/>
          <w:sz w:val="22"/>
          <w:szCs w:val="22"/>
        </w:rPr>
        <w:t xml:space="preserve"> poz. 498</w:t>
      </w:r>
      <w:r w:rsidR="00242C3B" w:rsidRPr="00530DD7">
        <w:rPr>
          <w:rFonts w:ascii="Arial" w:hAnsi="Arial"/>
          <w:i/>
          <w:color w:val="000000" w:themeColor="text1"/>
          <w:sz w:val="22"/>
          <w:szCs w:val="22"/>
        </w:rPr>
        <w:t>.</w:t>
      </w:r>
      <w:r w:rsidR="00CF456E" w:rsidRPr="00530DD7">
        <w:rPr>
          <w:rFonts w:ascii="Arial" w:hAnsi="Arial"/>
          <w:i/>
          <w:color w:val="000000" w:themeColor="text1"/>
          <w:sz w:val="22"/>
          <w:szCs w:val="22"/>
        </w:rPr>
        <w:t>)</w:t>
      </w:r>
      <w:r w:rsidR="00E7374C" w:rsidRPr="00530DD7">
        <w:rPr>
          <w:rFonts w:ascii="Arial" w:hAnsi="Arial"/>
          <w:i/>
          <w:color w:val="000000" w:themeColor="text1"/>
          <w:sz w:val="22"/>
          <w:szCs w:val="22"/>
        </w:rPr>
        <w:t>;</w:t>
      </w:r>
    </w:p>
    <w:p w14:paraId="4FBB5AAF" w14:textId="568C50A5" w:rsidR="00E360A2" w:rsidRPr="00530DD7" w:rsidRDefault="00702461"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 xml:space="preserve">(art. 24 ust. 5 pkt 2) </w:t>
      </w:r>
      <w:r w:rsidR="00E360A2" w:rsidRPr="00530DD7">
        <w:rPr>
          <w:rFonts w:ascii="Arial" w:hAnsi="Arial"/>
          <w:color w:val="000000" w:themeColor="text1"/>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6B1F862D" w:rsidR="00E360A2" w:rsidRPr="00530DD7" w:rsidRDefault="00702461"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(art. 24 ust. 5 pkt 4) k</w:t>
      </w:r>
      <w:r w:rsidR="00E360A2" w:rsidRPr="00530DD7">
        <w:rPr>
          <w:rFonts w:ascii="Arial" w:hAnsi="Arial"/>
          <w:color w:val="000000" w:themeColor="text1"/>
          <w:sz w:val="22"/>
          <w:szCs w:val="22"/>
        </w:rPr>
        <w:t>tóry, z przyczyn leżących po jego stronie, nie wykonał albo nienależycie wykonał w istotnym stopniu wcześniejszą umowę w sprawie zamówienia publicznego lub umowę koncesji, zawartą z zamawiającym, o którym mowa w art. 3 ust. 1 pkt 1</w:t>
      </w:r>
      <w:r w:rsidR="004D206C" w:rsidRPr="00530DD7">
        <w:rPr>
          <w:rFonts w:ascii="Arial" w:hAnsi="Arial"/>
          <w:color w:val="000000" w:themeColor="text1"/>
          <w:sz w:val="22"/>
          <w:szCs w:val="22"/>
        </w:rPr>
        <w:t>-</w:t>
      </w:r>
      <w:r w:rsidR="00E360A2" w:rsidRPr="00530DD7">
        <w:rPr>
          <w:rFonts w:ascii="Arial" w:hAnsi="Arial"/>
          <w:color w:val="000000" w:themeColor="text1"/>
          <w:sz w:val="22"/>
          <w:szCs w:val="22"/>
        </w:rPr>
        <w:t>4</w:t>
      </w:r>
      <w:r w:rsidR="00153645" w:rsidRPr="00530DD7">
        <w:rPr>
          <w:rFonts w:ascii="Arial" w:hAnsi="Arial"/>
          <w:color w:val="000000" w:themeColor="text1"/>
          <w:sz w:val="22"/>
          <w:szCs w:val="22"/>
        </w:rPr>
        <w:t xml:space="preserve"> ustawy Prawo zamówień publicznych </w:t>
      </w:r>
      <w:r w:rsidR="0068714D" w:rsidRPr="00530DD7">
        <w:rPr>
          <w:rFonts w:ascii="Arial" w:hAnsi="Arial"/>
          <w:i/>
          <w:color w:val="000000" w:themeColor="text1"/>
          <w:sz w:val="22"/>
          <w:szCs w:val="22"/>
        </w:rPr>
        <w:t>(</w:t>
      </w:r>
      <w:r w:rsidR="004172F6" w:rsidRPr="00530DD7">
        <w:rPr>
          <w:rFonts w:ascii="Arial" w:hAnsi="Arial"/>
          <w:i/>
          <w:color w:val="000000" w:themeColor="text1"/>
          <w:sz w:val="22"/>
          <w:szCs w:val="22"/>
        </w:rPr>
        <w:t>Dz. U. z 2019 r. poz. 1843</w:t>
      </w:r>
      <w:r w:rsidR="0068714D" w:rsidRPr="00530DD7">
        <w:rPr>
          <w:rFonts w:ascii="Arial" w:hAnsi="Arial"/>
          <w:i/>
          <w:color w:val="000000" w:themeColor="text1"/>
          <w:sz w:val="22"/>
          <w:szCs w:val="22"/>
        </w:rPr>
        <w:t>)</w:t>
      </w:r>
      <w:r w:rsidR="00E360A2" w:rsidRPr="00530DD7">
        <w:rPr>
          <w:rFonts w:ascii="Arial" w:hAnsi="Arial"/>
          <w:color w:val="000000" w:themeColor="text1"/>
          <w:sz w:val="22"/>
          <w:szCs w:val="22"/>
        </w:rPr>
        <w:t>, co doprowadziło do rozwiązania umo</w:t>
      </w:r>
      <w:r w:rsidR="00F16A1C" w:rsidRPr="00530DD7">
        <w:rPr>
          <w:rFonts w:ascii="Arial" w:hAnsi="Arial"/>
          <w:color w:val="000000" w:themeColor="text1"/>
          <w:sz w:val="22"/>
          <w:szCs w:val="22"/>
        </w:rPr>
        <w:t>wy lub zasądzenia odszkodowania.</w:t>
      </w:r>
    </w:p>
    <w:p w14:paraId="416ECE0A" w14:textId="09DDE5FC" w:rsidR="003052C5" w:rsidRPr="00530DD7" w:rsidRDefault="003052C5"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 xml:space="preserve">(art. 24 ust. 5 pkt 8) </w:t>
      </w:r>
      <w:r w:rsidR="00BC37F4" w:rsidRPr="00530DD7">
        <w:rPr>
          <w:rFonts w:ascii="Arial" w:hAnsi="Arial"/>
          <w:color w:val="000000" w:themeColor="text1"/>
          <w:sz w:val="22"/>
          <w:szCs w:val="22"/>
        </w:rPr>
        <w:t>k</w:t>
      </w:r>
      <w:r w:rsidRPr="00530DD7">
        <w:rPr>
          <w:rFonts w:ascii="Arial" w:hAnsi="Arial"/>
          <w:color w:val="000000" w:themeColor="text1"/>
          <w:sz w:val="22"/>
          <w:szCs w:val="22"/>
        </w:rPr>
        <w:t>tóry naruszył obowiązki dotyczące płatności podatków, opłat lub składek na ubezpieczenia społeczne lub zdrowotne, co zamawiający jest w stanie wykazać za pomocą stosownych środków dowodowych, z wyjątkiem przypadku, o którym mowa w art. 24. ust. 1 pkt 15</w:t>
      </w:r>
      <w:r w:rsidR="003901A4" w:rsidRPr="00530DD7">
        <w:rPr>
          <w:rFonts w:ascii="Arial" w:hAnsi="Arial"/>
          <w:color w:val="000000" w:themeColor="text1"/>
          <w:sz w:val="22"/>
          <w:szCs w:val="22"/>
        </w:rPr>
        <w:t xml:space="preserve"> </w:t>
      </w:r>
      <w:r w:rsidRPr="00530DD7">
        <w:rPr>
          <w:rFonts w:ascii="Arial" w:hAnsi="Arial"/>
          <w:color w:val="000000" w:themeColor="text1"/>
          <w:sz w:val="22"/>
          <w:szCs w:val="22"/>
        </w:rPr>
        <w:t xml:space="preserve">ustawy Prawo zamówień publicznych </w:t>
      </w:r>
      <w:r w:rsidR="00910E47" w:rsidRPr="00530DD7">
        <w:rPr>
          <w:rFonts w:ascii="Arial" w:hAnsi="Arial"/>
          <w:color w:val="000000" w:themeColor="text1"/>
          <w:sz w:val="22"/>
          <w:szCs w:val="22"/>
        </w:rPr>
        <w:br/>
      </w:r>
      <w:r w:rsidRPr="00530DD7">
        <w:rPr>
          <w:rFonts w:ascii="Arial" w:hAnsi="Arial"/>
          <w:i/>
          <w:color w:val="000000" w:themeColor="text1"/>
          <w:sz w:val="22"/>
          <w:szCs w:val="22"/>
        </w:rPr>
        <w:t>(</w:t>
      </w:r>
      <w:r w:rsidR="004172F6" w:rsidRPr="00530DD7">
        <w:rPr>
          <w:rFonts w:ascii="Arial" w:hAnsi="Arial"/>
          <w:i/>
          <w:color w:val="000000" w:themeColor="text1"/>
          <w:sz w:val="22"/>
          <w:szCs w:val="22"/>
        </w:rPr>
        <w:t>Dz. U. z 2019 r. poz. 1843</w:t>
      </w:r>
      <w:r w:rsidRPr="00530DD7">
        <w:rPr>
          <w:rFonts w:ascii="Arial" w:hAnsi="Arial"/>
          <w:i/>
          <w:color w:val="000000" w:themeColor="text1"/>
          <w:sz w:val="22"/>
          <w:szCs w:val="22"/>
        </w:rPr>
        <w:t>.)</w:t>
      </w:r>
      <w:r w:rsidRPr="00530DD7">
        <w:rPr>
          <w:rFonts w:ascii="Arial" w:hAnsi="Arial"/>
          <w:color w:val="000000" w:themeColor="text1"/>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7505F611" w14:textId="77777777" w:rsidR="008E11BC" w:rsidRPr="00530DD7" w:rsidRDefault="008E11BC" w:rsidP="004939B6">
      <w:pPr>
        <w:pStyle w:val="ZLITPKTzmpktliter"/>
        <w:ind w:left="0" w:firstLine="0"/>
        <w:rPr>
          <w:color w:val="000000" w:themeColor="text1"/>
        </w:rPr>
      </w:pPr>
    </w:p>
    <w:p w14:paraId="09E7A51C" w14:textId="77777777" w:rsidR="00923FA1" w:rsidRPr="00530DD7" w:rsidRDefault="00C22C87" w:rsidP="00FF460C">
      <w:pPr>
        <w:pStyle w:val="Nagwek1"/>
        <w:numPr>
          <w:ilvl w:val="0"/>
          <w:numId w:val="10"/>
        </w:numPr>
        <w:suppressAutoHyphens/>
        <w:spacing w:before="0" w:after="0"/>
        <w:jc w:val="both"/>
        <w:rPr>
          <w:color w:val="000000" w:themeColor="text1"/>
          <w:sz w:val="24"/>
          <w:szCs w:val="24"/>
        </w:rPr>
      </w:pPr>
      <w:r w:rsidRPr="00530DD7">
        <w:rPr>
          <w:color w:val="000000" w:themeColor="text1"/>
          <w:sz w:val="24"/>
          <w:szCs w:val="24"/>
        </w:rPr>
        <w:lastRenderedPageBreak/>
        <w:t xml:space="preserve">Warunki udziału w postępowaniu </w:t>
      </w:r>
      <w:bookmarkEnd w:id="7"/>
    </w:p>
    <w:p w14:paraId="16B5C7BD" w14:textId="77777777" w:rsidR="00E47704" w:rsidRPr="00530DD7" w:rsidRDefault="00E47704" w:rsidP="00E47704">
      <w:pPr>
        <w:rPr>
          <w:color w:val="000000" w:themeColor="text1"/>
        </w:rPr>
      </w:pPr>
    </w:p>
    <w:p w14:paraId="56BC69B6" w14:textId="77777777" w:rsidR="00E47704" w:rsidRPr="00530DD7" w:rsidRDefault="00923FA1" w:rsidP="00364366">
      <w:pPr>
        <w:numPr>
          <w:ilvl w:val="0"/>
          <w:numId w:val="14"/>
        </w:numPr>
        <w:spacing w:before="60"/>
        <w:ind w:left="357" w:hanging="357"/>
        <w:jc w:val="both"/>
        <w:rPr>
          <w:rFonts w:ascii="Arial" w:hAnsi="Arial" w:cs="Arial"/>
          <w:b/>
          <w:i/>
          <w:color w:val="000000" w:themeColor="text1"/>
          <w:sz w:val="22"/>
          <w:szCs w:val="22"/>
        </w:rPr>
      </w:pPr>
      <w:r w:rsidRPr="00530DD7">
        <w:rPr>
          <w:rFonts w:ascii="Arial" w:hAnsi="Arial" w:cs="Arial"/>
          <w:color w:val="000000" w:themeColor="text1"/>
          <w:sz w:val="22"/>
          <w:szCs w:val="22"/>
        </w:rPr>
        <w:t>O udzielenie zamówienia mogą ubiegać się Wykonawcy</w:t>
      </w:r>
      <w:r w:rsidR="00E47704" w:rsidRPr="00530DD7">
        <w:rPr>
          <w:rFonts w:ascii="Arial" w:hAnsi="Arial" w:cs="Arial"/>
          <w:color w:val="000000" w:themeColor="text1"/>
          <w:sz w:val="22"/>
          <w:szCs w:val="22"/>
        </w:rPr>
        <w:t>:</w:t>
      </w:r>
    </w:p>
    <w:p w14:paraId="153052F9" w14:textId="77777777" w:rsidR="00E47704" w:rsidRPr="00530DD7" w:rsidRDefault="00E47704" w:rsidP="002A6EF4">
      <w:pPr>
        <w:pStyle w:val="Akapitzlist"/>
        <w:numPr>
          <w:ilvl w:val="1"/>
          <w:numId w:val="37"/>
        </w:numPr>
        <w:tabs>
          <w:tab w:val="left" w:pos="709"/>
        </w:tabs>
        <w:spacing w:before="60"/>
        <w:ind w:left="709" w:hanging="352"/>
        <w:contextualSpacing w:val="0"/>
        <w:jc w:val="both"/>
        <w:rPr>
          <w:rFonts w:ascii="Arial" w:hAnsi="Arial" w:cs="Arial"/>
          <w:b/>
          <w:i/>
          <w:color w:val="000000" w:themeColor="text1"/>
          <w:sz w:val="22"/>
          <w:szCs w:val="22"/>
        </w:rPr>
      </w:pPr>
      <w:r w:rsidRPr="00530DD7">
        <w:rPr>
          <w:rFonts w:ascii="Arial" w:hAnsi="Arial" w:cs="Arial"/>
          <w:color w:val="000000" w:themeColor="text1"/>
          <w:sz w:val="22"/>
          <w:szCs w:val="22"/>
        </w:rPr>
        <w:t xml:space="preserve">nie podlegający wykluczeniu; </w:t>
      </w:r>
    </w:p>
    <w:p w14:paraId="79EBC47D" w14:textId="77777777" w:rsidR="00041427" w:rsidRPr="00530DD7" w:rsidRDefault="00E47704" w:rsidP="002A6EF4">
      <w:pPr>
        <w:pStyle w:val="Akapitzlist"/>
        <w:numPr>
          <w:ilvl w:val="1"/>
          <w:numId w:val="37"/>
        </w:numPr>
        <w:tabs>
          <w:tab w:val="left" w:pos="709"/>
        </w:tabs>
        <w:spacing w:before="60"/>
        <w:ind w:left="709" w:hanging="352"/>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spełniający warunki udziału w postępowaniu.</w:t>
      </w:r>
    </w:p>
    <w:p w14:paraId="64DDEBCA" w14:textId="77777777" w:rsidR="00E47704" w:rsidRPr="00530DD7" w:rsidRDefault="00E47704" w:rsidP="00364366">
      <w:pPr>
        <w:numPr>
          <w:ilvl w:val="0"/>
          <w:numId w:val="14"/>
        </w:numPr>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Warunki udziału w postępowaniu </w:t>
      </w:r>
      <w:r w:rsidR="00925D76" w:rsidRPr="00530DD7">
        <w:rPr>
          <w:rFonts w:ascii="Arial" w:hAnsi="Arial" w:cs="Arial"/>
          <w:color w:val="000000" w:themeColor="text1"/>
          <w:sz w:val="22"/>
          <w:szCs w:val="22"/>
        </w:rPr>
        <w:t>dotyczą:</w:t>
      </w:r>
    </w:p>
    <w:p w14:paraId="30AB924E" w14:textId="77777777" w:rsidR="00E47704" w:rsidRPr="00530DD7" w:rsidRDefault="00B02F93" w:rsidP="002A6EF4">
      <w:pPr>
        <w:pStyle w:val="Akapitzlist"/>
        <w:numPr>
          <w:ilvl w:val="0"/>
          <w:numId w:val="38"/>
        </w:numPr>
        <w:tabs>
          <w:tab w:val="left" w:pos="709"/>
        </w:tabs>
        <w:spacing w:before="60"/>
        <w:ind w:left="709" w:hanging="352"/>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kompetencji lub </w:t>
      </w:r>
      <w:r w:rsidR="00E47704" w:rsidRPr="00530DD7">
        <w:rPr>
          <w:rFonts w:ascii="Arial" w:hAnsi="Arial" w:cs="Arial"/>
          <w:color w:val="000000" w:themeColor="text1"/>
          <w:sz w:val="22"/>
          <w:szCs w:val="22"/>
        </w:rPr>
        <w:t xml:space="preserve">uprawnień do prowadzenia określonej działalności zawodowej, o ile wynika to z odrębnych przepisów; </w:t>
      </w:r>
    </w:p>
    <w:p w14:paraId="55C7F5D1" w14:textId="4DCEAAFB" w:rsidR="00FA472A" w:rsidRPr="00530DD7" w:rsidRDefault="00FA472A" w:rsidP="002A6EF4">
      <w:pPr>
        <w:pStyle w:val="Akapitzlist"/>
        <w:numPr>
          <w:ilvl w:val="0"/>
          <w:numId w:val="38"/>
        </w:numPr>
        <w:tabs>
          <w:tab w:val="left" w:pos="709"/>
        </w:tabs>
        <w:spacing w:before="60"/>
        <w:ind w:left="709" w:hanging="352"/>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sytuacji ekonomicznej lub finansowej</w:t>
      </w:r>
      <w:r w:rsidR="004B4F4C" w:rsidRPr="00530DD7">
        <w:rPr>
          <w:rFonts w:ascii="Arial" w:hAnsi="Arial" w:cs="Arial"/>
          <w:color w:val="000000" w:themeColor="text1"/>
          <w:sz w:val="22"/>
          <w:szCs w:val="22"/>
        </w:rPr>
        <w:t>;</w:t>
      </w:r>
    </w:p>
    <w:p w14:paraId="63E89753" w14:textId="77777777" w:rsidR="00041427" w:rsidRPr="00530DD7" w:rsidRDefault="00E47704" w:rsidP="002A6EF4">
      <w:pPr>
        <w:pStyle w:val="Akapitzlist"/>
        <w:numPr>
          <w:ilvl w:val="0"/>
          <w:numId w:val="38"/>
        </w:numPr>
        <w:tabs>
          <w:tab w:val="left" w:pos="709"/>
        </w:tabs>
        <w:spacing w:before="60"/>
        <w:ind w:left="709" w:hanging="352"/>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zdolności technicznej lub zawodowej.</w:t>
      </w:r>
    </w:p>
    <w:p w14:paraId="6D02310D" w14:textId="72D579EC" w:rsidR="00816C34" w:rsidRPr="00530DD7" w:rsidRDefault="00726C34"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Opis  warunków udziału w postępowaniu</w:t>
      </w:r>
      <w:r w:rsidR="0068714D" w:rsidRPr="00530DD7">
        <w:rPr>
          <w:rFonts w:ascii="Arial" w:hAnsi="Arial" w:cs="Arial"/>
          <w:color w:val="000000" w:themeColor="text1"/>
          <w:sz w:val="22"/>
          <w:szCs w:val="22"/>
        </w:rPr>
        <w:t>.</w:t>
      </w:r>
    </w:p>
    <w:p w14:paraId="0820C121" w14:textId="6DB53645" w:rsidR="003E7154" w:rsidRPr="00530DD7"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 </w:t>
      </w:r>
      <w:r w:rsidR="007544EA" w:rsidRPr="00530DD7">
        <w:rPr>
          <w:rFonts w:ascii="Arial" w:hAnsi="Arial" w:cs="Arial"/>
          <w:color w:val="000000" w:themeColor="text1"/>
          <w:sz w:val="22"/>
          <w:szCs w:val="22"/>
        </w:rPr>
        <w:t xml:space="preserve">wymaga </w:t>
      </w:r>
      <w:r w:rsidRPr="00530DD7">
        <w:rPr>
          <w:rFonts w:ascii="Arial" w:hAnsi="Arial" w:cs="Arial"/>
          <w:color w:val="000000" w:themeColor="text1"/>
          <w:sz w:val="22"/>
          <w:szCs w:val="22"/>
        </w:rPr>
        <w:t xml:space="preserve">spełniania warunku dotyczącego </w:t>
      </w:r>
      <w:r w:rsidR="00B02F93" w:rsidRPr="00530DD7">
        <w:rPr>
          <w:rFonts w:ascii="Arial" w:hAnsi="Arial" w:cs="Arial"/>
          <w:color w:val="000000" w:themeColor="text1"/>
          <w:sz w:val="22"/>
          <w:szCs w:val="22"/>
        </w:rPr>
        <w:t xml:space="preserve">kompetencji lub </w:t>
      </w:r>
      <w:r w:rsidRPr="00530DD7">
        <w:rPr>
          <w:rFonts w:ascii="Arial" w:hAnsi="Arial" w:cs="Arial"/>
          <w:color w:val="000000" w:themeColor="text1"/>
          <w:sz w:val="22"/>
          <w:szCs w:val="22"/>
        </w:rPr>
        <w:t>uprawnień do prowadzenia określonej działalności zawodowej</w:t>
      </w:r>
      <w:r w:rsidR="00BC37F4" w:rsidRPr="00530DD7">
        <w:rPr>
          <w:rFonts w:ascii="Arial" w:hAnsi="Arial" w:cs="Arial"/>
          <w:color w:val="000000" w:themeColor="text1"/>
          <w:sz w:val="22"/>
          <w:szCs w:val="22"/>
        </w:rPr>
        <w:t>;</w:t>
      </w:r>
    </w:p>
    <w:p w14:paraId="198D2563" w14:textId="2E8BF2AF" w:rsidR="00A01CEF" w:rsidRPr="00530DD7" w:rsidRDefault="00A01CEF" w:rsidP="00D41ACD">
      <w:pPr>
        <w:numPr>
          <w:ilvl w:val="0"/>
          <w:numId w:val="17"/>
        </w:numPr>
        <w:tabs>
          <w:tab w:val="clear" w:pos="900"/>
          <w:tab w:val="num" w:pos="709"/>
        </w:tabs>
        <w:autoSpaceDE w:val="0"/>
        <w:autoSpaceDN w:val="0"/>
        <w:adjustRightInd w:val="0"/>
        <w:spacing w:before="120"/>
        <w:ind w:left="709" w:hanging="283"/>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uzna za spełniony warunek dotyczący sytuacji ekonomicznej lub finansowej, jeżeli wykonawca </w:t>
      </w:r>
      <w:r w:rsidR="00BD73D6" w:rsidRPr="00530DD7">
        <w:rPr>
          <w:rFonts w:ascii="Arial" w:hAnsi="Arial" w:cs="Arial"/>
          <w:color w:val="000000" w:themeColor="text1"/>
          <w:sz w:val="22"/>
          <w:szCs w:val="22"/>
        </w:rPr>
        <w:t xml:space="preserve">wykaże się posiadaniem środków finansowych lub zdolnością kredytową na kwotę minimum </w:t>
      </w:r>
      <w:r w:rsidR="00D41ACD" w:rsidRPr="00530DD7">
        <w:rPr>
          <w:rFonts w:ascii="Arial" w:hAnsi="Arial" w:cs="Arial"/>
          <w:color w:val="000000" w:themeColor="text1"/>
          <w:sz w:val="22"/>
          <w:szCs w:val="22"/>
        </w:rPr>
        <w:t>2’000</w:t>
      </w:r>
      <w:r w:rsidR="00BD73D6" w:rsidRPr="00530DD7">
        <w:rPr>
          <w:rFonts w:ascii="Arial" w:hAnsi="Arial" w:cs="Arial"/>
          <w:color w:val="000000" w:themeColor="text1"/>
          <w:sz w:val="22"/>
          <w:szCs w:val="22"/>
        </w:rPr>
        <w:t xml:space="preserve">’000,00 zł. </w:t>
      </w:r>
    </w:p>
    <w:p w14:paraId="715EE190" w14:textId="64F4C390" w:rsidR="00D41ACD" w:rsidRPr="00530DD7" w:rsidRDefault="00A01CEF" w:rsidP="0066270A">
      <w:pPr>
        <w:autoSpaceDE w:val="0"/>
        <w:autoSpaceDN w:val="0"/>
        <w:adjustRightInd w:val="0"/>
        <w:spacing w:before="120"/>
        <w:ind w:left="714"/>
        <w:jc w:val="both"/>
        <w:rPr>
          <w:rFonts w:ascii="Arial" w:hAnsi="Arial" w:cs="Arial"/>
          <w:color w:val="000000" w:themeColor="text1"/>
          <w:sz w:val="22"/>
          <w:szCs w:val="22"/>
          <w:u w:val="single"/>
        </w:rPr>
      </w:pPr>
      <w:r w:rsidRPr="00530DD7">
        <w:rPr>
          <w:rFonts w:ascii="Arial" w:hAnsi="Arial" w:cs="Arial"/>
          <w:color w:val="000000" w:themeColor="text1"/>
          <w:sz w:val="22"/>
          <w:szCs w:val="22"/>
          <w:u w:val="single"/>
        </w:rPr>
        <w:t>W przypadku Wykonawców wspólnie ubiegających się o udzielenie zamówienia warunek może zostać spełniony przez jednego wykonawcę lub łącznie wszystkich wykonawców wspólnie ubiegających się o zamówienie.</w:t>
      </w:r>
    </w:p>
    <w:p w14:paraId="1C79B514" w14:textId="24EA8717" w:rsidR="009548C1" w:rsidRPr="00530DD7" w:rsidRDefault="009548C1" w:rsidP="00A01CEF">
      <w:pPr>
        <w:pStyle w:val="Akapitzlist"/>
        <w:numPr>
          <w:ilvl w:val="0"/>
          <w:numId w:val="17"/>
        </w:numPr>
        <w:tabs>
          <w:tab w:val="clear" w:pos="900"/>
          <w:tab w:val="num" w:pos="709"/>
        </w:tabs>
        <w:autoSpaceDE w:val="0"/>
        <w:autoSpaceDN w:val="0"/>
        <w:adjustRightInd w:val="0"/>
        <w:spacing w:before="120"/>
        <w:ind w:left="709" w:hanging="283"/>
        <w:jc w:val="both"/>
        <w:rPr>
          <w:rFonts w:ascii="Arial" w:hAnsi="Arial" w:cs="Arial"/>
          <w:color w:val="000000" w:themeColor="text1"/>
          <w:sz w:val="22"/>
          <w:szCs w:val="22"/>
        </w:rPr>
      </w:pPr>
      <w:r w:rsidRPr="00530DD7">
        <w:rPr>
          <w:rFonts w:ascii="Arial" w:hAnsi="Arial" w:cs="Arial"/>
          <w:color w:val="000000" w:themeColor="text1"/>
          <w:sz w:val="22"/>
          <w:szCs w:val="22"/>
        </w:rPr>
        <w:t>Z</w:t>
      </w:r>
      <w:r w:rsidR="00726C34" w:rsidRPr="00530DD7">
        <w:rPr>
          <w:rFonts w:ascii="Arial" w:hAnsi="Arial" w:cs="Arial"/>
          <w:color w:val="000000" w:themeColor="text1"/>
          <w:sz w:val="22"/>
          <w:szCs w:val="22"/>
        </w:rPr>
        <w:t>amawiający uzna za spełniony warune</w:t>
      </w:r>
      <w:r w:rsidR="0072554D" w:rsidRPr="00530DD7">
        <w:rPr>
          <w:rFonts w:ascii="Arial" w:hAnsi="Arial" w:cs="Arial"/>
          <w:color w:val="000000" w:themeColor="text1"/>
          <w:sz w:val="22"/>
          <w:szCs w:val="22"/>
        </w:rPr>
        <w:t xml:space="preserve">k dotyczący </w:t>
      </w:r>
      <w:r w:rsidRPr="00530DD7">
        <w:rPr>
          <w:rFonts w:ascii="Arial" w:hAnsi="Arial" w:cs="Arial"/>
          <w:color w:val="000000" w:themeColor="text1"/>
          <w:sz w:val="22"/>
          <w:szCs w:val="22"/>
        </w:rPr>
        <w:t>zdolności technicznej lub zawodowej</w:t>
      </w:r>
      <w:r w:rsidR="00726C34" w:rsidRPr="00530DD7">
        <w:rPr>
          <w:rFonts w:ascii="Arial" w:hAnsi="Arial" w:cs="Arial"/>
          <w:color w:val="000000" w:themeColor="text1"/>
          <w:sz w:val="22"/>
          <w:szCs w:val="22"/>
        </w:rPr>
        <w:t xml:space="preserve">, jeżeli wykonawca </w:t>
      </w:r>
    </w:p>
    <w:p w14:paraId="336CAA05" w14:textId="77777777" w:rsidR="00CC1800" w:rsidRPr="00CC1800" w:rsidRDefault="00A01CEF" w:rsidP="005F4DFE">
      <w:pPr>
        <w:pStyle w:val="Akapitzlist"/>
        <w:numPr>
          <w:ilvl w:val="0"/>
          <w:numId w:val="23"/>
        </w:numPr>
        <w:autoSpaceDE w:val="0"/>
        <w:autoSpaceDN w:val="0"/>
        <w:adjustRightInd w:val="0"/>
        <w:spacing w:before="60"/>
        <w:ind w:left="1134"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okresie ostatnich 5 lat przed </w:t>
      </w:r>
      <w:r w:rsidRPr="00530DD7">
        <w:rPr>
          <w:rFonts w:ascii="Arial" w:eastAsia="HiddenHorzOCR" w:hAnsi="Arial" w:cs="Arial"/>
          <w:color w:val="000000" w:themeColor="text1"/>
          <w:sz w:val="22"/>
          <w:szCs w:val="22"/>
        </w:rPr>
        <w:t xml:space="preserve">upływem </w:t>
      </w:r>
      <w:r w:rsidRPr="00530DD7">
        <w:rPr>
          <w:rFonts w:ascii="Arial" w:hAnsi="Arial" w:cs="Arial"/>
          <w:color w:val="000000" w:themeColor="text1"/>
          <w:sz w:val="22"/>
          <w:szCs w:val="22"/>
        </w:rPr>
        <w:t xml:space="preserve">terminu </w:t>
      </w:r>
      <w:r w:rsidRPr="00530DD7">
        <w:rPr>
          <w:rFonts w:ascii="Arial" w:eastAsia="HiddenHorzOCR" w:hAnsi="Arial" w:cs="Arial"/>
          <w:color w:val="000000" w:themeColor="text1"/>
          <w:sz w:val="22"/>
          <w:szCs w:val="22"/>
        </w:rPr>
        <w:t xml:space="preserve">składania </w:t>
      </w:r>
      <w:r w:rsidRPr="00530DD7">
        <w:rPr>
          <w:rFonts w:ascii="Arial" w:hAnsi="Arial" w:cs="Arial"/>
          <w:color w:val="000000" w:themeColor="text1"/>
          <w:sz w:val="22"/>
          <w:szCs w:val="22"/>
        </w:rPr>
        <w:t>ofert</w:t>
      </w:r>
      <w:r w:rsidRPr="00530DD7">
        <w:rPr>
          <w:rFonts w:ascii="Arial" w:eastAsia="HiddenHorzOCR" w:hAnsi="Arial" w:cs="Arial"/>
          <w:color w:val="000000" w:themeColor="text1"/>
          <w:sz w:val="22"/>
          <w:szCs w:val="22"/>
        </w:rPr>
        <w:t xml:space="preserve">, </w:t>
      </w:r>
      <w:r w:rsidRPr="00530DD7">
        <w:rPr>
          <w:rFonts w:ascii="Arial" w:hAnsi="Arial" w:cs="Arial"/>
          <w:color w:val="000000" w:themeColor="text1"/>
          <w:sz w:val="22"/>
          <w:szCs w:val="22"/>
        </w:rPr>
        <w:t xml:space="preserve">a </w:t>
      </w:r>
      <w:r w:rsidRPr="00530DD7">
        <w:rPr>
          <w:rFonts w:ascii="Arial" w:eastAsia="HiddenHorzOCR" w:hAnsi="Arial" w:cs="Arial"/>
          <w:color w:val="000000" w:themeColor="text1"/>
          <w:sz w:val="22"/>
          <w:szCs w:val="22"/>
        </w:rPr>
        <w:t xml:space="preserve">jeżeli </w:t>
      </w:r>
      <w:r w:rsidRPr="00530DD7">
        <w:rPr>
          <w:rFonts w:ascii="Arial" w:hAnsi="Arial" w:cs="Arial"/>
          <w:color w:val="000000" w:themeColor="text1"/>
          <w:sz w:val="22"/>
          <w:szCs w:val="22"/>
        </w:rPr>
        <w:t xml:space="preserve">okres prowadzenia </w:t>
      </w:r>
      <w:r w:rsidRPr="00530DD7">
        <w:rPr>
          <w:rFonts w:ascii="Arial" w:eastAsia="HiddenHorzOCR" w:hAnsi="Arial" w:cs="Arial"/>
          <w:color w:val="000000" w:themeColor="text1"/>
          <w:sz w:val="22"/>
          <w:szCs w:val="22"/>
        </w:rPr>
        <w:t xml:space="preserve">działalności </w:t>
      </w:r>
      <w:r w:rsidRPr="00530DD7">
        <w:rPr>
          <w:rFonts w:ascii="Arial" w:hAnsi="Arial" w:cs="Arial"/>
          <w:color w:val="000000" w:themeColor="text1"/>
          <w:sz w:val="22"/>
          <w:szCs w:val="22"/>
        </w:rPr>
        <w:t>jest krótszy - w tym okresie</w:t>
      </w:r>
      <w:r w:rsidR="00BD73D6" w:rsidRPr="00530DD7">
        <w:rPr>
          <w:rFonts w:ascii="Arial" w:hAnsi="Arial" w:cs="Arial"/>
          <w:color w:val="000000" w:themeColor="text1"/>
          <w:sz w:val="22"/>
          <w:szCs w:val="22"/>
        </w:rPr>
        <w:t xml:space="preserve"> wykonał</w:t>
      </w:r>
      <w:r w:rsidR="00D41ACD" w:rsidRPr="00530DD7">
        <w:rPr>
          <w:rFonts w:ascii="Arial" w:hAnsi="Arial" w:cs="Arial"/>
          <w:color w:val="000000" w:themeColor="text1"/>
          <w:sz w:val="22"/>
          <w:szCs w:val="22"/>
        </w:rPr>
        <w:t xml:space="preserve"> </w:t>
      </w:r>
      <w:r w:rsidR="00D41ACD" w:rsidRPr="00530DD7">
        <w:rPr>
          <w:rFonts w:ascii="Arial" w:hAnsi="Arial" w:cs="Arial"/>
          <w:b/>
          <w:color w:val="000000" w:themeColor="text1"/>
          <w:sz w:val="22"/>
          <w:szCs w:val="22"/>
        </w:rPr>
        <w:t xml:space="preserve">min. </w:t>
      </w:r>
      <w:r w:rsidR="00291E86" w:rsidRPr="00530DD7">
        <w:rPr>
          <w:rFonts w:ascii="Arial" w:hAnsi="Arial" w:cs="Arial"/>
          <w:b/>
          <w:color w:val="000000" w:themeColor="text1"/>
          <w:sz w:val="22"/>
          <w:szCs w:val="22"/>
        </w:rPr>
        <w:t>2</w:t>
      </w:r>
      <w:r w:rsidR="00D41ACD" w:rsidRPr="00530DD7">
        <w:rPr>
          <w:rFonts w:ascii="Arial" w:hAnsi="Arial" w:cs="Arial"/>
          <w:b/>
          <w:color w:val="000000" w:themeColor="text1"/>
          <w:sz w:val="22"/>
          <w:szCs w:val="22"/>
        </w:rPr>
        <w:t xml:space="preserve"> robot</w:t>
      </w:r>
      <w:r w:rsidR="00291E86" w:rsidRPr="00530DD7">
        <w:rPr>
          <w:rFonts w:ascii="Arial" w:hAnsi="Arial" w:cs="Arial"/>
          <w:b/>
          <w:color w:val="000000" w:themeColor="text1"/>
          <w:sz w:val="22"/>
          <w:szCs w:val="22"/>
        </w:rPr>
        <w:t>y w tym:</w:t>
      </w:r>
      <w:r w:rsidR="005F4DFE" w:rsidRPr="00530DD7">
        <w:rPr>
          <w:rFonts w:ascii="Arial" w:hAnsi="Arial" w:cs="Arial"/>
          <w:b/>
          <w:color w:val="000000" w:themeColor="text1"/>
          <w:sz w:val="22"/>
          <w:szCs w:val="22"/>
        </w:rPr>
        <w:t xml:space="preserve"> </w:t>
      </w:r>
    </w:p>
    <w:p w14:paraId="1D94E64F" w14:textId="77777777" w:rsidR="00CC1800" w:rsidRPr="00CC1800" w:rsidRDefault="00291E86" w:rsidP="00CC1800">
      <w:pPr>
        <w:pStyle w:val="Akapitzlist"/>
        <w:numPr>
          <w:ilvl w:val="0"/>
          <w:numId w:val="55"/>
        </w:numPr>
        <w:autoSpaceDE w:val="0"/>
        <w:autoSpaceDN w:val="0"/>
        <w:adjustRightInd w:val="0"/>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co najmniej </w:t>
      </w:r>
      <w:r w:rsidRPr="00CC1800">
        <w:rPr>
          <w:rFonts w:ascii="Arial" w:hAnsi="Arial" w:cs="Arial"/>
          <w:b/>
          <w:color w:val="000000" w:themeColor="text1"/>
          <w:sz w:val="22"/>
          <w:szCs w:val="22"/>
        </w:rPr>
        <w:t>1 (jedną)</w:t>
      </w:r>
      <w:r w:rsidR="00D41ACD" w:rsidRPr="00530DD7">
        <w:rPr>
          <w:rFonts w:ascii="Arial" w:hAnsi="Arial" w:cs="Arial"/>
          <w:b/>
          <w:color w:val="000000" w:themeColor="text1"/>
          <w:sz w:val="22"/>
          <w:szCs w:val="22"/>
        </w:rPr>
        <w:t xml:space="preserve"> </w:t>
      </w:r>
      <w:r w:rsidR="00CC1800">
        <w:rPr>
          <w:rFonts w:ascii="Arial" w:hAnsi="Arial" w:cs="Arial"/>
          <w:b/>
          <w:color w:val="000000" w:themeColor="text1"/>
          <w:sz w:val="22"/>
          <w:szCs w:val="22"/>
        </w:rPr>
        <w:t xml:space="preserve">robotę budowlaną </w:t>
      </w:r>
      <w:r w:rsidR="00D41ACD" w:rsidRPr="00530DD7">
        <w:rPr>
          <w:rFonts w:ascii="Arial" w:hAnsi="Arial" w:cs="Arial"/>
          <w:b/>
          <w:color w:val="000000" w:themeColor="text1"/>
          <w:sz w:val="22"/>
          <w:szCs w:val="22"/>
        </w:rPr>
        <w:t xml:space="preserve">polegającą na </w:t>
      </w:r>
      <w:r w:rsidR="00D41ACD" w:rsidRPr="00530DD7">
        <w:rPr>
          <w:rFonts w:ascii="Arial" w:hAnsi="Arial"/>
          <w:b/>
          <w:color w:val="000000" w:themeColor="text1"/>
          <w:sz w:val="22"/>
          <w:szCs w:val="22"/>
        </w:rPr>
        <w:t xml:space="preserve">budowie lub przebudowie drogi </w:t>
      </w:r>
      <w:r w:rsidR="000C33FA" w:rsidRPr="00530DD7">
        <w:rPr>
          <w:rFonts w:ascii="Arial" w:hAnsi="Arial"/>
          <w:b/>
          <w:color w:val="000000" w:themeColor="text1"/>
          <w:sz w:val="22"/>
          <w:szCs w:val="22"/>
        </w:rPr>
        <w:t xml:space="preserve">o </w:t>
      </w:r>
      <w:r w:rsidR="00D41ACD" w:rsidRPr="00530DD7">
        <w:rPr>
          <w:rFonts w:ascii="Arial" w:hAnsi="Arial"/>
          <w:b/>
          <w:color w:val="000000" w:themeColor="text1"/>
          <w:sz w:val="22"/>
          <w:szCs w:val="22"/>
        </w:rPr>
        <w:t>nawierzchni bitumiczn</w:t>
      </w:r>
      <w:r w:rsidR="000C33FA" w:rsidRPr="00530DD7">
        <w:rPr>
          <w:rFonts w:ascii="Arial" w:hAnsi="Arial"/>
          <w:b/>
          <w:color w:val="000000" w:themeColor="text1"/>
          <w:sz w:val="22"/>
          <w:szCs w:val="22"/>
        </w:rPr>
        <w:t>ej</w:t>
      </w:r>
      <w:r w:rsidR="00D41ACD" w:rsidRPr="00530DD7">
        <w:rPr>
          <w:rFonts w:ascii="Arial" w:hAnsi="Arial"/>
          <w:b/>
          <w:color w:val="000000" w:themeColor="text1"/>
          <w:sz w:val="22"/>
          <w:szCs w:val="22"/>
        </w:rPr>
        <w:t xml:space="preserve"> </w:t>
      </w:r>
      <w:r w:rsidR="00D41ACD" w:rsidRPr="00530DD7">
        <w:rPr>
          <w:rFonts w:ascii="Arial" w:hAnsi="Arial" w:cs="Arial"/>
          <w:b/>
          <w:color w:val="000000" w:themeColor="text1"/>
          <w:sz w:val="22"/>
          <w:szCs w:val="22"/>
        </w:rPr>
        <w:t>o powierzchni min. 1000 m</w:t>
      </w:r>
      <w:r w:rsidR="00411F64" w:rsidRPr="00530DD7">
        <w:rPr>
          <w:rFonts w:ascii="Arial" w:hAnsi="Arial" w:cs="Arial"/>
          <w:b/>
          <w:color w:val="000000" w:themeColor="text1"/>
          <w:sz w:val="22"/>
          <w:szCs w:val="22"/>
        </w:rPr>
        <w:t>²</w:t>
      </w:r>
      <w:r w:rsidR="00CC1800">
        <w:rPr>
          <w:rFonts w:ascii="Arial" w:hAnsi="Arial" w:cs="Arial"/>
          <w:b/>
          <w:color w:val="000000" w:themeColor="text1"/>
          <w:sz w:val="22"/>
          <w:szCs w:val="22"/>
        </w:rPr>
        <w:t xml:space="preserve"> oraz </w:t>
      </w:r>
      <w:r w:rsidRPr="00530DD7">
        <w:rPr>
          <w:rFonts w:ascii="Arial" w:hAnsi="Arial" w:cs="Arial"/>
          <w:b/>
          <w:color w:val="000000" w:themeColor="text1"/>
          <w:sz w:val="22"/>
          <w:szCs w:val="22"/>
          <w:vertAlign w:val="superscript"/>
        </w:rPr>
        <w:t xml:space="preserve"> </w:t>
      </w:r>
    </w:p>
    <w:p w14:paraId="76609D41" w14:textId="6C1DE8FF" w:rsidR="00A01CEF" w:rsidRPr="00CC1800" w:rsidRDefault="00291E86" w:rsidP="00CC1800">
      <w:pPr>
        <w:pStyle w:val="Akapitzlist"/>
        <w:numPr>
          <w:ilvl w:val="0"/>
          <w:numId w:val="55"/>
        </w:numPr>
        <w:autoSpaceDE w:val="0"/>
        <w:autoSpaceDN w:val="0"/>
        <w:adjustRightInd w:val="0"/>
        <w:spacing w:before="60"/>
        <w:jc w:val="both"/>
        <w:rPr>
          <w:rFonts w:ascii="Arial" w:hAnsi="Arial" w:cs="Arial"/>
          <w:color w:val="000000" w:themeColor="text1"/>
          <w:sz w:val="22"/>
          <w:szCs w:val="22"/>
        </w:rPr>
      </w:pPr>
      <w:r w:rsidRPr="00CC1800">
        <w:rPr>
          <w:rFonts w:ascii="Arial" w:hAnsi="Arial" w:cs="Arial"/>
          <w:color w:val="000000" w:themeColor="text1"/>
          <w:sz w:val="22"/>
          <w:szCs w:val="22"/>
        </w:rPr>
        <w:t xml:space="preserve">co najmniej </w:t>
      </w:r>
      <w:r w:rsidR="00B0273D" w:rsidRPr="00CC1800">
        <w:rPr>
          <w:rFonts w:ascii="Arial" w:hAnsi="Arial"/>
          <w:b/>
          <w:color w:val="000000" w:themeColor="text1"/>
          <w:sz w:val="22"/>
          <w:szCs w:val="22"/>
        </w:rPr>
        <w:t>1</w:t>
      </w:r>
      <w:r w:rsidRPr="00CC1800">
        <w:rPr>
          <w:rFonts w:ascii="Arial" w:hAnsi="Arial"/>
          <w:b/>
          <w:color w:val="000000" w:themeColor="text1"/>
          <w:sz w:val="22"/>
          <w:szCs w:val="22"/>
        </w:rPr>
        <w:t xml:space="preserve"> (jedną)</w:t>
      </w:r>
      <w:r w:rsidR="00B0273D" w:rsidRPr="00CC1800">
        <w:rPr>
          <w:rFonts w:ascii="Arial" w:hAnsi="Arial"/>
          <w:b/>
          <w:color w:val="000000" w:themeColor="text1"/>
          <w:sz w:val="22"/>
          <w:szCs w:val="22"/>
        </w:rPr>
        <w:t xml:space="preserve"> </w:t>
      </w:r>
      <w:r w:rsidR="00CC1800" w:rsidRPr="00CC1800">
        <w:rPr>
          <w:rFonts w:ascii="Arial" w:hAnsi="Arial"/>
          <w:b/>
          <w:color w:val="000000" w:themeColor="text1"/>
          <w:sz w:val="22"/>
          <w:szCs w:val="22"/>
        </w:rPr>
        <w:t xml:space="preserve">robotę budowlaną </w:t>
      </w:r>
      <w:r w:rsidRPr="00CC1800">
        <w:rPr>
          <w:rFonts w:ascii="Arial" w:hAnsi="Arial"/>
          <w:b/>
          <w:color w:val="000000" w:themeColor="text1"/>
          <w:sz w:val="22"/>
          <w:szCs w:val="22"/>
        </w:rPr>
        <w:t xml:space="preserve">polegającą na </w:t>
      </w:r>
      <w:r w:rsidR="00B0273D" w:rsidRPr="00CC1800">
        <w:rPr>
          <w:rFonts w:ascii="Arial" w:hAnsi="Arial"/>
          <w:b/>
          <w:color w:val="000000" w:themeColor="text1"/>
          <w:sz w:val="22"/>
          <w:szCs w:val="22"/>
        </w:rPr>
        <w:t xml:space="preserve"> </w:t>
      </w:r>
      <w:r w:rsidR="00411F64" w:rsidRPr="00CC1800">
        <w:rPr>
          <w:rFonts w:ascii="Arial" w:hAnsi="Arial"/>
          <w:b/>
          <w:color w:val="000000" w:themeColor="text1"/>
          <w:sz w:val="22"/>
          <w:szCs w:val="22"/>
        </w:rPr>
        <w:t>budow</w:t>
      </w:r>
      <w:r w:rsidRPr="00CC1800">
        <w:rPr>
          <w:rFonts w:ascii="Arial" w:hAnsi="Arial"/>
          <w:b/>
          <w:color w:val="000000" w:themeColor="text1"/>
          <w:sz w:val="22"/>
          <w:szCs w:val="22"/>
        </w:rPr>
        <w:t>ie</w:t>
      </w:r>
      <w:r w:rsidR="00411F64" w:rsidRPr="00CC1800">
        <w:rPr>
          <w:rFonts w:ascii="Arial" w:hAnsi="Arial"/>
          <w:b/>
          <w:color w:val="000000" w:themeColor="text1"/>
          <w:sz w:val="22"/>
          <w:szCs w:val="22"/>
        </w:rPr>
        <w:t xml:space="preserve"> wodociągu</w:t>
      </w:r>
      <w:r w:rsidR="000C33FA" w:rsidRPr="00CC1800">
        <w:rPr>
          <w:rFonts w:ascii="Arial" w:hAnsi="Arial"/>
          <w:b/>
          <w:color w:val="000000" w:themeColor="text1"/>
          <w:sz w:val="22"/>
          <w:szCs w:val="22"/>
        </w:rPr>
        <w:t xml:space="preserve"> z rur PE</w:t>
      </w:r>
      <w:r w:rsidR="00411F64" w:rsidRPr="00CC1800">
        <w:rPr>
          <w:rFonts w:ascii="Arial" w:hAnsi="Arial" w:cs="Arial"/>
          <w:color w:val="000000" w:themeColor="text1"/>
          <w:sz w:val="22"/>
          <w:szCs w:val="22"/>
        </w:rPr>
        <w:t xml:space="preserve"> </w:t>
      </w:r>
      <w:r w:rsidR="004172F6" w:rsidRPr="00CC1800">
        <w:rPr>
          <w:rFonts w:ascii="Arial" w:hAnsi="Arial" w:cs="Arial"/>
          <w:b/>
          <w:color w:val="000000" w:themeColor="text1"/>
          <w:sz w:val="22"/>
          <w:szCs w:val="22"/>
        </w:rPr>
        <w:t>o</w:t>
      </w:r>
      <w:r w:rsidR="00411F64" w:rsidRPr="00CC1800">
        <w:rPr>
          <w:rFonts w:ascii="Arial" w:hAnsi="Arial" w:cs="Arial"/>
          <w:b/>
          <w:color w:val="000000" w:themeColor="text1"/>
          <w:sz w:val="22"/>
          <w:szCs w:val="22"/>
        </w:rPr>
        <w:t xml:space="preserve"> średnic</w:t>
      </w:r>
      <w:r w:rsidR="000C33FA" w:rsidRPr="00CC1800">
        <w:rPr>
          <w:rFonts w:ascii="Arial" w:hAnsi="Arial" w:cs="Arial"/>
          <w:b/>
          <w:color w:val="000000" w:themeColor="text1"/>
          <w:sz w:val="22"/>
          <w:szCs w:val="22"/>
        </w:rPr>
        <w:t>y większej lub równej</w:t>
      </w:r>
      <w:r w:rsidR="00411F64" w:rsidRPr="00CC1800">
        <w:rPr>
          <w:rFonts w:ascii="Arial" w:hAnsi="Arial" w:cs="Arial"/>
          <w:b/>
          <w:color w:val="000000" w:themeColor="text1"/>
          <w:sz w:val="22"/>
          <w:szCs w:val="22"/>
        </w:rPr>
        <w:t xml:space="preserve"> </w:t>
      </w:r>
      <w:r w:rsidR="000C33FA" w:rsidRPr="00CC1800">
        <w:rPr>
          <w:rFonts w:ascii="Arial" w:hAnsi="Arial" w:cs="Arial"/>
          <w:b/>
          <w:color w:val="000000" w:themeColor="text1"/>
          <w:sz w:val="22"/>
          <w:szCs w:val="22"/>
        </w:rPr>
        <w:t>90mm</w:t>
      </w:r>
      <w:r w:rsidR="00411F64" w:rsidRPr="00CC1800">
        <w:rPr>
          <w:rFonts w:ascii="Arial" w:hAnsi="Arial" w:cs="Arial"/>
          <w:b/>
          <w:color w:val="000000" w:themeColor="text1"/>
          <w:sz w:val="22"/>
          <w:szCs w:val="22"/>
        </w:rPr>
        <w:t xml:space="preserve"> o łącznej długości </w:t>
      </w:r>
      <w:r w:rsidR="000C33FA" w:rsidRPr="00CC1800">
        <w:rPr>
          <w:rFonts w:ascii="Arial" w:hAnsi="Arial" w:cs="Arial"/>
          <w:b/>
          <w:color w:val="000000" w:themeColor="text1"/>
          <w:sz w:val="22"/>
          <w:szCs w:val="22"/>
        </w:rPr>
        <w:t>min. 3</w:t>
      </w:r>
      <w:r w:rsidR="00411F64" w:rsidRPr="00CC1800">
        <w:rPr>
          <w:rFonts w:ascii="Arial" w:hAnsi="Arial" w:cs="Arial"/>
          <w:b/>
          <w:color w:val="000000" w:themeColor="text1"/>
          <w:sz w:val="22"/>
          <w:szCs w:val="22"/>
        </w:rPr>
        <w:t>00mb</w:t>
      </w:r>
      <w:r w:rsidR="00A67CA7" w:rsidRPr="00CC1800">
        <w:rPr>
          <w:rFonts w:ascii="Arial" w:hAnsi="Arial" w:cs="Arial"/>
          <w:b/>
          <w:color w:val="000000" w:themeColor="text1"/>
          <w:sz w:val="22"/>
          <w:szCs w:val="22"/>
        </w:rPr>
        <w:t>.</w:t>
      </w:r>
    </w:p>
    <w:p w14:paraId="376192CF" w14:textId="1488243B" w:rsidR="00CC1800" w:rsidRPr="00CC1800" w:rsidRDefault="00CC1800" w:rsidP="00CC1800">
      <w:pPr>
        <w:autoSpaceDE w:val="0"/>
        <w:autoSpaceDN w:val="0"/>
        <w:adjustRightInd w:val="0"/>
        <w:spacing w:before="60"/>
        <w:ind w:left="709"/>
        <w:jc w:val="both"/>
        <w:rPr>
          <w:rFonts w:ascii="Arial" w:hAnsi="Arial" w:cs="Arial"/>
          <w:color w:val="000000" w:themeColor="text1"/>
          <w:sz w:val="22"/>
          <w:szCs w:val="22"/>
        </w:rPr>
      </w:pPr>
      <w:r>
        <w:rPr>
          <w:rFonts w:ascii="Arial" w:hAnsi="Arial" w:cs="Arial"/>
          <w:color w:val="000000" w:themeColor="text1"/>
          <w:sz w:val="22"/>
          <w:szCs w:val="22"/>
        </w:rPr>
        <w:t xml:space="preserve">Zamawiający uzna warunek za spełniony jeśli Wykonawca wykaże wykonanie co najmniej (1) roboty spełniającej wymogi wskazane powyżej łącznie. </w:t>
      </w:r>
    </w:p>
    <w:p w14:paraId="46D70632" w14:textId="421574C5" w:rsidR="00A67CA7" w:rsidRDefault="00A67CA7" w:rsidP="00A67CA7">
      <w:pPr>
        <w:pStyle w:val="Akapitzlist"/>
        <w:autoSpaceDE w:val="0"/>
        <w:autoSpaceDN w:val="0"/>
        <w:adjustRightInd w:val="0"/>
        <w:spacing w:before="60"/>
        <w:ind w:left="1134"/>
        <w:jc w:val="both"/>
        <w:rPr>
          <w:rFonts w:ascii="Arial" w:hAnsi="Arial" w:cs="Arial"/>
          <w:b/>
          <w:color w:val="000000" w:themeColor="text1"/>
          <w:sz w:val="22"/>
          <w:szCs w:val="22"/>
        </w:rPr>
      </w:pPr>
    </w:p>
    <w:p w14:paraId="737DD0A1" w14:textId="12DB26E8" w:rsidR="00A01CEF" w:rsidRPr="00530DD7" w:rsidRDefault="00A01CEF" w:rsidP="00A01CEF">
      <w:pPr>
        <w:autoSpaceDE w:val="0"/>
        <w:autoSpaceDN w:val="0"/>
        <w:adjustRightInd w:val="0"/>
        <w:spacing w:before="60"/>
        <w:ind w:left="709"/>
        <w:jc w:val="both"/>
        <w:rPr>
          <w:rFonts w:ascii="Arial" w:hAnsi="Arial" w:cs="Arial"/>
          <w:color w:val="000000" w:themeColor="text1"/>
          <w:sz w:val="22"/>
          <w:szCs w:val="22"/>
          <w:u w:val="single"/>
        </w:rPr>
      </w:pPr>
      <w:r w:rsidRPr="00530DD7">
        <w:rPr>
          <w:rFonts w:ascii="Arial" w:hAnsi="Arial" w:cs="Arial"/>
          <w:color w:val="000000" w:themeColor="text1"/>
          <w:sz w:val="22"/>
          <w:szCs w:val="22"/>
          <w:u w:val="single"/>
        </w:rPr>
        <w:t xml:space="preserve">W przypadku Wykonawców wspólnie ubiegających się o udzielenie zamówienia warunek </w:t>
      </w:r>
      <w:r w:rsidR="00291E86" w:rsidRPr="00530DD7">
        <w:rPr>
          <w:rFonts w:ascii="Arial" w:hAnsi="Arial" w:cs="Arial"/>
          <w:color w:val="000000" w:themeColor="text1"/>
          <w:sz w:val="22"/>
          <w:szCs w:val="22"/>
          <w:u w:val="single"/>
        </w:rPr>
        <w:t xml:space="preserve">może zostać spełniony przez jednego wykonawcę lub łącznie wszystkich wykonawców wspólnie ubiegających się o zamówienie. </w:t>
      </w:r>
      <w:r w:rsidR="005F4DFE" w:rsidRPr="00530DD7">
        <w:rPr>
          <w:rFonts w:ascii="Arial" w:hAnsi="Arial" w:cs="Arial"/>
          <w:color w:val="000000" w:themeColor="text1"/>
          <w:sz w:val="22"/>
          <w:szCs w:val="22"/>
          <w:u w:val="single"/>
        </w:rPr>
        <w:t xml:space="preserve"> </w:t>
      </w:r>
    </w:p>
    <w:p w14:paraId="3CB9A0CE" w14:textId="77777777" w:rsidR="00A01CEF" w:rsidRPr="00530DD7" w:rsidRDefault="00A01CEF" w:rsidP="00A01CEF">
      <w:pPr>
        <w:pStyle w:val="Akapitzlist"/>
        <w:autoSpaceDE w:val="0"/>
        <w:autoSpaceDN w:val="0"/>
        <w:adjustRightInd w:val="0"/>
        <w:spacing w:before="60"/>
        <w:ind w:left="1134"/>
        <w:jc w:val="both"/>
        <w:rPr>
          <w:rFonts w:ascii="Arial" w:hAnsi="Arial" w:cs="Arial"/>
          <w:color w:val="000000" w:themeColor="text1"/>
          <w:sz w:val="22"/>
          <w:szCs w:val="22"/>
        </w:rPr>
      </w:pPr>
    </w:p>
    <w:p w14:paraId="74A7D457" w14:textId="77777777" w:rsidR="007528FE" w:rsidRPr="00530DD7" w:rsidRDefault="005566C4" w:rsidP="00AA58AE">
      <w:pPr>
        <w:pStyle w:val="Akapitzlist"/>
        <w:numPr>
          <w:ilvl w:val="0"/>
          <w:numId w:val="23"/>
        </w:numPr>
        <w:autoSpaceDE w:val="0"/>
        <w:autoSpaceDN w:val="0"/>
        <w:adjustRightInd w:val="0"/>
        <w:spacing w:before="60"/>
        <w:ind w:left="1134"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dysponuje lub będzie dysponował osobami zdolnymi do wykonania zamówienia w zakresie objętym zamówieniem, tj: </w:t>
      </w:r>
    </w:p>
    <w:p w14:paraId="5604358C" w14:textId="67CCDA90" w:rsidR="007528FE" w:rsidRPr="00530DD7" w:rsidRDefault="007528FE" w:rsidP="00B0273D">
      <w:pPr>
        <w:pStyle w:val="Akapitzlist"/>
        <w:autoSpaceDE w:val="0"/>
        <w:autoSpaceDN w:val="0"/>
        <w:adjustRightInd w:val="0"/>
        <w:spacing w:before="60"/>
        <w:ind w:left="1134"/>
        <w:jc w:val="both"/>
        <w:rPr>
          <w:rFonts w:ascii="Arial" w:hAnsi="Arial"/>
          <w:b/>
          <w:color w:val="000000" w:themeColor="text1"/>
          <w:sz w:val="22"/>
          <w:szCs w:val="22"/>
        </w:rPr>
      </w:pPr>
      <w:r w:rsidRPr="00530DD7">
        <w:rPr>
          <w:rFonts w:ascii="Arial" w:hAnsi="Arial" w:cs="Arial"/>
          <w:color w:val="000000" w:themeColor="text1"/>
          <w:sz w:val="22"/>
          <w:szCs w:val="22"/>
        </w:rPr>
        <w:t xml:space="preserve">1 </w:t>
      </w:r>
      <w:r w:rsidR="00A01CEF" w:rsidRPr="00530DD7">
        <w:rPr>
          <w:rFonts w:ascii="Arial" w:hAnsi="Arial" w:cs="Arial"/>
          <w:color w:val="000000" w:themeColor="text1"/>
          <w:sz w:val="22"/>
          <w:szCs w:val="22"/>
        </w:rPr>
        <w:t xml:space="preserve">osobą kierownika budowy posiadającą uprawnienia budowlane </w:t>
      </w:r>
      <w:r w:rsidR="00A01CEF" w:rsidRPr="00530DD7">
        <w:rPr>
          <w:rFonts w:ascii="Arial" w:hAnsi="Arial" w:cs="Arial"/>
          <w:b/>
          <w:color w:val="000000" w:themeColor="text1"/>
          <w:sz w:val="22"/>
          <w:szCs w:val="22"/>
        </w:rPr>
        <w:t xml:space="preserve">w specjalności </w:t>
      </w:r>
      <w:r w:rsidR="00AA58AE" w:rsidRPr="00530DD7">
        <w:rPr>
          <w:rFonts w:ascii="Arial" w:hAnsi="Arial" w:cs="Arial"/>
          <w:b/>
          <w:color w:val="000000" w:themeColor="text1"/>
          <w:sz w:val="22"/>
          <w:szCs w:val="22"/>
        </w:rPr>
        <w:t xml:space="preserve">inżynieryjnej drogowej </w:t>
      </w:r>
      <w:r w:rsidR="00AA58AE" w:rsidRPr="00530DD7">
        <w:rPr>
          <w:rFonts w:ascii="Arial" w:hAnsi="Arial"/>
          <w:b/>
          <w:color w:val="000000" w:themeColor="text1"/>
          <w:sz w:val="22"/>
          <w:szCs w:val="22"/>
        </w:rPr>
        <w:t>bez ograniczeń</w:t>
      </w:r>
      <w:r w:rsidRPr="00530DD7">
        <w:rPr>
          <w:rFonts w:ascii="Arial" w:hAnsi="Arial"/>
          <w:b/>
          <w:color w:val="000000" w:themeColor="text1"/>
          <w:sz w:val="22"/>
          <w:szCs w:val="22"/>
        </w:rPr>
        <w:t xml:space="preserve"> oraz</w:t>
      </w:r>
    </w:p>
    <w:p w14:paraId="0E45F413" w14:textId="7A12D766" w:rsidR="00A01CEF" w:rsidRPr="00530DD7" w:rsidRDefault="007528FE" w:rsidP="00B0273D">
      <w:pPr>
        <w:pStyle w:val="Akapitzlist"/>
        <w:autoSpaceDE w:val="0"/>
        <w:autoSpaceDN w:val="0"/>
        <w:adjustRightInd w:val="0"/>
        <w:spacing w:before="60"/>
        <w:ind w:left="1134"/>
        <w:jc w:val="both"/>
        <w:rPr>
          <w:rFonts w:ascii="Arial" w:hAnsi="Arial" w:cs="Arial"/>
          <w:color w:val="000000" w:themeColor="text1"/>
          <w:sz w:val="22"/>
          <w:szCs w:val="22"/>
        </w:rPr>
      </w:pPr>
      <w:r w:rsidRPr="00530DD7">
        <w:rPr>
          <w:rFonts w:ascii="Arial" w:hAnsi="Arial" w:cs="Arial"/>
          <w:color w:val="000000" w:themeColor="text1"/>
          <w:sz w:val="22"/>
          <w:szCs w:val="22"/>
        </w:rPr>
        <w:t xml:space="preserve">1 </w:t>
      </w:r>
      <w:r w:rsidR="00411F64" w:rsidRPr="00530DD7">
        <w:rPr>
          <w:rFonts w:ascii="Arial" w:hAnsi="Arial"/>
          <w:color w:val="000000" w:themeColor="text1"/>
          <w:sz w:val="22"/>
          <w:szCs w:val="22"/>
        </w:rPr>
        <w:t>osob</w:t>
      </w:r>
      <w:r w:rsidRPr="00530DD7">
        <w:rPr>
          <w:rFonts w:ascii="Arial" w:hAnsi="Arial"/>
          <w:color w:val="000000" w:themeColor="text1"/>
          <w:sz w:val="22"/>
          <w:szCs w:val="22"/>
        </w:rPr>
        <w:t>ą</w:t>
      </w:r>
      <w:r w:rsidR="00411F64" w:rsidRPr="00530DD7">
        <w:rPr>
          <w:rFonts w:ascii="Arial" w:hAnsi="Arial"/>
          <w:b/>
          <w:color w:val="000000" w:themeColor="text1"/>
          <w:sz w:val="22"/>
          <w:szCs w:val="22"/>
        </w:rPr>
        <w:t xml:space="preserve"> </w:t>
      </w:r>
      <w:r w:rsidR="00411F64" w:rsidRPr="00530DD7">
        <w:rPr>
          <w:rFonts w:ascii="Arial" w:hAnsi="Arial"/>
          <w:color w:val="000000" w:themeColor="text1"/>
          <w:sz w:val="22"/>
          <w:szCs w:val="22"/>
        </w:rPr>
        <w:t xml:space="preserve">kierownika robót </w:t>
      </w:r>
      <w:r w:rsidRPr="00530DD7">
        <w:rPr>
          <w:rFonts w:ascii="Arial" w:hAnsi="Arial"/>
          <w:color w:val="000000" w:themeColor="text1"/>
          <w:sz w:val="22"/>
          <w:szCs w:val="22"/>
        </w:rPr>
        <w:t>posiadającą</w:t>
      </w:r>
      <w:r w:rsidRPr="00530DD7">
        <w:rPr>
          <w:rFonts w:ascii="Arial" w:hAnsi="Arial"/>
          <w:b/>
          <w:color w:val="000000" w:themeColor="text1"/>
          <w:sz w:val="22"/>
          <w:szCs w:val="22"/>
        </w:rPr>
        <w:t xml:space="preserve"> </w:t>
      </w:r>
      <w:r w:rsidR="00411F64" w:rsidRPr="00530DD7">
        <w:rPr>
          <w:rFonts w:ascii="Arial" w:hAnsi="Arial"/>
          <w:color w:val="000000" w:themeColor="text1"/>
          <w:sz w:val="22"/>
          <w:szCs w:val="22"/>
        </w:rPr>
        <w:t>uprawnienia budowlane w</w:t>
      </w:r>
      <w:r w:rsidR="00411F64" w:rsidRPr="00530DD7">
        <w:rPr>
          <w:rFonts w:ascii="Arial" w:hAnsi="Arial"/>
          <w:b/>
          <w:color w:val="000000" w:themeColor="text1"/>
          <w:sz w:val="22"/>
          <w:szCs w:val="22"/>
        </w:rPr>
        <w:t xml:space="preserve"> specjalności instalacyjnej w zakresie sieci, instalacji i urządzeń cieplnych, wentylacyjnych, gazowych, wodociągowych i kanalizacyjnych bez ograniczeń</w:t>
      </w:r>
    </w:p>
    <w:p w14:paraId="2CB13BC5" w14:textId="21C7A5D0" w:rsidR="00A01CEF" w:rsidRPr="00530DD7" w:rsidRDefault="00A01CEF" w:rsidP="00A01CEF">
      <w:pPr>
        <w:autoSpaceDE w:val="0"/>
        <w:autoSpaceDN w:val="0"/>
        <w:adjustRightInd w:val="0"/>
        <w:spacing w:before="120"/>
        <w:ind w:left="714"/>
        <w:jc w:val="both"/>
        <w:rPr>
          <w:rFonts w:ascii="Arial" w:hAnsi="Arial" w:cs="Arial"/>
          <w:color w:val="000000" w:themeColor="text1"/>
          <w:sz w:val="22"/>
          <w:szCs w:val="22"/>
          <w:u w:val="single"/>
        </w:rPr>
      </w:pPr>
      <w:r w:rsidRPr="00530DD7">
        <w:rPr>
          <w:rFonts w:ascii="Arial" w:hAnsi="Arial" w:cs="Arial"/>
          <w:color w:val="000000" w:themeColor="text1"/>
          <w:sz w:val="22"/>
          <w:szCs w:val="22"/>
          <w:u w:val="single"/>
        </w:rPr>
        <w:t xml:space="preserve">W przypadku Wykonawców wspólnie ubiegających się o udzielenie zamówienia warunek </w:t>
      </w:r>
      <w:r w:rsidR="007528FE" w:rsidRPr="00530DD7">
        <w:rPr>
          <w:rFonts w:ascii="Arial" w:hAnsi="Arial" w:cs="Arial"/>
          <w:color w:val="000000" w:themeColor="text1"/>
          <w:sz w:val="22"/>
          <w:szCs w:val="22"/>
          <w:u w:val="single"/>
        </w:rPr>
        <w:t xml:space="preserve">może zostać spełniony przez jednego wykonawcę lub łącznie wszystkich wykonawców wspólnie ubiegających się o zamówienie. </w:t>
      </w:r>
    </w:p>
    <w:p w14:paraId="3DFDC0C8" w14:textId="77777777" w:rsidR="00102EE2" w:rsidRPr="00530DD7" w:rsidRDefault="00102EE2" w:rsidP="00102EE2">
      <w:pPr>
        <w:ind w:left="1069"/>
        <w:contextualSpacing/>
        <w:jc w:val="both"/>
        <w:rPr>
          <w:rFonts w:ascii="Arial" w:hAnsi="Arial" w:cs="Arial"/>
          <w:b/>
          <w:bCs/>
          <w:color w:val="000000" w:themeColor="text1"/>
          <w:sz w:val="22"/>
          <w:szCs w:val="22"/>
        </w:rPr>
      </w:pPr>
    </w:p>
    <w:p w14:paraId="43F17363" w14:textId="3A287ADA" w:rsidR="00102EE2" w:rsidRPr="00530DD7" w:rsidRDefault="00102EE2" w:rsidP="00102EE2">
      <w:pPr>
        <w:ind w:left="1069"/>
        <w:contextualSpacing/>
        <w:jc w:val="both"/>
        <w:rPr>
          <w:rFonts w:ascii="Arial" w:hAnsi="Arial" w:cs="Arial"/>
          <w:b/>
          <w:bCs/>
          <w:color w:val="000000" w:themeColor="text1"/>
          <w:sz w:val="22"/>
          <w:szCs w:val="22"/>
        </w:rPr>
      </w:pPr>
      <w:r w:rsidRPr="00530DD7">
        <w:rPr>
          <w:rFonts w:ascii="Arial" w:hAnsi="Arial" w:cs="Arial"/>
          <w:b/>
          <w:bCs/>
          <w:color w:val="000000" w:themeColor="text1"/>
          <w:sz w:val="22"/>
          <w:szCs w:val="22"/>
        </w:rPr>
        <w:lastRenderedPageBreak/>
        <w:t>Uwaga:</w:t>
      </w:r>
    </w:p>
    <w:p w14:paraId="2DEEDD4A" w14:textId="76ED4310" w:rsidR="00102EE2" w:rsidRPr="00530DD7" w:rsidRDefault="00102EE2" w:rsidP="0066270A">
      <w:pPr>
        <w:ind w:left="709"/>
        <w:contextualSpacing/>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określając wymogi </w:t>
      </w:r>
      <w:r w:rsidRPr="00530DD7">
        <w:rPr>
          <w:rFonts w:ascii="Arial" w:hAnsi="Arial" w:cs="Arial"/>
          <w:color w:val="000000" w:themeColor="text1"/>
          <w:sz w:val="22"/>
          <w:szCs w:val="22"/>
          <w:shd w:val="clear" w:color="auto" w:fill="FFFFFF"/>
        </w:rPr>
        <w:t>w zakresie posiadanych uprawnień budowlanych, dopuszcza odpowiadające im uprawnienia budowlane wydane obywatelom państw Europejskiego Obszaru Gospodarczego oraz Konfederacji Szwajcarskiej, z zastrzeżeniem art. 12a oraz innych przepisów ustawy Prawo Bu</w:t>
      </w:r>
      <w:r w:rsidR="000C33FA" w:rsidRPr="00530DD7">
        <w:rPr>
          <w:rFonts w:ascii="Arial" w:hAnsi="Arial" w:cs="Arial"/>
          <w:color w:val="000000" w:themeColor="text1"/>
          <w:sz w:val="22"/>
          <w:szCs w:val="22"/>
          <w:shd w:val="clear" w:color="auto" w:fill="FFFFFF"/>
        </w:rPr>
        <w:t xml:space="preserve">dowlane </w:t>
      </w:r>
      <w:r w:rsidR="000C33FA" w:rsidRPr="00530DD7">
        <w:rPr>
          <w:rFonts w:ascii="Arial" w:hAnsi="Arial" w:cs="Arial"/>
          <w:i/>
          <w:color w:val="000000" w:themeColor="text1"/>
          <w:sz w:val="22"/>
          <w:szCs w:val="22"/>
          <w:shd w:val="clear" w:color="auto" w:fill="FFFFFF"/>
        </w:rPr>
        <w:t>(Dz.U. z 2019 r., poz. 1186 z późn. zm.</w:t>
      </w:r>
      <w:r w:rsidRPr="00530DD7">
        <w:rPr>
          <w:rFonts w:ascii="Arial" w:hAnsi="Arial" w:cs="Arial"/>
          <w:i/>
          <w:color w:val="000000" w:themeColor="text1"/>
          <w:sz w:val="22"/>
          <w:szCs w:val="22"/>
          <w:shd w:val="clear" w:color="auto" w:fill="FFFFFF"/>
        </w:rPr>
        <w:t>)</w:t>
      </w:r>
      <w:r w:rsidRPr="00530DD7">
        <w:rPr>
          <w:rFonts w:ascii="Arial" w:hAnsi="Arial" w:cs="Arial"/>
          <w:color w:val="000000" w:themeColor="text1"/>
          <w:sz w:val="22"/>
          <w:szCs w:val="22"/>
          <w:shd w:val="clear" w:color="auto" w:fill="FFFFFF"/>
        </w:rPr>
        <w:t xml:space="preserve"> oraz ustawy </w:t>
      </w:r>
      <w:r w:rsidR="00E93C45">
        <w:rPr>
          <w:rFonts w:ascii="Arial" w:hAnsi="Arial" w:cs="Arial"/>
          <w:color w:val="000000" w:themeColor="text1"/>
          <w:sz w:val="22"/>
          <w:szCs w:val="22"/>
          <w:shd w:val="clear" w:color="auto" w:fill="FFFFFF"/>
        </w:rPr>
        <w:t xml:space="preserve">z dnia 22 grudnia 2015 r. </w:t>
      </w:r>
      <w:r w:rsidRPr="00530DD7">
        <w:rPr>
          <w:rFonts w:ascii="Arial" w:hAnsi="Arial" w:cs="Arial"/>
          <w:color w:val="000000" w:themeColor="text1"/>
          <w:sz w:val="22"/>
          <w:szCs w:val="22"/>
          <w:shd w:val="clear" w:color="auto" w:fill="FFFFFF"/>
        </w:rPr>
        <w:t xml:space="preserve">o zasadach uznawania kwalifikacji zawodowych nabytych w państwach członkowskich Unii Europejskiej </w:t>
      </w:r>
      <w:r w:rsidRPr="00530DD7">
        <w:rPr>
          <w:rFonts w:ascii="Arial" w:hAnsi="Arial" w:cs="Arial"/>
          <w:i/>
          <w:color w:val="000000" w:themeColor="text1"/>
          <w:sz w:val="22"/>
          <w:szCs w:val="22"/>
          <w:shd w:val="clear" w:color="auto" w:fill="FFFFFF"/>
        </w:rPr>
        <w:t xml:space="preserve">(Dz.U. </w:t>
      </w:r>
      <w:r w:rsidR="001804BA" w:rsidRPr="00530DD7">
        <w:rPr>
          <w:rFonts w:ascii="Arial" w:hAnsi="Arial" w:cs="Arial"/>
          <w:i/>
          <w:color w:val="000000" w:themeColor="text1"/>
          <w:sz w:val="22"/>
          <w:szCs w:val="22"/>
          <w:shd w:val="clear" w:color="auto" w:fill="FFFFFF"/>
        </w:rPr>
        <w:t xml:space="preserve">z </w:t>
      </w:r>
      <w:r w:rsidR="0066270A" w:rsidRPr="00530DD7">
        <w:rPr>
          <w:rFonts w:ascii="Arial" w:hAnsi="Arial" w:cs="Arial"/>
          <w:i/>
          <w:color w:val="000000" w:themeColor="text1"/>
          <w:sz w:val="22"/>
          <w:szCs w:val="22"/>
          <w:shd w:val="clear" w:color="auto" w:fill="FFFFFF"/>
        </w:rPr>
        <w:t xml:space="preserve"> </w:t>
      </w:r>
      <w:r w:rsidRPr="00530DD7">
        <w:rPr>
          <w:rFonts w:ascii="Arial" w:hAnsi="Arial" w:cs="Arial"/>
          <w:i/>
          <w:color w:val="000000" w:themeColor="text1"/>
          <w:sz w:val="22"/>
          <w:szCs w:val="22"/>
          <w:shd w:val="clear" w:color="auto" w:fill="FFFFFF"/>
        </w:rPr>
        <w:t>201</w:t>
      </w:r>
      <w:r w:rsidR="00E93C45">
        <w:rPr>
          <w:rFonts w:ascii="Arial" w:hAnsi="Arial" w:cs="Arial"/>
          <w:i/>
          <w:color w:val="000000" w:themeColor="text1"/>
          <w:sz w:val="22"/>
          <w:szCs w:val="22"/>
          <w:shd w:val="clear" w:color="auto" w:fill="FFFFFF"/>
        </w:rPr>
        <w:t xml:space="preserve">9 </w:t>
      </w:r>
      <w:r w:rsidR="001804BA" w:rsidRPr="00530DD7">
        <w:rPr>
          <w:rFonts w:ascii="Arial" w:hAnsi="Arial" w:cs="Arial"/>
          <w:i/>
          <w:color w:val="000000" w:themeColor="text1"/>
          <w:sz w:val="22"/>
          <w:szCs w:val="22"/>
          <w:shd w:val="clear" w:color="auto" w:fill="FFFFFF"/>
        </w:rPr>
        <w:t>r.,</w:t>
      </w:r>
      <w:r w:rsidRPr="00530DD7">
        <w:rPr>
          <w:rFonts w:ascii="Arial" w:hAnsi="Arial" w:cs="Arial"/>
          <w:i/>
          <w:color w:val="000000" w:themeColor="text1"/>
          <w:sz w:val="22"/>
          <w:szCs w:val="22"/>
          <w:shd w:val="clear" w:color="auto" w:fill="FFFFFF"/>
        </w:rPr>
        <w:t xml:space="preserve"> poz. </w:t>
      </w:r>
      <w:r w:rsidR="00E93C45">
        <w:rPr>
          <w:rFonts w:ascii="Arial" w:hAnsi="Arial" w:cs="Arial"/>
          <w:i/>
          <w:color w:val="000000" w:themeColor="text1"/>
          <w:sz w:val="22"/>
          <w:szCs w:val="22"/>
          <w:shd w:val="clear" w:color="auto" w:fill="FFFFFF"/>
        </w:rPr>
        <w:t>2272 ze zm.</w:t>
      </w:r>
      <w:r w:rsidRPr="00530DD7">
        <w:rPr>
          <w:rFonts w:ascii="Arial" w:hAnsi="Arial" w:cs="Arial"/>
          <w:i/>
          <w:color w:val="000000" w:themeColor="text1"/>
          <w:sz w:val="22"/>
          <w:szCs w:val="22"/>
          <w:shd w:val="clear" w:color="auto" w:fill="FFFFFF"/>
        </w:rPr>
        <w:t>)</w:t>
      </w:r>
      <w:r w:rsidRPr="00530DD7">
        <w:rPr>
          <w:rFonts w:ascii="Arial" w:hAnsi="Arial" w:cs="Arial"/>
          <w:color w:val="000000" w:themeColor="text1"/>
          <w:sz w:val="22"/>
          <w:szCs w:val="22"/>
          <w:shd w:val="clear" w:color="auto" w:fill="FFFFFF"/>
        </w:rPr>
        <w:t xml:space="preserve"> - które pozwalać będą na pełnienie określonych funkcji w zakresie objętym umową.</w:t>
      </w:r>
    </w:p>
    <w:p w14:paraId="44AB4C82" w14:textId="77777777" w:rsidR="00CA57FC" w:rsidRPr="00530DD7" w:rsidRDefault="00CA57FC"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Ocena spełniania warunków udziału w postępowaniu zostanie dokonana na podstawie dokumentów złożonych przez Wykonawcę, na zasadzie</w:t>
      </w:r>
      <w:r w:rsidR="00441F32" w:rsidRPr="00530DD7">
        <w:rPr>
          <w:rFonts w:ascii="Arial" w:hAnsi="Arial" w:cs="Arial"/>
          <w:color w:val="000000" w:themeColor="text1"/>
          <w:sz w:val="22"/>
          <w:szCs w:val="22"/>
        </w:rPr>
        <w:t>:</w:t>
      </w:r>
      <w:r w:rsidR="00A4398B" w:rsidRPr="00530DD7">
        <w:rPr>
          <w:rFonts w:ascii="Arial" w:hAnsi="Arial" w:cs="Arial"/>
          <w:color w:val="000000" w:themeColor="text1"/>
          <w:sz w:val="22"/>
          <w:szCs w:val="22"/>
        </w:rPr>
        <w:t xml:space="preserve"> </w:t>
      </w:r>
      <w:r w:rsidR="004E4BC9" w:rsidRPr="00530DD7">
        <w:rPr>
          <w:rFonts w:ascii="Arial" w:hAnsi="Arial" w:cs="Arial"/>
          <w:color w:val="000000" w:themeColor="text1"/>
          <w:sz w:val="22"/>
          <w:szCs w:val="22"/>
        </w:rPr>
        <w:t>SPEŁNIA/NIE SPEŁNIA.</w:t>
      </w:r>
    </w:p>
    <w:p w14:paraId="7AA2FFF9" w14:textId="77777777" w:rsidR="00B02F93" w:rsidRPr="00530DD7" w:rsidRDefault="00B02F93"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Zamawiający</w:t>
      </w:r>
      <w:r w:rsidRPr="00530DD7">
        <w:rPr>
          <w:rFonts w:ascii="Arial" w:hAnsi="Arial" w:cs="Arial"/>
          <w:bCs/>
          <w:color w:val="000000" w:themeColor="text1"/>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530DD7" w:rsidRDefault="00B02F93"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Poleganie na zdolnościach lub sytuacji innych podmiotów:</w:t>
      </w:r>
    </w:p>
    <w:p w14:paraId="5528B08A" w14:textId="024BD124" w:rsidR="00B02F93" w:rsidRPr="00530DD7"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może w celu potwierdzenia spełniania warunków, </w:t>
      </w:r>
      <w:r w:rsidRPr="00530DD7">
        <w:rPr>
          <w:rFonts w:ascii="Arial" w:hAnsi="Arial" w:cs="Arial"/>
          <w:b/>
          <w:bCs/>
          <w:i/>
          <w:color w:val="000000" w:themeColor="text1"/>
          <w:sz w:val="22"/>
          <w:szCs w:val="22"/>
        </w:rPr>
        <w:t>o których mowa w rozdz. VI. pkt</w:t>
      </w:r>
      <w:r w:rsidR="00C839A5" w:rsidRPr="00530DD7">
        <w:rPr>
          <w:rFonts w:ascii="Arial" w:hAnsi="Arial" w:cs="Arial"/>
          <w:b/>
          <w:bCs/>
          <w:i/>
          <w:color w:val="000000" w:themeColor="text1"/>
          <w:sz w:val="22"/>
          <w:szCs w:val="22"/>
        </w:rPr>
        <w:t xml:space="preserve"> 3. ppkt </w:t>
      </w:r>
      <w:r w:rsidR="00FC7976" w:rsidRPr="00530DD7">
        <w:rPr>
          <w:rFonts w:ascii="Arial" w:hAnsi="Arial" w:cs="Arial"/>
          <w:b/>
          <w:bCs/>
          <w:i/>
          <w:color w:val="000000" w:themeColor="text1"/>
          <w:sz w:val="22"/>
          <w:szCs w:val="22"/>
        </w:rPr>
        <w:t xml:space="preserve">2) i </w:t>
      </w:r>
      <w:r w:rsidR="00F75F0F" w:rsidRPr="00530DD7">
        <w:rPr>
          <w:rFonts w:ascii="Arial" w:hAnsi="Arial" w:cs="Arial"/>
          <w:b/>
          <w:bCs/>
          <w:i/>
          <w:color w:val="000000" w:themeColor="text1"/>
          <w:sz w:val="22"/>
          <w:szCs w:val="22"/>
        </w:rPr>
        <w:t>3</w:t>
      </w:r>
      <w:r w:rsidR="00C839A5" w:rsidRPr="00530DD7">
        <w:rPr>
          <w:rFonts w:ascii="Arial" w:hAnsi="Arial" w:cs="Arial"/>
          <w:b/>
          <w:bCs/>
          <w:i/>
          <w:color w:val="000000" w:themeColor="text1"/>
          <w:sz w:val="22"/>
          <w:szCs w:val="22"/>
        </w:rPr>
        <w:t>)</w:t>
      </w:r>
      <w:r w:rsidRPr="00530DD7">
        <w:rPr>
          <w:rFonts w:ascii="Arial" w:hAnsi="Arial" w:cs="Arial"/>
          <w:i/>
          <w:color w:val="000000" w:themeColor="text1"/>
          <w:sz w:val="22"/>
          <w:szCs w:val="22"/>
        </w:rPr>
        <w:t xml:space="preserve">, </w:t>
      </w:r>
      <w:r w:rsidRPr="00530DD7">
        <w:rPr>
          <w:rFonts w:ascii="Arial" w:hAnsi="Arial" w:cs="Arial"/>
          <w:color w:val="000000" w:themeColor="text1"/>
          <w:sz w:val="22"/>
          <w:szCs w:val="22"/>
        </w:rPr>
        <w:t>w stosownych sytuacjach oraz w odniesieniu do konkretnego zamówienia, lub jego części, polegać na zdolnościach technicznych lub zawodowych</w:t>
      </w:r>
      <w:r w:rsidR="00202248" w:rsidRPr="00530DD7">
        <w:rPr>
          <w:rFonts w:ascii="Arial" w:hAnsi="Arial" w:cs="Arial"/>
          <w:color w:val="000000" w:themeColor="text1"/>
          <w:sz w:val="22"/>
          <w:szCs w:val="22"/>
        </w:rPr>
        <w:t xml:space="preserve"> </w:t>
      </w:r>
      <w:r w:rsidR="000D10CD" w:rsidRPr="00530DD7">
        <w:rPr>
          <w:rFonts w:ascii="Arial" w:hAnsi="Arial" w:cs="Arial"/>
          <w:color w:val="000000" w:themeColor="text1"/>
          <w:sz w:val="22"/>
          <w:szCs w:val="22"/>
        </w:rPr>
        <w:t xml:space="preserve">lub sytuacji finansowej lub ekonomicznej </w:t>
      </w:r>
      <w:r w:rsidRPr="00530DD7">
        <w:rPr>
          <w:rFonts w:ascii="Arial" w:hAnsi="Arial" w:cs="Arial"/>
          <w:color w:val="000000" w:themeColor="text1"/>
          <w:sz w:val="22"/>
          <w:szCs w:val="22"/>
        </w:rPr>
        <w:t>innych podmiotów, niezależnie od charakteru prawnego łączących go z nim stosunków prawnych</w:t>
      </w:r>
      <w:r w:rsidR="00430DCD" w:rsidRPr="00530DD7">
        <w:rPr>
          <w:rFonts w:ascii="Arial" w:hAnsi="Arial" w:cs="Arial"/>
          <w:color w:val="000000" w:themeColor="text1"/>
          <w:sz w:val="22"/>
          <w:szCs w:val="22"/>
        </w:rPr>
        <w:t>;</w:t>
      </w:r>
    </w:p>
    <w:p w14:paraId="15097128" w14:textId="0D2E29B4" w:rsidR="00B02F93" w:rsidRPr="00530DD7"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który polega na zdolnościach lub sytuacji innych podmiotów, musi udowodnić zamawiającemu, że realizując zamówienie będzie dysponował niezbędnymi zasobami tych podmiotów, </w:t>
      </w:r>
      <w:r w:rsidRPr="00530DD7">
        <w:rPr>
          <w:rFonts w:ascii="Arial" w:hAnsi="Arial" w:cs="Arial"/>
          <w:b/>
          <w:color w:val="000000" w:themeColor="text1"/>
          <w:sz w:val="22"/>
          <w:szCs w:val="22"/>
          <w:u w:val="single"/>
        </w:rPr>
        <w:t>w szczególności przedstawiając zobowiązanie tych podmiotów do oddania mu do dyspozycji niezbędnych zasobów na potrzeby realizacji zamówienia</w:t>
      </w:r>
      <w:r w:rsidR="00430DCD" w:rsidRPr="00530DD7">
        <w:rPr>
          <w:rFonts w:ascii="Arial" w:hAnsi="Arial" w:cs="Arial"/>
          <w:b/>
          <w:color w:val="000000" w:themeColor="text1"/>
          <w:sz w:val="22"/>
          <w:szCs w:val="22"/>
          <w:u w:val="single"/>
        </w:rPr>
        <w:t>;</w:t>
      </w:r>
    </w:p>
    <w:p w14:paraId="2646C8E6" w14:textId="5E268E06" w:rsidR="00B02F93" w:rsidRPr="00530DD7"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ocenia, czy udostępniane wykonawcy przez inne podmioty zdolności techniczne </w:t>
      </w:r>
      <w:r w:rsidR="00EE0D06" w:rsidRPr="00530DD7">
        <w:rPr>
          <w:rFonts w:ascii="Arial" w:hAnsi="Arial" w:cs="Arial"/>
          <w:color w:val="000000" w:themeColor="text1"/>
          <w:sz w:val="22"/>
          <w:szCs w:val="22"/>
        </w:rPr>
        <w:t xml:space="preserve">lub ich sytuacja finansowa lub ekonomiczna, </w:t>
      </w:r>
      <w:r w:rsidRPr="00530DD7">
        <w:rPr>
          <w:rFonts w:ascii="Arial" w:hAnsi="Arial" w:cs="Arial"/>
          <w:color w:val="000000" w:themeColor="text1"/>
          <w:sz w:val="22"/>
          <w:szCs w:val="22"/>
        </w:rPr>
        <w:t xml:space="preserve">pozwalają na wykazanie przez wykonawcę spełniania warunków udziału w postępowaniu oraz bada, czy nie zachodzą wobec </w:t>
      </w:r>
      <w:r w:rsidR="00936AF6" w:rsidRPr="00530DD7">
        <w:rPr>
          <w:rFonts w:ascii="Arial" w:hAnsi="Arial" w:cs="Arial"/>
          <w:color w:val="000000" w:themeColor="text1"/>
          <w:sz w:val="22"/>
          <w:szCs w:val="22"/>
        </w:rPr>
        <w:t xml:space="preserve">tego podmiotu </w:t>
      </w:r>
      <w:r w:rsidRPr="00530DD7">
        <w:rPr>
          <w:rFonts w:ascii="Arial" w:hAnsi="Arial" w:cs="Arial"/>
          <w:color w:val="000000" w:themeColor="text1"/>
          <w:sz w:val="22"/>
          <w:szCs w:val="22"/>
        </w:rPr>
        <w:t>podstawy wykluczenia, o których mowa w art. 24 ust. 1 pkt 13-2</w:t>
      </w:r>
      <w:r w:rsidR="003F625D" w:rsidRPr="00530DD7">
        <w:rPr>
          <w:rFonts w:ascii="Arial" w:hAnsi="Arial" w:cs="Arial"/>
          <w:color w:val="000000" w:themeColor="text1"/>
          <w:sz w:val="22"/>
          <w:szCs w:val="22"/>
        </w:rPr>
        <w:t>2</w:t>
      </w:r>
      <w:r w:rsidRPr="00530DD7">
        <w:rPr>
          <w:rFonts w:ascii="Arial" w:hAnsi="Arial" w:cs="Arial"/>
          <w:color w:val="000000" w:themeColor="text1"/>
          <w:sz w:val="22"/>
          <w:szCs w:val="22"/>
        </w:rPr>
        <w:t xml:space="preserve"> i ust. 5</w:t>
      </w:r>
      <w:r w:rsidR="00A75083" w:rsidRPr="00530DD7">
        <w:rPr>
          <w:rFonts w:ascii="Arial" w:hAnsi="Arial" w:cs="Arial"/>
          <w:color w:val="000000" w:themeColor="text1"/>
          <w:sz w:val="22"/>
          <w:szCs w:val="22"/>
        </w:rPr>
        <w:t xml:space="preserve"> pkt 1, 2, 4 i 8</w:t>
      </w:r>
      <w:r w:rsidR="00BC37F4" w:rsidRPr="00530DD7">
        <w:rPr>
          <w:rFonts w:ascii="Arial" w:hAnsi="Arial" w:cs="Arial"/>
          <w:color w:val="000000" w:themeColor="text1"/>
          <w:sz w:val="22"/>
          <w:szCs w:val="22"/>
        </w:rPr>
        <w:t xml:space="preserve"> (określonych przez zamawiającego)</w:t>
      </w:r>
      <w:r w:rsidRPr="00530DD7">
        <w:rPr>
          <w:rFonts w:ascii="Arial" w:hAnsi="Arial" w:cs="Arial"/>
          <w:color w:val="000000" w:themeColor="text1"/>
          <w:sz w:val="22"/>
          <w:szCs w:val="22"/>
        </w:rPr>
        <w:t xml:space="preserve"> ustawy Pzp</w:t>
      </w:r>
      <w:r w:rsidR="00430DCD" w:rsidRPr="00530DD7">
        <w:rPr>
          <w:rFonts w:ascii="Arial" w:hAnsi="Arial" w:cs="Arial"/>
          <w:color w:val="000000" w:themeColor="text1"/>
          <w:sz w:val="22"/>
          <w:szCs w:val="22"/>
        </w:rPr>
        <w:t>;</w:t>
      </w:r>
    </w:p>
    <w:p w14:paraId="7FA68095" w14:textId="097DE067" w:rsidR="00EE0D06" w:rsidRPr="00530DD7" w:rsidRDefault="00B02F93" w:rsidP="00EE0D06">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 odniesieniu do warunków dotyczących wykształcenia, kwalifikacji zawodowych lub doświadczenia, wykonawcy mogą polegać na zdolnościach innych podmiotów, jeśli podmioty te zrealizują roboty budowlane, do realizacji których te zdolności są wymagane</w:t>
      </w:r>
      <w:r w:rsidR="00430DCD" w:rsidRPr="00530DD7">
        <w:rPr>
          <w:rFonts w:ascii="Arial" w:hAnsi="Arial" w:cs="Arial"/>
          <w:color w:val="000000" w:themeColor="text1"/>
          <w:sz w:val="22"/>
          <w:szCs w:val="22"/>
        </w:rPr>
        <w:t>;</w:t>
      </w:r>
    </w:p>
    <w:p w14:paraId="0C38B82C" w14:textId="265A3DD4" w:rsidR="00EE0D06" w:rsidRPr="00530DD7" w:rsidRDefault="00EE0D06" w:rsidP="00EE0D06">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00430DCD" w:rsidRPr="00530DD7">
        <w:rPr>
          <w:rFonts w:ascii="Arial" w:hAnsi="Arial" w:cs="Arial"/>
          <w:color w:val="000000" w:themeColor="text1"/>
          <w:sz w:val="22"/>
          <w:szCs w:val="22"/>
        </w:rPr>
        <w:t>;</w:t>
      </w:r>
    </w:p>
    <w:p w14:paraId="14C7E168" w14:textId="2894AA94" w:rsidR="00835AC5" w:rsidRPr="00530DD7" w:rsidRDefault="00835AC5" w:rsidP="00430DCD">
      <w:pPr>
        <w:pStyle w:val="Akapitzlist"/>
        <w:numPr>
          <w:ilvl w:val="1"/>
          <w:numId w:val="7"/>
        </w:numPr>
        <w:tabs>
          <w:tab w:val="clear" w:pos="1440"/>
        </w:tabs>
        <w:suppressAutoHyphens/>
        <w:spacing w:before="60"/>
        <w:ind w:left="1134"/>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Jeżeli zdolności techniczne lub zawodowe</w:t>
      </w:r>
      <w:r w:rsidR="00EE0D06" w:rsidRPr="00530DD7">
        <w:rPr>
          <w:color w:val="000000" w:themeColor="text1"/>
        </w:rPr>
        <w:t xml:space="preserve"> </w:t>
      </w:r>
      <w:r w:rsidR="00EE0D06" w:rsidRPr="00530DD7">
        <w:rPr>
          <w:rFonts w:ascii="Arial" w:hAnsi="Arial" w:cs="Arial"/>
          <w:color w:val="000000" w:themeColor="text1"/>
          <w:sz w:val="22"/>
          <w:szCs w:val="22"/>
        </w:rPr>
        <w:t>lub sytuacja ekonomiczna lub finansowa,</w:t>
      </w:r>
      <w:r w:rsidRPr="00530DD7">
        <w:rPr>
          <w:rFonts w:ascii="Arial" w:hAnsi="Arial" w:cs="Arial"/>
          <w:color w:val="000000" w:themeColor="text1"/>
          <w:sz w:val="22"/>
          <w:szCs w:val="22"/>
        </w:rPr>
        <w:t xml:space="preserve"> </w:t>
      </w:r>
      <w:r w:rsidR="00796E8B" w:rsidRPr="00530DD7">
        <w:rPr>
          <w:rFonts w:ascii="Arial" w:hAnsi="Arial" w:cs="Arial"/>
          <w:color w:val="000000" w:themeColor="text1"/>
          <w:sz w:val="22"/>
          <w:szCs w:val="22"/>
        </w:rPr>
        <w:t>o których</w:t>
      </w:r>
      <w:r w:rsidRPr="00530DD7">
        <w:rPr>
          <w:rFonts w:ascii="Arial" w:hAnsi="Arial" w:cs="Arial"/>
          <w:color w:val="000000" w:themeColor="text1"/>
          <w:sz w:val="22"/>
          <w:szCs w:val="22"/>
        </w:rPr>
        <w:t xml:space="preserve"> mowa w ppkt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530DD7" w:rsidRDefault="00B02F93" w:rsidP="009C3BD7">
      <w:pPr>
        <w:pStyle w:val="Akapitzlist"/>
        <w:numPr>
          <w:ilvl w:val="0"/>
          <w:numId w:val="26"/>
        </w:numPr>
        <w:tabs>
          <w:tab w:val="num" w:pos="1560"/>
        </w:tabs>
        <w:spacing w:before="60"/>
        <w:ind w:left="1560" w:hanging="426"/>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zastąpił ten podmiot innym podmiotem lub podmiotami lub</w:t>
      </w:r>
    </w:p>
    <w:p w14:paraId="0F73A99A" w14:textId="5C6EBAF8" w:rsidR="0035712E" w:rsidRPr="00530DD7" w:rsidRDefault="00B02F93" w:rsidP="0035712E">
      <w:pPr>
        <w:pStyle w:val="Akapitzlist"/>
        <w:numPr>
          <w:ilvl w:val="0"/>
          <w:numId w:val="26"/>
        </w:numPr>
        <w:tabs>
          <w:tab w:val="num" w:pos="1560"/>
        </w:tabs>
        <w:spacing w:before="60"/>
        <w:ind w:left="1560" w:hanging="426"/>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zobowiązał się do osobistego wykonania odpowiedniej część zamówienia, jeżeli wykaże zdolności techniczne</w:t>
      </w:r>
      <w:r w:rsidR="000B6519"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w:t>
      </w:r>
      <w:r w:rsidR="007333BB" w:rsidRPr="00530DD7">
        <w:rPr>
          <w:rFonts w:ascii="Arial" w:hAnsi="Arial" w:cs="Arial"/>
          <w:color w:val="000000" w:themeColor="text1"/>
          <w:sz w:val="22"/>
          <w:szCs w:val="22"/>
        </w:rPr>
        <w:t>o których</w:t>
      </w:r>
      <w:r w:rsidRPr="00530DD7">
        <w:rPr>
          <w:rFonts w:ascii="Arial" w:hAnsi="Arial" w:cs="Arial"/>
          <w:color w:val="000000" w:themeColor="text1"/>
          <w:sz w:val="22"/>
          <w:szCs w:val="22"/>
        </w:rPr>
        <w:t xml:space="preserve"> mowa w ppkt 1).</w:t>
      </w:r>
    </w:p>
    <w:p w14:paraId="2EAA63D5" w14:textId="77777777" w:rsidR="00D64DA1" w:rsidRPr="00530DD7" w:rsidRDefault="00D64DA1" w:rsidP="00F5156F">
      <w:pPr>
        <w:pStyle w:val="Nagwek1"/>
        <w:numPr>
          <w:ilvl w:val="2"/>
          <w:numId w:val="7"/>
        </w:numPr>
        <w:tabs>
          <w:tab w:val="clear" w:pos="2700"/>
          <w:tab w:val="num" w:pos="1134"/>
        </w:tabs>
        <w:suppressAutoHyphens/>
        <w:spacing w:after="120"/>
        <w:ind w:left="1134" w:hanging="708"/>
        <w:jc w:val="both"/>
        <w:rPr>
          <w:color w:val="000000" w:themeColor="text1"/>
          <w:sz w:val="24"/>
          <w:szCs w:val="24"/>
        </w:rPr>
      </w:pPr>
      <w:bookmarkStart w:id="8" w:name="_Toc412451390"/>
      <w:r w:rsidRPr="00530DD7">
        <w:rPr>
          <w:color w:val="000000" w:themeColor="text1"/>
          <w:sz w:val="24"/>
          <w:szCs w:val="24"/>
        </w:rPr>
        <w:lastRenderedPageBreak/>
        <w:t>Wykaz oświadczeń i dokumentów składanych wraz z formularzem ofertowym.</w:t>
      </w:r>
    </w:p>
    <w:p w14:paraId="674DF1DD" w14:textId="77777777" w:rsidR="00D64DA1" w:rsidRPr="00530DD7" w:rsidRDefault="00D64DA1" w:rsidP="00A9162E">
      <w:pPr>
        <w:pStyle w:val="Akapitzlist"/>
        <w:numPr>
          <w:ilvl w:val="3"/>
          <w:numId w:val="7"/>
        </w:numPr>
        <w:tabs>
          <w:tab w:val="clear" w:pos="2880"/>
          <w:tab w:val="num" w:pos="426"/>
        </w:tabs>
        <w:ind w:left="426"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załączy do </w:t>
      </w:r>
      <w:r w:rsidR="00EB3982" w:rsidRPr="00530DD7">
        <w:rPr>
          <w:rFonts w:ascii="Arial" w:hAnsi="Arial" w:cs="Arial"/>
          <w:color w:val="000000" w:themeColor="text1"/>
          <w:sz w:val="22"/>
          <w:szCs w:val="22"/>
        </w:rPr>
        <w:t>wypełnionego Formularza Oferty -</w:t>
      </w:r>
      <w:r w:rsidRPr="00530DD7">
        <w:rPr>
          <w:rFonts w:ascii="Arial" w:hAnsi="Arial" w:cs="Arial"/>
          <w:color w:val="000000" w:themeColor="text1"/>
          <w:sz w:val="22"/>
          <w:szCs w:val="22"/>
        </w:rPr>
        <w:t xml:space="preserve"> zał. </w:t>
      </w:r>
      <w:r w:rsidR="00E86469" w:rsidRPr="00530DD7">
        <w:rPr>
          <w:rFonts w:ascii="Arial" w:hAnsi="Arial" w:cs="Arial"/>
          <w:color w:val="000000" w:themeColor="text1"/>
          <w:sz w:val="22"/>
          <w:szCs w:val="22"/>
        </w:rPr>
        <w:t>N</w:t>
      </w:r>
      <w:r w:rsidRPr="00530DD7">
        <w:rPr>
          <w:rFonts w:ascii="Arial" w:hAnsi="Arial" w:cs="Arial"/>
          <w:color w:val="000000" w:themeColor="text1"/>
          <w:sz w:val="22"/>
          <w:szCs w:val="22"/>
        </w:rPr>
        <w:t>r</w:t>
      </w:r>
      <w:r w:rsidR="00E86469" w:rsidRPr="00530DD7">
        <w:rPr>
          <w:rFonts w:ascii="Arial" w:hAnsi="Arial" w:cs="Arial"/>
          <w:b/>
          <w:i/>
          <w:color w:val="000000" w:themeColor="text1"/>
          <w:sz w:val="22"/>
          <w:szCs w:val="22"/>
        </w:rPr>
        <w:t xml:space="preserve"> 1 </w:t>
      </w:r>
      <w:r w:rsidR="00EB3982" w:rsidRPr="00530DD7">
        <w:rPr>
          <w:rFonts w:ascii="Arial" w:hAnsi="Arial" w:cs="Arial"/>
          <w:b/>
          <w:i/>
          <w:color w:val="000000" w:themeColor="text1"/>
          <w:sz w:val="22"/>
          <w:szCs w:val="22"/>
        </w:rPr>
        <w:t>do SIWZ</w:t>
      </w:r>
      <w:r w:rsidRPr="00530DD7">
        <w:rPr>
          <w:rFonts w:ascii="Arial" w:hAnsi="Arial" w:cs="Arial"/>
          <w:b/>
          <w:color w:val="000000" w:themeColor="text1"/>
          <w:sz w:val="22"/>
          <w:szCs w:val="22"/>
        </w:rPr>
        <w:t>,</w:t>
      </w:r>
      <w:r w:rsidRPr="00530DD7">
        <w:rPr>
          <w:rFonts w:ascii="Arial" w:hAnsi="Arial" w:cs="Arial"/>
          <w:color w:val="000000" w:themeColor="text1"/>
          <w:sz w:val="22"/>
          <w:szCs w:val="22"/>
        </w:rPr>
        <w:t xml:space="preserve"> następujące oświadczenia i dokumenty:</w:t>
      </w:r>
    </w:p>
    <w:p w14:paraId="3444A14C" w14:textId="53FB9C12" w:rsidR="00C52AEE" w:rsidRPr="00530DD7" w:rsidRDefault="00F17066" w:rsidP="009C3BD7">
      <w:pPr>
        <w:pStyle w:val="Akapitzlist"/>
        <w:numPr>
          <w:ilvl w:val="0"/>
          <w:numId w:val="24"/>
        </w:numPr>
        <w:spacing w:before="60"/>
        <w:ind w:left="896" w:hanging="357"/>
        <w:contextualSpacing w:val="0"/>
        <w:jc w:val="both"/>
        <w:rPr>
          <w:rFonts w:ascii="Arial" w:hAnsi="Arial" w:cs="Arial"/>
          <w:bCs/>
          <w:color w:val="000000" w:themeColor="text1"/>
          <w:sz w:val="22"/>
          <w:szCs w:val="22"/>
        </w:rPr>
      </w:pPr>
      <w:r w:rsidRPr="00530DD7">
        <w:rPr>
          <w:rFonts w:ascii="Arial" w:hAnsi="Arial" w:cs="Arial"/>
          <w:color w:val="000000" w:themeColor="text1"/>
          <w:sz w:val="22"/>
          <w:szCs w:val="22"/>
        </w:rPr>
        <w:t xml:space="preserve">Oświadczenie </w:t>
      </w:r>
      <w:r w:rsidR="00587736" w:rsidRPr="00530DD7">
        <w:rPr>
          <w:rFonts w:ascii="Arial" w:hAnsi="Arial" w:cs="Arial"/>
          <w:bCs/>
          <w:color w:val="000000" w:themeColor="text1"/>
          <w:sz w:val="22"/>
          <w:szCs w:val="22"/>
        </w:rPr>
        <w:t xml:space="preserve">dotyczące przesłanek wykluczenia z postępowania i  spełnienia warunków udziału w postępowaniu. </w:t>
      </w:r>
      <w:r w:rsidR="007048B2" w:rsidRPr="00530DD7">
        <w:rPr>
          <w:rFonts w:ascii="Arial" w:hAnsi="Arial" w:cs="Arial"/>
          <w:color w:val="000000" w:themeColor="text1"/>
          <w:sz w:val="22"/>
          <w:szCs w:val="22"/>
        </w:rPr>
        <w:t xml:space="preserve">Oświadczenie należy złożyć na druku stanowiącym załącznik nr </w:t>
      </w:r>
      <w:r w:rsidR="00EB3982" w:rsidRPr="00530DD7">
        <w:rPr>
          <w:rFonts w:ascii="Arial" w:hAnsi="Arial" w:cs="Arial"/>
          <w:color w:val="000000" w:themeColor="text1"/>
          <w:sz w:val="22"/>
          <w:szCs w:val="22"/>
        </w:rPr>
        <w:t xml:space="preserve">2 </w:t>
      </w:r>
      <w:r w:rsidR="00B27C8E" w:rsidRPr="00530DD7">
        <w:rPr>
          <w:rFonts w:ascii="Arial" w:hAnsi="Arial" w:cs="Arial"/>
          <w:color w:val="000000" w:themeColor="text1"/>
          <w:sz w:val="22"/>
          <w:szCs w:val="22"/>
        </w:rPr>
        <w:t>do SIWZ;</w:t>
      </w:r>
    </w:p>
    <w:p w14:paraId="47ECBDAC" w14:textId="109634C3" w:rsidR="00C52AEE" w:rsidRPr="00530DD7" w:rsidRDefault="00C52AEE" w:rsidP="009C3BD7">
      <w:pPr>
        <w:pStyle w:val="Akapitzlist"/>
        <w:numPr>
          <w:ilvl w:val="0"/>
          <w:numId w:val="24"/>
        </w:numPr>
        <w:spacing w:before="60"/>
        <w:ind w:left="896"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Dowód wniesienia wadium. </w:t>
      </w:r>
    </w:p>
    <w:p w14:paraId="24EEB18D" w14:textId="34C2A9E9" w:rsidR="00FE37C9" w:rsidRPr="0055699A" w:rsidRDefault="002B0E2C" w:rsidP="0055699A">
      <w:pPr>
        <w:pStyle w:val="Akapitzlist"/>
        <w:numPr>
          <w:ilvl w:val="0"/>
          <w:numId w:val="24"/>
        </w:numPr>
        <w:spacing w:before="120" w:line="276" w:lineRule="auto"/>
        <w:jc w:val="both"/>
        <w:rPr>
          <w:rFonts w:ascii="Arial" w:hAnsi="Arial" w:cs="Arial"/>
          <w:sz w:val="22"/>
          <w:szCs w:val="22"/>
        </w:rPr>
      </w:pPr>
      <w:r w:rsidRPr="002B0E2C">
        <w:rPr>
          <w:rFonts w:ascii="Arial" w:hAnsi="Arial" w:cs="Arial"/>
          <w:bCs/>
          <w:sz w:val="22"/>
          <w:szCs w:val="22"/>
        </w:rPr>
        <w:t>Wyłą</w:t>
      </w:r>
      <w:r>
        <w:rPr>
          <w:rFonts w:ascii="Arial" w:hAnsi="Arial" w:cs="Arial"/>
          <w:bCs/>
          <w:sz w:val="22"/>
          <w:szCs w:val="22"/>
        </w:rPr>
        <w:t>cznie dla elementu A zadania - k</w:t>
      </w:r>
      <w:r w:rsidRPr="002B0E2C">
        <w:rPr>
          <w:rFonts w:ascii="Arial" w:hAnsi="Arial" w:cs="Arial"/>
          <w:bCs/>
          <w:sz w:val="22"/>
          <w:szCs w:val="22"/>
        </w:rPr>
        <w:t xml:space="preserve">osztorys ofertowy </w:t>
      </w:r>
      <w:r w:rsidRPr="002B0E2C">
        <w:rPr>
          <w:rFonts w:ascii="Arial" w:hAnsi="Arial" w:cs="Arial"/>
          <w:bCs/>
          <w:sz w:val="22"/>
          <w:szCs w:val="22"/>
          <w:u w:val="single"/>
        </w:rPr>
        <w:t xml:space="preserve">sporządzony metodą kalkulacji szczegółowej </w:t>
      </w:r>
      <w:r w:rsidRPr="002B0E2C">
        <w:rPr>
          <w:rFonts w:ascii="Arial" w:hAnsi="Arial" w:cs="Arial"/>
          <w:bCs/>
          <w:sz w:val="22"/>
          <w:szCs w:val="22"/>
        </w:rPr>
        <w:t>z podaniem cen jednostkowych pozycji kosztorysowych, zawierający wszystkie pozycje przedmiarów zamówienia.</w:t>
      </w:r>
      <w:r w:rsidR="0055699A">
        <w:rPr>
          <w:rFonts w:ascii="Arial" w:hAnsi="Arial" w:cs="Arial"/>
          <w:bCs/>
          <w:sz w:val="22"/>
          <w:szCs w:val="22"/>
        </w:rPr>
        <w:t xml:space="preserve"> </w:t>
      </w:r>
      <w:r w:rsidRPr="0055699A">
        <w:rPr>
          <w:rFonts w:ascii="Arial" w:hAnsi="Arial" w:cs="Arial"/>
          <w:b/>
          <w:color w:val="FF0000"/>
          <w:sz w:val="22"/>
          <w:szCs w:val="22"/>
        </w:rPr>
        <w:t xml:space="preserve">UWAGA: </w:t>
      </w:r>
      <w:r w:rsidR="00FE37C9" w:rsidRPr="0055699A">
        <w:rPr>
          <w:rFonts w:ascii="Arial" w:hAnsi="Arial" w:cs="Arial"/>
          <w:b/>
          <w:color w:val="FF0000"/>
          <w:sz w:val="22"/>
          <w:szCs w:val="22"/>
        </w:rPr>
        <w:t>Zamawiający nie wyraża zgody na żadne zmiany pozycji w przedmiarze.</w:t>
      </w:r>
    </w:p>
    <w:p w14:paraId="603539E3" w14:textId="77777777" w:rsidR="008331D5" w:rsidRPr="00530DD7" w:rsidRDefault="008331D5" w:rsidP="008331D5">
      <w:pPr>
        <w:rPr>
          <w:color w:val="000000" w:themeColor="text1"/>
        </w:rPr>
      </w:pPr>
    </w:p>
    <w:p w14:paraId="74FAA176" w14:textId="0D0F1945" w:rsidR="008331D5" w:rsidRPr="00530DD7" w:rsidRDefault="008331D5" w:rsidP="008861DA">
      <w:pPr>
        <w:pStyle w:val="Akapitzlist"/>
        <w:numPr>
          <w:ilvl w:val="3"/>
          <w:numId w:val="7"/>
        </w:numPr>
        <w:tabs>
          <w:tab w:val="clear" w:pos="2880"/>
          <w:tab w:val="num" w:pos="426"/>
        </w:tabs>
        <w:ind w:left="426" w:hanging="426"/>
        <w:jc w:val="both"/>
        <w:rPr>
          <w:rFonts w:ascii="Arial" w:hAnsi="Arial" w:cs="Arial"/>
          <w:color w:val="000000" w:themeColor="text1"/>
          <w:sz w:val="22"/>
          <w:szCs w:val="22"/>
        </w:rPr>
      </w:pPr>
      <w:r w:rsidRPr="00530DD7">
        <w:rPr>
          <w:rFonts w:ascii="Arial" w:hAnsi="Arial" w:cs="Arial"/>
          <w:color w:val="000000" w:themeColor="text1"/>
          <w:sz w:val="22"/>
          <w:szCs w:val="22"/>
        </w:rPr>
        <w:t>Zamawiający</w:t>
      </w:r>
      <w:r w:rsidRPr="00530DD7">
        <w:rPr>
          <w:rFonts w:ascii="Arial" w:hAnsi="Arial" w:cs="Arial"/>
          <w:b/>
          <w:color w:val="000000" w:themeColor="text1"/>
          <w:sz w:val="22"/>
          <w:szCs w:val="22"/>
        </w:rPr>
        <w:t xml:space="preserve"> </w:t>
      </w:r>
      <w:r w:rsidR="00A75083" w:rsidRPr="00530DD7">
        <w:rPr>
          <w:rFonts w:ascii="Arial" w:hAnsi="Arial" w:cs="Arial"/>
          <w:b/>
          <w:color w:val="000000" w:themeColor="text1"/>
          <w:sz w:val="22"/>
          <w:szCs w:val="22"/>
        </w:rPr>
        <w:t xml:space="preserve">może </w:t>
      </w:r>
      <w:r w:rsidRPr="00530DD7">
        <w:rPr>
          <w:rFonts w:ascii="Arial" w:hAnsi="Arial" w:cs="Arial"/>
          <w:color w:val="000000" w:themeColor="text1"/>
          <w:sz w:val="22"/>
          <w:szCs w:val="22"/>
        </w:rPr>
        <w:t>najpierw dokona</w:t>
      </w:r>
      <w:r w:rsidR="00A75083" w:rsidRPr="00530DD7">
        <w:rPr>
          <w:rFonts w:ascii="Arial" w:hAnsi="Arial" w:cs="Arial"/>
          <w:color w:val="000000" w:themeColor="text1"/>
          <w:sz w:val="22"/>
          <w:szCs w:val="22"/>
        </w:rPr>
        <w:t>ć</w:t>
      </w:r>
      <w:r w:rsidRPr="00530DD7">
        <w:rPr>
          <w:rFonts w:ascii="Arial" w:hAnsi="Arial" w:cs="Arial"/>
          <w:color w:val="000000" w:themeColor="text1"/>
          <w:sz w:val="22"/>
          <w:szCs w:val="22"/>
        </w:rPr>
        <w:t xml:space="preserve"> oceny ofert, a następnie zbada</w:t>
      </w:r>
      <w:r w:rsidR="00A75083" w:rsidRPr="00530DD7">
        <w:rPr>
          <w:rFonts w:ascii="Arial" w:hAnsi="Arial" w:cs="Arial"/>
          <w:color w:val="000000" w:themeColor="text1"/>
          <w:sz w:val="22"/>
          <w:szCs w:val="22"/>
        </w:rPr>
        <w:t>ć</w:t>
      </w:r>
      <w:r w:rsidRPr="00530DD7">
        <w:rPr>
          <w:rFonts w:ascii="Arial" w:hAnsi="Arial" w:cs="Arial"/>
          <w:color w:val="000000" w:themeColor="text1"/>
          <w:sz w:val="22"/>
          <w:szCs w:val="22"/>
        </w:rPr>
        <w:t>, czy wykonawca, którego oferta zostanie oceniona jako najkorzystniejsza, nie podlega wykluczeniu oraz spełnia warunki udziału w postępowaniu.</w:t>
      </w:r>
    </w:p>
    <w:p w14:paraId="4E113091" w14:textId="77777777" w:rsidR="00A91A47" w:rsidRPr="00530DD7" w:rsidRDefault="00F26B92" w:rsidP="002A6EF4">
      <w:pPr>
        <w:pStyle w:val="Nagwek1"/>
        <w:numPr>
          <w:ilvl w:val="0"/>
          <w:numId w:val="35"/>
        </w:numPr>
        <w:suppressAutoHyphens/>
        <w:spacing w:after="120"/>
        <w:jc w:val="both"/>
        <w:rPr>
          <w:color w:val="000000" w:themeColor="text1"/>
          <w:sz w:val="24"/>
          <w:szCs w:val="24"/>
        </w:rPr>
      </w:pPr>
      <w:r w:rsidRPr="00530DD7">
        <w:rPr>
          <w:color w:val="000000" w:themeColor="text1"/>
          <w:sz w:val="24"/>
          <w:szCs w:val="24"/>
        </w:rPr>
        <w:t>Wykaz oświadczeń</w:t>
      </w:r>
      <w:r w:rsidR="00854B00" w:rsidRPr="00530DD7">
        <w:rPr>
          <w:color w:val="000000" w:themeColor="text1"/>
          <w:sz w:val="24"/>
          <w:szCs w:val="24"/>
        </w:rPr>
        <w:t xml:space="preserve"> </w:t>
      </w:r>
      <w:r w:rsidR="00A91A47" w:rsidRPr="00530DD7">
        <w:rPr>
          <w:color w:val="000000" w:themeColor="text1"/>
          <w:sz w:val="24"/>
          <w:szCs w:val="24"/>
        </w:rPr>
        <w:t>lub</w:t>
      </w:r>
      <w:r w:rsidR="00854B00" w:rsidRPr="00530DD7">
        <w:rPr>
          <w:color w:val="000000" w:themeColor="text1"/>
          <w:sz w:val="24"/>
          <w:szCs w:val="24"/>
        </w:rPr>
        <w:t xml:space="preserve"> dokument</w:t>
      </w:r>
      <w:r w:rsidRPr="00530DD7">
        <w:rPr>
          <w:color w:val="000000" w:themeColor="text1"/>
          <w:sz w:val="24"/>
          <w:szCs w:val="24"/>
        </w:rPr>
        <w:t>ów,</w:t>
      </w:r>
      <w:r w:rsidR="00854B00" w:rsidRPr="00530DD7">
        <w:rPr>
          <w:color w:val="000000" w:themeColor="text1"/>
          <w:sz w:val="24"/>
          <w:szCs w:val="24"/>
        </w:rPr>
        <w:t xml:space="preserve"> </w:t>
      </w:r>
      <w:r w:rsidR="0050168B" w:rsidRPr="00530DD7">
        <w:rPr>
          <w:color w:val="000000" w:themeColor="text1"/>
          <w:sz w:val="24"/>
          <w:szCs w:val="24"/>
        </w:rPr>
        <w:t>potwierdzających spełnienie</w:t>
      </w:r>
      <w:r w:rsidR="00854B00" w:rsidRPr="00530DD7">
        <w:rPr>
          <w:color w:val="000000" w:themeColor="text1"/>
          <w:sz w:val="24"/>
          <w:szCs w:val="24"/>
        </w:rPr>
        <w:t xml:space="preserve"> warunków udziału w postępowaniu oraz </w:t>
      </w:r>
      <w:r w:rsidRPr="00530DD7">
        <w:rPr>
          <w:color w:val="000000" w:themeColor="text1"/>
          <w:sz w:val="24"/>
          <w:szCs w:val="24"/>
        </w:rPr>
        <w:t>brak podstaw</w:t>
      </w:r>
      <w:r w:rsidR="00854B00" w:rsidRPr="00530DD7">
        <w:rPr>
          <w:color w:val="000000" w:themeColor="text1"/>
          <w:sz w:val="24"/>
          <w:szCs w:val="24"/>
        </w:rPr>
        <w:t xml:space="preserve"> wykluczeni</w:t>
      </w:r>
      <w:r w:rsidRPr="00530DD7">
        <w:rPr>
          <w:color w:val="000000" w:themeColor="text1"/>
          <w:sz w:val="24"/>
          <w:szCs w:val="24"/>
        </w:rPr>
        <w:t>a</w:t>
      </w:r>
      <w:r w:rsidR="00AB39C7" w:rsidRPr="00530DD7">
        <w:rPr>
          <w:color w:val="000000" w:themeColor="text1"/>
          <w:sz w:val="24"/>
          <w:szCs w:val="24"/>
        </w:rPr>
        <w:t>.</w:t>
      </w:r>
      <w:bookmarkEnd w:id="8"/>
    </w:p>
    <w:p w14:paraId="381DDD69" w14:textId="77777777" w:rsidR="00366145" w:rsidRPr="00530DD7" w:rsidRDefault="00366145" w:rsidP="00366145">
      <w:pPr>
        <w:pStyle w:val="Akapitzlist"/>
        <w:numPr>
          <w:ilvl w:val="1"/>
          <w:numId w:val="16"/>
        </w:numPr>
        <w:tabs>
          <w:tab w:val="clear" w:pos="1800"/>
        </w:tabs>
        <w:spacing w:before="60"/>
        <w:ind w:left="567" w:hanging="567"/>
        <w:contextualSpacing w:val="0"/>
        <w:jc w:val="both"/>
        <w:rPr>
          <w:rFonts w:ascii="Arial" w:hAnsi="Arial" w:cs="Arial"/>
          <w:color w:val="000000" w:themeColor="text1"/>
          <w:sz w:val="22"/>
          <w:szCs w:val="22"/>
        </w:rPr>
      </w:pPr>
      <w:bookmarkStart w:id="9" w:name="_Toc412451391"/>
      <w:r w:rsidRPr="00530DD7">
        <w:rPr>
          <w:rFonts w:ascii="Arial" w:hAnsi="Arial" w:cs="Arial"/>
          <w:color w:val="000000" w:themeColor="text1"/>
          <w:sz w:val="22"/>
          <w:szCs w:val="22"/>
        </w:rPr>
        <w:t>Do oferty każdy wykonawca musi dołączyć aktualne na dzień składania ofert oświadczenie w zakresie wskazanym w załączniku nr</w:t>
      </w:r>
      <w:r w:rsidRPr="00530DD7">
        <w:rPr>
          <w:rFonts w:ascii="Arial" w:hAnsi="Arial" w:cs="Arial"/>
          <w:b/>
          <w:color w:val="000000" w:themeColor="text1"/>
          <w:sz w:val="22"/>
          <w:szCs w:val="22"/>
        </w:rPr>
        <w:t xml:space="preserve"> 2 </w:t>
      </w:r>
      <w:r w:rsidRPr="00530DD7">
        <w:rPr>
          <w:rFonts w:ascii="Arial" w:hAnsi="Arial" w:cs="Arial"/>
          <w:color w:val="000000" w:themeColor="text1"/>
          <w:sz w:val="22"/>
          <w:szCs w:val="22"/>
        </w:rPr>
        <w:t xml:space="preserve">do SIWZ. Informacje zawarte w oświadczeniu będą stanowić wstępne potwierdzenie, że wykonawca nie podlega wykluczeniu oraz spełnia warunki udziału w postępowaniu. </w:t>
      </w:r>
    </w:p>
    <w:p w14:paraId="6CC3D5FD" w14:textId="77777777" w:rsidR="00366145" w:rsidRPr="00530DD7" w:rsidRDefault="00366145" w:rsidP="002A6EF4">
      <w:pPr>
        <w:pStyle w:val="Akapitzlist"/>
        <w:numPr>
          <w:ilvl w:val="0"/>
          <w:numId w:val="39"/>
        </w:numPr>
        <w:spacing w:before="6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przypadku </w:t>
      </w:r>
      <w:r w:rsidRPr="00530DD7">
        <w:rPr>
          <w:rFonts w:ascii="Arial" w:hAnsi="Arial" w:cs="Arial"/>
          <w:color w:val="000000" w:themeColor="text1"/>
          <w:sz w:val="22"/>
          <w:szCs w:val="22"/>
          <w:u w:val="single"/>
        </w:rPr>
        <w:t>wspólnego ubiegania się</w:t>
      </w:r>
      <w:r w:rsidRPr="00530DD7">
        <w:rPr>
          <w:rFonts w:ascii="Arial" w:hAnsi="Arial" w:cs="Arial"/>
          <w:color w:val="000000" w:themeColor="text1"/>
          <w:sz w:val="22"/>
          <w:szCs w:val="22"/>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 oraz brak podstaw wykluczenia.</w:t>
      </w:r>
    </w:p>
    <w:p w14:paraId="2FF54ABD" w14:textId="77777777" w:rsidR="00366145" w:rsidRPr="00530DD7" w:rsidRDefault="00366145" w:rsidP="00366145">
      <w:pPr>
        <w:pStyle w:val="Akapitzlist"/>
        <w:spacing w:before="60"/>
        <w:ind w:left="567"/>
        <w:contextualSpacing w:val="0"/>
        <w:jc w:val="both"/>
        <w:rPr>
          <w:rFonts w:ascii="Arial" w:hAnsi="Arial" w:cs="Arial"/>
          <w:color w:val="000000" w:themeColor="text1"/>
          <w:sz w:val="22"/>
          <w:szCs w:val="22"/>
        </w:rPr>
      </w:pPr>
      <w:r w:rsidRPr="00530DD7">
        <w:rPr>
          <w:rFonts w:ascii="Arial" w:hAnsi="Arial" w:cs="Arial"/>
          <w:b/>
          <w:color w:val="000000" w:themeColor="text1"/>
          <w:sz w:val="22"/>
          <w:szCs w:val="22"/>
        </w:rPr>
        <w:t>Oświadczenie o spełnianiu warunków udziału w postępowaniu składa każdy z wykonawców w zakresie, w którym potwierdza jego/ich spełnianie.</w:t>
      </w:r>
    </w:p>
    <w:p w14:paraId="0A299DEF" w14:textId="77777777" w:rsidR="00366145" w:rsidRPr="00530DD7" w:rsidRDefault="00366145" w:rsidP="002A6EF4">
      <w:pPr>
        <w:pStyle w:val="Akapitzlist"/>
        <w:numPr>
          <w:ilvl w:val="0"/>
          <w:numId w:val="39"/>
        </w:numPr>
        <w:spacing w:before="6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w:t>
      </w:r>
      <w:r w:rsidRPr="00530DD7">
        <w:rPr>
          <w:rFonts w:ascii="Arial" w:hAnsi="Arial" w:cs="Arial"/>
          <w:color w:val="000000" w:themeColor="text1"/>
          <w:sz w:val="22"/>
          <w:szCs w:val="22"/>
          <w:u w:val="single"/>
        </w:rPr>
        <w:t>który powołuje się na zasoby innych podmiotów</w:t>
      </w:r>
      <w:r w:rsidRPr="00530DD7">
        <w:rPr>
          <w:rFonts w:ascii="Arial" w:hAnsi="Arial" w:cs="Arial"/>
          <w:color w:val="000000" w:themeColor="text1"/>
          <w:sz w:val="22"/>
          <w:szCs w:val="22"/>
        </w:rPr>
        <w:t xml:space="preserve">, w celu wykazania braku istnienia wobec nich podstaw wykluczenia oraz spełnienia - w zakresie, w jakim powołuje się na ich zasoby - warunków udziału w postępowaniu </w:t>
      </w:r>
      <w:r w:rsidRPr="00530DD7">
        <w:rPr>
          <w:rFonts w:ascii="Arial" w:hAnsi="Arial" w:cs="Arial"/>
          <w:b/>
          <w:bCs/>
          <w:color w:val="000000" w:themeColor="text1"/>
          <w:sz w:val="22"/>
          <w:szCs w:val="22"/>
        </w:rPr>
        <w:t>składa także oświadczenie o którym mowa w pkt 1. dotyczące tych podmiotów oraz zamieszcza informacje o tych podmiotach w ww. oświadczeniu.</w:t>
      </w:r>
    </w:p>
    <w:p w14:paraId="799C9E15"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w:t>
      </w:r>
      <w:r w:rsidRPr="00530DD7">
        <w:rPr>
          <w:rFonts w:ascii="Arial" w:hAnsi="Arial" w:cs="Arial"/>
          <w:color w:val="000000" w:themeColor="text1"/>
          <w:sz w:val="22"/>
          <w:szCs w:val="22"/>
          <w:u w:val="single"/>
        </w:rPr>
        <w:t xml:space="preserve">przed udzieleniem zamówienia, </w:t>
      </w:r>
      <w:r w:rsidRPr="00530DD7">
        <w:rPr>
          <w:rFonts w:ascii="Arial" w:hAnsi="Arial" w:cs="Arial"/>
          <w:bCs/>
          <w:color w:val="000000" w:themeColor="text1"/>
          <w:sz w:val="22"/>
          <w:szCs w:val="22"/>
          <w:u w:val="single"/>
        </w:rPr>
        <w:t xml:space="preserve">wezwie </w:t>
      </w:r>
      <w:r w:rsidRPr="00530DD7">
        <w:rPr>
          <w:rFonts w:ascii="Arial" w:hAnsi="Arial" w:cs="Arial"/>
          <w:color w:val="000000" w:themeColor="text1"/>
          <w:sz w:val="22"/>
          <w:szCs w:val="22"/>
          <w:u w:val="single"/>
        </w:rPr>
        <w:t>wykonawcę</w:t>
      </w:r>
      <w:r w:rsidRPr="00530DD7">
        <w:rPr>
          <w:rFonts w:ascii="Arial" w:hAnsi="Arial" w:cs="Arial"/>
          <w:color w:val="000000" w:themeColor="text1"/>
          <w:sz w:val="22"/>
          <w:szCs w:val="22"/>
        </w:rPr>
        <w:t>, którego oferta została najwyżej oceniona, do złożenia w wyznaczonym</w:t>
      </w:r>
      <w:r w:rsidRPr="00530DD7">
        <w:rPr>
          <w:rFonts w:ascii="Arial" w:hAnsi="Arial" w:cs="Arial"/>
          <w:b/>
          <w:bCs/>
          <w:color w:val="000000" w:themeColor="text1"/>
          <w:sz w:val="22"/>
          <w:szCs w:val="22"/>
        </w:rPr>
        <w:t xml:space="preserve">, </w:t>
      </w:r>
      <w:r w:rsidRPr="00530DD7">
        <w:rPr>
          <w:rFonts w:ascii="Arial" w:hAnsi="Arial" w:cs="Arial"/>
          <w:color w:val="000000" w:themeColor="text1"/>
          <w:sz w:val="22"/>
          <w:szCs w:val="22"/>
        </w:rPr>
        <w:t xml:space="preserve">nie krótszym niż </w:t>
      </w:r>
      <w:r w:rsidRPr="00530DD7">
        <w:rPr>
          <w:rFonts w:ascii="Arial" w:hAnsi="Arial" w:cs="Arial"/>
          <w:b/>
          <w:bCs/>
          <w:color w:val="000000" w:themeColor="text1"/>
          <w:sz w:val="22"/>
          <w:szCs w:val="22"/>
        </w:rPr>
        <w:t xml:space="preserve">5 </w:t>
      </w:r>
      <w:r w:rsidRPr="00530DD7">
        <w:rPr>
          <w:rFonts w:ascii="Arial" w:hAnsi="Arial" w:cs="Arial"/>
          <w:b/>
          <w:color w:val="000000" w:themeColor="text1"/>
          <w:sz w:val="22"/>
          <w:szCs w:val="22"/>
        </w:rPr>
        <w:t>dni</w:t>
      </w:r>
      <w:r w:rsidRPr="00530DD7">
        <w:rPr>
          <w:rFonts w:ascii="Arial" w:hAnsi="Arial" w:cs="Arial"/>
          <w:color w:val="000000" w:themeColor="text1"/>
          <w:sz w:val="22"/>
          <w:szCs w:val="22"/>
        </w:rPr>
        <w:t xml:space="preserve">, terminie aktualnych na dzień złożenia następujących oświadczeń lub dokumentów: </w:t>
      </w:r>
    </w:p>
    <w:p w14:paraId="086977AE" w14:textId="77777777" w:rsidR="00366145" w:rsidRPr="00530DD7" w:rsidRDefault="00366145" w:rsidP="00366145">
      <w:pPr>
        <w:numPr>
          <w:ilvl w:val="0"/>
          <w:numId w:val="30"/>
        </w:numPr>
        <w:tabs>
          <w:tab w:val="clear" w:pos="720"/>
          <w:tab w:val="num" w:pos="993"/>
        </w:tabs>
        <w:suppressAutoHyphens/>
        <w:spacing w:before="60"/>
        <w:ind w:left="992"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Odpisu z </w:t>
      </w:r>
      <w:r w:rsidRPr="00530DD7">
        <w:rPr>
          <w:rFonts w:ascii="Arial" w:eastAsia="HiddenHorzOCR" w:hAnsi="Arial" w:cs="Arial"/>
          <w:color w:val="000000" w:themeColor="text1"/>
          <w:sz w:val="22"/>
          <w:szCs w:val="22"/>
        </w:rPr>
        <w:t xml:space="preserve">właściwego </w:t>
      </w:r>
      <w:r w:rsidRPr="00530DD7">
        <w:rPr>
          <w:rFonts w:ascii="Arial" w:hAnsi="Arial" w:cs="Arial"/>
          <w:color w:val="000000" w:themeColor="text1"/>
          <w:sz w:val="22"/>
          <w:szCs w:val="22"/>
        </w:rPr>
        <w:t xml:space="preserve">rejestru lub z centralnej ewidencji i informacji o </w:t>
      </w:r>
      <w:r w:rsidRPr="00530DD7">
        <w:rPr>
          <w:rFonts w:ascii="Arial" w:eastAsia="HiddenHorzOCR" w:hAnsi="Arial" w:cs="Arial"/>
          <w:color w:val="000000" w:themeColor="text1"/>
          <w:sz w:val="22"/>
          <w:szCs w:val="22"/>
        </w:rPr>
        <w:t xml:space="preserve">działalności </w:t>
      </w:r>
      <w:r w:rsidRPr="00530DD7">
        <w:rPr>
          <w:rFonts w:ascii="Arial" w:hAnsi="Arial" w:cs="Arial"/>
          <w:color w:val="000000" w:themeColor="text1"/>
          <w:sz w:val="22"/>
          <w:szCs w:val="22"/>
        </w:rPr>
        <w:t xml:space="preserve">gospodarczej, </w:t>
      </w:r>
      <w:r w:rsidRPr="00530DD7">
        <w:rPr>
          <w:rFonts w:ascii="Arial" w:eastAsia="HiddenHorzOCR" w:hAnsi="Arial" w:cs="Arial"/>
          <w:color w:val="000000" w:themeColor="text1"/>
          <w:sz w:val="22"/>
          <w:szCs w:val="22"/>
        </w:rPr>
        <w:t xml:space="preserve">jeżeli odrębne </w:t>
      </w:r>
      <w:r w:rsidRPr="00530DD7">
        <w:rPr>
          <w:rFonts w:ascii="Arial" w:hAnsi="Arial" w:cs="Arial"/>
          <w:color w:val="000000" w:themeColor="text1"/>
          <w:sz w:val="22"/>
          <w:szCs w:val="22"/>
        </w:rPr>
        <w:t xml:space="preserve">przepisy </w:t>
      </w:r>
      <w:r w:rsidRPr="00530DD7">
        <w:rPr>
          <w:rFonts w:ascii="Arial" w:eastAsia="HiddenHorzOCR" w:hAnsi="Arial" w:cs="Arial"/>
          <w:color w:val="000000" w:themeColor="text1"/>
          <w:sz w:val="22"/>
          <w:szCs w:val="22"/>
        </w:rPr>
        <w:t xml:space="preserve">wymagają </w:t>
      </w:r>
      <w:r w:rsidRPr="00530DD7">
        <w:rPr>
          <w:rFonts w:ascii="Arial" w:hAnsi="Arial" w:cs="Arial"/>
          <w:color w:val="000000" w:themeColor="text1"/>
          <w:sz w:val="22"/>
          <w:szCs w:val="22"/>
        </w:rPr>
        <w:t>wpisu do rejestru lub ewidencji, w celu wykazania braku podstaw do wykluczenia na podstawie art. 24 ust. 5 pkt 1 ustawy;</w:t>
      </w:r>
      <w:r w:rsidRPr="00530DD7">
        <w:rPr>
          <w:rFonts w:ascii="Arial" w:hAnsi="Arial" w:cs="Arial"/>
          <w:strike/>
          <w:color w:val="000000" w:themeColor="text1"/>
          <w:sz w:val="22"/>
          <w:szCs w:val="22"/>
        </w:rPr>
        <w:t xml:space="preserve"> </w:t>
      </w:r>
    </w:p>
    <w:p w14:paraId="5120FEFD" w14:textId="4720998D" w:rsidR="00366145" w:rsidRPr="00530DD7" w:rsidRDefault="00366145" w:rsidP="00366145">
      <w:pPr>
        <w:pStyle w:val="Akapitzlist"/>
        <w:numPr>
          <w:ilvl w:val="0"/>
          <w:numId w:val="30"/>
        </w:numPr>
        <w:tabs>
          <w:tab w:val="clear" w:pos="720"/>
          <w:tab w:val="num" w:pos="993"/>
        </w:tab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Zaświadczenia właściwego</w:t>
      </w:r>
      <w:r w:rsidR="00F63849" w:rsidRPr="00530DD7">
        <w:rPr>
          <w:rFonts w:ascii="Arial" w:hAnsi="Arial" w:cs="Arial"/>
          <w:color w:val="000000" w:themeColor="text1"/>
          <w:sz w:val="22"/>
          <w:szCs w:val="22"/>
        </w:rPr>
        <w:t xml:space="preserve"> naczelnika</w:t>
      </w:r>
      <w:r w:rsidRPr="00530DD7">
        <w:rPr>
          <w:rFonts w:ascii="Arial" w:hAnsi="Arial" w:cs="Arial"/>
          <w:color w:val="000000" w:themeColor="text1"/>
          <w:sz w:val="22"/>
          <w:szCs w:val="22"/>
        </w:rPr>
        <w:t xml:space="preserve">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9E31343" w14:textId="77777777" w:rsidR="00366145" w:rsidRPr="00530DD7" w:rsidRDefault="00366145" w:rsidP="00366145">
      <w:pPr>
        <w:numPr>
          <w:ilvl w:val="0"/>
          <w:numId w:val="30"/>
        </w:numPr>
        <w:tabs>
          <w:tab w:val="clear" w:pos="720"/>
          <w:tab w:val="num" w:pos="993"/>
        </w:tabs>
        <w:suppressAutoHyphens/>
        <w:spacing w:before="60"/>
        <w:ind w:left="992" w:hanging="425"/>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Zaświadczenia właściwej terenowej jednostki organizacyjnej</w:t>
      </w:r>
      <w:r w:rsidRPr="00530DD7">
        <w:rPr>
          <w:rFonts w:ascii="TimesNewRoman" w:hAnsi="TimesNewRoman" w:cs="TimesNewRoman"/>
          <w:color w:val="000000" w:themeColor="text1"/>
        </w:rPr>
        <w:t xml:space="preserve"> </w:t>
      </w:r>
      <w:r w:rsidRPr="00530DD7">
        <w:rPr>
          <w:rFonts w:ascii="Arial" w:hAnsi="Arial" w:cs="Arial"/>
          <w:color w:val="000000" w:themeColor="text1"/>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816D78B" w14:textId="31F38739" w:rsidR="00F63849" w:rsidRPr="00530DD7" w:rsidRDefault="00FD6448" w:rsidP="00F63849">
      <w:pPr>
        <w:pStyle w:val="Akapitzlist"/>
        <w:numPr>
          <w:ilvl w:val="0"/>
          <w:numId w:val="30"/>
        </w:numPr>
        <w:tabs>
          <w:tab w:val="clear" w:pos="720"/>
          <w:tab w:val="num" w:pos="993"/>
        </w:tabs>
        <w:suppressAutoHyphen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Informacj</w:t>
      </w:r>
      <w:r w:rsidR="009E1C14">
        <w:rPr>
          <w:rFonts w:ascii="Arial" w:hAnsi="Arial" w:cs="Arial"/>
          <w:color w:val="000000" w:themeColor="text1"/>
          <w:sz w:val="22"/>
          <w:szCs w:val="22"/>
        </w:rPr>
        <w:t>i</w:t>
      </w:r>
      <w:r w:rsidRPr="00530DD7">
        <w:rPr>
          <w:rFonts w:ascii="Arial" w:hAnsi="Arial" w:cs="Arial"/>
          <w:color w:val="000000" w:themeColor="text1"/>
          <w:sz w:val="22"/>
          <w:szCs w:val="22"/>
        </w:rPr>
        <w:t xml:space="preserve"> banku lub </w:t>
      </w:r>
      <w:r w:rsidRPr="00530DD7">
        <w:rPr>
          <w:rFonts w:ascii="Arial" w:eastAsia="HiddenHorzOCR" w:hAnsi="Arial" w:cs="Arial"/>
          <w:color w:val="000000" w:themeColor="text1"/>
          <w:sz w:val="22"/>
          <w:szCs w:val="22"/>
        </w:rPr>
        <w:t xml:space="preserve">spółdzielczej </w:t>
      </w:r>
      <w:r w:rsidRPr="00530DD7">
        <w:rPr>
          <w:rFonts w:ascii="Arial" w:hAnsi="Arial" w:cs="Arial"/>
          <w:color w:val="000000" w:themeColor="text1"/>
          <w:sz w:val="22"/>
          <w:szCs w:val="22"/>
        </w:rPr>
        <w:t xml:space="preserve">kasy </w:t>
      </w:r>
      <w:r w:rsidRPr="00530DD7">
        <w:rPr>
          <w:rFonts w:ascii="Arial" w:eastAsia="HiddenHorzOCR" w:hAnsi="Arial" w:cs="Arial"/>
          <w:color w:val="000000" w:themeColor="text1"/>
          <w:sz w:val="22"/>
          <w:szCs w:val="22"/>
        </w:rPr>
        <w:t xml:space="preserve">oszczędnościowo-kredytowej potwierdzająca wysokość </w:t>
      </w:r>
      <w:r w:rsidRPr="00530DD7">
        <w:rPr>
          <w:rFonts w:ascii="Arial" w:hAnsi="Arial" w:cs="Arial"/>
          <w:color w:val="000000" w:themeColor="text1"/>
          <w:sz w:val="22"/>
          <w:szCs w:val="22"/>
        </w:rPr>
        <w:t xml:space="preserve">posiadanych </w:t>
      </w:r>
      <w:r w:rsidRPr="00530DD7">
        <w:rPr>
          <w:rFonts w:ascii="Arial" w:eastAsia="HiddenHorzOCR" w:hAnsi="Arial" w:cs="Arial"/>
          <w:color w:val="000000" w:themeColor="text1"/>
          <w:sz w:val="22"/>
          <w:szCs w:val="22"/>
        </w:rPr>
        <w:t xml:space="preserve">środków </w:t>
      </w:r>
      <w:r w:rsidRPr="00530DD7">
        <w:rPr>
          <w:rFonts w:ascii="Arial" w:hAnsi="Arial" w:cs="Arial"/>
          <w:color w:val="000000" w:themeColor="text1"/>
          <w:sz w:val="22"/>
          <w:szCs w:val="22"/>
        </w:rPr>
        <w:t xml:space="preserve">finansowych lub </w:t>
      </w:r>
      <w:r w:rsidRPr="00530DD7">
        <w:rPr>
          <w:rFonts w:ascii="Arial" w:eastAsia="HiddenHorzOCR" w:hAnsi="Arial" w:cs="Arial"/>
          <w:color w:val="000000" w:themeColor="text1"/>
          <w:sz w:val="22"/>
          <w:szCs w:val="22"/>
        </w:rPr>
        <w:t xml:space="preserve">zdolność kredytową </w:t>
      </w:r>
      <w:r w:rsidRPr="00530DD7">
        <w:rPr>
          <w:rFonts w:ascii="Arial" w:hAnsi="Arial" w:cs="Arial"/>
          <w:color w:val="000000" w:themeColor="text1"/>
          <w:sz w:val="22"/>
          <w:szCs w:val="22"/>
        </w:rPr>
        <w:t xml:space="preserve">wykonawcy, w okresie nie wcześniejszym niż 1 miesiąc przed </w:t>
      </w:r>
      <w:r w:rsidRPr="00530DD7">
        <w:rPr>
          <w:rFonts w:ascii="Arial" w:eastAsia="HiddenHorzOCR" w:hAnsi="Arial" w:cs="Arial"/>
          <w:color w:val="000000" w:themeColor="text1"/>
          <w:sz w:val="22"/>
          <w:szCs w:val="22"/>
        </w:rPr>
        <w:t xml:space="preserve">upływem </w:t>
      </w:r>
      <w:r w:rsidRPr="00530DD7">
        <w:rPr>
          <w:rFonts w:ascii="Arial" w:hAnsi="Arial" w:cs="Arial"/>
          <w:color w:val="000000" w:themeColor="text1"/>
          <w:sz w:val="22"/>
          <w:szCs w:val="22"/>
        </w:rPr>
        <w:t xml:space="preserve">terminu </w:t>
      </w:r>
      <w:r w:rsidRPr="00530DD7">
        <w:rPr>
          <w:rFonts w:ascii="Arial" w:eastAsia="HiddenHorzOCR" w:hAnsi="Arial" w:cs="Arial"/>
          <w:color w:val="000000" w:themeColor="text1"/>
          <w:sz w:val="22"/>
          <w:szCs w:val="22"/>
        </w:rPr>
        <w:t xml:space="preserve">składania </w:t>
      </w:r>
      <w:r w:rsidRPr="00530DD7">
        <w:rPr>
          <w:rFonts w:ascii="Arial" w:hAnsi="Arial" w:cs="Arial"/>
          <w:color w:val="000000" w:themeColor="text1"/>
          <w:sz w:val="22"/>
          <w:szCs w:val="22"/>
        </w:rPr>
        <w:t>ofert</w:t>
      </w:r>
      <w:r w:rsidRPr="00530DD7">
        <w:rPr>
          <w:rFonts w:ascii="Arial" w:eastAsia="HiddenHorzOCR" w:hAnsi="Arial" w:cs="Arial"/>
          <w:color w:val="000000" w:themeColor="text1"/>
          <w:sz w:val="22"/>
          <w:szCs w:val="22"/>
        </w:rPr>
        <w:t xml:space="preserve">. </w:t>
      </w:r>
    </w:p>
    <w:p w14:paraId="0500C558" w14:textId="0E730A54" w:rsidR="00F63849" w:rsidRPr="00530DD7" w:rsidRDefault="00F63849" w:rsidP="00513C54">
      <w:pPr>
        <w:pStyle w:val="Akapitzlist"/>
        <w:suppressAutoHyphens/>
        <w:spacing w:before="60"/>
        <w:ind w:left="992"/>
        <w:contextualSpacing w:val="0"/>
        <w:jc w:val="both"/>
        <w:rPr>
          <w:rFonts w:ascii="Arial" w:hAnsi="Arial" w:cs="Arial"/>
          <w:color w:val="000000" w:themeColor="text1"/>
          <w:sz w:val="22"/>
          <w:szCs w:val="22"/>
        </w:rPr>
      </w:pPr>
      <w:r w:rsidRPr="00530DD7">
        <w:rPr>
          <w:rFonts w:ascii="Arial" w:eastAsia="Arial" w:hAnsi="Arial" w:cs="Arial"/>
          <w:color w:val="000000" w:themeColor="text1"/>
          <w:sz w:val="22"/>
          <w:szCs w:val="22"/>
        </w:rPr>
        <w:t>Uwaga:</w:t>
      </w:r>
      <w:r w:rsidRPr="00530DD7">
        <w:rPr>
          <w:rFonts w:ascii="Arial" w:eastAsia="Arial" w:hAnsi="Arial" w:cs="Arial"/>
          <w:color w:val="000000" w:themeColor="text1"/>
          <w:sz w:val="20"/>
          <w:szCs w:val="20"/>
        </w:rPr>
        <w:t xml:space="preserve"> </w:t>
      </w:r>
      <w:r w:rsidRPr="00530DD7">
        <w:rPr>
          <w:rFonts w:ascii="Arial" w:hAnsi="Arial" w:cs="Arial"/>
          <w:color w:val="000000" w:themeColor="text1"/>
          <w:sz w:val="22"/>
          <w:szCs w:val="22"/>
          <w:shd w:val="clear" w:color="auto" w:fill="FFFFFF"/>
        </w:rPr>
        <w:t>Je</w:t>
      </w:r>
      <w:r w:rsidRPr="00530DD7">
        <w:rPr>
          <w:rFonts w:ascii="Arial" w:hAnsi="Arial" w:cs="Arial" w:hint="eastAsia"/>
          <w:color w:val="000000" w:themeColor="text1"/>
          <w:sz w:val="22"/>
          <w:szCs w:val="22"/>
          <w:shd w:val="clear" w:color="auto" w:fill="FFFFFF"/>
        </w:rPr>
        <w:t>ż</w:t>
      </w:r>
      <w:r w:rsidRPr="00530DD7">
        <w:rPr>
          <w:rFonts w:ascii="Arial" w:hAnsi="Arial" w:cs="Arial"/>
          <w:color w:val="000000" w:themeColor="text1"/>
          <w:sz w:val="22"/>
          <w:szCs w:val="22"/>
          <w:shd w:val="clear" w:color="auto" w:fill="FFFFFF"/>
        </w:rPr>
        <w:t>eli z uzasadnionej przyczyny wykonawca nie mo</w:t>
      </w:r>
      <w:r w:rsidRPr="00530DD7">
        <w:rPr>
          <w:rFonts w:ascii="Arial" w:hAnsi="Arial" w:cs="Arial" w:hint="eastAsia"/>
          <w:color w:val="000000" w:themeColor="text1"/>
          <w:sz w:val="22"/>
          <w:szCs w:val="22"/>
          <w:shd w:val="clear" w:color="auto" w:fill="FFFFFF"/>
        </w:rPr>
        <w:t>ż</w:t>
      </w:r>
      <w:r w:rsidRPr="00530DD7">
        <w:rPr>
          <w:rFonts w:ascii="Arial" w:hAnsi="Arial" w:cs="Arial"/>
          <w:color w:val="000000" w:themeColor="text1"/>
          <w:sz w:val="22"/>
          <w:szCs w:val="22"/>
          <w:shd w:val="clear" w:color="auto" w:fill="FFFFFF"/>
        </w:rPr>
        <w:t>e z</w:t>
      </w:r>
      <w:r w:rsidRPr="00530DD7">
        <w:rPr>
          <w:rFonts w:ascii="Arial" w:hAnsi="Arial" w:cs="Arial" w:hint="eastAsia"/>
          <w:color w:val="000000" w:themeColor="text1"/>
          <w:sz w:val="22"/>
          <w:szCs w:val="22"/>
          <w:shd w:val="clear" w:color="auto" w:fill="FFFFFF"/>
        </w:rPr>
        <w:t>ł</w:t>
      </w:r>
      <w:r w:rsidRPr="00530DD7">
        <w:rPr>
          <w:rFonts w:ascii="Arial" w:hAnsi="Arial" w:cs="Arial"/>
          <w:color w:val="000000" w:themeColor="text1"/>
          <w:sz w:val="22"/>
          <w:szCs w:val="22"/>
          <w:shd w:val="clear" w:color="auto" w:fill="FFFFFF"/>
        </w:rPr>
        <w:t>o</w:t>
      </w:r>
      <w:r w:rsidRPr="00530DD7">
        <w:rPr>
          <w:rFonts w:ascii="Arial" w:hAnsi="Arial" w:cs="Arial" w:hint="eastAsia"/>
          <w:color w:val="000000" w:themeColor="text1"/>
          <w:sz w:val="22"/>
          <w:szCs w:val="22"/>
          <w:shd w:val="clear" w:color="auto" w:fill="FFFFFF"/>
        </w:rPr>
        <w:t>ż</w:t>
      </w:r>
      <w:r w:rsidRPr="00530DD7">
        <w:rPr>
          <w:rFonts w:ascii="Arial" w:hAnsi="Arial" w:cs="Arial"/>
          <w:color w:val="000000" w:themeColor="text1"/>
          <w:sz w:val="22"/>
          <w:szCs w:val="22"/>
          <w:shd w:val="clear" w:color="auto" w:fill="FFFFFF"/>
        </w:rPr>
        <w:t>y</w:t>
      </w:r>
      <w:r w:rsidRPr="00530DD7">
        <w:rPr>
          <w:rFonts w:ascii="Arial" w:hAnsi="Arial" w:cs="Arial" w:hint="eastAsia"/>
          <w:color w:val="000000" w:themeColor="text1"/>
          <w:sz w:val="22"/>
          <w:szCs w:val="22"/>
          <w:shd w:val="clear" w:color="auto" w:fill="FFFFFF"/>
        </w:rPr>
        <w:t>ć</w:t>
      </w:r>
      <w:r w:rsidRPr="00530DD7">
        <w:rPr>
          <w:rFonts w:ascii="Arial" w:hAnsi="Arial" w:cs="Arial"/>
          <w:color w:val="000000" w:themeColor="text1"/>
          <w:sz w:val="22"/>
          <w:szCs w:val="22"/>
          <w:shd w:val="clear" w:color="auto" w:fill="FFFFFF"/>
        </w:rPr>
        <w:t xml:space="preserve"> dokument</w:t>
      </w:r>
      <w:r w:rsidRPr="00530DD7">
        <w:rPr>
          <w:rFonts w:ascii="Arial" w:hAnsi="Arial" w:cs="Arial" w:hint="eastAsia"/>
          <w:color w:val="000000" w:themeColor="text1"/>
          <w:sz w:val="22"/>
          <w:szCs w:val="22"/>
          <w:shd w:val="clear" w:color="auto" w:fill="FFFFFF"/>
        </w:rPr>
        <w:t>ó</w:t>
      </w:r>
      <w:r w:rsidRPr="00530DD7">
        <w:rPr>
          <w:rFonts w:ascii="Arial" w:hAnsi="Arial" w:cs="Arial"/>
          <w:color w:val="000000" w:themeColor="text1"/>
          <w:sz w:val="22"/>
          <w:szCs w:val="22"/>
          <w:shd w:val="clear" w:color="auto" w:fill="FFFFFF"/>
        </w:rPr>
        <w:t>w dotycz</w:t>
      </w:r>
      <w:r w:rsidRPr="00530DD7">
        <w:rPr>
          <w:rFonts w:ascii="Arial" w:hAnsi="Arial" w:cs="Arial" w:hint="eastAsia"/>
          <w:color w:val="000000" w:themeColor="text1"/>
          <w:sz w:val="22"/>
          <w:szCs w:val="22"/>
          <w:shd w:val="clear" w:color="auto" w:fill="FFFFFF"/>
        </w:rPr>
        <w:t>ą</w:t>
      </w:r>
      <w:r w:rsidRPr="00530DD7">
        <w:rPr>
          <w:rFonts w:ascii="Arial" w:hAnsi="Arial" w:cs="Arial"/>
          <w:color w:val="000000" w:themeColor="text1"/>
          <w:sz w:val="22"/>
          <w:szCs w:val="22"/>
          <w:shd w:val="clear" w:color="auto" w:fill="FFFFFF"/>
        </w:rPr>
        <w:t>cych sytuacji finansowej lub ekonomicznej wymaganych przez zamawiaj</w:t>
      </w:r>
      <w:r w:rsidRPr="00530DD7">
        <w:rPr>
          <w:rFonts w:ascii="Arial" w:hAnsi="Arial" w:cs="Arial" w:hint="eastAsia"/>
          <w:color w:val="000000" w:themeColor="text1"/>
          <w:sz w:val="22"/>
          <w:szCs w:val="22"/>
          <w:shd w:val="clear" w:color="auto" w:fill="FFFFFF"/>
        </w:rPr>
        <w:t>ą</w:t>
      </w:r>
      <w:r w:rsidRPr="00530DD7">
        <w:rPr>
          <w:rFonts w:ascii="Arial" w:hAnsi="Arial" w:cs="Arial"/>
          <w:color w:val="000000" w:themeColor="text1"/>
          <w:sz w:val="22"/>
          <w:szCs w:val="22"/>
          <w:shd w:val="clear" w:color="auto" w:fill="FFFFFF"/>
        </w:rPr>
        <w:t>cego, mo</w:t>
      </w:r>
      <w:r w:rsidRPr="00530DD7">
        <w:rPr>
          <w:rFonts w:ascii="Arial" w:hAnsi="Arial" w:cs="Arial" w:hint="eastAsia"/>
          <w:color w:val="000000" w:themeColor="text1"/>
          <w:sz w:val="22"/>
          <w:szCs w:val="22"/>
          <w:shd w:val="clear" w:color="auto" w:fill="FFFFFF"/>
        </w:rPr>
        <w:t>ż</w:t>
      </w:r>
      <w:r w:rsidRPr="00530DD7">
        <w:rPr>
          <w:rFonts w:ascii="Arial" w:hAnsi="Arial" w:cs="Arial"/>
          <w:color w:val="000000" w:themeColor="text1"/>
          <w:sz w:val="22"/>
          <w:szCs w:val="22"/>
          <w:shd w:val="clear" w:color="auto" w:fill="FFFFFF"/>
        </w:rPr>
        <w:t>e z</w:t>
      </w:r>
      <w:r w:rsidRPr="00530DD7">
        <w:rPr>
          <w:rFonts w:ascii="Arial" w:hAnsi="Arial" w:cs="Arial" w:hint="eastAsia"/>
          <w:color w:val="000000" w:themeColor="text1"/>
          <w:sz w:val="22"/>
          <w:szCs w:val="22"/>
          <w:shd w:val="clear" w:color="auto" w:fill="FFFFFF"/>
        </w:rPr>
        <w:t>ł</w:t>
      </w:r>
      <w:r w:rsidRPr="00530DD7">
        <w:rPr>
          <w:rFonts w:ascii="Arial" w:hAnsi="Arial" w:cs="Arial"/>
          <w:color w:val="000000" w:themeColor="text1"/>
          <w:sz w:val="22"/>
          <w:szCs w:val="22"/>
          <w:shd w:val="clear" w:color="auto" w:fill="FFFFFF"/>
        </w:rPr>
        <w:t>o</w:t>
      </w:r>
      <w:r w:rsidRPr="00530DD7">
        <w:rPr>
          <w:rFonts w:ascii="Arial" w:hAnsi="Arial" w:cs="Arial" w:hint="eastAsia"/>
          <w:color w:val="000000" w:themeColor="text1"/>
          <w:sz w:val="22"/>
          <w:szCs w:val="22"/>
          <w:shd w:val="clear" w:color="auto" w:fill="FFFFFF"/>
        </w:rPr>
        <w:t>ż</w:t>
      </w:r>
      <w:r w:rsidRPr="00530DD7">
        <w:rPr>
          <w:rFonts w:ascii="Arial" w:hAnsi="Arial" w:cs="Arial"/>
          <w:color w:val="000000" w:themeColor="text1"/>
          <w:sz w:val="22"/>
          <w:szCs w:val="22"/>
          <w:shd w:val="clear" w:color="auto" w:fill="FFFFFF"/>
        </w:rPr>
        <w:t>y</w:t>
      </w:r>
      <w:r w:rsidRPr="00530DD7">
        <w:rPr>
          <w:rFonts w:ascii="Arial" w:hAnsi="Arial" w:cs="Arial" w:hint="eastAsia"/>
          <w:color w:val="000000" w:themeColor="text1"/>
          <w:sz w:val="22"/>
          <w:szCs w:val="22"/>
          <w:shd w:val="clear" w:color="auto" w:fill="FFFFFF"/>
        </w:rPr>
        <w:t>ć</w:t>
      </w:r>
      <w:r w:rsidRPr="00530DD7">
        <w:rPr>
          <w:rFonts w:ascii="Arial" w:hAnsi="Arial" w:cs="Arial"/>
          <w:color w:val="000000" w:themeColor="text1"/>
          <w:sz w:val="22"/>
          <w:szCs w:val="22"/>
          <w:shd w:val="clear" w:color="auto" w:fill="FFFFFF"/>
        </w:rPr>
        <w:t xml:space="preserve"> inny dokument, kt</w:t>
      </w:r>
      <w:r w:rsidRPr="00530DD7">
        <w:rPr>
          <w:rFonts w:ascii="Arial" w:hAnsi="Arial" w:cs="Arial" w:hint="eastAsia"/>
          <w:color w:val="000000" w:themeColor="text1"/>
          <w:sz w:val="22"/>
          <w:szCs w:val="22"/>
          <w:shd w:val="clear" w:color="auto" w:fill="FFFFFF"/>
        </w:rPr>
        <w:t>ó</w:t>
      </w:r>
      <w:r w:rsidRPr="00530DD7">
        <w:rPr>
          <w:rFonts w:ascii="Arial" w:hAnsi="Arial" w:cs="Arial"/>
          <w:color w:val="000000" w:themeColor="text1"/>
          <w:sz w:val="22"/>
          <w:szCs w:val="22"/>
          <w:shd w:val="clear" w:color="auto" w:fill="FFFFFF"/>
        </w:rPr>
        <w:t>ry w wystarczaj</w:t>
      </w:r>
      <w:r w:rsidRPr="00530DD7">
        <w:rPr>
          <w:rFonts w:ascii="Arial" w:hAnsi="Arial" w:cs="Arial" w:hint="eastAsia"/>
          <w:color w:val="000000" w:themeColor="text1"/>
          <w:sz w:val="22"/>
          <w:szCs w:val="22"/>
          <w:shd w:val="clear" w:color="auto" w:fill="FFFFFF"/>
        </w:rPr>
        <w:t>ą</w:t>
      </w:r>
      <w:r w:rsidRPr="00530DD7">
        <w:rPr>
          <w:rFonts w:ascii="Arial" w:hAnsi="Arial" w:cs="Arial"/>
          <w:color w:val="000000" w:themeColor="text1"/>
          <w:sz w:val="22"/>
          <w:szCs w:val="22"/>
          <w:shd w:val="clear" w:color="auto" w:fill="FFFFFF"/>
        </w:rPr>
        <w:t>cy spos</w:t>
      </w:r>
      <w:r w:rsidRPr="00530DD7">
        <w:rPr>
          <w:rFonts w:ascii="Arial" w:hAnsi="Arial" w:cs="Arial" w:hint="eastAsia"/>
          <w:color w:val="000000" w:themeColor="text1"/>
          <w:sz w:val="22"/>
          <w:szCs w:val="22"/>
          <w:shd w:val="clear" w:color="auto" w:fill="FFFFFF"/>
        </w:rPr>
        <w:t>ó</w:t>
      </w:r>
      <w:r w:rsidRPr="00530DD7">
        <w:rPr>
          <w:rFonts w:ascii="Arial" w:hAnsi="Arial" w:cs="Arial"/>
          <w:color w:val="000000" w:themeColor="text1"/>
          <w:sz w:val="22"/>
          <w:szCs w:val="22"/>
          <w:shd w:val="clear" w:color="auto" w:fill="FFFFFF"/>
        </w:rPr>
        <w:t>b potwierdza spe</w:t>
      </w:r>
      <w:r w:rsidRPr="00530DD7">
        <w:rPr>
          <w:rFonts w:ascii="Arial" w:hAnsi="Arial" w:cs="Arial" w:hint="eastAsia"/>
          <w:color w:val="000000" w:themeColor="text1"/>
          <w:sz w:val="22"/>
          <w:szCs w:val="22"/>
          <w:shd w:val="clear" w:color="auto" w:fill="FFFFFF"/>
        </w:rPr>
        <w:t>ł</w:t>
      </w:r>
      <w:r w:rsidRPr="00530DD7">
        <w:rPr>
          <w:rFonts w:ascii="Arial" w:hAnsi="Arial" w:cs="Arial"/>
          <w:color w:val="000000" w:themeColor="text1"/>
          <w:sz w:val="22"/>
          <w:szCs w:val="22"/>
          <w:shd w:val="clear" w:color="auto" w:fill="FFFFFF"/>
        </w:rPr>
        <w:t>nianie opisanego przez zamawiaj</w:t>
      </w:r>
      <w:r w:rsidRPr="00530DD7">
        <w:rPr>
          <w:rFonts w:ascii="Arial" w:hAnsi="Arial" w:cs="Arial" w:hint="eastAsia"/>
          <w:color w:val="000000" w:themeColor="text1"/>
          <w:sz w:val="22"/>
          <w:szCs w:val="22"/>
          <w:shd w:val="clear" w:color="auto" w:fill="FFFFFF"/>
        </w:rPr>
        <w:t>ą</w:t>
      </w:r>
      <w:r w:rsidRPr="00530DD7">
        <w:rPr>
          <w:rFonts w:ascii="Arial" w:hAnsi="Arial" w:cs="Arial"/>
          <w:color w:val="000000" w:themeColor="text1"/>
          <w:sz w:val="22"/>
          <w:szCs w:val="22"/>
          <w:shd w:val="clear" w:color="auto" w:fill="FFFFFF"/>
        </w:rPr>
        <w:t>cego warunku udzia</w:t>
      </w:r>
      <w:r w:rsidRPr="00530DD7">
        <w:rPr>
          <w:rFonts w:ascii="Arial" w:hAnsi="Arial" w:cs="Arial" w:hint="eastAsia"/>
          <w:color w:val="000000" w:themeColor="text1"/>
          <w:sz w:val="22"/>
          <w:szCs w:val="22"/>
          <w:shd w:val="clear" w:color="auto" w:fill="FFFFFF"/>
        </w:rPr>
        <w:t>ł</w:t>
      </w:r>
      <w:r w:rsidRPr="00530DD7">
        <w:rPr>
          <w:rFonts w:ascii="Arial" w:hAnsi="Arial" w:cs="Arial"/>
          <w:color w:val="000000" w:themeColor="text1"/>
          <w:sz w:val="22"/>
          <w:szCs w:val="22"/>
          <w:shd w:val="clear" w:color="auto" w:fill="FFFFFF"/>
        </w:rPr>
        <w:t>u w post</w:t>
      </w:r>
      <w:r w:rsidRPr="00530DD7">
        <w:rPr>
          <w:rFonts w:ascii="Arial" w:hAnsi="Arial" w:cs="Arial" w:hint="eastAsia"/>
          <w:color w:val="000000" w:themeColor="text1"/>
          <w:sz w:val="22"/>
          <w:szCs w:val="22"/>
          <w:shd w:val="clear" w:color="auto" w:fill="FFFFFF"/>
        </w:rPr>
        <w:t>ę</w:t>
      </w:r>
      <w:r w:rsidRPr="00530DD7">
        <w:rPr>
          <w:rFonts w:ascii="Arial" w:hAnsi="Arial" w:cs="Arial"/>
          <w:color w:val="000000" w:themeColor="text1"/>
          <w:sz w:val="22"/>
          <w:szCs w:val="22"/>
          <w:shd w:val="clear" w:color="auto" w:fill="FFFFFF"/>
        </w:rPr>
        <w:t>powaniu.</w:t>
      </w:r>
    </w:p>
    <w:p w14:paraId="62787CD0" w14:textId="171B11A3" w:rsidR="00366145" w:rsidRPr="00530DD7" w:rsidRDefault="00366145" w:rsidP="00AA58AE">
      <w:pPr>
        <w:pStyle w:val="Akapitzlist"/>
        <w:numPr>
          <w:ilvl w:val="0"/>
          <w:numId w:val="30"/>
        </w:numPr>
        <w:tabs>
          <w:tab w:val="clear" w:pos="720"/>
          <w:tab w:val="num" w:pos="993"/>
        </w:tabs>
        <w:suppressAutoHyphens/>
        <w:spacing w:before="60"/>
        <w:ind w:left="993" w:hanging="426"/>
        <w:contextualSpacing w:val="0"/>
        <w:jc w:val="both"/>
        <w:rPr>
          <w:rFonts w:ascii="Arial" w:eastAsia="HiddenHorzOCR" w:hAnsi="Arial" w:cs="Arial"/>
          <w:color w:val="000000" w:themeColor="text1"/>
          <w:sz w:val="22"/>
          <w:szCs w:val="22"/>
        </w:rPr>
      </w:pPr>
      <w:r w:rsidRPr="00530DD7">
        <w:rPr>
          <w:rFonts w:ascii="Arial" w:hAnsi="Arial" w:cs="Arial"/>
          <w:color w:val="000000" w:themeColor="text1"/>
          <w:sz w:val="22"/>
          <w:szCs w:val="22"/>
        </w:rPr>
        <w:t>Wykazu robót budowlanych</w:t>
      </w:r>
      <w:r w:rsidR="00F27B38"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wykonanych nie wcześniej niż w okresie ostatnich </w:t>
      </w:r>
      <w:r w:rsidR="00FD6448"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5 lat przed </w:t>
      </w:r>
      <w:r w:rsidRPr="00530DD7">
        <w:rPr>
          <w:rFonts w:ascii="Arial" w:eastAsia="HiddenHorzOCR" w:hAnsi="Arial" w:cs="Arial"/>
          <w:color w:val="000000" w:themeColor="text1"/>
          <w:sz w:val="22"/>
          <w:szCs w:val="22"/>
        </w:rPr>
        <w:t xml:space="preserve">upływem </w:t>
      </w:r>
      <w:r w:rsidRPr="00530DD7">
        <w:rPr>
          <w:rFonts w:ascii="Arial" w:hAnsi="Arial" w:cs="Arial"/>
          <w:color w:val="000000" w:themeColor="text1"/>
          <w:sz w:val="22"/>
          <w:szCs w:val="22"/>
        </w:rPr>
        <w:t xml:space="preserve">terminu </w:t>
      </w:r>
      <w:r w:rsidRPr="00530DD7">
        <w:rPr>
          <w:rFonts w:ascii="Arial" w:eastAsia="HiddenHorzOCR" w:hAnsi="Arial" w:cs="Arial"/>
          <w:color w:val="000000" w:themeColor="text1"/>
          <w:sz w:val="22"/>
          <w:szCs w:val="22"/>
        </w:rPr>
        <w:t xml:space="preserve">składania </w:t>
      </w:r>
      <w:r w:rsidRPr="00530DD7">
        <w:rPr>
          <w:rFonts w:ascii="Arial" w:hAnsi="Arial" w:cs="Arial"/>
          <w:color w:val="000000" w:themeColor="text1"/>
          <w:sz w:val="22"/>
          <w:szCs w:val="22"/>
        </w:rPr>
        <w:t>ofert</w:t>
      </w:r>
      <w:r w:rsidRPr="00530DD7">
        <w:rPr>
          <w:rFonts w:ascii="Arial" w:eastAsia="HiddenHorzOCR" w:hAnsi="Arial" w:cs="Arial"/>
          <w:color w:val="000000" w:themeColor="text1"/>
          <w:sz w:val="22"/>
          <w:szCs w:val="22"/>
        </w:rPr>
        <w:t xml:space="preserve">, </w:t>
      </w:r>
      <w:r w:rsidRPr="00530DD7">
        <w:rPr>
          <w:rFonts w:ascii="Arial" w:hAnsi="Arial" w:cs="Arial"/>
          <w:color w:val="000000" w:themeColor="text1"/>
          <w:sz w:val="22"/>
          <w:szCs w:val="22"/>
        </w:rPr>
        <w:t xml:space="preserve">a </w:t>
      </w:r>
      <w:r w:rsidRPr="00530DD7">
        <w:rPr>
          <w:rFonts w:ascii="Arial" w:eastAsia="HiddenHorzOCR" w:hAnsi="Arial" w:cs="Arial"/>
          <w:color w:val="000000" w:themeColor="text1"/>
          <w:sz w:val="22"/>
          <w:szCs w:val="22"/>
        </w:rPr>
        <w:t xml:space="preserve">jeżeli </w:t>
      </w:r>
      <w:r w:rsidRPr="00530DD7">
        <w:rPr>
          <w:rFonts w:ascii="Arial" w:hAnsi="Arial" w:cs="Arial"/>
          <w:color w:val="000000" w:themeColor="text1"/>
          <w:sz w:val="22"/>
          <w:szCs w:val="22"/>
        </w:rPr>
        <w:t xml:space="preserve">okres prowadzenia </w:t>
      </w:r>
      <w:r w:rsidRPr="00530DD7">
        <w:rPr>
          <w:rFonts w:ascii="Arial" w:eastAsia="HiddenHorzOCR" w:hAnsi="Arial" w:cs="Arial"/>
          <w:color w:val="000000" w:themeColor="text1"/>
          <w:sz w:val="22"/>
          <w:szCs w:val="22"/>
        </w:rPr>
        <w:t xml:space="preserve">działalności </w:t>
      </w:r>
      <w:r w:rsidRPr="00530DD7">
        <w:rPr>
          <w:rFonts w:ascii="Arial" w:hAnsi="Arial" w:cs="Arial"/>
          <w:color w:val="000000" w:themeColor="text1"/>
          <w:sz w:val="22"/>
          <w:szCs w:val="22"/>
        </w:rPr>
        <w:t>jest krótszy - w tym okresie, wraz z podaniem ich rodzaju</w:t>
      </w:r>
      <w:r w:rsidR="00B7727D" w:rsidRPr="00530DD7">
        <w:rPr>
          <w:rFonts w:ascii="Arial" w:hAnsi="Arial" w:cs="Arial"/>
          <w:color w:val="000000" w:themeColor="text1"/>
          <w:sz w:val="22"/>
          <w:szCs w:val="22"/>
        </w:rPr>
        <w:t xml:space="preserve"> - </w:t>
      </w:r>
      <w:r w:rsidR="00CF7D94" w:rsidRPr="00530DD7">
        <w:rPr>
          <w:rFonts w:ascii="Arial" w:eastAsia="HiddenHorzOCR" w:hAnsi="Arial" w:cs="Arial"/>
          <w:color w:val="000000" w:themeColor="text1"/>
          <w:sz w:val="22"/>
          <w:szCs w:val="22"/>
        </w:rPr>
        <w:t>rodzaju nawierzchni, powierzchni</w:t>
      </w:r>
      <w:r w:rsidRPr="00530DD7">
        <w:rPr>
          <w:rFonts w:ascii="Arial" w:eastAsia="HiddenHorzOCR" w:hAnsi="Arial" w:cs="Arial"/>
          <w:color w:val="000000" w:themeColor="text1"/>
          <w:sz w:val="22"/>
          <w:szCs w:val="22"/>
        </w:rPr>
        <w:t xml:space="preserve">, </w:t>
      </w:r>
      <w:r w:rsidRPr="00530DD7">
        <w:rPr>
          <w:rFonts w:ascii="Arial" w:hAnsi="Arial" w:cs="Arial"/>
          <w:color w:val="000000" w:themeColor="text1"/>
          <w:sz w:val="22"/>
          <w:szCs w:val="22"/>
        </w:rPr>
        <w:t xml:space="preserve">daty, miejsca wykonania i podmiotów na rzecz których roboty te zostały wykonane, z </w:t>
      </w:r>
      <w:r w:rsidRPr="00530DD7">
        <w:rPr>
          <w:rFonts w:ascii="Arial" w:eastAsia="HiddenHorzOCR" w:hAnsi="Arial" w:cs="Arial"/>
          <w:color w:val="000000" w:themeColor="text1"/>
          <w:sz w:val="22"/>
          <w:szCs w:val="22"/>
        </w:rPr>
        <w:t xml:space="preserve">załączeniem </w:t>
      </w:r>
      <w:r w:rsidRPr="00530DD7">
        <w:rPr>
          <w:rFonts w:ascii="Arial" w:hAnsi="Arial" w:cs="Arial"/>
          <w:color w:val="000000" w:themeColor="text1"/>
          <w:sz w:val="22"/>
          <w:szCs w:val="22"/>
        </w:rPr>
        <w:t xml:space="preserve">dowodów </w:t>
      </w:r>
      <w:r w:rsidRPr="00530DD7">
        <w:rPr>
          <w:rFonts w:ascii="Arial" w:eastAsia="HiddenHorzOCR" w:hAnsi="Arial" w:cs="Arial"/>
          <w:color w:val="000000" w:themeColor="text1"/>
          <w:sz w:val="22"/>
          <w:szCs w:val="22"/>
        </w:rPr>
        <w:t xml:space="preserve">określających </w:t>
      </w:r>
      <w:r w:rsidRPr="00530DD7">
        <w:rPr>
          <w:rFonts w:ascii="Arial" w:hAnsi="Arial" w:cs="Arial"/>
          <w:color w:val="000000" w:themeColor="text1"/>
          <w:sz w:val="22"/>
          <w:szCs w:val="22"/>
        </w:rPr>
        <w:t xml:space="preserve">czy roboty budowlane </w:t>
      </w:r>
      <w:r w:rsidRPr="00530DD7">
        <w:rPr>
          <w:rFonts w:ascii="Arial" w:eastAsia="HiddenHorzOCR" w:hAnsi="Arial" w:cs="Arial"/>
          <w:color w:val="000000" w:themeColor="text1"/>
          <w:sz w:val="22"/>
          <w:szCs w:val="22"/>
        </w:rPr>
        <w:t xml:space="preserve">zostały </w:t>
      </w:r>
      <w:r w:rsidRPr="00530DD7">
        <w:rPr>
          <w:rFonts w:ascii="Arial" w:hAnsi="Arial" w:cs="Arial"/>
          <w:color w:val="000000" w:themeColor="text1"/>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530DD7">
        <w:rPr>
          <w:rFonts w:ascii="TimesNewRoman" w:hAnsi="TimesNewRoman" w:cs="TimesNewRoman"/>
          <w:color w:val="000000" w:themeColor="text1"/>
        </w:rPr>
        <w:t xml:space="preserve"> </w:t>
      </w:r>
      <w:r w:rsidRPr="00530DD7">
        <w:rPr>
          <w:rFonts w:ascii="Arial" w:hAnsi="Arial" w:cs="Arial"/>
          <w:color w:val="000000" w:themeColor="text1"/>
          <w:sz w:val="22"/>
          <w:szCs w:val="22"/>
        </w:rPr>
        <w:t xml:space="preserve">Wzór wykazu </w:t>
      </w:r>
      <w:r w:rsidR="005F307D" w:rsidRPr="00530DD7">
        <w:rPr>
          <w:rFonts w:ascii="Arial" w:hAnsi="Arial" w:cs="Arial"/>
          <w:color w:val="000000" w:themeColor="text1"/>
          <w:sz w:val="22"/>
          <w:szCs w:val="22"/>
        </w:rPr>
        <w:t xml:space="preserve">robót budowlanych </w:t>
      </w:r>
      <w:r w:rsidRPr="00530DD7">
        <w:rPr>
          <w:rFonts w:ascii="Arial" w:hAnsi="Arial" w:cs="Arial"/>
          <w:color w:val="000000" w:themeColor="text1"/>
          <w:sz w:val="22"/>
          <w:szCs w:val="22"/>
        </w:rPr>
        <w:t>stanowi załącznik nr 4</w:t>
      </w:r>
      <w:r w:rsidR="0084464C" w:rsidRPr="00530DD7">
        <w:rPr>
          <w:rFonts w:ascii="Arial" w:hAnsi="Arial" w:cs="Arial"/>
          <w:color w:val="000000" w:themeColor="text1"/>
          <w:sz w:val="22"/>
          <w:szCs w:val="22"/>
        </w:rPr>
        <w:t xml:space="preserve"> do SIWZ. </w:t>
      </w:r>
      <w:r w:rsidR="00B867E1" w:rsidRPr="00530DD7">
        <w:rPr>
          <w:rFonts w:ascii="Arial" w:hAnsi="Arial" w:cs="Arial"/>
          <w:color w:val="000000" w:themeColor="text1"/>
          <w:sz w:val="22"/>
          <w:szCs w:val="22"/>
        </w:rPr>
        <w:t xml:space="preserve"> </w:t>
      </w:r>
    </w:p>
    <w:p w14:paraId="5FABA127" w14:textId="41745F0D" w:rsidR="00780B5C" w:rsidRPr="00530DD7" w:rsidRDefault="00366145" w:rsidP="00780B5C">
      <w:pPr>
        <w:pStyle w:val="Akapitzlist"/>
        <w:numPr>
          <w:ilvl w:val="0"/>
          <w:numId w:val="30"/>
        </w:numPr>
        <w:tabs>
          <w:tab w:val="clear" w:pos="720"/>
          <w:tab w:val="num" w:pos="993"/>
        </w:tabs>
        <w:suppressAutoHyphen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Wykaz</w:t>
      </w:r>
      <w:r w:rsidR="009B4038">
        <w:rPr>
          <w:rFonts w:ascii="Arial" w:hAnsi="Arial" w:cs="Arial"/>
          <w:color w:val="000000" w:themeColor="text1"/>
          <w:sz w:val="22"/>
          <w:szCs w:val="22"/>
        </w:rPr>
        <w:t>u</w:t>
      </w:r>
      <w:r w:rsidRPr="00530DD7">
        <w:rPr>
          <w:rFonts w:ascii="Arial" w:hAnsi="Arial" w:cs="Arial"/>
          <w:color w:val="000000" w:themeColor="text1"/>
          <w:sz w:val="22"/>
          <w:szCs w:val="22"/>
        </w:rPr>
        <w:t xml:space="preserve"> osób, skierowanych przez wykonawcę do realizacji zamówienia publicznego, w </w:t>
      </w:r>
      <w:r w:rsidRPr="00530DD7">
        <w:rPr>
          <w:rFonts w:ascii="Arial" w:eastAsia="HiddenHorzOCR" w:hAnsi="Arial" w:cs="Arial"/>
          <w:color w:val="000000" w:themeColor="text1"/>
          <w:sz w:val="22"/>
          <w:szCs w:val="22"/>
        </w:rPr>
        <w:t xml:space="preserve">szczególności </w:t>
      </w:r>
      <w:r w:rsidRPr="00530DD7">
        <w:rPr>
          <w:rFonts w:ascii="Arial" w:hAnsi="Arial" w:cs="Arial"/>
          <w:color w:val="000000" w:themeColor="text1"/>
          <w:sz w:val="22"/>
          <w:szCs w:val="22"/>
        </w:rPr>
        <w:t>odpowiedzialnych za kierowanie robotami budowlanymi wraz z informacjami na tem</w:t>
      </w:r>
      <w:r w:rsidR="00FE12D4" w:rsidRPr="00530DD7">
        <w:rPr>
          <w:rFonts w:ascii="Arial" w:hAnsi="Arial" w:cs="Arial"/>
          <w:color w:val="000000" w:themeColor="text1"/>
          <w:sz w:val="22"/>
          <w:szCs w:val="22"/>
        </w:rPr>
        <w:t xml:space="preserve">at ich kwalifikacji zawodowych i </w:t>
      </w:r>
      <w:r w:rsidRPr="00530DD7">
        <w:rPr>
          <w:rFonts w:ascii="Arial" w:hAnsi="Arial" w:cs="Arial"/>
          <w:color w:val="000000" w:themeColor="text1"/>
          <w:sz w:val="22"/>
          <w:szCs w:val="22"/>
        </w:rPr>
        <w:t xml:space="preserve">uprawnień </w:t>
      </w:r>
      <w:r w:rsidRPr="00530DD7">
        <w:rPr>
          <w:rFonts w:ascii="Arial" w:eastAsia="HiddenHorzOCR" w:hAnsi="Arial" w:cs="Arial"/>
          <w:color w:val="000000" w:themeColor="text1"/>
          <w:sz w:val="22"/>
          <w:szCs w:val="22"/>
        </w:rPr>
        <w:t xml:space="preserve">niezbędnych </w:t>
      </w:r>
      <w:r w:rsidRPr="00530DD7">
        <w:rPr>
          <w:rFonts w:ascii="Arial" w:hAnsi="Arial" w:cs="Arial"/>
          <w:color w:val="000000" w:themeColor="text1"/>
          <w:sz w:val="22"/>
          <w:szCs w:val="22"/>
        </w:rPr>
        <w:t xml:space="preserve">do wykonania zamówienia publicznego, a </w:t>
      </w:r>
      <w:r w:rsidRPr="00530DD7">
        <w:rPr>
          <w:rFonts w:ascii="Arial" w:eastAsia="HiddenHorzOCR" w:hAnsi="Arial" w:cs="Arial"/>
          <w:color w:val="000000" w:themeColor="text1"/>
          <w:sz w:val="22"/>
          <w:szCs w:val="22"/>
        </w:rPr>
        <w:t xml:space="preserve">także </w:t>
      </w:r>
      <w:r w:rsidRPr="00530DD7">
        <w:rPr>
          <w:rFonts w:ascii="Arial" w:hAnsi="Arial" w:cs="Arial"/>
          <w:color w:val="000000" w:themeColor="text1"/>
          <w:sz w:val="22"/>
          <w:szCs w:val="22"/>
        </w:rPr>
        <w:t xml:space="preserve">zakresu wykonywanych przez nie </w:t>
      </w:r>
      <w:r w:rsidRPr="00530DD7">
        <w:rPr>
          <w:rFonts w:ascii="Arial" w:eastAsia="HiddenHorzOCR" w:hAnsi="Arial" w:cs="Arial"/>
          <w:color w:val="000000" w:themeColor="text1"/>
          <w:sz w:val="22"/>
          <w:szCs w:val="22"/>
        </w:rPr>
        <w:t xml:space="preserve">czynności </w:t>
      </w:r>
      <w:r w:rsidRPr="00530DD7">
        <w:rPr>
          <w:rFonts w:ascii="Arial" w:hAnsi="Arial" w:cs="Arial"/>
          <w:color w:val="000000" w:themeColor="text1"/>
          <w:sz w:val="22"/>
          <w:szCs w:val="22"/>
        </w:rPr>
        <w:t xml:space="preserve">oraz </w:t>
      </w:r>
      <w:r w:rsidRPr="00530DD7">
        <w:rPr>
          <w:rFonts w:ascii="Arial" w:eastAsia="HiddenHorzOCR" w:hAnsi="Arial" w:cs="Arial"/>
          <w:color w:val="000000" w:themeColor="text1"/>
          <w:sz w:val="22"/>
          <w:szCs w:val="22"/>
        </w:rPr>
        <w:t xml:space="preserve">informacją </w:t>
      </w:r>
      <w:r w:rsidRPr="00530DD7">
        <w:rPr>
          <w:rFonts w:ascii="Arial" w:hAnsi="Arial" w:cs="Arial"/>
          <w:color w:val="000000" w:themeColor="text1"/>
          <w:sz w:val="22"/>
          <w:szCs w:val="22"/>
        </w:rPr>
        <w:t>o podstawie do dysponowania tymi osobami. Wzór wykazu stanowi załącznik nr 3 do SIWZ</w:t>
      </w:r>
      <w:r w:rsidR="00A373F8" w:rsidRPr="00530DD7">
        <w:rPr>
          <w:rFonts w:ascii="Arial" w:hAnsi="Arial" w:cs="Arial"/>
          <w:color w:val="000000" w:themeColor="text1"/>
          <w:sz w:val="22"/>
          <w:szCs w:val="22"/>
        </w:rPr>
        <w:t>;</w:t>
      </w:r>
    </w:p>
    <w:p w14:paraId="18E2CED8" w14:textId="4DD04775" w:rsidR="00F17D64" w:rsidRPr="00530DD7" w:rsidRDefault="00780B5C" w:rsidP="008E4682">
      <w:pPr>
        <w:pStyle w:val="Akapitzlist"/>
        <w:numPr>
          <w:ilvl w:val="0"/>
          <w:numId w:val="30"/>
        </w:numPr>
        <w:tabs>
          <w:tab w:val="clear" w:pos="720"/>
          <w:tab w:val="num" w:pos="993"/>
        </w:tabs>
        <w:suppressAutoHyphen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Oświadczeni</w:t>
      </w:r>
      <w:r w:rsidR="00480CF3">
        <w:rPr>
          <w:rFonts w:ascii="Arial" w:hAnsi="Arial" w:cs="Arial"/>
          <w:color w:val="000000" w:themeColor="text1"/>
          <w:sz w:val="22"/>
          <w:szCs w:val="22"/>
        </w:rPr>
        <w:t>a</w:t>
      </w:r>
      <w:r w:rsidRPr="00530DD7">
        <w:rPr>
          <w:rFonts w:ascii="Arial" w:hAnsi="Arial" w:cs="Arial"/>
          <w:color w:val="000000" w:themeColor="text1"/>
          <w:sz w:val="22"/>
          <w:szCs w:val="22"/>
        </w:rPr>
        <w:t xml:space="preserve"> Wykonawcy o niezaleganiu z opłacaniem podatków i opłat lokalnych, o których mowa w ustawie z dnia 12 stycznia 1991 r. o podatkach </w:t>
      </w:r>
      <w:r w:rsidR="00F465F1"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i opłatach lokalnych </w:t>
      </w:r>
      <w:bookmarkStart w:id="10" w:name="_Hlk525548413"/>
      <w:r w:rsidRPr="00530DD7">
        <w:rPr>
          <w:rFonts w:ascii="Arial" w:hAnsi="Arial" w:cs="Arial"/>
          <w:i/>
          <w:color w:val="000000" w:themeColor="text1"/>
          <w:sz w:val="22"/>
          <w:szCs w:val="22"/>
        </w:rPr>
        <w:t>(Dz. U. z 2018r. poz. 1445 ze zm.)</w:t>
      </w:r>
      <w:r w:rsidRPr="00530DD7">
        <w:rPr>
          <w:rFonts w:ascii="Arial" w:hAnsi="Arial" w:cs="Arial"/>
          <w:color w:val="000000" w:themeColor="text1"/>
          <w:sz w:val="22"/>
          <w:szCs w:val="22"/>
        </w:rPr>
        <w:t xml:space="preserve"> Wzór stanowi </w:t>
      </w:r>
      <w:r w:rsidRPr="00530DD7">
        <w:rPr>
          <w:rFonts w:ascii="Arial" w:hAnsi="Arial" w:cs="Arial"/>
          <w:b/>
          <w:color w:val="000000" w:themeColor="text1"/>
          <w:sz w:val="22"/>
          <w:szCs w:val="22"/>
        </w:rPr>
        <w:t xml:space="preserve">załącznik nr </w:t>
      </w:r>
      <w:r w:rsidR="00F17D64" w:rsidRPr="00530DD7">
        <w:rPr>
          <w:rFonts w:ascii="Arial" w:hAnsi="Arial" w:cs="Arial"/>
          <w:b/>
          <w:color w:val="000000" w:themeColor="text1"/>
          <w:sz w:val="22"/>
          <w:szCs w:val="22"/>
        </w:rPr>
        <w:t>7</w:t>
      </w:r>
      <w:r w:rsidRPr="00530DD7">
        <w:rPr>
          <w:rFonts w:ascii="Arial" w:hAnsi="Arial" w:cs="Arial"/>
          <w:color w:val="000000" w:themeColor="text1"/>
          <w:sz w:val="22"/>
          <w:szCs w:val="22"/>
        </w:rPr>
        <w:t xml:space="preserve"> do SIWZ</w:t>
      </w:r>
      <w:bookmarkEnd w:id="10"/>
      <w:r w:rsidRPr="00530DD7">
        <w:rPr>
          <w:rFonts w:ascii="Arial" w:hAnsi="Arial" w:cs="Arial"/>
          <w:color w:val="000000" w:themeColor="text1"/>
          <w:sz w:val="22"/>
          <w:szCs w:val="22"/>
        </w:rPr>
        <w:t>.</w:t>
      </w:r>
    </w:p>
    <w:p w14:paraId="4BACC633"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Zamawiający żąda:</w:t>
      </w:r>
    </w:p>
    <w:p w14:paraId="3E3C7D13" w14:textId="20CCB0DE" w:rsidR="00366145" w:rsidRPr="00530DD7" w:rsidRDefault="00366145" w:rsidP="002A6EF4">
      <w:pPr>
        <w:pStyle w:val="Akapitzlist"/>
        <w:numPr>
          <w:ilvl w:val="0"/>
          <w:numId w:val="33"/>
        </w:numPr>
        <w:tabs>
          <w:tab w:val="left" w:pos="993"/>
        </w:tabs>
        <w:suppressAutoHyphen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 wykonawcy, który polega na zdolnościach lub sytuacji innych podmiotów na zasadach określonych w art. 22a ustawy Prawo zamówień publicznych </w:t>
      </w:r>
      <w:r w:rsidR="00910E47" w:rsidRPr="00530DD7">
        <w:rPr>
          <w:rFonts w:ascii="Arial" w:hAnsi="Arial" w:cs="Arial"/>
          <w:color w:val="000000" w:themeColor="text1"/>
          <w:sz w:val="22"/>
          <w:szCs w:val="22"/>
        </w:rPr>
        <w:br/>
      </w:r>
      <w:r w:rsidRPr="00530DD7">
        <w:rPr>
          <w:rFonts w:ascii="Arial" w:hAnsi="Arial" w:cs="Arial"/>
          <w:i/>
          <w:color w:val="000000" w:themeColor="text1"/>
          <w:sz w:val="22"/>
          <w:szCs w:val="22"/>
        </w:rPr>
        <w:t>(</w:t>
      </w:r>
      <w:r w:rsidR="001804BA" w:rsidRPr="00530DD7">
        <w:rPr>
          <w:rFonts w:ascii="Arial" w:hAnsi="Arial" w:cs="Arial"/>
          <w:bCs/>
          <w:i/>
          <w:color w:val="000000" w:themeColor="text1"/>
          <w:sz w:val="22"/>
          <w:szCs w:val="22"/>
        </w:rPr>
        <w:t>Dz. U. z 2019 r. poz. 1843</w:t>
      </w:r>
      <w:r w:rsidRPr="00530DD7">
        <w:rPr>
          <w:rFonts w:ascii="Arial" w:hAnsi="Arial" w:cs="Arial"/>
          <w:i/>
          <w:color w:val="000000" w:themeColor="text1"/>
          <w:sz w:val="22"/>
          <w:szCs w:val="22"/>
        </w:rPr>
        <w:t>)</w:t>
      </w:r>
      <w:r w:rsidRPr="00530DD7">
        <w:rPr>
          <w:rFonts w:ascii="Arial" w:hAnsi="Arial" w:cs="Arial"/>
          <w:color w:val="000000" w:themeColor="text1"/>
          <w:sz w:val="22"/>
          <w:szCs w:val="22"/>
        </w:rPr>
        <w:t>, przedstawienia w odniesieniu do tych podmiotów dokumentów wymienionych w pkt 2. ppkt 1), 2)</w:t>
      </w:r>
      <w:r w:rsidR="00BC37F4"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3)</w:t>
      </w:r>
      <w:r w:rsidR="00BC37F4" w:rsidRPr="00530DD7">
        <w:rPr>
          <w:rFonts w:ascii="Arial" w:hAnsi="Arial" w:cs="Arial"/>
          <w:color w:val="000000" w:themeColor="text1"/>
          <w:sz w:val="22"/>
          <w:szCs w:val="22"/>
        </w:rPr>
        <w:t xml:space="preserve"> </w:t>
      </w:r>
      <w:r w:rsidR="00DD384C" w:rsidRPr="00530DD7">
        <w:rPr>
          <w:rFonts w:ascii="Arial" w:hAnsi="Arial" w:cs="Arial"/>
          <w:color w:val="000000" w:themeColor="text1"/>
          <w:sz w:val="22"/>
          <w:szCs w:val="22"/>
        </w:rPr>
        <w:t>i 7</w:t>
      </w:r>
      <w:r w:rsidR="00BC37F4"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w:t>
      </w:r>
    </w:p>
    <w:p w14:paraId="0EBF464D"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Wykonawcy zagraniczni</w:t>
      </w:r>
    </w:p>
    <w:p w14:paraId="5AF8A6A7" w14:textId="77777777" w:rsidR="00366145" w:rsidRPr="00530DD7" w:rsidRDefault="00366145" w:rsidP="00366145">
      <w:pPr>
        <w:pStyle w:val="Akapitzlist"/>
        <w:numPr>
          <w:ilvl w:val="0"/>
          <w:numId w:val="27"/>
        </w:numPr>
        <w:tabs>
          <w:tab w:val="left" w:pos="720"/>
        </w:tabs>
        <w:suppressAutoHyphens/>
        <w:spacing w:before="60"/>
        <w:ind w:left="107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Jeżeli Wykonawca ma siedzibę lub miejsce zamieszkania poza terytorium Rzeczypospolitej Polskiej, zamiast dokumentów, o których mowa w Rozdz. VIII  pkt 2 ppkt 1), 2) oraz 3) składa dokument lub dokumenty wystawione w kraju, w którym wykonawca ma siedzibę lub miejsce zamieszkania, potwierdzające odpowiednio, że:</w:t>
      </w:r>
    </w:p>
    <w:p w14:paraId="101E34BB" w14:textId="77777777" w:rsidR="00366145" w:rsidRPr="00530DD7" w:rsidRDefault="00366145" w:rsidP="009C0C2F">
      <w:pPr>
        <w:numPr>
          <w:ilvl w:val="1"/>
          <w:numId w:val="27"/>
        </w:numPr>
        <w:tabs>
          <w:tab w:val="left" w:pos="1560"/>
        </w:tabs>
        <w:suppressAutoHyphens/>
        <w:spacing w:before="60"/>
        <w:ind w:left="1560" w:hanging="426"/>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nie otwarto jego likwidacji ani nie ogłoszono upadłości;</w:t>
      </w:r>
    </w:p>
    <w:p w14:paraId="71D99829" w14:textId="77777777" w:rsidR="00366145" w:rsidRPr="00530DD7" w:rsidRDefault="00366145" w:rsidP="009C0C2F">
      <w:pPr>
        <w:numPr>
          <w:ilvl w:val="1"/>
          <w:numId w:val="27"/>
        </w:numPr>
        <w:tabs>
          <w:tab w:val="left" w:pos="1560"/>
        </w:tabs>
        <w:suppressAutoHyphens/>
        <w:spacing w:before="60"/>
        <w:ind w:left="1560" w:hanging="426"/>
        <w:jc w:val="both"/>
        <w:rPr>
          <w:rFonts w:ascii="Arial" w:hAnsi="Arial" w:cs="Arial"/>
          <w:color w:val="000000" w:themeColor="text1"/>
          <w:sz w:val="22"/>
          <w:szCs w:val="22"/>
        </w:rPr>
      </w:pPr>
      <w:r w:rsidRPr="00530DD7">
        <w:rPr>
          <w:rFonts w:ascii="Arial" w:hAnsi="Arial" w:cs="Arial"/>
          <w:color w:val="000000" w:themeColor="text1"/>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530DD7">
        <w:rPr>
          <w:rFonts w:ascii="Arial" w:hAnsi="Arial" w:cs="Arial"/>
          <w:color w:val="000000" w:themeColor="text1"/>
          <w:sz w:val="30"/>
          <w:szCs w:val="30"/>
        </w:rPr>
        <w:t xml:space="preserve"> </w:t>
      </w:r>
      <w:r w:rsidRPr="00530DD7">
        <w:rPr>
          <w:rFonts w:ascii="Arial" w:hAnsi="Arial" w:cs="Arial"/>
          <w:color w:val="000000" w:themeColor="text1"/>
          <w:sz w:val="22"/>
          <w:szCs w:val="22"/>
        </w:rPr>
        <w:t xml:space="preserve">uzyskał przewidziane prawem zwolnienie, odroczenie lub rozłożenie na raty zaległych płatności lub wstrzymanie w całości wykonania decyzji właściwego organu. </w:t>
      </w:r>
    </w:p>
    <w:p w14:paraId="43AF5FDF" w14:textId="50B9410A" w:rsidR="00366145" w:rsidRPr="00530DD7" w:rsidRDefault="00366145" w:rsidP="00366145">
      <w:pPr>
        <w:pStyle w:val="Akapitzlist"/>
        <w:numPr>
          <w:ilvl w:val="0"/>
          <w:numId w:val="27"/>
        </w:numPr>
        <w:suppressAutoHyphens/>
        <w:spacing w:before="60"/>
        <w:ind w:left="107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Dokumenty, o których mowa w pkt 4 ppkt 1) lit. a</w:t>
      </w:r>
      <w:r w:rsidR="009C0C2F"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powinny być wystawione nie wcześniej niż </w:t>
      </w:r>
      <w:r w:rsidRPr="00530DD7">
        <w:rPr>
          <w:rFonts w:ascii="Arial" w:hAnsi="Arial" w:cs="Arial"/>
          <w:color w:val="000000" w:themeColor="text1"/>
          <w:sz w:val="22"/>
          <w:szCs w:val="22"/>
          <w:u w:val="single"/>
        </w:rPr>
        <w:t>6 miesięcy</w:t>
      </w:r>
      <w:r w:rsidRPr="00530DD7">
        <w:rPr>
          <w:rFonts w:ascii="Arial" w:hAnsi="Arial" w:cs="Arial"/>
          <w:color w:val="000000" w:themeColor="text1"/>
          <w:sz w:val="22"/>
          <w:szCs w:val="22"/>
        </w:rPr>
        <w:t xml:space="preserve"> przed upływem terminu składania ofert, a dokumenty wymienione w pkt 4</w:t>
      </w:r>
      <w:r w:rsidR="009C0C2F" w:rsidRPr="00530DD7">
        <w:rPr>
          <w:rFonts w:ascii="Arial" w:hAnsi="Arial" w:cs="Arial"/>
          <w:color w:val="000000" w:themeColor="text1"/>
          <w:sz w:val="22"/>
          <w:szCs w:val="22"/>
        </w:rPr>
        <w:t xml:space="preserve"> ppkt 1) lit. b)</w:t>
      </w:r>
      <w:r w:rsidRPr="00530DD7">
        <w:rPr>
          <w:rFonts w:ascii="Arial" w:hAnsi="Arial" w:cs="Arial"/>
          <w:color w:val="000000" w:themeColor="text1"/>
          <w:sz w:val="22"/>
          <w:szCs w:val="22"/>
        </w:rPr>
        <w:t xml:space="preserve"> powinny być wystawione nie wcześniej niż </w:t>
      </w:r>
      <w:r w:rsidR="009C0C2F" w:rsidRPr="00530DD7">
        <w:rPr>
          <w:rFonts w:ascii="Arial" w:hAnsi="Arial" w:cs="Arial"/>
          <w:color w:val="000000" w:themeColor="text1"/>
          <w:sz w:val="22"/>
          <w:szCs w:val="22"/>
        </w:rPr>
        <w:br/>
      </w:r>
      <w:r w:rsidRPr="00530DD7">
        <w:rPr>
          <w:rFonts w:ascii="Arial" w:hAnsi="Arial" w:cs="Arial"/>
          <w:color w:val="000000" w:themeColor="text1"/>
          <w:sz w:val="22"/>
          <w:szCs w:val="22"/>
          <w:u w:val="single"/>
        </w:rPr>
        <w:t>3 miesiące</w:t>
      </w:r>
      <w:r w:rsidRPr="00530DD7">
        <w:rPr>
          <w:rFonts w:ascii="Arial" w:hAnsi="Arial" w:cs="Arial"/>
          <w:color w:val="000000" w:themeColor="text1"/>
          <w:sz w:val="22"/>
          <w:szCs w:val="22"/>
        </w:rPr>
        <w:t xml:space="preserve"> przed upływem terminu składania ofert.</w:t>
      </w:r>
    </w:p>
    <w:p w14:paraId="39FDB4F8" w14:textId="77777777" w:rsidR="00366145" w:rsidRPr="00530DD7" w:rsidRDefault="00366145" w:rsidP="00366145">
      <w:pPr>
        <w:pStyle w:val="Akapitzlist"/>
        <w:numPr>
          <w:ilvl w:val="0"/>
          <w:numId w:val="27"/>
        </w:numPr>
        <w:suppressAutoHyphens/>
        <w:spacing w:before="60"/>
        <w:ind w:left="107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 kraju, w którym wykonawca ma siedzibę lub miejsce zamieszkania lub miejsce zamieszkania ma osoba, której dokument dotyczy, nie wydaje się dokumentów, o których mowa w pkt 4.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530DD7">
        <w:rPr>
          <w:rFonts w:ascii="Arial" w:hAnsi="Arial" w:cs="Arial"/>
          <w:bCs/>
          <w:color w:val="000000" w:themeColor="text1"/>
          <w:sz w:val="22"/>
          <w:szCs w:val="22"/>
        </w:rPr>
        <w:t xml:space="preserve">Oświadczenie, powinno być wystawione nie wcześniej niż </w:t>
      </w:r>
      <w:r w:rsidRPr="00530DD7">
        <w:rPr>
          <w:rFonts w:ascii="Arial" w:hAnsi="Arial" w:cs="Arial"/>
          <w:bCs/>
          <w:color w:val="000000" w:themeColor="text1"/>
          <w:sz w:val="22"/>
          <w:szCs w:val="22"/>
          <w:u w:val="single"/>
        </w:rPr>
        <w:t>6 miesięcy</w:t>
      </w:r>
      <w:r w:rsidRPr="00530DD7">
        <w:rPr>
          <w:rFonts w:ascii="Arial" w:hAnsi="Arial" w:cs="Arial"/>
          <w:bCs/>
          <w:color w:val="000000" w:themeColor="text1"/>
          <w:sz w:val="22"/>
          <w:szCs w:val="22"/>
        </w:rPr>
        <w:t xml:space="preserve"> przed upływem składania terminu składania ofert w stosunku do oświadczenia potwierdzającego, że nie otwarto jego likwidacji ani nie ogłoszono upadłości oraz </w:t>
      </w:r>
      <w:r w:rsidRPr="00530DD7">
        <w:rPr>
          <w:rFonts w:ascii="Arial" w:hAnsi="Arial" w:cs="Arial"/>
          <w:bCs/>
          <w:color w:val="000000" w:themeColor="text1"/>
          <w:sz w:val="22"/>
          <w:szCs w:val="22"/>
          <w:u w:val="single"/>
        </w:rPr>
        <w:t>3 miesiące</w:t>
      </w:r>
      <w:r w:rsidRPr="00530DD7">
        <w:rPr>
          <w:rFonts w:ascii="Arial" w:hAnsi="Arial" w:cs="Arial"/>
          <w:bCs/>
          <w:color w:val="000000" w:themeColor="text1"/>
          <w:sz w:val="22"/>
          <w:szCs w:val="22"/>
        </w:rPr>
        <w:t xml:space="preserve"> przed upływem terminu składania ofert w stosunku do oświadczenia potwierdzającego że podmiot nie </w:t>
      </w:r>
      <w:r w:rsidRPr="00530DD7">
        <w:rPr>
          <w:rFonts w:ascii="Arial" w:hAnsi="Arial" w:cs="Arial"/>
          <w:color w:val="000000" w:themeColor="text1"/>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5146875"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 przypadku udzielonego pełnomocnictwa</w:t>
      </w:r>
      <w:r w:rsidRPr="00530DD7">
        <w:rPr>
          <w:rFonts w:ascii="Arial" w:hAnsi="Arial" w:cs="Arial"/>
          <w:b/>
          <w:color w:val="000000" w:themeColor="text1"/>
          <w:sz w:val="22"/>
          <w:szCs w:val="22"/>
        </w:rPr>
        <w:t xml:space="preserve"> </w:t>
      </w:r>
      <w:r w:rsidRPr="00530DD7">
        <w:rPr>
          <w:rFonts w:ascii="Arial" w:hAnsi="Arial" w:cs="Arial"/>
          <w:color w:val="000000" w:themeColor="text1"/>
          <w:sz w:val="22"/>
          <w:szCs w:val="22"/>
        </w:rPr>
        <w:t>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Pzp. Wymagania w zakresie form pełnomocnictw dotyczą również pełnomocnictw pośrednich (tj. wystawionych przez organy statutowe Wykonawcy dla osób, które z kolei udzielają pełnomocnictwa osobom podpisującym ofertę).</w:t>
      </w:r>
    </w:p>
    <w:p w14:paraId="0AF82C98"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Dokumenty sporządzone w języku obcym są składane wraz z tłumaczeniem na język polski, poświadczonym przez Wykonawcę jego podpisem. Wersja polskojęzyczna jest wersją wiążącą.</w:t>
      </w:r>
    </w:p>
    <w:p w14:paraId="6DD37FC2"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Osoba lub osoby składające wniosek ponoszą pełną odpowiedzialność za treść złoż</w:t>
      </w:r>
      <w:r w:rsidRPr="00530DD7">
        <w:rPr>
          <w:rFonts w:ascii="Arial" w:hAnsi="Arial" w:cs="Arial"/>
          <w:bCs/>
          <w:color w:val="000000" w:themeColor="text1"/>
          <w:sz w:val="22"/>
          <w:szCs w:val="22"/>
        </w:rPr>
        <w:t>onego oświadczenia woli na zasadach określonych w art. 297 § 1 Kodeksu karnego.</w:t>
      </w:r>
    </w:p>
    <w:p w14:paraId="6FE97FC0" w14:textId="48241BAE"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530DD7">
        <w:rPr>
          <w:rFonts w:ascii="Arial" w:hAnsi="Arial" w:cs="Arial"/>
          <w:i/>
          <w:color w:val="000000" w:themeColor="text1"/>
          <w:sz w:val="22"/>
          <w:szCs w:val="22"/>
        </w:rPr>
        <w:t>(Dz. U. z 2016 r., poz. 1126</w:t>
      </w:r>
      <w:r w:rsidR="009C0C2F" w:rsidRPr="00530DD7">
        <w:rPr>
          <w:rFonts w:ascii="Arial" w:hAnsi="Arial" w:cs="Arial"/>
          <w:i/>
          <w:color w:val="000000" w:themeColor="text1"/>
          <w:sz w:val="22"/>
          <w:szCs w:val="22"/>
        </w:rPr>
        <w:t xml:space="preserve"> z późn. zm.</w:t>
      </w:r>
      <w:r w:rsidRPr="00530DD7">
        <w:rPr>
          <w:rFonts w:ascii="Arial" w:hAnsi="Arial" w:cs="Arial"/>
          <w:i/>
          <w:color w:val="000000" w:themeColor="text1"/>
          <w:sz w:val="22"/>
          <w:szCs w:val="22"/>
        </w:rPr>
        <w:t>).</w:t>
      </w:r>
    </w:p>
    <w:p w14:paraId="71FCFE7A" w14:textId="405A4857" w:rsidR="00923FA1" w:rsidRPr="00530DD7" w:rsidRDefault="004330C3" w:rsidP="002A6EF4">
      <w:pPr>
        <w:pStyle w:val="Nagwek1"/>
        <w:numPr>
          <w:ilvl w:val="0"/>
          <w:numId w:val="34"/>
        </w:numPr>
        <w:suppressAutoHyphens/>
        <w:spacing w:after="120"/>
        <w:jc w:val="both"/>
        <w:rPr>
          <w:color w:val="000000" w:themeColor="text1"/>
          <w:sz w:val="24"/>
          <w:szCs w:val="24"/>
        </w:rPr>
      </w:pPr>
      <w:r w:rsidRPr="00530DD7">
        <w:rPr>
          <w:color w:val="000000" w:themeColor="text1"/>
          <w:sz w:val="24"/>
          <w:szCs w:val="24"/>
        </w:rPr>
        <w:lastRenderedPageBreak/>
        <w:t>U</w:t>
      </w:r>
      <w:r w:rsidR="00923FA1" w:rsidRPr="00530DD7">
        <w:rPr>
          <w:color w:val="000000" w:themeColor="text1"/>
          <w:sz w:val="24"/>
          <w:szCs w:val="24"/>
        </w:rPr>
        <w:t>dział w postępowaniu podmiotów występujących</w:t>
      </w:r>
      <w:r w:rsidR="005512AE" w:rsidRPr="00530DD7">
        <w:rPr>
          <w:color w:val="000000" w:themeColor="text1"/>
          <w:sz w:val="24"/>
          <w:szCs w:val="24"/>
        </w:rPr>
        <w:t xml:space="preserve"> </w:t>
      </w:r>
      <w:r w:rsidR="00923FA1" w:rsidRPr="00530DD7">
        <w:rPr>
          <w:color w:val="000000" w:themeColor="text1"/>
          <w:sz w:val="24"/>
          <w:szCs w:val="24"/>
        </w:rPr>
        <w:t>wspólnie</w:t>
      </w:r>
      <w:bookmarkEnd w:id="9"/>
    </w:p>
    <w:p w14:paraId="6DE46CDA" w14:textId="23901FF2" w:rsidR="00366145" w:rsidRPr="00530DD7" w:rsidRDefault="00366145" w:rsidP="002A6EF4">
      <w:pPr>
        <w:numPr>
          <w:ilvl w:val="1"/>
          <w:numId w:val="34"/>
        </w:numPr>
        <w:spacing w:before="120"/>
        <w:ind w:left="357" w:hanging="357"/>
        <w:jc w:val="both"/>
        <w:rPr>
          <w:rFonts w:ascii="Arial" w:hAnsi="Arial" w:cs="Arial"/>
          <w:color w:val="000000" w:themeColor="text1"/>
          <w:sz w:val="22"/>
          <w:szCs w:val="22"/>
        </w:rPr>
      </w:pPr>
      <w:bookmarkStart w:id="11" w:name="_Toc412451392"/>
      <w:r w:rsidRPr="00530DD7">
        <w:rPr>
          <w:rFonts w:ascii="Arial" w:hAnsi="Arial" w:cs="Arial"/>
          <w:color w:val="000000" w:themeColor="text1"/>
          <w:sz w:val="22"/>
          <w:szCs w:val="22"/>
        </w:rPr>
        <w:t xml:space="preserve">W przypadku składania oferty wspólnej przez kilku wykonawców, każdy </w:t>
      </w:r>
      <w:r w:rsidR="000C4B66" w:rsidRPr="00530DD7">
        <w:rPr>
          <w:rFonts w:ascii="Arial" w:hAnsi="Arial" w:cs="Arial"/>
          <w:color w:val="000000" w:themeColor="text1"/>
          <w:sz w:val="22"/>
          <w:szCs w:val="22"/>
        </w:rPr>
        <w:t>z nich</w:t>
      </w:r>
      <w:r w:rsidRPr="00530DD7">
        <w:rPr>
          <w:rFonts w:ascii="Arial" w:hAnsi="Arial" w:cs="Arial"/>
          <w:color w:val="000000" w:themeColor="text1"/>
          <w:sz w:val="22"/>
          <w:szCs w:val="22"/>
        </w:rPr>
        <w:t xml:space="preserve"> musi złożyć dokumenty wymienione w rozdziale VII. pkt 1 ppkt 1) oraz rozdziale VIII pkt 1  ppkt 1a pkt 2) ppkt 1), 2), 3) </w:t>
      </w:r>
      <w:r w:rsidR="00DD384C" w:rsidRPr="00530DD7">
        <w:rPr>
          <w:rFonts w:ascii="Arial" w:hAnsi="Arial" w:cs="Arial"/>
          <w:color w:val="000000" w:themeColor="text1"/>
          <w:sz w:val="22"/>
          <w:szCs w:val="22"/>
        </w:rPr>
        <w:t>i 7</w:t>
      </w:r>
      <w:r w:rsidR="00BC37F4"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a także w rozdziale XVII. pkt 2. </w:t>
      </w:r>
    </w:p>
    <w:p w14:paraId="6F30CE85" w14:textId="77777777" w:rsidR="00366145" w:rsidRPr="00530DD7" w:rsidRDefault="00366145" w:rsidP="002A6EF4">
      <w:pPr>
        <w:numPr>
          <w:ilvl w:val="1"/>
          <w:numId w:val="3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Wykonawcy, zgodnie z art. 141 ustawy Pzp,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3E6FB0BD" w14:textId="77777777" w:rsidR="00366145" w:rsidRPr="00530DD7" w:rsidRDefault="00366145" w:rsidP="002A6EF4">
      <w:pPr>
        <w:numPr>
          <w:ilvl w:val="1"/>
          <w:numId w:val="3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530DD7" w:rsidRDefault="00EB48A1" w:rsidP="002A6EF4">
      <w:pPr>
        <w:pStyle w:val="Nagwek1"/>
        <w:numPr>
          <w:ilvl w:val="0"/>
          <w:numId w:val="34"/>
        </w:numPr>
        <w:suppressAutoHyphens/>
        <w:spacing w:after="0"/>
        <w:jc w:val="both"/>
        <w:rPr>
          <w:color w:val="000000" w:themeColor="text1"/>
          <w:sz w:val="24"/>
          <w:szCs w:val="24"/>
        </w:rPr>
      </w:pPr>
      <w:r w:rsidRPr="00530DD7">
        <w:rPr>
          <w:color w:val="000000" w:themeColor="text1"/>
          <w:sz w:val="24"/>
          <w:szCs w:val="24"/>
        </w:rPr>
        <w:t>Opis sposobu obliczenia</w:t>
      </w:r>
      <w:r w:rsidR="00923FA1" w:rsidRPr="00530DD7">
        <w:rPr>
          <w:color w:val="000000" w:themeColor="text1"/>
          <w:sz w:val="24"/>
          <w:szCs w:val="24"/>
        </w:rPr>
        <w:t xml:space="preserve"> ceny </w:t>
      </w:r>
      <w:bookmarkEnd w:id="11"/>
    </w:p>
    <w:p w14:paraId="684DCBDF" w14:textId="77777777" w:rsidR="00EB48A1" w:rsidRPr="00530DD7" w:rsidRDefault="00EB48A1" w:rsidP="00EB48A1">
      <w:pPr>
        <w:rPr>
          <w:color w:val="000000" w:themeColor="text1"/>
        </w:rPr>
      </w:pPr>
    </w:p>
    <w:p w14:paraId="0B931A8F" w14:textId="67A9F097" w:rsidR="00923FA1" w:rsidRPr="00530DD7" w:rsidRDefault="00A5798D" w:rsidP="003B31DE">
      <w:pPr>
        <w:spacing w:before="120"/>
        <w:jc w:val="both"/>
        <w:rPr>
          <w:rFonts w:ascii="Arial" w:hAnsi="Arial" w:cs="Arial"/>
          <w:i/>
          <w:color w:val="000000" w:themeColor="text1"/>
          <w:sz w:val="22"/>
          <w:szCs w:val="22"/>
        </w:rPr>
      </w:pPr>
      <w:r w:rsidRPr="00530DD7">
        <w:rPr>
          <w:rFonts w:ascii="Arial" w:hAnsi="Arial" w:cs="Arial"/>
          <w:color w:val="000000" w:themeColor="text1"/>
          <w:sz w:val="22"/>
          <w:szCs w:val="22"/>
        </w:rPr>
        <w:t>Oferowana c</w:t>
      </w:r>
      <w:r w:rsidR="009C3AF4" w:rsidRPr="00530DD7">
        <w:rPr>
          <w:rFonts w:ascii="Arial" w:hAnsi="Arial" w:cs="Arial"/>
          <w:color w:val="000000" w:themeColor="text1"/>
          <w:sz w:val="22"/>
          <w:szCs w:val="22"/>
        </w:rPr>
        <w:t>ena musi zawierać wszystkie koszty związane z realizacją zamówienia wraz z podatkiem VAT obowiązującym w dacie sporządzenia oferty.</w:t>
      </w:r>
      <w:r w:rsidR="00923FA1" w:rsidRPr="00530DD7">
        <w:rPr>
          <w:rFonts w:ascii="Arial" w:hAnsi="Arial" w:cs="Arial"/>
          <w:color w:val="000000" w:themeColor="text1"/>
          <w:sz w:val="22"/>
          <w:szCs w:val="22"/>
        </w:rPr>
        <w:t xml:space="preserve"> Stawka podatku VAT musi zostać określona zgodnie z ustawą z dn. 11.03.2004 r. </w:t>
      </w:r>
      <w:r w:rsidR="00064DDC" w:rsidRPr="00530DD7">
        <w:rPr>
          <w:rFonts w:ascii="Arial" w:hAnsi="Arial" w:cs="Arial"/>
          <w:color w:val="000000" w:themeColor="text1"/>
          <w:sz w:val="22"/>
          <w:szCs w:val="22"/>
        </w:rPr>
        <w:t>o</w:t>
      </w:r>
      <w:r w:rsidR="00923FA1" w:rsidRPr="00530DD7">
        <w:rPr>
          <w:rFonts w:ascii="Arial" w:hAnsi="Arial" w:cs="Arial"/>
          <w:color w:val="000000" w:themeColor="text1"/>
          <w:sz w:val="22"/>
          <w:szCs w:val="22"/>
        </w:rPr>
        <w:t xml:space="preserve"> podatku od towarów i usług </w:t>
      </w:r>
      <w:r w:rsidR="00910E47" w:rsidRPr="00530DD7">
        <w:rPr>
          <w:rFonts w:ascii="Arial" w:hAnsi="Arial" w:cs="Arial"/>
          <w:color w:val="000000" w:themeColor="text1"/>
          <w:sz w:val="22"/>
          <w:szCs w:val="22"/>
        </w:rPr>
        <w:br/>
      </w:r>
      <w:r w:rsidR="00923FA1" w:rsidRPr="00530DD7">
        <w:rPr>
          <w:rFonts w:ascii="Arial" w:hAnsi="Arial" w:cs="Arial"/>
          <w:i/>
          <w:color w:val="000000" w:themeColor="text1"/>
          <w:sz w:val="22"/>
          <w:szCs w:val="22"/>
        </w:rPr>
        <w:t>(Dz. U.</w:t>
      </w:r>
      <w:r w:rsidR="007A75C6" w:rsidRPr="00530DD7">
        <w:rPr>
          <w:rFonts w:ascii="Arial" w:hAnsi="Arial" w:cs="Arial"/>
          <w:i/>
          <w:color w:val="000000" w:themeColor="text1"/>
          <w:sz w:val="22"/>
          <w:szCs w:val="22"/>
        </w:rPr>
        <w:t xml:space="preserve"> z</w:t>
      </w:r>
      <w:r w:rsidR="002C0FAD" w:rsidRPr="00530DD7">
        <w:rPr>
          <w:rFonts w:ascii="Arial" w:hAnsi="Arial" w:cs="Arial"/>
          <w:i/>
          <w:color w:val="000000" w:themeColor="text1"/>
          <w:sz w:val="22"/>
          <w:szCs w:val="22"/>
        </w:rPr>
        <w:t xml:space="preserve"> 201</w:t>
      </w:r>
      <w:r w:rsidR="009A1B5F" w:rsidRPr="00530DD7">
        <w:rPr>
          <w:rFonts w:ascii="Arial" w:hAnsi="Arial" w:cs="Arial"/>
          <w:i/>
          <w:color w:val="000000" w:themeColor="text1"/>
          <w:sz w:val="22"/>
          <w:szCs w:val="22"/>
        </w:rPr>
        <w:t>8</w:t>
      </w:r>
      <w:r w:rsidR="007A75C6" w:rsidRPr="00530DD7">
        <w:rPr>
          <w:rFonts w:ascii="Arial" w:hAnsi="Arial" w:cs="Arial"/>
          <w:i/>
          <w:color w:val="000000" w:themeColor="text1"/>
          <w:sz w:val="22"/>
          <w:szCs w:val="22"/>
        </w:rPr>
        <w:t xml:space="preserve"> r. poz</w:t>
      </w:r>
      <w:r w:rsidR="009D7CDA" w:rsidRPr="00530DD7">
        <w:rPr>
          <w:rFonts w:ascii="Arial" w:hAnsi="Arial" w:cs="Arial"/>
          <w:i/>
          <w:color w:val="000000" w:themeColor="text1"/>
          <w:sz w:val="22"/>
          <w:szCs w:val="22"/>
        </w:rPr>
        <w:t>.</w:t>
      </w:r>
      <w:r w:rsidR="002C0FAD" w:rsidRPr="00530DD7">
        <w:rPr>
          <w:rFonts w:ascii="Arial" w:hAnsi="Arial" w:cs="Arial"/>
          <w:i/>
          <w:color w:val="000000" w:themeColor="text1"/>
          <w:sz w:val="22"/>
          <w:szCs w:val="22"/>
        </w:rPr>
        <w:t xml:space="preserve"> </w:t>
      </w:r>
      <w:r w:rsidR="009A1B5F" w:rsidRPr="00530DD7">
        <w:rPr>
          <w:rFonts w:ascii="Arial" w:hAnsi="Arial" w:cs="Arial"/>
          <w:i/>
          <w:color w:val="000000" w:themeColor="text1"/>
          <w:sz w:val="22"/>
          <w:szCs w:val="22"/>
        </w:rPr>
        <w:t>2174</w:t>
      </w:r>
      <w:r w:rsidR="004C478A" w:rsidRPr="00530DD7">
        <w:rPr>
          <w:rFonts w:ascii="Arial" w:hAnsi="Arial" w:cs="Arial"/>
          <w:i/>
          <w:color w:val="000000" w:themeColor="text1"/>
          <w:sz w:val="22"/>
          <w:szCs w:val="22"/>
        </w:rPr>
        <w:t xml:space="preserve"> z późn. zm.</w:t>
      </w:r>
      <w:r w:rsidR="00923FA1" w:rsidRPr="00530DD7">
        <w:rPr>
          <w:rFonts w:ascii="Arial" w:hAnsi="Arial" w:cs="Arial"/>
          <w:i/>
          <w:color w:val="000000" w:themeColor="text1"/>
          <w:sz w:val="22"/>
          <w:szCs w:val="22"/>
        </w:rPr>
        <w:t>).</w:t>
      </w:r>
    </w:p>
    <w:p w14:paraId="256E8CAF" w14:textId="7CB7DD71" w:rsidR="00923FA1" w:rsidRPr="00530DD7" w:rsidRDefault="00923FA1" w:rsidP="009A3A01">
      <w:pPr>
        <w:pStyle w:val="Tekstpodstawowy"/>
        <w:numPr>
          <w:ilvl w:val="0"/>
          <w:numId w:val="11"/>
        </w:numPr>
        <w:tabs>
          <w:tab w:val="left" w:pos="360"/>
        </w:tabs>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Cenę oferty</w:t>
      </w:r>
      <w:r w:rsidR="006F12B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należy obliczyć jako sumę kwot za poszczególne elementy robót</w:t>
      </w:r>
      <w:r w:rsidR="006F12BE" w:rsidRPr="00530DD7">
        <w:rPr>
          <w:rFonts w:ascii="Arial" w:hAnsi="Arial" w:cs="Arial"/>
          <w:color w:val="000000" w:themeColor="text1"/>
          <w:sz w:val="22"/>
          <w:szCs w:val="22"/>
        </w:rPr>
        <w:t xml:space="preserve"> </w:t>
      </w:r>
      <w:r w:rsidR="00090C1E" w:rsidRPr="00530DD7">
        <w:rPr>
          <w:rFonts w:ascii="Arial" w:hAnsi="Arial" w:cs="Arial"/>
          <w:color w:val="000000" w:themeColor="text1"/>
          <w:sz w:val="22"/>
          <w:szCs w:val="22"/>
        </w:rPr>
        <w:t xml:space="preserve">określone w </w:t>
      </w:r>
      <w:r w:rsidR="009A3A01" w:rsidRPr="00530DD7">
        <w:rPr>
          <w:rFonts w:ascii="Arial" w:hAnsi="Arial" w:cs="Arial"/>
          <w:color w:val="000000" w:themeColor="text1"/>
          <w:sz w:val="22"/>
          <w:szCs w:val="22"/>
        </w:rPr>
        <w:t>formularzu oferty</w:t>
      </w:r>
      <w:r w:rsidR="00917643" w:rsidRPr="00530DD7">
        <w:rPr>
          <w:rFonts w:ascii="Arial" w:hAnsi="Arial" w:cs="Arial"/>
          <w:i/>
          <w:color w:val="000000" w:themeColor="text1"/>
          <w:sz w:val="22"/>
          <w:szCs w:val="22"/>
        </w:rPr>
        <w:t>.</w:t>
      </w:r>
      <w:r w:rsidR="006F12BE" w:rsidRPr="00530DD7">
        <w:rPr>
          <w:rFonts w:ascii="Arial" w:hAnsi="Arial" w:cs="Arial"/>
          <w:color w:val="000000" w:themeColor="text1"/>
          <w:sz w:val="22"/>
          <w:szCs w:val="22"/>
        </w:rPr>
        <w:t xml:space="preserve"> </w:t>
      </w:r>
      <w:r w:rsidR="002242C3" w:rsidRPr="00530DD7">
        <w:rPr>
          <w:rFonts w:ascii="Arial" w:hAnsi="Arial" w:cs="Arial"/>
          <w:color w:val="000000" w:themeColor="text1"/>
          <w:sz w:val="22"/>
          <w:szCs w:val="22"/>
        </w:rPr>
        <w:t>Cen</w:t>
      </w:r>
      <w:r w:rsidR="00641611" w:rsidRPr="00530DD7">
        <w:rPr>
          <w:rFonts w:ascii="Arial" w:hAnsi="Arial" w:cs="Arial"/>
          <w:color w:val="000000" w:themeColor="text1"/>
          <w:sz w:val="22"/>
          <w:szCs w:val="22"/>
        </w:rPr>
        <w:t>a</w:t>
      </w:r>
      <w:r w:rsidR="00E4042A" w:rsidRPr="00530DD7">
        <w:rPr>
          <w:rFonts w:ascii="Arial" w:hAnsi="Arial" w:cs="Arial"/>
          <w:color w:val="000000" w:themeColor="text1"/>
          <w:sz w:val="22"/>
          <w:szCs w:val="22"/>
        </w:rPr>
        <w:t xml:space="preserve"> mus</w:t>
      </w:r>
      <w:r w:rsidR="00641611" w:rsidRPr="00530DD7">
        <w:rPr>
          <w:rFonts w:ascii="Arial" w:hAnsi="Arial" w:cs="Arial"/>
          <w:color w:val="000000" w:themeColor="text1"/>
          <w:sz w:val="22"/>
          <w:szCs w:val="22"/>
        </w:rPr>
        <w:t>i</w:t>
      </w:r>
      <w:r w:rsidR="00E4042A" w:rsidRPr="00530DD7">
        <w:rPr>
          <w:rFonts w:ascii="Arial" w:hAnsi="Arial" w:cs="Arial"/>
          <w:color w:val="000000" w:themeColor="text1"/>
          <w:sz w:val="22"/>
          <w:szCs w:val="22"/>
        </w:rPr>
        <w:t xml:space="preserve"> zawierać wszystkie koszty związane z realizacją zadania wraz z podatkiem VAT.</w:t>
      </w:r>
    </w:p>
    <w:p w14:paraId="1D17D9E9" w14:textId="0553F9F6" w:rsidR="005A7948" w:rsidRPr="00530DD7" w:rsidRDefault="00923FA1"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Wykonawca określi</w:t>
      </w:r>
      <w:r w:rsidR="00090C1E" w:rsidRPr="00530DD7">
        <w:rPr>
          <w:rFonts w:ascii="Arial" w:hAnsi="Arial" w:cs="Arial"/>
          <w:color w:val="000000" w:themeColor="text1"/>
          <w:sz w:val="22"/>
          <w:szCs w:val="22"/>
        </w:rPr>
        <w:t xml:space="preserve"> cenę oferty w załączniku nr 1</w:t>
      </w:r>
      <w:r w:rsidR="00494C11"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do SIWZ</w:t>
      </w:r>
      <w:r w:rsidR="00AA58AE" w:rsidRPr="00530DD7">
        <w:rPr>
          <w:rFonts w:ascii="Arial" w:hAnsi="Arial" w:cs="Arial"/>
          <w:color w:val="000000" w:themeColor="text1"/>
          <w:sz w:val="22"/>
          <w:szCs w:val="22"/>
        </w:rPr>
        <w:t xml:space="preserve"> oraz kosztorysie ofertowym</w:t>
      </w:r>
      <w:r w:rsidR="005A7948" w:rsidRPr="00530DD7">
        <w:rPr>
          <w:rFonts w:ascii="Arial" w:hAnsi="Arial" w:cs="Arial"/>
          <w:color w:val="000000" w:themeColor="text1"/>
          <w:sz w:val="22"/>
          <w:szCs w:val="22"/>
        </w:rPr>
        <w:t>.</w:t>
      </w:r>
    </w:p>
    <w:p w14:paraId="370F8C4C" w14:textId="77777777" w:rsidR="00923FA1" w:rsidRPr="00530DD7" w:rsidRDefault="00923FA1"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lang w:val="cs-CZ"/>
        </w:rPr>
      </w:pPr>
      <w:r w:rsidRPr="00530DD7">
        <w:rPr>
          <w:rFonts w:ascii="Arial" w:hAnsi="Arial" w:cs="Arial"/>
          <w:color w:val="000000" w:themeColor="text1"/>
          <w:sz w:val="22"/>
          <w:szCs w:val="22"/>
          <w:lang w:val="cs-CZ"/>
        </w:rPr>
        <w:t>Wartość cen należy podać do dwóch miejsc po przecinku.</w:t>
      </w:r>
    </w:p>
    <w:p w14:paraId="6A86127A" w14:textId="77777777" w:rsidR="00923FA1" w:rsidRPr="00530DD7" w:rsidRDefault="00923FA1"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lang w:val="cs-CZ"/>
        </w:rPr>
      </w:pPr>
      <w:r w:rsidRPr="00530DD7">
        <w:rPr>
          <w:rFonts w:ascii="Arial" w:hAnsi="Arial" w:cs="Arial"/>
          <w:color w:val="000000" w:themeColor="text1"/>
          <w:sz w:val="22"/>
          <w:szCs w:val="22"/>
          <w:lang w:val="cs-CZ"/>
        </w:rPr>
        <w:t>Zaoferowana cena musi uwzględniać:</w:t>
      </w:r>
    </w:p>
    <w:p w14:paraId="347FCE7A"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wykonanie zamówienia zgodnie z zapisami SIWZ i jej załącznikami,</w:t>
      </w:r>
      <w:r w:rsidR="00825588" w:rsidRPr="00530DD7">
        <w:rPr>
          <w:rFonts w:ascii="Arial" w:hAnsi="Arial" w:cs="Arial"/>
          <w:color w:val="000000" w:themeColor="text1"/>
          <w:sz w:val="22"/>
          <w:szCs w:val="22"/>
        </w:rPr>
        <w:t xml:space="preserve"> </w:t>
      </w:r>
    </w:p>
    <w:p w14:paraId="2620F756"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organizację, wykonanie, zabezpieczenie zaplecza i placu budowy wraz z doprowadzeniem </w:t>
      </w:r>
      <w:r w:rsidR="00A0238D" w:rsidRPr="00530DD7">
        <w:rPr>
          <w:rFonts w:ascii="Arial" w:hAnsi="Arial" w:cs="Arial"/>
          <w:color w:val="000000" w:themeColor="text1"/>
          <w:sz w:val="22"/>
          <w:szCs w:val="22"/>
        </w:rPr>
        <w:t>potrzebnych mediów (</w:t>
      </w:r>
      <w:r w:rsidRPr="00530DD7">
        <w:rPr>
          <w:rFonts w:ascii="Arial" w:hAnsi="Arial" w:cs="Arial"/>
          <w:color w:val="000000" w:themeColor="text1"/>
          <w:sz w:val="22"/>
          <w:szCs w:val="22"/>
        </w:rPr>
        <w:t xml:space="preserve">energii elektrycznej, wody, ciepła i innych mediów oraz zabezpieczeniami wynikającymi z BHP i </w:t>
      </w:r>
      <w:r w:rsidR="004D79F9" w:rsidRPr="00530DD7">
        <w:rPr>
          <w:rFonts w:ascii="Arial" w:hAnsi="Arial" w:cs="Arial"/>
          <w:color w:val="000000" w:themeColor="text1"/>
          <w:sz w:val="22"/>
          <w:szCs w:val="22"/>
        </w:rPr>
        <w:t>ppoż.</w:t>
      </w:r>
      <w:r w:rsidR="00A0238D" w:rsidRPr="00530DD7">
        <w:rPr>
          <w:rFonts w:ascii="Arial" w:hAnsi="Arial" w:cs="Arial"/>
          <w:color w:val="000000" w:themeColor="text1"/>
          <w:sz w:val="22"/>
          <w:szCs w:val="22"/>
        </w:rPr>
        <w:t>)</w:t>
      </w:r>
      <w:r w:rsidR="00F414C2" w:rsidRPr="00530DD7">
        <w:rPr>
          <w:rFonts w:ascii="Arial" w:hAnsi="Arial" w:cs="Arial"/>
          <w:color w:val="000000" w:themeColor="text1"/>
          <w:sz w:val="22"/>
          <w:szCs w:val="22"/>
        </w:rPr>
        <w:t>,</w:t>
      </w:r>
    </w:p>
    <w:p w14:paraId="59BD6FFD"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koszty ochrony zaplecza i placu budowy,</w:t>
      </w:r>
    </w:p>
    <w:p w14:paraId="537E1D44"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koszty zużycia wody, energii elektrycznej i ciepła,</w:t>
      </w:r>
    </w:p>
    <w:p w14:paraId="415680B1" w14:textId="61D8F217" w:rsidR="009A1B5F" w:rsidRPr="00530DD7" w:rsidRDefault="009A1B5F"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koszty obsługi geodezyjnej</w:t>
      </w:r>
    </w:p>
    <w:p w14:paraId="2DCE261D"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opracowanie planu bezpieczeństwa i ochrony zdrowia,</w:t>
      </w:r>
    </w:p>
    <w:p w14:paraId="5898EEFD" w14:textId="6C31ABFA"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uzyskani</w:t>
      </w:r>
      <w:r w:rsidR="00BF6C6D" w:rsidRPr="00530DD7">
        <w:rPr>
          <w:rFonts w:ascii="Arial" w:hAnsi="Arial" w:cs="Arial"/>
          <w:color w:val="000000" w:themeColor="text1"/>
          <w:sz w:val="22"/>
          <w:szCs w:val="22"/>
        </w:rPr>
        <w:t>e</w:t>
      </w:r>
      <w:r w:rsidRPr="00530DD7">
        <w:rPr>
          <w:rFonts w:ascii="Arial" w:hAnsi="Arial" w:cs="Arial"/>
          <w:color w:val="000000" w:themeColor="text1"/>
          <w:sz w:val="22"/>
          <w:szCs w:val="22"/>
        </w:rPr>
        <w:t xml:space="preserve"> zgody</w:t>
      </w:r>
      <w:r w:rsidR="00BF6C6D" w:rsidRPr="00530DD7">
        <w:rPr>
          <w:rFonts w:ascii="Arial" w:hAnsi="Arial" w:cs="Arial"/>
          <w:color w:val="000000" w:themeColor="text1"/>
          <w:sz w:val="22"/>
          <w:szCs w:val="22"/>
        </w:rPr>
        <w:t xml:space="preserve"> i koszty uzyskania</w:t>
      </w:r>
      <w:r w:rsidRPr="00530DD7">
        <w:rPr>
          <w:rFonts w:ascii="Arial" w:hAnsi="Arial" w:cs="Arial"/>
          <w:color w:val="000000" w:themeColor="text1"/>
          <w:sz w:val="22"/>
          <w:szCs w:val="22"/>
        </w:rPr>
        <w:t xml:space="preserve"> na ewentualne zajęcia ulic, chodników, zmiany organizacji ruchu na czas budowy,</w:t>
      </w:r>
    </w:p>
    <w:p w14:paraId="7E15528C"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wszelkie naprawy związane z budową,</w:t>
      </w:r>
    </w:p>
    <w:p w14:paraId="130CC19E" w14:textId="77777777" w:rsidR="00A0238D"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zagospodarowanie odpadów i </w:t>
      </w:r>
      <w:r w:rsidR="00603767" w:rsidRPr="00530DD7">
        <w:rPr>
          <w:rFonts w:ascii="Arial" w:hAnsi="Arial" w:cs="Arial"/>
          <w:color w:val="000000" w:themeColor="text1"/>
          <w:sz w:val="22"/>
          <w:szCs w:val="22"/>
        </w:rPr>
        <w:t xml:space="preserve">materiałów z </w:t>
      </w:r>
      <w:r w:rsidR="00842075" w:rsidRPr="00530DD7">
        <w:rPr>
          <w:rFonts w:ascii="Arial" w:hAnsi="Arial" w:cs="Arial"/>
          <w:color w:val="000000" w:themeColor="text1"/>
          <w:sz w:val="22"/>
          <w:szCs w:val="22"/>
        </w:rPr>
        <w:t>wykopów</w:t>
      </w:r>
      <w:r w:rsidR="00E04FD4" w:rsidRPr="00530DD7">
        <w:rPr>
          <w:rFonts w:ascii="Arial" w:hAnsi="Arial" w:cs="Arial"/>
          <w:color w:val="000000" w:themeColor="text1"/>
          <w:sz w:val="22"/>
          <w:szCs w:val="22"/>
        </w:rPr>
        <w:t xml:space="preserve"> i rozbiórek</w:t>
      </w:r>
      <w:r w:rsidR="00842075" w:rsidRPr="00530DD7">
        <w:rPr>
          <w:rFonts w:ascii="Arial" w:hAnsi="Arial" w:cs="Arial"/>
          <w:color w:val="000000" w:themeColor="text1"/>
          <w:sz w:val="22"/>
          <w:szCs w:val="22"/>
        </w:rPr>
        <w:t>,</w:t>
      </w:r>
    </w:p>
    <w:p w14:paraId="6B6C8E82" w14:textId="77777777" w:rsidR="00923FA1" w:rsidRPr="00530DD7" w:rsidRDefault="00923FA1" w:rsidP="004D206C">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przeprowadzenie wszelkich wymaganych przepisami prób, sprawdzeń i odbiorów, koniecznych do uzyskania odbioru robót,</w:t>
      </w:r>
    </w:p>
    <w:p w14:paraId="3EA3EF56" w14:textId="77777777" w:rsidR="00E932FA" w:rsidRPr="00530DD7" w:rsidRDefault="00923FA1" w:rsidP="009C3BD7">
      <w:pPr>
        <w:numPr>
          <w:ilvl w:val="0"/>
          <w:numId w:val="15"/>
        </w:numPr>
        <w:tabs>
          <w:tab w:val="clear" w:pos="720"/>
          <w:tab w:val="num" w:pos="900"/>
        </w:tabs>
        <w:spacing w:before="60"/>
        <w:ind w:left="900" w:hanging="616"/>
        <w:jc w:val="both"/>
        <w:rPr>
          <w:rFonts w:ascii="Arial" w:hAnsi="Arial" w:cs="Arial"/>
          <w:color w:val="000000" w:themeColor="text1"/>
          <w:sz w:val="22"/>
          <w:szCs w:val="22"/>
        </w:rPr>
      </w:pPr>
      <w:r w:rsidRPr="00530DD7">
        <w:rPr>
          <w:rFonts w:ascii="Arial" w:hAnsi="Arial" w:cs="Arial"/>
          <w:color w:val="000000" w:themeColor="text1"/>
          <w:sz w:val="22"/>
          <w:szCs w:val="22"/>
        </w:rPr>
        <w:t>wykonanie pełnej dokumentacji powykonawczej</w:t>
      </w:r>
      <w:bookmarkStart w:id="12" w:name="_toc362"/>
      <w:bookmarkEnd w:id="12"/>
      <w:r w:rsidR="00E932FA" w:rsidRPr="00530DD7">
        <w:rPr>
          <w:rFonts w:ascii="Arial" w:hAnsi="Arial" w:cs="Arial"/>
          <w:color w:val="000000" w:themeColor="text1"/>
          <w:sz w:val="22"/>
          <w:szCs w:val="22"/>
        </w:rPr>
        <w:t>.</w:t>
      </w:r>
    </w:p>
    <w:p w14:paraId="3221957A" w14:textId="77777777" w:rsidR="00E932FA" w:rsidRPr="00530DD7" w:rsidRDefault="00E932FA" w:rsidP="009A3A01">
      <w:pPr>
        <w:pStyle w:val="Akapitzlist"/>
        <w:numPr>
          <w:ilvl w:val="0"/>
          <w:numId w:val="11"/>
        </w:numPr>
        <w:spacing w:before="120"/>
        <w:ind w:left="35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Jeżeli zaoferowana cena</w:t>
      </w:r>
      <w:r w:rsidR="00A9162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lub </w:t>
      </w:r>
      <w:r w:rsidR="00A9162E" w:rsidRPr="00530DD7">
        <w:rPr>
          <w:rFonts w:ascii="Arial" w:hAnsi="Arial" w:cs="Arial"/>
          <w:color w:val="000000" w:themeColor="text1"/>
          <w:sz w:val="22"/>
          <w:szCs w:val="22"/>
        </w:rPr>
        <w:t>jej</w:t>
      </w:r>
      <w:r w:rsidRPr="00530DD7">
        <w:rPr>
          <w:rFonts w:ascii="Arial" w:hAnsi="Arial" w:cs="Arial"/>
          <w:color w:val="000000" w:themeColor="text1"/>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1B25AAC3" w:rsidR="00C71774" w:rsidRPr="00530DD7" w:rsidRDefault="00C71774"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oszczędności metody wykonania zamówienia, wybranych rozwiązań technicznych, wyjątkowo sprzyjających warunków wykonywania zamówienia dostępnych dla </w:t>
      </w:r>
      <w:r w:rsidRPr="00530DD7">
        <w:rPr>
          <w:rFonts w:ascii="Arial" w:hAnsi="Arial" w:cs="Arial"/>
          <w:color w:val="000000" w:themeColor="text1"/>
          <w:sz w:val="22"/>
          <w:szCs w:val="22"/>
        </w:rPr>
        <w:lastRenderedPageBreak/>
        <w:t xml:space="preserve">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C478A" w:rsidRPr="00530DD7">
        <w:rPr>
          <w:rFonts w:ascii="Arial" w:hAnsi="Arial" w:cs="Arial"/>
          <w:color w:val="000000" w:themeColor="text1"/>
          <w:sz w:val="22"/>
          <w:szCs w:val="22"/>
        </w:rPr>
        <w:br/>
      </w:r>
      <w:r w:rsidRPr="00530DD7">
        <w:rPr>
          <w:rFonts w:ascii="Arial" w:hAnsi="Arial" w:cs="Arial"/>
          <w:i/>
          <w:color w:val="000000" w:themeColor="text1"/>
          <w:sz w:val="22"/>
          <w:szCs w:val="22"/>
        </w:rPr>
        <w:t>(</w:t>
      </w:r>
      <w:r w:rsidR="00806AD4" w:rsidRPr="00530DD7">
        <w:rPr>
          <w:rFonts w:ascii="Arial" w:hAnsi="Arial" w:cs="Arial"/>
          <w:i/>
          <w:color w:val="000000" w:themeColor="text1"/>
          <w:sz w:val="22"/>
          <w:szCs w:val="22"/>
        </w:rPr>
        <w:t>Dz. U. z 201</w:t>
      </w:r>
      <w:r w:rsidR="009A1B5F" w:rsidRPr="00530DD7">
        <w:rPr>
          <w:rFonts w:ascii="Arial" w:hAnsi="Arial" w:cs="Arial"/>
          <w:i/>
          <w:color w:val="000000" w:themeColor="text1"/>
          <w:sz w:val="22"/>
          <w:szCs w:val="22"/>
        </w:rPr>
        <w:t>8</w:t>
      </w:r>
      <w:r w:rsidR="00806AD4" w:rsidRPr="00530DD7">
        <w:rPr>
          <w:rFonts w:ascii="Arial" w:hAnsi="Arial" w:cs="Arial"/>
          <w:i/>
          <w:color w:val="000000" w:themeColor="text1"/>
          <w:sz w:val="22"/>
          <w:szCs w:val="22"/>
        </w:rPr>
        <w:t xml:space="preserve"> r. poz. </w:t>
      </w:r>
      <w:r w:rsidR="009A1B5F" w:rsidRPr="00530DD7">
        <w:rPr>
          <w:rFonts w:ascii="Arial" w:hAnsi="Arial" w:cs="Arial"/>
          <w:i/>
          <w:color w:val="000000" w:themeColor="text1"/>
          <w:sz w:val="22"/>
          <w:szCs w:val="22"/>
        </w:rPr>
        <w:t>2177</w:t>
      </w:r>
      <w:r w:rsidRPr="00530DD7">
        <w:rPr>
          <w:rFonts w:ascii="Arial" w:hAnsi="Arial" w:cs="Arial"/>
          <w:i/>
          <w:color w:val="000000" w:themeColor="text1"/>
          <w:sz w:val="22"/>
          <w:szCs w:val="22"/>
        </w:rPr>
        <w:t>)</w:t>
      </w:r>
      <w:r w:rsidRPr="00530DD7">
        <w:rPr>
          <w:rFonts w:ascii="Arial" w:hAnsi="Arial" w:cs="Arial"/>
          <w:color w:val="000000" w:themeColor="text1"/>
          <w:sz w:val="22"/>
          <w:szCs w:val="22"/>
        </w:rPr>
        <w:t>;</w:t>
      </w:r>
    </w:p>
    <w:p w14:paraId="6606F67D" w14:textId="77777777" w:rsidR="00FA1DB8" w:rsidRPr="00530DD7" w:rsidRDefault="00FA1DB8"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p</w:t>
      </w:r>
      <w:r w:rsidR="00E932FA" w:rsidRPr="00530DD7">
        <w:rPr>
          <w:rFonts w:ascii="Arial" w:hAnsi="Arial" w:cs="Arial"/>
          <w:color w:val="000000" w:themeColor="text1"/>
          <w:sz w:val="22"/>
          <w:szCs w:val="22"/>
        </w:rPr>
        <w:t>omocy publicznej udzielonej na podstawie odrębnych przepisów;</w:t>
      </w:r>
    </w:p>
    <w:p w14:paraId="342B029C" w14:textId="77777777" w:rsidR="00E932FA" w:rsidRPr="00530DD7" w:rsidRDefault="00E932FA"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wynikającym z przepisów prawa pracy i przepisów o zabezpieczeniu społecznym, obowiązujących w miejscu, w którym realizowane jest zamówienie;</w:t>
      </w:r>
    </w:p>
    <w:p w14:paraId="710FF568" w14:textId="77777777" w:rsidR="00E932FA" w:rsidRPr="00530DD7" w:rsidRDefault="00E932FA"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wynikającym z przepisów prawa ochrony środowiska; </w:t>
      </w:r>
    </w:p>
    <w:p w14:paraId="0C4695B7" w14:textId="77777777" w:rsidR="00F414C2" w:rsidRPr="00530DD7" w:rsidRDefault="00E932FA"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powierzenia wykonania części zamówienia podwykonawcy.</w:t>
      </w:r>
    </w:p>
    <w:p w14:paraId="0AEA3592" w14:textId="77777777" w:rsidR="00E932FA" w:rsidRPr="00530DD7" w:rsidRDefault="00E932FA" w:rsidP="00FA1DB8">
      <w:pPr>
        <w:pStyle w:val="Akapitzlist"/>
        <w:numPr>
          <w:ilvl w:val="0"/>
          <w:numId w:val="11"/>
        </w:numPr>
        <w:spacing w:before="120"/>
        <w:ind w:left="35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przypadku gdy cena całkowita oferty jest niższa o co najmniej 30% od: </w:t>
      </w:r>
    </w:p>
    <w:p w14:paraId="5615DC55" w14:textId="77777777" w:rsidR="00E932FA" w:rsidRPr="00530DD7" w:rsidRDefault="00E932FA" w:rsidP="002A6EF4">
      <w:pPr>
        <w:pStyle w:val="Akapitzlist"/>
        <w:numPr>
          <w:ilvl w:val="1"/>
          <w:numId w:val="40"/>
        </w:numPr>
        <w:spacing w:before="60"/>
        <w:ind w:left="78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wartości zamówienia powiększonej o należny podatek od towarów i usług, ustalonej przed wszczęciem postępowania zgodnie z art. 35 ust. 1 i 2</w:t>
      </w:r>
      <w:r w:rsidR="00720878" w:rsidRPr="00530DD7">
        <w:rPr>
          <w:rFonts w:ascii="Arial" w:hAnsi="Arial" w:cs="Arial"/>
          <w:color w:val="000000" w:themeColor="text1"/>
          <w:sz w:val="22"/>
          <w:szCs w:val="22"/>
        </w:rPr>
        <w:t xml:space="preserve"> ustawy Pzp</w:t>
      </w:r>
      <w:r w:rsidRPr="00530DD7">
        <w:rPr>
          <w:rFonts w:ascii="Arial" w:hAnsi="Arial" w:cs="Arial"/>
          <w:color w:val="000000" w:themeColor="text1"/>
          <w:sz w:val="22"/>
          <w:szCs w:val="22"/>
        </w:rPr>
        <w:t xml:space="preserve"> lub średniej arytmetycznej cen wszystkich złożonych ofert, zamawiający zwraca się o udzielenie wyjaśnień, o których mowa w </w:t>
      </w:r>
      <w:r w:rsidR="00720878" w:rsidRPr="00530DD7">
        <w:rPr>
          <w:rFonts w:ascii="Arial" w:hAnsi="Arial" w:cs="Arial"/>
          <w:color w:val="000000" w:themeColor="text1"/>
          <w:sz w:val="22"/>
          <w:szCs w:val="22"/>
        </w:rPr>
        <w:t>pk</w:t>
      </w:r>
      <w:r w:rsidRPr="00530DD7">
        <w:rPr>
          <w:rFonts w:ascii="Arial" w:hAnsi="Arial" w:cs="Arial"/>
          <w:color w:val="000000" w:themeColor="text1"/>
          <w:sz w:val="22"/>
          <w:szCs w:val="22"/>
        </w:rPr>
        <w:t xml:space="preserve">t. </w:t>
      </w:r>
      <w:r w:rsidR="00720878" w:rsidRPr="00530DD7">
        <w:rPr>
          <w:rFonts w:ascii="Arial" w:hAnsi="Arial" w:cs="Arial"/>
          <w:color w:val="000000" w:themeColor="text1"/>
          <w:sz w:val="22"/>
          <w:szCs w:val="22"/>
        </w:rPr>
        <w:t>5</w:t>
      </w:r>
      <w:r w:rsidRPr="00530DD7">
        <w:rPr>
          <w:rFonts w:ascii="Arial" w:hAnsi="Arial" w:cs="Arial"/>
          <w:color w:val="000000" w:themeColor="text1"/>
          <w:sz w:val="22"/>
          <w:szCs w:val="22"/>
        </w:rPr>
        <w:t xml:space="preserve">, chyba że rozbieżność wynika z okoliczności oczywistych, które nie wymagają wyjaśnienia; </w:t>
      </w:r>
    </w:p>
    <w:p w14:paraId="1FB28EDC" w14:textId="79DDF947" w:rsidR="00F414C2" w:rsidRPr="00530DD7" w:rsidRDefault="00E932FA" w:rsidP="002A6EF4">
      <w:pPr>
        <w:pStyle w:val="Akapitzlist"/>
        <w:numPr>
          <w:ilvl w:val="1"/>
          <w:numId w:val="40"/>
        </w:numPr>
        <w:spacing w:before="60"/>
        <w:ind w:left="78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530DD7">
        <w:rPr>
          <w:rFonts w:ascii="Arial" w:hAnsi="Arial" w:cs="Arial"/>
          <w:color w:val="000000" w:themeColor="text1"/>
          <w:sz w:val="22"/>
          <w:szCs w:val="22"/>
        </w:rPr>
        <w:t>pkt 5.</w:t>
      </w:r>
    </w:p>
    <w:p w14:paraId="201F4991" w14:textId="77777777" w:rsidR="00F414C2" w:rsidRPr="00530DD7" w:rsidRDefault="00F414C2" w:rsidP="00F414C2">
      <w:pPr>
        <w:numPr>
          <w:ilvl w:val="0"/>
          <w:numId w:val="11"/>
        </w:numPr>
        <w:tabs>
          <w:tab w:val="left" w:pos="360"/>
        </w:tabs>
        <w:suppressAutoHyphens/>
        <w:spacing w:before="120" w:after="120"/>
        <w:ind w:left="357" w:hanging="357"/>
        <w:jc w:val="both"/>
        <w:rPr>
          <w:rFonts w:ascii="Arial" w:hAnsi="Arial" w:cs="Arial"/>
          <w:color w:val="000000" w:themeColor="text1"/>
          <w:sz w:val="22"/>
          <w:szCs w:val="22"/>
          <w:lang w:val="cs-CZ"/>
        </w:rPr>
      </w:pPr>
      <w:r w:rsidRPr="00530DD7">
        <w:rPr>
          <w:rFonts w:ascii="Arial" w:hAnsi="Arial" w:cs="Arial"/>
          <w:color w:val="000000" w:themeColor="text1"/>
          <w:sz w:val="22"/>
          <w:szCs w:val="22"/>
        </w:rPr>
        <w:t xml:space="preserve">Jeżeli w postępowaniu złożona będzie oferta (zgodnie z art. 91 ust. 3a ustawy Pzp),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roboty budowlanej, których świadczenie będzie prowadzić do jego powstania, oraz wskazując ich wartość bez kwoty podatku. </w:t>
      </w:r>
    </w:p>
    <w:p w14:paraId="5EBC4A0A" w14:textId="77777777" w:rsidR="00917643" w:rsidRPr="00530DD7" w:rsidRDefault="00917643" w:rsidP="002A6EF4">
      <w:pPr>
        <w:pStyle w:val="Nagwek1"/>
        <w:numPr>
          <w:ilvl w:val="0"/>
          <w:numId w:val="34"/>
        </w:numPr>
        <w:tabs>
          <w:tab w:val="left" w:pos="5220"/>
        </w:tabs>
        <w:suppressAutoHyphens/>
        <w:spacing w:after="0"/>
        <w:ind w:left="1077"/>
        <w:jc w:val="both"/>
        <w:rPr>
          <w:color w:val="000000" w:themeColor="text1"/>
          <w:sz w:val="24"/>
          <w:szCs w:val="24"/>
        </w:rPr>
      </w:pPr>
      <w:r w:rsidRPr="00530DD7">
        <w:rPr>
          <w:color w:val="000000" w:themeColor="text1"/>
          <w:sz w:val="24"/>
          <w:szCs w:val="24"/>
        </w:rPr>
        <w:t xml:space="preserve">Opis kryteriów, którymi </w:t>
      </w:r>
      <w:r w:rsidR="004939B6" w:rsidRPr="00530DD7">
        <w:rPr>
          <w:color w:val="000000" w:themeColor="text1"/>
          <w:sz w:val="24"/>
          <w:szCs w:val="24"/>
        </w:rPr>
        <w:t>Z</w:t>
      </w:r>
      <w:r w:rsidRPr="00530DD7">
        <w:rPr>
          <w:color w:val="000000" w:themeColor="text1"/>
          <w:sz w:val="24"/>
          <w:szCs w:val="24"/>
        </w:rPr>
        <w:t>amawiający będzie się kierował przy wyborze oferty, wraz z podaniem wag tych kryteriów i sposobu oceny ofert</w:t>
      </w:r>
    </w:p>
    <w:p w14:paraId="2F6A2FEF" w14:textId="77777777" w:rsidR="00AB6499" w:rsidRPr="00530DD7" w:rsidRDefault="00AB6499" w:rsidP="00AB6499">
      <w:pPr>
        <w:rPr>
          <w:color w:val="000000" w:themeColor="text1"/>
        </w:rPr>
      </w:pPr>
    </w:p>
    <w:p w14:paraId="17BDB92C" w14:textId="77777777" w:rsidR="00AB6499" w:rsidRPr="00530DD7"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color w:val="000000" w:themeColor="text1"/>
          <w:sz w:val="22"/>
          <w:szCs w:val="22"/>
          <w:shd w:val="clear" w:color="auto" w:fill="auto"/>
        </w:rPr>
      </w:pPr>
      <w:r w:rsidRPr="00530DD7">
        <w:rPr>
          <w:rStyle w:val="CharStyle3"/>
          <w:color w:val="000000" w:themeColor="text1"/>
          <w:sz w:val="22"/>
          <w:szCs w:val="22"/>
        </w:rPr>
        <w:t>Przy wyborze najkorzystniejszej oferty Zamawiający będzie się kierował kryterium:</w:t>
      </w:r>
    </w:p>
    <w:p w14:paraId="64757C30" w14:textId="77777777" w:rsidR="00917643" w:rsidRPr="00530DD7" w:rsidRDefault="00AB6499" w:rsidP="009C3BD7">
      <w:pPr>
        <w:pStyle w:val="Style2"/>
        <w:numPr>
          <w:ilvl w:val="2"/>
          <w:numId w:val="22"/>
        </w:numPr>
        <w:shd w:val="clear" w:color="auto" w:fill="auto"/>
        <w:tabs>
          <w:tab w:val="left" w:pos="851"/>
        </w:tabs>
        <w:spacing w:before="60" w:line="240" w:lineRule="auto"/>
        <w:ind w:left="822" w:hanging="397"/>
        <w:jc w:val="both"/>
        <w:rPr>
          <w:b/>
          <w:color w:val="000000" w:themeColor="text1"/>
          <w:sz w:val="22"/>
          <w:szCs w:val="22"/>
        </w:rPr>
      </w:pPr>
      <w:r w:rsidRPr="00530DD7">
        <w:rPr>
          <w:b/>
          <w:color w:val="000000" w:themeColor="text1"/>
          <w:sz w:val="22"/>
          <w:szCs w:val="22"/>
        </w:rPr>
        <w:t xml:space="preserve">Cena </w:t>
      </w:r>
      <w:r w:rsidR="004C443A" w:rsidRPr="00530DD7">
        <w:rPr>
          <w:b/>
          <w:color w:val="000000" w:themeColor="text1"/>
          <w:sz w:val="22"/>
          <w:szCs w:val="22"/>
        </w:rPr>
        <w:t xml:space="preserve">brutto </w:t>
      </w:r>
      <w:r w:rsidRPr="00530DD7">
        <w:rPr>
          <w:b/>
          <w:color w:val="000000" w:themeColor="text1"/>
          <w:sz w:val="22"/>
          <w:szCs w:val="22"/>
        </w:rPr>
        <w:t xml:space="preserve">(C) </w:t>
      </w:r>
      <w:r w:rsidR="00837B3C" w:rsidRPr="00530DD7">
        <w:rPr>
          <w:b/>
          <w:color w:val="000000" w:themeColor="text1"/>
          <w:sz w:val="22"/>
          <w:szCs w:val="22"/>
        </w:rPr>
        <w:t>-</w:t>
      </w:r>
      <w:r w:rsidRPr="00530DD7">
        <w:rPr>
          <w:b/>
          <w:color w:val="000000" w:themeColor="text1"/>
          <w:sz w:val="22"/>
          <w:szCs w:val="22"/>
        </w:rPr>
        <w:t xml:space="preserve"> </w:t>
      </w:r>
      <w:r w:rsidR="00917643" w:rsidRPr="00530DD7">
        <w:rPr>
          <w:b/>
          <w:color w:val="000000" w:themeColor="text1"/>
          <w:sz w:val="22"/>
          <w:szCs w:val="22"/>
        </w:rPr>
        <w:t>60</w:t>
      </w:r>
      <w:bookmarkStart w:id="13" w:name="bookmark42"/>
      <w:r w:rsidR="00917643" w:rsidRPr="00530DD7">
        <w:rPr>
          <w:b/>
          <w:color w:val="000000" w:themeColor="text1"/>
          <w:sz w:val="22"/>
          <w:szCs w:val="22"/>
        </w:rPr>
        <w:t>%</w:t>
      </w:r>
    </w:p>
    <w:bookmarkEnd w:id="13"/>
    <w:p w14:paraId="0A2A27EA" w14:textId="7964D09E" w:rsidR="00AB6499" w:rsidRPr="00530DD7" w:rsidRDefault="00A80849" w:rsidP="009C3BD7">
      <w:pPr>
        <w:pStyle w:val="Style2"/>
        <w:numPr>
          <w:ilvl w:val="2"/>
          <w:numId w:val="22"/>
        </w:numPr>
        <w:shd w:val="clear" w:color="auto" w:fill="auto"/>
        <w:tabs>
          <w:tab w:val="left" w:pos="851"/>
        </w:tabs>
        <w:spacing w:before="60" w:line="240" w:lineRule="auto"/>
        <w:ind w:left="822" w:hanging="397"/>
        <w:jc w:val="both"/>
        <w:rPr>
          <w:b/>
          <w:color w:val="000000" w:themeColor="text1"/>
          <w:sz w:val="22"/>
          <w:szCs w:val="22"/>
        </w:rPr>
      </w:pPr>
      <w:r w:rsidRPr="00530DD7">
        <w:rPr>
          <w:rStyle w:val="CharStyle19"/>
          <w:color w:val="000000" w:themeColor="text1"/>
          <w:sz w:val="22"/>
          <w:szCs w:val="22"/>
        </w:rPr>
        <w:t>Okres</w:t>
      </w:r>
      <w:r w:rsidR="00837B3C" w:rsidRPr="00530DD7">
        <w:rPr>
          <w:rStyle w:val="CharStyle19"/>
          <w:color w:val="000000" w:themeColor="text1"/>
          <w:sz w:val="22"/>
          <w:szCs w:val="22"/>
        </w:rPr>
        <w:t xml:space="preserve"> gwarancji (OG) -</w:t>
      </w:r>
      <w:r w:rsidR="006C5846" w:rsidRPr="00530DD7">
        <w:rPr>
          <w:b/>
          <w:color w:val="000000" w:themeColor="text1"/>
          <w:sz w:val="22"/>
          <w:szCs w:val="22"/>
        </w:rPr>
        <w:t xml:space="preserve"> </w:t>
      </w:r>
      <w:r w:rsidR="00BA6392" w:rsidRPr="00530DD7">
        <w:rPr>
          <w:b/>
          <w:color w:val="000000" w:themeColor="text1"/>
          <w:sz w:val="22"/>
          <w:szCs w:val="22"/>
        </w:rPr>
        <w:t>40</w:t>
      </w:r>
      <w:r w:rsidR="006C5846" w:rsidRPr="00530DD7">
        <w:rPr>
          <w:b/>
          <w:color w:val="000000" w:themeColor="text1"/>
          <w:sz w:val="22"/>
          <w:szCs w:val="22"/>
        </w:rPr>
        <w:t>%</w:t>
      </w:r>
    </w:p>
    <w:p w14:paraId="24F6F779" w14:textId="77777777" w:rsidR="00A652A0" w:rsidRPr="00530DD7" w:rsidRDefault="00A652A0" w:rsidP="00A652A0">
      <w:pPr>
        <w:pStyle w:val="Style2"/>
        <w:shd w:val="clear" w:color="auto" w:fill="auto"/>
        <w:tabs>
          <w:tab w:val="left" w:pos="851"/>
        </w:tabs>
        <w:spacing w:before="60" w:line="240" w:lineRule="auto"/>
        <w:ind w:left="822" w:firstLine="0"/>
        <w:jc w:val="both"/>
        <w:rPr>
          <w:b/>
          <w:color w:val="000000" w:themeColor="text1"/>
          <w:sz w:val="22"/>
          <w:szCs w:val="22"/>
        </w:rPr>
      </w:pPr>
    </w:p>
    <w:p w14:paraId="46191259" w14:textId="77777777" w:rsidR="00AB6499" w:rsidRPr="00530DD7"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color w:val="000000" w:themeColor="text1"/>
          <w:sz w:val="22"/>
          <w:szCs w:val="22"/>
          <w:shd w:val="clear" w:color="auto" w:fill="auto"/>
        </w:rPr>
      </w:pPr>
      <w:r w:rsidRPr="00530DD7">
        <w:rPr>
          <w:rStyle w:val="CharStyle3"/>
          <w:color w:val="000000" w:themeColor="text1"/>
          <w:sz w:val="22"/>
          <w:szCs w:val="22"/>
        </w:rPr>
        <w:t xml:space="preserve">Ocena kryterium </w:t>
      </w:r>
      <w:r w:rsidRPr="00530DD7">
        <w:rPr>
          <w:rStyle w:val="CharStyle3"/>
          <w:b/>
          <w:color w:val="000000" w:themeColor="text1"/>
          <w:sz w:val="22"/>
          <w:szCs w:val="22"/>
        </w:rPr>
        <w:t>C</w:t>
      </w:r>
      <w:r w:rsidRPr="00530DD7">
        <w:rPr>
          <w:rStyle w:val="CharStyle3"/>
          <w:color w:val="000000" w:themeColor="text1"/>
          <w:sz w:val="22"/>
          <w:szCs w:val="22"/>
        </w:rPr>
        <w:t xml:space="preserve"> zostanie dokonana poprzez zastosowanie następującego wzoru:</w:t>
      </w:r>
    </w:p>
    <w:p w14:paraId="4EC61B54" w14:textId="77777777" w:rsidR="00411F64" w:rsidRPr="00530DD7" w:rsidRDefault="001556C6" w:rsidP="00411F64">
      <w:pPr>
        <w:pStyle w:val="Tekstpodstawowywcity21"/>
        <w:spacing w:before="120"/>
        <w:ind w:left="357"/>
        <w:rPr>
          <w:rFonts w:ascii="Arial" w:hAnsi="Arial" w:cs="Arial"/>
          <w:color w:val="000000" w:themeColor="text1"/>
          <w:sz w:val="22"/>
          <w:szCs w:val="22"/>
        </w:rPr>
      </w:pPr>
      <w:r w:rsidRPr="00530DD7">
        <w:rPr>
          <w:rFonts w:ascii="Arial" w:hAnsi="Arial" w:cs="Arial"/>
          <w:b/>
          <w:color w:val="000000" w:themeColor="text1"/>
          <w:sz w:val="22"/>
          <w:szCs w:val="22"/>
        </w:rPr>
        <w:t xml:space="preserve"> </w:t>
      </w:r>
      <w:r w:rsidR="00411F64" w:rsidRPr="00530DD7">
        <w:rPr>
          <w:rFonts w:ascii="Arial" w:hAnsi="Arial" w:cs="Arial"/>
          <w:b/>
          <w:color w:val="000000" w:themeColor="text1"/>
          <w:sz w:val="22"/>
          <w:szCs w:val="22"/>
        </w:rPr>
        <w:t>C = (Cn : Cb)  x 60%</w:t>
      </w:r>
      <w:r w:rsidR="00411F64" w:rsidRPr="00530DD7">
        <w:rPr>
          <w:rFonts w:ascii="Arial" w:hAnsi="Arial" w:cs="Arial"/>
          <w:color w:val="000000" w:themeColor="text1"/>
          <w:sz w:val="22"/>
          <w:szCs w:val="22"/>
        </w:rPr>
        <w:t>(waga kryterium)</w:t>
      </w:r>
      <w:r w:rsidR="00411F64" w:rsidRPr="00530DD7">
        <w:rPr>
          <w:rFonts w:ascii="Arial" w:hAnsi="Arial" w:cs="Arial"/>
          <w:b/>
          <w:color w:val="000000" w:themeColor="text1"/>
          <w:sz w:val="22"/>
          <w:szCs w:val="22"/>
        </w:rPr>
        <w:t xml:space="preserve"> x 100 pkt</w:t>
      </w:r>
      <w:r w:rsidR="00411F64" w:rsidRPr="00530DD7">
        <w:rPr>
          <w:rFonts w:ascii="Arial" w:hAnsi="Arial" w:cs="Arial"/>
          <w:color w:val="000000" w:themeColor="text1"/>
          <w:sz w:val="22"/>
          <w:szCs w:val="22"/>
        </w:rPr>
        <w:t xml:space="preserve">; </w:t>
      </w:r>
    </w:p>
    <w:p w14:paraId="21133697" w14:textId="02A449CF" w:rsidR="00411F64" w:rsidRPr="00530DD7" w:rsidRDefault="00411F64" w:rsidP="00411F64">
      <w:pPr>
        <w:pStyle w:val="Style2"/>
        <w:shd w:val="clear" w:color="auto" w:fill="auto"/>
        <w:tabs>
          <w:tab w:val="left" w:pos="851"/>
        </w:tabs>
        <w:spacing w:before="60" w:line="240" w:lineRule="auto"/>
        <w:ind w:left="822"/>
        <w:jc w:val="both"/>
        <w:rPr>
          <w:b/>
          <w:color w:val="000000" w:themeColor="text1"/>
          <w:sz w:val="22"/>
          <w:szCs w:val="22"/>
        </w:rPr>
      </w:pPr>
      <w:r w:rsidRPr="00530DD7">
        <w:rPr>
          <w:b/>
          <w:color w:val="000000" w:themeColor="text1"/>
          <w:sz w:val="22"/>
          <w:szCs w:val="22"/>
        </w:rPr>
        <w:t>C</w:t>
      </w:r>
      <w:r w:rsidR="00701B94" w:rsidRPr="00530DD7">
        <w:rPr>
          <w:b/>
          <w:color w:val="000000" w:themeColor="text1"/>
          <w:sz w:val="22"/>
          <w:szCs w:val="22"/>
        </w:rPr>
        <w:t xml:space="preserve"> </w:t>
      </w:r>
      <w:r w:rsidRPr="00530DD7">
        <w:rPr>
          <w:b/>
          <w:color w:val="000000" w:themeColor="text1"/>
          <w:sz w:val="22"/>
          <w:szCs w:val="22"/>
        </w:rPr>
        <w:t>=</w:t>
      </w:r>
      <w:r w:rsidR="00701B94" w:rsidRPr="00530DD7">
        <w:rPr>
          <w:b/>
          <w:color w:val="000000" w:themeColor="text1"/>
          <w:sz w:val="22"/>
          <w:szCs w:val="22"/>
        </w:rPr>
        <w:t xml:space="preserve"> </w:t>
      </w:r>
      <w:r w:rsidRPr="00530DD7">
        <w:rPr>
          <w:b/>
          <w:color w:val="000000" w:themeColor="text1"/>
          <w:sz w:val="22"/>
          <w:szCs w:val="22"/>
        </w:rPr>
        <w:t>CA+CB</w:t>
      </w:r>
    </w:p>
    <w:p w14:paraId="792206DC" w14:textId="77777777" w:rsidR="00411F64" w:rsidRPr="00530DD7" w:rsidRDefault="00411F64" w:rsidP="00411F64">
      <w:pPr>
        <w:pStyle w:val="Style2"/>
        <w:shd w:val="clear" w:color="auto" w:fill="auto"/>
        <w:tabs>
          <w:tab w:val="left" w:pos="851"/>
        </w:tabs>
        <w:spacing w:before="60" w:line="240" w:lineRule="auto"/>
        <w:ind w:firstLine="0"/>
        <w:jc w:val="both"/>
        <w:rPr>
          <w:b/>
          <w:color w:val="000000" w:themeColor="text1"/>
          <w:sz w:val="22"/>
          <w:szCs w:val="22"/>
        </w:rPr>
      </w:pPr>
      <w:r w:rsidRPr="00530DD7">
        <w:rPr>
          <w:b/>
          <w:color w:val="000000" w:themeColor="text1"/>
          <w:sz w:val="22"/>
          <w:szCs w:val="22"/>
        </w:rPr>
        <w:tab/>
        <w:t>CA – cena za element A zadania</w:t>
      </w:r>
    </w:p>
    <w:p w14:paraId="296E151E" w14:textId="77777777" w:rsidR="00411F64" w:rsidRPr="00530DD7" w:rsidRDefault="00411F64" w:rsidP="00411F64">
      <w:pPr>
        <w:pStyle w:val="Style2"/>
        <w:shd w:val="clear" w:color="auto" w:fill="auto"/>
        <w:tabs>
          <w:tab w:val="left" w:pos="426"/>
        </w:tabs>
        <w:spacing w:before="120" w:line="240" w:lineRule="auto"/>
        <w:ind w:left="284" w:firstLine="0"/>
        <w:jc w:val="both"/>
        <w:rPr>
          <w:rStyle w:val="CharStyle3"/>
          <w:color w:val="000000" w:themeColor="text1"/>
          <w:sz w:val="22"/>
          <w:szCs w:val="22"/>
        </w:rPr>
      </w:pPr>
      <w:r w:rsidRPr="00530DD7">
        <w:rPr>
          <w:b/>
          <w:color w:val="000000" w:themeColor="text1"/>
          <w:sz w:val="22"/>
          <w:szCs w:val="22"/>
        </w:rPr>
        <w:tab/>
      </w:r>
      <w:r w:rsidRPr="00530DD7">
        <w:rPr>
          <w:b/>
          <w:color w:val="000000" w:themeColor="text1"/>
          <w:sz w:val="22"/>
          <w:szCs w:val="22"/>
        </w:rPr>
        <w:tab/>
        <w:t xml:space="preserve">  CB – cena za element B zadania</w:t>
      </w:r>
    </w:p>
    <w:p w14:paraId="7F2CE8A6" w14:textId="77777777" w:rsidR="00411F64" w:rsidRPr="00530DD7" w:rsidRDefault="00411F64" w:rsidP="00411F64">
      <w:pPr>
        <w:pStyle w:val="Tekstpodstawowywcity21"/>
        <w:spacing w:before="60"/>
        <w:ind w:left="357" w:firstLine="6"/>
        <w:rPr>
          <w:rFonts w:ascii="Arial" w:hAnsi="Arial" w:cs="Arial"/>
          <w:color w:val="000000" w:themeColor="text1"/>
          <w:sz w:val="22"/>
          <w:szCs w:val="22"/>
        </w:rPr>
      </w:pPr>
    </w:p>
    <w:p w14:paraId="78E636D1" w14:textId="77777777" w:rsidR="00411F64" w:rsidRPr="00530DD7" w:rsidRDefault="00411F64" w:rsidP="00411F64">
      <w:pPr>
        <w:pStyle w:val="Tekstpodstawowywcity21"/>
        <w:spacing w:before="60"/>
        <w:ind w:left="357" w:firstLine="6"/>
        <w:rPr>
          <w:rFonts w:ascii="Arial" w:hAnsi="Arial" w:cs="Arial"/>
          <w:color w:val="000000" w:themeColor="text1"/>
          <w:sz w:val="22"/>
          <w:szCs w:val="22"/>
        </w:rPr>
      </w:pPr>
      <w:r w:rsidRPr="00530DD7">
        <w:rPr>
          <w:rFonts w:ascii="Arial" w:hAnsi="Arial" w:cs="Arial"/>
          <w:color w:val="000000" w:themeColor="text1"/>
          <w:sz w:val="22"/>
          <w:szCs w:val="22"/>
        </w:rPr>
        <w:t xml:space="preserve">gdzie: </w:t>
      </w:r>
    </w:p>
    <w:p w14:paraId="32D1DC59" w14:textId="77777777" w:rsidR="00411F64" w:rsidRPr="00530DD7" w:rsidRDefault="00411F64" w:rsidP="00411F64">
      <w:pPr>
        <w:pStyle w:val="Tekstpodstawowywcity21"/>
        <w:spacing w:before="60"/>
        <w:ind w:left="357" w:firstLine="6"/>
        <w:rPr>
          <w:rFonts w:ascii="Arial" w:hAnsi="Arial" w:cs="Arial"/>
          <w:color w:val="000000" w:themeColor="text1"/>
          <w:sz w:val="22"/>
          <w:szCs w:val="22"/>
        </w:rPr>
      </w:pPr>
      <w:r w:rsidRPr="00530DD7">
        <w:rPr>
          <w:rFonts w:ascii="Arial" w:hAnsi="Arial" w:cs="Arial"/>
          <w:b/>
          <w:color w:val="000000" w:themeColor="text1"/>
          <w:sz w:val="22"/>
          <w:szCs w:val="22"/>
        </w:rPr>
        <w:t>Cn</w:t>
      </w:r>
      <w:r w:rsidRPr="00530DD7">
        <w:rPr>
          <w:rFonts w:ascii="Arial" w:hAnsi="Arial" w:cs="Arial"/>
          <w:color w:val="000000" w:themeColor="text1"/>
          <w:sz w:val="22"/>
          <w:szCs w:val="22"/>
        </w:rPr>
        <w:t xml:space="preserve"> - cena najniższa </w:t>
      </w:r>
    </w:p>
    <w:p w14:paraId="1C5E679E" w14:textId="4FF72085" w:rsidR="00411F64" w:rsidRPr="00530DD7" w:rsidRDefault="00411F64" w:rsidP="00411F64">
      <w:pPr>
        <w:pStyle w:val="Tekstpodstawowywcity21"/>
        <w:spacing w:before="60"/>
        <w:ind w:left="357" w:firstLine="6"/>
        <w:rPr>
          <w:rFonts w:ascii="Arial" w:hAnsi="Arial" w:cs="Arial"/>
          <w:color w:val="000000" w:themeColor="text1"/>
          <w:sz w:val="22"/>
          <w:szCs w:val="22"/>
        </w:rPr>
      </w:pPr>
      <w:r w:rsidRPr="00530DD7">
        <w:rPr>
          <w:rFonts w:ascii="Arial" w:hAnsi="Arial" w:cs="Arial"/>
          <w:b/>
          <w:color w:val="000000" w:themeColor="text1"/>
          <w:sz w:val="22"/>
          <w:szCs w:val="22"/>
        </w:rPr>
        <w:t>Cb</w:t>
      </w:r>
      <w:r w:rsidRPr="00530DD7">
        <w:rPr>
          <w:rFonts w:ascii="Arial" w:hAnsi="Arial" w:cs="Arial"/>
          <w:color w:val="000000" w:themeColor="text1"/>
          <w:sz w:val="22"/>
          <w:szCs w:val="22"/>
        </w:rPr>
        <w:t xml:space="preserve"> - cena badana </w:t>
      </w:r>
    </w:p>
    <w:p w14:paraId="46AAF429" w14:textId="77777777" w:rsidR="006C5846" w:rsidRPr="00530DD7" w:rsidRDefault="006C5846" w:rsidP="00AB6499">
      <w:pPr>
        <w:pStyle w:val="Tekstpodstawowywcity21"/>
        <w:spacing w:before="60"/>
        <w:ind w:left="357" w:firstLine="6"/>
        <w:rPr>
          <w:rFonts w:ascii="Arial" w:hAnsi="Arial" w:cs="Arial"/>
          <w:color w:val="000000" w:themeColor="text1"/>
          <w:sz w:val="22"/>
          <w:szCs w:val="22"/>
        </w:rPr>
      </w:pPr>
    </w:p>
    <w:p w14:paraId="27659732" w14:textId="77777777" w:rsidR="006C5846" w:rsidRPr="00530DD7" w:rsidRDefault="001267C4" w:rsidP="009C3BD7">
      <w:pPr>
        <w:pStyle w:val="Tekstpodstawowywcity21"/>
        <w:numPr>
          <w:ilvl w:val="0"/>
          <w:numId w:val="22"/>
        </w:numPr>
        <w:spacing w:before="60"/>
        <w:rPr>
          <w:rFonts w:ascii="Arial" w:hAnsi="Arial" w:cs="Arial"/>
          <w:color w:val="000000" w:themeColor="text1"/>
          <w:sz w:val="22"/>
          <w:szCs w:val="22"/>
        </w:rPr>
      </w:pPr>
      <w:r w:rsidRPr="00530DD7">
        <w:rPr>
          <w:rFonts w:ascii="Arial" w:hAnsi="Arial" w:cs="Arial"/>
          <w:color w:val="000000" w:themeColor="text1"/>
          <w:sz w:val="22"/>
          <w:szCs w:val="22"/>
        </w:rPr>
        <w:lastRenderedPageBreak/>
        <w:t xml:space="preserve">Ocena </w:t>
      </w:r>
      <w:r w:rsidRPr="00530DD7">
        <w:rPr>
          <w:rStyle w:val="CharStyle3"/>
          <w:color w:val="000000" w:themeColor="text1"/>
          <w:sz w:val="22"/>
          <w:szCs w:val="22"/>
        </w:rPr>
        <w:t xml:space="preserve">kryterium </w:t>
      </w:r>
      <w:r w:rsidRPr="00530DD7">
        <w:rPr>
          <w:rStyle w:val="CharStyle3"/>
          <w:b/>
          <w:color w:val="000000" w:themeColor="text1"/>
          <w:sz w:val="22"/>
          <w:szCs w:val="22"/>
        </w:rPr>
        <w:t>OG</w:t>
      </w:r>
      <w:r w:rsidRPr="00530DD7">
        <w:rPr>
          <w:rStyle w:val="CharStyle3"/>
          <w:color w:val="000000" w:themeColor="text1"/>
          <w:sz w:val="22"/>
          <w:szCs w:val="22"/>
        </w:rPr>
        <w:t xml:space="preserve"> zostanie dokonana poprzez zastosowanie następującego wzoru</w:t>
      </w:r>
      <w:r w:rsidR="006C5846" w:rsidRPr="00530DD7">
        <w:rPr>
          <w:rFonts w:ascii="Arial" w:hAnsi="Arial" w:cs="Arial"/>
          <w:color w:val="000000" w:themeColor="text1"/>
          <w:sz w:val="22"/>
          <w:szCs w:val="22"/>
        </w:rPr>
        <w:t>:</w:t>
      </w:r>
    </w:p>
    <w:p w14:paraId="7F662BE2" w14:textId="457C5901" w:rsidR="001267C4" w:rsidRPr="00530DD7" w:rsidRDefault="001267C4" w:rsidP="001267C4">
      <w:pPr>
        <w:pStyle w:val="Tekstpodstawowywcity21"/>
        <w:spacing w:before="120"/>
        <w:ind w:left="426"/>
        <w:rPr>
          <w:rFonts w:ascii="Arial" w:hAnsi="Arial" w:cs="Arial"/>
          <w:color w:val="000000" w:themeColor="text1"/>
          <w:sz w:val="22"/>
          <w:szCs w:val="22"/>
        </w:rPr>
      </w:pPr>
      <w:r w:rsidRPr="00530DD7">
        <w:rPr>
          <w:rFonts w:ascii="Arial" w:hAnsi="Arial" w:cs="Arial"/>
          <w:b/>
          <w:color w:val="000000" w:themeColor="text1"/>
          <w:sz w:val="22"/>
          <w:szCs w:val="22"/>
        </w:rPr>
        <w:t xml:space="preserve">OG = (OGb : OGn)* x </w:t>
      </w:r>
      <w:r w:rsidR="00BA6392" w:rsidRPr="00530DD7">
        <w:rPr>
          <w:rFonts w:ascii="Arial" w:hAnsi="Arial" w:cs="Arial"/>
          <w:b/>
          <w:color w:val="000000" w:themeColor="text1"/>
          <w:sz w:val="22"/>
          <w:szCs w:val="22"/>
        </w:rPr>
        <w:t>40</w:t>
      </w:r>
      <w:r w:rsidR="007C5A05" w:rsidRPr="00530DD7">
        <w:rPr>
          <w:rFonts w:ascii="Arial" w:hAnsi="Arial" w:cs="Arial"/>
          <w:b/>
          <w:color w:val="000000" w:themeColor="text1"/>
          <w:sz w:val="22"/>
          <w:szCs w:val="22"/>
        </w:rPr>
        <w:t>%</w:t>
      </w:r>
      <w:r w:rsidR="007C5A05" w:rsidRPr="00530DD7">
        <w:rPr>
          <w:rFonts w:ascii="Arial" w:hAnsi="Arial" w:cs="Arial"/>
          <w:color w:val="000000" w:themeColor="text1"/>
          <w:sz w:val="22"/>
          <w:szCs w:val="22"/>
        </w:rPr>
        <w:t>(waga kryterium)</w:t>
      </w:r>
      <w:r w:rsidR="007C5A05" w:rsidRPr="00530DD7">
        <w:rPr>
          <w:rFonts w:ascii="Arial" w:hAnsi="Arial" w:cs="Arial"/>
          <w:b/>
          <w:color w:val="000000" w:themeColor="text1"/>
          <w:sz w:val="22"/>
          <w:szCs w:val="22"/>
        </w:rPr>
        <w:t xml:space="preserve"> x </w:t>
      </w:r>
      <w:r w:rsidRPr="00530DD7">
        <w:rPr>
          <w:rFonts w:ascii="Arial" w:hAnsi="Arial" w:cs="Arial"/>
          <w:b/>
          <w:color w:val="000000" w:themeColor="text1"/>
          <w:sz w:val="22"/>
          <w:szCs w:val="22"/>
        </w:rPr>
        <w:t xml:space="preserve">100 </w:t>
      </w:r>
      <w:r w:rsidR="007C5A05" w:rsidRPr="00530DD7">
        <w:rPr>
          <w:rFonts w:ascii="Arial" w:hAnsi="Arial" w:cs="Arial"/>
          <w:b/>
          <w:color w:val="000000" w:themeColor="text1"/>
          <w:sz w:val="22"/>
          <w:szCs w:val="22"/>
        </w:rPr>
        <w:t>pkt</w:t>
      </w:r>
      <w:r w:rsidRPr="00530DD7">
        <w:rPr>
          <w:rFonts w:ascii="Arial" w:hAnsi="Arial" w:cs="Arial"/>
          <w:color w:val="000000" w:themeColor="text1"/>
          <w:sz w:val="22"/>
          <w:szCs w:val="22"/>
        </w:rPr>
        <w:t xml:space="preserve">; </w:t>
      </w:r>
    </w:p>
    <w:p w14:paraId="0DAE6B53" w14:textId="77777777" w:rsidR="001267C4" w:rsidRPr="00530DD7" w:rsidRDefault="001267C4" w:rsidP="001267C4">
      <w:pPr>
        <w:pStyle w:val="Tekstpodstawowywcity21"/>
        <w:spacing w:before="60"/>
        <w:ind w:left="426"/>
        <w:rPr>
          <w:rFonts w:ascii="Arial" w:hAnsi="Arial" w:cs="Arial"/>
          <w:color w:val="000000" w:themeColor="text1"/>
          <w:sz w:val="22"/>
          <w:szCs w:val="22"/>
        </w:rPr>
      </w:pPr>
      <w:r w:rsidRPr="00530DD7">
        <w:rPr>
          <w:rFonts w:ascii="Arial" w:hAnsi="Arial" w:cs="Arial"/>
          <w:color w:val="000000" w:themeColor="text1"/>
          <w:sz w:val="22"/>
          <w:szCs w:val="22"/>
        </w:rPr>
        <w:t xml:space="preserve">gdzie: </w:t>
      </w:r>
      <w:r w:rsidRPr="00530DD7">
        <w:rPr>
          <w:rFonts w:ascii="Arial" w:hAnsi="Arial" w:cs="Arial"/>
          <w:b/>
          <w:color w:val="000000" w:themeColor="text1"/>
          <w:sz w:val="22"/>
          <w:szCs w:val="22"/>
        </w:rPr>
        <w:t>OGb</w:t>
      </w:r>
      <w:r w:rsidRPr="00530DD7">
        <w:rPr>
          <w:rFonts w:ascii="Arial" w:hAnsi="Arial" w:cs="Arial"/>
          <w:color w:val="000000" w:themeColor="text1"/>
          <w:sz w:val="22"/>
          <w:szCs w:val="22"/>
        </w:rPr>
        <w:t xml:space="preserve"> – okres gwarancji badanej oferty, </w:t>
      </w:r>
      <w:r w:rsidRPr="00530DD7">
        <w:rPr>
          <w:rFonts w:ascii="Arial" w:hAnsi="Arial" w:cs="Arial"/>
          <w:b/>
          <w:color w:val="000000" w:themeColor="text1"/>
          <w:sz w:val="22"/>
          <w:szCs w:val="22"/>
        </w:rPr>
        <w:t>OGn</w:t>
      </w:r>
      <w:r w:rsidRPr="00530DD7">
        <w:rPr>
          <w:rFonts w:ascii="Arial" w:hAnsi="Arial" w:cs="Arial"/>
          <w:color w:val="000000" w:themeColor="text1"/>
          <w:sz w:val="22"/>
          <w:szCs w:val="22"/>
        </w:rPr>
        <w:t xml:space="preserve"> – najdłuższy okres gwarancji spośród złożonych ofert.</w:t>
      </w:r>
    </w:p>
    <w:p w14:paraId="77580A1E" w14:textId="77777777" w:rsidR="001267C4" w:rsidRPr="00530DD7" w:rsidRDefault="001267C4" w:rsidP="001267C4">
      <w:pPr>
        <w:pStyle w:val="Tekstpodstawowywcity21"/>
        <w:spacing w:before="60"/>
        <w:ind w:left="426"/>
        <w:rPr>
          <w:rFonts w:ascii="Arial" w:hAnsi="Arial" w:cs="Arial"/>
          <w:b/>
          <w:color w:val="000000" w:themeColor="text1"/>
          <w:sz w:val="22"/>
          <w:szCs w:val="22"/>
        </w:rPr>
      </w:pPr>
      <w:r w:rsidRPr="00530DD7">
        <w:rPr>
          <w:rFonts w:ascii="Arial" w:hAnsi="Arial" w:cs="Arial"/>
          <w:b/>
          <w:color w:val="000000" w:themeColor="text1"/>
          <w:sz w:val="22"/>
          <w:szCs w:val="22"/>
        </w:rPr>
        <w:t>Uwaga!</w:t>
      </w:r>
    </w:p>
    <w:p w14:paraId="07891F3B" w14:textId="718C18B7" w:rsidR="001267C4" w:rsidRPr="00530DD7" w:rsidRDefault="001267C4" w:rsidP="001267C4">
      <w:pPr>
        <w:pStyle w:val="Tekstpodstawowywcity21"/>
        <w:spacing w:before="60"/>
        <w:ind w:left="426"/>
        <w:rPr>
          <w:rFonts w:ascii="Arial" w:hAnsi="Arial" w:cs="Arial"/>
          <w:i/>
          <w:color w:val="000000" w:themeColor="text1"/>
          <w:sz w:val="22"/>
          <w:szCs w:val="22"/>
        </w:rPr>
      </w:pPr>
      <w:r w:rsidRPr="00530DD7">
        <w:rPr>
          <w:rFonts w:ascii="Arial" w:hAnsi="Arial" w:cs="Arial"/>
          <w:b/>
          <w:i/>
          <w:color w:val="000000" w:themeColor="text1"/>
          <w:sz w:val="22"/>
          <w:szCs w:val="22"/>
        </w:rPr>
        <w:t>*</w:t>
      </w:r>
      <w:r w:rsidRPr="00530DD7">
        <w:rPr>
          <w:rFonts w:ascii="Arial" w:hAnsi="Arial" w:cs="Arial"/>
          <w:i/>
          <w:color w:val="000000" w:themeColor="text1"/>
          <w:sz w:val="22"/>
          <w:szCs w:val="22"/>
        </w:rPr>
        <w:t xml:space="preserve"> Zaoferowany okres gwarancji </w:t>
      </w:r>
      <w:r w:rsidRPr="00530DD7">
        <w:rPr>
          <w:rFonts w:ascii="Arial" w:hAnsi="Arial" w:cs="Arial"/>
          <w:b/>
          <w:i/>
          <w:color w:val="000000" w:themeColor="text1"/>
          <w:sz w:val="22"/>
          <w:szCs w:val="22"/>
        </w:rPr>
        <w:t>nie może być krótszy</w:t>
      </w:r>
      <w:r w:rsidRPr="00530DD7">
        <w:rPr>
          <w:rFonts w:ascii="Arial" w:hAnsi="Arial" w:cs="Arial"/>
          <w:i/>
          <w:color w:val="000000" w:themeColor="text1"/>
          <w:sz w:val="22"/>
          <w:szCs w:val="22"/>
        </w:rPr>
        <w:t xml:space="preserve"> </w:t>
      </w:r>
      <w:r w:rsidRPr="00530DD7">
        <w:rPr>
          <w:rFonts w:ascii="Arial" w:hAnsi="Arial" w:cs="Arial"/>
          <w:b/>
          <w:i/>
          <w:color w:val="000000" w:themeColor="text1"/>
          <w:sz w:val="22"/>
          <w:szCs w:val="22"/>
        </w:rPr>
        <w:t xml:space="preserve">niż </w:t>
      </w:r>
      <w:r w:rsidR="00315A50" w:rsidRPr="00530DD7">
        <w:rPr>
          <w:rFonts w:ascii="Arial" w:hAnsi="Arial" w:cs="Arial"/>
          <w:i/>
          <w:color w:val="000000" w:themeColor="text1"/>
          <w:sz w:val="22"/>
          <w:szCs w:val="22"/>
        </w:rPr>
        <w:t xml:space="preserve">24 miesiące. </w:t>
      </w:r>
      <w:r w:rsidRPr="00530DD7">
        <w:rPr>
          <w:rFonts w:ascii="Arial" w:hAnsi="Arial" w:cs="Arial"/>
          <w:i/>
          <w:color w:val="000000" w:themeColor="text1"/>
          <w:sz w:val="22"/>
          <w:szCs w:val="22"/>
        </w:rPr>
        <w:t xml:space="preserve">Oferty proponujące gwarancje krótszą niż </w:t>
      </w:r>
      <w:r w:rsidR="00315A50" w:rsidRPr="00530DD7">
        <w:rPr>
          <w:rFonts w:ascii="Arial" w:hAnsi="Arial" w:cs="Arial"/>
          <w:i/>
          <w:color w:val="000000" w:themeColor="text1"/>
          <w:sz w:val="22"/>
          <w:szCs w:val="22"/>
        </w:rPr>
        <w:t xml:space="preserve">24 miesiące </w:t>
      </w:r>
      <w:r w:rsidRPr="00530DD7">
        <w:rPr>
          <w:rFonts w:ascii="Arial" w:hAnsi="Arial" w:cs="Arial"/>
          <w:i/>
          <w:color w:val="000000" w:themeColor="text1"/>
          <w:sz w:val="22"/>
          <w:szCs w:val="22"/>
        </w:rPr>
        <w:t>będą odrzucane.</w:t>
      </w:r>
    </w:p>
    <w:p w14:paraId="327FD780" w14:textId="68187D0C" w:rsidR="001267C4" w:rsidRPr="00530DD7" w:rsidRDefault="001267C4" w:rsidP="001267C4">
      <w:pPr>
        <w:pStyle w:val="Tekstpodstawowywcity21"/>
        <w:spacing w:before="60"/>
        <w:ind w:left="426"/>
        <w:rPr>
          <w:rFonts w:ascii="Arial" w:hAnsi="Arial" w:cs="Arial"/>
          <w:i/>
          <w:color w:val="000000" w:themeColor="text1"/>
          <w:sz w:val="22"/>
          <w:szCs w:val="22"/>
        </w:rPr>
      </w:pPr>
      <w:r w:rsidRPr="00530DD7">
        <w:rPr>
          <w:rFonts w:ascii="Arial" w:hAnsi="Arial" w:cs="Arial"/>
          <w:i/>
          <w:color w:val="000000" w:themeColor="text1"/>
          <w:sz w:val="22"/>
          <w:szCs w:val="22"/>
        </w:rPr>
        <w:t xml:space="preserve">Maksymalny okres gwarancji podlegającej ocenie </w:t>
      </w:r>
      <w:r w:rsidRPr="00530DD7">
        <w:rPr>
          <w:rFonts w:ascii="Arial" w:hAnsi="Arial" w:cs="Arial"/>
          <w:b/>
          <w:i/>
          <w:color w:val="000000" w:themeColor="text1"/>
          <w:sz w:val="22"/>
          <w:szCs w:val="22"/>
        </w:rPr>
        <w:t xml:space="preserve">wynosi </w:t>
      </w:r>
      <w:r w:rsidR="00315A50" w:rsidRPr="00530DD7">
        <w:rPr>
          <w:rFonts w:ascii="Arial" w:hAnsi="Arial" w:cs="Arial"/>
          <w:b/>
          <w:i/>
          <w:color w:val="000000" w:themeColor="text1"/>
          <w:sz w:val="22"/>
          <w:szCs w:val="22"/>
        </w:rPr>
        <w:t xml:space="preserve">60 </w:t>
      </w:r>
      <w:r w:rsidRPr="00530DD7">
        <w:rPr>
          <w:rFonts w:ascii="Arial" w:hAnsi="Arial" w:cs="Arial"/>
          <w:b/>
          <w:i/>
          <w:color w:val="000000" w:themeColor="text1"/>
          <w:sz w:val="22"/>
          <w:szCs w:val="22"/>
        </w:rPr>
        <w:t>miesi</w:t>
      </w:r>
      <w:r w:rsidR="004C478A" w:rsidRPr="00530DD7">
        <w:rPr>
          <w:rFonts w:ascii="Arial" w:hAnsi="Arial" w:cs="Arial"/>
          <w:b/>
          <w:i/>
          <w:color w:val="000000" w:themeColor="text1"/>
          <w:sz w:val="22"/>
          <w:szCs w:val="22"/>
        </w:rPr>
        <w:t>ęcy</w:t>
      </w:r>
      <w:r w:rsidRPr="00530DD7">
        <w:rPr>
          <w:rFonts w:ascii="Arial" w:hAnsi="Arial" w:cs="Arial"/>
          <w:i/>
          <w:color w:val="000000" w:themeColor="text1"/>
          <w:sz w:val="22"/>
          <w:szCs w:val="22"/>
        </w:rPr>
        <w:t xml:space="preserve">. Oferty proponujące </w:t>
      </w:r>
      <w:r w:rsidR="004C478A" w:rsidRPr="00530DD7">
        <w:rPr>
          <w:rFonts w:ascii="Arial" w:hAnsi="Arial" w:cs="Arial"/>
          <w:i/>
          <w:color w:val="000000" w:themeColor="text1"/>
          <w:sz w:val="22"/>
          <w:szCs w:val="22"/>
        </w:rPr>
        <w:t>60</w:t>
      </w:r>
      <w:r w:rsidRPr="00530DD7">
        <w:rPr>
          <w:rFonts w:ascii="Arial" w:hAnsi="Arial" w:cs="Arial"/>
          <w:i/>
          <w:color w:val="000000" w:themeColor="text1"/>
          <w:sz w:val="22"/>
          <w:szCs w:val="22"/>
        </w:rPr>
        <w:t xml:space="preserve"> miesięczny okres gwarancji otrzymają najwyższą ilość punktów. Oferty proponujące okres gwarancji dłuższy niż </w:t>
      </w:r>
      <w:r w:rsidR="00315A50" w:rsidRPr="00530DD7">
        <w:rPr>
          <w:rFonts w:ascii="Arial" w:hAnsi="Arial" w:cs="Arial"/>
          <w:i/>
          <w:color w:val="000000" w:themeColor="text1"/>
          <w:sz w:val="22"/>
          <w:szCs w:val="22"/>
        </w:rPr>
        <w:t xml:space="preserve">60 </w:t>
      </w:r>
      <w:r w:rsidRPr="00530DD7">
        <w:rPr>
          <w:rFonts w:ascii="Arial" w:hAnsi="Arial" w:cs="Arial"/>
          <w:i/>
          <w:color w:val="000000" w:themeColor="text1"/>
          <w:sz w:val="22"/>
          <w:szCs w:val="22"/>
        </w:rPr>
        <w:t>miesięcy będą liczone jak oferty proponujące maksymalny okres gwarancji.</w:t>
      </w:r>
    </w:p>
    <w:p w14:paraId="6D7B24C3" w14:textId="77777777" w:rsidR="001267C4" w:rsidRPr="00530DD7" w:rsidRDefault="001267C4" w:rsidP="001267C4">
      <w:pPr>
        <w:pStyle w:val="Tekstpodstawowywcity21"/>
        <w:spacing w:before="60"/>
        <w:ind w:left="426"/>
        <w:rPr>
          <w:rFonts w:ascii="Arial" w:hAnsi="Arial" w:cs="Arial"/>
          <w:i/>
          <w:color w:val="000000" w:themeColor="text1"/>
          <w:sz w:val="22"/>
          <w:szCs w:val="22"/>
        </w:rPr>
      </w:pPr>
      <w:r w:rsidRPr="00530DD7">
        <w:rPr>
          <w:rFonts w:ascii="Arial" w:hAnsi="Arial" w:cs="Arial"/>
          <w:i/>
          <w:color w:val="000000" w:themeColor="text1"/>
          <w:sz w:val="22"/>
          <w:szCs w:val="22"/>
        </w:rPr>
        <w:t>Proponowany okres gwarancji należy wskazać w miesiącach.</w:t>
      </w:r>
    </w:p>
    <w:p w14:paraId="7F63C70F" w14:textId="77777777" w:rsidR="00D210AE" w:rsidRPr="00530DD7" w:rsidRDefault="00D210AE" w:rsidP="00AB6499">
      <w:pPr>
        <w:pStyle w:val="Tekstpodstawowywcity21"/>
        <w:spacing w:before="60"/>
        <w:ind w:left="357" w:firstLine="6"/>
        <w:rPr>
          <w:rFonts w:ascii="Arial" w:hAnsi="Arial" w:cs="Arial"/>
          <w:color w:val="000000" w:themeColor="text1"/>
          <w:sz w:val="22"/>
          <w:szCs w:val="22"/>
        </w:rPr>
      </w:pPr>
    </w:p>
    <w:p w14:paraId="5484DF6F" w14:textId="77777777" w:rsidR="001F7F74" w:rsidRPr="00530DD7" w:rsidRDefault="001F7F74" w:rsidP="009C3BD7">
      <w:pPr>
        <w:pStyle w:val="Tekstpodstawowywcity21"/>
        <w:numPr>
          <w:ilvl w:val="0"/>
          <w:numId w:val="22"/>
        </w:numPr>
        <w:spacing w:before="60"/>
        <w:rPr>
          <w:rFonts w:ascii="Arial" w:hAnsi="Arial" w:cs="Arial"/>
          <w:color w:val="000000" w:themeColor="text1"/>
          <w:sz w:val="22"/>
          <w:szCs w:val="22"/>
        </w:rPr>
      </w:pPr>
      <w:r w:rsidRPr="00530DD7">
        <w:rPr>
          <w:rFonts w:ascii="Arial" w:hAnsi="Arial" w:cs="Arial"/>
          <w:color w:val="000000" w:themeColor="text1"/>
          <w:sz w:val="22"/>
          <w:szCs w:val="22"/>
        </w:rPr>
        <w:t>Ocena zostanie wyliczona wg wzoru:</w:t>
      </w:r>
    </w:p>
    <w:p w14:paraId="087C896F" w14:textId="7A56E271" w:rsidR="001F7F74" w:rsidRPr="00530DD7" w:rsidRDefault="001F7F74" w:rsidP="001F7F74">
      <w:pPr>
        <w:pStyle w:val="Tekstpodstawowywcity21"/>
        <w:spacing w:before="60"/>
        <w:ind w:left="426"/>
        <w:rPr>
          <w:rFonts w:ascii="Arial" w:hAnsi="Arial" w:cs="Arial"/>
          <w:color w:val="000000" w:themeColor="text1"/>
          <w:sz w:val="22"/>
          <w:szCs w:val="22"/>
        </w:rPr>
      </w:pPr>
      <w:r w:rsidRPr="00530DD7">
        <w:rPr>
          <w:rFonts w:ascii="Arial" w:hAnsi="Arial" w:cs="Arial"/>
          <w:b/>
          <w:color w:val="000000" w:themeColor="text1"/>
          <w:sz w:val="22"/>
          <w:szCs w:val="22"/>
        </w:rPr>
        <w:t>O = C + OG</w:t>
      </w:r>
    </w:p>
    <w:p w14:paraId="2CB10E37" w14:textId="77777777" w:rsidR="00AB6499" w:rsidRPr="00530DD7" w:rsidRDefault="00AB6499" w:rsidP="009C3BD7">
      <w:pPr>
        <w:pStyle w:val="Tekstpodstawowywcity21"/>
        <w:numPr>
          <w:ilvl w:val="0"/>
          <w:numId w:val="22"/>
        </w:numPr>
        <w:spacing w:before="60"/>
        <w:rPr>
          <w:rFonts w:ascii="Arial" w:hAnsi="Arial" w:cs="Arial"/>
          <w:color w:val="000000" w:themeColor="text1"/>
          <w:sz w:val="22"/>
          <w:szCs w:val="22"/>
        </w:rPr>
      </w:pPr>
      <w:r w:rsidRPr="00530DD7">
        <w:rPr>
          <w:rFonts w:ascii="Arial" w:hAnsi="Arial" w:cs="Arial"/>
          <w:color w:val="000000" w:themeColor="text1"/>
          <w:sz w:val="22"/>
          <w:szCs w:val="22"/>
        </w:rPr>
        <w:t>Za najkorzystniejszą zostanie uznana oferta, która uzyska największą ilość punktów.</w:t>
      </w:r>
    </w:p>
    <w:p w14:paraId="4F697333" w14:textId="77777777" w:rsidR="00923FA1" w:rsidRPr="00530DD7" w:rsidRDefault="007B3AF7" w:rsidP="002A6EF4">
      <w:pPr>
        <w:pStyle w:val="Nagwek1"/>
        <w:numPr>
          <w:ilvl w:val="0"/>
          <w:numId w:val="34"/>
        </w:numPr>
        <w:tabs>
          <w:tab w:val="left" w:pos="5220"/>
        </w:tabs>
        <w:suppressAutoHyphens/>
        <w:spacing w:after="120"/>
        <w:ind w:left="1077"/>
        <w:jc w:val="both"/>
        <w:rPr>
          <w:color w:val="000000" w:themeColor="text1"/>
          <w:sz w:val="24"/>
          <w:szCs w:val="24"/>
        </w:rPr>
      </w:pPr>
      <w:bookmarkStart w:id="14" w:name="_toc370"/>
      <w:bookmarkStart w:id="15" w:name="_Toc412451395"/>
      <w:bookmarkEnd w:id="14"/>
      <w:r w:rsidRPr="00530DD7">
        <w:rPr>
          <w:color w:val="000000" w:themeColor="text1"/>
          <w:sz w:val="24"/>
          <w:szCs w:val="24"/>
        </w:rPr>
        <w:t>Wymagania</w:t>
      </w:r>
      <w:r w:rsidR="00D770C0" w:rsidRPr="00530DD7">
        <w:rPr>
          <w:color w:val="000000" w:themeColor="text1"/>
          <w:sz w:val="24"/>
          <w:szCs w:val="24"/>
        </w:rPr>
        <w:t xml:space="preserve"> dotyczące </w:t>
      </w:r>
      <w:r w:rsidR="00923FA1" w:rsidRPr="00530DD7">
        <w:rPr>
          <w:color w:val="000000" w:themeColor="text1"/>
          <w:sz w:val="24"/>
          <w:szCs w:val="24"/>
        </w:rPr>
        <w:t>wadium</w:t>
      </w:r>
      <w:bookmarkEnd w:id="15"/>
    </w:p>
    <w:p w14:paraId="0BAA5F63" w14:textId="4A7A8412" w:rsidR="00BA6392" w:rsidRPr="00530DD7" w:rsidRDefault="00923FA1" w:rsidP="00AA58AE">
      <w:pPr>
        <w:numPr>
          <w:ilvl w:val="0"/>
          <w:numId w:val="9"/>
        </w:numPr>
        <w:tabs>
          <w:tab w:val="left" w:pos="360"/>
        </w:tabs>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Wykonawca przystępujący do postępowania o udzielenie zamówienia publicznego jest zobowiązany - przed upływem terminu składania ofert - wnieść wadium</w:t>
      </w:r>
      <w:r w:rsidR="00806AD4" w:rsidRPr="00530DD7">
        <w:rPr>
          <w:rFonts w:ascii="Arial" w:hAnsi="Arial" w:cs="Arial"/>
          <w:color w:val="000000" w:themeColor="text1"/>
          <w:sz w:val="22"/>
          <w:szCs w:val="22"/>
        </w:rPr>
        <w:t xml:space="preserve"> </w:t>
      </w:r>
      <w:r w:rsidR="00BA6392" w:rsidRPr="00530DD7">
        <w:rPr>
          <w:rFonts w:ascii="Arial" w:hAnsi="Arial" w:cs="Arial"/>
          <w:color w:val="000000" w:themeColor="text1"/>
          <w:sz w:val="22"/>
          <w:szCs w:val="22"/>
        </w:rPr>
        <w:t>w wysokości</w:t>
      </w:r>
      <w:r w:rsidR="009D7CDA" w:rsidRPr="00530DD7">
        <w:rPr>
          <w:rFonts w:ascii="Arial" w:hAnsi="Arial" w:cs="Arial"/>
          <w:color w:val="000000" w:themeColor="text1"/>
          <w:sz w:val="22"/>
          <w:szCs w:val="22"/>
        </w:rPr>
        <w:t xml:space="preserve"> </w:t>
      </w:r>
      <w:r w:rsidR="00513C54" w:rsidRPr="00530DD7">
        <w:rPr>
          <w:rFonts w:ascii="Arial" w:hAnsi="Arial" w:cs="Arial"/>
          <w:b/>
          <w:color w:val="000000" w:themeColor="text1"/>
          <w:sz w:val="22"/>
          <w:szCs w:val="22"/>
        </w:rPr>
        <w:t>1</w:t>
      </w:r>
      <w:r w:rsidR="00910E47" w:rsidRPr="00530DD7">
        <w:rPr>
          <w:rFonts w:ascii="Arial" w:hAnsi="Arial" w:cs="Arial"/>
          <w:b/>
          <w:color w:val="000000" w:themeColor="text1"/>
          <w:sz w:val="22"/>
          <w:szCs w:val="22"/>
        </w:rPr>
        <w:t>5</w:t>
      </w:r>
      <w:r w:rsidR="00513C54" w:rsidRPr="00530DD7">
        <w:rPr>
          <w:rFonts w:ascii="Arial" w:hAnsi="Arial" w:cs="Arial"/>
          <w:b/>
          <w:color w:val="000000" w:themeColor="text1"/>
          <w:sz w:val="22"/>
          <w:szCs w:val="22"/>
        </w:rPr>
        <w:t>0</w:t>
      </w:r>
      <w:r w:rsidR="00AA58AE" w:rsidRPr="00530DD7">
        <w:rPr>
          <w:rFonts w:ascii="Arial" w:hAnsi="Arial" w:cs="Arial"/>
          <w:b/>
          <w:color w:val="000000" w:themeColor="text1"/>
          <w:sz w:val="22"/>
          <w:szCs w:val="22"/>
        </w:rPr>
        <w:t>’000,00</w:t>
      </w:r>
      <w:r w:rsidR="00AA58AE" w:rsidRPr="00530DD7">
        <w:rPr>
          <w:rFonts w:ascii="Arial" w:hAnsi="Arial" w:cs="Arial"/>
          <w:b/>
          <w:bCs/>
          <w:color w:val="000000" w:themeColor="text1"/>
          <w:sz w:val="22"/>
          <w:szCs w:val="22"/>
        </w:rPr>
        <w:t xml:space="preserve"> zł</w:t>
      </w:r>
      <w:r w:rsidR="00AA58AE" w:rsidRPr="00530DD7">
        <w:rPr>
          <w:rFonts w:ascii="Arial" w:hAnsi="Arial" w:cs="Arial"/>
          <w:b/>
          <w:color w:val="000000" w:themeColor="text1"/>
          <w:sz w:val="22"/>
          <w:szCs w:val="22"/>
        </w:rPr>
        <w:t xml:space="preserve"> </w:t>
      </w:r>
      <w:r w:rsidR="00AA58AE" w:rsidRPr="00530DD7">
        <w:rPr>
          <w:rFonts w:ascii="Arial" w:hAnsi="Arial" w:cs="Arial"/>
          <w:i/>
          <w:color w:val="000000" w:themeColor="text1"/>
          <w:sz w:val="22"/>
          <w:szCs w:val="22"/>
        </w:rPr>
        <w:t xml:space="preserve">(słownie zł: </w:t>
      </w:r>
      <w:r w:rsidR="00513C54" w:rsidRPr="00530DD7">
        <w:rPr>
          <w:rFonts w:ascii="Arial" w:hAnsi="Arial" w:cs="Arial"/>
          <w:i/>
          <w:color w:val="000000" w:themeColor="text1"/>
          <w:sz w:val="22"/>
          <w:szCs w:val="22"/>
        </w:rPr>
        <w:t xml:space="preserve">sto </w:t>
      </w:r>
      <w:r w:rsidR="00910E47" w:rsidRPr="00530DD7">
        <w:rPr>
          <w:rFonts w:ascii="Arial" w:hAnsi="Arial" w:cs="Arial"/>
          <w:i/>
          <w:color w:val="000000" w:themeColor="text1"/>
          <w:sz w:val="22"/>
          <w:szCs w:val="22"/>
        </w:rPr>
        <w:t>pięćdziesiąt</w:t>
      </w:r>
      <w:r w:rsidR="00AA58AE" w:rsidRPr="00530DD7">
        <w:rPr>
          <w:rFonts w:ascii="Arial" w:hAnsi="Arial" w:cs="Arial"/>
          <w:i/>
          <w:color w:val="000000" w:themeColor="text1"/>
          <w:sz w:val="22"/>
          <w:szCs w:val="22"/>
        </w:rPr>
        <w:t xml:space="preserve"> tysięcy 00/100</w:t>
      </w:r>
      <w:r w:rsidR="00AA58AE" w:rsidRPr="00530DD7">
        <w:rPr>
          <w:rFonts w:ascii="Arial" w:hAnsi="Arial" w:cs="Arial"/>
          <w:color w:val="000000" w:themeColor="text1"/>
          <w:sz w:val="22"/>
          <w:szCs w:val="22"/>
        </w:rPr>
        <w:t>)</w:t>
      </w:r>
      <w:r w:rsidR="00AA58AE" w:rsidRPr="00530DD7">
        <w:rPr>
          <w:rFonts w:ascii="Arial" w:hAnsi="Arial" w:cs="Arial"/>
          <w:i/>
          <w:color w:val="000000" w:themeColor="text1"/>
          <w:sz w:val="22"/>
          <w:szCs w:val="22"/>
        </w:rPr>
        <w:t>.</w:t>
      </w:r>
    </w:p>
    <w:p w14:paraId="0E3A6883" w14:textId="7B0F465D" w:rsidR="00923FA1" w:rsidRPr="00530DD7" w:rsidRDefault="00923FA1" w:rsidP="00FF460C">
      <w:pPr>
        <w:numPr>
          <w:ilvl w:val="0"/>
          <w:numId w:val="9"/>
        </w:numPr>
        <w:tabs>
          <w:tab w:val="left" w:pos="36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Wadium musi obejmować cały okres związania ofertą, zgodnie z postanowieniami Rozdziału</w:t>
      </w:r>
      <w:r w:rsidR="003B31D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XI</w:t>
      </w:r>
      <w:r w:rsidR="008D4D16" w:rsidRPr="00530DD7">
        <w:rPr>
          <w:rFonts w:ascii="Arial" w:hAnsi="Arial" w:cs="Arial"/>
          <w:color w:val="000000" w:themeColor="text1"/>
          <w:sz w:val="22"/>
          <w:szCs w:val="22"/>
        </w:rPr>
        <w:t>II</w:t>
      </w:r>
      <w:r w:rsidRPr="00530DD7">
        <w:rPr>
          <w:rFonts w:ascii="Arial" w:hAnsi="Arial" w:cs="Arial"/>
          <w:color w:val="000000" w:themeColor="text1"/>
          <w:sz w:val="22"/>
          <w:szCs w:val="22"/>
        </w:rPr>
        <w:t xml:space="preserve"> i może być wniesione w pieniądzu, poręczeniach bankowych lub poręczeniach spółdzielczej kasy oszczędnościowo-kredytowej (z tym, że</w:t>
      </w:r>
      <w:r w:rsidR="003B31D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poręczenie kasy jest zawsze poręczeniem pieniężnym), gwarancjach bankowych, gwarancjach ubezpieczeniowych, poręczeniach udzielanych przez podmioty, o których mowa w</w:t>
      </w:r>
      <w:r w:rsidR="003B31D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art. 6b</w:t>
      </w:r>
      <w:r w:rsidR="003B31D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ust.</w:t>
      </w:r>
      <w:r w:rsidR="003B31D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5 pkt 2 ustawy z dnia 9 listopada 2000 r. o utworzeniu Polskiej Agencji Rozwoju Przedsiębiorczości </w:t>
      </w:r>
      <w:r w:rsidRPr="00530DD7">
        <w:rPr>
          <w:rFonts w:ascii="Arial" w:hAnsi="Arial" w:cs="Arial"/>
          <w:i/>
          <w:color w:val="000000" w:themeColor="text1"/>
          <w:sz w:val="22"/>
          <w:szCs w:val="22"/>
        </w:rPr>
        <w:t xml:space="preserve">(Dz.U. </w:t>
      </w:r>
      <w:r w:rsidR="00D770C0" w:rsidRPr="00530DD7">
        <w:rPr>
          <w:rFonts w:ascii="Arial" w:hAnsi="Arial" w:cs="Arial"/>
          <w:i/>
          <w:color w:val="000000" w:themeColor="text1"/>
          <w:sz w:val="22"/>
          <w:szCs w:val="22"/>
        </w:rPr>
        <w:t xml:space="preserve">z </w:t>
      </w:r>
      <w:r w:rsidR="004036E9" w:rsidRPr="00530DD7">
        <w:rPr>
          <w:rFonts w:ascii="Arial" w:hAnsi="Arial" w:cs="Arial"/>
          <w:i/>
          <w:color w:val="000000" w:themeColor="text1"/>
          <w:sz w:val="22"/>
          <w:szCs w:val="22"/>
        </w:rPr>
        <w:t>2019</w:t>
      </w:r>
      <w:r w:rsidR="004C5041" w:rsidRPr="00530DD7">
        <w:rPr>
          <w:rFonts w:ascii="Arial" w:hAnsi="Arial" w:cs="Arial"/>
          <w:i/>
          <w:color w:val="000000" w:themeColor="text1"/>
          <w:sz w:val="22"/>
          <w:szCs w:val="22"/>
        </w:rPr>
        <w:t xml:space="preserve"> </w:t>
      </w:r>
      <w:r w:rsidR="004036E9" w:rsidRPr="00530DD7">
        <w:rPr>
          <w:rFonts w:ascii="Arial" w:hAnsi="Arial" w:cs="Arial"/>
          <w:i/>
          <w:color w:val="000000" w:themeColor="text1"/>
          <w:sz w:val="22"/>
          <w:szCs w:val="22"/>
        </w:rPr>
        <w:t>r.</w:t>
      </w:r>
      <w:r w:rsidR="004C5041" w:rsidRPr="00530DD7">
        <w:rPr>
          <w:rFonts w:ascii="Arial" w:hAnsi="Arial" w:cs="Arial"/>
          <w:i/>
          <w:color w:val="000000" w:themeColor="text1"/>
          <w:sz w:val="22"/>
          <w:szCs w:val="22"/>
        </w:rPr>
        <w:t>,</w:t>
      </w:r>
      <w:r w:rsidR="004036E9" w:rsidRPr="00530DD7">
        <w:rPr>
          <w:rFonts w:ascii="Arial" w:hAnsi="Arial" w:cs="Arial"/>
          <w:i/>
          <w:color w:val="000000" w:themeColor="text1"/>
          <w:sz w:val="22"/>
          <w:szCs w:val="22"/>
        </w:rPr>
        <w:t xml:space="preserve"> poz. 310</w:t>
      </w:r>
      <w:r w:rsidR="00102EE2" w:rsidRPr="00530DD7">
        <w:rPr>
          <w:rFonts w:ascii="Arial" w:hAnsi="Arial" w:cs="Arial"/>
          <w:i/>
          <w:color w:val="000000" w:themeColor="text1"/>
          <w:sz w:val="22"/>
          <w:szCs w:val="22"/>
        </w:rPr>
        <w:t xml:space="preserve"> z</w:t>
      </w:r>
      <w:r w:rsidR="004C5041" w:rsidRPr="00530DD7">
        <w:rPr>
          <w:rFonts w:ascii="Arial" w:hAnsi="Arial" w:cs="Arial"/>
          <w:i/>
          <w:color w:val="000000" w:themeColor="text1"/>
          <w:sz w:val="22"/>
          <w:szCs w:val="22"/>
        </w:rPr>
        <w:t xml:space="preserve"> późn.</w:t>
      </w:r>
      <w:r w:rsidR="00102EE2" w:rsidRPr="00530DD7">
        <w:rPr>
          <w:rFonts w:ascii="Arial" w:hAnsi="Arial" w:cs="Arial"/>
          <w:i/>
          <w:color w:val="000000" w:themeColor="text1"/>
          <w:sz w:val="22"/>
          <w:szCs w:val="22"/>
        </w:rPr>
        <w:t xml:space="preserve"> zm.</w:t>
      </w:r>
      <w:r w:rsidR="004036E9" w:rsidRPr="00530DD7">
        <w:rPr>
          <w:rFonts w:ascii="Arial" w:hAnsi="Arial" w:cs="Arial"/>
          <w:i/>
          <w:color w:val="000000" w:themeColor="text1"/>
          <w:sz w:val="22"/>
          <w:szCs w:val="22"/>
        </w:rPr>
        <w:t>)</w:t>
      </w:r>
    </w:p>
    <w:p w14:paraId="69B9B94A" w14:textId="4AC8BD01" w:rsidR="00A64C59" w:rsidRPr="00530DD7" w:rsidRDefault="00923FA1" w:rsidP="00FF460C">
      <w:pPr>
        <w:numPr>
          <w:ilvl w:val="1"/>
          <w:numId w:val="9"/>
        </w:numPr>
        <w:tabs>
          <w:tab w:val="clear" w:pos="1440"/>
          <w:tab w:val="left" w:pos="720"/>
        </w:tabs>
        <w:suppressAutoHyphens/>
        <w:spacing w:before="60"/>
        <w:ind w:left="720"/>
        <w:jc w:val="both"/>
        <w:rPr>
          <w:rFonts w:ascii="Arial" w:hAnsi="Arial" w:cs="Arial"/>
          <w:color w:val="000000" w:themeColor="text1"/>
          <w:sz w:val="22"/>
          <w:szCs w:val="22"/>
        </w:rPr>
      </w:pPr>
      <w:r w:rsidRPr="00530DD7">
        <w:rPr>
          <w:rFonts w:ascii="Arial" w:hAnsi="Arial" w:cs="Arial"/>
          <w:bCs/>
          <w:color w:val="000000" w:themeColor="text1"/>
          <w:sz w:val="22"/>
          <w:szCs w:val="22"/>
        </w:rPr>
        <w:t xml:space="preserve">wadium wnoszone w pieniądzu należy wpłacić przelewem na konto: </w:t>
      </w:r>
      <w:r w:rsidR="00CF5682" w:rsidRPr="00530DD7">
        <w:rPr>
          <w:rFonts w:ascii="Arial" w:hAnsi="Arial" w:cs="Arial"/>
          <w:bCs/>
          <w:color w:val="000000" w:themeColor="text1"/>
          <w:sz w:val="22"/>
          <w:szCs w:val="22"/>
        </w:rPr>
        <w:t>Bank PKO BP</w:t>
      </w:r>
      <w:r w:rsidR="00222738" w:rsidRPr="00530DD7">
        <w:rPr>
          <w:rFonts w:ascii="Arial" w:hAnsi="Arial" w:cs="Arial"/>
          <w:bCs/>
          <w:color w:val="000000" w:themeColor="text1"/>
          <w:sz w:val="22"/>
          <w:szCs w:val="22"/>
        </w:rPr>
        <w:t xml:space="preserve"> SA Oddział w Koszalinie</w:t>
      </w:r>
      <w:r w:rsidRPr="00530DD7">
        <w:rPr>
          <w:rFonts w:ascii="Arial" w:hAnsi="Arial" w:cs="Arial"/>
          <w:bCs/>
          <w:color w:val="000000" w:themeColor="text1"/>
          <w:sz w:val="22"/>
          <w:szCs w:val="22"/>
        </w:rPr>
        <w:t xml:space="preserve"> nr </w:t>
      </w:r>
      <w:r w:rsidR="00BE7F08" w:rsidRPr="00530DD7">
        <w:rPr>
          <w:rFonts w:ascii="Arial" w:hAnsi="Arial" w:cs="Arial"/>
          <w:b/>
          <w:bCs/>
          <w:color w:val="000000" w:themeColor="text1"/>
          <w:sz w:val="22"/>
          <w:szCs w:val="22"/>
        </w:rPr>
        <w:t>25 1020 2791 0000 7502 0228 1632</w:t>
      </w:r>
      <w:r w:rsidR="00147015" w:rsidRPr="00530DD7">
        <w:rPr>
          <w:rFonts w:ascii="Arial" w:hAnsi="Arial" w:cs="Arial"/>
          <w:bCs/>
          <w:color w:val="000000" w:themeColor="text1"/>
          <w:sz w:val="22"/>
          <w:szCs w:val="22"/>
        </w:rPr>
        <w:t xml:space="preserve"> </w:t>
      </w:r>
      <w:r w:rsidR="00D770C0" w:rsidRPr="00530DD7">
        <w:rPr>
          <w:rFonts w:ascii="Arial" w:hAnsi="Arial" w:cs="Arial"/>
          <w:bCs/>
          <w:color w:val="000000" w:themeColor="text1"/>
          <w:sz w:val="22"/>
          <w:szCs w:val="22"/>
        </w:rPr>
        <w:t>z dopiskiem Wadium w przetargu nieograniczonym na</w:t>
      </w:r>
      <w:r w:rsidR="00D770C0" w:rsidRPr="00530DD7">
        <w:rPr>
          <w:rFonts w:ascii="Arial" w:hAnsi="Arial" w:cs="Arial"/>
          <w:b/>
          <w:bCs/>
          <w:color w:val="000000" w:themeColor="text1"/>
          <w:sz w:val="22"/>
          <w:szCs w:val="22"/>
        </w:rPr>
        <w:t xml:space="preserve"> </w:t>
      </w:r>
      <w:r w:rsidR="00DD384C" w:rsidRPr="00530DD7">
        <w:rPr>
          <w:rFonts w:ascii="Arial" w:hAnsi="Arial" w:cs="Arial"/>
          <w:b/>
          <w:bCs/>
          <w:color w:val="000000" w:themeColor="text1"/>
          <w:sz w:val="22"/>
          <w:szCs w:val="22"/>
        </w:rPr>
        <w:t>„</w:t>
      </w:r>
      <w:r w:rsidR="005B2EB6" w:rsidRPr="00530DD7">
        <w:rPr>
          <w:rFonts w:ascii="Arial" w:hAnsi="Arial" w:cs="Arial"/>
          <w:b/>
          <w:color w:val="000000" w:themeColor="text1"/>
          <w:sz w:val="22"/>
          <w:szCs w:val="22"/>
        </w:rPr>
        <w:t xml:space="preserve">Przebudowa ul. </w:t>
      </w:r>
      <w:r w:rsidR="000C43E0" w:rsidRPr="00530DD7">
        <w:rPr>
          <w:rFonts w:ascii="Arial" w:hAnsi="Arial" w:cs="Arial"/>
          <w:b/>
          <w:color w:val="000000" w:themeColor="text1"/>
          <w:sz w:val="22"/>
          <w:szCs w:val="22"/>
        </w:rPr>
        <w:t>Zwycięzców i 18 Marca</w:t>
      </w:r>
      <w:r w:rsidR="005B2EB6" w:rsidRPr="00530DD7">
        <w:rPr>
          <w:rFonts w:ascii="Arial" w:hAnsi="Arial" w:cs="Arial"/>
          <w:b/>
          <w:color w:val="000000" w:themeColor="text1"/>
          <w:sz w:val="22"/>
          <w:szCs w:val="22"/>
        </w:rPr>
        <w:t xml:space="preserve"> w Kołobrzegu</w:t>
      </w:r>
      <w:r w:rsidR="00DD384C" w:rsidRPr="00530DD7">
        <w:rPr>
          <w:rFonts w:ascii="Arial" w:hAnsi="Arial" w:cs="Arial"/>
          <w:b/>
          <w:color w:val="000000" w:themeColor="text1"/>
          <w:sz w:val="22"/>
          <w:szCs w:val="22"/>
        </w:rPr>
        <w:t>”.</w:t>
      </w:r>
    </w:p>
    <w:p w14:paraId="71C81C77" w14:textId="2D5CBCC5" w:rsidR="00923FA1" w:rsidRPr="00530DD7" w:rsidRDefault="00923FA1" w:rsidP="00FF460C">
      <w:pPr>
        <w:numPr>
          <w:ilvl w:val="1"/>
          <w:numId w:val="9"/>
        </w:numPr>
        <w:tabs>
          <w:tab w:val="clear" w:pos="1440"/>
          <w:tab w:val="left" w:pos="720"/>
        </w:tabs>
        <w:suppressAutoHyphens/>
        <w:spacing w:before="60"/>
        <w:ind w:left="720"/>
        <w:jc w:val="both"/>
        <w:rPr>
          <w:rFonts w:ascii="Arial" w:hAnsi="Arial" w:cs="Arial"/>
          <w:color w:val="000000" w:themeColor="text1"/>
          <w:sz w:val="22"/>
          <w:szCs w:val="22"/>
        </w:rPr>
      </w:pPr>
      <w:r w:rsidRPr="00530DD7">
        <w:rPr>
          <w:rFonts w:ascii="Arial" w:hAnsi="Arial" w:cs="Arial"/>
          <w:bCs/>
          <w:color w:val="000000" w:themeColor="text1"/>
          <w:sz w:val="22"/>
          <w:szCs w:val="22"/>
        </w:rPr>
        <w:t>Za skuteczne wniesienie wadium w pieniądzu Zamawiający uzna</w:t>
      </w:r>
      <w:r w:rsidRPr="00530DD7">
        <w:rPr>
          <w:rFonts w:ascii="Arial" w:hAnsi="Arial" w:cs="Arial"/>
          <w:color w:val="000000" w:themeColor="text1"/>
          <w:sz w:val="22"/>
          <w:szCs w:val="22"/>
        </w:rPr>
        <w:t xml:space="preserve"> wadium, kt</w:t>
      </w:r>
      <w:r w:rsidR="00422B38" w:rsidRPr="00530DD7">
        <w:rPr>
          <w:rFonts w:ascii="Arial" w:hAnsi="Arial" w:cs="Arial"/>
          <w:color w:val="000000" w:themeColor="text1"/>
          <w:sz w:val="22"/>
          <w:szCs w:val="22"/>
        </w:rPr>
        <w:t xml:space="preserve">óre </w:t>
      </w:r>
      <w:r w:rsidR="00271B41" w:rsidRPr="00530DD7">
        <w:rPr>
          <w:rFonts w:ascii="Arial" w:hAnsi="Arial" w:cs="Arial"/>
          <w:color w:val="000000" w:themeColor="text1"/>
          <w:sz w:val="22"/>
          <w:szCs w:val="22"/>
        </w:rPr>
        <w:t>przed upływem terminu</w:t>
      </w:r>
      <w:r w:rsidRPr="00530DD7">
        <w:rPr>
          <w:rFonts w:ascii="Arial" w:hAnsi="Arial" w:cs="Arial"/>
          <w:color w:val="000000" w:themeColor="text1"/>
          <w:sz w:val="22"/>
          <w:szCs w:val="22"/>
        </w:rPr>
        <w:t xml:space="preserve"> </w:t>
      </w:r>
      <w:r w:rsidR="00525751" w:rsidRPr="00530DD7">
        <w:rPr>
          <w:rFonts w:ascii="Arial" w:hAnsi="Arial" w:cs="Arial"/>
          <w:color w:val="000000" w:themeColor="text1"/>
          <w:sz w:val="22"/>
          <w:szCs w:val="22"/>
        </w:rPr>
        <w:t>składania</w:t>
      </w:r>
      <w:r w:rsidRPr="00530DD7">
        <w:rPr>
          <w:rFonts w:ascii="Arial" w:hAnsi="Arial" w:cs="Arial"/>
          <w:color w:val="000000" w:themeColor="text1"/>
          <w:sz w:val="22"/>
          <w:szCs w:val="22"/>
        </w:rPr>
        <w:t xml:space="preserve"> ofert znajduje się na koncie Zamawiającego. Zaświadczenie o wp</w:t>
      </w:r>
      <w:r w:rsidR="0032705B" w:rsidRPr="00530DD7">
        <w:rPr>
          <w:rFonts w:ascii="Arial" w:hAnsi="Arial" w:cs="Arial"/>
          <w:color w:val="000000" w:themeColor="text1"/>
          <w:sz w:val="22"/>
          <w:szCs w:val="22"/>
        </w:rPr>
        <w:t xml:space="preserve">łacie </w:t>
      </w:r>
      <w:r w:rsidR="008D4D16" w:rsidRPr="00530DD7">
        <w:rPr>
          <w:rFonts w:ascii="Arial" w:hAnsi="Arial" w:cs="Arial"/>
          <w:color w:val="000000" w:themeColor="text1"/>
          <w:sz w:val="22"/>
          <w:szCs w:val="22"/>
        </w:rPr>
        <w:t>zaleca się</w:t>
      </w:r>
      <w:r w:rsidR="0032705B" w:rsidRPr="00530DD7">
        <w:rPr>
          <w:rFonts w:ascii="Arial" w:hAnsi="Arial" w:cs="Arial"/>
          <w:color w:val="000000" w:themeColor="text1"/>
          <w:sz w:val="22"/>
          <w:szCs w:val="22"/>
        </w:rPr>
        <w:t xml:space="preserve"> załączyć do oferty,</w:t>
      </w:r>
    </w:p>
    <w:p w14:paraId="24F8E7E2" w14:textId="77777777" w:rsidR="00525751" w:rsidRPr="00530DD7" w:rsidRDefault="00430B5A" w:rsidP="00525751">
      <w:pPr>
        <w:numPr>
          <w:ilvl w:val="1"/>
          <w:numId w:val="9"/>
        </w:numPr>
        <w:tabs>
          <w:tab w:val="clear" w:pos="1440"/>
          <w:tab w:val="left" w:pos="720"/>
        </w:tabs>
        <w:suppressAutoHyphens/>
        <w:spacing w:before="60"/>
        <w:ind w:left="720"/>
        <w:jc w:val="both"/>
        <w:rPr>
          <w:rFonts w:ascii="Arial" w:hAnsi="Arial" w:cs="Arial"/>
          <w:color w:val="000000" w:themeColor="text1"/>
          <w:sz w:val="22"/>
          <w:szCs w:val="22"/>
        </w:rPr>
      </w:pPr>
      <w:r w:rsidRPr="00530DD7">
        <w:rPr>
          <w:rFonts w:ascii="Arial" w:hAnsi="Arial" w:cs="Arial"/>
          <w:color w:val="000000" w:themeColor="text1"/>
          <w:sz w:val="22"/>
          <w:szCs w:val="22"/>
        </w:rPr>
        <w:t>j</w:t>
      </w:r>
      <w:r w:rsidR="00923FA1" w:rsidRPr="00530DD7">
        <w:rPr>
          <w:rFonts w:ascii="Arial" w:hAnsi="Arial" w:cs="Arial"/>
          <w:color w:val="000000" w:themeColor="text1"/>
          <w:sz w:val="22"/>
          <w:szCs w:val="22"/>
        </w:rPr>
        <w:t xml:space="preserve">eżeli Wykonawca wnosi wadium w innej formie niż pieniężna odpowiedni dokument </w:t>
      </w:r>
      <w:r w:rsidR="008D4D16" w:rsidRPr="00530DD7">
        <w:rPr>
          <w:rFonts w:ascii="Arial" w:hAnsi="Arial" w:cs="Arial"/>
          <w:color w:val="000000" w:themeColor="text1"/>
          <w:sz w:val="22"/>
          <w:szCs w:val="22"/>
        </w:rPr>
        <w:t>(</w:t>
      </w:r>
      <w:r w:rsidR="00923FA1" w:rsidRPr="00530DD7">
        <w:rPr>
          <w:rFonts w:ascii="Arial" w:hAnsi="Arial" w:cs="Arial"/>
          <w:color w:val="000000" w:themeColor="text1"/>
          <w:sz w:val="22"/>
          <w:szCs w:val="22"/>
        </w:rPr>
        <w:t>oryginał</w:t>
      </w:r>
      <w:r w:rsidR="008D4D16" w:rsidRPr="00530DD7">
        <w:rPr>
          <w:rFonts w:ascii="Arial" w:hAnsi="Arial" w:cs="Arial"/>
          <w:color w:val="000000" w:themeColor="text1"/>
          <w:sz w:val="22"/>
          <w:szCs w:val="22"/>
        </w:rPr>
        <w:t>)</w:t>
      </w:r>
      <w:r w:rsidR="00923FA1" w:rsidRPr="00530DD7">
        <w:rPr>
          <w:rFonts w:ascii="Arial" w:hAnsi="Arial" w:cs="Arial"/>
          <w:color w:val="000000" w:themeColor="text1"/>
          <w:sz w:val="22"/>
          <w:szCs w:val="22"/>
        </w:rPr>
        <w:t xml:space="preserve"> </w:t>
      </w:r>
      <w:r w:rsidR="008D4D16" w:rsidRPr="00530DD7">
        <w:rPr>
          <w:rFonts w:ascii="Arial" w:hAnsi="Arial" w:cs="Arial"/>
          <w:color w:val="000000" w:themeColor="text1"/>
          <w:sz w:val="22"/>
          <w:szCs w:val="22"/>
        </w:rPr>
        <w:t>zaleca się</w:t>
      </w:r>
      <w:r w:rsidR="00923FA1" w:rsidRPr="00530DD7">
        <w:rPr>
          <w:rFonts w:ascii="Arial" w:hAnsi="Arial" w:cs="Arial"/>
          <w:color w:val="000000" w:themeColor="text1"/>
          <w:sz w:val="22"/>
          <w:szCs w:val="22"/>
        </w:rPr>
        <w:t xml:space="preserve"> wpiąć do oferty oddzielnie np. w koszulce natomiast kserokopię te</w:t>
      </w:r>
      <w:r w:rsidR="0083596D" w:rsidRPr="00530DD7">
        <w:rPr>
          <w:rFonts w:ascii="Arial" w:hAnsi="Arial" w:cs="Arial"/>
          <w:color w:val="000000" w:themeColor="text1"/>
          <w:sz w:val="22"/>
          <w:szCs w:val="22"/>
        </w:rPr>
        <w:t>go dokumentu dołączyć do oferty.</w:t>
      </w:r>
      <w:r w:rsidR="00525751" w:rsidRPr="00530DD7">
        <w:rPr>
          <w:rFonts w:ascii="Arial" w:hAnsi="Arial" w:cs="Arial"/>
          <w:color w:val="000000" w:themeColor="text1"/>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530DD7">
        <w:rPr>
          <w:rFonts w:ascii="Calibri" w:hAnsi="Calibri" w:cs="Calibri"/>
          <w:color w:val="000000" w:themeColor="text1"/>
        </w:rPr>
        <w:t xml:space="preserve"> </w:t>
      </w:r>
    </w:p>
    <w:p w14:paraId="7BE49D3E" w14:textId="77777777" w:rsidR="00525751" w:rsidRPr="00530DD7" w:rsidRDefault="00923FA1" w:rsidP="00525751">
      <w:pPr>
        <w:numPr>
          <w:ilvl w:val="0"/>
          <w:numId w:val="9"/>
        </w:numPr>
        <w:tabs>
          <w:tab w:val="left" w:pos="360"/>
        </w:tabs>
        <w:suppressAutoHyphens/>
        <w:spacing w:before="60"/>
        <w:jc w:val="both"/>
        <w:rPr>
          <w:rFonts w:ascii="Arial" w:hAnsi="Arial" w:cs="Arial"/>
          <w:color w:val="000000" w:themeColor="text1"/>
          <w:sz w:val="22"/>
          <w:szCs w:val="22"/>
        </w:rPr>
      </w:pPr>
      <w:r w:rsidRPr="00530DD7">
        <w:rPr>
          <w:rFonts w:ascii="Arial" w:hAnsi="Arial" w:cs="Arial"/>
          <w:iCs/>
          <w:color w:val="000000" w:themeColor="text1"/>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530DD7">
        <w:rPr>
          <w:rFonts w:ascii="Arial" w:hAnsi="Arial" w:cs="Arial"/>
          <w:iCs/>
          <w:color w:val="000000" w:themeColor="text1"/>
          <w:sz w:val="22"/>
          <w:szCs w:val="22"/>
        </w:rPr>
        <w:t>pk</w:t>
      </w:r>
      <w:r w:rsidRPr="00530DD7">
        <w:rPr>
          <w:rFonts w:ascii="Arial" w:hAnsi="Arial" w:cs="Arial"/>
          <w:iCs/>
          <w:color w:val="000000" w:themeColor="text1"/>
          <w:sz w:val="22"/>
          <w:szCs w:val="22"/>
        </w:rPr>
        <w:t>t</w:t>
      </w:r>
      <w:r w:rsidR="003B2656" w:rsidRPr="00530DD7">
        <w:rPr>
          <w:rFonts w:ascii="Arial" w:hAnsi="Arial" w:cs="Arial"/>
          <w:iCs/>
          <w:color w:val="000000" w:themeColor="text1"/>
          <w:sz w:val="22"/>
          <w:szCs w:val="22"/>
        </w:rPr>
        <w:t>.</w:t>
      </w:r>
      <w:r w:rsidRPr="00530DD7">
        <w:rPr>
          <w:rFonts w:ascii="Arial" w:hAnsi="Arial" w:cs="Arial"/>
          <w:iCs/>
          <w:color w:val="000000" w:themeColor="text1"/>
          <w:sz w:val="22"/>
          <w:szCs w:val="22"/>
        </w:rPr>
        <w:t xml:space="preserve"> </w:t>
      </w:r>
      <w:r w:rsidR="00E33BB5" w:rsidRPr="00530DD7">
        <w:rPr>
          <w:rFonts w:ascii="Arial" w:hAnsi="Arial" w:cs="Arial"/>
          <w:iCs/>
          <w:color w:val="000000" w:themeColor="text1"/>
          <w:sz w:val="22"/>
          <w:szCs w:val="22"/>
        </w:rPr>
        <w:t>7.</w:t>
      </w:r>
      <w:r w:rsidR="000D0815" w:rsidRPr="00530DD7">
        <w:rPr>
          <w:rFonts w:ascii="Arial" w:hAnsi="Arial" w:cs="Arial"/>
          <w:color w:val="000000" w:themeColor="text1"/>
          <w:sz w:val="22"/>
          <w:szCs w:val="22"/>
        </w:rPr>
        <w:t xml:space="preserve"> </w:t>
      </w:r>
      <w:r w:rsidRPr="00530DD7">
        <w:rPr>
          <w:rFonts w:ascii="Arial" w:hAnsi="Arial" w:cs="Arial"/>
          <w:iCs/>
          <w:color w:val="000000" w:themeColor="text1"/>
          <w:sz w:val="22"/>
          <w:szCs w:val="22"/>
        </w:rPr>
        <w:t>Wykonawcy, którego oferta została wybrana jako najkorzystniejsza, zamawiający</w:t>
      </w:r>
      <w:r w:rsidR="003748B5" w:rsidRPr="00530DD7">
        <w:rPr>
          <w:rFonts w:ascii="Arial" w:hAnsi="Arial" w:cs="Arial"/>
          <w:iCs/>
          <w:color w:val="000000" w:themeColor="text1"/>
          <w:sz w:val="22"/>
          <w:szCs w:val="22"/>
        </w:rPr>
        <w:t xml:space="preserve"> </w:t>
      </w:r>
      <w:r w:rsidRPr="00530DD7">
        <w:rPr>
          <w:rFonts w:ascii="Arial" w:hAnsi="Arial" w:cs="Arial"/>
          <w:iCs/>
          <w:color w:val="000000" w:themeColor="text1"/>
          <w:sz w:val="22"/>
          <w:szCs w:val="22"/>
        </w:rPr>
        <w:t>zwraca wadium niezwłocznie po zawarciu umowy w sprawie zamówienia publicznego oraz wniesieniu zabezpieczenia należytego wykonania umowy,</w:t>
      </w:r>
      <w:r w:rsidR="000D0815" w:rsidRPr="00530DD7">
        <w:rPr>
          <w:rFonts w:ascii="Arial" w:hAnsi="Arial" w:cs="Arial"/>
          <w:iCs/>
          <w:color w:val="000000" w:themeColor="text1"/>
          <w:sz w:val="22"/>
          <w:szCs w:val="22"/>
        </w:rPr>
        <w:t xml:space="preserve"> </w:t>
      </w:r>
      <w:r w:rsidR="000D0815" w:rsidRPr="00530DD7">
        <w:rPr>
          <w:rFonts w:ascii="Arial" w:hAnsi="Arial" w:cs="Arial"/>
          <w:color w:val="000000" w:themeColor="text1"/>
          <w:sz w:val="22"/>
          <w:szCs w:val="22"/>
        </w:rPr>
        <w:t xml:space="preserve">jeżeli jego wniesienia żądano. </w:t>
      </w:r>
    </w:p>
    <w:p w14:paraId="0C71530E" w14:textId="77777777" w:rsidR="00923FA1" w:rsidRPr="00530DD7" w:rsidRDefault="00923FA1" w:rsidP="00525751">
      <w:pPr>
        <w:numPr>
          <w:ilvl w:val="0"/>
          <w:numId w:val="9"/>
        </w:numPr>
        <w:tabs>
          <w:tab w:val="left" w:pos="360"/>
        </w:tabs>
        <w:suppressAutoHyphens/>
        <w:spacing w:before="60"/>
        <w:jc w:val="both"/>
        <w:rPr>
          <w:rFonts w:ascii="Arial" w:hAnsi="Arial" w:cs="Arial"/>
          <w:color w:val="000000" w:themeColor="text1"/>
          <w:sz w:val="22"/>
          <w:szCs w:val="22"/>
        </w:rPr>
      </w:pPr>
      <w:r w:rsidRPr="00530DD7">
        <w:rPr>
          <w:rFonts w:ascii="Arial" w:hAnsi="Arial" w:cs="Arial"/>
          <w:iCs/>
          <w:color w:val="000000" w:themeColor="text1"/>
          <w:sz w:val="22"/>
          <w:szCs w:val="22"/>
        </w:rPr>
        <w:t>Zamawiający zwraca niezwłocznie wadium, na wniosek wykonawcy, który wycofał</w:t>
      </w:r>
      <w:r w:rsidR="000D0815" w:rsidRPr="00530DD7">
        <w:rPr>
          <w:rFonts w:ascii="Arial" w:hAnsi="Arial" w:cs="Arial"/>
          <w:iCs/>
          <w:color w:val="000000" w:themeColor="text1"/>
          <w:sz w:val="22"/>
          <w:szCs w:val="22"/>
        </w:rPr>
        <w:t xml:space="preserve"> </w:t>
      </w:r>
      <w:r w:rsidRPr="00530DD7">
        <w:rPr>
          <w:rFonts w:ascii="Arial" w:hAnsi="Arial" w:cs="Arial"/>
          <w:iCs/>
          <w:color w:val="000000" w:themeColor="text1"/>
          <w:sz w:val="22"/>
          <w:szCs w:val="22"/>
        </w:rPr>
        <w:t>ofertę przed upływem terminu składania ofert.</w:t>
      </w:r>
    </w:p>
    <w:p w14:paraId="728BF98E" w14:textId="77777777" w:rsidR="00923FA1" w:rsidRPr="00530DD7" w:rsidRDefault="00923FA1" w:rsidP="00FF460C">
      <w:pPr>
        <w:numPr>
          <w:ilvl w:val="0"/>
          <w:numId w:val="2"/>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530DD7" w:rsidRDefault="00923FA1" w:rsidP="00FF460C">
      <w:pPr>
        <w:numPr>
          <w:ilvl w:val="0"/>
          <w:numId w:val="2"/>
        </w:numPr>
        <w:tabs>
          <w:tab w:val="left" w:pos="1702"/>
        </w:tabs>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Wadium wraz z odsetkami wniesione w pieniądzu przez Wykonawcę, którego oferta została uznana za najkorzystniejszą, na wniosek tego Wykonawcy, zaliczane jest przez Zamawiającego na poczet zabezpiecz</w:t>
      </w:r>
      <w:r w:rsidR="000D0815" w:rsidRPr="00530DD7">
        <w:rPr>
          <w:rFonts w:ascii="Arial" w:hAnsi="Arial" w:cs="Arial"/>
          <w:color w:val="000000" w:themeColor="text1"/>
          <w:sz w:val="22"/>
          <w:szCs w:val="22"/>
        </w:rPr>
        <w:t>enia należytego wykonania umowy.</w:t>
      </w:r>
    </w:p>
    <w:p w14:paraId="16F93058" w14:textId="77777777" w:rsidR="000E244C" w:rsidRPr="00530DD7" w:rsidRDefault="000E244C" w:rsidP="00FF460C">
      <w:pPr>
        <w:numPr>
          <w:ilvl w:val="0"/>
          <w:numId w:val="2"/>
        </w:numPr>
        <w:tabs>
          <w:tab w:val="left" w:pos="36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530DD7" w:rsidRDefault="006E6F51" w:rsidP="00FF460C">
      <w:pPr>
        <w:numPr>
          <w:ilvl w:val="0"/>
          <w:numId w:val="2"/>
        </w:numPr>
        <w:tabs>
          <w:tab w:val="left" w:pos="36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którego oferta zostanie wybrana, traci wadium na rzecz </w:t>
      </w:r>
      <w:r w:rsidR="00923FA1" w:rsidRPr="00530DD7">
        <w:rPr>
          <w:rFonts w:ascii="Arial" w:hAnsi="Arial" w:cs="Arial"/>
          <w:color w:val="000000" w:themeColor="text1"/>
          <w:sz w:val="22"/>
          <w:szCs w:val="22"/>
        </w:rPr>
        <w:t>Zamawiając</w:t>
      </w:r>
      <w:r w:rsidRPr="00530DD7">
        <w:rPr>
          <w:rFonts w:ascii="Arial" w:hAnsi="Arial" w:cs="Arial"/>
          <w:color w:val="000000" w:themeColor="text1"/>
          <w:sz w:val="22"/>
          <w:szCs w:val="22"/>
        </w:rPr>
        <w:t xml:space="preserve">ego zgodnie z art. 46 ust. 5 </w:t>
      </w:r>
      <w:r w:rsidR="00F250F0" w:rsidRPr="00530DD7">
        <w:rPr>
          <w:rFonts w:ascii="Arial" w:hAnsi="Arial" w:cs="Arial"/>
          <w:color w:val="000000" w:themeColor="text1"/>
          <w:sz w:val="22"/>
          <w:szCs w:val="22"/>
        </w:rPr>
        <w:t xml:space="preserve">ustawy </w:t>
      </w:r>
      <w:r w:rsidR="00F250F0" w:rsidRPr="00530DD7">
        <w:rPr>
          <w:rFonts w:ascii="Arial" w:hAnsi="Arial" w:cs="Arial"/>
          <w:bCs/>
          <w:color w:val="000000" w:themeColor="text1"/>
          <w:sz w:val="22"/>
          <w:szCs w:val="22"/>
        </w:rPr>
        <w:t>Pzp</w:t>
      </w:r>
      <w:r w:rsidRPr="00530DD7">
        <w:rPr>
          <w:rFonts w:ascii="Arial" w:hAnsi="Arial" w:cs="Arial"/>
          <w:color w:val="000000" w:themeColor="text1"/>
          <w:sz w:val="22"/>
          <w:szCs w:val="22"/>
        </w:rPr>
        <w:t>., gdy:</w:t>
      </w:r>
    </w:p>
    <w:p w14:paraId="1C68186F" w14:textId="77777777" w:rsidR="00923FA1" w:rsidRPr="00530DD7" w:rsidRDefault="00923FA1" w:rsidP="00FF460C">
      <w:pPr>
        <w:numPr>
          <w:ilvl w:val="0"/>
          <w:numId w:val="4"/>
        </w:numPr>
        <w:tabs>
          <w:tab w:val="left" w:pos="72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odmówi podpisania umowy w sprawie zamówienia publicznego na warunkach określonych w ofercie,</w:t>
      </w:r>
    </w:p>
    <w:p w14:paraId="607E2447" w14:textId="77777777" w:rsidR="00E236DD" w:rsidRPr="00530DD7" w:rsidRDefault="00923FA1" w:rsidP="00FF460C">
      <w:pPr>
        <w:numPr>
          <w:ilvl w:val="0"/>
          <w:numId w:val="4"/>
        </w:numPr>
        <w:tabs>
          <w:tab w:val="left" w:pos="72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nie wniósł wymaganego zabezpiecz</w:t>
      </w:r>
      <w:r w:rsidR="00E236DD" w:rsidRPr="00530DD7">
        <w:rPr>
          <w:rFonts w:ascii="Arial" w:hAnsi="Arial" w:cs="Arial"/>
          <w:color w:val="000000" w:themeColor="text1"/>
          <w:sz w:val="22"/>
          <w:szCs w:val="22"/>
        </w:rPr>
        <w:t>enia należytego wykonania umowy</w:t>
      </w:r>
      <w:r w:rsidR="001009AD" w:rsidRPr="00530DD7">
        <w:rPr>
          <w:rFonts w:ascii="Arial" w:hAnsi="Arial" w:cs="Arial"/>
          <w:color w:val="000000" w:themeColor="text1"/>
          <w:sz w:val="22"/>
          <w:szCs w:val="22"/>
        </w:rPr>
        <w:t>,</w:t>
      </w:r>
    </w:p>
    <w:p w14:paraId="62429C58" w14:textId="77777777" w:rsidR="00923FA1" w:rsidRPr="00530DD7" w:rsidRDefault="00923FA1" w:rsidP="00FF460C">
      <w:pPr>
        <w:numPr>
          <w:ilvl w:val="0"/>
          <w:numId w:val="4"/>
        </w:numPr>
        <w:tabs>
          <w:tab w:val="left" w:pos="72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zawarcie umowy stanie się niemożliwe z przyczyn leżących po stronie Wykonawcy.</w:t>
      </w:r>
    </w:p>
    <w:p w14:paraId="3074D308" w14:textId="77777777" w:rsidR="00D21489" w:rsidRPr="00530DD7" w:rsidRDefault="00271B41" w:rsidP="00740D11">
      <w:pPr>
        <w:numPr>
          <w:ilvl w:val="0"/>
          <w:numId w:val="2"/>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 wadium wnoszonego przez Wykonawców wspólni</w:t>
      </w:r>
      <w:r w:rsidR="00BC4A6F" w:rsidRPr="00530DD7">
        <w:rPr>
          <w:rFonts w:ascii="Arial" w:hAnsi="Arial" w:cs="Arial"/>
          <w:color w:val="000000" w:themeColor="text1"/>
          <w:sz w:val="22"/>
          <w:szCs w:val="22"/>
        </w:rPr>
        <w:t xml:space="preserve">e ubiegających się o udzielenie </w:t>
      </w:r>
      <w:r w:rsidRPr="00530DD7">
        <w:rPr>
          <w:rFonts w:ascii="Arial" w:hAnsi="Arial" w:cs="Arial"/>
          <w:color w:val="000000" w:themeColor="text1"/>
          <w:sz w:val="22"/>
          <w:szCs w:val="22"/>
        </w:rPr>
        <w:t>zamówienia w formie innej niż pieniężna musi wynikać, że zabezpiecza ona ofertę wnoszoną przez Wykonawców składających ofertę wspólną.</w:t>
      </w:r>
    </w:p>
    <w:p w14:paraId="0CD0A570" w14:textId="77777777" w:rsidR="00923FA1" w:rsidRPr="00530DD7" w:rsidRDefault="00923FA1" w:rsidP="002A6EF4">
      <w:pPr>
        <w:pStyle w:val="Nagwek1"/>
        <w:numPr>
          <w:ilvl w:val="0"/>
          <w:numId w:val="34"/>
        </w:numPr>
        <w:tabs>
          <w:tab w:val="left" w:pos="5220"/>
        </w:tabs>
        <w:suppressAutoHyphens/>
        <w:spacing w:after="0"/>
        <w:ind w:left="1077"/>
        <w:jc w:val="both"/>
        <w:rPr>
          <w:color w:val="000000" w:themeColor="text1"/>
          <w:sz w:val="24"/>
          <w:szCs w:val="24"/>
        </w:rPr>
      </w:pPr>
      <w:bookmarkStart w:id="16" w:name="_toc395"/>
      <w:bookmarkStart w:id="17" w:name="_Toc412451396"/>
      <w:bookmarkEnd w:id="16"/>
      <w:r w:rsidRPr="00530DD7">
        <w:rPr>
          <w:color w:val="000000" w:themeColor="text1"/>
          <w:sz w:val="24"/>
          <w:szCs w:val="24"/>
        </w:rPr>
        <w:t>Termin związania ofertą</w:t>
      </w:r>
      <w:bookmarkEnd w:id="17"/>
    </w:p>
    <w:p w14:paraId="3B6770C3" w14:textId="77777777" w:rsidR="007D43E9" w:rsidRPr="00530DD7" w:rsidRDefault="007D43E9" w:rsidP="007D43E9">
      <w:pPr>
        <w:rPr>
          <w:color w:val="000000" w:themeColor="text1"/>
        </w:rPr>
      </w:pPr>
    </w:p>
    <w:p w14:paraId="0A5DAFBA" w14:textId="77777777" w:rsidR="00923FA1" w:rsidRPr="00530DD7" w:rsidRDefault="00923FA1" w:rsidP="00FF460C">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Termin związania Wykonawcy złożoną ofertą wynosi </w:t>
      </w:r>
      <w:r w:rsidRPr="00530DD7">
        <w:rPr>
          <w:rFonts w:ascii="Arial" w:hAnsi="Arial" w:cs="Arial"/>
          <w:b/>
          <w:bCs/>
          <w:color w:val="000000" w:themeColor="text1"/>
          <w:sz w:val="22"/>
          <w:szCs w:val="22"/>
        </w:rPr>
        <w:t>30</w:t>
      </w:r>
      <w:r w:rsidRPr="00530DD7">
        <w:rPr>
          <w:rFonts w:ascii="Arial" w:hAnsi="Arial" w:cs="Arial"/>
          <w:color w:val="000000" w:themeColor="text1"/>
          <w:sz w:val="22"/>
          <w:szCs w:val="22"/>
        </w:rPr>
        <w:t xml:space="preserve"> </w:t>
      </w:r>
      <w:r w:rsidRPr="00530DD7">
        <w:rPr>
          <w:rFonts w:ascii="Arial" w:hAnsi="Arial" w:cs="Arial"/>
          <w:b/>
          <w:bCs/>
          <w:color w:val="000000" w:themeColor="text1"/>
          <w:sz w:val="22"/>
          <w:szCs w:val="22"/>
        </w:rPr>
        <w:t>dni.</w:t>
      </w:r>
      <w:r w:rsidRPr="00530DD7">
        <w:rPr>
          <w:rFonts w:ascii="Arial" w:hAnsi="Arial" w:cs="Arial"/>
          <w:color w:val="000000" w:themeColor="text1"/>
          <w:sz w:val="22"/>
          <w:szCs w:val="22"/>
        </w:rPr>
        <w:t xml:space="preserve"> Bieg terminu </w:t>
      </w:r>
      <w:r w:rsidR="00D66BCB" w:rsidRPr="00530DD7">
        <w:rPr>
          <w:rFonts w:ascii="Arial" w:hAnsi="Arial" w:cs="Arial"/>
          <w:color w:val="000000" w:themeColor="text1"/>
          <w:sz w:val="22"/>
          <w:szCs w:val="22"/>
        </w:rPr>
        <w:t xml:space="preserve">związania ofertą </w:t>
      </w:r>
      <w:r w:rsidRPr="00530DD7">
        <w:rPr>
          <w:rFonts w:ascii="Arial" w:hAnsi="Arial" w:cs="Arial"/>
          <w:color w:val="000000" w:themeColor="text1"/>
          <w:sz w:val="22"/>
          <w:szCs w:val="22"/>
        </w:rPr>
        <w:t>rozpoczyna się wraz z upływem terminu składania ofert.</w:t>
      </w:r>
    </w:p>
    <w:p w14:paraId="472B1F9A" w14:textId="77777777" w:rsidR="00923FA1" w:rsidRPr="00530DD7" w:rsidRDefault="00923FA1" w:rsidP="00FF460C">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409E346E" w:rsidR="00923FA1" w:rsidRPr="00530DD7" w:rsidRDefault="00923FA1" w:rsidP="00FF460C">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Odmowa wyrażenia zgody, o której mowa w </w:t>
      </w:r>
      <w:r w:rsidR="00C15AF0" w:rsidRPr="00530DD7">
        <w:rPr>
          <w:rFonts w:ascii="Arial" w:hAnsi="Arial" w:cs="Arial"/>
          <w:color w:val="000000" w:themeColor="text1"/>
          <w:sz w:val="22"/>
          <w:szCs w:val="22"/>
        </w:rPr>
        <w:t>pk</w:t>
      </w:r>
      <w:r w:rsidR="00691C26" w:rsidRPr="00530DD7">
        <w:rPr>
          <w:rFonts w:ascii="Arial" w:hAnsi="Arial" w:cs="Arial"/>
          <w:color w:val="000000" w:themeColor="text1"/>
          <w:sz w:val="22"/>
          <w:szCs w:val="22"/>
        </w:rPr>
        <w:t>t</w:t>
      </w:r>
      <w:r w:rsidRPr="00530DD7">
        <w:rPr>
          <w:rFonts w:ascii="Arial" w:hAnsi="Arial" w:cs="Arial"/>
          <w:color w:val="000000" w:themeColor="text1"/>
          <w:sz w:val="22"/>
          <w:szCs w:val="22"/>
        </w:rPr>
        <w:t xml:space="preserve"> 2 nie powoduje utraty wadium.</w:t>
      </w:r>
    </w:p>
    <w:p w14:paraId="2518B5B3" w14:textId="77777777" w:rsidR="007D43E9" w:rsidRPr="00530DD7" w:rsidRDefault="00525751" w:rsidP="007D43E9">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Przedłużenie okresu związania</w:t>
      </w:r>
      <w:r w:rsidR="00923FA1" w:rsidRPr="00530DD7">
        <w:rPr>
          <w:rFonts w:ascii="Arial" w:hAnsi="Arial" w:cs="Arial"/>
          <w:color w:val="000000" w:themeColor="text1"/>
          <w:sz w:val="22"/>
          <w:szCs w:val="22"/>
        </w:rPr>
        <w:t xml:space="preserve"> ofertą jest dopuszczalne tylko z jednoczesnym przedłużeniem okresu ważności wadium albo, jeżeli nie jest to możliwe, z</w:t>
      </w:r>
      <w:r w:rsidR="006129DC" w:rsidRPr="00530DD7">
        <w:rPr>
          <w:rFonts w:ascii="Arial" w:hAnsi="Arial" w:cs="Arial"/>
          <w:color w:val="000000" w:themeColor="text1"/>
          <w:sz w:val="22"/>
          <w:szCs w:val="22"/>
        </w:rPr>
        <w:t xml:space="preserve"> </w:t>
      </w:r>
      <w:r w:rsidR="00923FA1" w:rsidRPr="00530DD7">
        <w:rPr>
          <w:rFonts w:ascii="Arial" w:hAnsi="Arial" w:cs="Arial"/>
          <w:color w:val="000000" w:themeColor="text1"/>
          <w:sz w:val="22"/>
          <w:szCs w:val="22"/>
        </w:rPr>
        <w:t>wniesieniem nowego wadium na przedłużony okres związania ofertą.</w:t>
      </w:r>
      <w:r w:rsidR="007D43E9" w:rsidRPr="00530DD7">
        <w:rPr>
          <w:rFonts w:ascii="Arial" w:hAnsi="Arial" w:cs="Arial"/>
          <w:color w:val="000000" w:themeColor="text1"/>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530DD7">
        <w:rPr>
          <w:rFonts w:ascii="Calibri" w:hAnsi="Calibri" w:cs="Calibri"/>
          <w:color w:val="000000" w:themeColor="text1"/>
        </w:rPr>
        <w:t xml:space="preserve"> </w:t>
      </w:r>
    </w:p>
    <w:p w14:paraId="4454D8C3" w14:textId="77777777" w:rsidR="00923FA1" w:rsidRPr="00530DD7" w:rsidRDefault="00923FA1" w:rsidP="002A6EF4">
      <w:pPr>
        <w:pStyle w:val="Nagwek1"/>
        <w:numPr>
          <w:ilvl w:val="0"/>
          <w:numId w:val="34"/>
        </w:numPr>
        <w:spacing w:after="120"/>
        <w:ind w:left="1077"/>
        <w:jc w:val="both"/>
        <w:rPr>
          <w:color w:val="000000" w:themeColor="text1"/>
          <w:sz w:val="24"/>
          <w:szCs w:val="24"/>
        </w:rPr>
      </w:pPr>
      <w:bookmarkStart w:id="18" w:name="_Toc412451397"/>
      <w:r w:rsidRPr="00530DD7">
        <w:rPr>
          <w:color w:val="000000" w:themeColor="text1"/>
          <w:sz w:val="24"/>
          <w:szCs w:val="24"/>
        </w:rPr>
        <w:t xml:space="preserve">Termin wykonania </w:t>
      </w:r>
      <w:r w:rsidR="00271B41" w:rsidRPr="00530DD7">
        <w:rPr>
          <w:color w:val="000000" w:themeColor="text1"/>
          <w:sz w:val="24"/>
          <w:szCs w:val="24"/>
        </w:rPr>
        <w:t>zamówienia</w:t>
      </w:r>
      <w:bookmarkEnd w:id="18"/>
    </w:p>
    <w:p w14:paraId="231B345F" w14:textId="6E943A10" w:rsidR="00EE29E4" w:rsidRPr="00530DD7" w:rsidRDefault="00923FA1" w:rsidP="00EB6EA1">
      <w:pPr>
        <w:spacing w:before="120"/>
        <w:ind w:left="357"/>
        <w:jc w:val="both"/>
        <w:rPr>
          <w:rFonts w:ascii="Arial" w:hAnsi="Arial"/>
          <w:b/>
          <w:color w:val="000000" w:themeColor="text1"/>
          <w:sz w:val="22"/>
          <w:szCs w:val="22"/>
        </w:rPr>
      </w:pPr>
      <w:bookmarkStart w:id="19" w:name="_toc408"/>
      <w:bookmarkStart w:id="20" w:name="_Toc251758220"/>
      <w:bookmarkEnd w:id="19"/>
      <w:r w:rsidRPr="00530DD7">
        <w:rPr>
          <w:rFonts w:ascii="Arial" w:hAnsi="Arial"/>
          <w:color w:val="000000" w:themeColor="text1"/>
          <w:sz w:val="22"/>
          <w:szCs w:val="22"/>
        </w:rPr>
        <w:t>Wymagany</w:t>
      </w:r>
      <w:r w:rsidRPr="00530DD7">
        <w:rPr>
          <w:rFonts w:ascii="Arial" w:hAnsi="Arial"/>
          <w:b/>
          <w:color w:val="000000" w:themeColor="text1"/>
          <w:sz w:val="22"/>
          <w:szCs w:val="22"/>
        </w:rPr>
        <w:t xml:space="preserve"> termin realizacji</w:t>
      </w:r>
      <w:r w:rsidRPr="00530DD7">
        <w:rPr>
          <w:rFonts w:ascii="Arial" w:hAnsi="Arial"/>
          <w:color w:val="000000" w:themeColor="text1"/>
          <w:sz w:val="22"/>
          <w:szCs w:val="22"/>
        </w:rPr>
        <w:t xml:space="preserve"> zamówienia</w:t>
      </w:r>
      <w:r w:rsidR="0027342A" w:rsidRPr="00530DD7">
        <w:rPr>
          <w:rFonts w:ascii="Arial" w:hAnsi="Arial"/>
          <w:color w:val="000000" w:themeColor="text1"/>
          <w:sz w:val="22"/>
          <w:szCs w:val="22"/>
        </w:rPr>
        <w:t xml:space="preserve"> </w:t>
      </w:r>
      <w:r w:rsidR="00815CAF" w:rsidRPr="00530DD7">
        <w:rPr>
          <w:rFonts w:ascii="Arial" w:hAnsi="Arial"/>
          <w:color w:val="000000" w:themeColor="text1"/>
          <w:sz w:val="22"/>
          <w:szCs w:val="22"/>
        </w:rPr>
        <w:t>–</w:t>
      </w:r>
      <w:r w:rsidR="00F12E6A" w:rsidRPr="00530DD7">
        <w:rPr>
          <w:rFonts w:ascii="Arial" w:hAnsi="Arial"/>
          <w:color w:val="000000" w:themeColor="text1"/>
          <w:sz w:val="22"/>
          <w:szCs w:val="22"/>
        </w:rPr>
        <w:t xml:space="preserve"> </w:t>
      </w:r>
      <w:r w:rsidR="00D571CB" w:rsidRPr="00530DD7">
        <w:rPr>
          <w:rFonts w:ascii="Arial" w:hAnsi="Arial"/>
          <w:b/>
          <w:color w:val="000000" w:themeColor="text1"/>
          <w:sz w:val="22"/>
          <w:szCs w:val="22"/>
        </w:rPr>
        <w:t xml:space="preserve">15 </w:t>
      </w:r>
      <w:r w:rsidR="000D428D" w:rsidRPr="00530DD7">
        <w:rPr>
          <w:rFonts w:ascii="Arial" w:hAnsi="Arial"/>
          <w:b/>
          <w:color w:val="000000" w:themeColor="text1"/>
          <w:sz w:val="22"/>
          <w:szCs w:val="22"/>
        </w:rPr>
        <w:t>sierpnia</w:t>
      </w:r>
      <w:r w:rsidR="005B2EB6" w:rsidRPr="00530DD7">
        <w:rPr>
          <w:rFonts w:ascii="Arial" w:hAnsi="Arial"/>
          <w:b/>
          <w:color w:val="000000" w:themeColor="text1"/>
          <w:sz w:val="22"/>
          <w:szCs w:val="22"/>
        </w:rPr>
        <w:t xml:space="preserve"> 2020r.</w:t>
      </w:r>
    </w:p>
    <w:p w14:paraId="173E9F5C" w14:textId="77777777" w:rsidR="00923FA1" w:rsidRPr="00530DD7" w:rsidRDefault="00923FA1" w:rsidP="002A6EF4">
      <w:pPr>
        <w:pStyle w:val="Nagwek1"/>
        <w:numPr>
          <w:ilvl w:val="0"/>
          <w:numId w:val="34"/>
        </w:numPr>
        <w:tabs>
          <w:tab w:val="left" w:pos="5220"/>
        </w:tabs>
        <w:suppressAutoHyphens/>
        <w:spacing w:after="120"/>
        <w:ind w:left="1077"/>
        <w:jc w:val="both"/>
        <w:rPr>
          <w:color w:val="000000" w:themeColor="text1"/>
          <w:sz w:val="24"/>
          <w:szCs w:val="24"/>
        </w:rPr>
      </w:pPr>
      <w:bookmarkStart w:id="21" w:name="_Toc412451398"/>
      <w:bookmarkEnd w:id="20"/>
      <w:r w:rsidRPr="00530DD7">
        <w:rPr>
          <w:color w:val="000000" w:themeColor="text1"/>
          <w:sz w:val="24"/>
          <w:szCs w:val="24"/>
        </w:rPr>
        <w:t xml:space="preserve">Miejsce </w:t>
      </w:r>
      <w:r w:rsidR="00494C11" w:rsidRPr="00530DD7">
        <w:rPr>
          <w:color w:val="000000" w:themeColor="text1"/>
          <w:sz w:val="24"/>
          <w:szCs w:val="24"/>
        </w:rPr>
        <w:t>oraz</w:t>
      </w:r>
      <w:r w:rsidRPr="00530DD7">
        <w:rPr>
          <w:color w:val="000000" w:themeColor="text1"/>
          <w:sz w:val="24"/>
          <w:szCs w:val="24"/>
        </w:rPr>
        <w:t xml:space="preserve"> termin składania ofert</w:t>
      </w:r>
      <w:bookmarkEnd w:id="21"/>
    </w:p>
    <w:p w14:paraId="587457A6" w14:textId="77777777" w:rsidR="00923FA1" w:rsidRPr="00530DD7" w:rsidRDefault="00923FA1"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Miejsce:</w:t>
      </w:r>
    </w:p>
    <w:p w14:paraId="0253633C" w14:textId="77777777" w:rsidR="00923FA1" w:rsidRPr="00530DD7" w:rsidRDefault="00923FA1" w:rsidP="00C51B23">
      <w:pPr>
        <w:spacing w:before="60"/>
        <w:ind w:firstLine="3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sekretariat </w:t>
      </w:r>
      <w:r w:rsidRPr="00530DD7">
        <w:rPr>
          <w:rFonts w:ascii="Arial" w:hAnsi="Arial" w:cs="Arial"/>
          <w:b/>
          <w:bCs/>
          <w:color w:val="000000" w:themeColor="text1"/>
          <w:sz w:val="22"/>
          <w:szCs w:val="22"/>
        </w:rPr>
        <w:t>Urzędu Miasta</w:t>
      </w:r>
      <w:r w:rsidR="00064DDC" w:rsidRPr="00530DD7">
        <w:rPr>
          <w:rFonts w:ascii="Arial" w:hAnsi="Arial" w:cs="Arial"/>
          <w:b/>
          <w:bCs/>
          <w:color w:val="000000" w:themeColor="text1"/>
          <w:sz w:val="22"/>
          <w:szCs w:val="22"/>
        </w:rPr>
        <w:t xml:space="preserve"> Kołobrzeg </w:t>
      </w:r>
      <w:r w:rsidRPr="00530DD7">
        <w:rPr>
          <w:rFonts w:ascii="Arial" w:hAnsi="Arial" w:cs="Arial"/>
          <w:b/>
          <w:bCs/>
          <w:color w:val="000000" w:themeColor="text1"/>
          <w:sz w:val="22"/>
          <w:szCs w:val="22"/>
        </w:rPr>
        <w:t xml:space="preserve">, 78-100 Kołobrzeg, </w:t>
      </w:r>
      <w:r w:rsidRPr="00530DD7">
        <w:rPr>
          <w:rFonts w:ascii="Arial" w:hAnsi="Arial" w:cs="Arial"/>
          <w:b/>
          <w:color w:val="000000" w:themeColor="text1"/>
          <w:sz w:val="22"/>
          <w:szCs w:val="22"/>
        </w:rPr>
        <w:t>ul. Ratuszowa 13.</w:t>
      </w:r>
    </w:p>
    <w:p w14:paraId="5412A5CD" w14:textId="77777777" w:rsidR="00923FA1" w:rsidRPr="00530DD7" w:rsidRDefault="00923FA1"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Termin: </w:t>
      </w:r>
    </w:p>
    <w:p w14:paraId="6A6F7B5F" w14:textId="6D8403C8" w:rsidR="00923FA1" w:rsidRPr="00A54B0A" w:rsidRDefault="00923FA1" w:rsidP="00EB48A1">
      <w:pPr>
        <w:spacing w:before="120"/>
        <w:ind w:left="357"/>
        <w:jc w:val="both"/>
        <w:rPr>
          <w:rFonts w:ascii="Arial" w:hAnsi="Arial"/>
          <w:b/>
          <w:i/>
          <w:color w:val="000000" w:themeColor="text1"/>
          <w:sz w:val="22"/>
          <w:szCs w:val="22"/>
        </w:rPr>
      </w:pPr>
      <w:r w:rsidRPr="00530DD7">
        <w:rPr>
          <w:rFonts w:ascii="Arial" w:hAnsi="Arial" w:cs="Arial"/>
          <w:color w:val="000000" w:themeColor="text1"/>
          <w:sz w:val="22"/>
          <w:szCs w:val="22"/>
        </w:rPr>
        <w:t>do dnia</w:t>
      </w:r>
      <w:r w:rsidR="00F014EE" w:rsidRPr="00530DD7">
        <w:rPr>
          <w:rFonts w:ascii="Arial" w:hAnsi="Arial" w:cs="Arial"/>
          <w:color w:val="000000" w:themeColor="text1"/>
          <w:sz w:val="22"/>
          <w:szCs w:val="22"/>
        </w:rPr>
        <w:t xml:space="preserve"> </w:t>
      </w:r>
      <w:bookmarkStart w:id="22" w:name="_GoBack"/>
      <w:r w:rsidR="006B13AB" w:rsidRPr="00A54B0A">
        <w:rPr>
          <w:rFonts w:ascii="Arial" w:hAnsi="Arial" w:cs="Arial"/>
          <w:b/>
          <w:color w:val="000000" w:themeColor="text1"/>
          <w:sz w:val="22"/>
          <w:szCs w:val="22"/>
        </w:rPr>
        <w:t xml:space="preserve">19.12.2019r. </w:t>
      </w:r>
      <w:r w:rsidR="0027342A" w:rsidRPr="00A54B0A">
        <w:rPr>
          <w:rFonts w:ascii="Arial" w:hAnsi="Arial" w:cs="Arial"/>
          <w:b/>
          <w:bCs/>
          <w:color w:val="000000" w:themeColor="text1"/>
          <w:sz w:val="22"/>
          <w:szCs w:val="22"/>
        </w:rPr>
        <w:t>do godziny 1</w:t>
      </w:r>
      <w:r w:rsidR="00441F29" w:rsidRPr="00A54B0A">
        <w:rPr>
          <w:rFonts w:ascii="Arial" w:hAnsi="Arial" w:cs="Arial"/>
          <w:b/>
          <w:bCs/>
          <w:color w:val="000000" w:themeColor="text1"/>
          <w:sz w:val="22"/>
          <w:szCs w:val="22"/>
        </w:rPr>
        <w:t>1</w:t>
      </w:r>
      <w:r w:rsidR="0027342A" w:rsidRPr="00A54B0A">
        <w:rPr>
          <w:rFonts w:ascii="Arial" w:hAnsi="Arial" w:cs="Arial"/>
          <w:b/>
          <w:bCs/>
          <w:color w:val="000000" w:themeColor="text1"/>
          <w:sz w:val="22"/>
          <w:szCs w:val="22"/>
          <w:u w:val="single"/>
          <w:vertAlign w:val="superscript"/>
        </w:rPr>
        <w:t>30</w:t>
      </w:r>
    </w:p>
    <w:bookmarkEnd w:id="22"/>
    <w:p w14:paraId="51DCCA72" w14:textId="77777777" w:rsidR="00B655BE" w:rsidRPr="00530DD7" w:rsidRDefault="00923FA1"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Oferty złożone po terminie zostaną zwrócone </w:t>
      </w:r>
      <w:r w:rsidR="00BF7308" w:rsidRPr="00530DD7">
        <w:rPr>
          <w:rFonts w:ascii="Arial" w:hAnsi="Arial" w:cs="Arial"/>
          <w:color w:val="000000" w:themeColor="text1"/>
          <w:sz w:val="22"/>
          <w:szCs w:val="22"/>
        </w:rPr>
        <w:t>niezwłocznie.</w:t>
      </w:r>
    </w:p>
    <w:p w14:paraId="1E4F5693" w14:textId="77777777" w:rsidR="00B655BE" w:rsidRPr="00530DD7" w:rsidRDefault="00B655BE"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uzasadnionych przypadkach zamawiający może przed upływem terminu składania ofert zmienić treść specyfikacji istotnych warunków zamówienia. Dokonaną zmianę </w:t>
      </w:r>
      <w:r w:rsidRPr="00530DD7">
        <w:rPr>
          <w:rFonts w:ascii="Arial" w:hAnsi="Arial" w:cs="Arial"/>
          <w:color w:val="000000" w:themeColor="text1"/>
          <w:sz w:val="22"/>
          <w:szCs w:val="22"/>
        </w:rPr>
        <w:lastRenderedPageBreak/>
        <w:t xml:space="preserve">specyfikacji udostępniana na stronie internetowej </w:t>
      </w:r>
      <w:hyperlink r:id="rId12" w:history="1">
        <w:r w:rsidRPr="00530DD7">
          <w:rPr>
            <w:rStyle w:val="Hipercze"/>
            <w:rFonts w:ascii="Arial" w:hAnsi="Arial" w:cs="Arial"/>
            <w:color w:val="000000" w:themeColor="text1"/>
            <w:sz w:val="22"/>
            <w:szCs w:val="22"/>
          </w:rPr>
          <w:t>www.kolobrzeg.pl</w:t>
        </w:r>
      </w:hyperlink>
      <w:r w:rsidR="008E2713" w:rsidRPr="00530DD7">
        <w:rPr>
          <w:rStyle w:val="Hipercze"/>
          <w:rFonts w:ascii="Arial" w:hAnsi="Arial" w:cs="Arial"/>
          <w:color w:val="000000" w:themeColor="text1"/>
          <w:sz w:val="22"/>
          <w:szCs w:val="22"/>
        </w:rPr>
        <w:t xml:space="preserve"> </w:t>
      </w:r>
      <w:r w:rsidR="008E2713" w:rsidRPr="00530DD7">
        <w:rPr>
          <w:rStyle w:val="Hipercze"/>
          <w:rFonts w:ascii="Arial" w:hAnsi="Arial" w:cs="Arial"/>
          <w:bCs/>
          <w:color w:val="000000" w:themeColor="text1"/>
          <w:sz w:val="22"/>
          <w:szCs w:val="22"/>
        </w:rPr>
        <w:t>(BIP – zakładka Gospodarka).</w:t>
      </w:r>
    </w:p>
    <w:p w14:paraId="64B9131A" w14:textId="77777777" w:rsidR="00D25E6D" w:rsidRPr="00530DD7" w:rsidRDefault="00923FA1" w:rsidP="009C3BD7">
      <w:pPr>
        <w:numPr>
          <w:ilvl w:val="0"/>
          <w:numId w:val="18"/>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530DD7">
        <w:rPr>
          <w:rFonts w:ascii="Arial" w:hAnsi="Arial" w:cs="Arial"/>
          <w:color w:val="000000" w:themeColor="text1"/>
          <w:sz w:val="22"/>
          <w:szCs w:val="22"/>
        </w:rPr>
        <w:t>i</w:t>
      </w:r>
      <w:r w:rsidRPr="00530DD7">
        <w:rPr>
          <w:rFonts w:ascii="Arial" w:hAnsi="Arial" w:cs="Arial"/>
          <w:color w:val="000000" w:themeColor="text1"/>
          <w:sz w:val="22"/>
          <w:szCs w:val="22"/>
        </w:rPr>
        <w:t xml:space="preserve"> zamieszcza informacje</w:t>
      </w:r>
      <w:r w:rsidR="00B655BE" w:rsidRPr="00530DD7">
        <w:rPr>
          <w:rFonts w:ascii="Arial" w:hAnsi="Arial" w:cs="Arial"/>
          <w:color w:val="000000" w:themeColor="text1"/>
          <w:sz w:val="22"/>
          <w:szCs w:val="22"/>
        </w:rPr>
        <w:t xml:space="preserve"> o tym </w:t>
      </w:r>
      <w:r w:rsidRPr="00530DD7">
        <w:rPr>
          <w:rFonts w:ascii="Arial" w:hAnsi="Arial" w:cs="Arial"/>
          <w:color w:val="000000" w:themeColor="text1"/>
          <w:sz w:val="22"/>
          <w:szCs w:val="22"/>
        </w:rPr>
        <w:t xml:space="preserve">na stronie internetowej </w:t>
      </w:r>
      <w:hyperlink r:id="rId13" w:history="1">
        <w:r w:rsidRPr="00530DD7">
          <w:rPr>
            <w:rStyle w:val="Hipercze"/>
            <w:rFonts w:ascii="Arial" w:hAnsi="Arial" w:cs="Arial"/>
            <w:bCs/>
            <w:color w:val="000000" w:themeColor="text1"/>
            <w:sz w:val="22"/>
            <w:szCs w:val="22"/>
          </w:rPr>
          <w:t>www.kolobrzeg.pl</w:t>
        </w:r>
      </w:hyperlink>
      <w:bookmarkStart w:id="23" w:name="_toc423"/>
      <w:bookmarkEnd w:id="23"/>
      <w:r w:rsidR="008E2713" w:rsidRPr="00530DD7">
        <w:rPr>
          <w:rStyle w:val="Hipercze"/>
          <w:rFonts w:ascii="Arial" w:hAnsi="Arial" w:cs="Arial"/>
          <w:bCs/>
          <w:color w:val="000000" w:themeColor="text1"/>
          <w:sz w:val="22"/>
          <w:szCs w:val="22"/>
        </w:rPr>
        <w:t xml:space="preserve"> (BIP – zakładka Gospodarka).</w:t>
      </w:r>
    </w:p>
    <w:p w14:paraId="2B1EB426" w14:textId="77777777" w:rsidR="00923FA1" w:rsidRPr="00530DD7" w:rsidRDefault="00923FA1" w:rsidP="002A6EF4">
      <w:pPr>
        <w:pStyle w:val="Nagwek1"/>
        <w:numPr>
          <w:ilvl w:val="0"/>
          <w:numId w:val="34"/>
        </w:numPr>
        <w:suppressAutoHyphens/>
        <w:spacing w:after="120"/>
        <w:ind w:left="1077"/>
        <w:rPr>
          <w:color w:val="000000" w:themeColor="text1"/>
          <w:sz w:val="24"/>
          <w:szCs w:val="24"/>
        </w:rPr>
      </w:pPr>
      <w:bookmarkStart w:id="24" w:name="_toc424"/>
      <w:bookmarkStart w:id="25" w:name="_Toc412451399"/>
      <w:bookmarkEnd w:id="24"/>
      <w:r w:rsidRPr="00530DD7">
        <w:rPr>
          <w:color w:val="000000" w:themeColor="text1"/>
          <w:sz w:val="24"/>
          <w:szCs w:val="24"/>
        </w:rPr>
        <w:t xml:space="preserve">Miejsce </w:t>
      </w:r>
      <w:r w:rsidR="00494C11" w:rsidRPr="00530DD7">
        <w:rPr>
          <w:color w:val="000000" w:themeColor="text1"/>
          <w:sz w:val="24"/>
          <w:szCs w:val="24"/>
        </w:rPr>
        <w:t>oraz</w:t>
      </w:r>
      <w:r w:rsidRPr="00530DD7">
        <w:rPr>
          <w:color w:val="000000" w:themeColor="text1"/>
          <w:sz w:val="24"/>
          <w:szCs w:val="24"/>
        </w:rPr>
        <w:t xml:space="preserve"> termin otwarcia ofert</w:t>
      </w:r>
      <w:bookmarkEnd w:id="25"/>
    </w:p>
    <w:p w14:paraId="53F1D844" w14:textId="77CA85BC" w:rsidR="00923FA1" w:rsidRPr="00A54B0A" w:rsidRDefault="00923FA1" w:rsidP="00DA4B5E">
      <w:pPr>
        <w:jc w:val="both"/>
        <w:rPr>
          <w:rFonts w:ascii="Arial" w:hAnsi="Arial" w:cs="Arial"/>
          <w:color w:val="000000" w:themeColor="text1"/>
          <w:sz w:val="22"/>
          <w:szCs w:val="22"/>
        </w:rPr>
      </w:pPr>
      <w:r w:rsidRPr="00530DD7">
        <w:rPr>
          <w:rFonts w:ascii="Arial" w:hAnsi="Arial" w:cs="Arial"/>
          <w:color w:val="000000" w:themeColor="text1"/>
          <w:sz w:val="22"/>
          <w:szCs w:val="22"/>
        </w:rPr>
        <w:t>Otwarcie ofert nastąpi w siedzibie Zamawiającego</w:t>
      </w:r>
      <w:r w:rsidR="00DA4B5E" w:rsidRPr="00530DD7">
        <w:rPr>
          <w:rFonts w:ascii="Arial" w:hAnsi="Arial" w:cs="Arial"/>
          <w:color w:val="000000" w:themeColor="text1"/>
          <w:sz w:val="22"/>
          <w:szCs w:val="22"/>
        </w:rPr>
        <w:t xml:space="preserve">, tj. </w:t>
      </w:r>
      <w:r w:rsidRPr="00530DD7">
        <w:rPr>
          <w:rFonts w:ascii="Arial" w:hAnsi="Arial" w:cs="Arial"/>
          <w:color w:val="000000" w:themeColor="text1"/>
          <w:sz w:val="22"/>
          <w:szCs w:val="22"/>
        </w:rPr>
        <w:t xml:space="preserve">w </w:t>
      </w:r>
      <w:r w:rsidR="00441F29" w:rsidRPr="00A54B0A">
        <w:rPr>
          <w:rFonts w:ascii="Arial" w:hAnsi="Arial" w:cs="Arial"/>
          <w:color w:val="000000" w:themeColor="text1"/>
          <w:sz w:val="22"/>
          <w:szCs w:val="22"/>
        </w:rPr>
        <w:t>pokoju 205</w:t>
      </w:r>
      <w:r w:rsidR="00DA4B5E" w:rsidRPr="00A54B0A">
        <w:rPr>
          <w:rFonts w:ascii="Arial" w:hAnsi="Arial" w:cs="Arial"/>
          <w:color w:val="000000" w:themeColor="text1"/>
          <w:sz w:val="22"/>
          <w:szCs w:val="22"/>
        </w:rPr>
        <w:t xml:space="preserve"> Urzędu Miasta w Kołobrzegu, ul. Ratuszowa 13, w</w:t>
      </w:r>
      <w:r w:rsidRPr="00A54B0A">
        <w:rPr>
          <w:rFonts w:ascii="Arial" w:hAnsi="Arial" w:cs="Arial"/>
          <w:color w:val="000000" w:themeColor="text1"/>
          <w:sz w:val="22"/>
          <w:szCs w:val="22"/>
        </w:rPr>
        <w:t xml:space="preserve"> dniu</w:t>
      </w:r>
      <w:r w:rsidR="0069771E" w:rsidRPr="00A54B0A">
        <w:rPr>
          <w:rFonts w:ascii="Arial" w:hAnsi="Arial" w:cs="Arial"/>
          <w:b/>
          <w:color w:val="000000" w:themeColor="text1"/>
          <w:sz w:val="22"/>
          <w:szCs w:val="22"/>
        </w:rPr>
        <w:t xml:space="preserve"> </w:t>
      </w:r>
      <w:r w:rsidR="006B13AB" w:rsidRPr="00A54B0A">
        <w:rPr>
          <w:rFonts w:ascii="Arial" w:hAnsi="Arial" w:cs="Arial"/>
          <w:b/>
          <w:color w:val="000000" w:themeColor="text1"/>
          <w:sz w:val="22"/>
          <w:szCs w:val="22"/>
        </w:rPr>
        <w:t>19.12.2019r.</w:t>
      </w:r>
      <w:r w:rsidR="0027342A" w:rsidRPr="00A54B0A">
        <w:rPr>
          <w:rFonts w:ascii="Arial" w:hAnsi="Arial" w:cs="Arial"/>
          <w:b/>
          <w:color w:val="000000" w:themeColor="text1"/>
          <w:sz w:val="22"/>
          <w:szCs w:val="22"/>
        </w:rPr>
        <w:t xml:space="preserve"> </w:t>
      </w:r>
      <w:r w:rsidR="0027342A" w:rsidRPr="00A54B0A">
        <w:rPr>
          <w:rFonts w:ascii="Arial" w:hAnsi="Arial" w:cs="Arial"/>
          <w:b/>
          <w:bCs/>
          <w:color w:val="000000" w:themeColor="text1"/>
          <w:sz w:val="22"/>
          <w:szCs w:val="22"/>
        </w:rPr>
        <w:t>o godz. 1</w:t>
      </w:r>
      <w:r w:rsidR="00441F29" w:rsidRPr="00A54B0A">
        <w:rPr>
          <w:rFonts w:ascii="Arial" w:hAnsi="Arial" w:cs="Arial"/>
          <w:b/>
          <w:bCs/>
          <w:color w:val="000000" w:themeColor="text1"/>
          <w:sz w:val="22"/>
          <w:szCs w:val="22"/>
        </w:rPr>
        <w:t>2</w:t>
      </w:r>
      <w:r w:rsidR="0027342A" w:rsidRPr="00A54B0A">
        <w:rPr>
          <w:rFonts w:ascii="Arial" w:hAnsi="Arial" w:cs="Arial"/>
          <w:b/>
          <w:bCs/>
          <w:color w:val="000000" w:themeColor="text1"/>
          <w:sz w:val="22"/>
          <w:szCs w:val="22"/>
          <w:u w:val="single"/>
          <w:vertAlign w:val="superscript"/>
        </w:rPr>
        <w:t>00</w:t>
      </w:r>
      <w:r w:rsidR="0069771E" w:rsidRPr="00A54B0A">
        <w:rPr>
          <w:rFonts w:ascii="Arial" w:hAnsi="Arial" w:cs="Arial"/>
          <w:b/>
          <w:color w:val="000000" w:themeColor="text1"/>
          <w:sz w:val="22"/>
          <w:szCs w:val="22"/>
        </w:rPr>
        <w:t xml:space="preserve"> </w:t>
      </w:r>
      <w:r w:rsidR="00657DB9" w:rsidRPr="00A54B0A">
        <w:rPr>
          <w:rFonts w:ascii="Arial" w:hAnsi="Arial" w:cs="Arial"/>
          <w:bCs/>
          <w:color w:val="000000" w:themeColor="text1"/>
          <w:sz w:val="22"/>
          <w:szCs w:val="22"/>
        </w:rPr>
        <w:t>,</w:t>
      </w:r>
      <w:r w:rsidR="00B655BE" w:rsidRPr="00A54B0A">
        <w:rPr>
          <w:rFonts w:ascii="Arial" w:hAnsi="Arial"/>
          <w:i/>
          <w:color w:val="000000" w:themeColor="text1"/>
          <w:sz w:val="22"/>
          <w:szCs w:val="22"/>
        </w:rPr>
        <w:t xml:space="preserve"> </w:t>
      </w:r>
      <w:r w:rsidR="00B655BE" w:rsidRPr="00A54B0A">
        <w:rPr>
          <w:rFonts w:ascii="Arial" w:hAnsi="Arial"/>
          <w:color w:val="000000" w:themeColor="text1"/>
          <w:sz w:val="22"/>
          <w:szCs w:val="22"/>
        </w:rPr>
        <w:t xml:space="preserve">tj. </w:t>
      </w:r>
      <w:r w:rsidR="00DA4B5E" w:rsidRPr="00A54B0A">
        <w:rPr>
          <w:rFonts w:ascii="Arial" w:hAnsi="Arial" w:cs="Arial"/>
          <w:color w:val="000000" w:themeColor="text1"/>
          <w:sz w:val="22"/>
          <w:szCs w:val="22"/>
        </w:rPr>
        <w:t xml:space="preserve">w dniu, </w:t>
      </w:r>
      <w:r w:rsidRPr="00A54B0A">
        <w:rPr>
          <w:rFonts w:ascii="Arial" w:hAnsi="Arial" w:cs="Arial"/>
          <w:color w:val="000000" w:themeColor="text1"/>
          <w:sz w:val="22"/>
          <w:szCs w:val="22"/>
        </w:rPr>
        <w:t>w</w:t>
      </w:r>
      <w:r w:rsidR="00C51B23" w:rsidRPr="00A54B0A">
        <w:rPr>
          <w:rFonts w:ascii="Arial" w:hAnsi="Arial" w:cs="Arial"/>
          <w:color w:val="000000" w:themeColor="text1"/>
          <w:sz w:val="22"/>
          <w:szCs w:val="22"/>
        </w:rPr>
        <w:t xml:space="preserve"> </w:t>
      </w:r>
      <w:r w:rsidRPr="00A54B0A">
        <w:rPr>
          <w:rFonts w:ascii="Arial" w:hAnsi="Arial" w:cs="Arial"/>
          <w:color w:val="000000" w:themeColor="text1"/>
          <w:sz w:val="22"/>
          <w:szCs w:val="22"/>
        </w:rPr>
        <w:t>który</w:t>
      </w:r>
      <w:r w:rsidR="00DA4B5E" w:rsidRPr="00A54B0A">
        <w:rPr>
          <w:rFonts w:ascii="Arial" w:hAnsi="Arial" w:cs="Arial"/>
          <w:color w:val="000000" w:themeColor="text1"/>
          <w:sz w:val="22"/>
          <w:szCs w:val="22"/>
        </w:rPr>
        <w:t>m upływa termin składania ofert.</w:t>
      </w:r>
      <w:r w:rsidRPr="00A54B0A">
        <w:rPr>
          <w:rFonts w:ascii="Arial" w:hAnsi="Arial" w:cs="Arial"/>
          <w:color w:val="000000" w:themeColor="text1"/>
          <w:sz w:val="22"/>
          <w:szCs w:val="22"/>
        </w:rPr>
        <w:t xml:space="preserve"> </w:t>
      </w:r>
    </w:p>
    <w:p w14:paraId="7C007889" w14:textId="77777777" w:rsidR="00F71925" w:rsidRPr="00530DD7" w:rsidRDefault="00923FA1" w:rsidP="002A6EF4">
      <w:pPr>
        <w:pStyle w:val="Nagwek1"/>
        <w:numPr>
          <w:ilvl w:val="0"/>
          <w:numId w:val="34"/>
        </w:numPr>
        <w:suppressAutoHyphens/>
        <w:spacing w:after="120"/>
        <w:ind w:left="1077"/>
        <w:rPr>
          <w:color w:val="000000" w:themeColor="text1"/>
          <w:sz w:val="24"/>
          <w:szCs w:val="24"/>
        </w:rPr>
      </w:pPr>
      <w:bookmarkStart w:id="26" w:name="_toc428"/>
      <w:bookmarkStart w:id="27" w:name="_Toc412451400"/>
      <w:bookmarkEnd w:id="26"/>
      <w:r w:rsidRPr="00530DD7">
        <w:rPr>
          <w:color w:val="000000" w:themeColor="text1"/>
          <w:sz w:val="24"/>
          <w:szCs w:val="24"/>
        </w:rPr>
        <w:t>Informacje o trybie</w:t>
      </w:r>
      <w:r w:rsidR="006C7199" w:rsidRPr="00530DD7">
        <w:rPr>
          <w:color w:val="000000" w:themeColor="text1"/>
          <w:sz w:val="24"/>
          <w:szCs w:val="24"/>
        </w:rPr>
        <w:t xml:space="preserve"> </w:t>
      </w:r>
      <w:r w:rsidRPr="00530DD7">
        <w:rPr>
          <w:color w:val="000000" w:themeColor="text1"/>
          <w:sz w:val="24"/>
          <w:szCs w:val="24"/>
        </w:rPr>
        <w:t xml:space="preserve">otwarcia </w:t>
      </w:r>
      <w:bookmarkEnd w:id="27"/>
      <w:r w:rsidR="00C71BC1" w:rsidRPr="00530DD7">
        <w:rPr>
          <w:color w:val="000000" w:themeColor="text1"/>
          <w:sz w:val="24"/>
          <w:szCs w:val="24"/>
        </w:rPr>
        <w:t>ofert</w:t>
      </w:r>
    </w:p>
    <w:p w14:paraId="2B5DEA37" w14:textId="77777777" w:rsidR="00B655BE" w:rsidRPr="00530DD7" w:rsidRDefault="00B655BE" w:rsidP="00C71BC1">
      <w:pPr>
        <w:pStyle w:val="Akapitzlist"/>
        <w:numPr>
          <w:ilvl w:val="0"/>
          <w:numId w:val="1"/>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Niezwłocznie po </w:t>
      </w:r>
      <w:r w:rsidR="00E932FA" w:rsidRPr="00530DD7">
        <w:rPr>
          <w:rFonts w:ascii="Arial" w:hAnsi="Arial" w:cs="Arial"/>
          <w:color w:val="000000" w:themeColor="text1"/>
          <w:sz w:val="22"/>
          <w:szCs w:val="22"/>
        </w:rPr>
        <w:t>otwarciu</w:t>
      </w:r>
      <w:r w:rsidRPr="00530DD7">
        <w:rPr>
          <w:rFonts w:ascii="Arial" w:hAnsi="Arial" w:cs="Arial"/>
          <w:color w:val="000000" w:themeColor="text1"/>
          <w:sz w:val="22"/>
          <w:szCs w:val="22"/>
        </w:rPr>
        <w:t xml:space="preserve"> ofert zamawiający zamieszcza na stronie internetowej </w:t>
      </w:r>
      <w:hyperlink r:id="rId14" w:history="1">
        <w:r w:rsidRPr="00530DD7">
          <w:rPr>
            <w:rStyle w:val="Hipercze"/>
            <w:rFonts w:ascii="Arial" w:hAnsi="Arial" w:cs="Arial"/>
            <w:bCs/>
            <w:color w:val="000000" w:themeColor="text1"/>
            <w:sz w:val="22"/>
            <w:szCs w:val="22"/>
          </w:rPr>
          <w:t>www.kolobrzeg.pl</w:t>
        </w:r>
      </w:hyperlink>
      <w:r w:rsidR="00F4436E" w:rsidRPr="00530DD7">
        <w:rPr>
          <w:rStyle w:val="Hipercze"/>
          <w:rFonts w:ascii="Arial" w:hAnsi="Arial" w:cs="Arial"/>
          <w:bCs/>
          <w:color w:val="000000" w:themeColor="text1"/>
          <w:sz w:val="22"/>
          <w:szCs w:val="22"/>
        </w:rPr>
        <w:t xml:space="preserve"> ( BIP – zakładka Gospodarka)</w:t>
      </w:r>
      <w:r w:rsidRPr="00530DD7">
        <w:rPr>
          <w:rStyle w:val="Hipercze"/>
          <w:rFonts w:ascii="Arial" w:hAnsi="Arial" w:cs="Arial"/>
          <w:bCs/>
          <w:color w:val="000000" w:themeColor="text1"/>
          <w:sz w:val="22"/>
          <w:szCs w:val="22"/>
        </w:rPr>
        <w:t xml:space="preserve"> </w:t>
      </w:r>
      <w:r w:rsidRPr="00530DD7">
        <w:rPr>
          <w:rFonts w:ascii="Arial" w:hAnsi="Arial" w:cs="Arial"/>
          <w:color w:val="000000" w:themeColor="text1"/>
          <w:sz w:val="22"/>
          <w:szCs w:val="22"/>
        </w:rPr>
        <w:t xml:space="preserve">informacje dotyczące: </w:t>
      </w:r>
    </w:p>
    <w:p w14:paraId="4CEF19E5" w14:textId="77777777" w:rsidR="00B655BE" w:rsidRPr="00530DD7" w:rsidRDefault="00B655BE" w:rsidP="002A6EF4">
      <w:pPr>
        <w:pStyle w:val="Akapitzlist"/>
        <w:numPr>
          <w:ilvl w:val="1"/>
          <w:numId w:val="41"/>
        </w:numPr>
        <w:tabs>
          <w:tab w:val="left" w:pos="408"/>
        </w:tabs>
        <w:spacing w:before="60"/>
        <w:ind w:left="850"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kwoty, jaką zamierza przeznaczyć na sfinansowanie zamówienia, </w:t>
      </w:r>
    </w:p>
    <w:p w14:paraId="0BC13ED6" w14:textId="77777777" w:rsidR="00B655BE" w:rsidRPr="00530DD7" w:rsidRDefault="00A02D7F" w:rsidP="002A6EF4">
      <w:pPr>
        <w:pStyle w:val="Akapitzlist"/>
        <w:numPr>
          <w:ilvl w:val="1"/>
          <w:numId w:val="41"/>
        </w:numPr>
        <w:tabs>
          <w:tab w:val="left" w:pos="408"/>
        </w:tabs>
        <w:spacing w:before="60"/>
        <w:ind w:left="850"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firm</w:t>
      </w:r>
      <w:r w:rsidR="00B655BE" w:rsidRPr="00530DD7">
        <w:rPr>
          <w:rFonts w:ascii="Arial" w:hAnsi="Arial" w:cs="Arial"/>
          <w:color w:val="000000" w:themeColor="text1"/>
          <w:sz w:val="22"/>
          <w:szCs w:val="22"/>
        </w:rPr>
        <w:t xml:space="preserve"> oraz adresów wykonawców, </w:t>
      </w:r>
      <w:r w:rsidRPr="00530DD7">
        <w:rPr>
          <w:rFonts w:ascii="Arial" w:hAnsi="Arial" w:cs="Arial"/>
          <w:color w:val="000000" w:themeColor="text1"/>
          <w:sz w:val="22"/>
          <w:szCs w:val="22"/>
        </w:rPr>
        <w:t>którzy złożyli oferty w terminie;</w:t>
      </w:r>
    </w:p>
    <w:p w14:paraId="0F9446A7" w14:textId="77777777" w:rsidR="00B655BE" w:rsidRPr="00530DD7" w:rsidRDefault="00B655BE" w:rsidP="002A6EF4">
      <w:pPr>
        <w:pStyle w:val="Akapitzlist"/>
        <w:numPr>
          <w:ilvl w:val="1"/>
          <w:numId w:val="41"/>
        </w:numPr>
        <w:tabs>
          <w:tab w:val="left" w:pos="408"/>
        </w:tabs>
        <w:spacing w:before="60"/>
        <w:ind w:left="850"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ceny, terminu wykonania zamówienia, okresu gwarancji i warunków płatności zawartych w ofertach.</w:t>
      </w:r>
    </w:p>
    <w:p w14:paraId="3408898A" w14:textId="2136D6D0" w:rsidR="00F27B38" w:rsidRPr="00530DD7" w:rsidRDefault="00B655BE" w:rsidP="00770877">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Wykonawca, w terminie 3 dni od przekazania inform</w:t>
      </w:r>
      <w:r w:rsidR="001B7BB8" w:rsidRPr="00530DD7">
        <w:rPr>
          <w:rFonts w:ascii="Arial" w:hAnsi="Arial" w:cs="Arial"/>
          <w:color w:val="000000" w:themeColor="text1"/>
          <w:sz w:val="22"/>
          <w:szCs w:val="22"/>
        </w:rPr>
        <w:t xml:space="preserve">acji o której mowa w pkt </w:t>
      </w:r>
      <w:r w:rsidRPr="00530DD7">
        <w:rPr>
          <w:rFonts w:ascii="Arial" w:hAnsi="Arial" w:cs="Arial"/>
          <w:color w:val="000000" w:themeColor="text1"/>
          <w:sz w:val="22"/>
          <w:szCs w:val="22"/>
        </w:rPr>
        <w:t xml:space="preserve">1 przekazuje zamawiającemu oświadczenie o przynależności lub braku przynależności do tej samej grupy kapitałowej, o której mowa </w:t>
      </w:r>
      <w:r w:rsidR="00714539" w:rsidRPr="00530DD7">
        <w:rPr>
          <w:rFonts w:ascii="Arial" w:hAnsi="Arial" w:cs="Arial"/>
          <w:color w:val="000000" w:themeColor="text1"/>
          <w:sz w:val="22"/>
          <w:szCs w:val="22"/>
        </w:rPr>
        <w:t xml:space="preserve">w art. 24. ust. 1 pkt 23, stanowiącym załącznik </w:t>
      </w:r>
      <w:r w:rsidR="00714539" w:rsidRPr="00530DD7">
        <w:rPr>
          <w:rFonts w:ascii="Arial" w:hAnsi="Arial" w:cs="Arial"/>
          <w:b/>
          <w:color w:val="000000" w:themeColor="text1"/>
          <w:sz w:val="22"/>
          <w:szCs w:val="22"/>
        </w:rPr>
        <w:t xml:space="preserve">nr </w:t>
      </w:r>
      <w:r w:rsidR="001F58C7" w:rsidRPr="00530DD7">
        <w:rPr>
          <w:rFonts w:ascii="Arial" w:hAnsi="Arial" w:cs="Arial"/>
          <w:b/>
          <w:color w:val="000000" w:themeColor="text1"/>
          <w:sz w:val="22"/>
          <w:szCs w:val="22"/>
        </w:rPr>
        <w:t>5</w:t>
      </w:r>
      <w:r w:rsidR="001009AD" w:rsidRPr="00530DD7">
        <w:rPr>
          <w:rFonts w:ascii="Arial" w:hAnsi="Arial" w:cs="Arial"/>
          <w:b/>
          <w:color w:val="000000" w:themeColor="text1"/>
          <w:sz w:val="22"/>
          <w:szCs w:val="22"/>
        </w:rPr>
        <w:t xml:space="preserve"> </w:t>
      </w:r>
      <w:r w:rsidR="00714539" w:rsidRPr="00530DD7">
        <w:rPr>
          <w:rFonts w:ascii="Arial" w:hAnsi="Arial" w:cs="Arial"/>
          <w:color w:val="000000" w:themeColor="text1"/>
          <w:sz w:val="22"/>
          <w:szCs w:val="22"/>
        </w:rPr>
        <w:t xml:space="preserve">do SIWZ. </w:t>
      </w:r>
      <w:r w:rsidR="00954BB1" w:rsidRPr="00530DD7">
        <w:rPr>
          <w:rFonts w:ascii="Arial" w:hAnsi="Arial" w:cs="Arial"/>
          <w:color w:val="000000" w:themeColor="text1"/>
          <w:sz w:val="22"/>
          <w:szCs w:val="22"/>
        </w:rPr>
        <w:t>W</w:t>
      </w:r>
      <w:r w:rsidR="00A92831" w:rsidRPr="00530DD7">
        <w:rPr>
          <w:rFonts w:ascii="Arial" w:hAnsi="Arial" w:cs="Arial"/>
          <w:color w:val="000000" w:themeColor="text1"/>
          <w:sz w:val="22"/>
          <w:szCs w:val="22"/>
        </w:rPr>
        <w:t xml:space="preserve"> przypadku gdy </w:t>
      </w:r>
      <w:r w:rsidRPr="00530DD7">
        <w:rPr>
          <w:rFonts w:ascii="Arial" w:hAnsi="Arial" w:cs="Arial"/>
          <w:color w:val="000000" w:themeColor="text1"/>
          <w:sz w:val="22"/>
          <w:szCs w:val="22"/>
        </w:rPr>
        <w:t>wykonawca</w:t>
      </w:r>
      <w:r w:rsidR="00A92831" w:rsidRPr="00530DD7">
        <w:rPr>
          <w:rFonts w:ascii="Arial" w:hAnsi="Arial" w:cs="Arial"/>
          <w:color w:val="000000" w:themeColor="text1"/>
          <w:sz w:val="22"/>
          <w:szCs w:val="22"/>
        </w:rPr>
        <w:t xml:space="preserve"> przynależy do tej samej grupy kapitałowej przedstawia dowody, </w:t>
      </w:r>
      <w:r w:rsidRPr="00530DD7">
        <w:rPr>
          <w:rFonts w:ascii="Arial" w:hAnsi="Arial" w:cs="Arial"/>
          <w:color w:val="000000" w:themeColor="text1"/>
          <w:sz w:val="22"/>
          <w:szCs w:val="22"/>
        </w:rPr>
        <w:t>że powiązania z innym wykonawcą nie prowadzą do zakłócenia konkurencji w postępowaniu.</w:t>
      </w:r>
      <w:r w:rsidR="00714539" w:rsidRPr="00530DD7">
        <w:rPr>
          <w:rFonts w:ascii="Arial" w:hAnsi="Arial" w:cs="Arial"/>
          <w:color w:val="000000" w:themeColor="text1"/>
          <w:sz w:val="22"/>
          <w:szCs w:val="22"/>
        </w:rPr>
        <w:t xml:space="preserve"> </w:t>
      </w:r>
    </w:p>
    <w:p w14:paraId="4FDB9F6F" w14:textId="2E9A14D7" w:rsidR="00F27B38" w:rsidRPr="00530DD7" w:rsidRDefault="00F27B38" w:rsidP="00F27B38">
      <w:pPr>
        <w:suppressAutoHyphens/>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t>Uwaga: W przypadku wykonawców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w:t>
      </w:r>
    </w:p>
    <w:p w14:paraId="28FFF69A" w14:textId="77777777" w:rsidR="00F27B38" w:rsidRPr="00530DD7" w:rsidRDefault="00923FA1" w:rsidP="00770877">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W toku dokonywania oceny złożonych ofert Zamawiający może żądać udzielenia przez Wykonawców wyjaśnień dotyczących treści złożonych przez nich ofert</w:t>
      </w:r>
    </w:p>
    <w:p w14:paraId="54CF5753" w14:textId="5A3E7449" w:rsidR="00923FA1" w:rsidRPr="00530DD7" w:rsidRDefault="00923FA1" w:rsidP="00770877">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Zamawiający poprawia w ofercie:</w:t>
      </w:r>
    </w:p>
    <w:p w14:paraId="3155EDFC" w14:textId="77777777" w:rsidR="00923FA1" w:rsidRPr="00530DD7" w:rsidRDefault="00923FA1" w:rsidP="00FF460C">
      <w:pPr>
        <w:numPr>
          <w:ilvl w:val="1"/>
          <w:numId w:val="6"/>
        </w:numPr>
        <w:tabs>
          <w:tab w:val="clear" w:pos="1477"/>
          <w:tab w:val="num" w:pos="720"/>
        </w:tabs>
        <w:suppressAutoHyphens/>
        <w:spacing w:before="60"/>
        <w:ind w:left="720" w:hanging="360"/>
        <w:jc w:val="both"/>
        <w:rPr>
          <w:rFonts w:ascii="Arial" w:hAnsi="Arial" w:cs="Arial"/>
          <w:color w:val="000000" w:themeColor="text1"/>
          <w:sz w:val="22"/>
          <w:szCs w:val="22"/>
        </w:rPr>
      </w:pPr>
      <w:r w:rsidRPr="00530DD7">
        <w:rPr>
          <w:rFonts w:ascii="Arial" w:hAnsi="Arial" w:cs="Arial"/>
          <w:color w:val="000000" w:themeColor="text1"/>
          <w:sz w:val="22"/>
          <w:szCs w:val="22"/>
        </w:rPr>
        <w:t>oczywiste omyłki pisarskie</w:t>
      </w:r>
      <w:r w:rsidR="0032705B" w:rsidRPr="00530DD7">
        <w:rPr>
          <w:rFonts w:ascii="Arial" w:hAnsi="Arial" w:cs="Arial"/>
          <w:color w:val="000000" w:themeColor="text1"/>
          <w:sz w:val="22"/>
          <w:szCs w:val="22"/>
        </w:rPr>
        <w:t>,</w:t>
      </w:r>
    </w:p>
    <w:p w14:paraId="4897A66D" w14:textId="77777777" w:rsidR="00923FA1" w:rsidRPr="00530DD7"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color w:val="000000" w:themeColor="text1"/>
          <w:sz w:val="22"/>
          <w:szCs w:val="22"/>
        </w:rPr>
      </w:pPr>
      <w:r w:rsidRPr="00530DD7">
        <w:rPr>
          <w:rFonts w:ascii="Arial" w:hAnsi="Arial" w:cs="Arial"/>
          <w:color w:val="000000" w:themeColor="text1"/>
          <w:sz w:val="22"/>
          <w:szCs w:val="22"/>
        </w:rPr>
        <w:t>oczywiste omyłki rachunkowe, z uwzględnieniem konsekwencji rachunkowych dokonanych poprawek</w:t>
      </w:r>
      <w:r w:rsidR="0032705B" w:rsidRPr="00530DD7">
        <w:rPr>
          <w:rFonts w:ascii="Arial" w:hAnsi="Arial" w:cs="Arial"/>
          <w:color w:val="000000" w:themeColor="text1"/>
          <w:sz w:val="22"/>
          <w:szCs w:val="22"/>
        </w:rPr>
        <w:t>,</w:t>
      </w:r>
    </w:p>
    <w:p w14:paraId="7CD8812E" w14:textId="77777777" w:rsidR="00C51B23" w:rsidRPr="00530DD7"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color w:val="000000" w:themeColor="text1"/>
          <w:sz w:val="22"/>
          <w:szCs w:val="22"/>
        </w:rPr>
      </w:pPr>
      <w:r w:rsidRPr="00530DD7">
        <w:rPr>
          <w:rFonts w:ascii="Arial" w:hAnsi="Arial" w:cs="Arial"/>
          <w:color w:val="000000" w:themeColor="text1"/>
          <w:sz w:val="22"/>
          <w:szCs w:val="22"/>
        </w:rPr>
        <w:t>inne omyłki polegające na niezgodności oferty ze specyfikacją istotnych warunków zamówienia, niepowodujące i</w:t>
      </w:r>
      <w:r w:rsidR="00D72062" w:rsidRPr="00530DD7">
        <w:rPr>
          <w:rFonts w:ascii="Arial" w:hAnsi="Arial" w:cs="Arial"/>
          <w:color w:val="000000" w:themeColor="text1"/>
          <w:sz w:val="22"/>
          <w:szCs w:val="22"/>
        </w:rPr>
        <w:t>stotnych zmian w treści oferty</w:t>
      </w:r>
      <w:r w:rsidR="00657DB9" w:rsidRPr="00530DD7">
        <w:rPr>
          <w:rFonts w:ascii="Arial" w:hAnsi="Arial" w:cs="Arial"/>
          <w:color w:val="000000" w:themeColor="text1"/>
          <w:sz w:val="22"/>
          <w:szCs w:val="22"/>
        </w:rPr>
        <w:t>,</w:t>
      </w:r>
    </w:p>
    <w:p w14:paraId="18E0BCE5" w14:textId="77777777" w:rsidR="006C7199" w:rsidRPr="00530DD7" w:rsidRDefault="00923FA1" w:rsidP="00740D11">
      <w:pPr>
        <w:tabs>
          <w:tab w:val="left" w:pos="357"/>
        </w:tabs>
        <w:suppressAutoHyphens/>
        <w:spacing w:before="60"/>
        <w:ind w:left="3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niezwłocznie zawiadamiając o tym </w:t>
      </w:r>
      <w:r w:rsidR="00C250C6" w:rsidRPr="00530DD7">
        <w:rPr>
          <w:rFonts w:ascii="Arial" w:hAnsi="Arial" w:cs="Arial"/>
          <w:color w:val="000000" w:themeColor="text1"/>
          <w:sz w:val="22"/>
          <w:szCs w:val="22"/>
        </w:rPr>
        <w:t>W</w:t>
      </w:r>
      <w:r w:rsidRPr="00530DD7">
        <w:rPr>
          <w:rFonts w:ascii="Arial" w:hAnsi="Arial" w:cs="Arial"/>
          <w:color w:val="000000" w:themeColor="text1"/>
          <w:sz w:val="22"/>
          <w:szCs w:val="22"/>
        </w:rPr>
        <w:t>ykonawcę, którego oferta została poprawiona.</w:t>
      </w:r>
    </w:p>
    <w:p w14:paraId="00BB6859" w14:textId="77777777" w:rsidR="00923FA1" w:rsidRPr="00530DD7" w:rsidRDefault="00C23AD7" w:rsidP="002A6EF4">
      <w:pPr>
        <w:pStyle w:val="Nagwek1"/>
        <w:numPr>
          <w:ilvl w:val="0"/>
          <w:numId w:val="34"/>
        </w:numPr>
        <w:spacing w:after="120"/>
        <w:rPr>
          <w:color w:val="000000" w:themeColor="text1"/>
          <w:sz w:val="24"/>
          <w:szCs w:val="24"/>
        </w:rPr>
      </w:pPr>
      <w:bookmarkStart w:id="28" w:name="_Toc412451401"/>
      <w:r w:rsidRPr="00530DD7">
        <w:rPr>
          <w:color w:val="000000" w:themeColor="text1"/>
          <w:sz w:val="24"/>
          <w:szCs w:val="24"/>
        </w:rPr>
        <w:t xml:space="preserve">Udzielenie </w:t>
      </w:r>
      <w:r w:rsidR="00923FA1" w:rsidRPr="00530DD7">
        <w:rPr>
          <w:color w:val="000000" w:themeColor="text1"/>
          <w:sz w:val="24"/>
          <w:szCs w:val="24"/>
        </w:rPr>
        <w:t>zamówienia</w:t>
      </w:r>
      <w:bookmarkEnd w:id="28"/>
    </w:p>
    <w:p w14:paraId="309ED8ED" w14:textId="77777777" w:rsidR="00212A14" w:rsidRPr="00530DD7" w:rsidRDefault="00923FA1"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udzieli zamówienia Wykonawcy, którego oferta będzie najkorzystniejsza </w:t>
      </w:r>
      <w:r w:rsidR="00262BA1" w:rsidRPr="00530DD7">
        <w:rPr>
          <w:rFonts w:ascii="Arial" w:hAnsi="Arial" w:cs="Arial"/>
          <w:color w:val="000000" w:themeColor="text1"/>
          <w:sz w:val="22"/>
          <w:szCs w:val="22"/>
        </w:rPr>
        <w:br/>
      </w:r>
      <w:r w:rsidRPr="00530DD7">
        <w:rPr>
          <w:rFonts w:ascii="Arial" w:hAnsi="Arial" w:cs="Arial"/>
          <w:color w:val="000000" w:themeColor="text1"/>
          <w:sz w:val="22"/>
          <w:szCs w:val="22"/>
        </w:rPr>
        <w:t>z</w:t>
      </w:r>
      <w:r w:rsidR="00C51B23"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punktu widzenia kryteriów określonych w SIWZ.</w:t>
      </w:r>
    </w:p>
    <w:p w14:paraId="58F4D796" w14:textId="77777777" w:rsidR="00212A14" w:rsidRPr="00530DD7" w:rsidRDefault="00212A14"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informuje niezwłocznie wszystkich wykonawców o: </w:t>
      </w:r>
    </w:p>
    <w:p w14:paraId="43FF7284" w14:textId="77777777"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8591818" w14:textId="77777777" w:rsidR="003741AA" w:rsidRPr="00530DD7" w:rsidRDefault="00511169" w:rsidP="00657DB9">
      <w:pPr>
        <w:tabs>
          <w:tab w:val="left" w:pos="993"/>
        </w:tabs>
        <w:spacing w:before="120"/>
        <w:ind w:left="993" w:hanging="408"/>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 xml:space="preserve">2) wykonawcach, którzy zostali wykluczeni, </w:t>
      </w:r>
    </w:p>
    <w:p w14:paraId="56AEDC07" w14:textId="5CFDF5F5"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4) unieważnieniu postępowania </w:t>
      </w:r>
    </w:p>
    <w:p w14:paraId="4ED6FF2C" w14:textId="77777777" w:rsidR="00511169" w:rsidRPr="00530DD7" w:rsidRDefault="00657DB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w:t>
      </w:r>
      <w:r w:rsidR="00511169" w:rsidRPr="00530DD7">
        <w:rPr>
          <w:rFonts w:ascii="Arial" w:hAnsi="Arial" w:cs="Arial"/>
          <w:color w:val="000000" w:themeColor="text1"/>
          <w:sz w:val="22"/>
          <w:szCs w:val="22"/>
        </w:rPr>
        <w:t xml:space="preserve"> podając uzasadnienie faktyczne i prawne.</w:t>
      </w:r>
    </w:p>
    <w:p w14:paraId="29082289" w14:textId="77777777" w:rsidR="00212A14" w:rsidRPr="00530DD7" w:rsidRDefault="00212A14"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udostępnia informacje, o których mowa w pkt </w:t>
      </w:r>
      <w:r w:rsidR="00284894" w:rsidRPr="00530DD7">
        <w:rPr>
          <w:rFonts w:ascii="Arial" w:hAnsi="Arial" w:cs="Arial"/>
          <w:color w:val="000000" w:themeColor="text1"/>
          <w:sz w:val="22"/>
          <w:szCs w:val="22"/>
        </w:rPr>
        <w:t>2</w:t>
      </w:r>
      <w:r w:rsidRPr="00530DD7">
        <w:rPr>
          <w:rFonts w:ascii="Arial" w:hAnsi="Arial" w:cs="Arial"/>
          <w:color w:val="000000" w:themeColor="text1"/>
          <w:sz w:val="22"/>
          <w:szCs w:val="22"/>
        </w:rPr>
        <w:t xml:space="preserve"> ppkt</w:t>
      </w:r>
      <w:r w:rsidR="00284894" w:rsidRPr="00530DD7">
        <w:rPr>
          <w:rFonts w:ascii="Arial" w:hAnsi="Arial" w:cs="Arial"/>
          <w:color w:val="000000" w:themeColor="text1"/>
          <w:sz w:val="22"/>
          <w:szCs w:val="22"/>
        </w:rPr>
        <w:t xml:space="preserve"> 1 i </w:t>
      </w:r>
      <w:r w:rsidR="00511169" w:rsidRPr="00530DD7">
        <w:rPr>
          <w:rFonts w:ascii="Arial" w:hAnsi="Arial" w:cs="Arial"/>
          <w:color w:val="000000" w:themeColor="text1"/>
          <w:sz w:val="22"/>
          <w:szCs w:val="22"/>
        </w:rPr>
        <w:t>4</w:t>
      </w:r>
      <w:r w:rsidRPr="00530DD7">
        <w:rPr>
          <w:rFonts w:ascii="Arial" w:hAnsi="Arial" w:cs="Arial"/>
          <w:color w:val="000000" w:themeColor="text1"/>
          <w:sz w:val="22"/>
          <w:szCs w:val="22"/>
        </w:rPr>
        <w:t xml:space="preserve"> na stronie internetowej</w:t>
      </w:r>
      <w:r w:rsidR="00EC0323" w:rsidRPr="00530DD7">
        <w:rPr>
          <w:rFonts w:ascii="Arial" w:hAnsi="Arial" w:cs="Arial"/>
          <w:color w:val="000000" w:themeColor="text1"/>
          <w:sz w:val="22"/>
          <w:szCs w:val="22"/>
        </w:rPr>
        <w:t xml:space="preserve"> </w:t>
      </w:r>
      <w:hyperlink r:id="rId15" w:history="1">
        <w:r w:rsidR="00EC0323" w:rsidRPr="00530DD7">
          <w:rPr>
            <w:rStyle w:val="Hipercze"/>
            <w:rFonts w:ascii="Arial" w:hAnsi="Arial" w:cs="Arial"/>
            <w:bCs/>
            <w:color w:val="000000" w:themeColor="text1"/>
            <w:sz w:val="22"/>
            <w:szCs w:val="22"/>
          </w:rPr>
          <w:t>www.kolobrzeg.pl</w:t>
        </w:r>
      </w:hyperlink>
      <w:r w:rsidR="003D13F3" w:rsidRPr="00530DD7">
        <w:rPr>
          <w:rStyle w:val="Hipercze"/>
          <w:rFonts w:ascii="Arial" w:hAnsi="Arial" w:cs="Arial"/>
          <w:bCs/>
          <w:color w:val="000000" w:themeColor="text1"/>
          <w:sz w:val="22"/>
          <w:szCs w:val="22"/>
        </w:rPr>
        <w:t xml:space="preserve"> ( BIP – zakładka Gospodarka).</w:t>
      </w:r>
    </w:p>
    <w:p w14:paraId="3821BCA9" w14:textId="77777777" w:rsidR="00212A14" w:rsidRPr="00530DD7" w:rsidRDefault="00923FA1"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Zawiadomienie o wyborze oferty określające p</w:t>
      </w:r>
      <w:r w:rsidR="00BC4A6F" w:rsidRPr="00530DD7">
        <w:rPr>
          <w:rFonts w:ascii="Arial" w:hAnsi="Arial" w:cs="Arial"/>
          <w:color w:val="000000" w:themeColor="text1"/>
          <w:sz w:val="22"/>
          <w:szCs w:val="22"/>
        </w:rPr>
        <w:t>oza danymi, o których mowa</w:t>
      </w:r>
      <w:r w:rsidR="00262BA1" w:rsidRPr="00530DD7">
        <w:rPr>
          <w:rFonts w:ascii="Arial" w:hAnsi="Arial" w:cs="Arial"/>
          <w:color w:val="000000" w:themeColor="text1"/>
          <w:sz w:val="22"/>
          <w:szCs w:val="22"/>
        </w:rPr>
        <w:br/>
      </w:r>
      <w:r w:rsidR="00BC4A6F" w:rsidRPr="00530DD7">
        <w:rPr>
          <w:rFonts w:ascii="Arial" w:hAnsi="Arial" w:cs="Arial"/>
          <w:color w:val="000000" w:themeColor="text1"/>
          <w:sz w:val="22"/>
          <w:szCs w:val="22"/>
        </w:rPr>
        <w:t xml:space="preserve">w </w:t>
      </w:r>
      <w:r w:rsidR="0002376B" w:rsidRPr="00530DD7">
        <w:rPr>
          <w:rFonts w:ascii="Arial" w:hAnsi="Arial" w:cs="Arial"/>
          <w:color w:val="000000" w:themeColor="text1"/>
          <w:sz w:val="22"/>
          <w:szCs w:val="22"/>
        </w:rPr>
        <w:t>pkt</w:t>
      </w:r>
      <w:r w:rsidRPr="00530DD7">
        <w:rPr>
          <w:rFonts w:ascii="Arial" w:hAnsi="Arial" w:cs="Arial"/>
          <w:color w:val="000000" w:themeColor="text1"/>
          <w:sz w:val="22"/>
          <w:szCs w:val="22"/>
        </w:rPr>
        <w:t>. 2 także miejsce i termin zawarcia umowy, zostanie niezwłocznie doręczone Wykonawcy, którego oferta została wybrana.</w:t>
      </w:r>
    </w:p>
    <w:p w14:paraId="014F5F8A" w14:textId="0541C90D" w:rsidR="00212A14" w:rsidRPr="00530DD7" w:rsidRDefault="00923FA1"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Niezwłocznie po wyborze najkorzystniejszej oferty Zamawiający zamieści informację, </w:t>
      </w:r>
      <w:r w:rsidR="00262BA1"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o których mowa w </w:t>
      </w:r>
      <w:r w:rsidR="00C15AF0" w:rsidRPr="00530DD7">
        <w:rPr>
          <w:rFonts w:ascii="Arial" w:hAnsi="Arial" w:cs="Arial"/>
          <w:color w:val="000000" w:themeColor="text1"/>
          <w:sz w:val="22"/>
          <w:szCs w:val="22"/>
        </w:rPr>
        <w:t>pk</w:t>
      </w:r>
      <w:r w:rsidRPr="00530DD7">
        <w:rPr>
          <w:rFonts w:ascii="Arial" w:hAnsi="Arial" w:cs="Arial"/>
          <w:color w:val="000000" w:themeColor="text1"/>
          <w:sz w:val="22"/>
          <w:szCs w:val="22"/>
        </w:rPr>
        <w:t>t.</w:t>
      </w:r>
      <w:r w:rsidR="00C15AF0" w:rsidRPr="00530DD7">
        <w:rPr>
          <w:rFonts w:ascii="Arial" w:hAnsi="Arial" w:cs="Arial"/>
          <w:color w:val="000000" w:themeColor="text1"/>
          <w:sz w:val="22"/>
          <w:szCs w:val="22"/>
        </w:rPr>
        <w:t xml:space="preserve"> </w:t>
      </w:r>
      <w:r w:rsidR="0070324D" w:rsidRPr="00530DD7">
        <w:rPr>
          <w:rFonts w:ascii="Arial" w:hAnsi="Arial" w:cs="Arial"/>
          <w:color w:val="000000" w:themeColor="text1"/>
          <w:sz w:val="22"/>
          <w:szCs w:val="22"/>
        </w:rPr>
        <w:t xml:space="preserve">3 </w:t>
      </w:r>
      <w:r w:rsidRPr="00530DD7">
        <w:rPr>
          <w:rFonts w:ascii="Arial" w:hAnsi="Arial" w:cs="Arial"/>
          <w:color w:val="000000" w:themeColor="text1"/>
          <w:sz w:val="22"/>
          <w:szCs w:val="22"/>
        </w:rPr>
        <w:t>w</w:t>
      </w:r>
      <w:r w:rsidR="00BF699D"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miejscu publiczn</w:t>
      </w:r>
      <w:r w:rsidR="005B16A1" w:rsidRPr="00530DD7">
        <w:rPr>
          <w:rFonts w:ascii="Arial" w:hAnsi="Arial" w:cs="Arial"/>
          <w:color w:val="000000" w:themeColor="text1"/>
          <w:sz w:val="22"/>
          <w:szCs w:val="22"/>
        </w:rPr>
        <w:t>ie dostępnym w swojej siedzibie.</w:t>
      </w:r>
    </w:p>
    <w:p w14:paraId="5D10D0D3" w14:textId="77777777" w:rsidR="00212A14" w:rsidRPr="00530DD7" w:rsidRDefault="006B5AD5" w:rsidP="002A6EF4">
      <w:pPr>
        <w:pStyle w:val="Akapitzlist"/>
        <w:numPr>
          <w:ilvl w:val="1"/>
          <w:numId w:val="34"/>
        </w:numPr>
        <w:spacing w:before="120"/>
        <w:ind w:left="499"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Zamawiający zawrze umowę w sprawie zamówienia publicznego z zastrzeżeniem</w:t>
      </w:r>
      <w:r w:rsidR="00262BA1" w:rsidRPr="00530DD7">
        <w:rPr>
          <w:rFonts w:ascii="Arial" w:hAnsi="Arial" w:cs="Arial"/>
          <w:color w:val="000000" w:themeColor="text1"/>
          <w:sz w:val="22"/>
          <w:szCs w:val="22"/>
        </w:rPr>
        <w:br/>
      </w:r>
      <w:r w:rsidRPr="00530DD7">
        <w:rPr>
          <w:rFonts w:ascii="Arial" w:hAnsi="Arial" w:cs="Arial"/>
          <w:color w:val="000000" w:themeColor="text1"/>
          <w:sz w:val="22"/>
          <w:szCs w:val="22"/>
        </w:rPr>
        <w:t>art. 183 ustawy Prawo zamówień publicznych</w:t>
      </w:r>
      <w:r w:rsidR="003B2656" w:rsidRPr="00530DD7">
        <w:rPr>
          <w:rFonts w:ascii="Arial" w:hAnsi="Arial" w:cs="Arial"/>
          <w:color w:val="000000" w:themeColor="text1"/>
          <w:sz w:val="22"/>
          <w:szCs w:val="22"/>
        </w:rPr>
        <w:t xml:space="preserve"> w terminie</w:t>
      </w:r>
      <w:r w:rsidRPr="00530DD7">
        <w:rPr>
          <w:rFonts w:ascii="Arial" w:hAnsi="Arial" w:cs="Arial"/>
          <w:color w:val="000000" w:themeColor="text1"/>
          <w:sz w:val="22"/>
          <w:szCs w:val="22"/>
        </w:rPr>
        <w:t xml:space="preserve"> nie krótszym niż 5 dni od dnia przesłania zawiadomienia o wyborze najkorzystniejsze</w:t>
      </w:r>
      <w:r w:rsidR="00422B38" w:rsidRPr="00530DD7">
        <w:rPr>
          <w:rFonts w:ascii="Arial" w:hAnsi="Arial" w:cs="Arial"/>
          <w:color w:val="000000" w:themeColor="text1"/>
          <w:sz w:val="22"/>
          <w:szCs w:val="22"/>
        </w:rPr>
        <w:t>j oferty.</w:t>
      </w:r>
      <w:r w:rsidR="006E7BA5" w:rsidRPr="00530DD7">
        <w:rPr>
          <w:rFonts w:ascii="Arial" w:hAnsi="Arial" w:cs="Arial"/>
          <w:color w:val="000000" w:themeColor="text1"/>
          <w:sz w:val="22"/>
          <w:szCs w:val="22"/>
        </w:rPr>
        <w:t xml:space="preserve"> </w:t>
      </w:r>
    </w:p>
    <w:p w14:paraId="6928287C" w14:textId="77777777" w:rsidR="004D0572" w:rsidRPr="00530DD7" w:rsidRDefault="006E7BA5" w:rsidP="002A6EF4">
      <w:pPr>
        <w:pStyle w:val="Akapitzlist"/>
        <w:numPr>
          <w:ilvl w:val="1"/>
          <w:numId w:val="34"/>
        </w:numPr>
        <w:spacing w:before="120"/>
        <w:ind w:left="499"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może zawrzeć umowę przed upływem terminu określonego w </w:t>
      </w:r>
      <w:r w:rsidR="0076711D" w:rsidRPr="00530DD7">
        <w:rPr>
          <w:rFonts w:ascii="Arial" w:hAnsi="Arial" w:cs="Arial"/>
          <w:color w:val="000000" w:themeColor="text1"/>
          <w:sz w:val="22"/>
          <w:szCs w:val="22"/>
        </w:rPr>
        <w:t xml:space="preserve">pkt 6. </w:t>
      </w:r>
      <w:r w:rsidRPr="00530DD7">
        <w:rPr>
          <w:rFonts w:ascii="Arial" w:hAnsi="Arial" w:cs="Arial"/>
          <w:color w:val="000000" w:themeColor="text1"/>
          <w:sz w:val="22"/>
          <w:szCs w:val="22"/>
        </w:rPr>
        <w:t>jeżeli w postępowaniu o udzielenie zamówi</w:t>
      </w:r>
      <w:r w:rsidR="004D0572" w:rsidRPr="00530DD7">
        <w:rPr>
          <w:rFonts w:ascii="Arial" w:hAnsi="Arial" w:cs="Arial"/>
          <w:color w:val="000000" w:themeColor="text1"/>
          <w:sz w:val="22"/>
          <w:szCs w:val="22"/>
        </w:rPr>
        <w:t>enia złożono tylko jedną ofertę.</w:t>
      </w:r>
    </w:p>
    <w:p w14:paraId="7F47426D" w14:textId="786DD951" w:rsidR="00C80010" w:rsidRPr="00530DD7" w:rsidRDefault="00853C81" w:rsidP="00853C81">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 </w:t>
      </w:r>
    </w:p>
    <w:p w14:paraId="31B4A955" w14:textId="77777777" w:rsidR="00923FA1" w:rsidRPr="00530DD7" w:rsidRDefault="00BC4A6F" w:rsidP="002A6EF4">
      <w:pPr>
        <w:pStyle w:val="Nagwek1"/>
        <w:numPr>
          <w:ilvl w:val="0"/>
          <w:numId w:val="34"/>
        </w:numPr>
        <w:spacing w:after="120"/>
        <w:ind w:left="1077"/>
        <w:jc w:val="both"/>
        <w:rPr>
          <w:color w:val="000000" w:themeColor="text1"/>
          <w:sz w:val="24"/>
          <w:szCs w:val="24"/>
        </w:rPr>
      </w:pPr>
      <w:bookmarkStart w:id="29" w:name="_Toc412451403"/>
      <w:r w:rsidRPr="00530DD7">
        <w:rPr>
          <w:color w:val="000000" w:themeColor="text1"/>
          <w:sz w:val="24"/>
          <w:szCs w:val="24"/>
        </w:rPr>
        <w:t xml:space="preserve">Informacje o sposobie porozumiewania się Zamawiającego </w:t>
      </w:r>
      <w:r w:rsidR="00262BA1" w:rsidRPr="00530DD7">
        <w:rPr>
          <w:color w:val="000000" w:themeColor="text1"/>
          <w:sz w:val="24"/>
          <w:szCs w:val="24"/>
        </w:rPr>
        <w:br/>
      </w:r>
      <w:r w:rsidRPr="00530DD7">
        <w:rPr>
          <w:color w:val="000000" w:themeColor="text1"/>
          <w:sz w:val="24"/>
          <w:szCs w:val="24"/>
        </w:rPr>
        <w:t>z Wykonawcami oraz przekazywani</w:t>
      </w:r>
      <w:r w:rsidR="00BF699D" w:rsidRPr="00530DD7">
        <w:rPr>
          <w:color w:val="000000" w:themeColor="text1"/>
          <w:sz w:val="24"/>
          <w:szCs w:val="24"/>
        </w:rPr>
        <w:t>a</w:t>
      </w:r>
      <w:r w:rsidRPr="00530DD7">
        <w:rPr>
          <w:color w:val="000000" w:themeColor="text1"/>
          <w:sz w:val="24"/>
          <w:szCs w:val="24"/>
        </w:rPr>
        <w:t xml:space="preserve"> oświadczeń </w:t>
      </w:r>
      <w:r w:rsidR="0076711D" w:rsidRPr="00530DD7">
        <w:rPr>
          <w:color w:val="000000" w:themeColor="text1"/>
          <w:sz w:val="24"/>
          <w:szCs w:val="24"/>
        </w:rPr>
        <w:t>lub</w:t>
      </w:r>
      <w:r w:rsidRPr="00530DD7">
        <w:rPr>
          <w:color w:val="000000" w:themeColor="text1"/>
          <w:sz w:val="24"/>
          <w:szCs w:val="24"/>
        </w:rPr>
        <w:t xml:space="preserve"> dokumentów </w:t>
      </w:r>
      <w:r w:rsidR="00262BA1" w:rsidRPr="00530DD7">
        <w:rPr>
          <w:color w:val="000000" w:themeColor="text1"/>
          <w:sz w:val="24"/>
          <w:szCs w:val="24"/>
        </w:rPr>
        <w:br/>
      </w:r>
      <w:r w:rsidRPr="00530DD7">
        <w:rPr>
          <w:color w:val="000000" w:themeColor="text1"/>
          <w:sz w:val="24"/>
          <w:szCs w:val="24"/>
        </w:rPr>
        <w:t>a także wskazani</w:t>
      </w:r>
      <w:r w:rsidR="0076711D" w:rsidRPr="00530DD7">
        <w:rPr>
          <w:color w:val="000000" w:themeColor="text1"/>
          <w:sz w:val="24"/>
          <w:szCs w:val="24"/>
        </w:rPr>
        <w:t>e</w:t>
      </w:r>
      <w:r w:rsidRPr="00530DD7">
        <w:rPr>
          <w:color w:val="000000" w:themeColor="text1"/>
          <w:sz w:val="24"/>
          <w:szCs w:val="24"/>
        </w:rPr>
        <w:t xml:space="preserve"> osób uprawnionych do porozumiewania się </w:t>
      </w:r>
      <w:r w:rsidR="00262BA1" w:rsidRPr="00530DD7">
        <w:rPr>
          <w:color w:val="000000" w:themeColor="text1"/>
          <w:sz w:val="24"/>
          <w:szCs w:val="24"/>
        </w:rPr>
        <w:br/>
      </w:r>
      <w:r w:rsidRPr="00530DD7">
        <w:rPr>
          <w:color w:val="000000" w:themeColor="text1"/>
          <w:sz w:val="24"/>
          <w:szCs w:val="24"/>
        </w:rPr>
        <w:t>z Wykonawcami.</w:t>
      </w:r>
      <w:bookmarkEnd w:id="29"/>
    </w:p>
    <w:p w14:paraId="7AD0E5E9" w14:textId="77777777" w:rsidR="00AC3080" w:rsidRPr="00530DD7" w:rsidRDefault="00AC3080" w:rsidP="00AC3080">
      <w:pPr>
        <w:rPr>
          <w:color w:val="000000" w:themeColor="text1"/>
        </w:rPr>
      </w:pPr>
    </w:p>
    <w:p w14:paraId="3B111926" w14:textId="77777777" w:rsidR="00923FA1" w:rsidRPr="00530DD7" w:rsidRDefault="00E64BB2" w:rsidP="00FF460C">
      <w:pPr>
        <w:pStyle w:val="pkt"/>
        <w:numPr>
          <w:ilvl w:val="0"/>
          <w:numId w:val="12"/>
        </w:numPr>
        <w:spacing w:before="0" w:after="0" w:line="240" w:lineRule="auto"/>
        <w:rPr>
          <w:rFonts w:ascii="Arial" w:hAnsi="Arial" w:cs="Arial"/>
          <w:color w:val="000000" w:themeColor="text1"/>
          <w:sz w:val="22"/>
          <w:szCs w:val="22"/>
        </w:rPr>
      </w:pPr>
      <w:bookmarkStart w:id="30" w:name="_toc493"/>
      <w:bookmarkEnd w:id="30"/>
      <w:r w:rsidRPr="00530DD7">
        <w:rPr>
          <w:rFonts w:ascii="Arial" w:hAnsi="Arial" w:cs="Arial"/>
          <w:color w:val="000000" w:themeColor="text1"/>
          <w:sz w:val="22"/>
          <w:szCs w:val="22"/>
        </w:rPr>
        <w:t xml:space="preserve">SIWZ można pobrać ze strony internetowej </w:t>
      </w:r>
      <w:hyperlink r:id="rId16" w:history="1">
        <w:r w:rsidR="00A27992" w:rsidRPr="00530DD7">
          <w:rPr>
            <w:rStyle w:val="Hipercze"/>
            <w:rFonts w:ascii="Arial" w:hAnsi="Arial" w:cs="Arial"/>
            <w:color w:val="000000" w:themeColor="text1"/>
            <w:sz w:val="22"/>
            <w:szCs w:val="22"/>
          </w:rPr>
          <w:t>www.kolobrzeg.pl</w:t>
        </w:r>
      </w:hyperlink>
      <w:r w:rsidR="0014615C" w:rsidRPr="00530DD7">
        <w:rPr>
          <w:rFonts w:ascii="Arial" w:hAnsi="Arial" w:cs="Arial"/>
          <w:color w:val="000000" w:themeColor="text1"/>
          <w:sz w:val="22"/>
          <w:szCs w:val="22"/>
        </w:rPr>
        <w:t xml:space="preserve"> </w:t>
      </w:r>
      <w:r w:rsidR="0014615C" w:rsidRPr="00530DD7">
        <w:rPr>
          <w:rStyle w:val="Hipercze"/>
          <w:rFonts w:ascii="Arial" w:hAnsi="Arial" w:cs="Arial"/>
          <w:bCs/>
          <w:color w:val="000000" w:themeColor="text1"/>
          <w:sz w:val="22"/>
          <w:szCs w:val="22"/>
        </w:rPr>
        <w:t>(BIP–zakładka Gospodarka).</w:t>
      </w:r>
    </w:p>
    <w:p w14:paraId="19FEAA3D" w14:textId="5A3B6748" w:rsidR="00A25783"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Wykonawca może zwrócić się do Zamawiającego o wyjaśnienie treści SIWZ.</w:t>
      </w:r>
      <w:r w:rsidR="00A25783" w:rsidRPr="00530DD7">
        <w:rPr>
          <w:rFonts w:ascii="Arial" w:hAnsi="Arial" w:cs="Arial"/>
          <w:color w:val="000000" w:themeColor="text1"/>
          <w:sz w:val="22"/>
          <w:szCs w:val="22"/>
        </w:rPr>
        <w:t xml:space="preserve">  Zamawiający prosi o przesłanie treści pytań również faksem</w:t>
      </w:r>
      <w:r w:rsidR="0003235D" w:rsidRPr="00530DD7">
        <w:rPr>
          <w:rFonts w:ascii="Arial" w:hAnsi="Arial" w:cs="Arial"/>
          <w:color w:val="000000" w:themeColor="text1"/>
          <w:sz w:val="22"/>
          <w:szCs w:val="22"/>
        </w:rPr>
        <w:t xml:space="preserve"> </w:t>
      </w:r>
      <w:r w:rsidR="004D206C" w:rsidRPr="00530DD7">
        <w:rPr>
          <w:rFonts w:ascii="Arial" w:hAnsi="Arial" w:cs="Arial"/>
          <w:color w:val="000000" w:themeColor="text1"/>
          <w:sz w:val="22"/>
          <w:szCs w:val="22"/>
        </w:rPr>
        <w:br/>
      </w:r>
      <w:r w:rsidR="0003235D" w:rsidRPr="00530DD7">
        <w:rPr>
          <w:rFonts w:ascii="Arial" w:hAnsi="Arial" w:cs="Arial"/>
          <w:color w:val="000000" w:themeColor="text1"/>
          <w:sz w:val="22"/>
          <w:szCs w:val="22"/>
        </w:rPr>
        <w:t xml:space="preserve">(94) </w:t>
      </w:r>
      <w:r w:rsidR="00CB7C30" w:rsidRPr="00530DD7">
        <w:rPr>
          <w:rFonts w:ascii="Arial" w:hAnsi="Arial" w:cs="Arial"/>
          <w:bCs/>
          <w:color w:val="000000" w:themeColor="text1"/>
          <w:sz w:val="22"/>
          <w:szCs w:val="22"/>
        </w:rPr>
        <w:t>35-23-769</w:t>
      </w:r>
      <w:r w:rsidR="00A25783" w:rsidRPr="00530DD7">
        <w:rPr>
          <w:rFonts w:ascii="Arial" w:hAnsi="Arial" w:cs="Arial"/>
          <w:color w:val="000000" w:themeColor="text1"/>
          <w:sz w:val="22"/>
          <w:szCs w:val="22"/>
        </w:rPr>
        <w:t xml:space="preserve"> lub na adres mailowy </w:t>
      </w:r>
      <w:hyperlink r:id="rId17" w:history="1">
        <w:r w:rsidR="00411F64" w:rsidRPr="00530DD7">
          <w:rPr>
            <w:rStyle w:val="Hipercze"/>
            <w:rFonts w:ascii="Arial" w:hAnsi="Arial" w:cs="Arial"/>
            <w:color w:val="000000" w:themeColor="text1"/>
            <w:sz w:val="22"/>
            <w:szCs w:val="22"/>
          </w:rPr>
          <w:t>przetargi@um.kolobrzeg.pl</w:t>
        </w:r>
      </w:hyperlink>
      <w:r w:rsidR="00632145" w:rsidRPr="00530DD7">
        <w:rPr>
          <w:rFonts w:ascii="Arial" w:hAnsi="Arial" w:cs="Arial"/>
          <w:color w:val="000000" w:themeColor="text1"/>
          <w:sz w:val="22"/>
          <w:szCs w:val="22"/>
          <w:u w:val="single"/>
        </w:rPr>
        <w:t xml:space="preserve">  </w:t>
      </w:r>
    </w:p>
    <w:p w14:paraId="59D59B0F" w14:textId="77777777" w:rsidR="00E64BB2"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niezwłocznie udzieli wyjaśnień, </w:t>
      </w:r>
      <w:r w:rsidR="00E64BB2" w:rsidRPr="00530DD7">
        <w:rPr>
          <w:rFonts w:ascii="Arial" w:hAnsi="Arial" w:cs="Arial"/>
          <w:color w:val="000000" w:themeColor="text1"/>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Treść zapytań z wyjaśnieniami Zamawiający</w:t>
      </w:r>
      <w:r w:rsidR="008054E0"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udostępni na stronie internetowej: </w:t>
      </w:r>
      <w:hyperlink r:id="rId18" w:history="1">
        <w:r w:rsidR="00A27992" w:rsidRPr="00530DD7">
          <w:rPr>
            <w:rStyle w:val="Hipercze"/>
            <w:rFonts w:ascii="Arial" w:hAnsi="Arial" w:cs="Arial"/>
            <w:color w:val="000000" w:themeColor="text1"/>
            <w:sz w:val="22"/>
            <w:szCs w:val="22"/>
          </w:rPr>
          <w:t>www.kolobrzeg.pl</w:t>
        </w:r>
      </w:hyperlink>
      <w:r w:rsidR="0014615C" w:rsidRPr="00530DD7">
        <w:rPr>
          <w:rFonts w:ascii="Arial" w:hAnsi="Arial" w:cs="Arial"/>
          <w:color w:val="000000" w:themeColor="text1"/>
          <w:sz w:val="22"/>
          <w:szCs w:val="22"/>
          <w:u w:val="single"/>
        </w:rPr>
        <w:t xml:space="preserve"> </w:t>
      </w:r>
      <w:r w:rsidR="0014615C" w:rsidRPr="00530DD7">
        <w:rPr>
          <w:rStyle w:val="Hipercze"/>
          <w:rFonts w:ascii="Arial" w:hAnsi="Arial" w:cs="Arial"/>
          <w:bCs/>
          <w:color w:val="000000" w:themeColor="text1"/>
          <w:sz w:val="22"/>
          <w:szCs w:val="22"/>
        </w:rPr>
        <w:t>(BIP – zakładka Gospodarka</w:t>
      </w:r>
      <w:r w:rsidR="0014615C" w:rsidRPr="00530DD7">
        <w:rPr>
          <w:rStyle w:val="Hipercze"/>
          <w:rFonts w:ascii="Arial" w:hAnsi="Arial" w:cs="Arial"/>
          <w:bCs/>
          <w:color w:val="000000" w:themeColor="text1"/>
          <w:sz w:val="22"/>
          <w:szCs w:val="22"/>
          <w:u w:val="none"/>
        </w:rPr>
        <w:t>)</w:t>
      </w:r>
      <w:r w:rsidR="00A40FE3" w:rsidRPr="00530DD7">
        <w:rPr>
          <w:rStyle w:val="Hipercze"/>
          <w:rFonts w:ascii="Arial" w:hAnsi="Arial" w:cs="Arial"/>
          <w:bCs/>
          <w:color w:val="000000" w:themeColor="text1"/>
          <w:sz w:val="22"/>
          <w:szCs w:val="22"/>
          <w:u w:val="none"/>
        </w:rPr>
        <w:t xml:space="preserve"> oraz przekaże wykonawcom, którym przekazał SIWZ.</w:t>
      </w:r>
    </w:p>
    <w:p w14:paraId="0FCE60C8" w14:textId="77777777" w:rsidR="00FF460C" w:rsidRPr="00530DD7" w:rsidRDefault="00FF460C" w:rsidP="00FF460C">
      <w:pPr>
        <w:pStyle w:val="Akapitzlist"/>
        <w:numPr>
          <w:ilvl w:val="0"/>
          <w:numId w:val="12"/>
        </w:numPr>
        <w:autoSpaceDE w:val="0"/>
        <w:autoSpaceDN w:val="0"/>
        <w:adjustRightInd w:val="0"/>
        <w:jc w:val="both"/>
        <w:rPr>
          <w:rFonts w:ascii="Arial" w:hAnsi="Arial" w:cs="Arial"/>
          <w:color w:val="000000" w:themeColor="text1"/>
          <w:sz w:val="22"/>
          <w:szCs w:val="22"/>
        </w:rPr>
      </w:pPr>
      <w:r w:rsidRPr="00530DD7">
        <w:rPr>
          <w:rFonts w:ascii="Arial" w:hAnsi="Arial" w:cs="Arial"/>
          <w:color w:val="000000" w:themeColor="text1"/>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530DD7">
        <w:rPr>
          <w:rFonts w:ascii="Arial" w:hAnsi="Arial" w:cs="Arial"/>
          <w:color w:val="000000" w:themeColor="text1"/>
          <w:sz w:val="22"/>
          <w:szCs w:val="22"/>
        </w:rPr>
        <w:t xml:space="preserve">zdziale VII, VIII oraz XVII pkt </w:t>
      </w:r>
      <w:r w:rsidRPr="00530DD7">
        <w:rPr>
          <w:rFonts w:ascii="Arial" w:hAnsi="Arial" w:cs="Arial"/>
          <w:color w:val="000000" w:themeColor="text1"/>
          <w:sz w:val="22"/>
          <w:szCs w:val="22"/>
        </w:rPr>
        <w:t>2 niniejszej SIWZ (również w przypadku ich złożenia w wyniku wezwania o którym mowa w art. 26 ust. 3 ustawy PZP).</w:t>
      </w:r>
    </w:p>
    <w:p w14:paraId="7B6387A2" w14:textId="77777777" w:rsidR="00923FA1" w:rsidRPr="00530DD7" w:rsidRDefault="00E91D1B"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W</w:t>
      </w:r>
      <w:r w:rsidR="00923FA1" w:rsidRPr="00530DD7">
        <w:rPr>
          <w:rFonts w:ascii="Arial" w:hAnsi="Arial" w:cs="Arial"/>
          <w:color w:val="000000" w:themeColor="text1"/>
          <w:sz w:val="22"/>
          <w:szCs w:val="22"/>
        </w:rPr>
        <w:t>nioski, zawiadomienia</w:t>
      </w:r>
      <w:r w:rsidRPr="00530DD7">
        <w:rPr>
          <w:rFonts w:ascii="Arial" w:hAnsi="Arial" w:cs="Arial"/>
          <w:color w:val="000000" w:themeColor="text1"/>
          <w:sz w:val="22"/>
          <w:szCs w:val="22"/>
        </w:rPr>
        <w:t>, wyjaśnienia</w:t>
      </w:r>
      <w:r w:rsidR="00923FA1" w:rsidRPr="00530DD7">
        <w:rPr>
          <w:rFonts w:ascii="Arial" w:hAnsi="Arial" w:cs="Arial"/>
          <w:color w:val="000000" w:themeColor="text1"/>
          <w:sz w:val="22"/>
          <w:szCs w:val="22"/>
        </w:rPr>
        <w:t xml:space="preserve"> oraz informa</w:t>
      </w:r>
      <w:r w:rsidR="00FC10E5" w:rsidRPr="00530DD7">
        <w:rPr>
          <w:rFonts w:ascii="Arial" w:hAnsi="Arial" w:cs="Arial"/>
          <w:color w:val="000000" w:themeColor="text1"/>
          <w:sz w:val="22"/>
          <w:szCs w:val="22"/>
        </w:rPr>
        <w:t>cje przekazane za pomocą e-maila</w:t>
      </w:r>
      <w:r w:rsidRPr="00530DD7">
        <w:rPr>
          <w:rFonts w:ascii="Arial" w:hAnsi="Arial" w:cs="Arial"/>
          <w:color w:val="000000" w:themeColor="text1"/>
          <w:sz w:val="22"/>
          <w:szCs w:val="22"/>
        </w:rPr>
        <w:t>,</w:t>
      </w:r>
      <w:r w:rsidR="00923FA1"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faxu </w:t>
      </w:r>
      <w:r w:rsidR="00923FA1" w:rsidRPr="00530DD7">
        <w:rPr>
          <w:rFonts w:ascii="Arial" w:hAnsi="Arial" w:cs="Arial"/>
          <w:color w:val="000000" w:themeColor="text1"/>
          <w:sz w:val="22"/>
          <w:szCs w:val="22"/>
        </w:rPr>
        <w:t>uważa się za złożone w terminie, jeżeli ich treść dotarła do adresata przed upływem terminu i została niezwłocznie potwierdzona pisemnie.</w:t>
      </w:r>
    </w:p>
    <w:p w14:paraId="34574DC9" w14:textId="77777777" w:rsidR="00923FA1"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Zamawiający oświadcza, że nie zamierza zwoływać zebrania wszystkich Wykonawców w celu wyjaśnienia wątpliwości dotyczących SIWZ.</w:t>
      </w:r>
    </w:p>
    <w:p w14:paraId="56C27BD7" w14:textId="7699DB05" w:rsidR="0089787E" w:rsidRPr="00530DD7" w:rsidRDefault="0089787E" w:rsidP="0089787E">
      <w:p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530DD7" w:rsidRDefault="00BC4A6F" w:rsidP="00F414C2">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Jeżeli wnioski, zawiadomienia</w:t>
      </w:r>
      <w:r w:rsidR="00490081" w:rsidRPr="00530DD7">
        <w:rPr>
          <w:rFonts w:ascii="Arial" w:hAnsi="Arial" w:cs="Arial"/>
          <w:color w:val="000000" w:themeColor="text1"/>
          <w:sz w:val="22"/>
          <w:szCs w:val="22"/>
        </w:rPr>
        <w:t>, wyjaśnienia</w:t>
      </w:r>
      <w:r w:rsidRPr="00530DD7">
        <w:rPr>
          <w:rFonts w:ascii="Arial" w:hAnsi="Arial" w:cs="Arial"/>
          <w:color w:val="000000" w:themeColor="text1"/>
          <w:sz w:val="22"/>
          <w:szCs w:val="22"/>
        </w:rPr>
        <w:t xml:space="preserve"> oraz informacje przekazywane są faxem lub drogą elektroniczną, każda ze stron na </w:t>
      </w:r>
      <w:r w:rsidR="00BF699D" w:rsidRPr="00530DD7">
        <w:rPr>
          <w:rFonts w:ascii="Arial" w:hAnsi="Arial" w:cs="Arial"/>
          <w:color w:val="000000" w:themeColor="text1"/>
          <w:sz w:val="22"/>
          <w:szCs w:val="22"/>
        </w:rPr>
        <w:t>żądanie</w:t>
      </w:r>
      <w:r w:rsidRPr="00530DD7">
        <w:rPr>
          <w:rFonts w:ascii="Arial" w:hAnsi="Arial" w:cs="Arial"/>
          <w:color w:val="000000" w:themeColor="text1"/>
          <w:sz w:val="22"/>
          <w:szCs w:val="22"/>
        </w:rPr>
        <w:t xml:space="preserve"> drugiej niezwłocznie potwierdza fakt ich otrzymania. </w:t>
      </w:r>
    </w:p>
    <w:p w14:paraId="232A9A81" w14:textId="77777777" w:rsidR="00F414C2" w:rsidRPr="00530DD7" w:rsidRDefault="00775BE9" w:rsidP="00F414C2">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 przypadku rozbieżności pomiędzy treścią niniejszej SIWZ, a treścią udzielonych odpowiedzi, jako obowiązującą należy przyjąć treść pisma zawierającego późniejsze oświadczenie Zamawiającego</w:t>
      </w:r>
      <w:r w:rsidR="00F414C2" w:rsidRPr="00530DD7">
        <w:rPr>
          <w:rFonts w:ascii="Arial" w:hAnsi="Arial" w:cs="Arial"/>
          <w:color w:val="000000" w:themeColor="text1"/>
          <w:sz w:val="22"/>
          <w:szCs w:val="22"/>
        </w:rPr>
        <w:t>.</w:t>
      </w:r>
    </w:p>
    <w:p w14:paraId="3475FD0A" w14:textId="77777777" w:rsidR="008624E6" w:rsidRPr="00530DD7" w:rsidRDefault="00F414C2" w:rsidP="00740D11">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530DD7" w:rsidRDefault="00A91EFD" w:rsidP="002A6EF4">
      <w:pPr>
        <w:pStyle w:val="Nagwek1"/>
        <w:numPr>
          <w:ilvl w:val="0"/>
          <w:numId w:val="34"/>
        </w:numPr>
        <w:tabs>
          <w:tab w:val="left" w:pos="5400"/>
        </w:tabs>
        <w:suppressAutoHyphens/>
        <w:spacing w:after="120"/>
        <w:jc w:val="both"/>
        <w:rPr>
          <w:b w:val="0"/>
          <w:i/>
          <w:color w:val="000000" w:themeColor="text1"/>
          <w:sz w:val="22"/>
          <w:szCs w:val="22"/>
        </w:rPr>
      </w:pPr>
      <w:bookmarkStart w:id="31" w:name="_toc504"/>
      <w:bookmarkStart w:id="32" w:name="_Toc412451404"/>
      <w:bookmarkEnd w:id="31"/>
      <w:r w:rsidRPr="00530DD7">
        <w:rPr>
          <w:color w:val="000000" w:themeColor="text1"/>
          <w:sz w:val="24"/>
          <w:szCs w:val="24"/>
        </w:rPr>
        <w:t>Wymagania dotyczące zabezpieczenia</w:t>
      </w:r>
      <w:r w:rsidR="00923FA1" w:rsidRPr="00530DD7">
        <w:rPr>
          <w:color w:val="000000" w:themeColor="text1"/>
          <w:sz w:val="24"/>
          <w:szCs w:val="24"/>
        </w:rPr>
        <w:t xml:space="preserve"> należytego wykonania umowy</w:t>
      </w:r>
      <w:bookmarkEnd w:id="32"/>
      <w:r w:rsidR="0030378C" w:rsidRPr="00530DD7">
        <w:rPr>
          <w:color w:val="000000" w:themeColor="text1"/>
          <w:sz w:val="24"/>
          <w:szCs w:val="24"/>
        </w:rPr>
        <w:t xml:space="preserve"> </w:t>
      </w:r>
    </w:p>
    <w:p w14:paraId="1C183A40" w14:textId="01561EF4" w:rsidR="00EE6B45" w:rsidRPr="00530DD7" w:rsidRDefault="00DE3125" w:rsidP="00411F64">
      <w:pPr>
        <w:pStyle w:val="Akapitzlist"/>
        <w:numPr>
          <w:ilvl w:val="0"/>
          <w:numId w:val="28"/>
        </w:numPr>
        <w:suppressAutoHyphens/>
        <w:spacing w:before="120"/>
        <w:ind w:left="426" w:hanging="426"/>
        <w:contextualSpacing w:val="0"/>
        <w:jc w:val="both"/>
        <w:rPr>
          <w:rFonts w:ascii="Arial" w:hAnsi="Arial" w:cs="Arial"/>
          <w:i/>
          <w:color w:val="000000" w:themeColor="text1"/>
          <w:sz w:val="22"/>
          <w:szCs w:val="22"/>
        </w:rPr>
      </w:pPr>
      <w:bookmarkStart w:id="33" w:name="_toc515"/>
      <w:bookmarkEnd w:id="33"/>
      <w:r w:rsidRPr="00530DD7">
        <w:rPr>
          <w:rFonts w:ascii="Arial" w:hAnsi="Arial" w:cs="Arial"/>
          <w:color w:val="000000" w:themeColor="text1"/>
          <w:sz w:val="22"/>
          <w:szCs w:val="22"/>
        </w:rPr>
        <w:t xml:space="preserve">Wykonawca, którego oferta zostanie wybrana, </w:t>
      </w:r>
      <w:r w:rsidR="00C929B8" w:rsidRPr="00530DD7">
        <w:rPr>
          <w:rFonts w:ascii="Arial" w:hAnsi="Arial" w:cs="Arial"/>
          <w:color w:val="000000" w:themeColor="text1"/>
          <w:sz w:val="22"/>
          <w:szCs w:val="22"/>
        </w:rPr>
        <w:t>najpóźniej w dn</w:t>
      </w:r>
      <w:r w:rsidR="00065916" w:rsidRPr="00530DD7">
        <w:rPr>
          <w:rFonts w:ascii="Arial" w:hAnsi="Arial" w:cs="Arial"/>
          <w:color w:val="000000" w:themeColor="text1"/>
          <w:sz w:val="22"/>
          <w:szCs w:val="22"/>
        </w:rPr>
        <w:t>i</w:t>
      </w:r>
      <w:r w:rsidR="00C929B8" w:rsidRPr="00530DD7">
        <w:rPr>
          <w:rFonts w:ascii="Arial" w:hAnsi="Arial" w:cs="Arial"/>
          <w:color w:val="000000" w:themeColor="text1"/>
          <w:sz w:val="22"/>
          <w:szCs w:val="22"/>
        </w:rPr>
        <w:t xml:space="preserve">u podpisania umowy </w:t>
      </w:r>
      <w:r w:rsidRPr="00530DD7">
        <w:rPr>
          <w:rFonts w:ascii="Arial" w:hAnsi="Arial" w:cs="Arial"/>
          <w:color w:val="000000" w:themeColor="text1"/>
          <w:sz w:val="22"/>
          <w:szCs w:val="22"/>
        </w:rPr>
        <w:t xml:space="preserve">zobowiązany jest wnieść zabezpieczenie należytego wykonania umowy w wysokości </w:t>
      </w:r>
      <w:r w:rsidR="00AA7F69" w:rsidRPr="00530DD7">
        <w:rPr>
          <w:rFonts w:ascii="Arial" w:hAnsi="Arial" w:cs="Arial"/>
          <w:b/>
          <w:color w:val="000000" w:themeColor="text1"/>
          <w:sz w:val="22"/>
          <w:szCs w:val="22"/>
        </w:rPr>
        <w:t>5</w:t>
      </w:r>
      <w:r w:rsidRPr="00530DD7">
        <w:rPr>
          <w:rFonts w:ascii="Arial" w:hAnsi="Arial" w:cs="Arial"/>
          <w:b/>
          <w:bCs/>
          <w:color w:val="000000" w:themeColor="text1"/>
          <w:sz w:val="22"/>
          <w:szCs w:val="22"/>
        </w:rPr>
        <w:t>%</w:t>
      </w:r>
      <w:r w:rsidR="00E44D80" w:rsidRPr="00530DD7">
        <w:rPr>
          <w:rFonts w:ascii="Arial" w:hAnsi="Arial" w:cs="Arial"/>
          <w:b/>
          <w:bCs/>
          <w:color w:val="000000" w:themeColor="text1"/>
          <w:sz w:val="22"/>
          <w:szCs w:val="22"/>
        </w:rPr>
        <w:t xml:space="preserve"> </w:t>
      </w:r>
      <w:r w:rsidRPr="00530DD7">
        <w:rPr>
          <w:rFonts w:ascii="Arial" w:hAnsi="Arial" w:cs="Arial"/>
          <w:color w:val="000000" w:themeColor="text1"/>
          <w:sz w:val="22"/>
          <w:szCs w:val="22"/>
        </w:rPr>
        <w:t>ceny całkowitej podanej w ofercie.</w:t>
      </w:r>
    </w:p>
    <w:p w14:paraId="687F5E99"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Po wykonaniu zamówienia 30% z wniesionego zabezpieczenia będzie służyło pokryciu roszczeń z tytułu rękojmi za wady.</w:t>
      </w:r>
    </w:p>
    <w:p w14:paraId="795CFA01" w14:textId="68691179" w:rsidR="00C929B8"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530DD7">
        <w:rPr>
          <w:rFonts w:ascii="Arial" w:hAnsi="Arial" w:cs="Arial"/>
          <w:color w:val="000000" w:themeColor="text1"/>
          <w:sz w:val="22"/>
          <w:szCs w:val="22"/>
        </w:rPr>
        <w:t xml:space="preserve"> </w:t>
      </w:r>
      <w:r w:rsidR="00C929B8" w:rsidRPr="00530DD7">
        <w:rPr>
          <w:rFonts w:ascii="Arial" w:hAnsi="Arial" w:cs="Arial"/>
          <w:i/>
          <w:color w:val="000000" w:themeColor="text1"/>
          <w:sz w:val="22"/>
          <w:szCs w:val="22"/>
        </w:rPr>
        <w:t>(</w:t>
      </w:r>
      <w:r w:rsidR="00A151E3" w:rsidRPr="00530DD7">
        <w:rPr>
          <w:rFonts w:ascii="Arial" w:hAnsi="Arial" w:cs="Arial"/>
          <w:i/>
          <w:color w:val="000000" w:themeColor="text1"/>
          <w:sz w:val="22"/>
          <w:szCs w:val="22"/>
        </w:rPr>
        <w:t xml:space="preserve">Dz. U. z </w:t>
      </w:r>
      <w:r w:rsidR="004036E9" w:rsidRPr="00530DD7">
        <w:rPr>
          <w:rFonts w:ascii="Arial" w:hAnsi="Arial" w:cs="Arial"/>
          <w:i/>
          <w:color w:val="000000" w:themeColor="text1"/>
          <w:sz w:val="22"/>
          <w:szCs w:val="22"/>
        </w:rPr>
        <w:t>2019r. poz. 310</w:t>
      </w:r>
      <w:r w:rsidR="002828E9" w:rsidRPr="00530DD7">
        <w:rPr>
          <w:rFonts w:ascii="Arial" w:hAnsi="Arial" w:cs="Arial"/>
          <w:i/>
          <w:color w:val="000000" w:themeColor="text1"/>
          <w:sz w:val="22"/>
          <w:szCs w:val="22"/>
        </w:rPr>
        <w:t xml:space="preserve"> z późn. zm</w:t>
      </w:r>
      <w:r w:rsidR="00102EE2" w:rsidRPr="00530DD7">
        <w:rPr>
          <w:rFonts w:ascii="Arial" w:hAnsi="Arial" w:cs="Arial"/>
          <w:i/>
          <w:color w:val="000000" w:themeColor="text1"/>
          <w:sz w:val="22"/>
          <w:szCs w:val="22"/>
        </w:rPr>
        <w:t>.)</w:t>
      </w:r>
    </w:p>
    <w:p w14:paraId="7EF0042D" w14:textId="77777777" w:rsidR="00C929B8" w:rsidRPr="00530DD7" w:rsidRDefault="00C929B8" w:rsidP="00411F64">
      <w:pPr>
        <w:pStyle w:val="Akapitzlist"/>
        <w:numPr>
          <w:ilvl w:val="0"/>
          <w:numId w:val="28"/>
        </w:numPr>
        <w:autoSpaceDE w:val="0"/>
        <w:autoSpaceDN w:val="0"/>
        <w:adjustRightInd w:val="0"/>
        <w:spacing w:before="60"/>
        <w:ind w:left="426" w:hanging="426"/>
        <w:contextualSpacing w:val="0"/>
        <w:jc w:val="both"/>
        <w:rPr>
          <w:rFonts w:ascii="Calibri" w:hAnsi="Calibri" w:cs="Calibri"/>
          <w:color w:val="000000" w:themeColor="text1"/>
        </w:rPr>
      </w:pPr>
      <w:r w:rsidRPr="00530DD7">
        <w:rPr>
          <w:rFonts w:ascii="Arial" w:hAnsi="Arial" w:cs="Arial"/>
          <w:color w:val="000000" w:themeColor="text1"/>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530DD7">
        <w:rPr>
          <w:rFonts w:ascii="Calibri" w:hAnsi="Calibri" w:cs="Calibri"/>
          <w:color w:val="000000" w:themeColor="text1"/>
        </w:rPr>
        <w:t xml:space="preserve">. </w:t>
      </w:r>
    </w:p>
    <w:p w14:paraId="58DD3073"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Zabezpieczenie wnoszone w pieniądzu wykonawca wpłaca przelewem na poniżej wskazany rachunek bankowy: </w:t>
      </w:r>
      <w:r w:rsidRPr="00530DD7">
        <w:rPr>
          <w:rFonts w:ascii="Arial" w:hAnsi="Arial" w:cs="Arial"/>
          <w:b/>
          <w:color w:val="000000" w:themeColor="text1"/>
          <w:sz w:val="22"/>
          <w:szCs w:val="22"/>
        </w:rPr>
        <w:t xml:space="preserve">Bank PKO BP S.A. w Warszawie: </w:t>
      </w:r>
      <w:r w:rsidR="00A92EDA" w:rsidRPr="00530DD7">
        <w:rPr>
          <w:rFonts w:ascii="Arial" w:hAnsi="Arial" w:cs="Arial"/>
          <w:b/>
          <w:color w:val="000000" w:themeColor="text1"/>
          <w:sz w:val="22"/>
          <w:szCs w:val="22"/>
        </w:rPr>
        <w:br/>
      </w:r>
      <w:r w:rsidRPr="00530DD7">
        <w:rPr>
          <w:rFonts w:ascii="Arial" w:hAnsi="Arial" w:cs="Arial"/>
          <w:b/>
          <w:color w:val="000000" w:themeColor="text1"/>
          <w:sz w:val="22"/>
          <w:szCs w:val="22"/>
        </w:rPr>
        <w:t>93 1020 2791 0000 7102 0228 1574</w:t>
      </w:r>
    </w:p>
    <w:p w14:paraId="3898A097"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W przypadku wniesienia wadium w pieniądzu wykonawca może wyrazić zgodę na zaliczenie tej kwoty wadium na poczet zabezpieczenia.</w:t>
      </w:r>
    </w:p>
    <w:p w14:paraId="5255A183" w14:textId="6730097D"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W przypadku wnoszenia zabezpieczenia w innej formie niż w pieniądzu, tj. w:  poręczeniach, gwarancjach bankowych lub gwarancja</w:t>
      </w:r>
      <w:r w:rsidR="00A92EDA" w:rsidRPr="00530DD7">
        <w:rPr>
          <w:rFonts w:ascii="Arial" w:hAnsi="Arial" w:cs="Arial"/>
          <w:color w:val="000000" w:themeColor="text1"/>
          <w:sz w:val="22"/>
          <w:szCs w:val="22"/>
        </w:rPr>
        <w:t>ch ubezpieczeniowych (patrz pkt</w:t>
      </w:r>
      <w:r w:rsidRPr="00530DD7">
        <w:rPr>
          <w:rFonts w:ascii="Arial" w:hAnsi="Arial" w:cs="Arial"/>
          <w:color w:val="000000" w:themeColor="text1"/>
          <w:sz w:val="22"/>
          <w:szCs w:val="22"/>
        </w:rPr>
        <w:t xml:space="preserve"> 3), należy przedstawić Zamawiającemu do akceptacji projekt takiego zabezpieczenia na </w:t>
      </w:r>
      <w:r w:rsidRPr="00530DD7">
        <w:rPr>
          <w:rFonts w:ascii="Arial" w:hAnsi="Arial" w:cs="Arial"/>
          <w:color w:val="000000" w:themeColor="text1"/>
          <w:sz w:val="22"/>
          <w:szCs w:val="22"/>
          <w:u w:val="single"/>
        </w:rPr>
        <w:t>min. 3 dni robocze</w:t>
      </w:r>
      <w:r w:rsidRPr="00530DD7">
        <w:rPr>
          <w:rFonts w:ascii="Arial" w:hAnsi="Arial" w:cs="Arial"/>
          <w:color w:val="000000" w:themeColor="text1"/>
          <w:sz w:val="22"/>
          <w:szCs w:val="22"/>
        </w:rPr>
        <w:t xml:space="preserve"> przed datą podpisania umowy.</w:t>
      </w:r>
    </w:p>
    <w:p w14:paraId="3A220491" w14:textId="49084864" w:rsidR="00A40D9B" w:rsidRPr="00530DD7" w:rsidRDefault="00DE3125" w:rsidP="00411F64">
      <w:pPr>
        <w:pStyle w:val="Akapitzlist"/>
        <w:numPr>
          <w:ilvl w:val="0"/>
          <w:numId w:val="28"/>
        </w:numPr>
        <w:suppressAutoHyphens/>
        <w:spacing w:before="60"/>
        <w:ind w:left="426" w:hanging="426"/>
        <w:contextualSpacing w:val="0"/>
        <w:jc w:val="both"/>
        <w:rPr>
          <w:rFonts w:ascii="Arial" w:hAnsi="Arial" w:cs="Arial"/>
          <w:i/>
          <w:strike/>
          <w:color w:val="000000" w:themeColor="text1"/>
          <w:sz w:val="22"/>
          <w:szCs w:val="22"/>
        </w:rPr>
      </w:pPr>
      <w:r w:rsidRPr="00530DD7">
        <w:rPr>
          <w:rFonts w:ascii="Arial" w:hAnsi="Arial" w:cs="Arial"/>
          <w:color w:val="000000" w:themeColor="text1"/>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530DD7">
        <w:rPr>
          <w:rFonts w:ascii="Arial" w:hAnsi="Arial" w:cs="Arial"/>
          <w:color w:val="000000" w:themeColor="text1"/>
          <w:sz w:val="22"/>
          <w:szCs w:val="22"/>
        </w:rPr>
        <w:br/>
        <w:t>W gwarancji powinny być również wskazane terminy związania gwarancją.</w:t>
      </w:r>
      <w:r w:rsidR="00857740" w:rsidRPr="00530DD7">
        <w:rPr>
          <w:rFonts w:ascii="Arial" w:hAnsi="Arial" w:cs="Arial"/>
          <w:color w:val="000000" w:themeColor="text1"/>
          <w:sz w:val="22"/>
          <w:szCs w:val="22"/>
        </w:rPr>
        <w:t xml:space="preserve"> </w:t>
      </w:r>
      <w:r w:rsidR="002C2EB1" w:rsidRPr="00530DD7">
        <w:rPr>
          <w:rFonts w:ascii="Arial" w:hAnsi="Arial" w:cs="Arial"/>
          <w:color w:val="000000" w:themeColor="text1"/>
          <w:sz w:val="22"/>
          <w:szCs w:val="22"/>
        </w:rPr>
        <w:t xml:space="preserve">Dodatkowo </w:t>
      </w:r>
      <w:r w:rsidR="002C2EB1" w:rsidRPr="00530DD7">
        <w:rPr>
          <w:rFonts w:ascii="Arial" w:hAnsi="Arial" w:cs="Arial"/>
          <w:color w:val="000000" w:themeColor="text1"/>
          <w:sz w:val="22"/>
          <w:szCs w:val="22"/>
        </w:rPr>
        <w:lastRenderedPageBreak/>
        <w:t>w gwarancji powinno znajdować się stwierdzenie, że spory mogące z niej wyniknąć podlegają rozpoznaniu przez sąd właściwy dla siedziby Beneficjenta gwarancji.</w:t>
      </w:r>
    </w:p>
    <w:p w14:paraId="578AD387"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Zabezpieczenie, służy pokryciu roszczeń z tytułu niewykonania lub nienależytego wykonania umowy (w tym kar umownych). </w:t>
      </w:r>
    </w:p>
    <w:p w14:paraId="03E1C69A" w14:textId="77777777" w:rsidR="00E16430"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Zwrot zabezpieczenia następuje zgodnie z art. 151 ustawy Prawo zamówień publicznych</w:t>
      </w:r>
    </w:p>
    <w:p w14:paraId="078CAC49" w14:textId="77777777" w:rsidR="00E16430" w:rsidRPr="00530DD7" w:rsidRDefault="00E16430" w:rsidP="002A6EF4">
      <w:pPr>
        <w:pStyle w:val="Nagwek1"/>
        <w:numPr>
          <w:ilvl w:val="0"/>
          <w:numId w:val="34"/>
        </w:numPr>
        <w:tabs>
          <w:tab w:val="left" w:pos="5400"/>
        </w:tabs>
        <w:suppressAutoHyphens/>
        <w:spacing w:after="120"/>
        <w:ind w:left="1077"/>
        <w:jc w:val="both"/>
        <w:rPr>
          <w:color w:val="000000" w:themeColor="text1"/>
          <w:sz w:val="24"/>
          <w:szCs w:val="24"/>
        </w:rPr>
      </w:pPr>
      <w:r w:rsidRPr="00530DD7">
        <w:rPr>
          <w:color w:val="000000" w:themeColor="text1"/>
          <w:sz w:val="24"/>
          <w:szCs w:val="24"/>
        </w:rPr>
        <w:t>Informacje o formalnościach, jakie powinny zostać dopełnione po wyborze oferty w celu zawarcia umowy w sprawie zamówienia publicznego</w:t>
      </w:r>
    </w:p>
    <w:p w14:paraId="3ABA11AF" w14:textId="732FF651" w:rsidR="001E476E" w:rsidRPr="00530DD7" w:rsidRDefault="000830DF" w:rsidP="00FF460C">
      <w:pPr>
        <w:numPr>
          <w:ilvl w:val="0"/>
          <w:numId w:val="3"/>
        </w:numPr>
        <w:tabs>
          <w:tab w:val="left" w:pos="357"/>
        </w:tabs>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Na </w:t>
      </w:r>
      <w:r w:rsidRPr="00530DD7">
        <w:rPr>
          <w:rFonts w:ascii="Arial" w:hAnsi="Arial" w:cs="Arial"/>
          <w:color w:val="000000" w:themeColor="text1"/>
          <w:sz w:val="22"/>
          <w:szCs w:val="22"/>
          <w:u w:val="single"/>
        </w:rPr>
        <w:t>min. 3 dni</w:t>
      </w:r>
      <w:r w:rsidRPr="00530DD7">
        <w:rPr>
          <w:rFonts w:ascii="Arial" w:hAnsi="Arial" w:cs="Arial"/>
          <w:color w:val="000000" w:themeColor="text1"/>
          <w:sz w:val="22"/>
          <w:szCs w:val="22"/>
        </w:rPr>
        <w:t xml:space="preserve"> przed wyznaczoną datą podpisania umowy, Wykonawca zobowiązany jest przedstawić do zatwierdzenia projekt polisy ubezpieczeniowej, o której mowa w § 5 części II SIWZ, którą to po zatwierdzeniu i opłaceniu przedłoży Zamawiającemu najpóźniej w dniu podpisania umowy.</w:t>
      </w:r>
    </w:p>
    <w:p w14:paraId="0F454403" w14:textId="3742BEB2" w:rsidR="00663BD6" w:rsidRPr="00530DD7" w:rsidRDefault="00663BD6" w:rsidP="00663BD6">
      <w:pPr>
        <w:numPr>
          <w:ilvl w:val="0"/>
          <w:numId w:val="3"/>
        </w:numPr>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W dniu podpisania umowy, Wykonawca zobowiązany jest przedstawić wypełniony wykaz  osób zatrudnionych na podstawie umowy o pracę, który stanowi załącznik nr </w:t>
      </w:r>
      <w:r w:rsidR="001F58C7" w:rsidRPr="00530DD7">
        <w:rPr>
          <w:rFonts w:ascii="Arial" w:hAnsi="Arial" w:cs="Arial"/>
          <w:color w:val="000000" w:themeColor="text1"/>
          <w:sz w:val="22"/>
          <w:szCs w:val="22"/>
        </w:rPr>
        <w:t>6</w:t>
      </w:r>
      <w:r w:rsidRPr="00530DD7">
        <w:rPr>
          <w:rFonts w:ascii="Arial" w:hAnsi="Arial" w:cs="Arial"/>
          <w:color w:val="000000" w:themeColor="text1"/>
          <w:sz w:val="22"/>
          <w:szCs w:val="22"/>
        </w:rPr>
        <w:t xml:space="preserve"> do SIWZ.</w:t>
      </w:r>
    </w:p>
    <w:p w14:paraId="6F4EEDF8" w14:textId="77777777" w:rsidR="00923FA1" w:rsidRPr="00530DD7" w:rsidRDefault="004A2062" w:rsidP="002A6EF4">
      <w:pPr>
        <w:pStyle w:val="Nagwek1"/>
        <w:numPr>
          <w:ilvl w:val="0"/>
          <w:numId w:val="34"/>
        </w:numPr>
        <w:tabs>
          <w:tab w:val="left" w:pos="5400"/>
        </w:tabs>
        <w:suppressAutoHyphens/>
        <w:spacing w:after="120"/>
        <w:ind w:left="1077"/>
        <w:jc w:val="both"/>
        <w:rPr>
          <w:color w:val="000000" w:themeColor="text1"/>
          <w:sz w:val="24"/>
          <w:szCs w:val="24"/>
        </w:rPr>
      </w:pPr>
      <w:r w:rsidRPr="00530DD7">
        <w:rPr>
          <w:color w:val="000000" w:themeColor="text1"/>
          <w:sz w:val="24"/>
          <w:szCs w:val="24"/>
        </w:rPr>
        <w:t>Pouczenie o środkach ochrony prawnej</w:t>
      </w:r>
      <w:r w:rsidR="0062794F" w:rsidRPr="00530DD7">
        <w:rPr>
          <w:color w:val="000000" w:themeColor="text1"/>
          <w:sz w:val="24"/>
          <w:szCs w:val="24"/>
        </w:rPr>
        <w:t xml:space="preserve"> przysługujących wykonawcy w toku postępowania o udzielenie zamówienia</w:t>
      </w:r>
    </w:p>
    <w:p w14:paraId="420C3CDA" w14:textId="77777777" w:rsidR="00E16430" w:rsidRPr="00530DD7" w:rsidRDefault="00E16430" w:rsidP="00E16430">
      <w:pPr>
        <w:rPr>
          <w:color w:val="000000" w:themeColor="text1"/>
        </w:rPr>
      </w:pPr>
    </w:p>
    <w:p w14:paraId="6A87577A" w14:textId="77777777" w:rsidR="00E16430" w:rsidRPr="00530DD7" w:rsidRDefault="00E16430" w:rsidP="009C3BD7">
      <w:pPr>
        <w:pStyle w:val="Tematkomentarza"/>
        <w:numPr>
          <w:ilvl w:val="0"/>
          <w:numId w:val="21"/>
        </w:numPr>
        <w:spacing w:after="80"/>
        <w:jc w:val="both"/>
        <w:rPr>
          <w:rFonts w:ascii="Arial" w:hAnsi="Arial" w:cs="Arial"/>
          <w:b w:val="0"/>
          <w:bCs w:val="0"/>
          <w:color w:val="000000" w:themeColor="text1"/>
          <w:sz w:val="22"/>
          <w:szCs w:val="22"/>
        </w:rPr>
      </w:pPr>
      <w:r w:rsidRPr="00530DD7">
        <w:rPr>
          <w:rFonts w:ascii="Arial" w:hAnsi="Arial" w:cs="Arial"/>
          <w:b w:val="0"/>
          <w:bCs w:val="0"/>
          <w:color w:val="000000" w:themeColor="text1"/>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530DD7" w:rsidRDefault="00E16430" w:rsidP="00E16430">
      <w:pPr>
        <w:numPr>
          <w:ilvl w:val="0"/>
          <w:numId w:val="21"/>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530DD7" w:rsidRDefault="00E16430" w:rsidP="002A6EF4">
      <w:pPr>
        <w:pStyle w:val="Nagwek1"/>
        <w:numPr>
          <w:ilvl w:val="0"/>
          <w:numId w:val="34"/>
        </w:numPr>
        <w:tabs>
          <w:tab w:val="left" w:pos="5400"/>
        </w:tabs>
        <w:suppressAutoHyphens/>
        <w:spacing w:after="120"/>
        <w:jc w:val="both"/>
        <w:rPr>
          <w:color w:val="000000" w:themeColor="text1"/>
          <w:sz w:val="24"/>
          <w:szCs w:val="24"/>
        </w:rPr>
      </w:pPr>
      <w:bookmarkStart w:id="34" w:name="_toc522"/>
      <w:bookmarkStart w:id="35" w:name="_Toc412451405"/>
      <w:bookmarkEnd w:id="34"/>
      <w:r w:rsidRPr="00530DD7">
        <w:rPr>
          <w:color w:val="000000" w:themeColor="text1"/>
          <w:sz w:val="24"/>
          <w:szCs w:val="24"/>
        </w:rPr>
        <w:t xml:space="preserve">Istotne </w:t>
      </w:r>
      <w:bookmarkEnd w:id="35"/>
      <w:r w:rsidR="007D2F7C" w:rsidRPr="00530DD7">
        <w:rPr>
          <w:color w:val="000000" w:themeColor="text1"/>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530DD7">
        <w:rPr>
          <w:color w:val="000000" w:themeColor="text1"/>
          <w:sz w:val="22"/>
          <w:szCs w:val="22"/>
        </w:rPr>
        <w:t>.</w:t>
      </w:r>
    </w:p>
    <w:p w14:paraId="42106FC8" w14:textId="77777777" w:rsidR="00923FA1" w:rsidRPr="00530DD7" w:rsidRDefault="00923FA1" w:rsidP="009C3BD7">
      <w:pPr>
        <w:numPr>
          <w:ilvl w:val="0"/>
          <w:numId w:val="29"/>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Część II SIWZ stanowi projekt umowy, która zostanie zawarta z Wykonawcą, którego oferta zostanie uznana za najkorzystniejszą.</w:t>
      </w:r>
    </w:p>
    <w:p w14:paraId="0B9D105E" w14:textId="77777777" w:rsidR="00923FA1" w:rsidRPr="00530DD7" w:rsidRDefault="00923FA1" w:rsidP="009C3BD7">
      <w:pPr>
        <w:numPr>
          <w:ilvl w:val="0"/>
          <w:numId w:val="29"/>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Ewentualne zmiany dokonane przez Wykonawcę we wzorze umowy nie będą przez Zamawiającego uwzględnione.</w:t>
      </w:r>
    </w:p>
    <w:p w14:paraId="2389AF48" w14:textId="77777777" w:rsidR="00E16430" w:rsidRPr="00530DD7" w:rsidRDefault="00E16430" w:rsidP="009C3BD7">
      <w:pPr>
        <w:numPr>
          <w:ilvl w:val="0"/>
          <w:numId w:val="29"/>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1D1CFEC2" w:rsidR="00E16430" w:rsidRPr="00530DD7" w:rsidRDefault="00E16430" w:rsidP="009C3BD7">
      <w:pPr>
        <w:numPr>
          <w:ilvl w:val="0"/>
          <w:numId w:val="29"/>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Zamawiający żąda wskazania przez wykonawcę części zamówienia, której wykonanie zamierza powierzyć podwykonawcy</w:t>
      </w:r>
      <w:r w:rsidR="00B11ED1" w:rsidRPr="00530DD7">
        <w:rPr>
          <w:rFonts w:ascii="Arial" w:hAnsi="Arial" w:cs="Arial"/>
          <w:color w:val="000000" w:themeColor="text1"/>
          <w:sz w:val="22"/>
          <w:szCs w:val="22"/>
        </w:rPr>
        <w:t xml:space="preserve">/om i podania przez </w:t>
      </w:r>
      <w:r w:rsidR="0028341F" w:rsidRPr="00530DD7">
        <w:rPr>
          <w:rFonts w:ascii="Arial" w:hAnsi="Arial" w:cs="Arial"/>
          <w:color w:val="000000" w:themeColor="text1"/>
          <w:sz w:val="22"/>
          <w:szCs w:val="22"/>
        </w:rPr>
        <w:t>Wykonawcę firm podwykonawcy/ów.</w:t>
      </w:r>
    </w:p>
    <w:p w14:paraId="0F26D5E7" w14:textId="77777777" w:rsidR="00E16430" w:rsidRPr="00530DD7" w:rsidRDefault="00E16430" w:rsidP="009C3BD7">
      <w:pPr>
        <w:numPr>
          <w:ilvl w:val="0"/>
          <w:numId w:val="29"/>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Zamawiający nie określa zakresu obowiązkowego osobistego wykonania przez wykonawcę kluczowych części zamówienia.</w:t>
      </w:r>
    </w:p>
    <w:p w14:paraId="64B5B362" w14:textId="77777777" w:rsidR="000F5588" w:rsidRPr="00530DD7" w:rsidRDefault="000F5588" w:rsidP="002A6EF4">
      <w:pPr>
        <w:pStyle w:val="Nagwek1"/>
        <w:numPr>
          <w:ilvl w:val="0"/>
          <w:numId w:val="34"/>
        </w:numPr>
        <w:tabs>
          <w:tab w:val="clear" w:pos="1080"/>
          <w:tab w:val="num" w:pos="1146"/>
          <w:tab w:val="left" w:pos="5400"/>
        </w:tabs>
        <w:spacing w:after="120"/>
        <w:ind w:left="1134" w:hanging="850"/>
        <w:jc w:val="both"/>
        <w:rPr>
          <w:color w:val="000000" w:themeColor="text1"/>
          <w:sz w:val="24"/>
          <w:szCs w:val="24"/>
        </w:rPr>
      </w:pPr>
      <w:r w:rsidRPr="00530DD7">
        <w:rPr>
          <w:color w:val="000000" w:themeColor="text1"/>
          <w:sz w:val="24"/>
          <w:szCs w:val="24"/>
        </w:rPr>
        <w:lastRenderedPageBreak/>
        <w:t>Obowiązek informacyjny wynikający z art. 13 RODO w przypadku zbierania danych osobowych bezpośrednio od osoby fizycznej, której dane dotyczą, w celu związanym z postępowaniem o udzielenie zamówienia publicznego.</w:t>
      </w:r>
    </w:p>
    <w:p w14:paraId="29AFA319" w14:textId="77777777" w:rsidR="000F5588" w:rsidRPr="00530DD7" w:rsidRDefault="000F5588" w:rsidP="000F5588">
      <w:pPr>
        <w:spacing w:before="120" w:after="120"/>
        <w:jc w:val="both"/>
        <w:rPr>
          <w:rFonts w:ascii="Arial" w:eastAsia="Calibri" w:hAnsi="Arial" w:cs="Arial"/>
          <w:color w:val="000000" w:themeColor="text1"/>
          <w:sz w:val="22"/>
          <w:szCs w:val="22"/>
        </w:rPr>
      </w:pPr>
      <w:r w:rsidRPr="00530DD7">
        <w:rPr>
          <w:rFonts w:ascii="Arial" w:hAnsi="Arial" w:cs="Arial"/>
          <w:color w:val="000000" w:themeColor="text1"/>
          <w:sz w:val="22"/>
          <w:szCs w:val="22"/>
        </w:rPr>
        <w:t xml:space="preserve">Zgodnie z art. 13 ust. 1 i 2 </w:t>
      </w:r>
      <w:r w:rsidRPr="00530DD7">
        <w:rPr>
          <w:rFonts w:ascii="Arial" w:eastAsia="Calibri" w:hAnsi="Arial" w:cs="Arial"/>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210D085" w14:textId="77777777" w:rsidR="000F5588" w:rsidRPr="00530DD7" w:rsidRDefault="000F5588" w:rsidP="000F5588">
      <w:pPr>
        <w:spacing w:before="120" w:after="120"/>
        <w:jc w:val="both"/>
        <w:rPr>
          <w:rFonts w:ascii="Arial" w:hAnsi="Arial" w:cs="Arial"/>
          <w:b/>
          <w:color w:val="000000" w:themeColor="text1"/>
          <w:sz w:val="22"/>
          <w:szCs w:val="22"/>
        </w:rPr>
      </w:pPr>
      <w:r w:rsidRPr="00530DD7">
        <w:rPr>
          <w:rFonts w:ascii="Arial" w:hAnsi="Arial" w:cs="Arial"/>
          <w:b/>
          <w:color w:val="000000" w:themeColor="text1"/>
          <w:sz w:val="22"/>
          <w:szCs w:val="22"/>
        </w:rPr>
        <w:t xml:space="preserve">Informuję, że: </w:t>
      </w:r>
    </w:p>
    <w:p w14:paraId="6A1C615F" w14:textId="1805D19B" w:rsidR="000F5588" w:rsidRPr="00530DD7" w:rsidRDefault="000F5588" w:rsidP="002A6EF4">
      <w:pPr>
        <w:numPr>
          <w:ilvl w:val="1"/>
          <w:numId w:val="34"/>
        </w:numPr>
        <w:tabs>
          <w:tab w:val="clear" w:pos="502"/>
          <w:tab w:val="num" w:pos="426"/>
        </w:tabs>
        <w:autoSpaceDE w:val="0"/>
        <w:autoSpaceDN w:val="0"/>
        <w:spacing w:before="120" w:after="120"/>
        <w:ind w:left="426"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Administratorem Pani/Pana danych osobowych jest Prezydent Miasta Kołobrzeg. Siedzibą Administratora Danych jest Urząd Miasta Kołobrzeg, ul. Ratuszowa 13, </w:t>
      </w:r>
      <w:r w:rsidR="00F465F1" w:rsidRPr="00530DD7">
        <w:rPr>
          <w:rFonts w:ascii="Arial" w:hAnsi="Arial" w:cs="Arial"/>
          <w:color w:val="000000" w:themeColor="text1"/>
          <w:sz w:val="22"/>
          <w:szCs w:val="22"/>
        </w:rPr>
        <w:br/>
      </w:r>
      <w:r w:rsidRPr="00530DD7">
        <w:rPr>
          <w:rFonts w:ascii="Arial" w:hAnsi="Arial" w:cs="Arial"/>
          <w:color w:val="000000" w:themeColor="text1"/>
          <w:sz w:val="22"/>
          <w:szCs w:val="22"/>
        </w:rPr>
        <w:t>78</w:t>
      </w:r>
      <w:r w:rsidR="00F465F1" w:rsidRPr="00530DD7">
        <w:rPr>
          <w:rFonts w:ascii="Arial" w:hAnsi="Arial" w:cs="Arial"/>
          <w:color w:val="000000" w:themeColor="text1"/>
          <w:sz w:val="22"/>
          <w:szCs w:val="22"/>
        </w:rPr>
        <w:t> </w:t>
      </w:r>
      <w:r w:rsidRPr="00530DD7">
        <w:rPr>
          <w:rFonts w:ascii="Arial" w:hAnsi="Arial" w:cs="Arial"/>
          <w:color w:val="000000" w:themeColor="text1"/>
          <w:sz w:val="22"/>
          <w:szCs w:val="22"/>
        </w:rPr>
        <w:t>-</w:t>
      </w:r>
      <w:r w:rsidR="00F465F1" w:rsidRPr="00530DD7">
        <w:rPr>
          <w:rFonts w:ascii="Arial" w:hAnsi="Arial" w:cs="Arial"/>
          <w:color w:val="000000" w:themeColor="text1"/>
          <w:sz w:val="22"/>
          <w:szCs w:val="22"/>
        </w:rPr>
        <w:t> </w:t>
      </w:r>
      <w:r w:rsidR="00D571CB" w:rsidRPr="00530DD7">
        <w:rPr>
          <w:rFonts w:ascii="Arial" w:hAnsi="Arial" w:cs="Arial"/>
          <w:color w:val="000000" w:themeColor="text1"/>
          <w:sz w:val="22"/>
          <w:szCs w:val="22"/>
        </w:rPr>
        <w:t>100 Kołobrzeg, tel.: </w:t>
      </w:r>
      <w:r w:rsidRPr="00530DD7">
        <w:rPr>
          <w:rFonts w:ascii="Arial" w:hAnsi="Arial" w:cs="Arial"/>
          <w:color w:val="000000" w:themeColor="text1"/>
          <w:sz w:val="22"/>
          <w:szCs w:val="22"/>
        </w:rPr>
        <w:t>94</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35</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51 510, fax.:</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94</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35</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23 769, e-mail: przetargi@um.kolobrzeg.pl</w:t>
      </w:r>
    </w:p>
    <w:p w14:paraId="5DD0584B"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1CD82CD6"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Pani/Pana dane osobowe przetwarzane będą na podstawie art. 6 ust. 1 lit. c RODO </w:t>
      </w:r>
      <w:r w:rsidRPr="00530DD7">
        <w:rPr>
          <w:rFonts w:ascii="Arial" w:hAnsi="Arial" w:cs="Arial"/>
          <w:color w:val="000000" w:themeColor="text1"/>
          <w:sz w:val="22"/>
          <w:szCs w:val="22"/>
        </w:rPr>
        <w:br/>
        <w:t xml:space="preserve">w celu związanym z postępowaniem o udzielenie zamówienia publicznego (szczegółowy zakres, tryb postępowania, nazwa i numer zadania znajduje się </w:t>
      </w:r>
      <w:r w:rsidRPr="00530DD7">
        <w:rPr>
          <w:rFonts w:ascii="Arial" w:hAnsi="Arial" w:cs="Arial"/>
          <w:color w:val="000000" w:themeColor="text1"/>
          <w:sz w:val="22"/>
          <w:szCs w:val="22"/>
        </w:rPr>
        <w:br/>
        <w:t xml:space="preserve">w Specyfikacji Istotnych Warunków Zamówienia). </w:t>
      </w:r>
    </w:p>
    <w:p w14:paraId="2C3CBD53" w14:textId="2928663E"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Odbiorcami Pani/Pana danych osobowych będą osoby lub podmioty, którym udostępniona zostanie dokumentacja postępowania w oparciu o art. 8 oraz art. 96 ust. 3 ustawy z dnia 29 stycznia 2004 r. – Prawo zamówień publicznych (Dz. U. z 201</w:t>
      </w:r>
      <w:r w:rsidR="00827D72" w:rsidRPr="00530DD7">
        <w:rPr>
          <w:rFonts w:ascii="Arial" w:hAnsi="Arial" w:cs="Arial"/>
          <w:color w:val="000000" w:themeColor="text1"/>
          <w:sz w:val="22"/>
          <w:szCs w:val="22"/>
        </w:rPr>
        <w:t>8</w:t>
      </w:r>
      <w:r w:rsidRPr="00530DD7">
        <w:rPr>
          <w:rFonts w:ascii="Arial" w:hAnsi="Arial" w:cs="Arial"/>
          <w:color w:val="000000" w:themeColor="text1"/>
          <w:sz w:val="22"/>
          <w:szCs w:val="22"/>
        </w:rPr>
        <w:t xml:space="preserve"> r. poz. </w:t>
      </w:r>
      <w:r w:rsidR="00827D72" w:rsidRPr="00530DD7">
        <w:rPr>
          <w:rFonts w:ascii="Arial" w:hAnsi="Arial" w:cs="Arial"/>
          <w:color w:val="000000" w:themeColor="text1"/>
          <w:sz w:val="22"/>
          <w:szCs w:val="22"/>
        </w:rPr>
        <w:t>1986</w:t>
      </w:r>
      <w:r w:rsidR="00A614F4" w:rsidRPr="00530DD7">
        <w:rPr>
          <w:rFonts w:ascii="Arial" w:hAnsi="Arial" w:cs="Arial"/>
          <w:color w:val="000000" w:themeColor="text1"/>
          <w:sz w:val="22"/>
          <w:szCs w:val="22"/>
        </w:rPr>
        <w:t xml:space="preserve"> ze zm.</w:t>
      </w:r>
      <w:r w:rsidRPr="00530DD7">
        <w:rPr>
          <w:rFonts w:ascii="Arial" w:hAnsi="Arial" w:cs="Arial"/>
          <w:color w:val="000000" w:themeColor="text1"/>
          <w:sz w:val="22"/>
          <w:szCs w:val="22"/>
        </w:rPr>
        <w:t xml:space="preserve">), dalej „ustawa Pzp”  </w:t>
      </w:r>
    </w:p>
    <w:p w14:paraId="1B60A18B" w14:textId="3F6B7930" w:rsidR="00664B9F" w:rsidRPr="00530DD7" w:rsidRDefault="00664B9F"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ab/>
        <w:t>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późn. zm.) oraz rozporządzeniem Ministra Kultury i Dziedzictwa Narodowego z dnia 20 października 2015 r. w sprawie klasyfikowania i kwalifikowania dokumentacji, przekazywania materiałów archiwalnych do archiwów państwowych i brakowania dokumentacji niearchiwalnej (</w:t>
      </w:r>
      <w:r w:rsidR="000830DF" w:rsidRPr="00530DD7">
        <w:rPr>
          <w:rFonts w:ascii="Arial" w:hAnsi="Arial" w:cs="Arial"/>
          <w:bCs/>
          <w:i/>
          <w:color w:val="000000" w:themeColor="text1"/>
          <w:sz w:val="22"/>
          <w:szCs w:val="22"/>
        </w:rPr>
        <w:t>Dz. U. z 2019 r. poz. 1843</w:t>
      </w:r>
      <w:r w:rsidRPr="00530DD7">
        <w:rPr>
          <w:rFonts w:ascii="Arial" w:hAnsi="Arial" w:cs="Arial"/>
          <w:color w:val="000000" w:themeColor="text1"/>
          <w:sz w:val="22"/>
          <w:szCs w:val="22"/>
        </w:rPr>
        <w:t>). W przypadku zamówień publicznych finansowanych ze źródeł zewnętrznych  okres przechowywania i postępowania z dokumentacją szczegółowo określają umowy.</w:t>
      </w:r>
    </w:p>
    <w:p w14:paraId="46A91787" w14:textId="65222544"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FF87726"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odniesieniu do Pani/Pana danych osobowych decyzje nie będą podejmowane </w:t>
      </w:r>
      <w:r w:rsidRPr="00530DD7">
        <w:rPr>
          <w:rFonts w:ascii="Arial" w:hAnsi="Arial" w:cs="Arial"/>
          <w:color w:val="000000" w:themeColor="text1"/>
          <w:sz w:val="22"/>
          <w:szCs w:val="22"/>
        </w:rPr>
        <w:br/>
        <w:t>w sposób zautomatyzowany, stosownie do art. 22 RODO;</w:t>
      </w:r>
    </w:p>
    <w:p w14:paraId="59FFD63A"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Posiada Pani/Pan:</w:t>
      </w:r>
    </w:p>
    <w:p w14:paraId="46CA5EB7"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na podstawie art. 15 RODO prawo dostępu do danych osobowych Pani/Pana dotyczących;</w:t>
      </w:r>
    </w:p>
    <w:p w14:paraId="5CA05EAE"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na podstawie art. 16 RODO prawo do sprostowania Pani/Pana danych osobowych </w:t>
      </w:r>
      <w:r w:rsidRPr="00530DD7">
        <w:rPr>
          <w:rFonts w:ascii="Arial" w:hAnsi="Arial" w:cs="Arial"/>
          <w:color w:val="000000" w:themeColor="text1"/>
          <w:sz w:val="22"/>
          <w:szCs w:val="22"/>
          <w:vertAlign w:val="superscript"/>
        </w:rPr>
        <w:t>*</w:t>
      </w:r>
      <w:r w:rsidRPr="00530DD7">
        <w:rPr>
          <w:rFonts w:ascii="Arial" w:hAnsi="Arial" w:cs="Arial"/>
          <w:color w:val="000000" w:themeColor="text1"/>
          <w:sz w:val="22"/>
          <w:szCs w:val="22"/>
        </w:rPr>
        <w:t>;</w:t>
      </w:r>
    </w:p>
    <w:p w14:paraId="0F5D2F00"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na podstawie art. 18 RODO prawo żądania od administratora ograniczenia przetwarzania danych osobowych z zastrzeżeniem przypadków, o których mowa </w:t>
      </w:r>
      <w:r w:rsidRPr="00530DD7">
        <w:rPr>
          <w:rFonts w:ascii="Arial" w:hAnsi="Arial" w:cs="Arial"/>
          <w:color w:val="000000" w:themeColor="text1"/>
          <w:sz w:val="22"/>
          <w:szCs w:val="22"/>
        </w:rPr>
        <w:br/>
        <w:t xml:space="preserve">w art. 18 ust. 2 RODO **;  </w:t>
      </w:r>
    </w:p>
    <w:p w14:paraId="04E0DB29"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prawo do wniesienia skargi do Prezesa Urzędu Ochrony Danych Osobowych, gdy uzna Pani/Pan, że przetwarzanie danych osobowych Pani/Pana dotyczących narusza przepisy RODO;</w:t>
      </w:r>
    </w:p>
    <w:p w14:paraId="4144644C" w14:textId="77777777" w:rsidR="000F5588" w:rsidRPr="00530DD7" w:rsidRDefault="000F5588" w:rsidP="00A151E3">
      <w:pPr>
        <w:spacing w:before="120"/>
        <w:jc w:val="both"/>
        <w:rPr>
          <w:rFonts w:ascii="Arial" w:eastAsia="Calibri" w:hAnsi="Arial" w:cs="Arial"/>
          <w:color w:val="000000" w:themeColor="text1"/>
          <w:sz w:val="22"/>
          <w:szCs w:val="22"/>
        </w:rPr>
      </w:pPr>
      <w:r w:rsidRPr="00530DD7">
        <w:rPr>
          <w:rFonts w:ascii="Arial" w:eastAsia="Calibri" w:hAnsi="Arial" w:cs="Arial"/>
          <w:color w:val="000000" w:themeColor="text1"/>
          <w:sz w:val="22"/>
          <w:szCs w:val="22"/>
        </w:rPr>
        <w:lastRenderedPageBreak/>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7C89E7C" w14:textId="77777777" w:rsidR="000F5588" w:rsidRPr="00530DD7" w:rsidRDefault="000F5588" w:rsidP="00A151E3">
      <w:pPr>
        <w:spacing w:before="120"/>
        <w:jc w:val="both"/>
        <w:rPr>
          <w:rFonts w:ascii="Arial" w:eastAsia="Calibri" w:hAnsi="Arial" w:cs="Arial"/>
          <w:color w:val="000000" w:themeColor="text1"/>
          <w:sz w:val="22"/>
          <w:szCs w:val="22"/>
        </w:rPr>
      </w:pPr>
      <w:r w:rsidRPr="00530DD7">
        <w:rPr>
          <w:rFonts w:ascii="Arial" w:eastAsia="Calibri" w:hAnsi="Arial" w:cs="Arial"/>
          <w:color w:val="000000" w:themeColor="text1"/>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674E3F2"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Nie przysługuje Pani/Panu:</w:t>
      </w:r>
    </w:p>
    <w:p w14:paraId="2D59A025" w14:textId="77777777" w:rsidR="000F5588" w:rsidRPr="00530DD7" w:rsidRDefault="000F5588" w:rsidP="002A6EF4">
      <w:pPr>
        <w:numPr>
          <w:ilvl w:val="0"/>
          <w:numId w:val="46"/>
        </w:numPr>
        <w:spacing w:before="60"/>
        <w:ind w:left="851" w:hanging="426"/>
        <w:jc w:val="both"/>
        <w:rPr>
          <w:rFonts w:ascii="Arial" w:hAnsi="Arial" w:cs="Arial"/>
          <w:i/>
          <w:color w:val="000000" w:themeColor="text1"/>
          <w:sz w:val="22"/>
          <w:szCs w:val="22"/>
        </w:rPr>
      </w:pPr>
      <w:r w:rsidRPr="00530DD7">
        <w:rPr>
          <w:rFonts w:ascii="Arial" w:hAnsi="Arial" w:cs="Arial"/>
          <w:color w:val="000000" w:themeColor="text1"/>
          <w:sz w:val="22"/>
          <w:szCs w:val="22"/>
        </w:rPr>
        <w:t>w związku z art. 17 ust. 3 lit. b, d lub e RODO prawo do usunięcia danych osobowych;</w:t>
      </w:r>
    </w:p>
    <w:p w14:paraId="62616E20" w14:textId="77777777" w:rsidR="000F5588" w:rsidRPr="00530DD7" w:rsidRDefault="000F5588" w:rsidP="002A6EF4">
      <w:pPr>
        <w:numPr>
          <w:ilvl w:val="0"/>
          <w:numId w:val="46"/>
        </w:numPr>
        <w:spacing w:before="60"/>
        <w:ind w:left="851" w:hanging="426"/>
        <w:jc w:val="both"/>
        <w:rPr>
          <w:rFonts w:ascii="Arial" w:hAnsi="Arial" w:cs="Arial"/>
          <w:i/>
          <w:color w:val="000000" w:themeColor="text1"/>
          <w:sz w:val="22"/>
          <w:szCs w:val="22"/>
        </w:rPr>
      </w:pPr>
      <w:r w:rsidRPr="00530DD7">
        <w:rPr>
          <w:rFonts w:ascii="Arial" w:hAnsi="Arial" w:cs="Arial"/>
          <w:color w:val="000000" w:themeColor="text1"/>
          <w:sz w:val="22"/>
          <w:szCs w:val="22"/>
        </w:rPr>
        <w:t>prawo do przenoszenia danych osobowych, o którym mowa w art. 20 RODO;</w:t>
      </w:r>
    </w:p>
    <w:p w14:paraId="753CF92D" w14:textId="4ECAB4CA" w:rsidR="009E19D9" w:rsidRPr="00530DD7" w:rsidRDefault="000F5588" w:rsidP="000F5588">
      <w:pPr>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na podstawie art. 21 RODO prawo sprzeciwu, wobec przetwarzania danych osobowych, gdyż podstawą prawną przetwarzania Pani/Pana danych osobowych jest art. 6 ust. 1 lit. c RODO.</w:t>
      </w:r>
    </w:p>
    <w:p w14:paraId="0012FBB5" w14:textId="77777777" w:rsidR="00923FA1" w:rsidRPr="00530DD7" w:rsidRDefault="00923FA1" w:rsidP="002A6EF4">
      <w:pPr>
        <w:pStyle w:val="Nagwek1"/>
        <w:numPr>
          <w:ilvl w:val="0"/>
          <w:numId w:val="34"/>
        </w:numPr>
        <w:tabs>
          <w:tab w:val="left" w:pos="5400"/>
        </w:tabs>
        <w:spacing w:after="120"/>
        <w:ind w:left="1077"/>
        <w:rPr>
          <w:color w:val="000000" w:themeColor="text1"/>
          <w:sz w:val="24"/>
          <w:szCs w:val="24"/>
        </w:rPr>
      </w:pPr>
      <w:bookmarkStart w:id="36" w:name="_Toc412451408"/>
      <w:r w:rsidRPr="00530DD7">
        <w:rPr>
          <w:color w:val="000000" w:themeColor="text1"/>
          <w:sz w:val="24"/>
          <w:szCs w:val="24"/>
        </w:rPr>
        <w:t xml:space="preserve">Załączniki do </w:t>
      </w:r>
      <w:r w:rsidR="00542F2D" w:rsidRPr="00530DD7">
        <w:rPr>
          <w:color w:val="000000" w:themeColor="text1"/>
          <w:sz w:val="24"/>
          <w:szCs w:val="24"/>
        </w:rPr>
        <w:t>SIWZ</w:t>
      </w:r>
      <w:bookmarkEnd w:id="36"/>
    </w:p>
    <w:p w14:paraId="734F09DF"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Integralną część niniejszej SIWZ  stanowią wzory następujących dokumentów:</w:t>
      </w:r>
    </w:p>
    <w:p w14:paraId="3A3A95EB"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ab/>
      </w:r>
      <w:r w:rsidRPr="00530DD7">
        <w:rPr>
          <w:rFonts w:ascii="Arial" w:hAnsi="Arial" w:cs="Arial"/>
          <w:color w:val="000000" w:themeColor="text1"/>
          <w:sz w:val="22"/>
          <w:szCs w:val="22"/>
        </w:rPr>
        <w:tab/>
      </w:r>
    </w:p>
    <w:p w14:paraId="74961AD4" w14:textId="77777777" w:rsidR="00923FA1" w:rsidRPr="00530DD7" w:rsidRDefault="00923FA1" w:rsidP="00A151E3">
      <w:p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1</w:t>
      </w:r>
      <w:r w:rsidR="008066A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Formularz oferty</w:t>
      </w:r>
      <w:r w:rsidR="00DB3723" w:rsidRPr="00530DD7">
        <w:rPr>
          <w:rFonts w:ascii="Arial" w:hAnsi="Arial" w:cs="Arial"/>
          <w:color w:val="000000" w:themeColor="text1"/>
          <w:sz w:val="22"/>
          <w:szCs w:val="22"/>
        </w:rPr>
        <w:t>,</w:t>
      </w:r>
    </w:p>
    <w:p w14:paraId="3D903BA4" w14:textId="77777777" w:rsidR="0078388F" w:rsidRPr="00530DD7" w:rsidRDefault="00923FA1" w:rsidP="00A151E3">
      <w:pPr>
        <w:spacing w:before="60"/>
        <w:ind w:left="2127" w:hanging="2127"/>
        <w:jc w:val="both"/>
        <w:rPr>
          <w:color w:val="000000" w:themeColor="text1"/>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w:t>
      </w:r>
      <w:r w:rsidRPr="00530DD7">
        <w:rPr>
          <w:rFonts w:ascii="Arial" w:hAnsi="Arial" w:cs="Arial"/>
          <w:color w:val="000000" w:themeColor="text1"/>
          <w:sz w:val="22"/>
          <w:szCs w:val="22"/>
        </w:rPr>
        <w:t xml:space="preserve"> </w:t>
      </w:r>
      <w:r w:rsidRPr="00530DD7">
        <w:rPr>
          <w:rFonts w:ascii="Arial" w:hAnsi="Arial" w:cs="Arial"/>
          <w:b/>
          <w:color w:val="000000" w:themeColor="text1"/>
          <w:sz w:val="22"/>
          <w:szCs w:val="22"/>
        </w:rPr>
        <w:t>2</w:t>
      </w:r>
      <w:r w:rsidR="008066A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0078388F" w:rsidRPr="00530DD7">
        <w:rPr>
          <w:rFonts w:ascii="Arial" w:hAnsi="Arial" w:cs="Arial"/>
          <w:bCs/>
          <w:color w:val="000000" w:themeColor="text1"/>
          <w:sz w:val="22"/>
          <w:szCs w:val="22"/>
        </w:rPr>
        <w:t xml:space="preserve">Oświadczenie </w:t>
      </w:r>
      <w:r w:rsidR="00587736" w:rsidRPr="00530DD7">
        <w:rPr>
          <w:rFonts w:ascii="Arial" w:hAnsi="Arial" w:cs="Arial"/>
          <w:bCs/>
          <w:color w:val="000000" w:themeColor="text1"/>
          <w:sz w:val="22"/>
          <w:szCs w:val="22"/>
        </w:rPr>
        <w:t xml:space="preserve">dotyczące przesłanek wykluczenia z postępowania </w:t>
      </w:r>
      <w:r w:rsidR="00A92EDA" w:rsidRPr="00530DD7">
        <w:rPr>
          <w:rFonts w:ascii="Arial" w:hAnsi="Arial" w:cs="Arial"/>
          <w:bCs/>
          <w:color w:val="000000" w:themeColor="text1"/>
          <w:sz w:val="22"/>
          <w:szCs w:val="22"/>
        </w:rPr>
        <w:br/>
      </w:r>
      <w:r w:rsidR="00587736" w:rsidRPr="00530DD7">
        <w:rPr>
          <w:rFonts w:ascii="Arial" w:hAnsi="Arial" w:cs="Arial"/>
          <w:bCs/>
          <w:color w:val="000000" w:themeColor="text1"/>
          <w:sz w:val="22"/>
          <w:szCs w:val="22"/>
        </w:rPr>
        <w:t>i spełnienia warunków udziału w postępowaniu.</w:t>
      </w:r>
    </w:p>
    <w:p w14:paraId="614CC989" w14:textId="414B6538" w:rsidR="00923FA1" w:rsidRPr="00530DD7" w:rsidRDefault="00923FA1" w:rsidP="00A151E3">
      <w:p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3</w:t>
      </w:r>
      <w:r w:rsidR="008066A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 xml:space="preserve">Wykaz </w:t>
      </w:r>
      <w:r w:rsidR="00830574" w:rsidRPr="00530DD7">
        <w:rPr>
          <w:rFonts w:ascii="Arial" w:hAnsi="Arial" w:cs="Arial"/>
          <w:color w:val="000000" w:themeColor="text1"/>
          <w:sz w:val="22"/>
          <w:szCs w:val="22"/>
        </w:rPr>
        <w:t xml:space="preserve">osób funkcyjnych </w:t>
      </w:r>
      <w:r w:rsidRPr="00530DD7">
        <w:rPr>
          <w:rFonts w:ascii="Arial" w:hAnsi="Arial" w:cs="Arial"/>
          <w:color w:val="000000" w:themeColor="text1"/>
          <w:sz w:val="22"/>
          <w:szCs w:val="22"/>
        </w:rPr>
        <w:t>Wykonawcy</w:t>
      </w:r>
    </w:p>
    <w:p w14:paraId="59DC6722" w14:textId="72C80C42" w:rsidR="00923FA1" w:rsidRPr="00530DD7" w:rsidRDefault="00542F2D" w:rsidP="00A151E3">
      <w:pPr>
        <w:pStyle w:val="Nagwek"/>
        <w:tabs>
          <w:tab w:val="clear" w:pos="4536"/>
          <w:tab w:val="clear" w:pos="9072"/>
        </w:tabs>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w:t>
      </w:r>
      <w:r w:rsidRPr="00530DD7">
        <w:rPr>
          <w:rFonts w:ascii="Arial" w:hAnsi="Arial" w:cs="Arial"/>
          <w:color w:val="000000" w:themeColor="text1"/>
          <w:sz w:val="22"/>
          <w:szCs w:val="22"/>
        </w:rPr>
        <w:t xml:space="preserve"> </w:t>
      </w:r>
      <w:r w:rsidR="00A92EDA" w:rsidRPr="00530DD7">
        <w:rPr>
          <w:rFonts w:ascii="Arial" w:hAnsi="Arial" w:cs="Arial"/>
          <w:b/>
          <w:color w:val="000000" w:themeColor="text1"/>
          <w:sz w:val="22"/>
          <w:szCs w:val="22"/>
        </w:rPr>
        <w:t>4</w:t>
      </w:r>
      <w:r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00451128" w:rsidRPr="00530DD7">
        <w:rPr>
          <w:rFonts w:ascii="Arial" w:hAnsi="Arial" w:cs="Arial"/>
          <w:color w:val="000000" w:themeColor="text1"/>
          <w:sz w:val="22"/>
          <w:szCs w:val="22"/>
        </w:rPr>
        <w:t>Wykaz robót budowlanych</w:t>
      </w:r>
    </w:p>
    <w:p w14:paraId="776D5F6F" w14:textId="7485EC05" w:rsidR="002D0A2F" w:rsidRPr="00530DD7" w:rsidRDefault="005535D2" w:rsidP="00A151E3">
      <w:p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w:t>
      </w:r>
      <w:r w:rsidR="002D0A2F" w:rsidRPr="00530DD7">
        <w:rPr>
          <w:rFonts w:ascii="Arial" w:hAnsi="Arial" w:cs="Arial"/>
          <w:color w:val="000000" w:themeColor="text1"/>
          <w:sz w:val="22"/>
          <w:szCs w:val="22"/>
        </w:rPr>
        <w:t xml:space="preserve">ałącznik </w:t>
      </w:r>
      <w:r w:rsidR="002D0A2F" w:rsidRPr="00530DD7">
        <w:rPr>
          <w:rFonts w:ascii="Arial" w:hAnsi="Arial" w:cs="Arial"/>
          <w:b/>
          <w:color w:val="000000" w:themeColor="text1"/>
          <w:sz w:val="22"/>
          <w:szCs w:val="22"/>
        </w:rPr>
        <w:t xml:space="preserve">nr </w:t>
      </w:r>
      <w:r w:rsidR="00A92EDA" w:rsidRPr="00530DD7">
        <w:rPr>
          <w:rFonts w:ascii="Arial" w:hAnsi="Arial" w:cs="Arial"/>
          <w:b/>
          <w:color w:val="000000" w:themeColor="text1"/>
          <w:sz w:val="22"/>
          <w:szCs w:val="22"/>
        </w:rPr>
        <w:t>5</w:t>
      </w:r>
      <w:r w:rsidRPr="00530DD7">
        <w:rPr>
          <w:rFonts w:ascii="Arial" w:hAnsi="Arial" w:cs="Arial"/>
          <w:color w:val="000000" w:themeColor="text1"/>
          <w:sz w:val="22"/>
          <w:szCs w:val="22"/>
        </w:rPr>
        <w:t>:</w:t>
      </w:r>
      <w:r w:rsidRPr="00530DD7">
        <w:rPr>
          <w:rFonts w:ascii="Arial" w:hAnsi="Arial" w:cs="Arial"/>
          <w:color w:val="000000" w:themeColor="text1"/>
          <w:sz w:val="22"/>
          <w:szCs w:val="22"/>
        </w:rPr>
        <w:tab/>
      </w:r>
      <w:r w:rsidR="002D0A2F" w:rsidRPr="00530DD7">
        <w:rPr>
          <w:rFonts w:ascii="Arial" w:hAnsi="Arial" w:cs="Arial"/>
          <w:color w:val="000000" w:themeColor="text1"/>
          <w:sz w:val="22"/>
          <w:szCs w:val="22"/>
        </w:rPr>
        <w:t>Informacja - art.</w:t>
      </w:r>
      <w:r w:rsidR="0049372E" w:rsidRPr="00530DD7">
        <w:rPr>
          <w:rFonts w:ascii="Arial" w:hAnsi="Arial" w:cs="Arial"/>
          <w:color w:val="000000" w:themeColor="text1"/>
          <w:sz w:val="22"/>
          <w:szCs w:val="22"/>
        </w:rPr>
        <w:t xml:space="preserve"> </w:t>
      </w:r>
      <w:r w:rsidR="0028478C" w:rsidRPr="00530DD7">
        <w:rPr>
          <w:rFonts w:ascii="Arial" w:hAnsi="Arial" w:cs="Arial"/>
          <w:color w:val="000000" w:themeColor="text1"/>
          <w:sz w:val="22"/>
          <w:szCs w:val="22"/>
        </w:rPr>
        <w:t>24 ust. 1 pkt 23.</w:t>
      </w:r>
    </w:p>
    <w:p w14:paraId="02550E91" w14:textId="309AF2BF" w:rsidR="003C6D6C" w:rsidRPr="00530DD7" w:rsidRDefault="003C6D6C" w:rsidP="00E73ECF">
      <w:pPr>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6:</w:t>
      </w:r>
      <w:r w:rsidR="004662BA" w:rsidRPr="00530DD7">
        <w:rPr>
          <w:rFonts w:ascii="Arial" w:hAnsi="Arial" w:cs="Arial"/>
          <w:b/>
          <w:color w:val="000000" w:themeColor="text1"/>
          <w:sz w:val="22"/>
          <w:szCs w:val="22"/>
        </w:rPr>
        <w:tab/>
      </w:r>
      <w:r w:rsidRPr="00530DD7">
        <w:rPr>
          <w:rFonts w:ascii="Arial" w:hAnsi="Arial" w:cs="Arial"/>
          <w:color w:val="000000" w:themeColor="text1"/>
          <w:sz w:val="22"/>
          <w:szCs w:val="22"/>
        </w:rPr>
        <w:t>Wykaz osób zatrudnionych na podstawie</w:t>
      </w:r>
      <w:r w:rsidR="004662BA" w:rsidRPr="00530DD7">
        <w:rPr>
          <w:rFonts w:ascii="Arial" w:hAnsi="Arial" w:cs="Arial"/>
          <w:color w:val="000000" w:themeColor="text1"/>
          <w:sz w:val="22"/>
          <w:szCs w:val="22"/>
        </w:rPr>
        <w:t xml:space="preserve"> umowy o pracę</w:t>
      </w:r>
      <w:r w:rsidRPr="00530DD7">
        <w:rPr>
          <w:rFonts w:ascii="Arial" w:hAnsi="Arial" w:cs="Arial"/>
          <w:color w:val="000000" w:themeColor="text1"/>
          <w:sz w:val="22"/>
          <w:szCs w:val="22"/>
        </w:rPr>
        <w:t>.</w:t>
      </w:r>
    </w:p>
    <w:p w14:paraId="435F6254" w14:textId="735A1EA3" w:rsidR="00F17D64" w:rsidRPr="00530DD7" w:rsidRDefault="00F17D64" w:rsidP="00E73ECF">
      <w:pPr>
        <w:pStyle w:val="Nagwek"/>
        <w:tabs>
          <w:tab w:val="clear" w:pos="4536"/>
          <w:tab w:val="clear" w:pos="9072"/>
          <w:tab w:val="left" w:pos="2130"/>
        </w:tabs>
        <w:spacing w:before="120"/>
        <w:ind w:left="2127" w:hanging="212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7:</w:t>
      </w:r>
      <w:r w:rsidR="00F465F1" w:rsidRPr="00530DD7">
        <w:rPr>
          <w:rFonts w:ascii="Arial" w:hAnsi="Arial" w:cs="Arial"/>
          <w:b/>
          <w:color w:val="000000" w:themeColor="text1"/>
          <w:sz w:val="22"/>
          <w:szCs w:val="22"/>
        </w:rPr>
        <w:tab/>
      </w:r>
      <w:r w:rsidRPr="00530DD7">
        <w:rPr>
          <w:rFonts w:ascii="Arial" w:hAnsi="Arial" w:cs="Arial"/>
          <w:color w:val="000000" w:themeColor="text1"/>
          <w:sz w:val="22"/>
          <w:szCs w:val="22"/>
        </w:rPr>
        <w:t xml:space="preserve">Oświadczenie Wykonawcy o niezaleganiu z opłacaniem podatków </w:t>
      </w:r>
      <w:r w:rsidR="00F465F1"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i opłat lokalnych. </w:t>
      </w:r>
    </w:p>
    <w:p w14:paraId="77986192" w14:textId="77777777" w:rsidR="00A614F4" w:rsidRPr="00530DD7" w:rsidRDefault="00A614F4" w:rsidP="00D845DB">
      <w:pPr>
        <w:spacing w:after="120"/>
        <w:rPr>
          <w:rFonts w:ascii="Arial" w:hAnsi="Arial" w:cs="Arial"/>
          <w:b/>
          <w:iCs/>
          <w:color w:val="000000" w:themeColor="text1"/>
          <w:sz w:val="22"/>
          <w:szCs w:val="22"/>
          <w:u w:val="single"/>
        </w:rPr>
      </w:pPr>
    </w:p>
    <w:p w14:paraId="005FBD2F" w14:textId="0DE7258E" w:rsidR="000A731F" w:rsidRPr="00530DD7" w:rsidRDefault="000A731F" w:rsidP="00D845DB">
      <w:pPr>
        <w:spacing w:after="120"/>
        <w:rPr>
          <w:rFonts w:ascii="Arial" w:hAnsi="Arial" w:cs="Arial"/>
          <w:b/>
          <w:iCs/>
          <w:color w:val="000000" w:themeColor="text1"/>
          <w:sz w:val="22"/>
          <w:szCs w:val="22"/>
          <w:u w:val="single"/>
        </w:rPr>
      </w:pPr>
      <w:r w:rsidRPr="00530DD7">
        <w:rPr>
          <w:rFonts w:ascii="Arial" w:hAnsi="Arial" w:cs="Arial"/>
          <w:b/>
          <w:iCs/>
          <w:color w:val="000000" w:themeColor="text1"/>
          <w:sz w:val="22"/>
          <w:szCs w:val="22"/>
          <w:u w:val="single"/>
        </w:rPr>
        <w:t xml:space="preserve">UWAGA: </w:t>
      </w:r>
    </w:p>
    <w:p w14:paraId="73E95C28" w14:textId="77777777" w:rsidR="000A731F" w:rsidRPr="00530DD7" w:rsidRDefault="000A731F" w:rsidP="00501460">
      <w:p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Niniejsza Specyfikacja Istotnych Warunków Zamówienia, zwana dalej w skrócie </w:t>
      </w:r>
      <w:r w:rsidRPr="00530DD7">
        <w:rPr>
          <w:rFonts w:ascii="Arial" w:hAnsi="Arial" w:cs="Arial"/>
          <w:b/>
          <w:color w:val="000000" w:themeColor="text1"/>
          <w:sz w:val="22"/>
          <w:szCs w:val="22"/>
        </w:rPr>
        <w:t>SI</w:t>
      </w:r>
      <w:r w:rsidR="00FA4E31" w:rsidRPr="00530DD7">
        <w:rPr>
          <w:rFonts w:ascii="Arial" w:hAnsi="Arial" w:cs="Arial"/>
          <w:b/>
          <w:color w:val="000000" w:themeColor="text1"/>
          <w:sz w:val="22"/>
          <w:szCs w:val="22"/>
        </w:rPr>
        <w:t>WZ</w:t>
      </w:r>
      <w:r w:rsidRPr="00530DD7">
        <w:rPr>
          <w:rFonts w:ascii="Arial" w:hAnsi="Arial" w:cs="Arial"/>
          <w:color w:val="000000" w:themeColor="text1"/>
          <w:sz w:val="22"/>
          <w:szCs w:val="22"/>
        </w:rPr>
        <w:t xml:space="preserve">, składa się z następujących części: </w:t>
      </w:r>
    </w:p>
    <w:p w14:paraId="5A81718D" w14:textId="77777777" w:rsidR="000A731F" w:rsidRPr="00530DD7" w:rsidRDefault="000A731F" w:rsidP="00A151E3">
      <w:pPr>
        <w:spacing w:before="120"/>
        <w:ind w:left="181"/>
        <w:rPr>
          <w:rFonts w:ascii="Arial" w:hAnsi="Arial" w:cs="Arial"/>
          <w:color w:val="000000" w:themeColor="text1"/>
          <w:sz w:val="22"/>
          <w:szCs w:val="22"/>
        </w:rPr>
      </w:pPr>
      <w:r w:rsidRPr="00530DD7">
        <w:rPr>
          <w:rFonts w:ascii="Arial" w:hAnsi="Arial" w:cs="Arial"/>
          <w:b/>
          <w:color w:val="000000" w:themeColor="text1"/>
          <w:sz w:val="22"/>
          <w:szCs w:val="22"/>
        </w:rPr>
        <w:t>Część I</w:t>
      </w:r>
      <w:r w:rsidR="004B37E5" w:rsidRPr="00530DD7">
        <w:rPr>
          <w:rFonts w:ascii="Arial" w:hAnsi="Arial" w:cs="Arial"/>
          <w:color w:val="000000" w:themeColor="text1"/>
          <w:sz w:val="22"/>
          <w:szCs w:val="22"/>
        </w:rPr>
        <w:t xml:space="preserve"> :</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In</w:t>
      </w:r>
      <w:r w:rsidR="00697214" w:rsidRPr="00530DD7">
        <w:rPr>
          <w:rFonts w:ascii="Arial" w:hAnsi="Arial" w:cs="Arial"/>
          <w:color w:val="000000" w:themeColor="text1"/>
          <w:sz w:val="22"/>
          <w:szCs w:val="22"/>
        </w:rPr>
        <w:t>formacja</w:t>
      </w:r>
      <w:r w:rsidRPr="00530DD7">
        <w:rPr>
          <w:rFonts w:ascii="Arial" w:hAnsi="Arial" w:cs="Arial"/>
          <w:color w:val="000000" w:themeColor="text1"/>
          <w:sz w:val="22"/>
          <w:szCs w:val="22"/>
        </w:rPr>
        <w:t xml:space="preserve"> dla Wykonawców wraz z załącznikami</w:t>
      </w:r>
      <w:r w:rsidR="00DB3723" w:rsidRPr="00530DD7">
        <w:rPr>
          <w:rFonts w:ascii="Arial" w:hAnsi="Arial" w:cs="Arial"/>
          <w:color w:val="000000" w:themeColor="text1"/>
          <w:sz w:val="22"/>
          <w:szCs w:val="22"/>
        </w:rPr>
        <w:t xml:space="preserve">;  </w:t>
      </w:r>
    </w:p>
    <w:p w14:paraId="32EE2296" w14:textId="77777777" w:rsidR="000A731F" w:rsidRPr="00530DD7" w:rsidRDefault="000A731F" w:rsidP="00782D82">
      <w:pPr>
        <w:spacing w:before="60"/>
        <w:ind w:left="180"/>
        <w:rPr>
          <w:rFonts w:ascii="Arial" w:hAnsi="Arial" w:cs="Arial"/>
          <w:color w:val="000000" w:themeColor="text1"/>
          <w:sz w:val="22"/>
          <w:szCs w:val="22"/>
        </w:rPr>
      </w:pPr>
      <w:r w:rsidRPr="00530DD7">
        <w:rPr>
          <w:rFonts w:ascii="Arial" w:hAnsi="Arial" w:cs="Arial"/>
          <w:b/>
          <w:color w:val="000000" w:themeColor="text1"/>
          <w:sz w:val="22"/>
          <w:szCs w:val="22"/>
        </w:rPr>
        <w:t>Część II</w:t>
      </w:r>
      <w:r w:rsidR="004B37E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Projekt umowy,</w:t>
      </w:r>
    </w:p>
    <w:p w14:paraId="74B1B1B3" w14:textId="42EF1DBB" w:rsidR="00E11D84" w:rsidRPr="00530DD7" w:rsidRDefault="000A731F" w:rsidP="00782D82">
      <w:pPr>
        <w:spacing w:before="60"/>
        <w:ind w:left="180"/>
        <w:rPr>
          <w:rFonts w:ascii="Arial" w:hAnsi="Arial" w:cs="Arial"/>
          <w:color w:val="000000" w:themeColor="text1"/>
          <w:sz w:val="22"/>
          <w:szCs w:val="22"/>
        </w:rPr>
      </w:pPr>
      <w:r w:rsidRPr="00530DD7">
        <w:rPr>
          <w:rFonts w:ascii="Arial" w:hAnsi="Arial" w:cs="Arial"/>
          <w:b/>
          <w:color w:val="000000" w:themeColor="text1"/>
          <w:sz w:val="22"/>
          <w:szCs w:val="22"/>
        </w:rPr>
        <w:t>Część</w:t>
      </w:r>
      <w:r w:rsidRPr="00530DD7">
        <w:rPr>
          <w:rFonts w:ascii="Arial" w:hAnsi="Arial" w:cs="Arial"/>
          <w:color w:val="000000" w:themeColor="text1"/>
          <w:sz w:val="22"/>
          <w:szCs w:val="22"/>
        </w:rPr>
        <w:t xml:space="preserve"> </w:t>
      </w:r>
      <w:r w:rsidRPr="00530DD7">
        <w:rPr>
          <w:rFonts w:ascii="Arial" w:hAnsi="Arial" w:cs="Arial"/>
          <w:b/>
          <w:color w:val="000000" w:themeColor="text1"/>
          <w:sz w:val="22"/>
          <w:szCs w:val="22"/>
        </w:rPr>
        <w:t>III</w:t>
      </w:r>
      <w:r w:rsidR="004B37E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 xml:space="preserve">Opis przedmiotu </w:t>
      </w:r>
      <w:r w:rsidR="002D1516" w:rsidRPr="00530DD7">
        <w:rPr>
          <w:rFonts w:ascii="Arial" w:hAnsi="Arial" w:cs="Arial"/>
          <w:color w:val="000000" w:themeColor="text1"/>
          <w:sz w:val="22"/>
          <w:szCs w:val="22"/>
        </w:rPr>
        <w:t>zamówienia</w:t>
      </w:r>
      <w:r w:rsidR="00341B81" w:rsidRPr="00530DD7">
        <w:rPr>
          <w:rFonts w:ascii="Arial" w:hAnsi="Arial" w:cs="Arial"/>
          <w:color w:val="000000" w:themeColor="text1"/>
          <w:sz w:val="22"/>
          <w:szCs w:val="22"/>
        </w:rPr>
        <w:t>.</w:t>
      </w:r>
    </w:p>
    <w:p w14:paraId="6A5473B6" w14:textId="77777777" w:rsidR="00E11D84" w:rsidRPr="00530DD7" w:rsidRDefault="00E11D84">
      <w:pPr>
        <w:rPr>
          <w:rFonts w:ascii="Arial" w:hAnsi="Arial" w:cs="Arial"/>
          <w:color w:val="000000" w:themeColor="text1"/>
          <w:sz w:val="22"/>
          <w:szCs w:val="22"/>
        </w:rPr>
      </w:pPr>
      <w:r w:rsidRPr="00530DD7">
        <w:rPr>
          <w:rFonts w:ascii="Arial" w:hAnsi="Arial" w:cs="Arial"/>
          <w:color w:val="000000" w:themeColor="text1"/>
          <w:sz w:val="22"/>
          <w:szCs w:val="22"/>
        </w:rPr>
        <w:br w:type="page"/>
      </w:r>
    </w:p>
    <w:p w14:paraId="2E540442" w14:textId="5BE02420" w:rsidR="00923FA1" w:rsidRPr="00530DD7" w:rsidRDefault="00923FA1" w:rsidP="004662BA">
      <w:pPr>
        <w:spacing w:before="60"/>
        <w:jc w:val="right"/>
        <w:rPr>
          <w:rFonts w:ascii="Arial" w:hAnsi="Arial" w:cs="Arial"/>
          <w:i/>
          <w:iCs/>
          <w:color w:val="000000" w:themeColor="text1"/>
          <w:sz w:val="22"/>
          <w:szCs w:val="22"/>
        </w:rPr>
      </w:pPr>
      <w:r w:rsidRPr="00530DD7">
        <w:rPr>
          <w:rFonts w:ascii="Arial" w:hAnsi="Arial" w:cs="Arial"/>
          <w:i/>
          <w:iCs/>
          <w:color w:val="000000" w:themeColor="text1"/>
          <w:sz w:val="22"/>
          <w:szCs w:val="22"/>
        </w:rPr>
        <w:lastRenderedPageBreak/>
        <w:t>Z</w:t>
      </w:r>
      <w:r w:rsidR="00E84A66" w:rsidRPr="00530DD7">
        <w:rPr>
          <w:rFonts w:ascii="Arial" w:hAnsi="Arial" w:cs="Arial"/>
          <w:i/>
          <w:iCs/>
          <w:color w:val="000000" w:themeColor="text1"/>
          <w:sz w:val="22"/>
          <w:szCs w:val="22"/>
        </w:rPr>
        <w:t>ałącznik</w:t>
      </w:r>
      <w:r w:rsidRPr="00530DD7">
        <w:rPr>
          <w:rFonts w:ascii="Arial" w:hAnsi="Arial" w:cs="Arial"/>
          <w:i/>
          <w:iCs/>
          <w:color w:val="000000" w:themeColor="text1"/>
          <w:sz w:val="22"/>
          <w:szCs w:val="22"/>
        </w:rPr>
        <w:t xml:space="preserve"> </w:t>
      </w:r>
      <w:r w:rsidR="005622CE" w:rsidRPr="00530DD7">
        <w:rPr>
          <w:rFonts w:ascii="Arial" w:hAnsi="Arial" w:cs="Arial"/>
          <w:b/>
          <w:i/>
          <w:iCs/>
          <w:color w:val="000000" w:themeColor="text1"/>
          <w:sz w:val="22"/>
          <w:szCs w:val="22"/>
        </w:rPr>
        <w:t xml:space="preserve">1 </w:t>
      </w:r>
      <w:r w:rsidR="006B449F" w:rsidRPr="00530DD7">
        <w:rPr>
          <w:rFonts w:ascii="Arial" w:hAnsi="Arial" w:cs="Arial"/>
          <w:i/>
          <w:iCs/>
          <w:color w:val="000000" w:themeColor="text1"/>
          <w:sz w:val="22"/>
          <w:szCs w:val="22"/>
        </w:rPr>
        <w:t>do</w:t>
      </w:r>
      <w:r w:rsidRPr="00530DD7">
        <w:rPr>
          <w:rFonts w:ascii="Arial" w:hAnsi="Arial" w:cs="Arial"/>
          <w:i/>
          <w:iCs/>
          <w:color w:val="000000" w:themeColor="text1"/>
          <w:sz w:val="22"/>
          <w:szCs w:val="22"/>
        </w:rPr>
        <w:t xml:space="preserve"> SIWZ</w:t>
      </w:r>
    </w:p>
    <w:p w14:paraId="31ECD8B1" w14:textId="77777777" w:rsidR="00923FA1" w:rsidRPr="00530DD7" w:rsidRDefault="00923FA1" w:rsidP="00B45AF9">
      <w:pPr>
        <w:pStyle w:val="Nagwek1"/>
        <w:jc w:val="center"/>
        <w:rPr>
          <w:color w:val="000000" w:themeColor="text1"/>
          <w:kern w:val="0"/>
          <w:sz w:val="24"/>
          <w:szCs w:val="24"/>
        </w:rPr>
      </w:pPr>
      <w:bookmarkStart w:id="37" w:name="_Toc412451409"/>
      <w:r w:rsidRPr="00530DD7">
        <w:rPr>
          <w:color w:val="000000" w:themeColor="text1"/>
          <w:kern w:val="0"/>
          <w:sz w:val="24"/>
          <w:szCs w:val="24"/>
        </w:rPr>
        <w:t>F</w:t>
      </w:r>
      <w:r w:rsidR="00782D82" w:rsidRPr="00530DD7">
        <w:rPr>
          <w:color w:val="000000" w:themeColor="text1"/>
          <w:kern w:val="0"/>
          <w:sz w:val="24"/>
          <w:szCs w:val="24"/>
        </w:rPr>
        <w:t>ormularz oferty</w:t>
      </w:r>
      <w:bookmarkEnd w:id="37"/>
    </w:p>
    <w:p w14:paraId="7BED1594" w14:textId="77777777" w:rsidR="007300EC" w:rsidRPr="00530DD7" w:rsidRDefault="007300EC" w:rsidP="00923FA1">
      <w:pPr>
        <w:jc w:val="right"/>
        <w:rPr>
          <w:rFonts w:ascii="Arial" w:hAnsi="Arial" w:cs="Arial"/>
          <w:color w:val="000000" w:themeColor="text1"/>
          <w:sz w:val="22"/>
          <w:szCs w:val="22"/>
        </w:rPr>
      </w:pPr>
    </w:p>
    <w:p w14:paraId="23DA1CC7"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pełna nazwa Wykonawcy</w:t>
      </w:r>
    </w:p>
    <w:p w14:paraId="018ED4D7"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t>
      </w:r>
    </w:p>
    <w:p w14:paraId="5F87E7B6"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t>
      </w:r>
    </w:p>
    <w:p w14:paraId="7BD12661" w14:textId="77777777" w:rsidR="00D845DB" w:rsidRPr="00530DD7" w:rsidRDefault="00D845DB" w:rsidP="00D845DB">
      <w:pPr>
        <w:pStyle w:val="Nagwek"/>
        <w:tabs>
          <w:tab w:val="clear" w:pos="4536"/>
          <w:tab w:val="clear" w:pos="9072"/>
        </w:tabs>
        <w:rPr>
          <w:rFonts w:ascii="Arial" w:hAnsi="Arial" w:cs="Arial"/>
          <w:color w:val="000000" w:themeColor="text1"/>
          <w:sz w:val="22"/>
          <w:szCs w:val="22"/>
        </w:rPr>
      </w:pPr>
      <w:r w:rsidRPr="00530DD7">
        <w:rPr>
          <w:rFonts w:ascii="Arial" w:hAnsi="Arial" w:cs="Arial"/>
          <w:color w:val="000000" w:themeColor="text1"/>
          <w:sz w:val="22"/>
          <w:szCs w:val="22"/>
        </w:rPr>
        <w:t>adres siedziby Wykonawcy</w:t>
      </w:r>
    </w:p>
    <w:p w14:paraId="21BA46CF" w14:textId="77777777" w:rsidR="00D845DB" w:rsidRPr="00530DD7" w:rsidRDefault="00D845DB" w:rsidP="00D845DB">
      <w:pPr>
        <w:pStyle w:val="Nagwek"/>
        <w:tabs>
          <w:tab w:val="clear" w:pos="4536"/>
          <w:tab w:val="clear" w:pos="9072"/>
        </w:tabs>
        <w:rPr>
          <w:rFonts w:ascii="Arial" w:hAnsi="Arial" w:cs="Arial"/>
          <w:color w:val="000000" w:themeColor="text1"/>
          <w:sz w:val="22"/>
          <w:szCs w:val="22"/>
        </w:rPr>
      </w:pPr>
      <w:r w:rsidRPr="00530DD7">
        <w:rPr>
          <w:rFonts w:ascii="Arial" w:hAnsi="Arial" w:cs="Arial"/>
          <w:color w:val="000000" w:themeColor="text1"/>
          <w:sz w:val="22"/>
          <w:szCs w:val="22"/>
        </w:rPr>
        <w:t>kod …………………………..……………</w:t>
      </w:r>
    </w:p>
    <w:p w14:paraId="023B3883"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ulica…....................................................</w:t>
      </w:r>
    </w:p>
    <w:p w14:paraId="34F3ADBE"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miasto…………………………..…………</w:t>
      </w:r>
    </w:p>
    <w:p w14:paraId="035D15B1"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województwo  …………………..……….</w:t>
      </w:r>
    </w:p>
    <w:p w14:paraId="2515CC3E" w14:textId="77777777" w:rsidR="00D845DB" w:rsidRPr="00530DD7" w:rsidRDefault="00D845DB" w:rsidP="00D845DB">
      <w:pPr>
        <w:rPr>
          <w:rFonts w:ascii="Arial" w:hAnsi="Arial" w:cs="Arial"/>
          <w:color w:val="000000" w:themeColor="text1"/>
          <w:sz w:val="22"/>
          <w:szCs w:val="22"/>
        </w:rPr>
      </w:pPr>
    </w:p>
    <w:p w14:paraId="50492F0E"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Nr NIP …................................................</w:t>
      </w:r>
    </w:p>
    <w:p w14:paraId="229EFF55"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Nr  REGON…………………..…..………</w:t>
      </w:r>
    </w:p>
    <w:p w14:paraId="48B63226"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Nr konta bankowego</w:t>
      </w:r>
    </w:p>
    <w:p w14:paraId="10AEC695"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t>
      </w:r>
    </w:p>
    <w:p w14:paraId="1C04EF63" w14:textId="77777777" w:rsidR="00D845DB" w:rsidRPr="00530DD7" w:rsidRDefault="00D845DB" w:rsidP="00D845DB">
      <w:pPr>
        <w:rPr>
          <w:rFonts w:ascii="Arial" w:hAnsi="Arial" w:cs="Arial"/>
          <w:color w:val="000000" w:themeColor="text1"/>
          <w:sz w:val="22"/>
          <w:szCs w:val="22"/>
          <w:lang w:val="de-DE"/>
        </w:rPr>
      </w:pPr>
      <w:r w:rsidRPr="00530DD7">
        <w:rPr>
          <w:rFonts w:ascii="Arial" w:hAnsi="Arial" w:cs="Arial"/>
          <w:color w:val="000000" w:themeColor="text1"/>
          <w:sz w:val="22"/>
          <w:szCs w:val="22"/>
          <w:lang w:val="de-DE"/>
        </w:rPr>
        <w:t>nr telefonu …..........................................</w:t>
      </w:r>
    </w:p>
    <w:p w14:paraId="046077B8" w14:textId="77777777" w:rsidR="00D845DB" w:rsidRPr="00530DD7" w:rsidRDefault="00D845DB" w:rsidP="00D845DB">
      <w:pPr>
        <w:rPr>
          <w:rFonts w:ascii="Arial" w:hAnsi="Arial" w:cs="Arial"/>
          <w:color w:val="000000" w:themeColor="text1"/>
          <w:sz w:val="22"/>
          <w:szCs w:val="22"/>
          <w:lang w:val="de-DE"/>
        </w:rPr>
      </w:pPr>
      <w:r w:rsidRPr="00530DD7">
        <w:rPr>
          <w:rFonts w:ascii="Arial" w:hAnsi="Arial" w:cs="Arial"/>
          <w:color w:val="000000" w:themeColor="text1"/>
          <w:sz w:val="22"/>
          <w:szCs w:val="22"/>
          <w:lang w:val="de-DE"/>
        </w:rPr>
        <w:t>nr fax …..................................................</w:t>
      </w:r>
    </w:p>
    <w:p w14:paraId="03DD7DA7" w14:textId="77777777" w:rsidR="00D845DB" w:rsidRPr="00530DD7" w:rsidRDefault="00D845DB" w:rsidP="00D845DB">
      <w:pPr>
        <w:rPr>
          <w:rFonts w:ascii="Arial" w:hAnsi="Arial" w:cs="Arial"/>
          <w:color w:val="000000" w:themeColor="text1"/>
          <w:sz w:val="22"/>
          <w:szCs w:val="22"/>
          <w:lang w:val="de-DE"/>
        </w:rPr>
      </w:pPr>
      <w:r w:rsidRPr="00530DD7">
        <w:rPr>
          <w:rFonts w:ascii="Arial" w:hAnsi="Arial" w:cs="Arial"/>
          <w:color w:val="000000" w:themeColor="text1"/>
          <w:sz w:val="22"/>
          <w:szCs w:val="22"/>
          <w:lang w:val="de-DE"/>
        </w:rPr>
        <w:t>e-mail: …………………………………….</w:t>
      </w:r>
    </w:p>
    <w:p w14:paraId="632A1ECC" w14:textId="77777777" w:rsidR="00D845DB" w:rsidRPr="00530DD7" w:rsidRDefault="00D845DB" w:rsidP="00D845DB">
      <w:pPr>
        <w:spacing w:line="276" w:lineRule="auto"/>
        <w:rPr>
          <w:rFonts w:ascii="Arial" w:hAnsi="Arial" w:cs="Arial"/>
          <w:color w:val="000000" w:themeColor="text1"/>
          <w:sz w:val="22"/>
          <w:szCs w:val="22"/>
        </w:rPr>
      </w:pPr>
      <w:r w:rsidRPr="00530DD7">
        <w:rPr>
          <w:rFonts w:ascii="Arial" w:hAnsi="Arial" w:cs="Arial"/>
          <w:color w:val="000000" w:themeColor="text1"/>
          <w:sz w:val="22"/>
          <w:szCs w:val="22"/>
        </w:rPr>
        <w:t>Adres do korespondencji (podać jeśli</w:t>
      </w:r>
      <w:r w:rsidRPr="00530DD7">
        <w:rPr>
          <w:rFonts w:ascii="Arial" w:hAnsi="Arial" w:cs="Arial"/>
          <w:color w:val="000000" w:themeColor="text1"/>
          <w:sz w:val="22"/>
          <w:szCs w:val="22"/>
        </w:rPr>
        <w:br/>
        <w:t>jest inny niż adres siedziby Wykonawcy)</w:t>
      </w:r>
      <w:r w:rsidRPr="00530DD7">
        <w:rPr>
          <w:rFonts w:ascii="Arial" w:hAnsi="Arial" w:cs="Arial"/>
          <w:color w:val="000000" w:themeColor="text1"/>
          <w:sz w:val="22"/>
          <w:szCs w:val="22"/>
        </w:rPr>
        <w:br/>
        <w:t>……………………………………………..</w:t>
      </w:r>
      <w:r w:rsidRPr="00530DD7">
        <w:rPr>
          <w:rFonts w:ascii="Arial" w:hAnsi="Arial" w:cs="Arial"/>
          <w:color w:val="000000" w:themeColor="text1"/>
          <w:sz w:val="22"/>
          <w:szCs w:val="22"/>
        </w:rPr>
        <w:br/>
        <w:t>……………………………………………..</w:t>
      </w:r>
    </w:p>
    <w:p w14:paraId="43837844" w14:textId="2FE57DB0" w:rsidR="00F414C2" w:rsidRPr="00530DD7" w:rsidRDefault="00F414C2" w:rsidP="00F414C2">
      <w:pPr>
        <w:rPr>
          <w:rFonts w:ascii="Arial" w:hAnsi="Arial" w:cs="Arial"/>
          <w:color w:val="000000" w:themeColor="text1"/>
          <w:sz w:val="22"/>
          <w:szCs w:val="22"/>
        </w:rPr>
      </w:pPr>
      <w:r w:rsidRPr="00530DD7">
        <w:rPr>
          <w:rFonts w:ascii="Arial" w:hAnsi="Arial" w:cs="Arial"/>
          <w:color w:val="000000" w:themeColor="text1"/>
          <w:sz w:val="22"/>
          <w:szCs w:val="22"/>
        </w:rPr>
        <w:t xml:space="preserve">Wykonawca jest </w:t>
      </w:r>
      <w:r w:rsidR="007E1A65" w:rsidRPr="00530DD7">
        <w:rPr>
          <w:rFonts w:ascii="Arial" w:hAnsi="Arial" w:cs="Arial"/>
          <w:color w:val="000000" w:themeColor="text1"/>
          <w:sz w:val="22"/>
          <w:szCs w:val="22"/>
        </w:rPr>
        <w:t xml:space="preserve">mikro, </w:t>
      </w:r>
      <w:r w:rsidRPr="00530DD7">
        <w:rPr>
          <w:rFonts w:ascii="Arial" w:hAnsi="Arial" w:cs="Arial"/>
          <w:color w:val="000000" w:themeColor="text1"/>
          <w:sz w:val="22"/>
          <w:szCs w:val="22"/>
        </w:rPr>
        <w:t>małym lub średnim przedsiębiorstwem TAK/NIE**</w:t>
      </w:r>
    </w:p>
    <w:p w14:paraId="145A4C87" w14:textId="77777777" w:rsidR="00F26277" w:rsidRPr="00530DD7" w:rsidRDefault="00F26277" w:rsidP="004662BA">
      <w:pPr>
        <w:spacing w:before="240"/>
        <w:ind w:left="5579"/>
        <w:rPr>
          <w:rFonts w:ascii="Arial" w:hAnsi="Arial" w:cs="Arial"/>
          <w:b/>
          <w:bCs/>
          <w:color w:val="000000" w:themeColor="text1"/>
          <w:sz w:val="24"/>
          <w:szCs w:val="24"/>
        </w:rPr>
      </w:pPr>
    </w:p>
    <w:p w14:paraId="7E2881AE" w14:textId="77777777" w:rsidR="00923FA1" w:rsidRPr="00530DD7" w:rsidRDefault="00923FA1" w:rsidP="004662BA">
      <w:pPr>
        <w:spacing w:before="240"/>
        <w:ind w:left="5579"/>
        <w:rPr>
          <w:rFonts w:ascii="Arial" w:hAnsi="Arial" w:cs="Arial"/>
          <w:b/>
          <w:bCs/>
          <w:color w:val="000000" w:themeColor="text1"/>
          <w:sz w:val="24"/>
          <w:szCs w:val="24"/>
        </w:rPr>
      </w:pPr>
      <w:r w:rsidRPr="00530DD7">
        <w:rPr>
          <w:rFonts w:ascii="Arial" w:hAnsi="Arial" w:cs="Arial"/>
          <w:b/>
          <w:bCs/>
          <w:color w:val="000000" w:themeColor="text1"/>
          <w:sz w:val="24"/>
          <w:szCs w:val="24"/>
        </w:rPr>
        <w:t xml:space="preserve">Gmina Miasto Kołobrzeg </w:t>
      </w:r>
    </w:p>
    <w:p w14:paraId="7303FDE6" w14:textId="77777777" w:rsidR="00923FA1" w:rsidRPr="00530DD7" w:rsidRDefault="00923FA1" w:rsidP="00782D82">
      <w:pPr>
        <w:ind w:left="5580"/>
        <w:rPr>
          <w:rFonts w:ascii="Arial" w:hAnsi="Arial" w:cs="Arial"/>
          <w:b/>
          <w:color w:val="000000" w:themeColor="text1"/>
          <w:sz w:val="24"/>
          <w:szCs w:val="24"/>
        </w:rPr>
      </w:pPr>
      <w:r w:rsidRPr="00530DD7">
        <w:rPr>
          <w:rFonts w:ascii="Arial" w:hAnsi="Arial" w:cs="Arial"/>
          <w:b/>
          <w:color w:val="000000" w:themeColor="text1"/>
          <w:sz w:val="24"/>
          <w:szCs w:val="24"/>
        </w:rPr>
        <w:t>ul. Ratuszowa 13</w:t>
      </w:r>
    </w:p>
    <w:p w14:paraId="7B304CF9" w14:textId="77777777" w:rsidR="00E84A66" w:rsidRPr="00530DD7" w:rsidRDefault="00923FA1" w:rsidP="00FA4E31">
      <w:pPr>
        <w:pStyle w:val="Spistreci1"/>
        <w:tabs>
          <w:tab w:val="clear" w:pos="720"/>
          <w:tab w:val="clear" w:pos="9396"/>
        </w:tabs>
        <w:ind w:left="5580"/>
        <w:rPr>
          <w:rFonts w:ascii="Arial" w:hAnsi="Arial" w:cs="Arial"/>
          <w:color w:val="000000" w:themeColor="text1"/>
          <w:szCs w:val="24"/>
        </w:rPr>
      </w:pPr>
      <w:r w:rsidRPr="00530DD7">
        <w:rPr>
          <w:rFonts w:ascii="Arial" w:hAnsi="Arial" w:cs="Arial"/>
          <w:color w:val="000000" w:themeColor="text1"/>
          <w:szCs w:val="24"/>
        </w:rPr>
        <w:t>78-100 Kołobrzeg</w:t>
      </w:r>
      <w:bookmarkStart w:id="38" w:name="_Toc251758230"/>
      <w:bookmarkStart w:id="39" w:name="_Toc254173112"/>
      <w:bookmarkStart w:id="40" w:name="_Toc254173323"/>
    </w:p>
    <w:p w14:paraId="0705E65F" w14:textId="77777777" w:rsidR="00484127" w:rsidRPr="00530DD7" w:rsidRDefault="00484127" w:rsidP="00484127">
      <w:pPr>
        <w:rPr>
          <w:color w:val="000000" w:themeColor="text1"/>
          <w:lang w:eastAsia="ar-SA"/>
        </w:rPr>
      </w:pPr>
    </w:p>
    <w:p w14:paraId="6933439E" w14:textId="77777777" w:rsidR="00923FA1" w:rsidRPr="00530DD7" w:rsidRDefault="00923FA1" w:rsidP="00E84A66">
      <w:pPr>
        <w:pStyle w:val="Tekstpodstawowy"/>
        <w:jc w:val="center"/>
        <w:rPr>
          <w:rFonts w:ascii="Arial" w:hAnsi="Arial"/>
          <w:b/>
          <w:color w:val="000000" w:themeColor="text1"/>
          <w:sz w:val="24"/>
          <w:szCs w:val="24"/>
        </w:rPr>
      </w:pPr>
      <w:r w:rsidRPr="00530DD7">
        <w:rPr>
          <w:rFonts w:ascii="Arial" w:hAnsi="Arial"/>
          <w:b/>
          <w:color w:val="000000" w:themeColor="text1"/>
          <w:sz w:val="24"/>
          <w:szCs w:val="24"/>
        </w:rPr>
        <w:t>OFERTA</w:t>
      </w:r>
      <w:bookmarkEnd w:id="38"/>
      <w:bookmarkEnd w:id="39"/>
      <w:bookmarkEnd w:id="40"/>
    </w:p>
    <w:p w14:paraId="6EB5FBC2" w14:textId="77777777" w:rsidR="00E84A66" w:rsidRPr="00530DD7" w:rsidRDefault="00E84A66" w:rsidP="00E84A66">
      <w:pPr>
        <w:pStyle w:val="Tekstpodstawowy"/>
        <w:jc w:val="center"/>
        <w:rPr>
          <w:rFonts w:ascii="Arial" w:hAnsi="Arial"/>
          <w:color w:val="000000" w:themeColor="text1"/>
          <w:sz w:val="22"/>
          <w:szCs w:val="22"/>
        </w:rPr>
      </w:pPr>
    </w:p>
    <w:p w14:paraId="7E8918BA" w14:textId="0D3CF2E0" w:rsidR="005B2EB6" w:rsidRPr="00530DD7" w:rsidRDefault="00F26277" w:rsidP="005B2EB6">
      <w:pPr>
        <w:pStyle w:val="pkt"/>
        <w:spacing w:before="0" w:after="0" w:line="240" w:lineRule="auto"/>
        <w:ind w:left="0" w:firstLine="0"/>
        <w:rPr>
          <w:rFonts w:ascii="Arial" w:hAnsi="Arial" w:cs="Arial"/>
          <w:b/>
          <w:color w:val="000000" w:themeColor="text1"/>
          <w:sz w:val="22"/>
          <w:szCs w:val="22"/>
        </w:rPr>
      </w:pPr>
      <w:r w:rsidRPr="00530DD7">
        <w:rPr>
          <w:rFonts w:ascii="Arial" w:hAnsi="Arial" w:cs="Arial"/>
          <w:color w:val="000000" w:themeColor="text1"/>
          <w:sz w:val="22"/>
          <w:szCs w:val="22"/>
        </w:rPr>
        <w:t xml:space="preserve">Nawiązując do ogłoszenia o przetargu nieograniczonym na wykonanie robót budowlanych: związanych z </w:t>
      </w:r>
      <w:r w:rsidR="005B2EB6" w:rsidRPr="00530DD7">
        <w:rPr>
          <w:rFonts w:ascii="Arial" w:hAnsi="Arial" w:cs="Arial"/>
          <w:b/>
          <w:color w:val="000000" w:themeColor="text1"/>
          <w:sz w:val="22"/>
          <w:szCs w:val="22"/>
        </w:rPr>
        <w:t xml:space="preserve"> </w:t>
      </w:r>
      <w:r w:rsidR="005B2EB6" w:rsidRPr="00530DD7">
        <w:rPr>
          <w:rFonts w:ascii="Arial" w:hAnsi="Arial" w:cs="Arial"/>
          <w:color w:val="000000" w:themeColor="text1"/>
          <w:sz w:val="22"/>
          <w:szCs w:val="22"/>
        </w:rPr>
        <w:t xml:space="preserve">zadaniem </w:t>
      </w:r>
      <w:r w:rsidR="005B2EB6" w:rsidRPr="00530DD7">
        <w:rPr>
          <w:rFonts w:ascii="Arial" w:hAnsi="Arial" w:cs="Arial"/>
          <w:b/>
          <w:color w:val="000000" w:themeColor="text1"/>
          <w:sz w:val="22"/>
          <w:szCs w:val="22"/>
        </w:rPr>
        <w:t>„</w:t>
      </w:r>
      <w:r w:rsidR="005B2EB6" w:rsidRPr="00530DD7">
        <w:rPr>
          <w:rFonts w:ascii="Arial" w:hAnsi="Arial" w:cs="Arial"/>
          <w:b/>
          <w:i/>
          <w:color w:val="000000" w:themeColor="text1"/>
          <w:sz w:val="22"/>
          <w:szCs w:val="22"/>
        </w:rPr>
        <w:t xml:space="preserve">Przebudowa </w:t>
      </w:r>
      <w:r w:rsidR="000C43E0" w:rsidRPr="00530DD7">
        <w:rPr>
          <w:rFonts w:ascii="Arial" w:hAnsi="Arial" w:cs="Arial"/>
          <w:b/>
          <w:i/>
          <w:color w:val="000000" w:themeColor="text1"/>
          <w:sz w:val="22"/>
          <w:szCs w:val="22"/>
        </w:rPr>
        <w:t>Zwycięzców i 18 Marca</w:t>
      </w:r>
      <w:r w:rsidR="005B2EB6" w:rsidRPr="00530DD7">
        <w:rPr>
          <w:rFonts w:ascii="Arial" w:hAnsi="Arial" w:cs="Arial"/>
          <w:b/>
          <w:i/>
          <w:color w:val="000000" w:themeColor="text1"/>
          <w:sz w:val="22"/>
          <w:szCs w:val="22"/>
        </w:rPr>
        <w:t xml:space="preserve"> w Kołobrzegu</w:t>
      </w:r>
      <w:r w:rsidR="005B2EB6" w:rsidRPr="00530DD7">
        <w:rPr>
          <w:rFonts w:ascii="Arial" w:hAnsi="Arial" w:cs="Arial"/>
          <w:b/>
          <w:color w:val="000000" w:themeColor="text1"/>
          <w:sz w:val="22"/>
          <w:szCs w:val="22"/>
        </w:rPr>
        <w:t>”:</w:t>
      </w:r>
    </w:p>
    <w:p w14:paraId="6C86961F" w14:textId="77777777" w:rsidR="005B2EB6" w:rsidRPr="00530DD7" w:rsidRDefault="005B2EB6" w:rsidP="005B2EB6">
      <w:pPr>
        <w:pStyle w:val="pkt"/>
        <w:spacing w:before="0" w:after="0" w:line="240" w:lineRule="auto"/>
        <w:ind w:left="0" w:firstLine="0"/>
        <w:rPr>
          <w:rFonts w:ascii="Arial" w:hAnsi="Arial" w:cs="Arial"/>
          <w:b/>
          <w:color w:val="000000" w:themeColor="text1"/>
          <w:sz w:val="22"/>
          <w:szCs w:val="22"/>
        </w:rPr>
      </w:pPr>
    </w:p>
    <w:p w14:paraId="064D18FA" w14:textId="617B588F" w:rsidR="00411F64" w:rsidRPr="00530DD7" w:rsidRDefault="00411F64" w:rsidP="00D14A28">
      <w:pPr>
        <w:numPr>
          <w:ilvl w:val="3"/>
          <w:numId w:val="19"/>
        </w:numPr>
        <w:tabs>
          <w:tab w:val="clear" w:pos="2880"/>
          <w:tab w:val="num" w:pos="709"/>
        </w:tabs>
        <w:spacing w:before="60"/>
        <w:ind w:left="720" w:hanging="720"/>
        <w:jc w:val="both"/>
        <w:rPr>
          <w:rFonts w:ascii="Arial" w:hAnsi="Arial" w:cs="Arial"/>
          <w:b/>
          <w:color w:val="000000" w:themeColor="text1"/>
          <w:sz w:val="22"/>
          <w:szCs w:val="22"/>
        </w:rPr>
      </w:pPr>
      <w:r w:rsidRPr="00530DD7">
        <w:rPr>
          <w:rFonts w:ascii="Arial" w:hAnsi="Arial" w:cs="Arial"/>
          <w:color w:val="000000" w:themeColor="text1"/>
          <w:sz w:val="22"/>
          <w:szCs w:val="22"/>
        </w:rPr>
        <w:t>Oferujemy wykonanie przedmiotu zamówienia (Element A i B) określonego w specyfikacji istotnych warunków zamówienia, dokumentacji projektowej, przedmiarze robót, opisie przedmiotu zamówienia, projekcie umowy za wynagrodzeniem …………….………….…….</w:t>
      </w:r>
      <w:r w:rsidRPr="00530DD7">
        <w:rPr>
          <w:rFonts w:ascii="Arial" w:hAnsi="Arial" w:cs="Arial"/>
          <w:b/>
          <w:color w:val="000000" w:themeColor="text1"/>
          <w:sz w:val="22"/>
          <w:szCs w:val="22"/>
        </w:rPr>
        <w:t xml:space="preserve">zł </w:t>
      </w:r>
      <w:r w:rsidRPr="00530DD7">
        <w:rPr>
          <w:rFonts w:ascii="Arial" w:hAnsi="Arial" w:cs="Arial"/>
          <w:color w:val="000000" w:themeColor="text1"/>
          <w:sz w:val="22"/>
          <w:szCs w:val="22"/>
        </w:rPr>
        <w:t xml:space="preserve">(netto)+……..…..% podatku VAT, tj. </w:t>
      </w:r>
      <w:r w:rsidRPr="00530DD7">
        <w:rPr>
          <w:rFonts w:ascii="Arial" w:hAnsi="Arial" w:cs="Arial"/>
          <w:b/>
          <w:color w:val="000000" w:themeColor="text1"/>
          <w:sz w:val="22"/>
          <w:szCs w:val="22"/>
        </w:rPr>
        <w:t>ogółem</w:t>
      </w:r>
      <w:r w:rsidRPr="00530DD7">
        <w:rPr>
          <w:rFonts w:ascii="Arial" w:hAnsi="Arial" w:cs="Arial"/>
          <w:color w:val="000000" w:themeColor="text1"/>
          <w:sz w:val="22"/>
          <w:szCs w:val="22"/>
        </w:rPr>
        <w:t xml:space="preserve"> ……………..………. </w:t>
      </w:r>
      <w:r w:rsidRPr="00530DD7">
        <w:rPr>
          <w:rFonts w:ascii="Arial" w:hAnsi="Arial" w:cs="Arial"/>
          <w:b/>
          <w:color w:val="000000" w:themeColor="text1"/>
          <w:sz w:val="22"/>
          <w:szCs w:val="22"/>
        </w:rPr>
        <w:t>zł brutto</w:t>
      </w:r>
      <w:r w:rsidRPr="00530DD7">
        <w:rPr>
          <w:rFonts w:ascii="Arial" w:hAnsi="Arial" w:cs="Arial"/>
          <w:color w:val="000000" w:themeColor="text1"/>
          <w:sz w:val="22"/>
          <w:szCs w:val="22"/>
        </w:rPr>
        <w:t xml:space="preserve"> </w:t>
      </w:r>
      <w:r w:rsidR="000830DF" w:rsidRPr="00530DD7">
        <w:rPr>
          <w:rFonts w:ascii="Arial" w:hAnsi="Arial" w:cs="Arial"/>
          <w:i/>
          <w:color w:val="000000" w:themeColor="text1"/>
          <w:sz w:val="22"/>
          <w:szCs w:val="22"/>
        </w:rPr>
        <w:t xml:space="preserve">(słownie zł:………………………………………... </w:t>
      </w:r>
      <w:r w:rsidR="000830DF" w:rsidRPr="00530DD7">
        <w:rPr>
          <w:rFonts w:ascii="Arial" w:hAnsi="Arial" w:cs="Arial"/>
          <w:i/>
          <w:color w:val="000000" w:themeColor="text1"/>
          <w:sz w:val="22"/>
          <w:szCs w:val="22"/>
        </w:rPr>
        <w:br/>
      </w:r>
      <w:r w:rsidRPr="00530DD7">
        <w:rPr>
          <w:rFonts w:ascii="Arial" w:hAnsi="Arial" w:cs="Arial"/>
          <w:i/>
          <w:color w:val="000000" w:themeColor="text1"/>
          <w:sz w:val="22"/>
          <w:szCs w:val="22"/>
        </w:rPr>
        <w:t>……………………………………………………………………</w:t>
      </w:r>
      <w:r w:rsidR="000830DF"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Pr="00530DD7">
        <w:rPr>
          <w:rFonts w:ascii="Arial" w:hAnsi="Arial" w:cs="Arial"/>
          <w:i/>
          <w:color w:val="000000" w:themeColor="text1"/>
          <w:sz w:val="22"/>
          <w:szCs w:val="22"/>
        </w:rPr>
        <w:br/>
      </w:r>
      <w:r w:rsidRPr="00530DD7">
        <w:rPr>
          <w:rFonts w:ascii="Arial" w:hAnsi="Arial" w:cs="Arial"/>
          <w:b/>
          <w:color w:val="000000" w:themeColor="text1"/>
          <w:sz w:val="22"/>
          <w:szCs w:val="22"/>
        </w:rPr>
        <w:t>w tym:</w:t>
      </w:r>
    </w:p>
    <w:p w14:paraId="56C3DA47" w14:textId="3A2BFA5E" w:rsidR="00411F64" w:rsidRPr="00530DD7" w:rsidRDefault="00411F64" w:rsidP="00D14A28">
      <w:pPr>
        <w:pStyle w:val="Tekstpodstawowywcity21"/>
        <w:numPr>
          <w:ilvl w:val="1"/>
          <w:numId w:val="53"/>
        </w:numPr>
        <w:spacing w:before="120" w:after="120"/>
        <w:ind w:left="709" w:hanging="567"/>
        <w:rPr>
          <w:rFonts w:ascii="Arial" w:hAnsi="Arial" w:cs="Arial"/>
          <w:color w:val="000000" w:themeColor="text1"/>
          <w:sz w:val="22"/>
          <w:szCs w:val="22"/>
        </w:rPr>
      </w:pPr>
      <w:r w:rsidRPr="00530DD7">
        <w:rPr>
          <w:rFonts w:ascii="Arial" w:hAnsi="Arial" w:cs="Arial"/>
          <w:color w:val="000000" w:themeColor="text1"/>
          <w:sz w:val="22"/>
          <w:szCs w:val="22"/>
        </w:rPr>
        <w:t xml:space="preserve">Przebudowa ul. Zwycięzców i 18 Marca w Kołobrzegu – </w:t>
      </w:r>
      <w:r w:rsidRPr="00530DD7">
        <w:rPr>
          <w:rFonts w:ascii="Arial" w:hAnsi="Arial" w:cs="Arial"/>
          <w:b/>
          <w:color w:val="000000" w:themeColor="text1"/>
          <w:sz w:val="22"/>
          <w:szCs w:val="22"/>
        </w:rPr>
        <w:t>element A</w:t>
      </w:r>
      <w:r w:rsidRPr="00530DD7">
        <w:rPr>
          <w:rFonts w:ascii="Arial" w:hAnsi="Arial" w:cs="Arial"/>
          <w:color w:val="000000" w:themeColor="text1"/>
          <w:sz w:val="22"/>
          <w:szCs w:val="22"/>
        </w:rPr>
        <w:t xml:space="preserve">, </w:t>
      </w:r>
      <w:r w:rsidR="00F12E6A" w:rsidRPr="00530DD7">
        <w:rPr>
          <w:rFonts w:ascii="Arial" w:hAnsi="Arial" w:cs="Arial"/>
          <w:color w:val="000000" w:themeColor="text1"/>
          <w:sz w:val="22"/>
          <w:szCs w:val="22"/>
        </w:rPr>
        <w:t>rozliczone zostanie powykonawczo, a wynagrodzenie zgodnie z kosztorysem ofertowym wynosi:.............................</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zł </w:t>
      </w:r>
      <w:r w:rsidRPr="00530DD7">
        <w:rPr>
          <w:rFonts w:ascii="Arial" w:hAnsi="Arial" w:cs="Arial"/>
          <w:color w:val="000000" w:themeColor="text1"/>
          <w:sz w:val="22"/>
          <w:szCs w:val="22"/>
        </w:rPr>
        <w:t>(netto) +…...% podatku VAT, tj. ……………………...</w:t>
      </w:r>
      <w:r w:rsidR="000830DF" w:rsidRPr="00530DD7">
        <w:rPr>
          <w:rFonts w:ascii="Arial" w:hAnsi="Arial" w:cs="Arial"/>
          <w:color w:val="000000" w:themeColor="text1"/>
          <w:sz w:val="22"/>
          <w:szCs w:val="22"/>
        </w:rPr>
        <w:t xml:space="preserve"> </w:t>
      </w:r>
      <w:r w:rsidRPr="00530DD7">
        <w:rPr>
          <w:rFonts w:ascii="Arial" w:hAnsi="Arial" w:cs="Arial"/>
          <w:b/>
          <w:color w:val="000000" w:themeColor="text1"/>
          <w:sz w:val="22"/>
          <w:szCs w:val="22"/>
        </w:rPr>
        <w:t>zł brutto</w:t>
      </w:r>
      <w:r w:rsidRPr="00530DD7">
        <w:rPr>
          <w:rFonts w:ascii="Arial" w:hAnsi="Arial" w:cs="Arial"/>
          <w:color w:val="000000" w:themeColor="text1"/>
          <w:sz w:val="22"/>
          <w:szCs w:val="22"/>
        </w:rPr>
        <w:t xml:space="preserve"> </w:t>
      </w:r>
      <w:r w:rsidRPr="00530DD7">
        <w:rPr>
          <w:rFonts w:ascii="Arial" w:hAnsi="Arial" w:cs="Arial"/>
          <w:i/>
          <w:color w:val="000000" w:themeColor="text1"/>
          <w:sz w:val="22"/>
          <w:szCs w:val="22"/>
        </w:rPr>
        <w:t xml:space="preserve">(słownie zł: </w:t>
      </w:r>
      <w:r w:rsidR="000830DF" w:rsidRPr="00530DD7">
        <w:rPr>
          <w:rFonts w:ascii="Arial" w:hAnsi="Arial" w:cs="Arial"/>
          <w:i/>
          <w:color w:val="000000" w:themeColor="text1"/>
          <w:sz w:val="22"/>
          <w:szCs w:val="22"/>
        </w:rPr>
        <w:t>………………………………………….….</w:t>
      </w:r>
      <w:r w:rsidR="000830DF" w:rsidRPr="00530DD7">
        <w:rPr>
          <w:rFonts w:ascii="Arial" w:hAnsi="Arial" w:cs="Arial"/>
          <w:i/>
          <w:color w:val="000000" w:themeColor="text1"/>
          <w:sz w:val="22"/>
          <w:szCs w:val="22"/>
        </w:rPr>
        <w:br/>
      </w:r>
      <w:r w:rsidRPr="00530DD7">
        <w:rPr>
          <w:rFonts w:ascii="Arial" w:hAnsi="Arial" w:cs="Arial"/>
          <w:i/>
          <w:color w:val="000000" w:themeColor="text1"/>
          <w:sz w:val="22"/>
          <w:szCs w:val="22"/>
        </w:rPr>
        <w:t>……………………………………………………………..…</w:t>
      </w:r>
      <w:r w:rsidR="000830DF"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0830DF"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0830DF" w:rsidRPr="00530DD7">
        <w:rPr>
          <w:rFonts w:ascii="Arial" w:hAnsi="Arial" w:cs="Arial"/>
          <w:i/>
          <w:color w:val="000000" w:themeColor="text1"/>
          <w:sz w:val="22"/>
          <w:szCs w:val="22"/>
        </w:rPr>
        <w:t>…………</w:t>
      </w:r>
      <w:r w:rsidR="00D14A28" w:rsidRPr="00530DD7">
        <w:rPr>
          <w:rFonts w:ascii="Arial" w:hAnsi="Arial" w:cs="Arial"/>
          <w:i/>
          <w:color w:val="000000" w:themeColor="text1"/>
          <w:sz w:val="22"/>
          <w:szCs w:val="22"/>
        </w:rPr>
        <w:t>………</w:t>
      </w:r>
      <w:r w:rsidR="000830DF"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p>
    <w:p w14:paraId="0A3EABB0" w14:textId="77777777" w:rsidR="005B2EB6" w:rsidRPr="00530DD7" w:rsidRDefault="005B2EB6" w:rsidP="005B2EB6">
      <w:pPr>
        <w:spacing w:before="60"/>
        <w:ind w:left="720"/>
        <w:jc w:val="both"/>
        <w:rPr>
          <w:rFonts w:ascii="Arial" w:hAnsi="Arial" w:cs="Arial"/>
          <w:b/>
          <w:color w:val="000000" w:themeColor="text1"/>
          <w:sz w:val="22"/>
          <w:szCs w:val="22"/>
        </w:rPr>
      </w:pPr>
    </w:p>
    <w:p w14:paraId="0EF480DE" w14:textId="77777777" w:rsidR="00411F64" w:rsidRPr="00530DD7" w:rsidRDefault="00411F64" w:rsidP="005B2EB6">
      <w:pPr>
        <w:spacing w:before="60"/>
        <w:ind w:left="720"/>
        <w:jc w:val="both"/>
        <w:rPr>
          <w:rFonts w:ascii="Arial" w:hAnsi="Arial" w:cs="Arial"/>
          <w:b/>
          <w:color w:val="000000" w:themeColor="text1"/>
          <w:sz w:val="22"/>
          <w:szCs w:val="22"/>
        </w:rPr>
      </w:pPr>
    </w:p>
    <w:p w14:paraId="550082C3" w14:textId="77777777" w:rsidR="00411F64" w:rsidRPr="00530DD7" w:rsidRDefault="00411F64" w:rsidP="005B2EB6">
      <w:pPr>
        <w:spacing w:before="60"/>
        <w:ind w:left="720"/>
        <w:jc w:val="both"/>
        <w:rPr>
          <w:rFonts w:ascii="Arial" w:hAnsi="Arial" w:cs="Arial"/>
          <w:b/>
          <w:color w:val="000000" w:themeColor="text1"/>
          <w:sz w:val="22"/>
          <w:szCs w:val="22"/>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5543"/>
        <w:gridCol w:w="2243"/>
      </w:tblGrid>
      <w:tr w:rsidR="00530DD7" w:rsidRPr="00530DD7" w14:paraId="2E0DDCA4" w14:textId="77777777" w:rsidTr="00FC4191">
        <w:trPr>
          <w:trHeight w:val="255"/>
          <w:jc w:val="center"/>
        </w:trPr>
        <w:tc>
          <w:tcPr>
            <w:tcW w:w="673" w:type="dxa"/>
            <w:vMerge w:val="restart"/>
            <w:tcBorders>
              <w:top w:val="double" w:sz="6" w:space="0" w:color="auto"/>
              <w:left w:val="double" w:sz="6" w:space="0" w:color="auto"/>
              <w:right w:val="single" w:sz="4" w:space="0" w:color="auto"/>
            </w:tcBorders>
            <w:shd w:val="clear" w:color="auto" w:fill="BFBFBF"/>
            <w:noWrap/>
            <w:vAlign w:val="center"/>
          </w:tcPr>
          <w:p w14:paraId="214D47C6" w14:textId="77777777" w:rsidR="005B2EB6" w:rsidRPr="00530DD7" w:rsidRDefault="005B2EB6" w:rsidP="00FC4191">
            <w:pPr>
              <w:jc w:val="center"/>
              <w:rPr>
                <w:rFonts w:ascii="Arial" w:eastAsia="Arial Unicode MS" w:hAnsi="Arial" w:cs="Arial"/>
                <w:color w:val="000000" w:themeColor="text1"/>
                <w:sz w:val="22"/>
                <w:szCs w:val="22"/>
              </w:rPr>
            </w:pPr>
            <w:r w:rsidRPr="00530DD7">
              <w:rPr>
                <w:rFonts w:ascii="Arial" w:hAnsi="Arial" w:cs="Arial"/>
                <w:b/>
                <w:color w:val="000000" w:themeColor="text1"/>
                <w:sz w:val="22"/>
                <w:szCs w:val="22"/>
              </w:rPr>
              <w:t>Poz</w:t>
            </w:r>
            <w:r w:rsidRPr="00530DD7">
              <w:rPr>
                <w:rFonts w:ascii="Arial" w:hAnsi="Arial" w:cs="Arial"/>
                <w:color w:val="000000" w:themeColor="text1"/>
                <w:sz w:val="22"/>
                <w:szCs w:val="22"/>
              </w:rPr>
              <w:t>.</w:t>
            </w:r>
          </w:p>
        </w:tc>
        <w:tc>
          <w:tcPr>
            <w:tcW w:w="5543" w:type="dxa"/>
            <w:tcBorders>
              <w:top w:val="double" w:sz="6" w:space="0" w:color="auto"/>
              <w:left w:val="nil"/>
              <w:right w:val="single" w:sz="4" w:space="0" w:color="auto"/>
            </w:tcBorders>
            <w:shd w:val="clear" w:color="auto" w:fill="BFBFBF"/>
            <w:noWrap/>
            <w:vAlign w:val="center"/>
          </w:tcPr>
          <w:p w14:paraId="2CC73051" w14:textId="77777777" w:rsidR="005B2EB6" w:rsidRPr="00530DD7" w:rsidRDefault="005B2EB6" w:rsidP="00FC4191">
            <w:pPr>
              <w:jc w:val="center"/>
              <w:rPr>
                <w:rFonts w:ascii="Arial" w:hAnsi="Arial" w:cs="Arial"/>
                <w:b/>
                <w:bCs/>
                <w:color w:val="000000" w:themeColor="text1"/>
                <w:sz w:val="22"/>
                <w:szCs w:val="22"/>
              </w:rPr>
            </w:pPr>
            <w:r w:rsidRPr="00530DD7">
              <w:rPr>
                <w:rFonts w:ascii="Arial" w:hAnsi="Arial" w:cs="Arial"/>
                <w:b/>
                <w:bCs/>
                <w:color w:val="000000" w:themeColor="text1"/>
                <w:sz w:val="22"/>
                <w:szCs w:val="22"/>
              </w:rPr>
              <w:t>ZAKRES RZECZOWY ROBÓT</w:t>
            </w:r>
          </w:p>
        </w:tc>
        <w:tc>
          <w:tcPr>
            <w:tcW w:w="2243" w:type="dxa"/>
            <w:tcBorders>
              <w:top w:val="double" w:sz="6" w:space="0" w:color="auto"/>
              <w:left w:val="nil"/>
              <w:right w:val="double" w:sz="6" w:space="0" w:color="auto"/>
            </w:tcBorders>
            <w:shd w:val="clear" w:color="auto" w:fill="BFBFBF"/>
            <w:noWrap/>
            <w:vAlign w:val="center"/>
          </w:tcPr>
          <w:p w14:paraId="70956342" w14:textId="77777777" w:rsidR="005B2EB6" w:rsidRPr="00530DD7" w:rsidRDefault="005B2EB6" w:rsidP="00FC4191">
            <w:pPr>
              <w:jc w:val="center"/>
              <w:rPr>
                <w:rFonts w:ascii="Arial" w:eastAsia="Arial Unicode MS" w:hAnsi="Arial" w:cs="Arial"/>
                <w:b/>
                <w:bCs/>
                <w:color w:val="000000" w:themeColor="text1"/>
                <w:sz w:val="22"/>
                <w:szCs w:val="22"/>
              </w:rPr>
            </w:pPr>
            <w:r w:rsidRPr="00530DD7">
              <w:rPr>
                <w:rFonts w:ascii="Arial" w:hAnsi="Arial" w:cs="Arial"/>
                <w:b/>
                <w:bCs/>
                <w:color w:val="000000" w:themeColor="text1"/>
                <w:sz w:val="22"/>
                <w:szCs w:val="22"/>
              </w:rPr>
              <w:t>Wartość robót</w:t>
            </w:r>
          </w:p>
        </w:tc>
      </w:tr>
      <w:tr w:rsidR="00530DD7" w:rsidRPr="00530DD7" w14:paraId="5FC6A140" w14:textId="77777777" w:rsidTr="006F1D3A">
        <w:trPr>
          <w:trHeight w:val="337"/>
          <w:jc w:val="center"/>
        </w:trPr>
        <w:tc>
          <w:tcPr>
            <w:tcW w:w="673" w:type="dxa"/>
            <w:vMerge/>
            <w:tcBorders>
              <w:left w:val="double" w:sz="6" w:space="0" w:color="auto"/>
              <w:bottom w:val="single" w:sz="4" w:space="0" w:color="auto"/>
              <w:right w:val="single" w:sz="4" w:space="0" w:color="auto"/>
            </w:tcBorders>
            <w:shd w:val="clear" w:color="auto" w:fill="BFBFBF"/>
            <w:noWrap/>
            <w:vAlign w:val="center"/>
          </w:tcPr>
          <w:p w14:paraId="64D652F9" w14:textId="77777777" w:rsidR="005B2EB6" w:rsidRPr="00530DD7" w:rsidRDefault="005B2EB6" w:rsidP="00FC4191">
            <w:pPr>
              <w:rPr>
                <w:rFonts w:ascii="Arial" w:eastAsia="Arial Unicode MS" w:hAnsi="Arial" w:cs="Arial"/>
                <w:color w:val="000000" w:themeColor="text1"/>
                <w:sz w:val="22"/>
                <w:szCs w:val="22"/>
              </w:rPr>
            </w:pPr>
          </w:p>
        </w:tc>
        <w:tc>
          <w:tcPr>
            <w:tcW w:w="5543" w:type="dxa"/>
            <w:tcBorders>
              <w:top w:val="nil"/>
              <w:left w:val="nil"/>
              <w:bottom w:val="single" w:sz="4" w:space="0" w:color="auto"/>
              <w:right w:val="single" w:sz="4" w:space="0" w:color="auto"/>
            </w:tcBorders>
            <w:shd w:val="clear" w:color="auto" w:fill="BFBFBF"/>
            <w:noWrap/>
            <w:vAlign w:val="center"/>
          </w:tcPr>
          <w:p w14:paraId="0D39FAAB" w14:textId="77777777" w:rsidR="005B2EB6" w:rsidRPr="00530DD7" w:rsidRDefault="005B2EB6" w:rsidP="00FC4191">
            <w:pPr>
              <w:jc w:val="center"/>
              <w:rPr>
                <w:rFonts w:ascii="Arial" w:hAnsi="Arial" w:cs="Arial"/>
                <w:bCs/>
                <w:color w:val="000000" w:themeColor="text1"/>
                <w:sz w:val="22"/>
                <w:szCs w:val="22"/>
              </w:rPr>
            </w:pPr>
            <w:r w:rsidRPr="00530DD7">
              <w:rPr>
                <w:rFonts w:ascii="Arial" w:hAnsi="Arial" w:cs="Arial"/>
                <w:bCs/>
                <w:color w:val="000000" w:themeColor="text1"/>
                <w:sz w:val="22"/>
                <w:szCs w:val="22"/>
              </w:rPr>
              <w:t>(grupy robót)</w:t>
            </w:r>
          </w:p>
        </w:tc>
        <w:tc>
          <w:tcPr>
            <w:tcW w:w="2243" w:type="dxa"/>
            <w:tcBorders>
              <w:top w:val="nil"/>
              <w:left w:val="nil"/>
              <w:bottom w:val="single" w:sz="4" w:space="0" w:color="auto"/>
              <w:right w:val="double" w:sz="6" w:space="0" w:color="auto"/>
            </w:tcBorders>
            <w:shd w:val="clear" w:color="auto" w:fill="BFBFBF"/>
            <w:noWrap/>
            <w:vAlign w:val="center"/>
          </w:tcPr>
          <w:p w14:paraId="04522E4B" w14:textId="77777777" w:rsidR="005B2EB6" w:rsidRPr="00530DD7" w:rsidRDefault="005B2EB6" w:rsidP="00FC4191">
            <w:pPr>
              <w:jc w:val="center"/>
              <w:rPr>
                <w:rFonts w:ascii="Arial" w:eastAsia="Arial Unicode MS" w:hAnsi="Arial" w:cs="Arial"/>
                <w:bCs/>
                <w:color w:val="000000" w:themeColor="text1"/>
                <w:sz w:val="22"/>
                <w:szCs w:val="22"/>
              </w:rPr>
            </w:pPr>
            <w:r w:rsidRPr="00530DD7">
              <w:rPr>
                <w:rFonts w:ascii="Arial" w:hAnsi="Arial" w:cs="Arial"/>
                <w:bCs/>
                <w:color w:val="000000" w:themeColor="text1"/>
                <w:sz w:val="22"/>
                <w:szCs w:val="22"/>
              </w:rPr>
              <w:t>w zł (netto)</w:t>
            </w:r>
          </w:p>
        </w:tc>
      </w:tr>
      <w:tr w:rsidR="00530DD7" w:rsidRPr="00530DD7" w14:paraId="665970CB" w14:textId="77777777" w:rsidTr="006F1D3A">
        <w:trPr>
          <w:trHeight w:val="203"/>
          <w:jc w:val="center"/>
        </w:trPr>
        <w:tc>
          <w:tcPr>
            <w:tcW w:w="673" w:type="dxa"/>
            <w:tcBorders>
              <w:top w:val="single" w:sz="4" w:space="0" w:color="auto"/>
              <w:left w:val="double" w:sz="6" w:space="0" w:color="auto"/>
              <w:bottom w:val="single" w:sz="8" w:space="0" w:color="auto"/>
              <w:right w:val="single" w:sz="4" w:space="0" w:color="auto"/>
            </w:tcBorders>
            <w:shd w:val="clear" w:color="auto" w:fill="F2F2F2" w:themeFill="background1" w:themeFillShade="F2"/>
            <w:noWrap/>
            <w:vAlign w:val="center"/>
          </w:tcPr>
          <w:p w14:paraId="62250251" w14:textId="77777777" w:rsidR="005B2EB6" w:rsidRPr="00530DD7" w:rsidRDefault="005B2EB6" w:rsidP="00FC4191">
            <w:pPr>
              <w:jc w:val="center"/>
              <w:rPr>
                <w:rFonts w:ascii="Arial" w:eastAsia="Arial Unicode MS" w:hAnsi="Arial" w:cs="Arial"/>
                <w:color w:val="000000" w:themeColor="text1"/>
                <w:sz w:val="12"/>
                <w:szCs w:val="18"/>
              </w:rPr>
            </w:pPr>
            <w:r w:rsidRPr="00530DD7">
              <w:rPr>
                <w:rFonts w:ascii="Arial" w:hAnsi="Arial" w:cs="Arial"/>
                <w:color w:val="000000" w:themeColor="text1"/>
                <w:sz w:val="12"/>
                <w:szCs w:val="18"/>
              </w:rPr>
              <w:t>01</w:t>
            </w:r>
          </w:p>
        </w:tc>
        <w:tc>
          <w:tcPr>
            <w:tcW w:w="5543" w:type="dxa"/>
            <w:tcBorders>
              <w:top w:val="single" w:sz="4" w:space="0" w:color="auto"/>
              <w:left w:val="nil"/>
              <w:bottom w:val="single" w:sz="8" w:space="0" w:color="auto"/>
              <w:right w:val="single" w:sz="4" w:space="0" w:color="auto"/>
            </w:tcBorders>
            <w:shd w:val="clear" w:color="auto" w:fill="F2F2F2" w:themeFill="background1" w:themeFillShade="F2"/>
            <w:noWrap/>
            <w:vAlign w:val="center"/>
          </w:tcPr>
          <w:p w14:paraId="40D6D71C" w14:textId="77777777" w:rsidR="005B2EB6" w:rsidRPr="00530DD7" w:rsidRDefault="005B2EB6" w:rsidP="00FC4191">
            <w:pPr>
              <w:jc w:val="center"/>
              <w:rPr>
                <w:rFonts w:ascii="Arial" w:eastAsia="Arial Unicode MS" w:hAnsi="Arial" w:cs="Arial"/>
                <w:color w:val="000000" w:themeColor="text1"/>
                <w:sz w:val="12"/>
                <w:szCs w:val="18"/>
              </w:rPr>
            </w:pPr>
            <w:r w:rsidRPr="00530DD7">
              <w:rPr>
                <w:rFonts w:ascii="Arial" w:hAnsi="Arial" w:cs="Arial"/>
                <w:color w:val="000000" w:themeColor="text1"/>
                <w:sz w:val="12"/>
                <w:szCs w:val="18"/>
              </w:rPr>
              <w:t>02</w:t>
            </w:r>
          </w:p>
        </w:tc>
        <w:tc>
          <w:tcPr>
            <w:tcW w:w="2243" w:type="dxa"/>
            <w:tcBorders>
              <w:top w:val="single" w:sz="4" w:space="0" w:color="auto"/>
              <w:left w:val="nil"/>
              <w:bottom w:val="single" w:sz="8" w:space="0" w:color="auto"/>
              <w:right w:val="double" w:sz="6" w:space="0" w:color="auto"/>
            </w:tcBorders>
            <w:shd w:val="clear" w:color="auto" w:fill="F2F2F2" w:themeFill="background1" w:themeFillShade="F2"/>
            <w:noWrap/>
            <w:vAlign w:val="center"/>
          </w:tcPr>
          <w:p w14:paraId="0D07266A" w14:textId="77777777" w:rsidR="005B2EB6" w:rsidRPr="00530DD7" w:rsidRDefault="005B2EB6" w:rsidP="00FC4191">
            <w:pPr>
              <w:jc w:val="center"/>
              <w:rPr>
                <w:rFonts w:ascii="Arial" w:eastAsia="Arial Unicode MS" w:hAnsi="Arial" w:cs="Arial"/>
                <w:color w:val="000000" w:themeColor="text1"/>
                <w:sz w:val="12"/>
                <w:szCs w:val="18"/>
              </w:rPr>
            </w:pPr>
            <w:r w:rsidRPr="00530DD7">
              <w:rPr>
                <w:rFonts w:ascii="Arial" w:hAnsi="Arial" w:cs="Arial"/>
                <w:color w:val="000000" w:themeColor="text1"/>
                <w:sz w:val="12"/>
                <w:szCs w:val="18"/>
              </w:rPr>
              <w:t>03</w:t>
            </w:r>
          </w:p>
        </w:tc>
      </w:tr>
      <w:tr w:rsidR="00530DD7" w:rsidRPr="00530DD7" w14:paraId="31792F88" w14:textId="77777777" w:rsidTr="006F1D3A">
        <w:trPr>
          <w:trHeight w:hRule="exact" w:val="451"/>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1049161B" w14:textId="77777777" w:rsidR="005B2EB6" w:rsidRPr="00530DD7" w:rsidRDefault="005B2EB6" w:rsidP="00FC4191">
            <w:pPr>
              <w:pStyle w:val="Tekstpodstawowy"/>
              <w:jc w:val="center"/>
              <w:rPr>
                <w:rFonts w:ascii="Arial" w:eastAsia="Arial Unicode MS" w:hAnsi="Arial" w:cs="Arial"/>
                <w:color w:val="000000" w:themeColor="text1"/>
                <w:sz w:val="22"/>
                <w:szCs w:val="22"/>
              </w:rPr>
            </w:pPr>
            <w:r w:rsidRPr="00530DD7">
              <w:rPr>
                <w:rFonts w:ascii="Arial" w:eastAsia="Arial Unicode MS" w:hAnsi="Arial" w:cs="Arial"/>
                <w:color w:val="000000" w:themeColor="text1"/>
                <w:sz w:val="22"/>
                <w:szCs w:val="22"/>
              </w:rPr>
              <w:t>1.</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5EE1D509" w14:textId="77777777" w:rsidR="005B2EB6" w:rsidRPr="00530DD7" w:rsidRDefault="005B2EB6" w:rsidP="00FC4191">
            <w:pPr>
              <w:pStyle w:val="Tekstpodstawowy31"/>
              <w:jc w:val="left"/>
              <w:rPr>
                <w:rFonts w:ascii="Arial" w:hAnsi="Arial" w:cs="Arial"/>
                <w:bCs/>
                <w:color w:val="000000" w:themeColor="text1"/>
                <w:szCs w:val="22"/>
              </w:rPr>
            </w:pPr>
            <w:r w:rsidRPr="00530DD7">
              <w:rPr>
                <w:rFonts w:ascii="Arial" w:hAnsi="Arial" w:cs="Arial"/>
                <w:bCs/>
                <w:color w:val="000000" w:themeColor="text1"/>
                <w:szCs w:val="22"/>
              </w:rPr>
              <w:t>Branża drogowa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18B6A233" w14:textId="77777777" w:rsidR="005B2EB6" w:rsidRPr="00530DD7" w:rsidRDefault="005B2EB6" w:rsidP="00FC4191">
            <w:pPr>
              <w:jc w:val="center"/>
              <w:rPr>
                <w:rFonts w:ascii="Arial" w:eastAsia="Arial Unicode MS" w:hAnsi="Arial" w:cs="Arial"/>
                <w:b/>
                <w:color w:val="000000" w:themeColor="text1"/>
                <w:sz w:val="22"/>
                <w:szCs w:val="22"/>
              </w:rPr>
            </w:pPr>
          </w:p>
        </w:tc>
      </w:tr>
      <w:tr w:rsidR="00530DD7" w:rsidRPr="00530DD7" w14:paraId="4548C556" w14:textId="77777777" w:rsidTr="00FC4191">
        <w:trPr>
          <w:trHeight w:hRule="exact" w:val="45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1121464E" w14:textId="77777777" w:rsidR="005B2EB6" w:rsidRPr="00530DD7" w:rsidRDefault="005B2EB6" w:rsidP="00FC4191">
            <w:pPr>
              <w:pStyle w:val="Tekstpodstawowy"/>
              <w:jc w:val="center"/>
              <w:rPr>
                <w:rFonts w:ascii="Arial" w:eastAsia="Arial Unicode MS" w:hAnsi="Arial" w:cs="Arial"/>
                <w:color w:val="000000" w:themeColor="text1"/>
                <w:sz w:val="22"/>
                <w:szCs w:val="22"/>
              </w:rPr>
            </w:pPr>
            <w:r w:rsidRPr="00530DD7">
              <w:rPr>
                <w:rFonts w:ascii="Arial" w:eastAsia="Arial Unicode MS" w:hAnsi="Arial" w:cs="Arial"/>
                <w:color w:val="000000" w:themeColor="text1"/>
                <w:sz w:val="22"/>
                <w:szCs w:val="22"/>
              </w:rPr>
              <w:t>2.</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4492E644" w14:textId="63E05FD9" w:rsidR="005B2EB6" w:rsidRPr="00530DD7" w:rsidRDefault="005B2EB6" w:rsidP="001849A7">
            <w:pPr>
              <w:suppressAutoHyphens/>
              <w:autoSpaceDE w:val="0"/>
              <w:autoSpaceDN w:val="0"/>
              <w:adjustRightInd w:val="0"/>
              <w:ind w:right="-285"/>
              <w:contextualSpacing/>
              <w:jc w:val="both"/>
              <w:rPr>
                <w:rFonts w:ascii="Arial" w:hAnsi="Arial" w:cs="Arial"/>
                <w:bCs/>
                <w:color w:val="000000" w:themeColor="text1"/>
                <w:sz w:val="22"/>
                <w:szCs w:val="22"/>
              </w:rPr>
            </w:pPr>
            <w:r w:rsidRPr="00530DD7">
              <w:rPr>
                <w:rFonts w:ascii="Arial" w:hAnsi="Arial" w:cs="Arial"/>
                <w:bCs/>
                <w:color w:val="000000" w:themeColor="text1"/>
                <w:sz w:val="22"/>
                <w:szCs w:val="22"/>
              </w:rPr>
              <w:t xml:space="preserve">Branża </w:t>
            </w:r>
            <w:r w:rsidR="001849A7" w:rsidRPr="00530DD7">
              <w:rPr>
                <w:rFonts w:ascii="Arial" w:hAnsi="Arial" w:cs="Arial"/>
                <w:bCs/>
                <w:color w:val="000000" w:themeColor="text1"/>
                <w:sz w:val="22"/>
                <w:szCs w:val="22"/>
              </w:rPr>
              <w:t>sanitarna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5298A6ED" w14:textId="77777777" w:rsidR="005B2EB6" w:rsidRPr="00530DD7" w:rsidRDefault="005B2EB6" w:rsidP="00FC4191">
            <w:pPr>
              <w:jc w:val="center"/>
              <w:rPr>
                <w:rFonts w:ascii="Arial" w:eastAsia="Arial Unicode MS" w:hAnsi="Arial" w:cs="Arial"/>
                <w:color w:val="000000" w:themeColor="text1"/>
                <w:sz w:val="22"/>
                <w:szCs w:val="22"/>
              </w:rPr>
            </w:pPr>
          </w:p>
        </w:tc>
      </w:tr>
      <w:tr w:rsidR="00530DD7" w:rsidRPr="00530DD7" w14:paraId="2AD36FBA" w14:textId="77777777" w:rsidTr="00FC4191">
        <w:trPr>
          <w:trHeight w:hRule="exact" w:val="42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13C75C05" w14:textId="77777777" w:rsidR="005B2EB6" w:rsidRPr="00530DD7" w:rsidRDefault="005B2EB6" w:rsidP="00FC4191">
            <w:pPr>
              <w:pStyle w:val="Tekstpodstawowy"/>
              <w:jc w:val="center"/>
              <w:rPr>
                <w:rFonts w:ascii="Arial" w:eastAsia="Arial Unicode MS" w:hAnsi="Arial" w:cs="Arial"/>
                <w:color w:val="000000" w:themeColor="text1"/>
                <w:sz w:val="22"/>
                <w:szCs w:val="22"/>
              </w:rPr>
            </w:pPr>
            <w:r w:rsidRPr="00530DD7">
              <w:rPr>
                <w:rFonts w:ascii="Arial" w:eastAsia="Arial Unicode MS" w:hAnsi="Arial" w:cs="Arial"/>
                <w:color w:val="000000" w:themeColor="text1"/>
                <w:sz w:val="22"/>
                <w:szCs w:val="22"/>
              </w:rPr>
              <w:t>3</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6221F53F" w14:textId="31081F53" w:rsidR="005B2EB6" w:rsidRPr="00530DD7" w:rsidRDefault="005B2EB6" w:rsidP="001849A7">
            <w:pPr>
              <w:suppressAutoHyphens/>
              <w:autoSpaceDE w:val="0"/>
              <w:autoSpaceDN w:val="0"/>
              <w:adjustRightInd w:val="0"/>
              <w:ind w:right="-285"/>
              <w:contextualSpacing/>
              <w:jc w:val="both"/>
              <w:rPr>
                <w:rFonts w:ascii="Arial" w:hAnsi="Arial" w:cs="Arial"/>
                <w:color w:val="000000" w:themeColor="text1"/>
                <w:sz w:val="22"/>
                <w:szCs w:val="22"/>
              </w:rPr>
            </w:pPr>
            <w:r w:rsidRPr="00530DD7">
              <w:rPr>
                <w:rFonts w:ascii="Arial" w:hAnsi="Arial" w:cs="Arial"/>
                <w:color w:val="000000" w:themeColor="text1"/>
                <w:sz w:val="22"/>
                <w:szCs w:val="22"/>
              </w:rPr>
              <w:t xml:space="preserve">Branża </w:t>
            </w:r>
            <w:r w:rsidR="001849A7" w:rsidRPr="00530DD7">
              <w:rPr>
                <w:rFonts w:ascii="Arial" w:hAnsi="Arial" w:cs="Arial"/>
                <w:color w:val="000000" w:themeColor="text1"/>
                <w:sz w:val="22"/>
                <w:szCs w:val="22"/>
              </w:rPr>
              <w:t>energetyczna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4BCA4C06" w14:textId="77777777" w:rsidR="005B2EB6" w:rsidRPr="00530DD7" w:rsidRDefault="005B2EB6" w:rsidP="00FC4191">
            <w:pPr>
              <w:jc w:val="center"/>
              <w:rPr>
                <w:rFonts w:ascii="Arial" w:eastAsia="Arial Unicode MS" w:hAnsi="Arial" w:cs="Arial"/>
                <w:color w:val="000000" w:themeColor="text1"/>
                <w:sz w:val="22"/>
                <w:szCs w:val="22"/>
              </w:rPr>
            </w:pPr>
          </w:p>
        </w:tc>
      </w:tr>
      <w:tr w:rsidR="00530DD7" w:rsidRPr="00530DD7" w14:paraId="734E063E" w14:textId="77777777" w:rsidTr="00FC4191">
        <w:trPr>
          <w:trHeight w:hRule="exact" w:val="467"/>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6C108E06" w14:textId="5153D6C6" w:rsidR="005B2EB6" w:rsidRPr="00530DD7" w:rsidRDefault="001849A7" w:rsidP="00FC4191">
            <w:pPr>
              <w:pStyle w:val="Tekstpodstawowy"/>
              <w:jc w:val="center"/>
              <w:rPr>
                <w:rFonts w:ascii="Arial" w:eastAsia="Arial Unicode MS" w:hAnsi="Arial" w:cs="Arial"/>
                <w:color w:val="000000" w:themeColor="text1"/>
                <w:sz w:val="22"/>
                <w:szCs w:val="22"/>
              </w:rPr>
            </w:pPr>
            <w:r w:rsidRPr="00530DD7">
              <w:rPr>
                <w:rFonts w:ascii="Arial" w:eastAsia="Arial Unicode MS" w:hAnsi="Arial" w:cs="Arial"/>
                <w:color w:val="000000" w:themeColor="text1"/>
                <w:sz w:val="22"/>
                <w:szCs w:val="22"/>
              </w:rPr>
              <w:t>4</w:t>
            </w:r>
            <w:r w:rsidR="005B2EB6" w:rsidRPr="00530DD7">
              <w:rPr>
                <w:rFonts w:ascii="Arial" w:eastAsia="Arial Unicode MS" w:hAnsi="Arial" w:cs="Arial"/>
                <w:color w:val="000000" w:themeColor="text1"/>
                <w:sz w:val="22"/>
                <w:szCs w:val="22"/>
              </w:rPr>
              <w:t>.</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0349CB8B" w14:textId="47399280" w:rsidR="005B2EB6" w:rsidRPr="00530DD7" w:rsidRDefault="000C43E0" w:rsidP="000C43E0">
            <w:pPr>
              <w:widowControl w:val="0"/>
              <w:suppressAutoHyphens/>
              <w:autoSpaceDE w:val="0"/>
              <w:spacing w:before="60"/>
              <w:jc w:val="both"/>
              <w:rPr>
                <w:rFonts w:ascii="Arial" w:hAnsi="Arial"/>
                <w:color w:val="000000" w:themeColor="text1"/>
                <w:sz w:val="22"/>
                <w:szCs w:val="22"/>
              </w:rPr>
            </w:pPr>
            <w:r w:rsidRPr="00530DD7">
              <w:rPr>
                <w:rFonts w:ascii="Arial" w:hAnsi="Arial"/>
                <w:color w:val="000000" w:themeColor="text1"/>
                <w:sz w:val="22"/>
                <w:szCs w:val="22"/>
              </w:rPr>
              <w:t>Usunięcie kolizji sieci energetycznej</w:t>
            </w:r>
          </w:p>
        </w:tc>
        <w:tc>
          <w:tcPr>
            <w:tcW w:w="2243" w:type="dxa"/>
            <w:tcBorders>
              <w:top w:val="single" w:sz="8" w:space="0" w:color="auto"/>
              <w:left w:val="nil"/>
              <w:bottom w:val="single" w:sz="4" w:space="0" w:color="auto"/>
              <w:right w:val="double" w:sz="6" w:space="0" w:color="auto"/>
            </w:tcBorders>
            <w:shd w:val="clear" w:color="auto" w:fill="FFFFFF" w:themeFill="background1"/>
            <w:noWrap/>
            <w:vAlign w:val="bottom"/>
          </w:tcPr>
          <w:p w14:paraId="41123A29" w14:textId="77777777" w:rsidR="005B2EB6" w:rsidRPr="00530DD7" w:rsidRDefault="005B2EB6" w:rsidP="00FC4191">
            <w:pPr>
              <w:jc w:val="center"/>
              <w:rPr>
                <w:rFonts w:ascii="Arial" w:eastAsia="Arial Unicode MS" w:hAnsi="Arial" w:cs="Arial"/>
                <w:b/>
                <w:color w:val="000000" w:themeColor="text1"/>
                <w:sz w:val="22"/>
                <w:szCs w:val="22"/>
              </w:rPr>
            </w:pPr>
          </w:p>
        </w:tc>
      </w:tr>
      <w:tr w:rsidR="00530DD7" w:rsidRPr="00530DD7" w14:paraId="2156D65F" w14:textId="77777777" w:rsidTr="00FC4191">
        <w:trPr>
          <w:trHeight w:hRule="exact" w:val="467"/>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500F1DC8" w14:textId="67200EE4" w:rsidR="000D428D" w:rsidRPr="00530DD7" w:rsidRDefault="000D428D" w:rsidP="00FC4191">
            <w:pPr>
              <w:pStyle w:val="Tekstpodstawowy"/>
              <w:jc w:val="center"/>
              <w:rPr>
                <w:rFonts w:ascii="Arial" w:eastAsia="Arial Unicode MS" w:hAnsi="Arial" w:cs="Arial"/>
                <w:color w:val="000000" w:themeColor="text1"/>
                <w:sz w:val="22"/>
                <w:szCs w:val="22"/>
              </w:rPr>
            </w:pPr>
            <w:r w:rsidRPr="00530DD7">
              <w:rPr>
                <w:rFonts w:ascii="Arial" w:eastAsia="Arial Unicode MS" w:hAnsi="Arial" w:cs="Arial"/>
                <w:color w:val="000000" w:themeColor="text1"/>
                <w:sz w:val="22"/>
                <w:szCs w:val="22"/>
              </w:rPr>
              <w:t>5.</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6EF65D11" w14:textId="1EC4E561" w:rsidR="000D428D" w:rsidRPr="00530DD7" w:rsidRDefault="000D428D" w:rsidP="000C43E0">
            <w:pPr>
              <w:widowControl w:val="0"/>
              <w:suppressAutoHyphens/>
              <w:autoSpaceDE w:val="0"/>
              <w:spacing w:before="60"/>
              <w:jc w:val="both"/>
              <w:rPr>
                <w:rFonts w:ascii="Arial" w:hAnsi="Arial"/>
                <w:color w:val="000000" w:themeColor="text1"/>
                <w:sz w:val="22"/>
                <w:szCs w:val="22"/>
              </w:rPr>
            </w:pPr>
            <w:r w:rsidRPr="00530DD7">
              <w:rPr>
                <w:rFonts w:ascii="Arial" w:hAnsi="Arial"/>
                <w:color w:val="000000" w:themeColor="text1"/>
                <w:sz w:val="22"/>
                <w:szCs w:val="22"/>
              </w:rPr>
              <w:t>Usunięcie kolizji sieci telekomunikacyjnej</w:t>
            </w:r>
          </w:p>
        </w:tc>
        <w:tc>
          <w:tcPr>
            <w:tcW w:w="2243" w:type="dxa"/>
            <w:tcBorders>
              <w:top w:val="single" w:sz="8" w:space="0" w:color="auto"/>
              <w:left w:val="nil"/>
              <w:bottom w:val="single" w:sz="4" w:space="0" w:color="auto"/>
              <w:right w:val="double" w:sz="6" w:space="0" w:color="auto"/>
            </w:tcBorders>
            <w:shd w:val="clear" w:color="auto" w:fill="FFFFFF" w:themeFill="background1"/>
            <w:noWrap/>
            <w:vAlign w:val="bottom"/>
          </w:tcPr>
          <w:p w14:paraId="7C5D4617" w14:textId="77777777" w:rsidR="000D428D" w:rsidRPr="00530DD7" w:rsidRDefault="000D428D" w:rsidP="00FC4191">
            <w:pPr>
              <w:jc w:val="center"/>
              <w:rPr>
                <w:rFonts w:ascii="Arial" w:eastAsia="Arial Unicode MS" w:hAnsi="Arial" w:cs="Arial"/>
                <w:b/>
                <w:color w:val="000000" w:themeColor="text1"/>
                <w:sz w:val="22"/>
                <w:szCs w:val="22"/>
              </w:rPr>
            </w:pPr>
          </w:p>
        </w:tc>
      </w:tr>
      <w:tr w:rsidR="00530DD7" w:rsidRPr="00530DD7" w14:paraId="346F3C38" w14:textId="77777777" w:rsidTr="00FC4191">
        <w:trPr>
          <w:trHeight w:hRule="exact" w:val="467"/>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4FC4F20F" w14:textId="617B01AF" w:rsidR="000C43E0" w:rsidRPr="00530DD7" w:rsidRDefault="000D428D" w:rsidP="00FC4191">
            <w:pPr>
              <w:pStyle w:val="Tekstpodstawowy"/>
              <w:jc w:val="center"/>
              <w:rPr>
                <w:rFonts w:ascii="Arial" w:eastAsia="Arial Unicode MS" w:hAnsi="Arial" w:cs="Arial"/>
                <w:color w:val="000000" w:themeColor="text1"/>
                <w:sz w:val="22"/>
                <w:szCs w:val="22"/>
              </w:rPr>
            </w:pPr>
            <w:r w:rsidRPr="00530DD7">
              <w:rPr>
                <w:rFonts w:ascii="Arial" w:eastAsia="Arial Unicode MS" w:hAnsi="Arial" w:cs="Arial"/>
                <w:color w:val="000000" w:themeColor="text1"/>
                <w:sz w:val="22"/>
                <w:szCs w:val="22"/>
              </w:rPr>
              <w:t>6</w:t>
            </w:r>
            <w:r w:rsidR="000C43E0" w:rsidRPr="00530DD7">
              <w:rPr>
                <w:rFonts w:ascii="Arial" w:eastAsia="Arial Unicode MS" w:hAnsi="Arial" w:cs="Arial"/>
                <w:color w:val="000000" w:themeColor="text1"/>
                <w:sz w:val="22"/>
                <w:szCs w:val="22"/>
              </w:rPr>
              <w:t>.</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576F50A4" w14:textId="5D169538" w:rsidR="000C43E0" w:rsidRPr="00530DD7" w:rsidRDefault="00A556D0" w:rsidP="000C43E0">
            <w:pPr>
              <w:widowControl w:val="0"/>
              <w:suppressAutoHyphens/>
              <w:autoSpaceDE w:val="0"/>
              <w:spacing w:before="60"/>
              <w:jc w:val="both"/>
              <w:rPr>
                <w:rFonts w:ascii="Arial" w:hAnsi="Arial"/>
                <w:color w:val="000000" w:themeColor="text1"/>
                <w:sz w:val="22"/>
                <w:szCs w:val="22"/>
              </w:rPr>
            </w:pPr>
            <w:r w:rsidRPr="00530DD7">
              <w:rPr>
                <w:rFonts w:ascii="Arial" w:hAnsi="Arial"/>
                <w:color w:val="000000" w:themeColor="text1"/>
                <w:sz w:val="22"/>
                <w:szCs w:val="22"/>
              </w:rPr>
              <w:t>Mała architektura</w:t>
            </w:r>
          </w:p>
          <w:p w14:paraId="518713C6" w14:textId="77777777" w:rsidR="000C43E0" w:rsidRPr="00530DD7" w:rsidRDefault="000C43E0" w:rsidP="00FC4191">
            <w:pPr>
              <w:widowControl w:val="0"/>
              <w:suppressAutoHyphens/>
              <w:autoSpaceDE w:val="0"/>
              <w:spacing w:before="60"/>
              <w:jc w:val="both"/>
              <w:rPr>
                <w:rFonts w:ascii="Arial" w:hAnsi="Arial"/>
                <w:color w:val="000000" w:themeColor="text1"/>
                <w:sz w:val="22"/>
                <w:szCs w:val="22"/>
              </w:rPr>
            </w:pPr>
          </w:p>
        </w:tc>
        <w:tc>
          <w:tcPr>
            <w:tcW w:w="2243" w:type="dxa"/>
            <w:tcBorders>
              <w:top w:val="single" w:sz="8" w:space="0" w:color="auto"/>
              <w:left w:val="nil"/>
              <w:bottom w:val="single" w:sz="4" w:space="0" w:color="auto"/>
              <w:right w:val="double" w:sz="6" w:space="0" w:color="auto"/>
            </w:tcBorders>
            <w:shd w:val="clear" w:color="auto" w:fill="FFFFFF" w:themeFill="background1"/>
            <w:noWrap/>
            <w:vAlign w:val="bottom"/>
          </w:tcPr>
          <w:p w14:paraId="460E7A1B" w14:textId="77777777" w:rsidR="000C43E0" w:rsidRPr="00530DD7" w:rsidRDefault="000C43E0" w:rsidP="00FC4191">
            <w:pPr>
              <w:jc w:val="center"/>
              <w:rPr>
                <w:rFonts w:ascii="Arial" w:eastAsia="Arial Unicode MS" w:hAnsi="Arial" w:cs="Arial"/>
                <w:b/>
                <w:color w:val="000000" w:themeColor="text1"/>
                <w:sz w:val="22"/>
                <w:szCs w:val="22"/>
              </w:rPr>
            </w:pPr>
          </w:p>
        </w:tc>
      </w:tr>
      <w:tr w:rsidR="00530DD7" w:rsidRPr="00530DD7" w14:paraId="3BF767CF" w14:textId="77777777" w:rsidTr="00FC4191">
        <w:trPr>
          <w:trHeight w:hRule="exact" w:val="467"/>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089B594F" w14:textId="5AFA9246" w:rsidR="00A556D0" w:rsidRPr="00530DD7" w:rsidRDefault="00A556D0" w:rsidP="00FC4191">
            <w:pPr>
              <w:pStyle w:val="Tekstpodstawowy"/>
              <w:jc w:val="center"/>
              <w:rPr>
                <w:rFonts w:ascii="Arial" w:eastAsia="Arial Unicode MS" w:hAnsi="Arial" w:cs="Arial"/>
                <w:color w:val="000000" w:themeColor="text1"/>
                <w:sz w:val="22"/>
                <w:szCs w:val="22"/>
              </w:rPr>
            </w:pPr>
            <w:r w:rsidRPr="00530DD7">
              <w:rPr>
                <w:rFonts w:ascii="Arial" w:eastAsia="Arial Unicode MS" w:hAnsi="Arial" w:cs="Arial"/>
                <w:color w:val="000000" w:themeColor="text1"/>
                <w:sz w:val="22"/>
                <w:szCs w:val="22"/>
              </w:rPr>
              <w:t>7.</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4ABDD31C" w14:textId="0FF24A3C" w:rsidR="00A556D0" w:rsidRPr="00530DD7" w:rsidRDefault="00A556D0" w:rsidP="000C43E0">
            <w:pPr>
              <w:widowControl w:val="0"/>
              <w:suppressAutoHyphens/>
              <w:autoSpaceDE w:val="0"/>
              <w:spacing w:before="60"/>
              <w:jc w:val="both"/>
              <w:rPr>
                <w:rFonts w:ascii="Arial" w:hAnsi="Arial"/>
                <w:color w:val="000000" w:themeColor="text1"/>
                <w:sz w:val="22"/>
                <w:szCs w:val="22"/>
              </w:rPr>
            </w:pPr>
            <w:r w:rsidRPr="00530DD7">
              <w:rPr>
                <w:rFonts w:ascii="Arial" w:hAnsi="Arial"/>
                <w:color w:val="000000" w:themeColor="text1"/>
                <w:sz w:val="22"/>
                <w:szCs w:val="22"/>
              </w:rPr>
              <w:t>Obsługa geodezyjna i geologiczna budowy</w:t>
            </w:r>
          </w:p>
        </w:tc>
        <w:tc>
          <w:tcPr>
            <w:tcW w:w="2243" w:type="dxa"/>
            <w:tcBorders>
              <w:top w:val="single" w:sz="8" w:space="0" w:color="auto"/>
              <w:left w:val="nil"/>
              <w:bottom w:val="single" w:sz="4" w:space="0" w:color="auto"/>
              <w:right w:val="double" w:sz="6" w:space="0" w:color="auto"/>
            </w:tcBorders>
            <w:shd w:val="clear" w:color="auto" w:fill="FFFFFF" w:themeFill="background1"/>
            <w:noWrap/>
            <w:vAlign w:val="bottom"/>
          </w:tcPr>
          <w:p w14:paraId="6F58C7D7" w14:textId="77777777" w:rsidR="00A556D0" w:rsidRPr="00530DD7" w:rsidRDefault="00A556D0" w:rsidP="00FC4191">
            <w:pPr>
              <w:jc w:val="center"/>
              <w:rPr>
                <w:rFonts w:ascii="Arial" w:eastAsia="Arial Unicode MS" w:hAnsi="Arial" w:cs="Arial"/>
                <w:b/>
                <w:color w:val="000000" w:themeColor="text1"/>
                <w:sz w:val="22"/>
                <w:szCs w:val="22"/>
              </w:rPr>
            </w:pPr>
          </w:p>
        </w:tc>
      </w:tr>
      <w:tr w:rsidR="00530DD7" w:rsidRPr="00530DD7" w14:paraId="04206CAB" w14:textId="77777777" w:rsidTr="00FC4191">
        <w:trPr>
          <w:trHeight w:hRule="exact" w:val="467"/>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13527715" w14:textId="45C8914E" w:rsidR="005B2EB6" w:rsidRPr="00530DD7" w:rsidRDefault="00A556D0" w:rsidP="00FC4191">
            <w:pPr>
              <w:pStyle w:val="Tekstpodstawowy"/>
              <w:jc w:val="center"/>
              <w:rPr>
                <w:rFonts w:ascii="Arial" w:eastAsia="Arial Unicode MS" w:hAnsi="Arial" w:cs="Arial"/>
                <w:color w:val="000000" w:themeColor="text1"/>
                <w:sz w:val="22"/>
                <w:szCs w:val="22"/>
              </w:rPr>
            </w:pPr>
            <w:r w:rsidRPr="00530DD7">
              <w:rPr>
                <w:rFonts w:ascii="Arial" w:eastAsia="Arial Unicode MS" w:hAnsi="Arial" w:cs="Arial"/>
                <w:color w:val="000000" w:themeColor="text1"/>
                <w:sz w:val="22"/>
                <w:szCs w:val="22"/>
              </w:rPr>
              <w:t>8</w:t>
            </w:r>
            <w:r w:rsidR="005B2EB6" w:rsidRPr="00530DD7">
              <w:rPr>
                <w:rFonts w:ascii="Arial" w:eastAsia="Arial Unicode MS" w:hAnsi="Arial" w:cs="Arial"/>
                <w:color w:val="000000" w:themeColor="text1"/>
                <w:sz w:val="22"/>
                <w:szCs w:val="22"/>
              </w:rPr>
              <w:t>.</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5DAF0C29" w14:textId="77777777" w:rsidR="005B2EB6" w:rsidRPr="00530DD7" w:rsidRDefault="005B2EB6" w:rsidP="00FC4191">
            <w:pPr>
              <w:widowControl w:val="0"/>
              <w:suppressAutoHyphens/>
              <w:autoSpaceDE w:val="0"/>
              <w:spacing w:before="60"/>
              <w:jc w:val="both"/>
              <w:rPr>
                <w:rFonts w:ascii="Arial" w:hAnsi="Arial"/>
                <w:color w:val="000000" w:themeColor="text1"/>
                <w:sz w:val="22"/>
                <w:szCs w:val="22"/>
                <w:lang w:eastAsia="ar-SA"/>
              </w:rPr>
            </w:pPr>
            <w:r w:rsidRPr="00530DD7">
              <w:rPr>
                <w:rFonts w:ascii="Arial" w:hAnsi="Arial"/>
                <w:color w:val="000000" w:themeColor="text1"/>
                <w:sz w:val="22"/>
                <w:szCs w:val="22"/>
              </w:rPr>
              <w:t xml:space="preserve">Dokumentacja powykonawcza </w:t>
            </w:r>
          </w:p>
        </w:tc>
        <w:tc>
          <w:tcPr>
            <w:tcW w:w="2243" w:type="dxa"/>
            <w:tcBorders>
              <w:top w:val="single" w:sz="8" w:space="0" w:color="auto"/>
              <w:left w:val="nil"/>
              <w:bottom w:val="single" w:sz="4" w:space="0" w:color="auto"/>
              <w:right w:val="double" w:sz="6" w:space="0" w:color="auto"/>
            </w:tcBorders>
            <w:shd w:val="clear" w:color="auto" w:fill="FFFFFF" w:themeFill="background1"/>
            <w:noWrap/>
            <w:vAlign w:val="bottom"/>
          </w:tcPr>
          <w:p w14:paraId="1F726F31" w14:textId="77777777" w:rsidR="005B2EB6" w:rsidRPr="00530DD7" w:rsidRDefault="005B2EB6" w:rsidP="00FC4191">
            <w:pPr>
              <w:jc w:val="center"/>
              <w:rPr>
                <w:rFonts w:ascii="Arial" w:eastAsia="Arial Unicode MS" w:hAnsi="Arial" w:cs="Arial"/>
                <w:b/>
                <w:color w:val="000000" w:themeColor="text1"/>
                <w:sz w:val="22"/>
                <w:szCs w:val="22"/>
              </w:rPr>
            </w:pPr>
          </w:p>
        </w:tc>
      </w:tr>
      <w:tr w:rsidR="00530DD7" w:rsidRPr="00530DD7" w14:paraId="4A7555A5" w14:textId="77777777" w:rsidTr="00FC4191">
        <w:trPr>
          <w:trHeight w:hRule="exact" w:val="467"/>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3B3E5FB7" w14:textId="241789FD" w:rsidR="00EF779A" w:rsidRPr="00530DD7" w:rsidRDefault="00A556D0" w:rsidP="00FC4191">
            <w:pPr>
              <w:pStyle w:val="Tekstpodstawowy"/>
              <w:jc w:val="center"/>
              <w:rPr>
                <w:rFonts w:ascii="Arial" w:eastAsia="Arial Unicode MS" w:hAnsi="Arial" w:cs="Arial"/>
                <w:color w:val="000000" w:themeColor="text1"/>
                <w:sz w:val="22"/>
                <w:szCs w:val="22"/>
              </w:rPr>
            </w:pPr>
            <w:r w:rsidRPr="00530DD7">
              <w:rPr>
                <w:rFonts w:ascii="Arial" w:eastAsia="Arial Unicode MS" w:hAnsi="Arial" w:cs="Arial"/>
                <w:color w:val="000000" w:themeColor="text1"/>
                <w:sz w:val="22"/>
                <w:szCs w:val="22"/>
              </w:rPr>
              <w:t>9</w:t>
            </w:r>
            <w:r w:rsidR="00EF779A" w:rsidRPr="00530DD7">
              <w:rPr>
                <w:rFonts w:ascii="Arial" w:eastAsia="Arial Unicode MS" w:hAnsi="Arial" w:cs="Arial"/>
                <w:color w:val="000000" w:themeColor="text1"/>
                <w:sz w:val="22"/>
                <w:szCs w:val="22"/>
              </w:rPr>
              <w:t>.</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62EAC6FF" w14:textId="3E33F15B" w:rsidR="00EF779A" w:rsidRPr="00530DD7" w:rsidRDefault="000D428D" w:rsidP="00FC4191">
            <w:pPr>
              <w:widowControl w:val="0"/>
              <w:suppressAutoHyphens/>
              <w:autoSpaceDE w:val="0"/>
              <w:spacing w:before="60"/>
              <w:jc w:val="both"/>
              <w:rPr>
                <w:rFonts w:ascii="Arial" w:hAnsi="Arial"/>
                <w:color w:val="000000" w:themeColor="text1"/>
                <w:sz w:val="22"/>
                <w:szCs w:val="22"/>
              </w:rPr>
            </w:pPr>
            <w:r w:rsidRPr="00530DD7">
              <w:rPr>
                <w:rFonts w:ascii="Arial" w:hAnsi="Arial"/>
                <w:color w:val="000000" w:themeColor="text1"/>
                <w:sz w:val="22"/>
                <w:szCs w:val="22"/>
              </w:rPr>
              <w:t>Tablice</w:t>
            </w:r>
            <w:r w:rsidR="00EF779A" w:rsidRPr="00530DD7">
              <w:rPr>
                <w:rFonts w:ascii="Arial" w:hAnsi="Arial"/>
                <w:color w:val="000000" w:themeColor="text1"/>
                <w:sz w:val="22"/>
                <w:szCs w:val="22"/>
              </w:rPr>
              <w:t xml:space="preserve"> informacyjn</w:t>
            </w:r>
            <w:r w:rsidRPr="00530DD7">
              <w:rPr>
                <w:rFonts w:ascii="Arial" w:hAnsi="Arial"/>
                <w:color w:val="000000" w:themeColor="text1"/>
                <w:sz w:val="22"/>
                <w:szCs w:val="22"/>
              </w:rPr>
              <w:t>e</w:t>
            </w:r>
          </w:p>
        </w:tc>
        <w:tc>
          <w:tcPr>
            <w:tcW w:w="2243" w:type="dxa"/>
            <w:tcBorders>
              <w:top w:val="single" w:sz="8" w:space="0" w:color="auto"/>
              <w:left w:val="nil"/>
              <w:bottom w:val="single" w:sz="4" w:space="0" w:color="auto"/>
              <w:right w:val="double" w:sz="6" w:space="0" w:color="auto"/>
            </w:tcBorders>
            <w:shd w:val="clear" w:color="auto" w:fill="FFFFFF" w:themeFill="background1"/>
            <w:noWrap/>
            <w:vAlign w:val="bottom"/>
          </w:tcPr>
          <w:p w14:paraId="63E10478" w14:textId="77777777" w:rsidR="00EF779A" w:rsidRPr="00530DD7" w:rsidRDefault="00EF779A" w:rsidP="00FC4191">
            <w:pPr>
              <w:jc w:val="center"/>
              <w:rPr>
                <w:rFonts w:ascii="Arial" w:eastAsia="Arial Unicode MS" w:hAnsi="Arial" w:cs="Arial"/>
                <w:b/>
                <w:color w:val="000000" w:themeColor="text1"/>
                <w:sz w:val="22"/>
                <w:szCs w:val="22"/>
              </w:rPr>
            </w:pPr>
          </w:p>
        </w:tc>
      </w:tr>
      <w:tr w:rsidR="00530DD7" w:rsidRPr="00530DD7" w14:paraId="3637B1FE" w14:textId="77777777" w:rsidTr="00FC4191">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6AF582A2" w14:textId="77777777" w:rsidR="005B2EB6" w:rsidRPr="00530DD7" w:rsidRDefault="005B2EB6" w:rsidP="00FC4191">
            <w:pPr>
              <w:ind w:left="-575"/>
              <w:rPr>
                <w:rFonts w:ascii="Arial" w:eastAsia="Arial Unicode MS" w:hAnsi="Arial" w:cs="Arial"/>
                <w:b/>
                <w:bCs/>
                <w:color w:val="000000" w:themeColor="text1"/>
                <w:sz w:val="22"/>
                <w:szCs w:val="22"/>
              </w:rPr>
            </w:pPr>
            <w:r w:rsidRPr="00530DD7">
              <w:rPr>
                <w:rFonts w:ascii="Arial" w:hAnsi="Arial" w:cs="Arial"/>
                <w:b/>
                <w:bCs/>
                <w:color w:val="000000" w:themeColor="text1"/>
                <w:sz w:val="22"/>
                <w:szCs w:val="22"/>
              </w:rPr>
              <w:t xml:space="preserve">RAZEM </w:t>
            </w:r>
            <w:r w:rsidRPr="00530DD7">
              <w:rPr>
                <w:rFonts w:ascii="Arial" w:hAnsi="Arial" w:cs="Arial"/>
                <w:color w:val="000000" w:themeColor="text1"/>
                <w:sz w:val="22"/>
                <w:szCs w:val="22"/>
              </w:rPr>
              <w:t>(suma w zł. netto)</w:t>
            </w:r>
            <w:r w:rsidRPr="00530DD7">
              <w:rPr>
                <w:rFonts w:ascii="Arial" w:hAnsi="Arial" w:cs="Arial"/>
                <w:b/>
                <w:bCs/>
                <w:color w:val="000000" w:themeColor="text1"/>
                <w:sz w:val="22"/>
                <w:szCs w:val="22"/>
              </w:rPr>
              <w:t xml:space="preserve"> </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67A168A0" w14:textId="3DC29032" w:rsidR="005B2EB6" w:rsidRPr="00530DD7" w:rsidRDefault="005B2EB6" w:rsidP="00EF779A">
            <w:pPr>
              <w:jc w:val="center"/>
              <w:rPr>
                <w:rFonts w:ascii="Arial" w:eastAsia="Arial Unicode MS" w:hAnsi="Arial" w:cs="Arial"/>
                <w:color w:val="000000" w:themeColor="text1"/>
                <w:sz w:val="22"/>
                <w:szCs w:val="22"/>
                <w:vertAlign w:val="subscript"/>
              </w:rPr>
            </w:pPr>
            <w:r w:rsidRPr="00530DD7">
              <w:rPr>
                <w:rFonts w:ascii="Arial" w:hAnsi="Arial" w:cs="Arial"/>
                <w:bCs/>
                <w:color w:val="000000" w:themeColor="text1"/>
                <w:sz w:val="12"/>
                <w:szCs w:val="22"/>
              </w:rPr>
              <w:t>(suma poz. 1,2,3,</w:t>
            </w:r>
            <w:r w:rsidR="00EF779A" w:rsidRPr="00530DD7">
              <w:rPr>
                <w:rFonts w:ascii="Arial" w:hAnsi="Arial" w:cs="Arial"/>
                <w:bCs/>
                <w:color w:val="000000" w:themeColor="text1"/>
                <w:sz w:val="12"/>
                <w:szCs w:val="22"/>
              </w:rPr>
              <w:t>4,</w:t>
            </w:r>
            <w:r w:rsidR="001849A7" w:rsidRPr="00530DD7">
              <w:rPr>
                <w:rFonts w:ascii="Arial" w:hAnsi="Arial" w:cs="Arial"/>
                <w:bCs/>
                <w:color w:val="000000" w:themeColor="text1"/>
                <w:sz w:val="12"/>
                <w:szCs w:val="22"/>
              </w:rPr>
              <w:t>5</w:t>
            </w:r>
            <w:r w:rsidR="000D428D" w:rsidRPr="00530DD7">
              <w:rPr>
                <w:rFonts w:ascii="Arial" w:hAnsi="Arial" w:cs="Arial"/>
                <w:bCs/>
                <w:color w:val="000000" w:themeColor="text1"/>
                <w:sz w:val="12"/>
                <w:szCs w:val="22"/>
              </w:rPr>
              <w:t>,6,</w:t>
            </w:r>
            <w:r w:rsidR="000C43E0" w:rsidRPr="00530DD7">
              <w:rPr>
                <w:rFonts w:ascii="Arial" w:hAnsi="Arial" w:cs="Arial"/>
                <w:bCs/>
                <w:color w:val="000000" w:themeColor="text1"/>
                <w:sz w:val="12"/>
                <w:szCs w:val="22"/>
              </w:rPr>
              <w:t>7</w:t>
            </w:r>
            <w:r w:rsidR="00A556D0" w:rsidRPr="00530DD7">
              <w:rPr>
                <w:rFonts w:ascii="Arial" w:hAnsi="Arial" w:cs="Arial"/>
                <w:bCs/>
                <w:color w:val="000000" w:themeColor="text1"/>
                <w:sz w:val="12"/>
                <w:szCs w:val="22"/>
              </w:rPr>
              <w:t>,</w:t>
            </w:r>
            <w:r w:rsidR="000D428D" w:rsidRPr="00530DD7">
              <w:rPr>
                <w:rFonts w:ascii="Arial" w:hAnsi="Arial" w:cs="Arial"/>
                <w:bCs/>
                <w:color w:val="000000" w:themeColor="text1"/>
                <w:sz w:val="12"/>
                <w:szCs w:val="22"/>
              </w:rPr>
              <w:t>8</w:t>
            </w:r>
            <w:r w:rsidR="00A556D0" w:rsidRPr="00530DD7">
              <w:rPr>
                <w:rFonts w:ascii="Arial" w:hAnsi="Arial" w:cs="Arial"/>
                <w:bCs/>
                <w:color w:val="000000" w:themeColor="text1"/>
                <w:sz w:val="12"/>
                <w:szCs w:val="22"/>
              </w:rPr>
              <w:t xml:space="preserve"> i 9</w:t>
            </w:r>
            <w:r w:rsidRPr="00530DD7">
              <w:rPr>
                <w:rFonts w:ascii="Arial" w:hAnsi="Arial" w:cs="Arial"/>
                <w:bCs/>
                <w:color w:val="000000" w:themeColor="text1"/>
                <w:sz w:val="12"/>
                <w:szCs w:val="22"/>
              </w:rPr>
              <w:t>)</w:t>
            </w:r>
          </w:p>
        </w:tc>
      </w:tr>
      <w:tr w:rsidR="00530DD7" w:rsidRPr="00530DD7" w14:paraId="41555B0A" w14:textId="77777777" w:rsidTr="00FC4191">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11B43E62" w14:textId="77777777" w:rsidR="005B2EB6" w:rsidRPr="00530DD7" w:rsidRDefault="005B2EB6" w:rsidP="00FC4191">
            <w:pPr>
              <w:ind w:left="-575"/>
              <w:jc w:val="center"/>
              <w:rPr>
                <w:rFonts w:ascii="Arial" w:hAnsi="Arial" w:cs="Arial"/>
                <w:b/>
                <w:bCs/>
                <w:color w:val="000000" w:themeColor="text1"/>
                <w:sz w:val="22"/>
                <w:szCs w:val="22"/>
              </w:rPr>
            </w:pPr>
            <w:r w:rsidRPr="00530DD7">
              <w:rPr>
                <w:rFonts w:ascii="Arial" w:hAnsi="Arial" w:cs="Arial"/>
                <w:b/>
                <w:bCs/>
                <w:color w:val="000000" w:themeColor="text1"/>
                <w:sz w:val="22"/>
                <w:szCs w:val="22"/>
              </w:rPr>
              <w:t>VAT</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4AC9F8A9" w14:textId="77777777" w:rsidR="005B2EB6" w:rsidRPr="00530DD7" w:rsidRDefault="005B2EB6" w:rsidP="00FC4191">
            <w:pPr>
              <w:jc w:val="center"/>
              <w:rPr>
                <w:rFonts w:ascii="Arial" w:eastAsia="Arial Unicode MS" w:hAnsi="Arial" w:cs="Arial"/>
                <w:color w:val="000000" w:themeColor="text1"/>
                <w:sz w:val="22"/>
                <w:szCs w:val="22"/>
                <w:vertAlign w:val="subscript"/>
              </w:rPr>
            </w:pPr>
          </w:p>
        </w:tc>
      </w:tr>
      <w:tr w:rsidR="00530DD7" w:rsidRPr="00530DD7" w14:paraId="5B21A0C7" w14:textId="77777777" w:rsidTr="00FC4191">
        <w:trPr>
          <w:trHeight w:hRule="exact" w:val="414"/>
          <w:jc w:val="center"/>
        </w:trPr>
        <w:tc>
          <w:tcPr>
            <w:tcW w:w="6216" w:type="dxa"/>
            <w:gridSpan w:val="2"/>
            <w:tcBorders>
              <w:top w:val="single" w:sz="8" w:space="0" w:color="auto"/>
              <w:left w:val="double" w:sz="6" w:space="0" w:color="auto"/>
              <w:bottom w:val="double" w:sz="6"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02925AD7" w14:textId="77777777" w:rsidR="005B2EB6" w:rsidRPr="00530DD7" w:rsidRDefault="005B2EB6" w:rsidP="00FC4191">
            <w:pPr>
              <w:ind w:left="-575"/>
              <w:rPr>
                <w:rFonts w:ascii="Arial" w:hAnsi="Arial" w:cs="Arial"/>
                <w:b/>
                <w:bCs/>
                <w:color w:val="000000" w:themeColor="text1"/>
                <w:sz w:val="22"/>
                <w:szCs w:val="22"/>
              </w:rPr>
            </w:pPr>
            <w:r w:rsidRPr="00530DD7">
              <w:rPr>
                <w:rFonts w:ascii="Arial" w:hAnsi="Arial" w:cs="Arial"/>
                <w:b/>
                <w:bCs/>
                <w:color w:val="000000" w:themeColor="text1"/>
                <w:sz w:val="22"/>
                <w:szCs w:val="22"/>
              </w:rPr>
              <w:t xml:space="preserve">OGÓŁEM </w:t>
            </w:r>
            <w:r w:rsidRPr="00530DD7">
              <w:rPr>
                <w:rFonts w:ascii="Arial" w:hAnsi="Arial" w:cs="Arial"/>
                <w:color w:val="000000" w:themeColor="text1"/>
                <w:sz w:val="22"/>
                <w:szCs w:val="22"/>
              </w:rPr>
              <w:t>(suma w zł. brutto)</w:t>
            </w:r>
          </w:p>
        </w:tc>
        <w:tc>
          <w:tcPr>
            <w:tcW w:w="2243" w:type="dxa"/>
            <w:tcBorders>
              <w:top w:val="single" w:sz="8" w:space="0" w:color="auto"/>
              <w:left w:val="nil"/>
              <w:bottom w:val="double" w:sz="6" w:space="0" w:color="auto"/>
              <w:right w:val="double" w:sz="6" w:space="0" w:color="auto"/>
            </w:tcBorders>
            <w:shd w:val="clear" w:color="auto" w:fill="D9D9D9"/>
            <w:noWrap/>
            <w:vAlign w:val="bottom"/>
          </w:tcPr>
          <w:p w14:paraId="43B3932B" w14:textId="77777777" w:rsidR="005B2EB6" w:rsidRPr="00530DD7" w:rsidRDefault="005B2EB6" w:rsidP="00FC4191">
            <w:pPr>
              <w:jc w:val="center"/>
              <w:rPr>
                <w:rFonts w:ascii="Arial" w:eastAsia="Arial Unicode MS" w:hAnsi="Arial" w:cs="Arial"/>
                <w:color w:val="000000" w:themeColor="text1"/>
                <w:sz w:val="22"/>
                <w:szCs w:val="22"/>
                <w:vertAlign w:val="subscript"/>
              </w:rPr>
            </w:pPr>
          </w:p>
        </w:tc>
      </w:tr>
    </w:tbl>
    <w:p w14:paraId="2C45CA31" w14:textId="388CB377" w:rsidR="00A556D0" w:rsidRPr="00530DD7" w:rsidRDefault="00A556D0" w:rsidP="00D14A28">
      <w:pPr>
        <w:pStyle w:val="Tekstpodstawowywcity21"/>
        <w:numPr>
          <w:ilvl w:val="1"/>
          <w:numId w:val="21"/>
        </w:numPr>
        <w:spacing w:before="120"/>
        <w:ind w:left="709" w:hanging="709"/>
        <w:rPr>
          <w:rFonts w:ascii="Arial" w:hAnsi="Arial" w:cs="Arial"/>
          <w:color w:val="000000" w:themeColor="text1"/>
          <w:sz w:val="22"/>
          <w:szCs w:val="22"/>
        </w:rPr>
      </w:pPr>
      <w:r w:rsidRPr="00530DD7">
        <w:rPr>
          <w:rFonts w:ascii="Arial" w:hAnsi="Arial" w:cs="Arial"/>
          <w:color w:val="000000" w:themeColor="text1"/>
          <w:sz w:val="22"/>
          <w:szCs w:val="22"/>
        </w:rPr>
        <w:t xml:space="preserve">Przebudowa sieci wodociągowej w ul. </w:t>
      </w:r>
      <w:r w:rsidR="009D1CEB" w:rsidRPr="00530DD7">
        <w:rPr>
          <w:rFonts w:ascii="Arial" w:hAnsi="Arial" w:cs="Arial"/>
          <w:color w:val="000000" w:themeColor="text1"/>
          <w:sz w:val="22"/>
          <w:szCs w:val="22"/>
        </w:rPr>
        <w:t>Zwycięzców i 18 Marca</w:t>
      </w:r>
      <w:r w:rsidRPr="00530DD7">
        <w:rPr>
          <w:rFonts w:ascii="Arial" w:hAnsi="Arial" w:cs="Arial"/>
          <w:color w:val="000000" w:themeColor="text1"/>
          <w:sz w:val="22"/>
          <w:szCs w:val="22"/>
        </w:rPr>
        <w:t xml:space="preserve">  w Kołobrzegu wraz z przyłączami wodociągowymi – </w:t>
      </w:r>
      <w:r w:rsidRPr="00530DD7">
        <w:rPr>
          <w:rFonts w:ascii="Arial" w:hAnsi="Arial" w:cs="Arial"/>
          <w:b/>
          <w:color w:val="000000" w:themeColor="text1"/>
          <w:sz w:val="22"/>
          <w:szCs w:val="22"/>
        </w:rPr>
        <w:t>element B</w:t>
      </w:r>
      <w:r w:rsidRPr="00530DD7">
        <w:rPr>
          <w:rFonts w:ascii="Arial" w:hAnsi="Arial" w:cs="Arial"/>
          <w:color w:val="000000" w:themeColor="text1"/>
          <w:sz w:val="22"/>
          <w:szCs w:val="22"/>
        </w:rPr>
        <w:t>, za wynagrodzeniem ryczałtowym ..........................</w:t>
      </w:r>
      <w:r w:rsidRPr="00530DD7">
        <w:rPr>
          <w:rFonts w:ascii="Arial" w:hAnsi="Arial" w:cs="Arial"/>
          <w:b/>
          <w:color w:val="000000" w:themeColor="text1"/>
          <w:sz w:val="22"/>
          <w:szCs w:val="22"/>
        </w:rPr>
        <w:t xml:space="preserve">zł </w:t>
      </w:r>
      <w:r w:rsidRPr="00530DD7">
        <w:rPr>
          <w:rFonts w:ascii="Arial" w:hAnsi="Arial" w:cs="Arial"/>
          <w:color w:val="000000" w:themeColor="text1"/>
          <w:sz w:val="22"/>
          <w:szCs w:val="22"/>
        </w:rPr>
        <w:t>(netto) +…</w:t>
      </w:r>
      <w:r w:rsidR="00D14A28"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podatku VAT, tj. </w:t>
      </w:r>
      <w:r w:rsidR="00D14A28" w:rsidRPr="00530DD7">
        <w:rPr>
          <w:rFonts w:ascii="Arial" w:hAnsi="Arial" w:cs="Arial"/>
          <w:color w:val="000000" w:themeColor="text1"/>
          <w:sz w:val="22"/>
          <w:szCs w:val="22"/>
        </w:rPr>
        <w:t>……………………………………….</w:t>
      </w:r>
      <w:r w:rsidR="00D14A28" w:rsidRPr="00530DD7">
        <w:rPr>
          <w:rFonts w:ascii="Arial" w:hAnsi="Arial" w:cs="Arial"/>
          <w:color w:val="000000" w:themeColor="text1"/>
          <w:sz w:val="22"/>
          <w:szCs w:val="22"/>
        </w:rPr>
        <w:br/>
      </w:r>
      <w:r w:rsidRPr="00530DD7">
        <w:rPr>
          <w:rFonts w:ascii="Arial" w:hAnsi="Arial" w:cs="Arial"/>
          <w:color w:val="000000" w:themeColor="text1"/>
          <w:sz w:val="22"/>
          <w:szCs w:val="22"/>
        </w:rPr>
        <w:t>……………………………..………………...</w:t>
      </w:r>
      <w:r w:rsidRPr="00530DD7">
        <w:rPr>
          <w:rFonts w:ascii="Arial" w:hAnsi="Arial" w:cs="Arial"/>
          <w:b/>
          <w:color w:val="000000" w:themeColor="text1"/>
          <w:sz w:val="22"/>
          <w:szCs w:val="22"/>
        </w:rPr>
        <w:t>zł brutto</w:t>
      </w:r>
      <w:r w:rsidRPr="00530DD7">
        <w:rPr>
          <w:rFonts w:ascii="Arial" w:hAnsi="Arial" w:cs="Arial"/>
          <w:color w:val="000000" w:themeColor="text1"/>
          <w:sz w:val="22"/>
          <w:szCs w:val="22"/>
        </w:rPr>
        <w:t xml:space="preserve"> </w:t>
      </w:r>
      <w:r w:rsidRPr="00530DD7">
        <w:rPr>
          <w:rFonts w:ascii="Arial" w:hAnsi="Arial" w:cs="Arial"/>
          <w:i/>
          <w:color w:val="000000" w:themeColor="text1"/>
          <w:sz w:val="22"/>
          <w:szCs w:val="22"/>
        </w:rPr>
        <w:t>(słownie z</w:t>
      </w:r>
      <w:r w:rsidR="00D14A28" w:rsidRPr="00530DD7">
        <w:rPr>
          <w:rFonts w:ascii="Arial" w:hAnsi="Arial" w:cs="Arial"/>
          <w:i/>
          <w:color w:val="000000" w:themeColor="text1"/>
          <w:sz w:val="22"/>
          <w:szCs w:val="22"/>
        </w:rPr>
        <w:t>ł: …………………</w:t>
      </w:r>
      <w:r w:rsidRPr="00530DD7">
        <w:rPr>
          <w:rFonts w:ascii="Arial" w:hAnsi="Arial" w:cs="Arial"/>
          <w:i/>
          <w:color w:val="000000" w:themeColor="text1"/>
          <w:sz w:val="22"/>
          <w:szCs w:val="22"/>
        </w:rPr>
        <w:t>..</w:t>
      </w:r>
      <w:r w:rsidRPr="00530DD7">
        <w:rPr>
          <w:rFonts w:ascii="Arial" w:hAnsi="Arial" w:cs="Arial"/>
          <w:i/>
          <w:color w:val="000000" w:themeColor="text1"/>
          <w:sz w:val="22"/>
          <w:szCs w:val="22"/>
        </w:rPr>
        <w:br/>
        <w:t>…………………………………..…………………………..………………………………)</w:t>
      </w:r>
    </w:p>
    <w:p w14:paraId="73BD199E" w14:textId="77777777" w:rsidR="00D14A28" w:rsidRPr="00530DD7" w:rsidRDefault="00D14A28" w:rsidP="00D14A28">
      <w:pPr>
        <w:pStyle w:val="Tekstpodstawowywcity21"/>
        <w:spacing w:before="120"/>
        <w:ind w:left="0"/>
        <w:rPr>
          <w:rFonts w:ascii="Arial" w:hAnsi="Arial" w:cs="Arial"/>
          <w:color w:val="000000" w:themeColor="text1"/>
          <w:sz w:val="22"/>
          <w:szCs w:val="22"/>
        </w:rPr>
      </w:pPr>
    </w:p>
    <w:tbl>
      <w:tblPr>
        <w:tblW w:w="0" w:type="auto"/>
        <w:jc w:val="center"/>
        <w:shd w:val="clear" w:color="auto" w:fill="FFFFFF"/>
        <w:tblCellMar>
          <w:left w:w="0" w:type="dxa"/>
          <w:right w:w="0" w:type="dxa"/>
        </w:tblCellMar>
        <w:tblLook w:val="04A0" w:firstRow="1" w:lastRow="0" w:firstColumn="1" w:lastColumn="0" w:noHBand="0" w:noVBand="1"/>
      </w:tblPr>
      <w:tblGrid>
        <w:gridCol w:w="688"/>
        <w:gridCol w:w="5811"/>
        <w:gridCol w:w="1960"/>
      </w:tblGrid>
      <w:tr w:rsidR="00530DD7" w:rsidRPr="00530DD7" w14:paraId="5400F83A" w14:textId="77777777" w:rsidTr="009B4038">
        <w:trPr>
          <w:trHeight w:val="255"/>
          <w:jc w:val="center"/>
        </w:trPr>
        <w:tc>
          <w:tcPr>
            <w:tcW w:w="688" w:type="dxa"/>
            <w:vMerge w:val="restart"/>
            <w:tcBorders>
              <w:top w:val="double" w:sz="6" w:space="0" w:color="auto"/>
              <w:left w:val="double" w:sz="6" w:space="0" w:color="auto"/>
              <w:bottom w:val="single" w:sz="4" w:space="0" w:color="auto"/>
              <w:right w:val="single" w:sz="4" w:space="0" w:color="auto"/>
            </w:tcBorders>
            <w:shd w:val="clear" w:color="auto" w:fill="BFBFBF"/>
            <w:noWrap/>
            <w:vAlign w:val="center"/>
            <w:hideMark/>
          </w:tcPr>
          <w:p w14:paraId="6C01DEEE" w14:textId="3246EC05" w:rsidR="00E37266" w:rsidRPr="00530DD7" w:rsidRDefault="00E37266" w:rsidP="004172F6">
            <w:pPr>
              <w:jc w:val="center"/>
              <w:rPr>
                <w:rFonts w:ascii="Arial" w:eastAsia="Arial Unicode MS" w:hAnsi="Arial" w:cs="Arial"/>
                <w:color w:val="000000" w:themeColor="text1"/>
              </w:rPr>
            </w:pPr>
            <w:r w:rsidRPr="00530DD7">
              <w:rPr>
                <w:rFonts w:ascii="Arial" w:hAnsi="Arial" w:cs="Arial"/>
                <w:b/>
                <w:color w:val="000000" w:themeColor="text1"/>
              </w:rPr>
              <w:t>Poz</w:t>
            </w:r>
            <w:r w:rsidRPr="00530DD7">
              <w:rPr>
                <w:rFonts w:ascii="Arial" w:hAnsi="Arial" w:cs="Arial"/>
                <w:color w:val="000000" w:themeColor="text1"/>
              </w:rPr>
              <w:t>.</w:t>
            </w:r>
          </w:p>
        </w:tc>
        <w:tc>
          <w:tcPr>
            <w:tcW w:w="5811" w:type="dxa"/>
            <w:tcBorders>
              <w:top w:val="double" w:sz="6" w:space="0" w:color="auto"/>
              <w:left w:val="nil"/>
              <w:bottom w:val="nil"/>
              <w:right w:val="single" w:sz="4" w:space="0" w:color="auto"/>
            </w:tcBorders>
            <w:shd w:val="clear" w:color="auto" w:fill="BFBFBF"/>
            <w:noWrap/>
            <w:vAlign w:val="center"/>
            <w:hideMark/>
          </w:tcPr>
          <w:p w14:paraId="1ED233F8" w14:textId="77777777" w:rsidR="00E37266" w:rsidRPr="00530DD7" w:rsidRDefault="00E37266" w:rsidP="004172F6">
            <w:pPr>
              <w:jc w:val="center"/>
              <w:rPr>
                <w:rFonts w:ascii="Arial" w:hAnsi="Arial" w:cs="Arial"/>
                <w:b/>
                <w:bCs/>
                <w:color w:val="000000" w:themeColor="text1"/>
              </w:rPr>
            </w:pPr>
            <w:r w:rsidRPr="00530DD7">
              <w:rPr>
                <w:rFonts w:ascii="Arial" w:hAnsi="Arial" w:cs="Arial"/>
                <w:b/>
                <w:bCs/>
                <w:color w:val="000000" w:themeColor="text1"/>
              </w:rPr>
              <w:t>ZAKRES RZECZOWY ROBÓT- element B</w:t>
            </w:r>
          </w:p>
        </w:tc>
        <w:tc>
          <w:tcPr>
            <w:tcW w:w="1960" w:type="dxa"/>
            <w:tcBorders>
              <w:top w:val="double" w:sz="6" w:space="0" w:color="auto"/>
              <w:left w:val="nil"/>
              <w:bottom w:val="nil"/>
              <w:right w:val="double" w:sz="6" w:space="0" w:color="auto"/>
            </w:tcBorders>
            <w:shd w:val="clear" w:color="auto" w:fill="BFBFBF"/>
            <w:noWrap/>
            <w:vAlign w:val="center"/>
            <w:hideMark/>
          </w:tcPr>
          <w:p w14:paraId="01206CF7" w14:textId="77777777" w:rsidR="00E37266" w:rsidRPr="00530DD7" w:rsidRDefault="00E37266" w:rsidP="004172F6">
            <w:pPr>
              <w:jc w:val="center"/>
              <w:rPr>
                <w:rFonts w:ascii="Arial" w:eastAsia="Arial Unicode MS" w:hAnsi="Arial" w:cs="Arial"/>
                <w:b/>
                <w:bCs/>
                <w:color w:val="000000" w:themeColor="text1"/>
              </w:rPr>
            </w:pPr>
            <w:r w:rsidRPr="00530DD7">
              <w:rPr>
                <w:rFonts w:ascii="Arial" w:hAnsi="Arial" w:cs="Arial"/>
                <w:b/>
                <w:bCs/>
                <w:color w:val="000000" w:themeColor="text1"/>
              </w:rPr>
              <w:t>Wartość robót</w:t>
            </w:r>
          </w:p>
        </w:tc>
      </w:tr>
      <w:tr w:rsidR="00530DD7" w:rsidRPr="00530DD7" w14:paraId="3442D6F6" w14:textId="77777777" w:rsidTr="009B4038">
        <w:trPr>
          <w:trHeight w:val="337"/>
          <w:jc w:val="center"/>
        </w:trPr>
        <w:tc>
          <w:tcPr>
            <w:tcW w:w="688" w:type="dxa"/>
            <w:vMerge/>
            <w:tcBorders>
              <w:top w:val="double" w:sz="6" w:space="0" w:color="auto"/>
              <w:left w:val="double" w:sz="6" w:space="0" w:color="auto"/>
              <w:bottom w:val="single" w:sz="4" w:space="0" w:color="auto"/>
              <w:right w:val="single" w:sz="4" w:space="0" w:color="auto"/>
            </w:tcBorders>
            <w:shd w:val="clear" w:color="auto" w:fill="FFFFFF"/>
            <w:vAlign w:val="center"/>
            <w:hideMark/>
          </w:tcPr>
          <w:p w14:paraId="443FA143" w14:textId="77777777" w:rsidR="00E37266" w:rsidRPr="00530DD7" w:rsidRDefault="00E37266" w:rsidP="004172F6">
            <w:pPr>
              <w:rPr>
                <w:rFonts w:ascii="Arial" w:eastAsia="Arial Unicode MS" w:hAnsi="Arial" w:cs="Arial"/>
                <w:color w:val="000000" w:themeColor="text1"/>
              </w:rPr>
            </w:pPr>
          </w:p>
        </w:tc>
        <w:tc>
          <w:tcPr>
            <w:tcW w:w="5811" w:type="dxa"/>
            <w:tcBorders>
              <w:top w:val="nil"/>
              <w:left w:val="nil"/>
              <w:bottom w:val="single" w:sz="4" w:space="0" w:color="auto"/>
              <w:right w:val="single" w:sz="4" w:space="0" w:color="auto"/>
            </w:tcBorders>
            <w:shd w:val="clear" w:color="auto" w:fill="BFBFBF"/>
            <w:noWrap/>
            <w:vAlign w:val="center"/>
            <w:hideMark/>
          </w:tcPr>
          <w:p w14:paraId="581A64A0" w14:textId="77777777" w:rsidR="00E37266" w:rsidRPr="00530DD7" w:rsidRDefault="00E37266" w:rsidP="004172F6">
            <w:pPr>
              <w:jc w:val="center"/>
              <w:rPr>
                <w:rFonts w:ascii="Arial" w:hAnsi="Arial" w:cs="Arial"/>
                <w:bCs/>
                <w:color w:val="000000" w:themeColor="text1"/>
              </w:rPr>
            </w:pPr>
            <w:r w:rsidRPr="00530DD7">
              <w:rPr>
                <w:rFonts w:ascii="Arial" w:hAnsi="Arial" w:cs="Arial"/>
                <w:bCs/>
                <w:color w:val="000000" w:themeColor="text1"/>
              </w:rPr>
              <w:t>(grupy robót)</w:t>
            </w:r>
          </w:p>
        </w:tc>
        <w:tc>
          <w:tcPr>
            <w:tcW w:w="1960" w:type="dxa"/>
            <w:tcBorders>
              <w:top w:val="nil"/>
              <w:left w:val="nil"/>
              <w:bottom w:val="single" w:sz="4" w:space="0" w:color="auto"/>
              <w:right w:val="double" w:sz="6" w:space="0" w:color="auto"/>
            </w:tcBorders>
            <w:shd w:val="clear" w:color="auto" w:fill="BFBFBF"/>
            <w:noWrap/>
            <w:vAlign w:val="center"/>
            <w:hideMark/>
          </w:tcPr>
          <w:p w14:paraId="07932D70" w14:textId="77777777" w:rsidR="00E37266" w:rsidRPr="00530DD7" w:rsidRDefault="00E37266" w:rsidP="004172F6">
            <w:pPr>
              <w:jc w:val="center"/>
              <w:rPr>
                <w:rFonts w:ascii="Arial" w:eastAsia="Arial Unicode MS" w:hAnsi="Arial" w:cs="Arial"/>
                <w:bCs/>
                <w:color w:val="000000" w:themeColor="text1"/>
              </w:rPr>
            </w:pPr>
            <w:r w:rsidRPr="00530DD7">
              <w:rPr>
                <w:rFonts w:ascii="Arial" w:hAnsi="Arial" w:cs="Arial"/>
                <w:bCs/>
                <w:color w:val="000000" w:themeColor="text1"/>
              </w:rPr>
              <w:t>w zł (netto)</w:t>
            </w:r>
          </w:p>
        </w:tc>
      </w:tr>
      <w:tr w:rsidR="00530DD7" w:rsidRPr="00530DD7" w14:paraId="77FC83D8" w14:textId="77777777" w:rsidTr="009B4038">
        <w:trPr>
          <w:trHeight w:val="203"/>
          <w:jc w:val="center"/>
        </w:trPr>
        <w:tc>
          <w:tcPr>
            <w:tcW w:w="688" w:type="dxa"/>
            <w:tcBorders>
              <w:top w:val="single" w:sz="4" w:space="0" w:color="auto"/>
              <w:left w:val="double" w:sz="6" w:space="0" w:color="auto"/>
              <w:bottom w:val="single" w:sz="8" w:space="0" w:color="auto"/>
              <w:right w:val="single" w:sz="4" w:space="0" w:color="auto"/>
            </w:tcBorders>
            <w:shd w:val="clear" w:color="auto" w:fill="FFFFFF" w:themeFill="background1"/>
            <w:noWrap/>
            <w:vAlign w:val="center"/>
            <w:hideMark/>
          </w:tcPr>
          <w:p w14:paraId="033D7AD4" w14:textId="77777777" w:rsidR="00E37266" w:rsidRPr="00530DD7" w:rsidRDefault="00E37266" w:rsidP="004172F6">
            <w:pPr>
              <w:jc w:val="center"/>
              <w:rPr>
                <w:rFonts w:ascii="Arial" w:eastAsia="Arial Unicode MS" w:hAnsi="Arial" w:cs="Arial"/>
                <w:color w:val="000000" w:themeColor="text1"/>
                <w:sz w:val="12"/>
                <w:szCs w:val="18"/>
              </w:rPr>
            </w:pPr>
            <w:r w:rsidRPr="00530DD7">
              <w:rPr>
                <w:rFonts w:ascii="Arial" w:hAnsi="Arial" w:cs="Arial"/>
                <w:color w:val="000000" w:themeColor="text1"/>
                <w:sz w:val="12"/>
                <w:szCs w:val="18"/>
              </w:rPr>
              <w:t>01</w:t>
            </w:r>
          </w:p>
        </w:tc>
        <w:tc>
          <w:tcPr>
            <w:tcW w:w="5811" w:type="dxa"/>
            <w:tcBorders>
              <w:top w:val="single" w:sz="4" w:space="0" w:color="auto"/>
              <w:left w:val="nil"/>
              <w:bottom w:val="single" w:sz="8" w:space="0" w:color="auto"/>
              <w:right w:val="single" w:sz="4" w:space="0" w:color="auto"/>
            </w:tcBorders>
            <w:shd w:val="clear" w:color="auto" w:fill="FFFFFF" w:themeFill="background1"/>
            <w:noWrap/>
            <w:vAlign w:val="center"/>
            <w:hideMark/>
          </w:tcPr>
          <w:p w14:paraId="689DDA39" w14:textId="77777777" w:rsidR="00E37266" w:rsidRPr="00530DD7" w:rsidRDefault="00E37266" w:rsidP="004172F6">
            <w:pPr>
              <w:jc w:val="center"/>
              <w:rPr>
                <w:rFonts w:ascii="Arial" w:eastAsia="Arial Unicode MS" w:hAnsi="Arial" w:cs="Arial"/>
                <w:color w:val="000000" w:themeColor="text1"/>
                <w:sz w:val="12"/>
                <w:szCs w:val="18"/>
              </w:rPr>
            </w:pPr>
            <w:r w:rsidRPr="00530DD7">
              <w:rPr>
                <w:rFonts w:ascii="Arial" w:hAnsi="Arial" w:cs="Arial"/>
                <w:color w:val="000000" w:themeColor="text1"/>
                <w:sz w:val="12"/>
                <w:szCs w:val="18"/>
              </w:rPr>
              <w:t>02</w:t>
            </w:r>
          </w:p>
        </w:tc>
        <w:tc>
          <w:tcPr>
            <w:tcW w:w="1960" w:type="dxa"/>
            <w:tcBorders>
              <w:top w:val="single" w:sz="4" w:space="0" w:color="auto"/>
              <w:left w:val="nil"/>
              <w:bottom w:val="single" w:sz="8" w:space="0" w:color="auto"/>
              <w:right w:val="double" w:sz="6" w:space="0" w:color="auto"/>
            </w:tcBorders>
            <w:shd w:val="clear" w:color="auto" w:fill="FFFFFF" w:themeFill="background1"/>
            <w:noWrap/>
            <w:vAlign w:val="center"/>
            <w:hideMark/>
          </w:tcPr>
          <w:p w14:paraId="0AC9BA4B" w14:textId="77777777" w:rsidR="00E37266" w:rsidRPr="00530DD7" w:rsidRDefault="00E37266" w:rsidP="004172F6">
            <w:pPr>
              <w:jc w:val="center"/>
              <w:rPr>
                <w:rFonts w:ascii="Arial" w:eastAsia="Arial Unicode MS" w:hAnsi="Arial" w:cs="Arial"/>
                <w:color w:val="000000" w:themeColor="text1"/>
                <w:sz w:val="12"/>
                <w:szCs w:val="18"/>
              </w:rPr>
            </w:pPr>
            <w:r w:rsidRPr="00530DD7">
              <w:rPr>
                <w:rFonts w:ascii="Arial" w:hAnsi="Arial" w:cs="Arial"/>
                <w:color w:val="000000" w:themeColor="text1"/>
                <w:sz w:val="12"/>
                <w:szCs w:val="18"/>
              </w:rPr>
              <w:t>03</w:t>
            </w:r>
          </w:p>
        </w:tc>
      </w:tr>
      <w:tr w:rsidR="00530DD7" w:rsidRPr="00530DD7" w14:paraId="0B667F29" w14:textId="77777777" w:rsidTr="009B4038">
        <w:trPr>
          <w:trHeight w:hRule="exact" w:val="530"/>
          <w:jc w:val="center"/>
        </w:trPr>
        <w:tc>
          <w:tcPr>
            <w:tcW w:w="688" w:type="dxa"/>
            <w:tcBorders>
              <w:top w:val="single" w:sz="8" w:space="0" w:color="auto"/>
              <w:left w:val="double" w:sz="6" w:space="0" w:color="auto"/>
              <w:bottom w:val="single" w:sz="8" w:space="0" w:color="auto"/>
              <w:right w:val="single" w:sz="4" w:space="0" w:color="auto"/>
            </w:tcBorders>
            <w:shd w:val="clear" w:color="auto" w:fill="auto"/>
            <w:noWrap/>
            <w:vAlign w:val="center"/>
            <w:hideMark/>
          </w:tcPr>
          <w:p w14:paraId="2D5AE2F1" w14:textId="77777777" w:rsidR="00E37266" w:rsidRPr="00530DD7" w:rsidRDefault="00E37266" w:rsidP="004172F6">
            <w:pPr>
              <w:pStyle w:val="Tekstpodstawowy"/>
              <w:jc w:val="center"/>
              <w:rPr>
                <w:rFonts w:ascii="Arial" w:eastAsia="Arial Unicode MS" w:hAnsi="Arial" w:cs="Arial"/>
                <w:color w:val="000000" w:themeColor="text1"/>
                <w:sz w:val="22"/>
                <w:szCs w:val="22"/>
              </w:rPr>
            </w:pPr>
            <w:r w:rsidRPr="00530DD7">
              <w:rPr>
                <w:rFonts w:ascii="Arial" w:eastAsia="Arial Unicode MS" w:hAnsi="Arial" w:cs="Arial"/>
                <w:color w:val="000000" w:themeColor="text1"/>
                <w:sz w:val="22"/>
                <w:szCs w:val="22"/>
              </w:rPr>
              <w:t>1.</w:t>
            </w:r>
          </w:p>
        </w:tc>
        <w:tc>
          <w:tcPr>
            <w:tcW w:w="5811" w:type="dxa"/>
            <w:tcBorders>
              <w:top w:val="single" w:sz="8" w:space="0" w:color="auto"/>
              <w:left w:val="nil"/>
              <w:bottom w:val="single" w:sz="8" w:space="0" w:color="auto"/>
              <w:right w:val="single" w:sz="4" w:space="0" w:color="auto"/>
            </w:tcBorders>
            <w:shd w:val="clear" w:color="auto" w:fill="auto"/>
            <w:noWrap/>
            <w:vAlign w:val="center"/>
            <w:hideMark/>
          </w:tcPr>
          <w:p w14:paraId="12C0F991" w14:textId="26FCB6A8" w:rsidR="00E37266" w:rsidRPr="00530DD7" w:rsidRDefault="00E37266" w:rsidP="006F1D3A">
            <w:pPr>
              <w:pStyle w:val="Tekstpodstawowy31"/>
              <w:jc w:val="left"/>
              <w:rPr>
                <w:rFonts w:ascii="Arial" w:hAnsi="Arial" w:cs="Arial"/>
                <w:bCs/>
                <w:color w:val="000000" w:themeColor="text1"/>
                <w:szCs w:val="22"/>
              </w:rPr>
            </w:pPr>
            <w:r w:rsidRPr="00530DD7">
              <w:rPr>
                <w:rFonts w:ascii="Arial" w:hAnsi="Arial" w:cs="Arial"/>
                <w:color w:val="000000" w:themeColor="text1"/>
                <w:szCs w:val="22"/>
              </w:rPr>
              <w:t xml:space="preserve">Budowa </w:t>
            </w:r>
            <w:r w:rsidR="00D14A28" w:rsidRPr="00530DD7">
              <w:rPr>
                <w:rFonts w:ascii="Arial" w:hAnsi="Arial" w:cs="Arial"/>
                <w:color w:val="000000" w:themeColor="text1"/>
                <w:szCs w:val="22"/>
              </w:rPr>
              <w:t xml:space="preserve">odcinka </w:t>
            </w:r>
            <w:r w:rsidRPr="00530DD7">
              <w:rPr>
                <w:rFonts w:ascii="Arial" w:hAnsi="Arial" w:cs="Arial"/>
                <w:color w:val="000000" w:themeColor="text1"/>
                <w:szCs w:val="22"/>
              </w:rPr>
              <w:t xml:space="preserve">sieci wodociągowej </w:t>
            </w:r>
            <w:r w:rsidR="00D14A28" w:rsidRPr="00530DD7">
              <w:rPr>
                <w:rFonts w:ascii="Arial" w:hAnsi="Arial" w:cs="Arial"/>
                <w:color w:val="000000" w:themeColor="text1"/>
                <w:szCs w:val="22"/>
              </w:rPr>
              <w:t xml:space="preserve">PE 200 </w:t>
            </w:r>
            <w:r w:rsidRPr="00530DD7">
              <w:rPr>
                <w:rFonts w:ascii="Arial" w:hAnsi="Arial" w:cs="Arial"/>
                <w:color w:val="000000" w:themeColor="text1"/>
                <w:szCs w:val="22"/>
              </w:rPr>
              <w:t>w ul. Solnej (droga krajowa nr 11</w:t>
            </w:r>
            <w:r w:rsidR="006F1D3A" w:rsidRPr="00530DD7">
              <w:rPr>
                <w:rFonts w:ascii="Arial" w:hAnsi="Arial" w:cs="Arial"/>
                <w:color w:val="000000" w:themeColor="text1"/>
                <w:szCs w:val="22"/>
              </w:rPr>
              <w:t>)</w:t>
            </w:r>
          </w:p>
        </w:tc>
        <w:tc>
          <w:tcPr>
            <w:tcW w:w="1960" w:type="dxa"/>
            <w:tcBorders>
              <w:top w:val="single" w:sz="8" w:space="0" w:color="auto"/>
              <w:left w:val="nil"/>
              <w:bottom w:val="single" w:sz="8" w:space="0" w:color="auto"/>
              <w:right w:val="double" w:sz="6" w:space="0" w:color="auto"/>
            </w:tcBorders>
            <w:shd w:val="clear" w:color="auto" w:fill="auto"/>
            <w:noWrap/>
            <w:vAlign w:val="bottom"/>
            <w:hideMark/>
          </w:tcPr>
          <w:p w14:paraId="1032E421" w14:textId="164C2F90" w:rsidR="00E37266" w:rsidRPr="00530DD7" w:rsidRDefault="00E37266" w:rsidP="004172F6">
            <w:pPr>
              <w:jc w:val="center"/>
              <w:rPr>
                <w:rFonts w:ascii="Arial" w:eastAsia="Arial Unicode MS" w:hAnsi="Arial" w:cs="Arial"/>
                <w:b/>
                <w:color w:val="000000" w:themeColor="text1"/>
              </w:rPr>
            </w:pPr>
          </w:p>
        </w:tc>
      </w:tr>
      <w:tr w:rsidR="00530DD7" w:rsidRPr="00530DD7" w14:paraId="37530BCE" w14:textId="77777777" w:rsidTr="009B4038">
        <w:trPr>
          <w:trHeight w:hRule="exact" w:val="631"/>
          <w:jc w:val="center"/>
        </w:trPr>
        <w:tc>
          <w:tcPr>
            <w:tcW w:w="688" w:type="dxa"/>
            <w:tcBorders>
              <w:top w:val="single" w:sz="8" w:space="0" w:color="auto"/>
              <w:left w:val="double" w:sz="6" w:space="0" w:color="auto"/>
              <w:bottom w:val="single" w:sz="8" w:space="0" w:color="auto"/>
              <w:right w:val="single" w:sz="4" w:space="0" w:color="auto"/>
            </w:tcBorders>
            <w:shd w:val="clear" w:color="auto" w:fill="auto"/>
            <w:noWrap/>
            <w:vAlign w:val="center"/>
            <w:hideMark/>
          </w:tcPr>
          <w:p w14:paraId="5EF212F4" w14:textId="77777777" w:rsidR="00E37266" w:rsidRPr="00530DD7" w:rsidRDefault="00E37266" w:rsidP="004172F6">
            <w:pPr>
              <w:pStyle w:val="Tekstpodstawowy"/>
              <w:jc w:val="center"/>
              <w:rPr>
                <w:rFonts w:ascii="Arial" w:eastAsia="Arial Unicode MS" w:hAnsi="Arial" w:cs="Arial"/>
                <w:color w:val="000000" w:themeColor="text1"/>
                <w:sz w:val="22"/>
                <w:szCs w:val="22"/>
              </w:rPr>
            </w:pPr>
            <w:r w:rsidRPr="00530DD7">
              <w:rPr>
                <w:rFonts w:ascii="Arial" w:eastAsia="Arial Unicode MS" w:hAnsi="Arial" w:cs="Arial"/>
                <w:color w:val="000000" w:themeColor="text1"/>
                <w:sz w:val="22"/>
                <w:szCs w:val="22"/>
              </w:rPr>
              <w:t>2.</w:t>
            </w:r>
          </w:p>
        </w:tc>
        <w:tc>
          <w:tcPr>
            <w:tcW w:w="5811" w:type="dxa"/>
            <w:tcBorders>
              <w:top w:val="single" w:sz="8" w:space="0" w:color="auto"/>
              <w:left w:val="nil"/>
              <w:bottom w:val="single" w:sz="8" w:space="0" w:color="auto"/>
              <w:right w:val="single" w:sz="4" w:space="0" w:color="auto"/>
            </w:tcBorders>
            <w:shd w:val="clear" w:color="auto" w:fill="auto"/>
            <w:noWrap/>
            <w:vAlign w:val="center"/>
            <w:hideMark/>
          </w:tcPr>
          <w:p w14:paraId="07CDF0D0" w14:textId="6B8D45EA" w:rsidR="00E37266" w:rsidRPr="00530DD7" w:rsidRDefault="00E37266" w:rsidP="009E5660">
            <w:pPr>
              <w:suppressAutoHyphens/>
              <w:autoSpaceDE w:val="0"/>
              <w:autoSpaceDN w:val="0"/>
              <w:adjustRightInd w:val="0"/>
              <w:ind w:right="-285"/>
              <w:contextualSpacing/>
              <w:rPr>
                <w:rFonts w:ascii="Arial" w:hAnsi="Arial" w:cs="Arial"/>
                <w:bCs/>
                <w:color w:val="000000" w:themeColor="text1"/>
                <w:sz w:val="22"/>
                <w:szCs w:val="22"/>
              </w:rPr>
            </w:pPr>
            <w:r w:rsidRPr="00530DD7">
              <w:rPr>
                <w:rFonts w:ascii="Arial" w:hAnsi="Arial" w:cs="Arial"/>
                <w:color w:val="000000" w:themeColor="text1"/>
                <w:sz w:val="22"/>
                <w:szCs w:val="22"/>
              </w:rPr>
              <w:t>Budowa sieci wodociągowej</w:t>
            </w:r>
            <w:r w:rsidR="00D571CB" w:rsidRPr="00530DD7">
              <w:rPr>
                <w:rFonts w:ascii="Arial" w:hAnsi="Arial" w:cs="Arial"/>
                <w:color w:val="000000" w:themeColor="text1"/>
                <w:sz w:val="22"/>
                <w:szCs w:val="22"/>
              </w:rPr>
              <w:t xml:space="preserve"> PE</w:t>
            </w:r>
            <w:r w:rsidR="009E5660" w:rsidRPr="00530DD7">
              <w:rPr>
                <w:rFonts w:ascii="Arial" w:hAnsi="Arial" w:cs="Arial"/>
                <w:color w:val="000000" w:themeColor="text1"/>
                <w:sz w:val="22"/>
                <w:szCs w:val="22"/>
              </w:rPr>
              <w:t>90-</w:t>
            </w:r>
            <w:r w:rsidR="00D571CB" w:rsidRPr="00530DD7">
              <w:rPr>
                <w:rFonts w:ascii="Arial" w:hAnsi="Arial" w:cs="Arial"/>
                <w:color w:val="000000" w:themeColor="text1"/>
                <w:sz w:val="22"/>
                <w:szCs w:val="22"/>
              </w:rPr>
              <w:t>200</w:t>
            </w:r>
            <w:r w:rsidRPr="00530DD7">
              <w:rPr>
                <w:rFonts w:ascii="Arial" w:hAnsi="Arial" w:cs="Arial"/>
                <w:color w:val="000000" w:themeColor="text1"/>
                <w:sz w:val="22"/>
                <w:szCs w:val="22"/>
              </w:rPr>
              <w:t xml:space="preserve"> w ul. Zwycięz</w:t>
            </w:r>
            <w:r w:rsidR="009E5660" w:rsidRPr="00530DD7">
              <w:rPr>
                <w:rFonts w:ascii="Arial" w:hAnsi="Arial" w:cs="Arial"/>
                <w:color w:val="000000" w:themeColor="text1"/>
                <w:sz w:val="22"/>
                <w:szCs w:val="22"/>
              </w:rPr>
              <w:t>ców</w:t>
            </w:r>
            <w:r w:rsidR="00D14A28" w:rsidRPr="00530DD7">
              <w:rPr>
                <w:rFonts w:ascii="Arial" w:hAnsi="Arial" w:cs="Arial"/>
                <w:color w:val="000000" w:themeColor="text1"/>
                <w:sz w:val="22"/>
                <w:szCs w:val="22"/>
              </w:rPr>
              <w:t xml:space="preserve"> </w:t>
            </w:r>
            <w:r w:rsidR="000C7D13" w:rsidRPr="00530DD7">
              <w:rPr>
                <w:rFonts w:ascii="Arial" w:hAnsi="Arial" w:cs="Arial"/>
                <w:color w:val="000000" w:themeColor="text1"/>
                <w:sz w:val="22"/>
                <w:szCs w:val="22"/>
              </w:rPr>
              <w:t xml:space="preserve">    </w:t>
            </w:r>
            <w:r w:rsidR="009E5660" w:rsidRPr="00530DD7">
              <w:rPr>
                <w:rFonts w:ascii="Arial" w:hAnsi="Arial" w:cs="Arial"/>
                <w:color w:val="000000" w:themeColor="text1"/>
                <w:sz w:val="22"/>
                <w:szCs w:val="22"/>
              </w:rPr>
              <w:t>a</w:t>
            </w:r>
            <w:r w:rsidR="00D571CB" w:rsidRPr="00530DD7">
              <w:rPr>
                <w:rFonts w:ascii="Arial" w:hAnsi="Arial" w:cs="Arial"/>
                <w:color w:val="000000" w:themeColor="text1"/>
                <w:sz w:val="22"/>
                <w:szCs w:val="22"/>
              </w:rPr>
              <w:t xml:space="preserve"> </w:t>
            </w:r>
            <w:r w:rsidR="009E5660" w:rsidRPr="00530DD7">
              <w:rPr>
                <w:rFonts w:ascii="Arial" w:hAnsi="Arial" w:cs="Arial"/>
                <w:color w:val="000000" w:themeColor="text1"/>
                <w:sz w:val="22"/>
                <w:szCs w:val="22"/>
              </w:rPr>
              <w:t>wraz z włączeniem ul. Pomorskiej, Źródlanej, Dworcowej</w:t>
            </w:r>
          </w:p>
        </w:tc>
        <w:tc>
          <w:tcPr>
            <w:tcW w:w="1960" w:type="dxa"/>
            <w:tcBorders>
              <w:top w:val="single" w:sz="8" w:space="0" w:color="auto"/>
              <w:left w:val="nil"/>
              <w:bottom w:val="single" w:sz="8" w:space="0" w:color="auto"/>
              <w:right w:val="double" w:sz="6" w:space="0" w:color="auto"/>
            </w:tcBorders>
            <w:shd w:val="clear" w:color="auto" w:fill="auto"/>
            <w:noWrap/>
            <w:vAlign w:val="bottom"/>
            <w:hideMark/>
          </w:tcPr>
          <w:p w14:paraId="029C0AB2" w14:textId="24E2BBAB" w:rsidR="00E37266" w:rsidRPr="00530DD7" w:rsidRDefault="00E37266" w:rsidP="004172F6">
            <w:pPr>
              <w:jc w:val="center"/>
              <w:rPr>
                <w:rFonts w:ascii="Arial" w:eastAsia="Arial Unicode MS" w:hAnsi="Arial" w:cs="Arial"/>
                <w:color w:val="000000" w:themeColor="text1"/>
              </w:rPr>
            </w:pPr>
          </w:p>
        </w:tc>
      </w:tr>
      <w:tr w:rsidR="00530DD7" w:rsidRPr="00530DD7" w14:paraId="1AD08C30" w14:textId="77777777" w:rsidTr="009B4038">
        <w:trPr>
          <w:trHeight w:hRule="exact" w:val="561"/>
          <w:jc w:val="center"/>
        </w:trPr>
        <w:tc>
          <w:tcPr>
            <w:tcW w:w="688" w:type="dxa"/>
            <w:tcBorders>
              <w:top w:val="single" w:sz="8" w:space="0" w:color="auto"/>
              <w:left w:val="double" w:sz="6" w:space="0" w:color="auto"/>
              <w:bottom w:val="single" w:sz="8" w:space="0" w:color="auto"/>
              <w:right w:val="single" w:sz="4" w:space="0" w:color="auto"/>
            </w:tcBorders>
            <w:shd w:val="clear" w:color="auto" w:fill="auto"/>
            <w:noWrap/>
            <w:vAlign w:val="center"/>
          </w:tcPr>
          <w:p w14:paraId="134B4584" w14:textId="77777777" w:rsidR="00E37266" w:rsidRPr="00530DD7" w:rsidRDefault="00E37266" w:rsidP="004172F6">
            <w:pPr>
              <w:pStyle w:val="Tekstpodstawowy"/>
              <w:jc w:val="center"/>
              <w:rPr>
                <w:rFonts w:ascii="Arial" w:eastAsia="Arial Unicode MS" w:hAnsi="Arial" w:cs="Arial"/>
                <w:color w:val="000000" w:themeColor="text1"/>
                <w:sz w:val="22"/>
                <w:szCs w:val="22"/>
                <w:highlight w:val="lightGray"/>
              </w:rPr>
            </w:pPr>
            <w:r w:rsidRPr="00530DD7">
              <w:rPr>
                <w:rFonts w:ascii="Arial" w:eastAsia="Arial Unicode MS" w:hAnsi="Arial" w:cs="Arial"/>
                <w:color w:val="000000" w:themeColor="text1"/>
                <w:sz w:val="22"/>
                <w:szCs w:val="22"/>
              </w:rPr>
              <w:t>3</w:t>
            </w:r>
          </w:p>
        </w:tc>
        <w:tc>
          <w:tcPr>
            <w:tcW w:w="5811" w:type="dxa"/>
            <w:tcBorders>
              <w:top w:val="single" w:sz="8" w:space="0" w:color="auto"/>
              <w:left w:val="nil"/>
              <w:bottom w:val="single" w:sz="8" w:space="0" w:color="auto"/>
              <w:right w:val="single" w:sz="4" w:space="0" w:color="auto"/>
            </w:tcBorders>
            <w:shd w:val="clear" w:color="auto" w:fill="auto"/>
            <w:noWrap/>
            <w:vAlign w:val="center"/>
          </w:tcPr>
          <w:p w14:paraId="49B6981E" w14:textId="1C591E3C" w:rsidR="00E37266" w:rsidRPr="00530DD7" w:rsidRDefault="00E37266" w:rsidP="00D14A28">
            <w:pPr>
              <w:pStyle w:val="Tekstpodstawowy"/>
              <w:rPr>
                <w:rFonts w:ascii="Arial" w:hAnsi="Arial" w:cs="Arial"/>
                <w:bCs/>
                <w:i/>
                <w:iCs/>
                <w:color w:val="000000" w:themeColor="text1"/>
                <w:sz w:val="22"/>
                <w:szCs w:val="22"/>
                <w:highlight w:val="lightGray"/>
              </w:rPr>
            </w:pPr>
            <w:r w:rsidRPr="00530DD7">
              <w:rPr>
                <w:rFonts w:ascii="Arial" w:hAnsi="Arial" w:cs="Arial"/>
                <w:bCs/>
                <w:color w:val="000000" w:themeColor="text1"/>
                <w:sz w:val="22"/>
                <w:szCs w:val="22"/>
                <w:lang w:bidi="pl-PL"/>
              </w:rPr>
              <w:t>Przyłącza i odgałęzienia do hydrantów od sieci wodociągowej (ul. Zwycięzców)</w:t>
            </w:r>
          </w:p>
        </w:tc>
        <w:tc>
          <w:tcPr>
            <w:tcW w:w="1960" w:type="dxa"/>
            <w:tcBorders>
              <w:top w:val="single" w:sz="8" w:space="0" w:color="auto"/>
              <w:left w:val="nil"/>
              <w:bottom w:val="single" w:sz="8" w:space="0" w:color="auto"/>
              <w:right w:val="double" w:sz="6" w:space="0" w:color="auto"/>
            </w:tcBorders>
            <w:shd w:val="clear" w:color="auto" w:fill="auto"/>
            <w:noWrap/>
            <w:vAlign w:val="bottom"/>
          </w:tcPr>
          <w:p w14:paraId="7CF69574" w14:textId="660A9F57" w:rsidR="00E37266" w:rsidRPr="00530DD7" w:rsidRDefault="00E37266" w:rsidP="004172F6">
            <w:pPr>
              <w:jc w:val="center"/>
              <w:rPr>
                <w:rFonts w:ascii="Arial" w:eastAsia="Arial Unicode MS" w:hAnsi="Arial" w:cs="Arial"/>
                <w:color w:val="000000" w:themeColor="text1"/>
                <w:highlight w:val="lightGray"/>
              </w:rPr>
            </w:pPr>
          </w:p>
        </w:tc>
      </w:tr>
      <w:tr w:rsidR="00530DD7" w:rsidRPr="00530DD7" w14:paraId="0A303334" w14:textId="77777777" w:rsidTr="009B4038">
        <w:trPr>
          <w:trHeight w:hRule="exact" w:val="578"/>
          <w:jc w:val="center"/>
        </w:trPr>
        <w:tc>
          <w:tcPr>
            <w:tcW w:w="688" w:type="dxa"/>
            <w:tcBorders>
              <w:top w:val="single" w:sz="8" w:space="0" w:color="auto"/>
              <w:left w:val="double" w:sz="6" w:space="0" w:color="auto"/>
              <w:bottom w:val="single" w:sz="8" w:space="0" w:color="auto"/>
              <w:right w:val="single" w:sz="4" w:space="0" w:color="auto"/>
            </w:tcBorders>
            <w:shd w:val="clear" w:color="auto" w:fill="auto"/>
            <w:noWrap/>
            <w:vAlign w:val="center"/>
          </w:tcPr>
          <w:p w14:paraId="0CEBC5E5" w14:textId="13AB4CA6" w:rsidR="00E37266" w:rsidRPr="00530DD7" w:rsidRDefault="00E37266" w:rsidP="004172F6">
            <w:pPr>
              <w:pStyle w:val="Tekstpodstawowy"/>
              <w:jc w:val="center"/>
              <w:rPr>
                <w:rFonts w:ascii="Arial" w:eastAsia="Arial Unicode MS" w:hAnsi="Arial" w:cs="Arial"/>
                <w:bCs/>
                <w:color w:val="000000" w:themeColor="text1"/>
                <w:sz w:val="22"/>
                <w:szCs w:val="22"/>
              </w:rPr>
            </w:pPr>
            <w:r w:rsidRPr="00530DD7">
              <w:rPr>
                <w:rFonts w:ascii="Arial" w:eastAsia="Arial Unicode MS" w:hAnsi="Arial" w:cs="Arial"/>
                <w:bCs/>
                <w:color w:val="000000" w:themeColor="text1"/>
                <w:sz w:val="22"/>
                <w:szCs w:val="22"/>
              </w:rPr>
              <w:t>4.</w:t>
            </w:r>
          </w:p>
        </w:tc>
        <w:tc>
          <w:tcPr>
            <w:tcW w:w="5811" w:type="dxa"/>
            <w:tcBorders>
              <w:top w:val="single" w:sz="8" w:space="0" w:color="auto"/>
              <w:left w:val="nil"/>
              <w:bottom w:val="single" w:sz="8" w:space="0" w:color="auto"/>
              <w:right w:val="single" w:sz="4" w:space="0" w:color="auto"/>
            </w:tcBorders>
            <w:shd w:val="clear" w:color="auto" w:fill="auto"/>
            <w:noWrap/>
            <w:vAlign w:val="center"/>
          </w:tcPr>
          <w:p w14:paraId="4C13985D" w14:textId="1B45BE52" w:rsidR="00E37266" w:rsidRPr="00530DD7" w:rsidRDefault="00E37266" w:rsidP="006F1D3A">
            <w:pPr>
              <w:widowControl w:val="0"/>
              <w:suppressAutoHyphens/>
              <w:autoSpaceDE w:val="0"/>
              <w:rPr>
                <w:rFonts w:ascii="Arial" w:hAnsi="Arial"/>
                <w:bCs/>
                <w:color w:val="000000" w:themeColor="text1"/>
                <w:sz w:val="22"/>
                <w:szCs w:val="22"/>
                <w:lang w:eastAsia="ar-SA"/>
              </w:rPr>
            </w:pPr>
            <w:r w:rsidRPr="00530DD7">
              <w:rPr>
                <w:rFonts w:ascii="Arial" w:hAnsi="Arial"/>
                <w:bCs/>
                <w:color w:val="000000" w:themeColor="text1"/>
                <w:sz w:val="22"/>
                <w:szCs w:val="22"/>
                <w:lang w:eastAsia="ar-SA"/>
              </w:rPr>
              <w:t xml:space="preserve">Budowa sieci wodociągowej </w:t>
            </w:r>
            <w:r w:rsidR="00D571CB" w:rsidRPr="00530DD7">
              <w:rPr>
                <w:rFonts w:ascii="Arial" w:hAnsi="Arial"/>
                <w:bCs/>
                <w:color w:val="000000" w:themeColor="text1"/>
                <w:sz w:val="22"/>
                <w:szCs w:val="22"/>
                <w:lang w:eastAsia="ar-SA"/>
              </w:rPr>
              <w:t xml:space="preserve">PE90-200 </w:t>
            </w:r>
            <w:r w:rsidRPr="00530DD7">
              <w:rPr>
                <w:rFonts w:ascii="Arial" w:hAnsi="Arial"/>
                <w:bCs/>
                <w:color w:val="000000" w:themeColor="text1"/>
                <w:sz w:val="22"/>
                <w:szCs w:val="22"/>
                <w:lang w:eastAsia="ar-SA"/>
              </w:rPr>
              <w:t>w ul. 18 Marca</w:t>
            </w:r>
            <w:r w:rsidR="002E6A3A" w:rsidRPr="00530DD7">
              <w:rPr>
                <w:rFonts w:ascii="Arial" w:hAnsi="Arial"/>
                <w:bCs/>
                <w:color w:val="000000" w:themeColor="text1"/>
                <w:sz w:val="22"/>
                <w:szCs w:val="22"/>
                <w:lang w:eastAsia="ar-SA"/>
              </w:rPr>
              <w:t xml:space="preserve"> wraz z włączeniem sąsiednich ulic</w:t>
            </w:r>
          </w:p>
        </w:tc>
        <w:tc>
          <w:tcPr>
            <w:tcW w:w="1960" w:type="dxa"/>
            <w:tcBorders>
              <w:top w:val="single" w:sz="8" w:space="0" w:color="auto"/>
              <w:left w:val="nil"/>
              <w:bottom w:val="single" w:sz="8" w:space="0" w:color="auto"/>
              <w:right w:val="double" w:sz="6" w:space="0" w:color="auto"/>
            </w:tcBorders>
            <w:shd w:val="clear" w:color="auto" w:fill="auto"/>
            <w:noWrap/>
            <w:vAlign w:val="bottom"/>
          </w:tcPr>
          <w:p w14:paraId="26C90E24" w14:textId="77777777" w:rsidR="00E37266" w:rsidRPr="00530DD7" w:rsidRDefault="00E37266" w:rsidP="004172F6">
            <w:pPr>
              <w:jc w:val="center"/>
              <w:rPr>
                <w:rFonts w:ascii="Arial" w:eastAsia="Arial Unicode MS" w:hAnsi="Arial" w:cs="Arial"/>
                <w:b/>
                <w:color w:val="000000" w:themeColor="text1"/>
              </w:rPr>
            </w:pPr>
          </w:p>
        </w:tc>
      </w:tr>
      <w:tr w:rsidR="00530DD7" w:rsidRPr="00530DD7" w14:paraId="61A5723A" w14:textId="77777777" w:rsidTr="009B4038">
        <w:trPr>
          <w:trHeight w:hRule="exact" w:val="596"/>
          <w:jc w:val="center"/>
        </w:trPr>
        <w:tc>
          <w:tcPr>
            <w:tcW w:w="688" w:type="dxa"/>
            <w:tcBorders>
              <w:top w:val="single" w:sz="8" w:space="0" w:color="auto"/>
              <w:left w:val="double" w:sz="6" w:space="0" w:color="auto"/>
              <w:bottom w:val="single" w:sz="8" w:space="0" w:color="auto"/>
              <w:right w:val="single" w:sz="4" w:space="0" w:color="auto"/>
            </w:tcBorders>
            <w:shd w:val="clear" w:color="auto" w:fill="auto"/>
            <w:noWrap/>
            <w:vAlign w:val="center"/>
          </w:tcPr>
          <w:p w14:paraId="39E9F396" w14:textId="74E064B5" w:rsidR="00D571CB" w:rsidRPr="00530DD7" w:rsidRDefault="00D571CB" w:rsidP="004172F6">
            <w:pPr>
              <w:pStyle w:val="Tekstpodstawowy"/>
              <w:jc w:val="center"/>
              <w:rPr>
                <w:rFonts w:ascii="Arial" w:eastAsia="Arial Unicode MS" w:hAnsi="Arial" w:cs="Arial"/>
                <w:bCs/>
                <w:color w:val="000000" w:themeColor="text1"/>
                <w:sz w:val="22"/>
                <w:szCs w:val="22"/>
              </w:rPr>
            </w:pPr>
            <w:r w:rsidRPr="00530DD7">
              <w:rPr>
                <w:rFonts w:ascii="Arial" w:eastAsia="Arial Unicode MS" w:hAnsi="Arial" w:cs="Arial"/>
                <w:bCs/>
                <w:color w:val="000000" w:themeColor="text1"/>
                <w:sz w:val="22"/>
                <w:szCs w:val="22"/>
              </w:rPr>
              <w:t>5</w:t>
            </w:r>
          </w:p>
        </w:tc>
        <w:tc>
          <w:tcPr>
            <w:tcW w:w="5811" w:type="dxa"/>
            <w:tcBorders>
              <w:top w:val="single" w:sz="8" w:space="0" w:color="auto"/>
              <w:left w:val="nil"/>
              <w:bottom w:val="single" w:sz="8" w:space="0" w:color="auto"/>
              <w:right w:val="single" w:sz="4" w:space="0" w:color="auto"/>
            </w:tcBorders>
            <w:shd w:val="clear" w:color="auto" w:fill="auto"/>
            <w:noWrap/>
            <w:vAlign w:val="center"/>
          </w:tcPr>
          <w:p w14:paraId="5F32865A" w14:textId="25517504" w:rsidR="00D571CB" w:rsidRPr="00530DD7" w:rsidRDefault="00D571CB" w:rsidP="006F1D3A">
            <w:pPr>
              <w:widowControl w:val="0"/>
              <w:suppressAutoHyphens/>
              <w:autoSpaceDE w:val="0"/>
              <w:jc w:val="both"/>
              <w:rPr>
                <w:rFonts w:ascii="Arial" w:hAnsi="Arial"/>
                <w:bCs/>
                <w:color w:val="000000" w:themeColor="text1"/>
                <w:sz w:val="22"/>
                <w:szCs w:val="22"/>
                <w:lang w:eastAsia="ar-SA"/>
              </w:rPr>
            </w:pPr>
            <w:r w:rsidRPr="00530DD7">
              <w:rPr>
                <w:rFonts w:ascii="Arial" w:hAnsi="Arial" w:cs="Arial"/>
                <w:bCs/>
                <w:color w:val="000000" w:themeColor="text1"/>
                <w:sz w:val="22"/>
                <w:szCs w:val="22"/>
                <w:lang w:bidi="pl-PL"/>
              </w:rPr>
              <w:t>Przyłącza i odgałęzienia do hydrantów od sieci wodociągowej (ul. 18 Marca)</w:t>
            </w:r>
          </w:p>
        </w:tc>
        <w:tc>
          <w:tcPr>
            <w:tcW w:w="1960" w:type="dxa"/>
            <w:tcBorders>
              <w:top w:val="single" w:sz="8" w:space="0" w:color="auto"/>
              <w:left w:val="nil"/>
              <w:bottom w:val="single" w:sz="8" w:space="0" w:color="auto"/>
              <w:right w:val="double" w:sz="6" w:space="0" w:color="auto"/>
            </w:tcBorders>
            <w:shd w:val="clear" w:color="auto" w:fill="auto"/>
            <w:noWrap/>
            <w:vAlign w:val="bottom"/>
          </w:tcPr>
          <w:p w14:paraId="305901C3" w14:textId="408FC0BF" w:rsidR="00D571CB" w:rsidRPr="00530DD7" w:rsidRDefault="00D571CB" w:rsidP="00D571CB">
            <w:pPr>
              <w:jc w:val="center"/>
              <w:rPr>
                <w:rFonts w:ascii="Arial" w:eastAsia="Arial Unicode MS" w:hAnsi="Arial" w:cs="Arial"/>
                <w:b/>
                <w:color w:val="000000" w:themeColor="text1"/>
              </w:rPr>
            </w:pPr>
          </w:p>
        </w:tc>
      </w:tr>
      <w:tr w:rsidR="00530DD7" w:rsidRPr="00530DD7" w14:paraId="707B4BC8" w14:textId="77777777" w:rsidTr="009B4038">
        <w:trPr>
          <w:trHeight w:hRule="exact" w:val="467"/>
          <w:jc w:val="center"/>
        </w:trPr>
        <w:tc>
          <w:tcPr>
            <w:tcW w:w="688" w:type="dxa"/>
            <w:tcBorders>
              <w:top w:val="single" w:sz="8" w:space="0" w:color="auto"/>
              <w:left w:val="double" w:sz="6" w:space="0" w:color="auto"/>
              <w:bottom w:val="single" w:sz="8" w:space="0" w:color="auto"/>
              <w:right w:val="single" w:sz="4" w:space="0" w:color="auto"/>
            </w:tcBorders>
            <w:shd w:val="clear" w:color="auto" w:fill="auto"/>
            <w:noWrap/>
            <w:vAlign w:val="center"/>
            <w:hideMark/>
          </w:tcPr>
          <w:p w14:paraId="2CF92EDC" w14:textId="53C0C25B" w:rsidR="00E37266" w:rsidRPr="00530DD7" w:rsidRDefault="002E6A3A" w:rsidP="004172F6">
            <w:pPr>
              <w:pStyle w:val="Tekstpodstawowy"/>
              <w:jc w:val="center"/>
              <w:rPr>
                <w:rFonts w:ascii="Arial" w:eastAsia="Arial Unicode MS" w:hAnsi="Arial" w:cs="Arial"/>
                <w:bCs/>
                <w:color w:val="000000" w:themeColor="text1"/>
                <w:sz w:val="22"/>
                <w:szCs w:val="22"/>
              </w:rPr>
            </w:pPr>
            <w:r w:rsidRPr="00530DD7">
              <w:rPr>
                <w:rFonts w:ascii="Arial" w:eastAsia="Arial Unicode MS" w:hAnsi="Arial" w:cs="Arial"/>
                <w:bCs/>
                <w:color w:val="000000" w:themeColor="text1"/>
                <w:sz w:val="22"/>
                <w:szCs w:val="22"/>
              </w:rPr>
              <w:t>6</w:t>
            </w:r>
            <w:r w:rsidR="00E37266" w:rsidRPr="00530DD7">
              <w:rPr>
                <w:rFonts w:ascii="Arial" w:eastAsia="Arial Unicode MS" w:hAnsi="Arial" w:cs="Arial"/>
                <w:bCs/>
                <w:color w:val="000000" w:themeColor="text1"/>
                <w:sz w:val="22"/>
                <w:szCs w:val="22"/>
              </w:rPr>
              <w:t>.</w:t>
            </w:r>
          </w:p>
        </w:tc>
        <w:tc>
          <w:tcPr>
            <w:tcW w:w="5811" w:type="dxa"/>
            <w:tcBorders>
              <w:top w:val="single" w:sz="8" w:space="0" w:color="auto"/>
              <w:left w:val="nil"/>
              <w:bottom w:val="single" w:sz="8" w:space="0" w:color="auto"/>
              <w:right w:val="single" w:sz="4" w:space="0" w:color="auto"/>
            </w:tcBorders>
            <w:shd w:val="clear" w:color="auto" w:fill="auto"/>
            <w:noWrap/>
            <w:vAlign w:val="center"/>
            <w:hideMark/>
          </w:tcPr>
          <w:p w14:paraId="6E878117" w14:textId="77777777" w:rsidR="00E37266" w:rsidRPr="00530DD7" w:rsidRDefault="00E37266" w:rsidP="004172F6">
            <w:pPr>
              <w:widowControl w:val="0"/>
              <w:suppressAutoHyphens/>
              <w:autoSpaceDE w:val="0"/>
              <w:spacing w:before="60"/>
              <w:jc w:val="both"/>
              <w:rPr>
                <w:rFonts w:ascii="Arial" w:hAnsi="Arial"/>
                <w:bCs/>
                <w:color w:val="000000" w:themeColor="text1"/>
                <w:sz w:val="22"/>
                <w:szCs w:val="22"/>
                <w:lang w:eastAsia="ar-SA"/>
              </w:rPr>
            </w:pPr>
            <w:r w:rsidRPr="00530DD7">
              <w:rPr>
                <w:rFonts w:ascii="Arial" w:hAnsi="Arial"/>
                <w:bCs/>
                <w:color w:val="000000" w:themeColor="text1"/>
                <w:sz w:val="22"/>
                <w:szCs w:val="22"/>
                <w:lang w:eastAsia="ar-SA"/>
              </w:rPr>
              <w:t>Obsługa geodezyjna budowy</w:t>
            </w:r>
          </w:p>
        </w:tc>
        <w:tc>
          <w:tcPr>
            <w:tcW w:w="1960" w:type="dxa"/>
            <w:tcBorders>
              <w:top w:val="single" w:sz="8" w:space="0" w:color="auto"/>
              <w:left w:val="nil"/>
              <w:bottom w:val="single" w:sz="8" w:space="0" w:color="auto"/>
              <w:right w:val="double" w:sz="6" w:space="0" w:color="auto"/>
            </w:tcBorders>
            <w:shd w:val="clear" w:color="auto" w:fill="auto"/>
            <w:noWrap/>
            <w:vAlign w:val="bottom"/>
          </w:tcPr>
          <w:p w14:paraId="5F704105" w14:textId="77777777" w:rsidR="00E37266" w:rsidRPr="00530DD7" w:rsidRDefault="00E37266" w:rsidP="004172F6">
            <w:pPr>
              <w:jc w:val="center"/>
              <w:rPr>
                <w:rFonts w:ascii="Arial" w:eastAsia="Arial Unicode MS" w:hAnsi="Arial" w:cs="Arial"/>
                <w:b/>
                <w:color w:val="000000" w:themeColor="text1"/>
              </w:rPr>
            </w:pPr>
          </w:p>
        </w:tc>
      </w:tr>
      <w:tr w:rsidR="00530DD7" w:rsidRPr="00530DD7" w14:paraId="3E16C3E9" w14:textId="77777777" w:rsidTr="009B4038">
        <w:trPr>
          <w:trHeight w:hRule="exact" w:val="467"/>
          <w:jc w:val="center"/>
        </w:trPr>
        <w:tc>
          <w:tcPr>
            <w:tcW w:w="688" w:type="dxa"/>
            <w:tcBorders>
              <w:top w:val="single" w:sz="8" w:space="0" w:color="auto"/>
              <w:left w:val="double" w:sz="6" w:space="0" w:color="auto"/>
              <w:bottom w:val="single" w:sz="4" w:space="0" w:color="auto"/>
              <w:right w:val="single" w:sz="4" w:space="0" w:color="auto"/>
            </w:tcBorders>
            <w:shd w:val="clear" w:color="auto" w:fill="auto"/>
            <w:noWrap/>
            <w:vAlign w:val="center"/>
            <w:hideMark/>
          </w:tcPr>
          <w:p w14:paraId="4517383C" w14:textId="16FE704F" w:rsidR="00E37266" w:rsidRPr="00530DD7" w:rsidRDefault="002E6A3A" w:rsidP="002E6A3A">
            <w:pPr>
              <w:pStyle w:val="Tekstpodstawowy"/>
              <w:jc w:val="center"/>
              <w:rPr>
                <w:rFonts w:ascii="Arial" w:eastAsia="Arial Unicode MS" w:hAnsi="Arial" w:cs="Arial"/>
                <w:bCs/>
                <w:color w:val="000000" w:themeColor="text1"/>
                <w:sz w:val="22"/>
                <w:szCs w:val="22"/>
              </w:rPr>
            </w:pPr>
            <w:r w:rsidRPr="00530DD7">
              <w:rPr>
                <w:rFonts w:ascii="Arial" w:eastAsia="Arial Unicode MS" w:hAnsi="Arial" w:cs="Arial"/>
                <w:bCs/>
                <w:color w:val="000000" w:themeColor="text1"/>
                <w:sz w:val="22"/>
                <w:szCs w:val="22"/>
              </w:rPr>
              <w:t>7.</w:t>
            </w:r>
          </w:p>
        </w:tc>
        <w:tc>
          <w:tcPr>
            <w:tcW w:w="5811" w:type="dxa"/>
            <w:tcBorders>
              <w:top w:val="single" w:sz="8" w:space="0" w:color="auto"/>
              <w:left w:val="nil"/>
              <w:bottom w:val="single" w:sz="4" w:space="0" w:color="auto"/>
              <w:right w:val="single" w:sz="4" w:space="0" w:color="auto"/>
            </w:tcBorders>
            <w:shd w:val="clear" w:color="auto" w:fill="auto"/>
            <w:noWrap/>
            <w:vAlign w:val="center"/>
            <w:hideMark/>
          </w:tcPr>
          <w:p w14:paraId="26D523F3" w14:textId="77777777" w:rsidR="00E37266" w:rsidRPr="00530DD7" w:rsidRDefault="00E37266" w:rsidP="004172F6">
            <w:pPr>
              <w:widowControl w:val="0"/>
              <w:suppressAutoHyphens/>
              <w:autoSpaceDE w:val="0"/>
              <w:spacing w:before="60"/>
              <w:jc w:val="both"/>
              <w:rPr>
                <w:rFonts w:ascii="Arial" w:hAnsi="Arial"/>
                <w:bCs/>
                <w:color w:val="000000" w:themeColor="text1"/>
                <w:sz w:val="22"/>
                <w:szCs w:val="22"/>
                <w:lang w:eastAsia="ar-SA"/>
              </w:rPr>
            </w:pPr>
            <w:r w:rsidRPr="00530DD7">
              <w:rPr>
                <w:rFonts w:ascii="Arial" w:hAnsi="Arial"/>
                <w:bCs/>
                <w:color w:val="000000" w:themeColor="text1"/>
                <w:sz w:val="22"/>
                <w:szCs w:val="22"/>
              </w:rPr>
              <w:t xml:space="preserve">Dokumentacja powykonawcza </w:t>
            </w:r>
          </w:p>
        </w:tc>
        <w:tc>
          <w:tcPr>
            <w:tcW w:w="1960" w:type="dxa"/>
            <w:tcBorders>
              <w:top w:val="single" w:sz="8" w:space="0" w:color="auto"/>
              <w:left w:val="nil"/>
              <w:bottom w:val="single" w:sz="4" w:space="0" w:color="auto"/>
              <w:right w:val="double" w:sz="6" w:space="0" w:color="auto"/>
            </w:tcBorders>
            <w:shd w:val="clear" w:color="auto" w:fill="auto"/>
            <w:noWrap/>
            <w:vAlign w:val="bottom"/>
          </w:tcPr>
          <w:p w14:paraId="59D0E60F" w14:textId="77777777" w:rsidR="00E37266" w:rsidRPr="00530DD7" w:rsidRDefault="00E37266" w:rsidP="004172F6">
            <w:pPr>
              <w:jc w:val="center"/>
              <w:rPr>
                <w:rFonts w:ascii="Arial" w:eastAsia="Arial Unicode MS" w:hAnsi="Arial" w:cs="Arial"/>
                <w:b/>
                <w:color w:val="000000" w:themeColor="text1"/>
              </w:rPr>
            </w:pPr>
          </w:p>
        </w:tc>
      </w:tr>
      <w:tr w:rsidR="00530DD7" w:rsidRPr="00530DD7" w14:paraId="052DFD82" w14:textId="77777777" w:rsidTr="009B4038">
        <w:trPr>
          <w:trHeight w:hRule="exact" w:val="414"/>
          <w:jc w:val="center"/>
        </w:trPr>
        <w:tc>
          <w:tcPr>
            <w:tcW w:w="6499"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hideMark/>
          </w:tcPr>
          <w:p w14:paraId="0A66A228" w14:textId="77777777" w:rsidR="00E37266" w:rsidRPr="00530DD7" w:rsidRDefault="00E37266" w:rsidP="006F1D3A">
            <w:pPr>
              <w:ind w:left="1914"/>
              <w:rPr>
                <w:rFonts w:ascii="Arial" w:eastAsia="Arial Unicode MS" w:hAnsi="Arial" w:cs="Arial"/>
                <w:b/>
                <w:bCs/>
                <w:color w:val="000000" w:themeColor="text1"/>
              </w:rPr>
            </w:pPr>
            <w:r w:rsidRPr="00530DD7">
              <w:rPr>
                <w:rFonts w:ascii="Arial" w:hAnsi="Arial" w:cs="Arial"/>
                <w:b/>
                <w:bCs/>
                <w:color w:val="000000" w:themeColor="text1"/>
              </w:rPr>
              <w:t xml:space="preserve">RAZEM </w:t>
            </w:r>
            <w:r w:rsidRPr="00530DD7">
              <w:rPr>
                <w:rFonts w:ascii="Arial" w:hAnsi="Arial" w:cs="Arial"/>
                <w:color w:val="000000" w:themeColor="text1"/>
              </w:rPr>
              <w:t>(suma w zł. netto)</w:t>
            </w:r>
            <w:r w:rsidRPr="00530DD7">
              <w:rPr>
                <w:rFonts w:ascii="Arial" w:hAnsi="Arial" w:cs="Arial"/>
                <w:b/>
                <w:bCs/>
                <w:color w:val="000000" w:themeColor="text1"/>
              </w:rPr>
              <w:t xml:space="preserve"> </w:t>
            </w:r>
          </w:p>
        </w:tc>
        <w:tc>
          <w:tcPr>
            <w:tcW w:w="1960" w:type="dxa"/>
            <w:tcBorders>
              <w:top w:val="single" w:sz="8" w:space="0" w:color="auto"/>
              <w:left w:val="nil"/>
              <w:bottom w:val="single" w:sz="8" w:space="0" w:color="auto"/>
              <w:right w:val="double" w:sz="6" w:space="0" w:color="auto"/>
            </w:tcBorders>
            <w:shd w:val="clear" w:color="auto" w:fill="D9D9D9"/>
            <w:noWrap/>
            <w:vAlign w:val="bottom"/>
            <w:hideMark/>
          </w:tcPr>
          <w:p w14:paraId="1E678A36" w14:textId="09E8A824" w:rsidR="00E37266" w:rsidRPr="00530DD7" w:rsidRDefault="000C7D13" w:rsidP="004172F6">
            <w:pPr>
              <w:jc w:val="center"/>
              <w:rPr>
                <w:rFonts w:ascii="Arial" w:eastAsia="Arial Unicode MS" w:hAnsi="Arial" w:cs="Arial"/>
                <w:color w:val="000000" w:themeColor="text1"/>
                <w:vertAlign w:val="subscript"/>
              </w:rPr>
            </w:pPr>
            <w:r w:rsidRPr="00530DD7">
              <w:rPr>
                <w:rFonts w:ascii="Arial" w:hAnsi="Arial" w:cs="Arial"/>
                <w:bCs/>
                <w:color w:val="000000" w:themeColor="text1"/>
                <w:sz w:val="12"/>
              </w:rPr>
              <w:t>(suma poz. 1,2,3,4,5,</w:t>
            </w:r>
            <w:r w:rsidR="00E37266" w:rsidRPr="00530DD7">
              <w:rPr>
                <w:rFonts w:ascii="Arial" w:hAnsi="Arial" w:cs="Arial"/>
                <w:bCs/>
                <w:color w:val="000000" w:themeColor="text1"/>
                <w:sz w:val="12"/>
              </w:rPr>
              <w:t>6</w:t>
            </w:r>
            <w:r w:rsidRPr="00530DD7">
              <w:rPr>
                <w:rFonts w:ascii="Arial" w:hAnsi="Arial" w:cs="Arial"/>
                <w:bCs/>
                <w:color w:val="000000" w:themeColor="text1"/>
                <w:sz w:val="12"/>
              </w:rPr>
              <w:t xml:space="preserve"> i 7</w:t>
            </w:r>
            <w:r w:rsidR="00E37266" w:rsidRPr="00530DD7">
              <w:rPr>
                <w:rFonts w:ascii="Arial" w:hAnsi="Arial" w:cs="Arial"/>
                <w:bCs/>
                <w:color w:val="000000" w:themeColor="text1"/>
                <w:sz w:val="12"/>
              </w:rPr>
              <w:t>)</w:t>
            </w:r>
          </w:p>
        </w:tc>
      </w:tr>
      <w:tr w:rsidR="00530DD7" w:rsidRPr="00530DD7" w14:paraId="2E5E397A" w14:textId="77777777" w:rsidTr="009B4038">
        <w:trPr>
          <w:trHeight w:hRule="exact" w:val="414"/>
          <w:jc w:val="center"/>
        </w:trPr>
        <w:tc>
          <w:tcPr>
            <w:tcW w:w="6499"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hideMark/>
          </w:tcPr>
          <w:p w14:paraId="50630711" w14:textId="77777777" w:rsidR="00E37266" w:rsidRPr="00530DD7" w:rsidRDefault="00E37266" w:rsidP="004172F6">
            <w:pPr>
              <w:ind w:left="-575"/>
              <w:jc w:val="center"/>
              <w:rPr>
                <w:rFonts w:ascii="Arial" w:hAnsi="Arial" w:cs="Arial"/>
                <w:b/>
                <w:bCs/>
                <w:color w:val="000000" w:themeColor="text1"/>
              </w:rPr>
            </w:pPr>
            <w:r w:rsidRPr="00530DD7">
              <w:rPr>
                <w:rFonts w:ascii="Arial" w:hAnsi="Arial" w:cs="Arial"/>
                <w:b/>
                <w:bCs/>
                <w:color w:val="000000" w:themeColor="text1"/>
              </w:rPr>
              <w:t>VAT</w:t>
            </w:r>
          </w:p>
        </w:tc>
        <w:tc>
          <w:tcPr>
            <w:tcW w:w="1960" w:type="dxa"/>
            <w:tcBorders>
              <w:top w:val="single" w:sz="8" w:space="0" w:color="auto"/>
              <w:left w:val="nil"/>
              <w:bottom w:val="single" w:sz="8" w:space="0" w:color="auto"/>
              <w:right w:val="double" w:sz="6" w:space="0" w:color="auto"/>
            </w:tcBorders>
            <w:shd w:val="clear" w:color="auto" w:fill="D9D9D9"/>
            <w:noWrap/>
            <w:vAlign w:val="bottom"/>
          </w:tcPr>
          <w:p w14:paraId="021302C7" w14:textId="77777777" w:rsidR="00E37266" w:rsidRPr="00530DD7" w:rsidRDefault="00E37266" w:rsidP="004172F6">
            <w:pPr>
              <w:jc w:val="center"/>
              <w:rPr>
                <w:rFonts w:ascii="Arial" w:eastAsia="Arial Unicode MS" w:hAnsi="Arial" w:cs="Arial"/>
                <w:color w:val="000000" w:themeColor="text1"/>
                <w:vertAlign w:val="subscript"/>
              </w:rPr>
            </w:pPr>
          </w:p>
        </w:tc>
      </w:tr>
      <w:tr w:rsidR="00530DD7" w:rsidRPr="00530DD7" w14:paraId="199D89B7" w14:textId="77777777" w:rsidTr="009B4038">
        <w:trPr>
          <w:trHeight w:hRule="exact" w:val="414"/>
          <w:jc w:val="center"/>
        </w:trPr>
        <w:tc>
          <w:tcPr>
            <w:tcW w:w="6499" w:type="dxa"/>
            <w:gridSpan w:val="2"/>
            <w:tcBorders>
              <w:top w:val="single" w:sz="8" w:space="0" w:color="auto"/>
              <w:left w:val="double" w:sz="6" w:space="0" w:color="auto"/>
              <w:bottom w:val="double" w:sz="6" w:space="0" w:color="auto"/>
              <w:right w:val="single" w:sz="4" w:space="0" w:color="auto"/>
            </w:tcBorders>
            <w:shd w:val="clear" w:color="auto" w:fill="BFBFBF" w:themeFill="background1" w:themeFillShade="BF"/>
            <w:noWrap/>
            <w:tcMar>
              <w:top w:w="0" w:type="dxa"/>
              <w:left w:w="900" w:type="dxa"/>
              <w:bottom w:w="0" w:type="dxa"/>
              <w:right w:w="0" w:type="dxa"/>
            </w:tcMar>
            <w:vAlign w:val="center"/>
            <w:hideMark/>
          </w:tcPr>
          <w:p w14:paraId="6FCFC51A" w14:textId="77777777" w:rsidR="00E37266" w:rsidRPr="00530DD7" w:rsidRDefault="00E37266" w:rsidP="006F1D3A">
            <w:pPr>
              <w:ind w:left="1914"/>
              <w:rPr>
                <w:rFonts w:ascii="Arial" w:hAnsi="Arial" w:cs="Arial"/>
                <w:b/>
                <w:bCs/>
                <w:color w:val="000000" w:themeColor="text1"/>
              </w:rPr>
            </w:pPr>
            <w:r w:rsidRPr="00530DD7">
              <w:rPr>
                <w:rFonts w:ascii="Arial" w:hAnsi="Arial" w:cs="Arial"/>
                <w:b/>
                <w:bCs/>
                <w:color w:val="000000" w:themeColor="text1"/>
              </w:rPr>
              <w:lastRenderedPageBreak/>
              <w:t xml:space="preserve">OGÓŁEM </w:t>
            </w:r>
            <w:r w:rsidRPr="00530DD7">
              <w:rPr>
                <w:rFonts w:ascii="Arial" w:hAnsi="Arial" w:cs="Arial"/>
                <w:color w:val="000000" w:themeColor="text1"/>
              </w:rPr>
              <w:t>(suma w zł. brutto)</w:t>
            </w:r>
          </w:p>
        </w:tc>
        <w:tc>
          <w:tcPr>
            <w:tcW w:w="1960" w:type="dxa"/>
            <w:tcBorders>
              <w:top w:val="single" w:sz="8" w:space="0" w:color="auto"/>
              <w:left w:val="nil"/>
              <w:bottom w:val="double" w:sz="6" w:space="0" w:color="auto"/>
              <w:right w:val="double" w:sz="6" w:space="0" w:color="auto"/>
            </w:tcBorders>
            <w:shd w:val="clear" w:color="auto" w:fill="D9D9D9"/>
            <w:noWrap/>
            <w:vAlign w:val="bottom"/>
          </w:tcPr>
          <w:p w14:paraId="10C967BD" w14:textId="77777777" w:rsidR="00E37266" w:rsidRPr="00530DD7" w:rsidRDefault="00E37266" w:rsidP="004172F6">
            <w:pPr>
              <w:jc w:val="center"/>
              <w:rPr>
                <w:rFonts w:ascii="Arial" w:eastAsia="Arial Unicode MS" w:hAnsi="Arial" w:cs="Arial"/>
                <w:color w:val="000000" w:themeColor="text1"/>
                <w:vertAlign w:val="subscript"/>
              </w:rPr>
            </w:pPr>
          </w:p>
        </w:tc>
      </w:tr>
    </w:tbl>
    <w:p w14:paraId="1F17B830" w14:textId="77777777" w:rsidR="00E37266" w:rsidRPr="00530DD7" w:rsidRDefault="00E37266" w:rsidP="00E37266">
      <w:pPr>
        <w:pStyle w:val="Tekstpodstawowywcity21"/>
        <w:spacing w:before="120"/>
        <w:rPr>
          <w:rFonts w:ascii="Arial" w:hAnsi="Arial" w:cs="Arial"/>
          <w:color w:val="000000" w:themeColor="text1"/>
          <w:sz w:val="22"/>
          <w:szCs w:val="22"/>
        </w:rPr>
      </w:pPr>
    </w:p>
    <w:p w14:paraId="6C4DD103" w14:textId="47F81762" w:rsidR="002F166C" w:rsidRPr="00530DD7" w:rsidRDefault="00321475" w:rsidP="00A556D0">
      <w:pPr>
        <w:numPr>
          <w:ilvl w:val="3"/>
          <w:numId w:val="19"/>
        </w:numPr>
        <w:tabs>
          <w:tab w:val="clear" w:pos="2880"/>
          <w:tab w:val="num" w:pos="709"/>
        </w:tabs>
        <w:spacing w:before="120"/>
        <w:ind w:hanging="2596"/>
        <w:jc w:val="both"/>
        <w:rPr>
          <w:rFonts w:ascii="Arial" w:hAnsi="Arial" w:cs="Arial"/>
          <w:color w:val="000000" w:themeColor="text1"/>
          <w:sz w:val="22"/>
          <w:szCs w:val="22"/>
        </w:rPr>
      </w:pPr>
      <w:r w:rsidRPr="00530DD7">
        <w:rPr>
          <w:rFonts w:ascii="Arial" w:hAnsi="Arial" w:cs="Arial"/>
          <w:color w:val="000000" w:themeColor="text1"/>
          <w:sz w:val="22"/>
          <w:szCs w:val="22"/>
        </w:rPr>
        <w:t xml:space="preserve">Oferujemy wykonanie przedmiotu zamówienia w terminie do </w:t>
      </w:r>
      <w:r w:rsidR="006F1D3A" w:rsidRPr="00530DD7">
        <w:rPr>
          <w:rFonts w:ascii="Arial" w:hAnsi="Arial" w:cs="Arial"/>
          <w:b/>
          <w:color w:val="000000" w:themeColor="text1"/>
          <w:sz w:val="22"/>
          <w:szCs w:val="22"/>
        </w:rPr>
        <w:t>15</w:t>
      </w:r>
      <w:r w:rsidR="000D428D" w:rsidRPr="00530DD7">
        <w:rPr>
          <w:rFonts w:ascii="Arial" w:hAnsi="Arial" w:cs="Arial"/>
          <w:b/>
          <w:color w:val="000000" w:themeColor="text1"/>
          <w:sz w:val="22"/>
          <w:szCs w:val="22"/>
        </w:rPr>
        <w:t xml:space="preserve"> sierpnia</w:t>
      </w:r>
      <w:r w:rsidRPr="00530DD7">
        <w:rPr>
          <w:rFonts w:ascii="Arial" w:hAnsi="Arial" w:cs="Arial"/>
          <w:b/>
          <w:color w:val="000000" w:themeColor="text1"/>
          <w:sz w:val="22"/>
          <w:szCs w:val="22"/>
        </w:rPr>
        <w:t xml:space="preserve"> 2020r.</w:t>
      </w:r>
    </w:p>
    <w:p w14:paraId="1E7F33CB" w14:textId="2CC0215C" w:rsidR="00321475" w:rsidRPr="00530DD7" w:rsidRDefault="00321475" w:rsidP="00A556D0">
      <w:pPr>
        <w:numPr>
          <w:ilvl w:val="3"/>
          <w:numId w:val="19"/>
        </w:numPr>
        <w:spacing w:before="120"/>
        <w:ind w:left="709" w:hanging="349"/>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Oświadczamy że udzielamy Zamawiającemu </w:t>
      </w:r>
      <w:r w:rsidRPr="00530DD7">
        <w:rPr>
          <w:rFonts w:ascii="Arial" w:hAnsi="Arial" w:cs="Arial"/>
          <w:b/>
          <w:color w:val="000000" w:themeColor="text1"/>
          <w:sz w:val="22"/>
          <w:szCs w:val="22"/>
        </w:rPr>
        <w:t>…….. miesięcznej</w:t>
      </w:r>
      <w:r w:rsidRPr="00530DD7">
        <w:rPr>
          <w:rFonts w:ascii="Arial" w:hAnsi="Arial" w:cs="Arial"/>
          <w:color w:val="000000" w:themeColor="text1"/>
          <w:sz w:val="22"/>
          <w:szCs w:val="22"/>
        </w:rPr>
        <w:t>*) gwarancji na  przedmiot umowy, na warunkach określonych w projekcie umowy.</w:t>
      </w:r>
    </w:p>
    <w:p w14:paraId="56BB4E4A" w14:textId="292131DE" w:rsidR="00B05DBA" w:rsidRPr="00530DD7" w:rsidRDefault="00B05DBA" w:rsidP="00A556D0">
      <w:pPr>
        <w:numPr>
          <w:ilvl w:val="3"/>
          <w:numId w:val="19"/>
        </w:numPr>
        <w:spacing w:before="120"/>
        <w:ind w:left="714" w:hanging="357"/>
        <w:jc w:val="both"/>
        <w:rPr>
          <w:rFonts w:ascii="Arial" w:hAnsi="Arial" w:cs="Arial"/>
          <w:color w:val="000000" w:themeColor="text1"/>
          <w:sz w:val="22"/>
          <w:szCs w:val="22"/>
        </w:rPr>
      </w:pPr>
      <w:r w:rsidRPr="00530DD7">
        <w:rPr>
          <w:rFonts w:ascii="Arial" w:hAnsi="Arial" w:cs="Arial"/>
          <w:color w:val="000000" w:themeColor="text1"/>
          <w:sz w:val="22"/>
          <w:szCs w:val="22"/>
        </w:rPr>
        <w:t>Oświadczamy, że zapoznaliśmy się ze specyfikacją istotnych warunków zamówienia</w:t>
      </w:r>
      <w:r w:rsidR="001F58C7"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 uznajemy się za związanych określonymi w niej wymaganiami i zasadami postępowania</w:t>
      </w:r>
      <w:r w:rsidR="002F166C" w:rsidRPr="00530DD7">
        <w:rPr>
          <w:rFonts w:ascii="Arial" w:hAnsi="Arial" w:cs="Arial"/>
          <w:color w:val="000000" w:themeColor="text1"/>
          <w:sz w:val="22"/>
          <w:szCs w:val="22"/>
        </w:rPr>
        <w:t>.</w:t>
      </w:r>
    </w:p>
    <w:p w14:paraId="6AB74D17" w14:textId="77777777" w:rsidR="00452A0F" w:rsidRPr="00530DD7" w:rsidRDefault="00923FA1" w:rsidP="00A556D0">
      <w:pPr>
        <w:numPr>
          <w:ilvl w:val="3"/>
          <w:numId w:val="19"/>
        </w:numPr>
        <w:spacing w:before="120"/>
        <w:ind w:left="720"/>
        <w:jc w:val="both"/>
        <w:rPr>
          <w:rFonts w:ascii="Arial" w:hAnsi="Arial" w:cs="Arial"/>
          <w:color w:val="000000" w:themeColor="text1"/>
          <w:sz w:val="22"/>
          <w:szCs w:val="22"/>
        </w:rPr>
      </w:pPr>
      <w:r w:rsidRPr="00530DD7">
        <w:rPr>
          <w:rFonts w:ascii="Arial" w:hAnsi="Arial" w:cs="Arial"/>
          <w:color w:val="000000" w:themeColor="text1"/>
          <w:sz w:val="22"/>
          <w:szCs w:val="22"/>
        </w:rPr>
        <w:t>Oświadczamy, że uważamy się za związanych nini</w:t>
      </w:r>
      <w:r w:rsidR="00782D82" w:rsidRPr="00530DD7">
        <w:rPr>
          <w:rFonts w:ascii="Arial" w:hAnsi="Arial" w:cs="Arial"/>
          <w:color w:val="000000" w:themeColor="text1"/>
          <w:sz w:val="22"/>
          <w:szCs w:val="22"/>
        </w:rPr>
        <w:t xml:space="preserve">ejszą ofertą na czas wskazany w </w:t>
      </w:r>
      <w:r w:rsidRPr="00530DD7">
        <w:rPr>
          <w:rFonts w:ascii="Arial" w:hAnsi="Arial" w:cs="Arial"/>
          <w:color w:val="000000" w:themeColor="text1"/>
          <w:sz w:val="22"/>
          <w:szCs w:val="22"/>
        </w:rPr>
        <w:t>specyfikacji istotnych warunków zamówienia.</w:t>
      </w:r>
    </w:p>
    <w:p w14:paraId="15155C46" w14:textId="77777777" w:rsidR="00304589" w:rsidRPr="00530DD7" w:rsidRDefault="00923FA1" w:rsidP="00A556D0">
      <w:pPr>
        <w:numPr>
          <w:ilvl w:val="3"/>
          <w:numId w:val="19"/>
        </w:numPr>
        <w:spacing w:before="120"/>
        <w:ind w:left="720"/>
        <w:jc w:val="both"/>
        <w:rPr>
          <w:rFonts w:ascii="Arial" w:hAnsi="Arial" w:cs="Arial"/>
          <w:color w:val="000000" w:themeColor="text1"/>
          <w:sz w:val="22"/>
          <w:szCs w:val="22"/>
        </w:rPr>
      </w:pPr>
      <w:r w:rsidRPr="00530DD7">
        <w:rPr>
          <w:rFonts w:ascii="Arial" w:hAnsi="Arial" w:cs="Arial"/>
          <w:color w:val="000000" w:themeColor="text1"/>
          <w:sz w:val="22"/>
          <w:szCs w:val="22"/>
        </w:rPr>
        <w:t>Prace objęte zamówieniem zamierzamy wykonać</w:t>
      </w:r>
      <w:r w:rsidR="00304589" w:rsidRPr="00530DD7">
        <w:rPr>
          <w:rFonts w:ascii="Arial" w:hAnsi="Arial" w:cs="Arial"/>
          <w:color w:val="000000" w:themeColor="text1"/>
          <w:sz w:val="22"/>
          <w:szCs w:val="22"/>
        </w:rPr>
        <w:t>:</w:t>
      </w:r>
    </w:p>
    <w:p w14:paraId="7071CC00" w14:textId="0F3724A4" w:rsidR="00E11D84" w:rsidRPr="00530DD7" w:rsidRDefault="00304589" w:rsidP="00E37266">
      <w:pPr>
        <w:pStyle w:val="Akapitzlist"/>
        <w:numPr>
          <w:ilvl w:val="0"/>
          <w:numId w:val="25"/>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sami</w:t>
      </w:r>
    </w:p>
    <w:p w14:paraId="5EA33174" w14:textId="77777777" w:rsidR="002E0233" w:rsidRPr="00530DD7" w:rsidRDefault="00923FA1" w:rsidP="00E11D84">
      <w:pPr>
        <w:pStyle w:val="Akapitzlist"/>
        <w:numPr>
          <w:ilvl w:val="0"/>
          <w:numId w:val="25"/>
        </w:numPr>
        <w:spacing w:before="60" w:after="60"/>
        <w:ind w:left="1434"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siłami podwykonawcy</w:t>
      </w:r>
      <w:r w:rsidR="002E0233" w:rsidRPr="00530DD7">
        <w:rPr>
          <w:rFonts w:ascii="Arial" w:hAnsi="Arial" w:cs="Arial"/>
          <w:color w:val="000000" w:themeColor="text1"/>
          <w:sz w:val="22"/>
          <w:szCs w:val="22"/>
        </w:rPr>
        <w:t>:</w:t>
      </w:r>
    </w:p>
    <w:p w14:paraId="35AD241B" w14:textId="77777777" w:rsidR="00304589" w:rsidRPr="00530DD7" w:rsidRDefault="00991523" w:rsidP="002A6EF4">
      <w:pPr>
        <w:pStyle w:val="Akapitzlist"/>
        <w:numPr>
          <w:ilvl w:val="0"/>
          <w:numId w:val="42"/>
        </w:numPr>
        <w:spacing w:before="60"/>
        <w:ind w:hanging="449"/>
        <w:jc w:val="both"/>
        <w:rPr>
          <w:rFonts w:ascii="Arial" w:hAnsi="Arial" w:cs="Arial"/>
          <w:i/>
          <w:color w:val="000000" w:themeColor="text1"/>
          <w:sz w:val="22"/>
          <w:szCs w:val="22"/>
        </w:rPr>
      </w:pPr>
      <w:r w:rsidRPr="00530DD7">
        <w:rPr>
          <w:rFonts w:ascii="Arial" w:hAnsi="Arial" w:cs="Arial"/>
          <w:i/>
          <w:color w:val="000000" w:themeColor="text1"/>
          <w:sz w:val="22"/>
          <w:szCs w:val="22"/>
        </w:rPr>
        <w:t>Część zamówienia, którą</w:t>
      </w:r>
      <w:r w:rsidR="00304589" w:rsidRPr="00530DD7">
        <w:rPr>
          <w:rFonts w:ascii="Arial" w:hAnsi="Arial" w:cs="Arial"/>
          <w:i/>
          <w:color w:val="000000" w:themeColor="text1"/>
          <w:sz w:val="22"/>
          <w:szCs w:val="22"/>
        </w:rPr>
        <w:t xml:space="preserve"> wykonywać będzie podwykonawca: </w:t>
      </w: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304589" w:rsidRPr="00530DD7">
        <w:rPr>
          <w:rFonts w:ascii="Arial" w:hAnsi="Arial" w:cs="Arial"/>
          <w:i/>
          <w:color w:val="000000" w:themeColor="text1"/>
          <w:sz w:val="22"/>
          <w:szCs w:val="22"/>
        </w:rPr>
        <w:t>……</w:t>
      </w:r>
    </w:p>
    <w:p w14:paraId="4E4EE80A" w14:textId="77777777" w:rsidR="002E0233" w:rsidRPr="00530DD7" w:rsidRDefault="00991523" w:rsidP="002E0233">
      <w:pPr>
        <w:pStyle w:val="Akapitzlist"/>
        <w:spacing w:before="60"/>
        <w:ind w:left="1843"/>
        <w:jc w:val="both"/>
        <w:rPr>
          <w:rFonts w:ascii="Arial" w:hAnsi="Arial" w:cs="Arial"/>
          <w:i/>
          <w:color w:val="000000" w:themeColor="text1"/>
          <w:sz w:val="22"/>
          <w:szCs w:val="22"/>
        </w:rPr>
      </w:pP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p>
    <w:p w14:paraId="4428A55E" w14:textId="5A710665" w:rsidR="00991523" w:rsidRPr="00530DD7" w:rsidRDefault="00C328E5" w:rsidP="002A6EF4">
      <w:pPr>
        <w:pStyle w:val="Akapitzlist"/>
        <w:numPr>
          <w:ilvl w:val="0"/>
          <w:numId w:val="42"/>
        </w:numPr>
        <w:spacing w:before="60"/>
        <w:ind w:hanging="449"/>
        <w:jc w:val="both"/>
        <w:rPr>
          <w:rFonts w:ascii="Arial" w:hAnsi="Arial" w:cs="Arial"/>
          <w:i/>
          <w:color w:val="000000" w:themeColor="text1"/>
          <w:sz w:val="22"/>
          <w:szCs w:val="22"/>
        </w:rPr>
      </w:pPr>
      <w:r w:rsidRPr="00530DD7">
        <w:rPr>
          <w:rFonts w:ascii="Arial" w:hAnsi="Arial" w:cs="Arial"/>
          <w:i/>
          <w:color w:val="000000" w:themeColor="text1"/>
          <w:sz w:val="22"/>
          <w:szCs w:val="22"/>
        </w:rPr>
        <w:t xml:space="preserve">nazwa firmy podwykonawcy/ ów </w:t>
      </w:r>
      <w:r w:rsidR="0028341F"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5D48F6" w:rsidRPr="00530DD7">
        <w:rPr>
          <w:rFonts w:ascii="Arial" w:hAnsi="Arial" w:cs="Arial"/>
          <w:i/>
          <w:color w:val="000000" w:themeColor="text1"/>
          <w:sz w:val="22"/>
          <w:szCs w:val="22"/>
        </w:rPr>
        <w:t>………………….</w:t>
      </w:r>
    </w:p>
    <w:p w14:paraId="665CE9E7" w14:textId="77777777" w:rsidR="00804008" w:rsidRPr="00530DD7" w:rsidRDefault="00804008" w:rsidP="00804008">
      <w:pPr>
        <w:pStyle w:val="Akapitzlist"/>
        <w:spacing w:before="60"/>
        <w:ind w:left="1867"/>
        <w:jc w:val="both"/>
        <w:rPr>
          <w:rFonts w:ascii="Arial" w:hAnsi="Arial" w:cs="Arial"/>
          <w:i/>
          <w:color w:val="000000" w:themeColor="text1"/>
          <w:sz w:val="22"/>
          <w:szCs w:val="22"/>
        </w:rPr>
      </w:pPr>
      <w:r w:rsidRPr="00530DD7">
        <w:rPr>
          <w:rFonts w:ascii="Arial" w:hAnsi="Arial" w:cs="Arial"/>
          <w:i/>
          <w:color w:val="000000" w:themeColor="text1"/>
          <w:sz w:val="22"/>
          <w:szCs w:val="22"/>
        </w:rPr>
        <w:t>…………………………………………………………………………………..</w:t>
      </w:r>
    </w:p>
    <w:p w14:paraId="5A868081" w14:textId="77777777" w:rsidR="004B069F" w:rsidRPr="00530DD7" w:rsidRDefault="002F166C" w:rsidP="00A556D0">
      <w:pPr>
        <w:numPr>
          <w:ilvl w:val="3"/>
          <w:numId w:val="19"/>
        </w:numPr>
        <w:spacing w:before="120"/>
        <w:ind w:left="714" w:hanging="357"/>
        <w:jc w:val="both"/>
        <w:rPr>
          <w:rFonts w:ascii="Arial" w:hAnsi="Arial" w:cs="Arial"/>
          <w:color w:val="000000" w:themeColor="text1"/>
          <w:sz w:val="22"/>
          <w:szCs w:val="22"/>
        </w:rPr>
      </w:pPr>
      <w:r w:rsidRPr="00530DD7">
        <w:rPr>
          <w:rFonts w:ascii="Arial" w:hAnsi="Arial" w:cs="Arial"/>
          <w:color w:val="000000" w:themeColor="text1"/>
          <w:sz w:val="22"/>
          <w:szCs w:val="22"/>
        </w:rPr>
        <w:t>Prosimy o zwrot wadium (wniesionego w pieniądzu), na zasadach określonych w art. 46 ustawy PZP, na następujący rachunek:</w:t>
      </w:r>
    </w:p>
    <w:p w14:paraId="7B91E528" w14:textId="4923A61C" w:rsidR="002F166C" w:rsidRPr="00530DD7" w:rsidRDefault="004B069F" w:rsidP="004B069F">
      <w:pPr>
        <w:spacing w:before="120"/>
        <w:ind w:left="714"/>
        <w:jc w:val="both"/>
        <w:rPr>
          <w:rFonts w:ascii="Arial" w:hAnsi="Arial" w:cs="Arial"/>
          <w:color w:val="000000" w:themeColor="text1"/>
          <w:sz w:val="22"/>
          <w:szCs w:val="22"/>
        </w:rPr>
      </w:pPr>
      <w:r w:rsidRPr="00530DD7">
        <w:rPr>
          <w:rFonts w:ascii="Arial" w:hAnsi="Arial" w:cs="Arial"/>
          <w:color w:val="000000" w:themeColor="text1"/>
          <w:sz w:val="22"/>
          <w:szCs w:val="22"/>
        </w:rPr>
        <w:t>…………………………</w:t>
      </w:r>
      <w:r w:rsidR="002F166C" w:rsidRPr="00530DD7">
        <w:rPr>
          <w:rFonts w:ascii="Arial" w:hAnsi="Arial" w:cs="Arial"/>
          <w:color w:val="000000" w:themeColor="text1"/>
          <w:sz w:val="22"/>
          <w:szCs w:val="22"/>
        </w:rPr>
        <w:t>…...………………....</w:t>
      </w:r>
      <w:r w:rsidR="005622CE" w:rsidRPr="00530DD7">
        <w:rPr>
          <w:rFonts w:ascii="Arial" w:hAnsi="Arial" w:cs="Arial"/>
          <w:bCs/>
          <w:i/>
          <w:color w:val="000000" w:themeColor="text1"/>
          <w:sz w:val="22"/>
          <w:szCs w:val="22"/>
        </w:rPr>
        <w:t>...................................</w:t>
      </w:r>
    </w:p>
    <w:p w14:paraId="27112518" w14:textId="77777777" w:rsidR="009C50A3" w:rsidRPr="00530DD7" w:rsidRDefault="00923FA1" w:rsidP="00A556D0">
      <w:pPr>
        <w:numPr>
          <w:ilvl w:val="3"/>
          <w:numId w:val="19"/>
        </w:numPr>
        <w:spacing w:before="60"/>
        <w:ind w:left="720"/>
        <w:jc w:val="both"/>
        <w:rPr>
          <w:rFonts w:ascii="Arial" w:hAnsi="Arial" w:cs="Arial"/>
          <w:color w:val="000000" w:themeColor="text1"/>
          <w:sz w:val="22"/>
          <w:szCs w:val="22"/>
        </w:rPr>
      </w:pPr>
      <w:r w:rsidRPr="00530DD7">
        <w:rPr>
          <w:rFonts w:ascii="Arial" w:hAnsi="Arial" w:cs="Arial"/>
          <w:color w:val="000000" w:themeColor="text1"/>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miejscu </w:t>
      </w:r>
      <w:r w:rsidR="00934A82" w:rsidRPr="00530DD7">
        <w:rPr>
          <w:rFonts w:ascii="Arial" w:hAnsi="Arial" w:cs="Arial"/>
          <w:color w:val="000000" w:themeColor="text1"/>
          <w:sz w:val="22"/>
          <w:szCs w:val="22"/>
        </w:rPr>
        <w:br/>
      </w:r>
      <w:r w:rsidRPr="00530DD7">
        <w:rPr>
          <w:rFonts w:ascii="Arial" w:hAnsi="Arial" w:cs="Arial"/>
          <w:color w:val="000000" w:themeColor="text1"/>
          <w:sz w:val="22"/>
          <w:szCs w:val="22"/>
        </w:rPr>
        <w:t>i terminie wyznaczonym przez zamawiającego.</w:t>
      </w:r>
      <w:r w:rsidR="009C50A3" w:rsidRPr="00530DD7">
        <w:rPr>
          <w:rFonts w:ascii="Arial" w:hAnsi="Arial" w:cs="Arial"/>
          <w:color w:val="000000" w:themeColor="text1"/>
          <w:sz w:val="22"/>
          <w:szCs w:val="22"/>
        </w:rPr>
        <w:t xml:space="preserve"> </w:t>
      </w:r>
    </w:p>
    <w:p w14:paraId="57C8E368" w14:textId="3E6BCDC1" w:rsidR="009C50A3" w:rsidRPr="00530DD7" w:rsidRDefault="00923FA1" w:rsidP="00A556D0">
      <w:pPr>
        <w:numPr>
          <w:ilvl w:val="3"/>
          <w:numId w:val="19"/>
        </w:numPr>
        <w:spacing w:before="60"/>
        <w:ind w:left="72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Oświadczamy, że oferujemy Zamawiającemu </w:t>
      </w:r>
      <w:r w:rsidR="00552EB5" w:rsidRPr="00530DD7">
        <w:rPr>
          <w:rFonts w:ascii="Arial" w:hAnsi="Arial" w:cs="Arial"/>
          <w:color w:val="000000" w:themeColor="text1"/>
          <w:sz w:val="22"/>
          <w:szCs w:val="22"/>
        </w:rPr>
        <w:t xml:space="preserve">okres płatności do </w:t>
      </w:r>
      <w:r w:rsidR="005622CE" w:rsidRPr="00530DD7">
        <w:rPr>
          <w:rFonts w:ascii="Arial" w:hAnsi="Arial" w:cs="Arial"/>
          <w:color w:val="000000" w:themeColor="text1"/>
          <w:sz w:val="22"/>
          <w:szCs w:val="22"/>
        </w:rPr>
        <w:t>30</w:t>
      </w:r>
      <w:r w:rsidRPr="00530DD7">
        <w:rPr>
          <w:rFonts w:ascii="Arial" w:hAnsi="Arial" w:cs="Arial"/>
          <w:color w:val="000000" w:themeColor="text1"/>
          <w:sz w:val="22"/>
          <w:szCs w:val="22"/>
        </w:rPr>
        <w:t xml:space="preserve"> dni od złożonych faktur wystawionych za zrealizowany przedmiot umowy licząc od dnia dostarczenia prawidłowo wystawionej faktury do Urzędu Miasta Kołobrzeg.</w:t>
      </w:r>
      <w:r w:rsidR="009C50A3" w:rsidRPr="00530DD7">
        <w:rPr>
          <w:rFonts w:ascii="Arial" w:hAnsi="Arial" w:cs="Arial"/>
          <w:color w:val="000000" w:themeColor="text1"/>
          <w:sz w:val="22"/>
          <w:szCs w:val="22"/>
        </w:rPr>
        <w:t xml:space="preserve"> </w:t>
      </w:r>
    </w:p>
    <w:p w14:paraId="48B3F75F" w14:textId="7EA7FDCF" w:rsidR="00923FA1" w:rsidRPr="00530DD7" w:rsidRDefault="00923FA1" w:rsidP="00A556D0">
      <w:pPr>
        <w:numPr>
          <w:ilvl w:val="3"/>
          <w:numId w:val="19"/>
        </w:numPr>
        <w:spacing w:before="60"/>
        <w:ind w:left="709"/>
        <w:jc w:val="both"/>
        <w:rPr>
          <w:rFonts w:ascii="Arial" w:hAnsi="Arial" w:cs="Arial"/>
          <w:color w:val="000000" w:themeColor="text1"/>
          <w:sz w:val="22"/>
          <w:szCs w:val="22"/>
        </w:rPr>
      </w:pPr>
      <w:r w:rsidRPr="00530DD7">
        <w:rPr>
          <w:rFonts w:ascii="Arial" w:hAnsi="Arial" w:cs="Arial"/>
          <w:color w:val="000000" w:themeColor="text1"/>
          <w:sz w:val="22"/>
          <w:szCs w:val="22"/>
        </w:rPr>
        <w:t>Oświadczamy, że oferta zawiera informacje stanowią</w:t>
      </w:r>
      <w:r w:rsidR="00782D82" w:rsidRPr="00530DD7">
        <w:rPr>
          <w:rFonts w:ascii="Arial" w:hAnsi="Arial" w:cs="Arial"/>
          <w:color w:val="000000" w:themeColor="text1"/>
          <w:sz w:val="22"/>
          <w:szCs w:val="22"/>
        </w:rPr>
        <w:t xml:space="preserve">ce tajemnicę przedsiębiorstwa w </w:t>
      </w:r>
      <w:r w:rsidRPr="00530DD7">
        <w:rPr>
          <w:rFonts w:ascii="Arial" w:hAnsi="Arial" w:cs="Arial"/>
          <w:color w:val="000000" w:themeColor="text1"/>
          <w:sz w:val="22"/>
          <w:szCs w:val="22"/>
        </w:rPr>
        <w:t>rozumieniu przepisów o zwalczaniu nieuczciwej konkurencji. Informacje</w:t>
      </w:r>
      <w:r w:rsidR="00782D82"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takie</w:t>
      </w:r>
      <w:r w:rsidR="00782D82"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zawarte</w:t>
      </w:r>
      <w:r w:rsidR="00782D82" w:rsidRPr="00530DD7">
        <w:rPr>
          <w:rFonts w:ascii="Arial" w:hAnsi="Arial" w:cs="Arial"/>
          <w:color w:val="000000" w:themeColor="text1"/>
          <w:sz w:val="22"/>
          <w:szCs w:val="22"/>
        </w:rPr>
        <w:t xml:space="preserve"> </w:t>
      </w:r>
      <w:r w:rsidR="00CA7D7C" w:rsidRPr="00530DD7">
        <w:rPr>
          <w:rFonts w:ascii="Arial" w:hAnsi="Arial" w:cs="Arial"/>
          <w:color w:val="000000" w:themeColor="text1"/>
          <w:sz w:val="22"/>
          <w:szCs w:val="22"/>
        </w:rPr>
        <w:t>są</w:t>
      </w:r>
      <w:r w:rsidR="00782D82" w:rsidRPr="00530DD7">
        <w:rPr>
          <w:rFonts w:ascii="Arial" w:hAnsi="Arial" w:cs="Arial"/>
          <w:color w:val="000000" w:themeColor="text1"/>
          <w:sz w:val="22"/>
          <w:szCs w:val="22"/>
        </w:rPr>
        <w:t xml:space="preserve"> w </w:t>
      </w:r>
      <w:r w:rsidR="00CA7D7C" w:rsidRPr="00530DD7">
        <w:rPr>
          <w:rFonts w:ascii="Arial" w:hAnsi="Arial" w:cs="Arial"/>
          <w:color w:val="000000" w:themeColor="text1"/>
          <w:sz w:val="22"/>
          <w:szCs w:val="22"/>
        </w:rPr>
        <w:t>następujących</w:t>
      </w:r>
      <w:r w:rsidR="00782D82" w:rsidRPr="00530DD7">
        <w:rPr>
          <w:rFonts w:ascii="Arial" w:hAnsi="Arial" w:cs="Arial"/>
          <w:color w:val="000000" w:themeColor="text1"/>
          <w:sz w:val="22"/>
          <w:szCs w:val="22"/>
        </w:rPr>
        <w:t xml:space="preserve"> </w:t>
      </w:r>
      <w:r w:rsidR="00CA7D7C" w:rsidRPr="00530DD7">
        <w:rPr>
          <w:rFonts w:ascii="Arial" w:hAnsi="Arial" w:cs="Arial"/>
          <w:color w:val="000000" w:themeColor="text1"/>
          <w:sz w:val="22"/>
          <w:szCs w:val="22"/>
        </w:rPr>
        <w:t>dokumentach:</w:t>
      </w:r>
      <w:r w:rsidR="00244115"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w:t>
      </w:r>
    </w:p>
    <w:p w14:paraId="0044E911" w14:textId="77777777" w:rsidR="00CB5EE3" w:rsidRPr="00530DD7" w:rsidRDefault="000F5588" w:rsidP="00A556D0">
      <w:pPr>
        <w:numPr>
          <w:ilvl w:val="3"/>
          <w:numId w:val="19"/>
        </w:numPr>
        <w:spacing w:before="60"/>
        <w:ind w:left="709"/>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Oświadczamy, że wypełniliśmy obowiązki informacyjne przewidziane w art. 13 lub art. 14 RODO wobec osób fizycznych, od których dane osobowe bezpośrednio lub pośrednio pozyskałem w celu ubiegania się o udzielenie zamówienia publicznego w niniejszym postępowaniu. </w:t>
      </w:r>
    </w:p>
    <w:p w14:paraId="3B6E2176" w14:textId="6EADF270" w:rsidR="000F5588" w:rsidRPr="00530DD7" w:rsidRDefault="000F5588" w:rsidP="00CB5EE3">
      <w:pPr>
        <w:spacing w:before="60"/>
        <w:ind w:left="709"/>
        <w:jc w:val="both"/>
        <w:rPr>
          <w:rFonts w:ascii="Arial" w:hAnsi="Arial" w:cs="Arial"/>
          <w:color w:val="000000" w:themeColor="text1"/>
          <w:sz w:val="18"/>
          <w:szCs w:val="18"/>
        </w:rPr>
      </w:pPr>
      <w:r w:rsidRPr="00530DD7">
        <w:rPr>
          <w:rFonts w:ascii="Arial" w:hAnsi="Arial" w:cs="Arial"/>
          <w:color w:val="000000" w:themeColor="text1"/>
          <w:sz w:val="18"/>
          <w:szCs w:val="18"/>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3B25C4FD" w14:textId="77777777" w:rsidR="00923FA1" w:rsidRPr="00530DD7" w:rsidRDefault="00923FA1" w:rsidP="00923FA1">
      <w:pPr>
        <w:ind w:left="360"/>
        <w:jc w:val="both"/>
        <w:rPr>
          <w:rFonts w:ascii="Arial" w:hAnsi="Arial" w:cs="Arial"/>
          <w:color w:val="000000" w:themeColor="text1"/>
          <w:sz w:val="22"/>
          <w:szCs w:val="22"/>
        </w:rPr>
      </w:pPr>
    </w:p>
    <w:p w14:paraId="6BEBBB81" w14:textId="12B5AD52" w:rsidR="006B7709" w:rsidRPr="00530DD7" w:rsidRDefault="00923FA1" w:rsidP="009B38A3">
      <w:pPr>
        <w:ind w:left="709" w:hanging="283"/>
        <w:jc w:val="both"/>
        <w:rPr>
          <w:rFonts w:ascii="Arial" w:hAnsi="Arial"/>
          <w:b/>
          <w:color w:val="000000" w:themeColor="text1"/>
          <w:sz w:val="22"/>
          <w:szCs w:val="22"/>
        </w:rPr>
      </w:pPr>
      <w:r w:rsidRPr="00530DD7">
        <w:rPr>
          <w:rFonts w:ascii="Arial" w:hAnsi="Arial" w:cs="Arial"/>
          <w:bCs/>
          <w:color w:val="000000" w:themeColor="text1"/>
          <w:sz w:val="22"/>
          <w:szCs w:val="22"/>
        </w:rPr>
        <w:t>*)</w:t>
      </w:r>
      <w:r w:rsidR="009B38A3" w:rsidRPr="00530DD7">
        <w:rPr>
          <w:rFonts w:ascii="Arial" w:hAnsi="Arial" w:cs="Arial"/>
          <w:b/>
          <w:bCs/>
          <w:color w:val="000000" w:themeColor="text1"/>
          <w:sz w:val="22"/>
          <w:szCs w:val="22"/>
        </w:rPr>
        <w:t xml:space="preserve"> </w:t>
      </w:r>
      <w:r w:rsidR="009B38A3" w:rsidRPr="00530DD7">
        <w:rPr>
          <w:rFonts w:ascii="Arial" w:hAnsi="Arial" w:cs="Arial"/>
          <w:b/>
          <w:bCs/>
          <w:i/>
          <w:color w:val="000000" w:themeColor="text1"/>
        </w:rPr>
        <w:t xml:space="preserve">gwarancja od </w:t>
      </w:r>
      <w:r w:rsidR="001B4D76" w:rsidRPr="00530DD7">
        <w:rPr>
          <w:rFonts w:ascii="Arial" w:hAnsi="Arial" w:cs="Arial"/>
          <w:b/>
          <w:bCs/>
          <w:i/>
          <w:color w:val="000000" w:themeColor="text1"/>
        </w:rPr>
        <w:t>24</w:t>
      </w:r>
      <w:r w:rsidR="00EA762D" w:rsidRPr="00530DD7">
        <w:rPr>
          <w:rFonts w:ascii="Arial" w:hAnsi="Arial" w:cs="Arial"/>
          <w:b/>
          <w:bCs/>
          <w:i/>
          <w:color w:val="000000" w:themeColor="text1"/>
        </w:rPr>
        <w:t xml:space="preserve"> </w:t>
      </w:r>
      <w:r w:rsidR="009B38A3" w:rsidRPr="00530DD7">
        <w:rPr>
          <w:rFonts w:ascii="Arial" w:hAnsi="Arial" w:cs="Arial"/>
          <w:b/>
          <w:bCs/>
          <w:i/>
          <w:color w:val="000000" w:themeColor="text1"/>
        </w:rPr>
        <w:t>miesięcy</w:t>
      </w:r>
    </w:p>
    <w:p w14:paraId="7C571AC8" w14:textId="3D85D671" w:rsidR="00551149" w:rsidRPr="00530DD7" w:rsidRDefault="00C12A55" w:rsidP="00DE4611">
      <w:pPr>
        <w:spacing w:before="60"/>
        <w:ind w:left="357"/>
        <w:jc w:val="both"/>
        <w:rPr>
          <w:rFonts w:ascii="Arial" w:hAnsi="Arial" w:cs="Arial"/>
          <w:i/>
          <w:color w:val="000000" w:themeColor="text1"/>
        </w:rPr>
      </w:pPr>
      <w:r w:rsidRPr="00530DD7">
        <w:rPr>
          <w:rFonts w:ascii="Arial" w:hAnsi="Arial" w:cs="Arial"/>
          <w:bCs/>
          <w:color w:val="000000" w:themeColor="text1"/>
          <w:sz w:val="22"/>
          <w:szCs w:val="22"/>
        </w:rPr>
        <w:t xml:space="preserve">**) </w:t>
      </w:r>
      <w:r w:rsidR="00DE4611" w:rsidRPr="00530DD7">
        <w:rPr>
          <w:rFonts w:ascii="Arial" w:hAnsi="Arial" w:cs="Arial"/>
          <w:i/>
          <w:color w:val="000000" w:themeColor="text1"/>
        </w:rPr>
        <w:t>wybrać TAK lub NIE. W przypadku braku odpowiedzi Zamawiający uzna, że wykonawca zaznaczył odpowiedź NIE.</w:t>
      </w:r>
    </w:p>
    <w:p w14:paraId="528094FA" w14:textId="77777777" w:rsidR="00DE4611" w:rsidRPr="00530DD7" w:rsidRDefault="00DE4611" w:rsidP="00DE4611">
      <w:pPr>
        <w:spacing w:before="60"/>
        <w:ind w:left="357"/>
        <w:jc w:val="both"/>
        <w:rPr>
          <w:rFonts w:ascii="Arial" w:hAnsi="Arial" w:cs="Arial"/>
          <w:color w:val="000000" w:themeColor="text1"/>
          <w:sz w:val="16"/>
          <w:szCs w:val="16"/>
        </w:rPr>
      </w:pPr>
    </w:p>
    <w:p w14:paraId="650B086F" w14:textId="77777777" w:rsidR="00551149" w:rsidRPr="00530DD7" w:rsidRDefault="00551149" w:rsidP="00551149">
      <w:pPr>
        <w:pStyle w:val="Tekstprzypisudolnego"/>
        <w:ind w:left="426" w:hanging="12"/>
        <w:jc w:val="both"/>
        <w:rPr>
          <w:rFonts w:ascii="Arial" w:hAnsi="Arial" w:cs="Arial"/>
          <w:color w:val="000000" w:themeColor="text1"/>
          <w:sz w:val="16"/>
          <w:szCs w:val="16"/>
        </w:rPr>
      </w:pPr>
      <w:r w:rsidRPr="00530DD7">
        <w:rPr>
          <w:rFonts w:ascii="Arial" w:hAnsi="Arial" w:cs="Arial"/>
          <w:color w:val="000000" w:themeColor="text1"/>
          <w:sz w:val="16"/>
          <w:szCs w:val="16"/>
        </w:rPr>
        <w:tab/>
        <w:t>Wykonawca wskazuje, wyłącznie do celów statystycznych, czy jest mikroprzedsiębiorstwem bądź małym lub średnim przedsiębiorstwem. I tak zgodnie z przepisami ustawy z dnia 6 marca 2018 r. Prawo przedsiębiorców (Dz.U. z 2018 r., poz. 646):</w:t>
      </w:r>
    </w:p>
    <w:p w14:paraId="734F6EF3" w14:textId="77777777" w:rsidR="00551149" w:rsidRPr="00530DD7" w:rsidRDefault="00551149" w:rsidP="00551149">
      <w:pPr>
        <w:pStyle w:val="Tekstprzypisudolnego"/>
        <w:ind w:left="426" w:hanging="12"/>
        <w:jc w:val="both"/>
        <w:rPr>
          <w:rFonts w:ascii="Arial" w:hAnsi="Arial" w:cs="Arial"/>
          <w:color w:val="000000" w:themeColor="text1"/>
          <w:sz w:val="16"/>
          <w:szCs w:val="16"/>
        </w:rPr>
      </w:pPr>
      <w:r w:rsidRPr="00530DD7">
        <w:rPr>
          <w:rFonts w:ascii="Arial" w:hAnsi="Arial" w:cs="Arial"/>
          <w:color w:val="000000" w:themeColor="text1"/>
          <w:sz w:val="16"/>
          <w:szCs w:val="16"/>
        </w:rPr>
        <w:t>1)</w:t>
      </w:r>
      <w:r w:rsidRPr="00530DD7">
        <w:rPr>
          <w:rFonts w:ascii="Arial" w:hAnsi="Arial" w:cs="Arial"/>
          <w:color w:val="000000" w:themeColor="text1"/>
          <w:sz w:val="16"/>
          <w:szCs w:val="16"/>
        </w:rPr>
        <w:tab/>
        <w:t xml:space="preserve">mikroprzedsiębiorca – to przedsiębiorca, który w co najmniej jednym roku z dwóch ostatnich lat obrotowych spełniał łącznie następujące warunki: a)zatrudniał średniorocznie mniej niż 10 pracowników oraz b)osiągnął roczny obrót netto ze sprzedaży towarów, wyrobów i usług oraz z operacji finansowych nieprzekraczający równowartości w złotych 2 milionów </w:t>
      </w:r>
      <w:r w:rsidRPr="00530DD7">
        <w:rPr>
          <w:rFonts w:ascii="Arial" w:hAnsi="Arial" w:cs="Arial"/>
          <w:color w:val="000000" w:themeColor="text1"/>
          <w:sz w:val="16"/>
          <w:szCs w:val="16"/>
        </w:rPr>
        <w:lastRenderedPageBreak/>
        <w:t>euro, lub sumy aktywów jego bilansu sporządzonego na koniec jednego z tych lat nie przekroczyły równowartości w złotych 2 milionów euro;</w:t>
      </w:r>
    </w:p>
    <w:p w14:paraId="49605E4E" w14:textId="77777777" w:rsidR="00551149" w:rsidRPr="00530DD7" w:rsidRDefault="00551149" w:rsidP="00551149">
      <w:pPr>
        <w:pStyle w:val="Tekstprzypisudolnego"/>
        <w:ind w:left="426" w:hanging="12"/>
        <w:jc w:val="both"/>
        <w:rPr>
          <w:rFonts w:ascii="Arial" w:hAnsi="Arial" w:cs="Arial"/>
          <w:color w:val="000000" w:themeColor="text1"/>
          <w:sz w:val="16"/>
          <w:szCs w:val="16"/>
        </w:rPr>
      </w:pPr>
      <w:r w:rsidRPr="00530DD7">
        <w:rPr>
          <w:rFonts w:ascii="Arial" w:hAnsi="Arial" w:cs="Arial"/>
          <w:color w:val="000000" w:themeColor="text1"/>
          <w:sz w:val="16"/>
          <w:szCs w:val="16"/>
        </w:rPr>
        <w:t>2)</w:t>
      </w:r>
      <w:r w:rsidRPr="00530DD7">
        <w:rPr>
          <w:rFonts w:ascii="Arial" w:hAnsi="Arial" w:cs="Arial"/>
          <w:color w:val="000000" w:themeColor="text1"/>
          <w:sz w:val="16"/>
          <w:szCs w:val="16"/>
        </w:rPr>
        <w:tab/>
        <w:t>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mikroprzedsiębiorcą</w:t>
      </w:r>
    </w:p>
    <w:p w14:paraId="110EC442" w14:textId="77777777" w:rsidR="00551149" w:rsidRPr="00530DD7" w:rsidRDefault="00551149" w:rsidP="00551149">
      <w:pPr>
        <w:pStyle w:val="Tekstprzypisudolnego"/>
        <w:ind w:left="426" w:hanging="12"/>
        <w:jc w:val="both"/>
        <w:rPr>
          <w:rFonts w:ascii="Arial" w:hAnsi="Arial" w:cs="Arial"/>
          <w:color w:val="000000" w:themeColor="text1"/>
          <w:sz w:val="16"/>
          <w:szCs w:val="16"/>
        </w:rPr>
      </w:pPr>
      <w:r w:rsidRPr="00530DD7">
        <w:rPr>
          <w:rFonts w:ascii="Arial" w:hAnsi="Arial" w:cs="Arial"/>
          <w:color w:val="000000" w:themeColor="text1"/>
          <w:sz w:val="16"/>
          <w:szCs w:val="16"/>
        </w:rPr>
        <w:t>3)</w:t>
      </w:r>
      <w:r w:rsidRPr="00530DD7">
        <w:rPr>
          <w:rFonts w:ascii="Arial" w:hAnsi="Arial" w:cs="Arial"/>
          <w:color w:val="000000" w:themeColor="text1"/>
          <w:sz w:val="16"/>
          <w:szCs w:val="16"/>
        </w:rPr>
        <w:tab/>
        <w:t>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mikroprzedsiębiorcą ani małym przedsiębiorcą.</w:t>
      </w:r>
    </w:p>
    <w:p w14:paraId="7E8BDD5B" w14:textId="77777777" w:rsidR="00551149" w:rsidRPr="00530DD7" w:rsidRDefault="00551149" w:rsidP="00551149">
      <w:pPr>
        <w:pStyle w:val="Tekstprzypisudolnego"/>
        <w:ind w:left="426" w:hanging="12"/>
        <w:jc w:val="both"/>
        <w:rPr>
          <w:rFonts w:ascii="Arial" w:hAnsi="Arial" w:cs="Arial"/>
          <w:color w:val="000000" w:themeColor="text1"/>
          <w:sz w:val="16"/>
          <w:szCs w:val="16"/>
        </w:rPr>
      </w:pPr>
    </w:p>
    <w:p w14:paraId="34AB7294" w14:textId="56B7F3E7" w:rsidR="00551149" w:rsidRPr="00530DD7" w:rsidRDefault="00551149" w:rsidP="00551149">
      <w:pPr>
        <w:pStyle w:val="Tekstprzypisudolnego"/>
        <w:ind w:left="426" w:hanging="12"/>
        <w:jc w:val="both"/>
        <w:rPr>
          <w:rFonts w:ascii="Arial" w:hAnsi="Arial" w:cs="Arial"/>
          <w:color w:val="000000" w:themeColor="text1"/>
          <w:sz w:val="16"/>
          <w:szCs w:val="16"/>
        </w:rPr>
      </w:pPr>
      <w:r w:rsidRPr="00530DD7">
        <w:rPr>
          <w:rFonts w:ascii="Arial" w:hAnsi="Arial" w:cs="Arial"/>
          <w:color w:val="000000" w:themeColor="text1"/>
          <w:sz w:val="16"/>
          <w:szCs w:val="16"/>
        </w:rPr>
        <w:t>Uwaga: Por. zalecenie Komisji z dnia 6 maja 2003 r. dotyczącego definicji przedsiębiorstw mikro, małych i średnich (notyfikowane jako dokument nr C(2003) 1422) (Dz.U. L 124 z 20.5.2003, s. 36–41). Te informacje są wymagane wyłącznie do celów statystycznych.</w:t>
      </w:r>
    </w:p>
    <w:p w14:paraId="03E14163" w14:textId="765AB869" w:rsidR="00923FA1" w:rsidRPr="00530DD7" w:rsidRDefault="00923FA1" w:rsidP="00946E36">
      <w:pPr>
        <w:pStyle w:val="Tekstprzypisudolnego"/>
        <w:spacing w:before="240" w:after="240"/>
        <w:jc w:val="both"/>
        <w:rPr>
          <w:rFonts w:ascii="Arial" w:hAnsi="Arial" w:cs="Arial"/>
          <w:color w:val="000000" w:themeColor="text1"/>
          <w:sz w:val="16"/>
          <w:szCs w:val="16"/>
        </w:rPr>
      </w:pPr>
      <w:r w:rsidRPr="00530DD7">
        <w:rPr>
          <w:rFonts w:ascii="Arial" w:hAnsi="Arial" w:cs="Arial"/>
          <w:color w:val="000000" w:themeColor="text1"/>
          <w:sz w:val="22"/>
          <w:szCs w:val="22"/>
        </w:rPr>
        <w:t>Załącznikami do niniejszej oferty są:</w:t>
      </w:r>
    </w:p>
    <w:p w14:paraId="7396332D" w14:textId="77777777" w:rsidR="00923FA1" w:rsidRPr="00530DD7" w:rsidRDefault="00923FA1" w:rsidP="009C3BD7">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p>
    <w:p w14:paraId="643638BC" w14:textId="77777777" w:rsidR="00923FA1" w:rsidRPr="00530DD7" w:rsidRDefault="00923FA1" w:rsidP="009C3BD7">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p>
    <w:p w14:paraId="0F2B7A03" w14:textId="77777777" w:rsidR="00923FA1" w:rsidRPr="00530DD7" w:rsidRDefault="00923FA1" w:rsidP="009C3BD7">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p>
    <w:p w14:paraId="439CB8B8" w14:textId="6ADB1A17" w:rsidR="00E11D84" w:rsidRPr="00530DD7" w:rsidRDefault="00C94EF9" w:rsidP="00773BBD">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r w:rsidR="00793CB2"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6CD02CAE" w14:textId="77777777" w:rsidR="00923FA1" w:rsidRPr="00530DD7" w:rsidRDefault="00923FA1" w:rsidP="001F58C7">
      <w:pPr>
        <w:suppressAutoHyphens/>
        <w:spacing w:before="120" w:line="360" w:lineRule="auto"/>
        <w:rPr>
          <w:rFonts w:ascii="Arial" w:hAnsi="Arial" w:cs="Arial"/>
          <w:color w:val="000000" w:themeColor="text1"/>
          <w:sz w:val="22"/>
          <w:szCs w:val="22"/>
        </w:rPr>
      </w:pPr>
      <w:r w:rsidRPr="00530DD7">
        <w:rPr>
          <w:rFonts w:ascii="Arial" w:hAnsi="Arial" w:cs="Arial"/>
          <w:color w:val="000000" w:themeColor="text1"/>
          <w:sz w:val="22"/>
          <w:szCs w:val="22"/>
        </w:rPr>
        <w:t xml:space="preserve">Oferta zawiera: </w:t>
      </w:r>
    </w:p>
    <w:p w14:paraId="094EF5B7" w14:textId="77777777" w:rsidR="00782D82" w:rsidRPr="00530DD7" w:rsidRDefault="00793CB2" w:rsidP="00FD6D45">
      <w:pPr>
        <w:spacing w:line="360" w:lineRule="auto"/>
        <w:rPr>
          <w:rFonts w:ascii="Arial" w:hAnsi="Arial" w:cs="Arial"/>
          <w:color w:val="000000" w:themeColor="text1"/>
          <w:sz w:val="22"/>
          <w:szCs w:val="22"/>
        </w:rPr>
      </w:pPr>
      <w:r w:rsidRPr="00530DD7">
        <w:rPr>
          <w:rFonts w:ascii="Arial" w:hAnsi="Arial" w:cs="Arial"/>
          <w:color w:val="000000" w:themeColor="text1"/>
          <w:sz w:val="22"/>
          <w:szCs w:val="22"/>
        </w:rPr>
        <w:t>…</w:t>
      </w:r>
      <w:r w:rsidR="00923FA1" w:rsidRPr="00530DD7">
        <w:rPr>
          <w:rFonts w:ascii="Arial" w:hAnsi="Arial" w:cs="Arial"/>
          <w:color w:val="000000" w:themeColor="text1"/>
          <w:sz w:val="22"/>
          <w:szCs w:val="22"/>
        </w:rPr>
        <w:t>....................... ponumerowanych stron.</w:t>
      </w:r>
    </w:p>
    <w:p w14:paraId="45C9EB04" w14:textId="77777777" w:rsidR="006F6FDC" w:rsidRPr="00530DD7" w:rsidRDefault="006F6FDC" w:rsidP="00695205">
      <w:pPr>
        <w:rPr>
          <w:rFonts w:ascii="Arial" w:hAnsi="Arial" w:cs="Arial"/>
          <w:b/>
          <w:color w:val="000000" w:themeColor="text1"/>
          <w:sz w:val="22"/>
          <w:szCs w:val="22"/>
        </w:rPr>
      </w:pPr>
    </w:p>
    <w:p w14:paraId="41E21918" w14:textId="26E8A335" w:rsidR="00695205" w:rsidRPr="00530DD7" w:rsidRDefault="00695205" w:rsidP="00695205">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 data: …………...2019r.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19E99246" w14:textId="77777777" w:rsidR="00695205" w:rsidRPr="00530DD7" w:rsidRDefault="00695205" w:rsidP="00695205">
      <w:pPr>
        <w:rPr>
          <w:rFonts w:ascii="Arial" w:hAnsi="Arial" w:cs="Arial"/>
          <w:color w:val="000000" w:themeColor="text1"/>
          <w:highlight w:val="yellow"/>
        </w:rPr>
      </w:pPr>
    </w:p>
    <w:p w14:paraId="309D5821" w14:textId="77777777" w:rsidR="00695205" w:rsidRPr="00530DD7" w:rsidRDefault="00695205" w:rsidP="00695205">
      <w:pPr>
        <w:rPr>
          <w:rFonts w:ascii="Arial" w:hAnsi="Arial" w:cs="Arial"/>
          <w:color w:val="000000" w:themeColor="text1"/>
          <w:highlight w:val="yellow"/>
        </w:rPr>
      </w:pPr>
    </w:p>
    <w:p w14:paraId="10226664" w14:textId="77777777" w:rsidR="00695205" w:rsidRPr="00530DD7" w:rsidRDefault="00695205" w:rsidP="00695205">
      <w:pPr>
        <w:rPr>
          <w:rFonts w:ascii="Arial" w:hAnsi="Arial" w:cs="Arial"/>
          <w:color w:val="000000" w:themeColor="text1"/>
          <w:highlight w:val="yellow"/>
        </w:rPr>
      </w:pPr>
    </w:p>
    <w:p w14:paraId="12BED137" w14:textId="77777777" w:rsidR="00695205" w:rsidRPr="00530DD7" w:rsidRDefault="00695205" w:rsidP="00695205">
      <w:pPr>
        <w:rPr>
          <w:rFonts w:ascii="Arial" w:hAnsi="Arial" w:cs="Arial"/>
          <w:color w:val="000000" w:themeColor="text1"/>
        </w:rPr>
      </w:pPr>
    </w:p>
    <w:p w14:paraId="3D6CD803" w14:textId="38F9EC2C" w:rsidR="00695205" w:rsidRPr="00530DD7" w:rsidRDefault="00695205" w:rsidP="00946E36">
      <w:pPr>
        <w:ind w:left="5387" w:firstLine="6"/>
        <w:rPr>
          <w:rFonts w:ascii="Arial" w:hAnsi="Arial" w:cs="Arial"/>
          <w:color w:val="000000" w:themeColor="text1"/>
          <w:sz w:val="16"/>
          <w:szCs w:val="16"/>
        </w:rPr>
      </w:pPr>
      <w:r w:rsidRPr="00530DD7">
        <w:rPr>
          <w:rFonts w:ascii="Arial" w:hAnsi="Arial" w:cs="Arial"/>
          <w:color w:val="000000" w:themeColor="text1"/>
          <w:sz w:val="16"/>
          <w:szCs w:val="16"/>
        </w:rPr>
        <w:t xml:space="preserve"> . . </w:t>
      </w:r>
      <w:r w:rsidR="00946E36" w:rsidRPr="00530DD7">
        <w:rPr>
          <w:rFonts w:ascii="Arial" w:hAnsi="Arial" w:cs="Arial"/>
          <w:color w:val="000000" w:themeColor="text1"/>
          <w:sz w:val="16"/>
          <w:szCs w:val="16"/>
        </w:rPr>
        <w:t>………….</w:t>
      </w:r>
      <w:r w:rsidRPr="00530DD7">
        <w:rPr>
          <w:rFonts w:ascii="Arial" w:hAnsi="Arial" w:cs="Arial"/>
          <w:color w:val="000000" w:themeColor="text1"/>
          <w:sz w:val="16"/>
          <w:szCs w:val="16"/>
        </w:rPr>
        <w:t xml:space="preserve"> . . . . . . . . . . . . . . . . . . . . . . . . . . .</w:t>
      </w:r>
    </w:p>
    <w:p w14:paraId="13A7CB4D" w14:textId="77777777" w:rsidR="00695205" w:rsidRPr="00530DD7" w:rsidRDefault="00695205" w:rsidP="00695205">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podpis osoby(osób)  uprawnionej(ych)</w:t>
      </w:r>
    </w:p>
    <w:p w14:paraId="272F0524" w14:textId="77777777" w:rsidR="00695205" w:rsidRPr="00530DD7" w:rsidRDefault="00695205" w:rsidP="00695205">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 xml:space="preserve"> do reprezentowania wykonawcy</w:t>
      </w:r>
    </w:p>
    <w:p w14:paraId="6EF43733" w14:textId="77777777" w:rsidR="000A7A7D" w:rsidRPr="00530DD7" w:rsidRDefault="000A7A7D" w:rsidP="006013A8">
      <w:pPr>
        <w:jc w:val="right"/>
        <w:rPr>
          <w:rFonts w:ascii="Arial" w:hAnsi="Arial" w:cs="Arial"/>
          <w:color w:val="000000" w:themeColor="text1"/>
          <w:sz w:val="22"/>
          <w:szCs w:val="22"/>
        </w:rPr>
      </w:pPr>
    </w:p>
    <w:p w14:paraId="5209032E" w14:textId="77777777" w:rsidR="00315A50" w:rsidRPr="00530DD7" w:rsidRDefault="00485D19" w:rsidP="00815CAF">
      <w:pPr>
        <w:jc w:val="right"/>
        <w:rPr>
          <w:rFonts w:ascii="Arial" w:hAnsi="Arial" w:cs="Arial"/>
          <w:color w:val="000000" w:themeColor="text1"/>
          <w:sz w:val="22"/>
          <w:szCs w:val="22"/>
        </w:rPr>
      </w:pPr>
      <w:r w:rsidRPr="00530DD7">
        <w:rPr>
          <w:rFonts w:ascii="Arial" w:hAnsi="Arial" w:cs="Arial"/>
          <w:color w:val="000000" w:themeColor="text1"/>
          <w:sz w:val="22"/>
          <w:szCs w:val="22"/>
        </w:rPr>
        <w:br w:type="page"/>
      </w:r>
      <w:r w:rsidR="00D130B5" w:rsidRPr="00530DD7">
        <w:rPr>
          <w:rFonts w:ascii="Arial" w:hAnsi="Arial" w:cs="Arial"/>
          <w:color w:val="000000" w:themeColor="text1"/>
          <w:sz w:val="22"/>
          <w:szCs w:val="22"/>
        </w:rPr>
        <w:lastRenderedPageBreak/>
        <w:t>Z</w:t>
      </w:r>
      <w:r w:rsidR="00E84A66" w:rsidRPr="00530DD7">
        <w:rPr>
          <w:rFonts w:ascii="Arial" w:hAnsi="Arial" w:cs="Arial"/>
          <w:color w:val="000000" w:themeColor="text1"/>
          <w:sz w:val="22"/>
          <w:szCs w:val="22"/>
        </w:rPr>
        <w:t>ałącznik</w:t>
      </w:r>
      <w:r w:rsidR="00D130B5" w:rsidRPr="00530DD7">
        <w:rPr>
          <w:rFonts w:ascii="Arial" w:hAnsi="Arial" w:cs="Arial"/>
          <w:color w:val="000000" w:themeColor="text1"/>
          <w:sz w:val="22"/>
          <w:szCs w:val="22"/>
        </w:rPr>
        <w:t xml:space="preserve"> </w:t>
      </w:r>
      <w:r w:rsidR="00D130B5" w:rsidRPr="00530DD7">
        <w:rPr>
          <w:rFonts w:ascii="Arial" w:hAnsi="Arial" w:cs="Arial"/>
          <w:b/>
          <w:color w:val="000000" w:themeColor="text1"/>
          <w:sz w:val="22"/>
          <w:szCs w:val="22"/>
        </w:rPr>
        <w:t>NR 2</w:t>
      </w:r>
      <w:r w:rsidR="00DD4AF6" w:rsidRPr="00530DD7">
        <w:rPr>
          <w:rFonts w:ascii="Arial" w:hAnsi="Arial" w:cs="Arial"/>
          <w:b/>
          <w:color w:val="000000" w:themeColor="text1"/>
          <w:sz w:val="22"/>
          <w:szCs w:val="22"/>
        </w:rPr>
        <w:t xml:space="preserve"> do</w:t>
      </w:r>
      <w:r w:rsidR="00D130B5" w:rsidRPr="00530DD7">
        <w:rPr>
          <w:rFonts w:ascii="Arial" w:hAnsi="Arial" w:cs="Arial"/>
          <w:color w:val="000000" w:themeColor="text1"/>
          <w:sz w:val="22"/>
          <w:szCs w:val="22"/>
        </w:rPr>
        <w:t xml:space="preserve"> SIWZ</w:t>
      </w:r>
    </w:p>
    <w:p w14:paraId="6DE76D3A" w14:textId="3ECBE0DD" w:rsidR="00D130B5" w:rsidRPr="00530DD7" w:rsidRDefault="00D130B5" w:rsidP="00815CAF">
      <w:pPr>
        <w:jc w:val="right"/>
        <w:rPr>
          <w:rFonts w:ascii="Arial" w:hAnsi="Arial" w:cs="Arial"/>
          <w:color w:val="000000" w:themeColor="text1"/>
          <w:sz w:val="22"/>
          <w:szCs w:val="22"/>
        </w:rPr>
      </w:pPr>
      <w:r w:rsidRPr="00530DD7">
        <w:rPr>
          <w:rFonts w:ascii="Arial" w:hAnsi="Arial" w:cs="Arial"/>
          <w:color w:val="000000" w:themeColor="text1"/>
          <w:sz w:val="22"/>
          <w:szCs w:val="22"/>
        </w:rPr>
        <w:t xml:space="preserve"> </w:t>
      </w:r>
    </w:p>
    <w:p w14:paraId="4EFBA826" w14:textId="0B1B29CC" w:rsidR="00E360A2" w:rsidRPr="00530DD7" w:rsidRDefault="00DD4AF6" w:rsidP="005F209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color w:val="000000" w:themeColor="text1"/>
          <w:sz w:val="28"/>
          <w:szCs w:val="28"/>
        </w:rPr>
      </w:pPr>
      <w:r w:rsidRPr="00530DD7">
        <w:rPr>
          <w:rFonts w:ascii="Arial" w:hAnsi="Arial" w:cs="Arial"/>
          <w:b/>
          <w:bCs/>
          <w:color w:val="000000" w:themeColor="text1"/>
          <w:sz w:val="28"/>
          <w:szCs w:val="28"/>
        </w:rPr>
        <w:t xml:space="preserve">Oświadczenie </w:t>
      </w:r>
      <w:r w:rsidR="00587736" w:rsidRPr="00530DD7">
        <w:rPr>
          <w:rFonts w:ascii="Arial" w:hAnsi="Arial" w:cs="Arial"/>
          <w:b/>
          <w:bCs/>
          <w:color w:val="000000" w:themeColor="text1"/>
          <w:sz w:val="28"/>
          <w:szCs w:val="28"/>
        </w:rPr>
        <w:t>dotyczące przesłanek wykluczenia</w:t>
      </w:r>
      <w:r w:rsidRPr="00530DD7">
        <w:rPr>
          <w:rFonts w:ascii="Arial" w:hAnsi="Arial" w:cs="Arial"/>
          <w:b/>
          <w:bCs/>
          <w:color w:val="000000" w:themeColor="text1"/>
          <w:sz w:val="28"/>
          <w:szCs w:val="28"/>
        </w:rPr>
        <w:t xml:space="preserve"> </w:t>
      </w:r>
      <w:r w:rsidR="00587736" w:rsidRPr="00530DD7">
        <w:rPr>
          <w:rFonts w:ascii="Arial" w:hAnsi="Arial" w:cs="Arial"/>
          <w:b/>
          <w:bCs/>
          <w:color w:val="000000" w:themeColor="text1"/>
          <w:sz w:val="28"/>
          <w:szCs w:val="28"/>
        </w:rPr>
        <w:t>z postępowania</w:t>
      </w:r>
      <w:r w:rsidR="00934A82" w:rsidRPr="00530DD7">
        <w:rPr>
          <w:rFonts w:ascii="Arial" w:hAnsi="Arial" w:cs="Arial"/>
          <w:b/>
          <w:bCs/>
          <w:color w:val="000000" w:themeColor="text1"/>
          <w:sz w:val="28"/>
          <w:szCs w:val="28"/>
        </w:rPr>
        <w:br/>
      </w:r>
      <w:r w:rsidR="00587736" w:rsidRPr="00530DD7">
        <w:rPr>
          <w:rFonts w:ascii="Arial" w:hAnsi="Arial" w:cs="Arial"/>
          <w:b/>
          <w:bCs/>
          <w:color w:val="000000" w:themeColor="text1"/>
          <w:sz w:val="28"/>
          <w:szCs w:val="28"/>
        </w:rPr>
        <w:t xml:space="preserve">i </w:t>
      </w:r>
      <w:r w:rsidRPr="00530DD7">
        <w:rPr>
          <w:rFonts w:ascii="Arial" w:hAnsi="Arial" w:cs="Arial"/>
          <w:b/>
          <w:bCs/>
          <w:color w:val="000000" w:themeColor="text1"/>
          <w:sz w:val="28"/>
          <w:szCs w:val="28"/>
        </w:rPr>
        <w:t>spełnienia warunków udziału w postępowaniu</w:t>
      </w:r>
    </w:p>
    <w:p w14:paraId="276E9A9D" w14:textId="77777777" w:rsidR="00DD4AF6" w:rsidRPr="00530DD7" w:rsidRDefault="00DD4AF6" w:rsidP="00E360A2">
      <w:pPr>
        <w:pStyle w:val="pkt"/>
        <w:spacing w:before="0" w:after="0"/>
        <w:ind w:left="0" w:firstLine="0"/>
        <w:jc w:val="center"/>
        <w:rPr>
          <w:rFonts w:ascii="Arial" w:hAnsi="Arial" w:cs="Arial"/>
          <w:bCs/>
          <w:color w:val="000000" w:themeColor="text1"/>
          <w:sz w:val="24"/>
          <w:szCs w:val="24"/>
        </w:rPr>
      </w:pPr>
      <w:r w:rsidRPr="00530DD7">
        <w:rPr>
          <w:rFonts w:ascii="Arial" w:hAnsi="Arial" w:cs="Arial"/>
          <w:bCs/>
          <w:color w:val="000000" w:themeColor="text1"/>
          <w:sz w:val="24"/>
          <w:szCs w:val="24"/>
        </w:rPr>
        <w:t>Przystępując do postępowania w sprawie udzielenia zamówienia na:</w:t>
      </w:r>
    </w:p>
    <w:p w14:paraId="7AAF0D45" w14:textId="1500679D" w:rsidR="00AA7F69" w:rsidRPr="00530DD7" w:rsidRDefault="00AA7F69" w:rsidP="00AA7F69">
      <w:pPr>
        <w:autoSpaceDE w:val="0"/>
        <w:autoSpaceDN w:val="0"/>
        <w:adjustRightInd w:val="0"/>
        <w:jc w:val="center"/>
        <w:rPr>
          <w:rFonts w:ascii="Arial" w:hAnsi="Arial" w:cs="Arial"/>
          <w:b/>
          <w:color w:val="000000" w:themeColor="text1"/>
          <w:sz w:val="22"/>
          <w:szCs w:val="22"/>
        </w:rPr>
      </w:pPr>
      <w:r w:rsidRPr="00530DD7">
        <w:rPr>
          <w:rFonts w:ascii="Arial" w:hAnsi="Arial" w:cs="Arial"/>
          <w:b/>
          <w:color w:val="000000" w:themeColor="text1"/>
          <w:sz w:val="22"/>
          <w:szCs w:val="22"/>
        </w:rPr>
        <w:t>„</w:t>
      </w:r>
      <w:r w:rsidR="001849A7" w:rsidRPr="00530DD7">
        <w:rPr>
          <w:rFonts w:ascii="Arial" w:hAnsi="Arial" w:cs="Arial"/>
          <w:b/>
          <w:color w:val="000000" w:themeColor="text1"/>
          <w:sz w:val="22"/>
          <w:szCs w:val="22"/>
        </w:rPr>
        <w:t xml:space="preserve">Przebudowa ul. </w:t>
      </w:r>
      <w:r w:rsidR="000C43E0" w:rsidRPr="00530DD7">
        <w:rPr>
          <w:rFonts w:ascii="Arial" w:hAnsi="Arial" w:cs="Arial"/>
          <w:b/>
          <w:color w:val="000000" w:themeColor="text1"/>
          <w:sz w:val="22"/>
          <w:szCs w:val="22"/>
        </w:rPr>
        <w:t>Zwycięzców i 18 Marca</w:t>
      </w:r>
      <w:r w:rsidR="001849A7" w:rsidRPr="00530DD7">
        <w:rPr>
          <w:rFonts w:ascii="Arial" w:hAnsi="Arial" w:cs="Arial"/>
          <w:b/>
          <w:color w:val="000000" w:themeColor="text1"/>
          <w:sz w:val="22"/>
          <w:szCs w:val="22"/>
        </w:rPr>
        <w:t xml:space="preserve"> w Kołobrzegu</w:t>
      </w:r>
      <w:r w:rsidRPr="00530DD7">
        <w:rPr>
          <w:rFonts w:ascii="Arial" w:hAnsi="Arial" w:cs="Arial"/>
          <w:b/>
          <w:color w:val="000000" w:themeColor="text1"/>
          <w:sz w:val="22"/>
          <w:szCs w:val="22"/>
        </w:rPr>
        <w:t>”</w:t>
      </w:r>
    </w:p>
    <w:p w14:paraId="0A3DD45C" w14:textId="77777777" w:rsidR="001849A7" w:rsidRPr="00530DD7" w:rsidRDefault="001849A7" w:rsidP="00AA7F69">
      <w:pPr>
        <w:autoSpaceDE w:val="0"/>
        <w:autoSpaceDN w:val="0"/>
        <w:adjustRightInd w:val="0"/>
        <w:jc w:val="center"/>
        <w:rPr>
          <w:rFonts w:ascii="Arial" w:hAnsi="Arial" w:cs="Arial"/>
          <w:b/>
          <w:color w:val="000000" w:themeColor="text1"/>
          <w:sz w:val="22"/>
          <w:szCs w:val="22"/>
        </w:rPr>
      </w:pPr>
    </w:p>
    <w:p w14:paraId="1E6728AF" w14:textId="51B7290F" w:rsidR="00DD4AF6" w:rsidRPr="00530DD7" w:rsidRDefault="00DD4AF6" w:rsidP="00151A20">
      <w:pPr>
        <w:autoSpaceDE w:val="0"/>
        <w:autoSpaceDN w:val="0"/>
        <w:adjustRightInd w:val="0"/>
        <w:jc w:val="center"/>
        <w:rPr>
          <w:rFonts w:ascii="Arial" w:hAnsi="Arial" w:cs="Arial"/>
          <w:color w:val="000000" w:themeColor="text1"/>
          <w:sz w:val="22"/>
          <w:szCs w:val="22"/>
        </w:rPr>
      </w:pPr>
      <w:r w:rsidRPr="00530DD7">
        <w:rPr>
          <w:rFonts w:ascii="Arial" w:hAnsi="Arial" w:cs="Arial"/>
          <w:color w:val="000000" w:themeColor="text1"/>
          <w:sz w:val="22"/>
          <w:szCs w:val="22"/>
        </w:rPr>
        <w:t>działając w imieniu wykonawcy:</w:t>
      </w:r>
    </w:p>
    <w:p w14:paraId="769078B8" w14:textId="77777777" w:rsidR="00DD4AF6" w:rsidRPr="00530DD7" w:rsidRDefault="00DD4AF6" w:rsidP="00DD4AF6">
      <w:pPr>
        <w:autoSpaceDE w:val="0"/>
        <w:autoSpaceDN w:val="0"/>
        <w:adjustRightInd w:val="0"/>
        <w:rPr>
          <w:rFonts w:ascii="Arial" w:hAnsi="Arial" w:cs="Arial"/>
          <w:color w:val="000000" w:themeColor="text1"/>
          <w:sz w:val="22"/>
          <w:szCs w:val="22"/>
        </w:rPr>
      </w:pPr>
    </w:p>
    <w:p w14:paraId="1F741F0F" w14:textId="77777777" w:rsidR="00DD4AF6" w:rsidRPr="00530DD7" w:rsidRDefault="00DD4AF6" w:rsidP="00DD4AF6">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44D851CC" w14:textId="77777777" w:rsidR="00DD4AF6" w:rsidRPr="00530DD7" w:rsidRDefault="00DD4AF6" w:rsidP="00DD4AF6">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1E8BBC49" w14:textId="448BD8D3" w:rsidR="00DD4AF6" w:rsidRPr="00530DD7" w:rsidRDefault="00E360A2" w:rsidP="005F2090">
      <w:pPr>
        <w:autoSpaceDE w:val="0"/>
        <w:autoSpaceDN w:val="0"/>
        <w:adjustRightInd w:val="0"/>
        <w:rPr>
          <w:rFonts w:ascii="Arial" w:hAnsi="Arial" w:cs="Arial"/>
          <w:i/>
          <w:color w:val="000000" w:themeColor="text1"/>
          <w:sz w:val="16"/>
          <w:szCs w:val="16"/>
        </w:rPr>
      </w:pPr>
      <w:r w:rsidRPr="00530DD7">
        <w:rPr>
          <w:rFonts w:ascii="Arial" w:hAnsi="Arial" w:cs="Arial"/>
          <w:bCs/>
          <w:i/>
          <w:color w:val="000000" w:themeColor="text1"/>
          <w:sz w:val="16"/>
          <w:szCs w:val="16"/>
        </w:rPr>
        <w:t xml:space="preserve"> </w:t>
      </w:r>
      <w:r w:rsidR="00DD4AF6" w:rsidRPr="00530DD7">
        <w:rPr>
          <w:rFonts w:ascii="Arial" w:hAnsi="Arial" w:cs="Arial"/>
          <w:bCs/>
          <w:i/>
          <w:color w:val="000000" w:themeColor="text1"/>
          <w:sz w:val="16"/>
          <w:szCs w:val="16"/>
        </w:rPr>
        <w:t>(podać nazwę i adres Wykonawcy)</w:t>
      </w:r>
    </w:p>
    <w:p w14:paraId="71C2FCA8" w14:textId="77777777" w:rsidR="00575298" w:rsidRPr="00530DD7" w:rsidRDefault="00575298" w:rsidP="00DD4AF6">
      <w:pPr>
        <w:autoSpaceDE w:val="0"/>
        <w:autoSpaceDN w:val="0"/>
        <w:adjustRightInd w:val="0"/>
        <w:jc w:val="center"/>
        <w:rPr>
          <w:rFonts w:ascii="Arial" w:hAnsi="Arial" w:cs="Arial"/>
          <w:b/>
          <w:bCs/>
          <w:color w:val="000000" w:themeColor="text1"/>
        </w:rPr>
      </w:pPr>
    </w:p>
    <w:p w14:paraId="6063A573" w14:textId="77777777" w:rsidR="00E625CA" w:rsidRPr="00530DD7" w:rsidRDefault="00E625CA" w:rsidP="00E625CA">
      <w:pPr>
        <w:autoSpaceDE w:val="0"/>
        <w:autoSpaceDN w:val="0"/>
        <w:adjustRightInd w:val="0"/>
        <w:jc w:val="center"/>
        <w:rPr>
          <w:rFonts w:ascii="Arial" w:hAnsi="Arial" w:cs="Arial"/>
          <w:b/>
          <w:bCs/>
          <w:color w:val="000000" w:themeColor="text1"/>
          <w:sz w:val="22"/>
          <w:szCs w:val="22"/>
          <w:u w:val="single"/>
        </w:rPr>
      </w:pPr>
      <w:r w:rsidRPr="00530DD7">
        <w:rPr>
          <w:rFonts w:ascii="Arial" w:hAnsi="Arial" w:cs="Arial"/>
          <w:b/>
          <w:bCs/>
          <w:color w:val="000000" w:themeColor="text1"/>
          <w:sz w:val="22"/>
          <w:szCs w:val="22"/>
          <w:u w:val="single"/>
        </w:rPr>
        <w:t>OŚWIADCZ</w:t>
      </w:r>
      <w:r w:rsidR="00885460" w:rsidRPr="00530DD7">
        <w:rPr>
          <w:rFonts w:ascii="Arial" w:hAnsi="Arial" w:cs="Arial"/>
          <w:b/>
          <w:bCs/>
          <w:color w:val="000000" w:themeColor="text1"/>
          <w:sz w:val="22"/>
          <w:szCs w:val="22"/>
          <w:u w:val="single"/>
        </w:rPr>
        <w:t>E</w:t>
      </w:r>
      <w:r w:rsidRPr="00530DD7">
        <w:rPr>
          <w:rFonts w:ascii="Arial" w:hAnsi="Arial" w:cs="Arial"/>
          <w:b/>
          <w:bCs/>
          <w:color w:val="000000" w:themeColor="text1"/>
          <w:sz w:val="22"/>
          <w:szCs w:val="22"/>
          <w:u w:val="single"/>
        </w:rPr>
        <w:t>NIA DOTYCZĄCE WYKONAWCY</w:t>
      </w:r>
    </w:p>
    <w:p w14:paraId="4B0BF5B8" w14:textId="77777777" w:rsidR="00E360A2" w:rsidRPr="00530DD7" w:rsidRDefault="00E360A2" w:rsidP="00DD4AF6">
      <w:pPr>
        <w:autoSpaceDE w:val="0"/>
        <w:autoSpaceDN w:val="0"/>
        <w:adjustRightInd w:val="0"/>
        <w:jc w:val="center"/>
        <w:rPr>
          <w:rFonts w:ascii="Arial" w:hAnsi="Arial" w:cs="Arial"/>
          <w:b/>
          <w:bCs/>
          <w:color w:val="000000" w:themeColor="text1"/>
        </w:rPr>
      </w:pPr>
    </w:p>
    <w:p w14:paraId="24DE6E22" w14:textId="1E7D2377" w:rsidR="00E360A2" w:rsidRPr="00530DD7" w:rsidRDefault="00DD4AF6" w:rsidP="002A6EF4">
      <w:pPr>
        <w:pStyle w:val="Akapitzlist"/>
        <w:numPr>
          <w:ilvl w:val="6"/>
          <w:numId w:val="44"/>
        </w:numPr>
        <w:autoSpaceDE w:val="0"/>
        <w:autoSpaceDN w:val="0"/>
        <w:adjustRightInd w:val="0"/>
        <w:spacing w:line="276" w:lineRule="auto"/>
        <w:ind w:left="426" w:hanging="426"/>
        <w:jc w:val="both"/>
        <w:rPr>
          <w:rFonts w:ascii="Arial" w:hAnsi="Arial" w:cs="Arial"/>
          <w:bCs/>
          <w:color w:val="000000" w:themeColor="text1"/>
          <w:sz w:val="20"/>
          <w:szCs w:val="20"/>
        </w:rPr>
      </w:pPr>
      <w:r w:rsidRPr="00530DD7">
        <w:rPr>
          <w:rFonts w:ascii="Arial" w:hAnsi="Arial" w:cs="Arial"/>
          <w:bCs/>
          <w:color w:val="000000" w:themeColor="text1"/>
          <w:sz w:val="20"/>
          <w:szCs w:val="20"/>
        </w:rPr>
        <w:t>Oświadczam, że na dzień składania ofert nie podlegam wykluczeniu z postępowania</w:t>
      </w:r>
      <w:r w:rsidR="00E360A2" w:rsidRPr="00530DD7">
        <w:rPr>
          <w:rFonts w:ascii="Arial" w:hAnsi="Arial" w:cs="Arial"/>
          <w:bCs/>
          <w:color w:val="000000" w:themeColor="text1"/>
          <w:sz w:val="20"/>
          <w:szCs w:val="20"/>
        </w:rPr>
        <w:t xml:space="preserve"> w zakresie art. 24 ust. 1 pkt 12-23 oraz art. 24. ust. 5. pkt 1., pkt 2., pkt 4</w:t>
      </w:r>
      <w:r w:rsidR="00E73ECF" w:rsidRPr="00530DD7">
        <w:rPr>
          <w:rFonts w:ascii="Arial" w:hAnsi="Arial" w:cs="Arial"/>
          <w:bCs/>
          <w:color w:val="000000" w:themeColor="text1"/>
          <w:sz w:val="20"/>
          <w:szCs w:val="20"/>
        </w:rPr>
        <w:t>, pkt 8</w:t>
      </w:r>
      <w:r w:rsidR="00E360A2" w:rsidRPr="00530DD7">
        <w:rPr>
          <w:rFonts w:ascii="Arial" w:hAnsi="Arial" w:cs="Arial"/>
          <w:bCs/>
          <w:color w:val="000000" w:themeColor="text1"/>
          <w:sz w:val="20"/>
          <w:szCs w:val="20"/>
        </w:rPr>
        <w:t xml:space="preserve"> ustawy P</w:t>
      </w:r>
      <w:r w:rsidR="00C173B7" w:rsidRPr="00530DD7">
        <w:rPr>
          <w:rFonts w:ascii="Arial" w:hAnsi="Arial" w:cs="Arial"/>
          <w:bCs/>
          <w:color w:val="000000" w:themeColor="text1"/>
          <w:sz w:val="20"/>
          <w:szCs w:val="20"/>
        </w:rPr>
        <w:t>zp</w:t>
      </w:r>
    </w:p>
    <w:p w14:paraId="0433E379" w14:textId="77777777" w:rsidR="00E360A2" w:rsidRPr="00530DD7" w:rsidRDefault="00E360A2" w:rsidP="00105142">
      <w:pPr>
        <w:autoSpaceDE w:val="0"/>
        <w:autoSpaceDN w:val="0"/>
        <w:adjustRightInd w:val="0"/>
        <w:spacing w:line="480" w:lineRule="auto"/>
        <w:jc w:val="both"/>
        <w:rPr>
          <w:rFonts w:ascii="Arial" w:hAnsi="Arial" w:cs="Arial"/>
          <w:b/>
          <w:bCs/>
          <w:color w:val="000000" w:themeColor="text1"/>
          <w:kern w:val="32"/>
        </w:rPr>
      </w:pPr>
    </w:p>
    <w:p w14:paraId="55AA599F" w14:textId="624447DA" w:rsidR="00C94EF9" w:rsidRPr="00530DD7" w:rsidRDefault="009E76EF" w:rsidP="00D130B5">
      <w:pPr>
        <w:jc w:val="both"/>
        <w:rPr>
          <w:rFonts w:ascii="Arial" w:hAnsi="Arial" w:cs="Arial"/>
          <w:b/>
          <w:bCs/>
          <w:iCs/>
          <w:color w:val="000000" w:themeColor="text1"/>
        </w:rPr>
      </w:pPr>
      <w:r w:rsidRPr="00530DD7">
        <w:rPr>
          <w:rFonts w:ascii="Arial" w:hAnsi="Arial" w:cs="Arial"/>
          <w:bCs/>
          <w:iCs/>
          <w:color w:val="000000" w:themeColor="text1"/>
        </w:rPr>
        <w:t>Miejscowość</w:t>
      </w:r>
      <w:r w:rsidR="00D130B5" w:rsidRPr="00530DD7">
        <w:rPr>
          <w:rFonts w:ascii="Arial" w:hAnsi="Arial" w:cs="Arial"/>
          <w:bCs/>
          <w:iCs/>
          <w:color w:val="000000" w:themeColor="text1"/>
        </w:rPr>
        <w:t xml:space="preserve"> i data</w:t>
      </w:r>
      <w:r w:rsidR="00D130B5" w:rsidRPr="00530DD7">
        <w:rPr>
          <w:bCs/>
          <w:iCs/>
          <w:color w:val="000000" w:themeColor="text1"/>
        </w:rPr>
        <w:t xml:space="preserve"> </w:t>
      </w:r>
      <w:r w:rsidR="00501460" w:rsidRPr="00530DD7">
        <w:rPr>
          <w:bCs/>
          <w:iCs/>
          <w:color w:val="000000" w:themeColor="text1"/>
        </w:rPr>
        <w:t xml:space="preserve"> …………………</w:t>
      </w:r>
      <w:r w:rsidR="00793CB2" w:rsidRPr="00530DD7">
        <w:rPr>
          <w:bCs/>
          <w:iCs/>
          <w:color w:val="000000" w:themeColor="text1"/>
        </w:rPr>
        <w:t>…</w:t>
      </w:r>
      <w:r w:rsidR="00501460" w:rsidRPr="00530DD7">
        <w:rPr>
          <w:bCs/>
          <w:iCs/>
          <w:color w:val="000000" w:themeColor="text1"/>
        </w:rPr>
        <w:t xml:space="preserve">......… </w:t>
      </w:r>
      <w:r w:rsidR="00D130B5" w:rsidRPr="00530DD7">
        <w:rPr>
          <w:rFonts w:ascii="Arial" w:hAnsi="Arial" w:cs="Arial"/>
          <w:b/>
          <w:bCs/>
          <w:iCs/>
          <w:color w:val="000000" w:themeColor="text1"/>
        </w:rPr>
        <w:t>201</w:t>
      </w:r>
      <w:r w:rsidR="0010176B" w:rsidRPr="00530DD7">
        <w:rPr>
          <w:rFonts w:ascii="Arial" w:hAnsi="Arial" w:cs="Arial"/>
          <w:b/>
          <w:bCs/>
          <w:iCs/>
          <w:color w:val="000000" w:themeColor="text1"/>
        </w:rPr>
        <w:t>9</w:t>
      </w:r>
      <w:r w:rsidR="00D130B5" w:rsidRPr="00530DD7">
        <w:rPr>
          <w:rFonts w:ascii="Arial" w:hAnsi="Arial" w:cs="Arial"/>
          <w:b/>
          <w:bCs/>
          <w:iCs/>
          <w:color w:val="000000" w:themeColor="text1"/>
        </w:rPr>
        <w:t>r</w:t>
      </w:r>
      <w:r w:rsidR="00AC1818" w:rsidRPr="00530DD7">
        <w:rPr>
          <w:rFonts w:ascii="Arial" w:hAnsi="Arial" w:cs="Arial"/>
          <w:b/>
          <w:bCs/>
          <w:iCs/>
          <w:color w:val="000000" w:themeColor="text1"/>
        </w:rPr>
        <w:t>.</w:t>
      </w:r>
    </w:p>
    <w:p w14:paraId="033CF93D" w14:textId="77777777" w:rsidR="00C94EF9" w:rsidRPr="00530DD7" w:rsidRDefault="00C94EF9" w:rsidP="00D130B5">
      <w:pPr>
        <w:jc w:val="both"/>
        <w:rPr>
          <w:rFonts w:ascii="Arial" w:hAnsi="Arial" w:cs="Arial"/>
          <w:b/>
          <w:bCs/>
          <w:iCs/>
          <w:color w:val="000000" w:themeColor="text1"/>
        </w:rPr>
      </w:pPr>
    </w:p>
    <w:p w14:paraId="062B9576" w14:textId="77777777" w:rsidR="00D130B5" w:rsidRPr="00530DD7" w:rsidRDefault="00D130B5" w:rsidP="009E76EF">
      <w:pPr>
        <w:jc w:val="right"/>
        <w:rPr>
          <w:bCs/>
          <w:iCs/>
          <w:color w:val="000000" w:themeColor="text1"/>
        </w:rPr>
      </w:pPr>
      <w:r w:rsidRPr="00530DD7">
        <w:rPr>
          <w:rFonts w:ascii="Arial" w:hAnsi="Arial" w:cs="Arial"/>
          <w:bCs/>
          <w:iCs/>
          <w:color w:val="000000" w:themeColor="text1"/>
        </w:rPr>
        <w:t>…</w:t>
      </w:r>
      <w:r w:rsidR="009E76EF" w:rsidRPr="00530DD7">
        <w:rPr>
          <w:rFonts w:ascii="Arial" w:hAnsi="Arial" w:cs="Arial"/>
          <w:bCs/>
          <w:iCs/>
          <w:color w:val="000000" w:themeColor="text1"/>
        </w:rPr>
        <w:t>..…………..</w:t>
      </w:r>
      <w:r w:rsidRPr="00530DD7">
        <w:rPr>
          <w:rFonts w:ascii="Arial" w:hAnsi="Arial" w:cs="Arial"/>
          <w:bCs/>
          <w:iCs/>
          <w:color w:val="000000" w:themeColor="text1"/>
        </w:rPr>
        <w:t>……………………</w:t>
      </w:r>
      <w:r w:rsidR="00793CB2" w:rsidRPr="00530DD7">
        <w:rPr>
          <w:rFonts w:ascii="Arial" w:hAnsi="Arial" w:cs="Arial"/>
          <w:bCs/>
          <w:iCs/>
          <w:color w:val="000000" w:themeColor="text1"/>
        </w:rPr>
        <w:t>…</w:t>
      </w:r>
      <w:r w:rsidRPr="00530DD7">
        <w:rPr>
          <w:rFonts w:ascii="Arial" w:hAnsi="Arial" w:cs="Arial"/>
          <w:bCs/>
          <w:iCs/>
          <w:color w:val="000000" w:themeColor="text1"/>
        </w:rPr>
        <w:t>…………</w:t>
      </w:r>
    </w:p>
    <w:p w14:paraId="537B4F2A" w14:textId="77777777" w:rsidR="00A373F8" w:rsidRPr="00530DD7" w:rsidRDefault="00A373F8" w:rsidP="00A373F8">
      <w:pPr>
        <w:ind w:left="5245" w:right="-2"/>
        <w:jc w:val="center"/>
        <w:rPr>
          <w:rFonts w:ascii="Arial" w:hAnsi="Arial" w:cs="Arial"/>
          <w:b/>
          <w:bCs/>
          <w:i/>
          <w:iCs/>
          <w:color w:val="000000" w:themeColor="text1"/>
          <w:sz w:val="16"/>
          <w:szCs w:val="16"/>
        </w:rPr>
      </w:pPr>
      <w:bookmarkStart w:id="41" w:name="_Hlk3469730"/>
      <w:r w:rsidRPr="00530DD7">
        <w:rPr>
          <w:rFonts w:ascii="Arial" w:hAnsi="Arial" w:cs="Arial"/>
          <w:b/>
          <w:bCs/>
          <w:i/>
          <w:iCs/>
          <w:color w:val="000000" w:themeColor="text1"/>
          <w:sz w:val="16"/>
          <w:szCs w:val="16"/>
        </w:rPr>
        <w:t>podpis osoby(osób)  uprawnionej(ych)</w:t>
      </w:r>
    </w:p>
    <w:p w14:paraId="24237B29" w14:textId="3C98E609" w:rsidR="005F2090"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bookmarkEnd w:id="41"/>
    <w:p w14:paraId="6C6E3EC5" w14:textId="0FAE2A00" w:rsidR="009E76EF" w:rsidRPr="00530DD7" w:rsidRDefault="00E625CA" w:rsidP="002A6EF4">
      <w:pPr>
        <w:pStyle w:val="Akapitzlist"/>
        <w:numPr>
          <w:ilvl w:val="6"/>
          <w:numId w:val="44"/>
        </w:numPr>
        <w:autoSpaceDE w:val="0"/>
        <w:autoSpaceDN w:val="0"/>
        <w:adjustRightInd w:val="0"/>
        <w:spacing w:before="60"/>
        <w:ind w:left="425" w:hanging="426"/>
        <w:jc w:val="both"/>
        <w:rPr>
          <w:rFonts w:ascii="Arial" w:hAnsi="Arial" w:cs="Arial"/>
          <w:color w:val="000000" w:themeColor="text1"/>
          <w:sz w:val="21"/>
          <w:szCs w:val="21"/>
        </w:rPr>
      </w:pPr>
      <w:r w:rsidRPr="00530DD7">
        <w:rPr>
          <w:rFonts w:ascii="Arial" w:hAnsi="Arial" w:cs="Arial"/>
          <w:bCs/>
          <w:color w:val="000000" w:themeColor="text1"/>
          <w:sz w:val="22"/>
          <w:szCs w:val="22"/>
        </w:rPr>
        <w:t>Oświadczam</w:t>
      </w:r>
      <w:r w:rsidRPr="00530DD7">
        <w:rPr>
          <w:rFonts w:ascii="Arial" w:hAnsi="Arial" w:cs="Arial"/>
          <w:color w:val="000000" w:themeColor="text1"/>
          <w:sz w:val="22"/>
          <w:szCs w:val="22"/>
        </w:rPr>
        <w:t xml:space="preserve">, że </w:t>
      </w:r>
      <w:r w:rsidR="009E76EF" w:rsidRPr="00530DD7">
        <w:rPr>
          <w:rFonts w:ascii="Arial" w:hAnsi="Arial" w:cs="Arial"/>
          <w:bCs/>
          <w:color w:val="000000" w:themeColor="text1"/>
          <w:sz w:val="22"/>
          <w:szCs w:val="22"/>
        </w:rPr>
        <w:t xml:space="preserve">na dzień składania ofert, </w:t>
      </w:r>
      <w:r w:rsidRPr="00530DD7">
        <w:rPr>
          <w:rFonts w:ascii="Arial" w:hAnsi="Arial" w:cs="Arial"/>
          <w:color w:val="000000" w:themeColor="text1"/>
          <w:sz w:val="22"/>
          <w:szCs w:val="22"/>
        </w:rPr>
        <w:t>zachodzą w stosunku do mnie podstawy wykluczenia z postępowania na podstawie art. …………. ustawy Pzp</w:t>
      </w:r>
      <w:r w:rsidRPr="00530DD7">
        <w:rPr>
          <w:rFonts w:ascii="Arial" w:hAnsi="Arial" w:cs="Arial"/>
          <w:color w:val="000000" w:themeColor="text1"/>
        </w:rPr>
        <w:t xml:space="preserve"> </w:t>
      </w:r>
      <w:r w:rsidRPr="00530DD7">
        <w:rPr>
          <w:rFonts w:ascii="Arial" w:hAnsi="Arial" w:cs="Arial"/>
          <w:i/>
          <w:color w:val="000000" w:themeColor="text1"/>
          <w:sz w:val="16"/>
          <w:szCs w:val="16"/>
        </w:rPr>
        <w:t xml:space="preserve">(podać mającą zastosowanie podstawę wykluczenia spośród wymienionych w art. 24 ust. 1 pkt 13-14, 16-20 lub art. 24 ust. 5 </w:t>
      </w:r>
      <w:r w:rsidR="004B069F" w:rsidRPr="00530DD7">
        <w:rPr>
          <w:rFonts w:ascii="Arial" w:hAnsi="Arial" w:cs="Arial"/>
          <w:bCs/>
          <w:i/>
          <w:color w:val="000000" w:themeColor="text1"/>
          <w:sz w:val="16"/>
          <w:szCs w:val="16"/>
        </w:rPr>
        <w:t>pkt</w:t>
      </w:r>
      <w:r w:rsidRPr="00530DD7">
        <w:rPr>
          <w:rFonts w:ascii="Arial" w:hAnsi="Arial" w:cs="Arial"/>
          <w:bCs/>
          <w:i/>
          <w:color w:val="000000" w:themeColor="text1"/>
          <w:sz w:val="16"/>
          <w:szCs w:val="16"/>
        </w:rPr>
        <w:t xml:space="preserve"> 1., pkt 2., pkt 4</w:t>
      </w:r>
      <w:r w:rsidR="00E73ECF" w:rsidRPr="00530DD7">
        <w:rPr>
          <w:rFonts w:ascii="Arial" w:hAnsi="Arial" w:cs="Arial"/>
          <w:bCs/>
          <w:i/>
          <w:color w:val="000000" w:themeColor="text1"/>
          <w:sz w:val="16"/>
          <w:szCs w:val="16"/>
        </w:rPr>
        <w:t xml:space="preserve">, </w:t>
      </w:r>
      <w:r w:rsidR="005853F4" w:rsidRPr="00530DD7">
        <w:rPr>
          <w:rFonts w:ascii="Arial" w:hAnsi="Arial" w:cs="Arial"/>
          <w:bCs/>
          <w:i/>
          <w:color w:val="000000" w:themeColor="text1"/>
          <w:sz w:val="16"/>
          <w:szCs w:val="16"/>
        </w:rPr>
        <w:t>pkt 8</w:t>
      </w:r>
      <w:r w:rsidRPr="00530DD7">
        <w:rPr>
          <w:rFonts w:ascii="Arial" w:hAnsi="Arial" w:cs="Arial"/>
          <w:bCs/>
          <w:i/>
          <w:color w:val="000000" w:themeColor="text1"/>
          <w:sz w:val="16"/>
          <w:szCs w:val="16"/>
        </w:rPr>
        <w:t xml:space="preserve"> </w:t>
      </w:r>
      <w:r w:rsidRPr="00530DD7">
        <w:rPr>
          <w:rFonts w:ascii="Arial" w:hAnsi="Arial" w:cs="Arial"/>
          <w:i/>
          <w:color w:val="000000" w:themeColor="text1"/>
          <w:sz w:val="16"/>
          <w:szCs w:val="16"/>
        </w:rPr>
        <w:t>ustawy Pzp).</w:t>
      </w:r>
      <w:r w:rsidRPr="00530DD7">
        <w:rPr>
          <w:rFonts w:ascii="Arial" w:hAnsi="Arial" w:cs="Arial"/>
          <w:color w:val="000000" w:themeColor="text1"/>
        </w:rPr>
        <w:t xml:space="preserve"> </w:t>
      </w:r>
      <w:r w:rsidRPr="00530DD7">
        <w:rPr>
          <w:rFonts w:ascii="Arial" w:hAnsi="Arial" w:cs="Arial"/>
          <w:color w:val="000000" w:themeColor="text1"/>
          <w:sz w:val="22"/>
          <w:szCs w:val="22"/>
        </w:rPr>
        <w:t>Jednocześnie oświadczam, że w związku z ww. okolicznością, na podstawie art. 24 ust. 8 ustawy Pzp podjąłem następujące środki naprawcze</w:t>
      </w:r>
      <w:r w:rsidRPr="00530DD7">
        <w:rPr>
          <w:rFonts w:ascii="Arial" w:hAnsi="Arial" w:cs="Arial"/>
          <w:color w:val="000000" w:themeColor="text1"/>
          <w:sz w:val="21"/>
          <w:szCs w:val="21"/>
        </w:rPr>
        <w:t>: ……………………………………………………………………………</w:t>
      </w:r>
      <w:r w:rsidR="00575298" w:rsidRPr="00530DD7">
        <w:rPr>
          <w:rFonts w:ascii="Arial" w:hAnsi="Arial" w:cs="Arial"/>
          <w:color w:val="000000" w:themeColor="text1"/>
          <w:sz w:val="21"/>
          <w:szCs w:val="21"/>
        </w:rPr>
        <w:t>…</w:t>
      </w:r>
      <w:r w:rsidRPr="00530DD7">
        <w:rPr>
          <w:rFonts w:ascii="Arial" w:hAnsi="Arial" w:cs="Arial"/>
          <w:color w:val="000000" w:themeColor="text1"/>
          <w:sz w:val="21"/>
          <w:szCs w:val="21"/>
        </w:rPr>
        <w:t>…………………….…</w:t>
      </w:r>
      <w:r w:rsidR="009E76EF" w:rsidRPr="00530DD7">
        <w:rPr>
          <w:rFonts w:ascii="Arial" w:hAnsi="Arial" w:cs="Arial"/>
          <w:color w:val="000000" w:themeColor="text1"/>
          <w:sz w:val="21"/>
          <w:szCs w:val="21"/>
        </w:rPr>
        <w:t>.</w:t>
      </w:r>
      <w:r w:rsidRPr="00530DD7">
        <w:rPr>
          <w:rFonts w:ascii="Arial" w:hAnsi="Arial" w:cs="Arial"/>
          <w:color w:val="000000" w:themeColor="text1"/>
          <w:sz w:val="21"/>
          <w:szCs w:val="21"/>
        </w:rPr>
        <w:t>…</w:t>
      </w:r>
    </w:p>
    <w:p w14:paraId="45F3BFEB" w14:textId="77777777" w:rsidR="00A24B02" w:rsidRPr="00530DD7" w:rsidRDefault="00A24B02" w:rsidP="009E76EF">
      <w:pPr>
        <w:jc w:val="both"/>
        <w:rPr>
          <w:rFonts w:ascii="Arial" w:hAnsi="Arial" w:cs="Arial"/>
          <w:bCs/>
          <w:iCs/>
          <w:color w:val="000000" w:themeColor="text1"/>
        </w:rPr>
      </w:pPr>
    </w:p>
    <w:p w14:paraId="3D9BDEB7" w14:textId="77777777" w:rsidR="00A24B02" w:rsidRPr="00530DD7" w:rsidRDefault="00A24B02" w:rsidP="009E76EF">
      <w:pPr>
        <w:jc w:val="both"/>
        <w:rPr>
          <w:rFonts w:ascii="Arial" w:hAnsi="Arial" w:cs="Arial"/>
          <w:bCs/>
          <w:iCs/>
          <w:color w:val="000000" w:themeColor="text1"/>
        </w:rPr>
      </w:pPr>
    </w:p>
    <w:p w14:paraId="5C6AEBA0" w14:textId="7F94414E" w:rsidR="009E76EF" w:rsidRPr="00530DD7" w:rsidRDefault="009E76EF" w:rsidP="009E76EF">
      <w:pPr>
        <w:jc w:val="both"/>
        <w:rPr>
          <w:rFonts w:ascii="Arial" w:hAnsi="Arial" w:cs="Arial"/>
          <w:b/>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5F2090" w:rsidRPr="00530DD7">
        <w:rPr>
          <w:bCs/>
          <w:iCs/>
          <w:color w:val="000000" w:themeColor="text1"/>
        </w:rPr>
        <w:t>……………</w:t>
      </w:r>
      <w:r w:rsidRPr="00530DD7">
        <w:rPr>
          <w:bCs/>
          <w:iCs/>
          <w:color w:val="000000" w:themeColor="text1"/>
        </w:rPr>
        <w:t xml:space="preserve"> </w:t>
      </w:r>
      <w:r w:rsidR="00134398" w:rsidRPr="00530DD7">
        <w:rPr>
          <w:rFonts w:ascii="Arial" w:hAnsi="Arial" w:cs="Arial"/>
          <w:b/>
          <w:bCs/>
          <w:iCs/>
          <w:color w:val="000000" w:themeColor="text1"/>
        </w:rPr>
        <w:t>201</w:t>
      </w:r>
      <w:r w:rsidR="0010176B" w:rsidRPr="00530DD7">
        <w:rPr>
          <w:rFonts w:ascii="Arial" w:hAnsi="Arial" w:cs="Arial"/>
          <w:b/>
          <w:bCs/>
          <w:iCs/>
          <w:color w:val="000000" w:themeColor="text1"/>
        </w:rPr>
        <w:t>9</w:t>
      </w:r>
      <w:r w:rsidR="00134398" w:rsidRPr="00530DD7">
        <w:rPr>
          <w:rFonts w:ascii="Arial" w:hAnsi="Arial" w:cs="Arial"/>
          <w:b/>
          <w:bCs/>
          <w:iCs/>
          <w:color w:val="000000" w:themeColor="text1"/>
        </w:rPr>
        <w:t xml:space="preserve"> r.</w:t>
      </w:r>
    </w:p>
    <w:p w14:paraId="759A533B" w14:textId="3C77EF0D" w:rsidR="00A373F8" w:rsidRPr="00530DD7" w:rsidRDefault="00A373F8" w:rsidP="009E76EF">
      <w:pPr>
        <w:jc w:val="both"/>
        <w:rPr>
          <w:rFonts w:ascii="Arial" w:hAnsi="Arial" w:cs="Arial"/>
          <w:b/>
          <w:bCs/>
          <w:iCs/>
          <w:color w:val="000000" w:themeColor="text1"/>
        </w:rPr>
      </w:pPr>
    </w:p>
    <w:p w14:paraId="601A9FDC" w14:textId="77777777" w:rsidR="00A373F8" w:rsidRPr="00530DD7" w:rsidRDefault="00A373F8" w:rsidP="009E76EF">
      <w:pPr>
        <w:jc w:val="both"/>
        <w:rPr>
          <w:rFonts w:ascii="Arial" w:hAnsi="Arial" w:cs="Arial"/>
          <w:b/>
          <w:bCs/>
          <w:iCs/>
          <w:color w:val="000000" w:themeColor="text1"/>
        </w:rPr>
      </w:pPr>
    </w:p>
    <w:p w14:paraId="0A7FCB3F" w14:textId="77777777" w:rsidR="009E76EF" w:rsidRPr="00530DD7" w:rsidRDefault="009E76EF" w:rsidP="009E76EF">
      <w:pPr>
        <w:jc w:val="right"/>
        <w:rPr>
          <w:bCs/>
          <w:iCs/>
          <w:color w:val="000000" w:themeColor="text1"/>
        </w:rPr>
      </w:pPr>
      <w:r w:rsidRPr="00530DD7">
        <w:rPr>
          <w:rFonts w:ascii="Arial" w:hAnsi="Arial" w:cs="Arial"/>
          <w:bCs/>
          <w:iCs/>
          <w:color w:val="000000" w:themeColor="text1"/>
        </w:rPr>
        <w:t>…..…………..…………………………………</w:t>
      </w:r>
    </w:p>
    <w:p w14:paraId="1C0A41CE"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uprawnionej(ych)</w:t>
      </w:r>
    </w:p>
    <w:p w14:paraId="508B44BE"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3F099047" w14:textId="77777777" w:rsidR="00D7154A" w:rsidRPr="00530DD7" w:rsidRDefault="00D7154A" w:rsidP="00D7154A">
      <w:pPr>
        <w:pStyle w:val="Akapitzlist"/>
        <w:autoSpaceDE w:val="0"/>
        <w:autoSpaceDN w:val="0"/>
        <w:adjustRightInd w:val="0"/>
        <w:spacing w:line="276" w:lineRule="auto"/>
        <w:ind w:left="426"/>
        <w:jc w:val="both"/>
        <w:rPr>
          <w:rFonts w:ascii="Arial" w:hAnsi="Arial" w:cs="Arial"/>
          <w:bCs/>
          <w:color w:val="000000" w:themeColor="text1"/>
          <w:sz w:val="22"/>
          <w:szCs w:val="22"/>
        </w:rPr>
      </w:pPr>
    </w:p>
    <w:p w14:paraId="723218E0" w14:textId="77777777" w:rsidR="00356622" w:rsidRPr="00530DD7" w:rsidRDefault="00105142" w:rsidP="002A6EF4">
      <w:pPr>
        <w:pStyle w:val="Akapitzlist"/>
        <w:numPr>
          <w:ilvl w:val="6"/>
          <w:numId w:val="44"/>
        </w:numPr>
        <w:autoSpaceDE w:val="0"/>
        <w:autoSpaceDN w:val="0"/>
        <w:adjustRightInd w:val="0"/>
        <w:ind w:left="426" w:hanging="426"/>
        <w:jc w:val="both"/>
        <w:rPr>
          <w:rFonts w:ascii="Arial" w:hAnsi="Arial" w:cs="Arial"/>
          <w:bCs/>
          <w:color w:val="000000" w:themeColor="text1"/>
          <w:sz w:val="22"/>
          <w:szCs w:val="22"/>
        </w:rPr>
      </w:pPr>
      <w:r w:rsidRPr="00530DD7">
        <w:rPr>
          <w:rFonts w:ascii="Arial" w:hAnsi="Arial" w:cs="Arial"/>
          <w:bCs/>
          <w:color w:val="000000" w:themeColor="text1"/>
          <w:sz w:val="22"/>
          <w:szCs w:val="22"/>
        </w:rPr>
        <w:t>Oświadczam, że na dzień składania ofert spełniam warunki udziału w postępowaniu dotyczące</w:t>
      </w:r>
      <w:r w:rsidR="00356622" w:rsidRPr="00530DD7">
        <w:rPr>
          <w:rFonts w:ascii="Arial" w:hAnsi="Arial" w:cs="Arial"/>
          <w:bCs/>
          <w:color w:val="000000" w:themeColor="text1"/>
          <w:sz w:val="22"/>
          <w:szCs w:val="22"/>
        </w:rPr>
        <w:t>:</w:t>
      </w:r>
    </w:p>
    <w:p w14:paraId="77B9553D" w14:textId="185F5EA6" w:rsidR="00356622" w:rsidRPr="00530DD7" w:rsidRDefault="00356622" w:rsidP="00356622">
      <w:pPr>
        <w:autoSpaceDE w:val="0"/>
        <w:autoSpaceDN w:val="0"/>
        <w:adjustRightInd w:val="0"/>
        <w:jc w:val="both"/>
        <w:rPr>
          <w:rFonts w:ascii="Arial" w:hAnsi="Arial" w:cs="Arial"/>
          <w:bCs/>
          <w:color w:val="000000" w:themeColor="text1"/>
          <w:sz w:val="22"/>
          <w:szCs w:val="22"/>
        </w:rPr>
      </w:pPr>
    </w:p>
    <w:p w14:paraId="68C8BC29" w14:textId="77777777" w:rsidR="00356622" w:rsidRPr="00530DD7" w:rsidRDefault="00356622" w:rsidP="00356622">
      <w:pPr>
        <w:pStyle w:val="Akapitzlist"/>
        <w:numPr>
          <w:ilvl w:val="0"/>
          <w:numId w:val="50"/>
        </w:numPr>
        <w:tabs>
          <w:tab w:val="left" w:pos="709"/>
        </w:tabs>
        <w:spacing w:before="6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sytuacji ekonomicznej lub finansowej;</w:t>
      </w:r>
    </w:p>
    <w:p w14:paraId="419E910C" w14:textId="05E62291" w:rsidR="005F2090" w:rsidRPr="00530DD7" w:rsidRDefault="001F58C7" w:rsidP="00356622">
      <w:pPr>
        <w:pStyle w:val="Akapitzlist"/>
        <w:numPr>
          <w:ilvl w:val="0"/>
          <w:numId w:val="50"/>
        </w:numPr>
        <w:tabs>
          <w:tab w:val="left" w:pos="709"/>
        </w:tabs>
        <w:spacing w:before="60"/>
        <w:contextualSpacing w:val="0"/>
        <w:jc w:val="both"/>
        <w:rPr>
          <w:rFonts w:ascii="Arial" w:hAnsi="Arial" w:cs="Arial"/>
          <w:color w:val="000000" w:themeColor="text1"/>
          <w:sz w:val="22"/>
          <w:szCs w:val="22"/>
        </w:rPr>
      </w:pPr>
      <w:r w:rsidRPr="00530DD7">
        <w:rPr>
          <w:rFonts w:ascii="Arial" w:hAnsi="Arial" w:cs="Arial"/>
          <w:bCs/>
          <w:color w:val="000000" w:themeColor="text1"/>
          <w:sz w:val="22"/>
          <w:szCs w:val="22"/>
        </w:rPr>
        <w:t xml:space="preserve">zdolności technicznej lub zawodowej </w:t>
      </w:r>
      <w:r w:rsidR="00D858EB" w:rsidRPr="00530DD7">
        <w:rPr>
          <w:rFonts w:ascii="Arial" w:hAnsi="Arial" w:cs="Arial"/>
          <w:bCs/>
          <w:color w:val="000000" w:themeColor="text1"/>
          <w:sz w:val="22"/>
          <w:szCs w:val="22"/>
        </w:rPr>
        <w:t>*</w:t>
      </w:r>
      <w:r w:rsidR="00105142" w:rsidRPr="00530DD7">
        <w:rPr>
          <w:rFonts w:ascii="Arial" w:hAnsi="Arial" w:cs="Arial"/>
          <w:bCs/>
          <w:color w:val="000000" w:themeColor="text1"/>
          <w:sz w:val="22"/>
          <w:szCs w:val="22"/>
        </w:rPr>
        <w:t>:</w:t>
      </w:r>
    </w:p>
    <w:p w14:paraId="591AC9A6" w14:textId="77777777" w:rsidR="001F58C7" w:rsidRPr="00530DD7" w:rsidRDefault="001F58C7" w:rsidP="00105142">
      <w:pPr>
        <w:jc w:val="both"/>
        <w:rPr>
          <w:rFonts w:ascii="Arial" w:hAnsi="Arial" w:cs="Arial"/>
          <w:b/>
          <w:bCs/>
          <w:iCs/>
          <w:color w:val="000000" w:themeColor="text1"/>
        </w:rPr>
      </w:pPr>
    </w:p>
    <w:p w14:paraId="1FBBE7AD" w14:textId="77777777" w:rsidR="00A24B02" w:rsidRPr="00530DD7" w:rsidRDefault="00A24B02" w:rsidP="00105142">
      <w:pPr>
        <w:jc w:val="both"/>
        <w:rPr>
          <w:rFonts w:ascii="Arial" w:hAnsi="Arial" w:cs="Arial"/>
          <w:b/>
          <w:bCs/>
          <w:iCs/>
          <w:color w:val="000000" w:themeColor="text1"/>
        </w:rPr>
      </w:pPr>
    </w:p>
    <w:p w14:paraId="1DF8252C" w14:textId="78CF3144" w:rsidR="00105142" w:rsidRPr="00530DD7" w:rsidRDefault="00105142" w:rsidP="00105142">
      <w:pPr>
        <w:jc w:val="both"/>
        <w:rPr>
          <w:rFonts w:ascii="Arial" w:hAnsi="Arial" w:cs="Arial"/>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AB7E22" w:rsidRPr="00530DD7">
        <w:rPr>
          <w:rFonts w:ascii="Arial" w:hAnsi="Arial" w:cs="Arial"/>
          <w:b/>
          <w:bCs/>
          <w:iCs/>
          <w:color w:val="000000" w:themeColor="text1"/>
        </w:rPr>
        <w:t>201</w:t>
      </w:r>
      <w:r w:rsidR="0010176B" w:rsidRPr="00530DD7">
        <w:rPr>
          <w:rFonts w:ascii="Arial" w:hAnsi="Arial" w:cs="Arial"/>
          <w:b/>
          <w:bCs/>
          <w:iCs/>
          <w:color w:val="000000" w:themeColor="text1"/>
        </w:rPr>
        <w:t>9</w:t>
      </w:r>
      <w:r w:rsidR="00F51235" w:rsidRPr="00530DD7">
        <w:rPr>
          <w:rFonts w:ascii="Arial" w:hAnsi="Arial" w:cs="Arial"/>
          <w:b/>
          <w:bCs/>
          <w:iCs/>
          <w:color w:val="000000" w:themeColor="text1"/>
        </w:rPr>
        <w:t xml:space="preserve"> </w:t>
      </w:r>
      <w:r w:rsidRPr="00530DD7">
        <w:rPr>
          <w:rFonts w:ascii="Arial" w:hAnsi="Arial" w:cs="Arial"/>
          <w:b/>
          <w:bCs/>
          <w:iCs/>
          <w:color w:val="000000" w:themeColor="text1"/>
        </w:rPr>
        <w:t>r</w:t>
      </w:r>
      <w:r w:rsidRPr="00530DD7">
        <w:rPr>
          <w:rFonts w:ascii="Arial" w:hAnsi="Arial" w:cs="Arial"/>
          <w:bCs/>
          <w:iCs/>
          <w:color w:val="000000" w:themeColor="text1"/>
        </w:rPr>
        <w:t>.</w:t>
      </w:r>
    </w:p>
    <w:p w14:paraId="20C9C09C" w14:textId="77777777" w:rsidR="00A373F8" w:rsidRPr="00530DD7" w:rsidRDefault="00A373F8" w:rsidP="008E4682">
      <w:pPr>
        <w:rPr>
          <w:rFonts w:ascii="Arial" w:hAnsi="Arial" w:cs="Arial"/>
          <w:bCs/>
          <w:iCs/>
          <w:color w:val="000000" w:themeColor="text1"/>
        </w:rPr>
      </w:pPr>
    </w:p>
    <w:p w14:paraId="53B6BC16" w14:textId="543C1A4C" w:rsidR="00105142" w:rsidRPr="00530DD7" w:rsidRDefault="00105142" w:rsidP="00105142">
      <w:pPr>
        <w:jc w:val="right"/>
        <w:rPr>
          <w:bCs/>
          <w:iCs/>
          <w:color w:val="000000" w:themeColor="text1"/>
        </w:rPr>
      </w:pPr>
      <w:r w:rsidRPr="00530DD7">
        <w:rPr>
          <w:rFonts w:ascii="Arial" w:hAnsi="Arial" w:cs="Arial"/>
          <w:bCs/>
          <w:iCs/>
          <w:color w:val="000000" w:themeColor="text1"/>
        </w:rPr>
        <w:t>…..…………..…………………………………</w:t>
      </w:r>
    </w:p>
    <w:p w14:paraId="140D4228"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uprawnionej(ych)</w:t>
      </w:r>
    </w:p>
    <w:p w14:paraId="5BAFBA8B"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60A8E445" w14:textId="77777777" w:rsidR="00C7458C" w:rsidRPr="00530DD7" w:rsidRDefault="00A24B02" w:rsidP="00C7458C">
      <w:pPr>
        <w:autoSpaceDE w:val="0"/>
        <w:autoSpaceDN w:val="0"/>
        <w:adjustRightInd w:val="0"/>
        <w:spacing w:before="240"/>
        <w:jc w:val="both"/>
        <w:rPr>
          <w:rFonts w:ascii="Arial" w:hAnsi="Arial" w:cs="Arial"/>
          <w:b/>
          <w:bCs/>
          <w:color w:val="000000" w:themeColor="text1"/>
          <w:kern w:val="32"/>
          <w:sz w:val="22"/>
          <w:szCs w:val="22"/>
        </w:rPr>
      </w:pPr>
      <w:r w:rsidRPr="00530DD7">
        <w:rPr>
          <w:rFonts w:ascii="Arial" w:hAnsi="Arial" w:cs="Arial"/>
          <w:bCs/>
          <w:color w:val="000000" w:themeColor="text1"/>
          <w:sz w:val="22"/>
          <w:szCs w:val="22"/>
        </w:rPr>
        <w:t xml:space="preserve">* </w:t>
      </w:r>
      <w:r w:rsidRPr="00530DD7">
        <w:rPr>
          <w:rFonts w:ascii="Arial" w:hAnsi="Arial" w:cs="Arial"/>
          <w:bCs/>
          <w:i/>
          <w:color w:val="000000" w:themeColor="text1"/>
          <w:sz w:val="16"/>
          <w:szCs w:val="16"/>
        </w:rPr>
        <w:t xml:space="preserve">W przypadku wykonawców wspólnie ubiegających się o udzielenie zamówienia </w:t>
      </w:r>
      <w:r w:rsidRPr="00530DD7">
        <w:rPr>
          <w:rFonts w:ascii="Arial" w:hAnsi="Arial" w:cs="Arial"/>
          <w:i/>
          <w:color w:val="000000" w:themeColor="text1"/>
          <w:sz w:val="16"/>
          <w:szCs w:val="16"/>
        </w:rPr>
        <w:t xml:space="preserve">oświadczenie o spełnianiu warunków udziału w postępowaniu składa każdy z wykonawców w zakresie, w którym potwierdza jego/ich spełnianie. Zamawiający w tym </w:t>
      </w:r>
      <w:r w:rsidRPr="00530DD7">
        <w:rPr>
          <w:rFonts w:ascii="Arial" w:hAnsi="Arial" w:cs="Arial"/>
          <w:i/>
          <w:color w:val="000000" w:themeColor="text1"/>
          <w:sz w:val="16"/>
          <w:szCs w:val="16"/>
        </w:rPr>
        <w:lastRenderedPageBreak/>
        <w:t>przypadku dopuszcza zastosowanie w pkt 3. skreślenia przez wykonawcę odpowiedniego podpunktu, w zakresie którego dany wykonawca nie spełnia warunków udziału w postępowaniu.</w:t>
      </w:r>
    </w:p>
    <w:p w14:paraId="08BF88E5" w14:textId="45872277" w:rsidR="00105142" w:rsidRPr="00530DD7" w:rsidRDefault="00105142" w:rsidP="00C7458C">
      <w:pPr>
        <w:autoSpaceDE w:val="0"/>
        <w:autoSpaceDN w:val="0"/>
        <w:adjustRightInd w:val="0"/>
        <w:spacing w:before="240"/>
        <w:jc w:val="both"/>
        <w:rPr>
          <w:rFonts w:ascii="Arial" w:hAnsi="Arial" w:cs="Arial"/>
          <w:b/>
          <w:bCs/>
          <w:color w:val="000000" w:themeColor="text1"/>
          <w:kern w:val="32"/>
          <w:sz w:val="22"/>
          <w:szCs w:val="22"/>
        </w:rPr>
      </w:pPr>
      <w:r w:rsidRPr="00530DD7">
        <w:rPr>
          <w:rFonts w:ascii="Arial" w:hAnsi="Arial" w:cs="Arial"/>
          <w:b/>
          <w:bCs/>
          <w:color w:val="000000" w:themeColor="text1"/>
          <w:kern w:val="32"/>
          <w:sz w:val="22"/>
          <w:szCs w:val="22"/>
        </w:rPr>
        <w:t>Informacja w związku z poleganiem na zasobach innych podmiotów:</w:t>
      </w:r>
    </w:p>
    <w:p w14:paraId="36F37031" w14:textId="77777777" w:rsidR="00105142" w:rsidRPr="00530DD7" w:rsidRDefault="00105142" w:rsidP="009E76EF">
      <w:pPr>
        <w:ind w:left="5245" w:right="-2"/>
        <w:jc w:val="center"/>
        <w:rPr>
          <w:rFonts w:ascii="Arial" w:hAnsi="Arial" w:cs="Arial"/>
          <w:bCs/>
          <w:i/>
          <w:iCs/>
          <w:color w:val="000000" w:themeColor="text1"/>
          <w:sz w:val="16"/>
          <w:szCs w:val="16"/>
        </w:rPr>
      </w:pPr>
    </w:p>
    <w:p w14:paraId="3423C7B7" w14:textId="5F73F145" w:rsidR="00105142" w:rsidRPr="00530DD7" w:rsidRDefault="00105142"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Oświadczam, że w celu wykazania spełniania warunków udziału w postępowaniu, określonych przez zamawiającego, polegam na zasobach następujące</w:t>
      </w:r>
      <w:r w:rsidR="00575298" w:rsidRPr="00530DD7">
        <w:rPr>
          <w:rFonts w:ascii="Arial" w:hAnsi="Arial" w:cs="Arial"/>
          <w:color w:val="000000" w:themeColor="text1"/>
          <w:sz w:val="22"/>
          <w:szCs w:val="22"/>
        </w:rPr>
        <w:t xml:space="preserve">go/ych podmiotu/ów: </w:t>
      </w:r>
    </w:p>
    <w:p w14:paraId="5BB18EFF" w14:textId="77777777" w:rsidR="00105142" w:rsidRPr="00530DD7" w:rsidRDefault="00105142"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w:t>
      </w:r>
      <w:r w:rsidR="00575298"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w:t>
      </w:r>
    </w:p>
    <w:p w14:paraId="45C7AC78" w14:textId="77777777" w:rsidR="00105142" w:rsidRPr="00530DD7" w:rsidRDefault="00105142"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następującym zakresie: </w:t>
      </w:r>
      <w:r w:rsidR="00575298"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18305DA6" w14:textId="77777777" w:rsidR="00105142" w:rsidRPr="00530DD7" w:rsidRDefault="00575298"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w:t>
      </w:r>
      <w:r w:rsidR="00105142" w:rsidRPr="00530DD7">
        <w:rPr>
          <w:rFonts w:ascii="Arial" w:hAnsi="Arial" w:cs="Arial"/>
          <w:color w:val="000000" w:themeColor="text1"/>
          <w:sz w:val="22"/>
          <w:szCs w:val="22"/>
        </w:rPr>
        <w:t>……………………………………………………………</w:t>
      </w:r>
    </w:p>
    <w:p w14:paraId="12856BEB" w14:textId="77777777" w:rsidR="00105142" w:rsidRPr="00530DD7" w:rsidRDefault="00105142" w:rsidP="00105142">
      <w:pPr>
        <w:spacing w:line="360" w:lineRule="auto"/>
        <w:jc w:val="both"/>
        <w:rPr>
          <w:rFonts w:ascii="Arial" w:hAnsi="Arial" w:cs="Arial"/>
          <w:i/>
          <w:color w:val="000000" w:themeColor="text1"/>
          <w:sz w:val="16"/>
          <w:szCs w:val="16"/>
        </w:rPr>
      </w:pPr>
      <w:r w:rsidRPr="00530DD7">
        <w:rPr>
          <w:rFonts w:ascii="Arial" w:hAnsi="Arial" w:cs="Arial"/>
          <w:i/>
          <w:color w:val="000000" w:themeColor="text1"/>
          <w:sz w:val="16"/>
          <w:szCs w:val="16"/>
        </w:rPr>
        <w:t xml:space="preserve">(wskazać podmiot i określić odpowiedni zakres dla wskazanego podmiotu). </w:t>
      </w:r>
    </w:p>
    <w:p w14:paraId="2389DC35" w14:textId="77777777" w:rsidR="00105142" w:rsidRPr="00530DD7" w:rsidRDefault="00105142" w:rsidP="00105142">
      <w:pPr>
        <w:spacing w:line="360" w:lineRule="auto"/>
        <w:jc w:val="both"/>
        <w:rPr>
          <w:rFonts w:ascii="Arial" w:hAnsi="Arial" w:cs="Arial"/>
          <w:color w:val="000000" w:themeColor="text1"/>
          <w:sz w:val="21"/>
          <w:szCs w:val="21"/>
        </w:rPr>
      </w:pPr>
    </w:p>
    <w:p w14:paraId="7AD19BD1" w14:textId="43D8C790" w:rsidR="00105142" w:rsidRPr="00530DD7" w:rsidRDefault="00105142" w:rsidP="00105142">
      <w:pPr>
        <w:jc w:val="both"/>
        <w:rPr>
          <w:rFonts w:ascii="Arial" w:hAnsi="Arial" w:cs="Arial"/>
          <w:b/>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AB7E22" w:rsidRPr="00530DD7">
        <w:rPr>
          <w:rFonts w:ascii="Arial" w:hAnsi="Arial" w:cs="Arial"/>
          <w:b/>
          <w:bCs/>
          <w:iCs/>
          <w:color w:val="000000" w:themeColor="text1"/>
        </w:rPr>
        <w:t>201</w:t>
      </w:r>
      <w:r w:rsidR="0010176B" w:rsidRPr="00530DD7">
        <w:rPr>
          <w:rFonts w:ascii="Arial" w:hAnsi="Arial" w:cs="Arial"/>
          <w:b/>
          <w:bCs/>
          <w:iCs/>
          <w:color w:val="000000" w:themeColor="text1"/>
        </w:rPr>
        <w:t>9</w:t>
      </w:r>
      <w:r w:rsidR="001A7A65" w:rsidRPr="00530DD7">
        <w:rPr>
          <w:rFonts w:ascii="Arial" w:hAnsi="Arial" w:cs="Arial"/>
          <w:b/>
          <w:bCs/>
          <w:iCs/>
          <w:color w:val="000000" w:themeColor="text1"/>
        </w:rPr>
        <w:t xml:space="preserve"> </w:t>
      </w:r>
      <w:r w:rsidRPr="00530DD7">
        <w:rPr>
          <w:rFonts w:ascii="Arial" w:hAnsi="Arial" w:cs="Arial"/>
          <w:b/>
          <w:bCs/>
          <w:iCs/>
          <w:color w:val="000000" w:themeColor="text1"/>
        </w:rPr>
        <w:t>r.</w:t>
      </w:r>
    </w:p>
    <w:p w14:paraId="56539477" w14:textId="77777777" w:rsidR="00105142" w:rsidRPr="00530DD7" w:rsidRDefault="00105142" w:rsidP="00105142">
      <w:pPr>
        <w:jc w:val="both"/>
        <w:rPr>
          <w:rFonts w:ascii="Arial" w:hAnsi="Arial" w:cs="Arial"/>
          <w:b/>
          <w:bCs/>
          <w:iCs/>
          <w:color w:val="000000" w:themeColor="text1"/>
        </w:rPr>
      </w:pPr>
    </w:p>
    <w:p w14:paraId="6B9C4500" w14:textId="77777777" w:rsidR="00105142" w:rsidRPr="00530DD7" w:rsidRDefault="00105142" w:rsidP="00105142">
      <w:pPr>
        <w:jc w:val="right"/>
        <w:rPr>
          <w:bCs/>
          <w:iCs/>
          <w:color w:val="000000" w:themeColor="text1"/>
        </w:rPr>
      </w:pPr>
      <w:r w:rsidRPr="00530DD7">
        <w:rPr>
          <w:rFonts w:ascii="Arial" w:hAnsi="Arial" w:cs="Arial"/>
          <w:bCs/>
          <w:iCs/>
          <w:color w:val="000000" w:themeColor="text1"/>
        </w:rPr>
        <w:t>…..…………..…………………………………</w:t>
      </w:r>
    </w:p>
    <w:p w14:paraId="09D8FCC0"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uprawnionej(ych)</w:t>
      </w:r>
    </w:p>
    <w:p w14:paraId="64650F6A"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73CF4A43" w14:textId="77777777" w:rsidR="005F2090" w:rsidRPr="00530DD7" w:rsidRDefault="005F2090" w:rsidP="00A373F8">
      <w:pPr>
        <w:ind w:left="5245" w:right="-2"/>
        <w:jc w:val="center"/>
        <w:rPr>
          <w:rFonts w:ascii="Arial" w:hAnsi="Arial" w:cs="Arial"/>
          <w:bCs/>
          <w:i/>
          <w:iCs/>
          <w:color w:val="000000" w:themeColor="text1"/>
          <w:sz w:val="16"/>
          <w:szCs w:val="16"/>
        </w:rPr>
      </w:pPr>
    </w:p>
    <w:p w14:paraId="03223CA0" w14:textId="7A606464" w:rsidR="009E76EF" w:rsidRPr="00530DD7" w:rsidRDefault="009E76EF" w:rsidP="001F58C7">
      <w:pPr>
        <w:spacing w:before="240" w:line="360" w:lineRule="auto"/>
        <w:jc w:val="center"/>
        <w:rPr>
          <w:rFonts w:ascii="Arial" w:hAnsi="Arial" w:cs="Arial"/>
          <w:b/>
          <w:color w:val="000000" w:themeColor="text1"/>
          <w:sz w:val="22"/>
          <w:szCs w:val="22"/>
          <w:u w:val="single"/>
        </w:rPr>
      </w:pPr>
      <w:r w:rsidRPr="00530DD7">
        <w:rPr>
          <w:rFonts w:ascii="Arial" w:hAnsi="Arial" w:cs="Arial"/>
          <w:b/>
          <w:bCs/>
          <w:color w:val="000000" w:themeColor="text1"/>
          <w:sz w:val="22"/>
          <w:szCs w:val="22"/>
          <w:u w:val="single"/>
        </w:rPr>
        <w:t>OŚWIADCZ</w:t>
      </w:r>
      <w:r w:rsidR="00885460" w:rsidRPr="00530DD7">
        <w:rPr>
          <w:rFonts w:ascii="Arial" w:hAnsi="Arial" w:cs="Arial"/>
          <w:b/>
          <w:bCs/>
          <w:color w:val="000000" w:themeColor="text1"/>
          <w:sz w:val="22"/>
          <w:szCs w:val="22"/>
          <w:u w:val="single"/>
        </w:rPr>
        <w:t>E</w:t>
      </w:r>
      <w:r w:rsidRPr="00530DD7">
        <w:rPr>
          <w:rFonts w:ascii="Arial" w:hAnsi="Arial" w:cs="Arial"/>
          <w:b/>
          <w:bCs/>
          <w:color w:val="000000" w:themeColor="text1"/>
          <w:sz w:val="22"/>
          <w:szCs w:val="22"/>
          <w:u w:val="single"/>
        </w:rPr>
        <w:t xml:space="preserve">NIE DOTYCZĄCE </w:t>
      </w:r>
      <w:r w:rsidRPr="00530DD7">
        <w:rPr>
          <w:rFonts w:ascii="Arial" w:hAnsi="Arial" w:cs="Arial"/>
          <w:b/>
          <w:color w:val="000000" w:themeColor="text1"/>
          <w:sz w:val="22"/>
          <w:szCs w:val="22"/>
          <w:u w:val="single"/>
        </w:rPr>
        <w:t>PODMIOTU, NA KTÓREGO ZASOBY POWOŁUJE SIĘ WYKONAWCA:</w:t>
      </w:r>
    </w:p>
    <w:p w14:paraId="537C6F8F" w14:textId="580BAB69" w:rsidR="009E76EF" w:rsidRPr="00530DD7" w:rsidRDefault="009E76EF" w:rsidP="009E76EF">
      <w:pPr>
        <w:spacing w:line="360" w:lineRule="auto"/>
        <w:jc w:val="both"/>
        <w:rPr>
          <w:rFonts w:ascii="Arial" w:hAnsi="Arial" w:cs="Arial"/>
          <w:i/>
          <w:color w:val="000000" w:themeColor="text1"/>
          <w:sz w:val="22"/>
          <w:szCs w:val="22"/>
        </w:rPr>
      </w:pPr>
      <w:r w:rsidRPr="00530DD7">
        <w:rPr>
          <w:rFonts w:ascii="Arial" w:hAnsi="Arial" w:cs="Arial"/>
          <w:color w:val="000000" w:themeColor="text1"/>
          <w:sz w:val="22"/>
          <w:szCs w:val="22"/>
        </w:rPr>
        <w:t>Oświadczam, że</w:t>
      </w:r>
      <w:r w:rsidR="00CA058A" w:rsidRPr="00530DD7">
        <w:rPr>
          <w:rFonts w:ascii="Arial" w:hAnsi="Arial" w:cs="Arial"/>
          <w:color w:val="000000" w:themeColor="text1"/>
          <w:sz w:val="22"/>
          <w:szCs w:val="22"/>
        </w:rPr>
        <w:t xml:space="preserve"> </w:t>
      </w:r>
      <w:r w:rsidR="00CA058A" w:rsidRPr="00530DD7">
        <w:rPr>
          <w:rFonts w:ascii="Arial" w:hAnsi="Arial" w:cs="Arial"/>
          <w:bCs/>
          <w:color w:val="000000" w:themeColor="text1"/>
          <w:sz w:val="22"/>
          <w:szCs w:val="22"/>
        </w:rPr>
        <w:t xml:space="preserve">na dzień składania ofert, </w:t>
      </w:r>
      <w:r w:rsidRPr="00530DD7">
        <w:rPr>
          <w:rFonts w:ascii="Arial" w:hAnsi="Arial" w:cs="Arial"/>
          <w:color w:val="000000" w:themeColor="text1"/>
          <w:sz w:val="22"/>
          <w:szCs w:val="22"/>
        </w:rPr>
        <w:t>następujący/e podmiot/y, na którego/ych zasoby powołuję się w niniejszym postępowani</w:t>
      </w:r>
      <w:r w:rsidR="00575298" w:rsidRPr="00530DD7">
        <w:rPr>
          <w:rFonts w:ascii="Arial" w:hAnsi="Arial" w:cs="Arial"/>
          <w:color w:val="000000" w:themeColor="text1"/>
          <w:sz w:val="22"/>
          <w:szCs w:val="22"/>
        </w:rPr>
        <w:t>u, tj.: ……………………………………………</w:t>
      </w:r>
      <w:r w:rsidRPr="00530DD7">
        <w:rPr>
          <w:rFonts w:ascii="Arial" w:hAnsi="Arial" w:cs="Arial"/>
          <w:color w:val="000000" w:themeColor="text1"/>
          <w:sz w:val="22"/>
          <w:szCs w:val="22"/>
        </w:rPr>
        <w:t xml:space="preserve">………… </w:t>
      </w:r>
      <w:r w:rsidRPr="00530DD7">
        <w:rPr>
          <w:rFonts w:ascii="Arial" w:hAnsi="Arial" w:cs="Arial"/>
          <w:i/>
          <w:color w:val="000000" w:themeColor="text1"/>
          <w:sz w:val="22"/>
          <w:szCs w:val="22"/>
        </w:rPr>
        <w:t xml:space="preserve">(podać pełną nazwę/firmę, adres, a także w zależności od podmiotu: NIP/PESEL, KRS/CEiDG) </w:t>
      </w:r>
      <w:r w:rsidRPr="00530DD7">
        <w:rPr>
          <w:rFonts w:ascii="Arial" w:hAnsi="Arial" w:cs="Arial"/>
          <w:color w:val="000000" w:themeColor="text1"/>
          <w:sz w:val="22"/>
          <w:szCs w:val="22"/>
        </w:rPr>
        <w:t>nie podlega/ją wykluczeniu z postępowania o udzielenie zamówienia</w:t>
      </w:r>
      <w:r w:rsidR="00551149" w:rsidRPr="00530DD7">
        <w:rPr>
          <w:rFonts w:ascii="Arial" w:hAnsi="Arial" w:cs="Arial"/>
          <w:color w:val="000000" w:themeColor="text1"/>
          <w:sz w:val="22"/>
          <w:szCs w:val="22"/>
        </w:rPr>
        <w:t xml:space="preserve"> na podstawie art. 24 ust. 1 pkt 1</w:t>
      </w:r>
      <w:r w:rsidR="00305B69" w:rsidRPr="00530DD7">
        <w:rPr>
          <w:rFonts w:ascii="Arial" w:hAnsi="Arial" w:cs="Arial"/>
          <w:color w:val="000000" w:themeColor="text1"/>
          <w:sz w:val="22"/>
          <w:szCs w:val="22"/>
        </w:rPr>
        <w:t>3</w:t>
      </w:r>
      <w:r w:rsidR="00551149" w:rsidRPr="00530DD7">
        <w:rPr>
          <w:rFonts w:ascii="Arial" w:hAnsi="Arial" w:cs="Arial"/>
          <w:color w:val="000000" w:themeColor="text1"/>
          <w:sz w:val="22"/>
          <w:szCs w:val="22"/>
        </w:rPr>
        <w:t xml:space="preserve"> – </w:t>
      </w:r>
      <w:r w:rsidR="00A12C2F" w:rsidRPr="00530DD7">
        <w:rPr>
          <w:rFonts w:ascii="Arial" w:hAnsi="Arial" w:cs="Arial"/>
          <w:color w:val="000000" w:themeColor="text1"/>
          <w:sz w:val="22"/>
          <w:szCs w:val="22"/>
        </w:rPr>
        <w:t xml:space="preserve">22 </w:t>
      </w:r>
      <w:r w:rsidR="00551149" w:rsidRPr="00530DD7">
        <w:rPr>
          <w:rFonts w:ascii="Arial" w:hAnsi="Arial" w:cs="Arial"/>
          <w:color w:val="000000" w:themeColor="text1"/>
          <w:sz w:val="22"/>
          <w:szCs w:val="22"/>
        </w:rPr>
        <w:t>oraz</w:t>
      </w:r>
      <w:r w:rsidR="002955A0" w:rsidRPr="00530DD7">
        <w:rPr>
          <w:rFonts w:ascii="Arial" w:hAnsi="Arial" w:cs="Arial"/>
          <w:color w:val="000000" w:themeColor="text1"/>
          <w:sz w:val="22"/>
          <w:szCs w:val="22"/>
        </w:rPr>
        <w:t xml:space="preserve"> </w:t>
      </w:r>
      <w:r w:rsidR="00551149" w:rsidRPr="00530DD7">
        <w:rPr>
          <w:rFonts w:ascii="Arial" w:hAnsi="Arial" w:cs="Arial"/>
          <w:color w:val="000000" w:themeColor="text1"/>
          <w:sz w:val="22"/>
          <w:szCs w:val="22"/>
        </w:rPr>
        <w:t xml:space="preserve">na podstawie art. 24 ust. 5 pkt 1., pkt 2., pkt 4, pkt 8 ustawy Pzp </w:t>
      </w:r>
      <w:r w:rsidRPr="00530DD7">
        <w:rPr>
          <w:rFonts w:ascii="Arial" w:hAnsi="Arial" w:cs="Arial"/>
          <w:color w:val="000000" w:themeColor="text1"/>
          <w:sz w:val="22"/>
          <w:szCs w:val="22"/>
        </w:rPr>
        <w:t>.</w:t>
      </w:r>
    </w:p>
    <w:p w14:paraId="67D0ABF2" w14:textId="77777777" w:rsidR="009E76EF" w:rsidRPr="00530DD7" w:rsidRDefault="009E76EF" w:rsidP="009E76EF">
      <w:pPr>
        <w:spacing w:line="360" w:lineRule="auto"/>
        <w:jc w:val="both"/>
        <w:rPr>
          <w:rFonts w:ascii="Arial" w:hAnsi="Arial" w:cs="Arial"/>
          <w:color w:val="000000" w:themeColor="text1"/>
        </w:rPr>
      </w:pPr>
    </w:p>
    <w:p w14:paraId="4B616271" w14:textId="5D862DA3" w:rsidR="009E76EF" w:rsidRPr="00530DD7" w:rsidRDefault="009E76EF" w:rsidP="009E76EF">
      <w:pPr>
        <w:jc w:val="both"/>
        <w:rPr>
          <w:rFonts w:ascii="Arial" w:hAnsi="Arial" w:cs="Arial"/>
          <w:b/>
          <w:bCs/>
          <w:iCs/>
          <w:color w:val="000000" w:themeColor="text1"/>
        </w:rPr>
      </w:pPr>
      <w:r w:rsidRPr="00530DD7">
        <w:rPr>
          <w:rFonts w:ascii="Arial" w:hAnsi="Arial" w:cs="Arial"/>
          <w:b/>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AB7E22" w:rsidRPr="00530DD7">
        <w:rPr>
          <w:rFonts w:ascii="Arial" w:hAnsi="Arial" w:cs="Arial"/>
          <w:b/>
          <w:bCs/>
          <w:iCs/>
          <w:color w:val="000000" w:themeColor="text1"/>
        </w:rPr>
        <w:t>201</w:t>
      </w:r>
      <w:r w:rsidR="0010176B" w:rsidRPr="00530DD7">
        <w:rPr>
          <w:rFonts w:ascii="Arial" w:hAnsi="Arial" w:cs="Arial"/>
          <w:b/>
          <w:bCs/>
          <w:iCs/>
          <w:color w:val="000000" w:themeColor="text1"/>
        </w:rPr>
        <w:t>9</w:t>
      </w:r>
      <w:r w:rsidR="001A7A65" w:rsidRPr="00530DD7">
        <w:rPr>
          <w:rFonts w:ascii="Arial" w:hAnsi="Arial" w:cs="Arial"/>
          <w:b/>
          <w:bCs/>
          <w:iCs/>
          <w:color w:val="000000" w:themeColor="text1"/>
        </w:rPr>
        <w:t xml:space="preserve"> </w:t>
      </w:r>
      <w:r w:rsidRPr="00530DD7">
        <w:rPr>
          <w:rFonts w:ascii="Arial" w:hAnsi="Arial" w:cs="Arial"/>
          <w:b/>
          <w:bCs/>
          <w:iCs/>
          <w:color w:val="000000" w:themeColor="text1"/>
        </w:rPr>
        <w:t>r.</w:t>
      </w:r>
    </w:p>
    <w:p w14:paraId="720A68BB" w14:textId="77777777" w:rsidR="009E76EF" w:rsidRPr="00530DD7" w:rsidRDefault="009E76EF" w:rsidP="009E76EF">
      <w:pPr>
        <w:jc w:val="both"/>
        <w:rPr>
          <w:rFonts w:ascii="Arial" w:hAnsi="Arial" w:cs="Arial"/>
          <w:b/>
          <w:bCs/>
          <w:iCs/>
          <w:color w:val="000000" w:themeColor="text1"/>
        </w:rPr>
      </w:pPr>
    </w:p>
    <w:p w14:paraId="608EC95C" w14:textId="3D4F89AF" w:rsidR="009E76EF" w:rsidRPr="00530DD7" w:rsidRDefault="009E76EF" w:rsidP="00C7458C">
      <w:pPr>
        <w:jc w:val="right"/>
        <w:rPr>
          <w:bCs/>
          <w:iCs/>
          <w:color w:val="000000" w:themeColor="text1"/>
        </w:rPr>
      </w:pPr>
      <w:r w:rsidRPr="00530DD7">
        <w:rPr>
          <w:rFonts w:ascii="Arial" w:hAnsi="Arial" w:cs="Arial"/>
          <w:bCs/>
          <w:iCs/>
          <w:color w:val="000000" w:themeColor="text1"/>
        </w:rPr>
        <w:t>…..…………..…………………………………</w:t>
      </w:r>
    </w:p>
    <w:p w14:paraId="4580EE21"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uprawnionej(ych)</w:t>
      </w:r>
    </w:p>
    <w:p w14:paraId="7E3C3F6D"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5EC0AEA5"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38C2860C" w14:textId="13A5E7F7" w:rsidR="00923FA1" w:rsidRPr="00530DD7" w:rsidRDefault="007C1A1D" w:rsidP="00F26277">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Załącznik</w:t>
      </w:r>
      <w:r w:rsidR="00923FA1" w:rsidRPr="00530DD7">
        <w:rPr>
          <w:rFonts w:ascii="Arial" w:hAnsi="Arial" w:cs="Arial"/>
          <w:i/>
          <w:color w:val="000000" w:themeColor="text1"/>
          <w:sz w:val="22"/>
          <w:szCs w:val="22"/>
        </w:rPr>
        <w:t xml:space="preserve"> </w:t>
      </w:r>
      <w:r w:rsidR="00923FA1" w:rsidRPr="00530DD7">
        <w:rPr>
          <w:rFonts w:ascii="Arial" w:hAnsi="Arial" w:cs="Arial"/>
          <w:b/>
          <w:i/>
          <w:color w:val="000000" w:themeColor="text1"/>
          <w:sz w:val="22"/>
          <w:szCs w:val="22"/>
        </w:rPr>
        <w:t xml:space="preserve">NR </w:t>
      </w:r>
      <w:r w:rsidR="00353839" w:rsidRPr="00530DD7">
        <w:rPr>
          <w:rFonts w:ascii="Arial" w:hAnsi="Arial" w:cs="Arial"/>
          <w:b/>
          <w:i/>
          <w:color w:val="000000" w:themeColor="text1"/>
          <w:sz w:val="22"/>
          <w:szCs w:val="22"/>
        </w:rPr>
        <w:t>3</w:t>
      </w:r>
      <w:r w:rsidR="006E67AB" w:rsidRPr="00530DD7">
        <w:rPr>
          <w:rFonts w:ascii="Arial" w:hAnsi="Arial" w:cs="Arial"/>
          <w:b/>
          <w:i/>
          <w:color w:val="000000" w:themeColor="text1"/>
          <w:sz w:val="22"/>
          <w:szCs w:val="22"/>
        </w:rPr>
        <w:t xml:space="preserve"> </w:t>
      </w:r>
      <w:r w:rsidRPr="00530DD7">
        <w:rPr>
          <w:rFonts w:ascii="Arial" w:hAnsi="Arial" w:cs="Arial"/>
          <w:i/>
          <w:color w:val="000000" w:themeColor="text1"/>
          <w:sz w:val="22"/>
          <w:szCs w:val="22"/>
        </w:rPr>
        <w:t>do</w:t>
      </w:r>
      <w:r w:rsidR="00923FA1" w:rsidRPr="00530DD7">
        <w:rPr>
          <w:rFonts w:ascii="Arial" w:hAnsi="Arial" w:cs="Arial"/>
          <w:i/>
          <w:color w:val="000000" w:themeColor="text1"/>
          <w:sz w:val="22"/>
          <w:szCs w:val="22"/>
        </w:rPr>
        <w:t xml:space="preserve"> SIWZ</w:t>
      </w:r>
    </w:p>
    <w:p w14:paraId="199D4B5C"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w:t>
      </w:r>
      <w:r w:rsidR="00C94EF9"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4260C976" w14:textId="77777777" w:rsidR="00923FA1" w:rsidRPr="00530DD7" w:rsidRDefault="00923FA1" w:rsidP="00C94EF9">
      <w:pPr>
        <w:ind w:left="540"/>
        <w:rPr>
          <w:rFonts w:ascii="Arial" w:hAnsi="Arial" w:cs="Arial"/>
          <w:i/>
          <w:color w:val="000000" w:themeColor="text1"/>
          <w:sz w:val="16"/>
          <w:szCs w:val="16"/>
        </w:rPr>
      </w:pPr>
      <w:r w:rsidRPr="00530DD7">
        <w:rPr>
          <w:rFonts w:ascii="Arial" w:hAnsi="Arial" w:cs="Arial"/>
          <w:i/>
          <w:color w:val="000000" w:themeColor="text1"/>
          <w:sz w:val="16"/>
          <w:szCs w:val="16"/>
        </w:rPr>
        <w:t>/nazwa i adres Wykonawcy/</w:t>
      </w:r>
    </w:p>
    <w:p w14:paraId="161D80D2" w14:textId="14268D56" w:rsidR="009052BC" w:rsidRPr="00530DD7" w:rsidRDefault="003302A9" w:rsidP="009052BC">
      <w:pPr>
        <w:pStyle w:val="Nagwek1"/>
        <w:jc w:val="center"/>
        <w:rPr>
          <w:color w:val="000000" w:themeColor="text1"/>
          <w:sz w:val="24"/>
          <w:szCs w:val="24"/>
        </w:rPr>
      </w:pPr>
      <w:bookmarkStart w:id="42" w:name="_Toc412451414"/>
      <w:r w:rsidRPr="00530DD7">
        <w:rPr>
          <w:color w:val="000000" w:themeColor="text1"/>
          <w:sz w:val="24"/>
          <w:szCs w:val="24"/>
        </w:rPr>
        <w:t>Wykaz osób</w:t>
      </w:r>
      <w:bookmarkEnd w:id="42"/>
    </w:p>
    <w:p w14:paraId="30634BCB" w14:textId="3ADF91D4" w:rsidR="005512AE" w:rsidRPr="00530DD7" w:rsidRDefault="005512AE" w:rsidP="005512AE">
      <w:pPr>
        <w:tabs>
          <w:tab w:val="left" w:pos="0"/>
        </w:tabs>
        <w:jc w:val="both"/>
        <w:rPr>
          <w:rFonts w:ascii="Arial" w:hAnsi="Arial" w:cs="Arial"/>
          <w:color w:val="000000" w:themeColor="text1"/>
          <w:sz w:val="22"/>
          <w:szCs w:val="22"/>
        </w:rPr>
      </w:pPr>
      <w:r w:rsidRPr="00530DD7">
        <w:rPr>
          <w:rFonts w:ascii="Arial" w:hAnsi="Arial" w:cs="Arial"/>
          <w:color w:val="000000" w:themeColor="text1"/>
          <w:sz w:val="22"/>
          <w:szCs w:val="22"/>
        </w:rPr>
        <w:t>Wykaz osób, które będą uczestniczyć w wykonywaniu zamówieni</w:t>
      </w:r>
      <w:r w:rsidR="00485DD1" w:rsidRPr="00530DD7">
        <w:rPr>
          <w:rFonts w:ascii="Arial" w:hAnsi="Arial" w:cs="Arial"/>
          <w:color w:val="000000" w:themeColor="text1"/>
          <w:sz w:val="22"/>
          <w:szCs w:val="22"/>
        </w:rPr>
        <w:t>a</w:t>
      </w:r>
      <w:r w:rsidRPr="00530DD7">
        <w:rPr>
          <w:rFonts w:ascii="Arial" w:hAnsi="Arial" w:cs="Arial"/>
          <w:color w:val="000000" w:themeColor="text1"/>
          <w:sz w:val="22"/>
          <w:szCs w:val="22"/>
        </w:rPr>
        <w:t xml:space="preserve"> wraz z informacjami na temat ich kwalifikacji zawodowych, doświadczenia niezbędnych do wykonania zamówienia, a także zakresu wykonywanych przez nich czynności i informacją o podstaw</w:t>
      </w:r>
      <w:r w:rsidR="00AA7F69" w:rsidRPr="00530DD7">
        <w:rPr>
          <w:rFonts w:ascii="Arial" w:hAnsi="Arial" w:cs="Arial"/>
          <w:color w:val="000000" w:themeColor="text1"/>
          <w:sz w:val="22"/>
          <w:szCs w:val="22"/>
        </w:rPr>
        <w:t>ie do dysponowania tymi osobami:</w:t>
      </w:r>
    </w:p>
    <w:p w14:paraId="08085CDA" w14:textId="47848A6F" w:rsidR="00AD082B" w:rsidRPr="00530DD7" w:rsidRDefault="00AD082B" w:rsidP="008A38A5">
      <w:pPr>
        <w:autoSpaceDE w:val="0"/>
        <w:autoSpaceDN w:val="0"/>
        <w:adjustRightInd w:val="0"/>
        <w:spacing w:before="60"/>
        <w:ind w:left="66" w:firstLine="643"/>
        <w:jc w:val="both"/>
        <w:rPr>
          <w:rFonts w:ascii="Arial" w:hAnsi="Arial"/>
          <w:b/>
          <w:color w:val="000000" w:themeColor="text1"/>
          <w:sz w:val="22"/>
          <w:szCs w:val="22"/>
        </w:rPr>
      </w:pPr>
    </w:p>
    <w:p w14:paraId="22D3E07F" w14:textId="77777777" w:rsidR="008A38A5" w:rsidRPr="00530DD7" w:rsidRDefault="008A38A5" w:rsidP="008A38A5">
      <w:pPr>
        <w:autoSpaceDE w:val="0"/>
        <w:autoSpaceDN w:val="0"/>
        <w:adjustRightInd w:val="0"/>
        <w:spacing w:before="60"/>
        <w:ind w:left="66" w:firstLine="643"/>
        <w:jc w:val="both"/>
        <w:rPr>
          <w:rFonts w:ascii="Arial" w:hAnsi="Arial" w:cs="Arial"/>
          <w:color w:val="000000" w:themeColor="text1"/>
          <w:sz w:val="22"/>
          <w:szCs w:val="22"/>
        </w:rPr>
      </w:pPr>
    </w:p>
    <w:tbl>
      <w:tblPr>
        <w:tblW w:w="9498" w:type="dxa"/>
        <w:tblInd w:w="-38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946"/>
        <w:gridCol w:w="1843"/>
        <w:gridCol w:w="1843"/>
      </w:tblGrid>
      <w:tr w:rsidR="00530DD7" w:rsidRPr="00530DD7" w14:paraId="605B8829" w14:textId="77777777" w:rsidTr="006F1D3A">
        <w:trPr>
          <w:cantSplit/>
          <w:trHeight w:val="397"/>
        </w:trPr>
        <w:tc>
          <w:tcPr>
            <w:tcW w:w="547" w:type="dxa"/>
            <w:shd w:val="clear" w:color="auto" w:fill="E5E5E5"/>
            <w:vAlign w:val="center"/>
          </w:tcPr>
          <w:p w14:paraId="00F3B43B" w14:textId="77777777" w:rsidR="005512AE" w:rsidRPr="00530DD7" w:rsidRDefault="005512AE" w:rsidP="006C52D6">
            <w:pPr>
              <w:jc w:val="center"/>
              <w:rPr>
                <w:rFonts w:ascii="Arial" w:hAnsi="Arial" w:cs="Arial"/>
                <w:b/>
                <w:color w:val="000000" w:themeColor="text1"/>
                <w:sz w:val="22"/>
                <w:szCs w:val="22"/>
              </w:rPr>
            </w:pPr>
            <w:r w:rsidRPr="00530DD7">
              <w:rPr>
                <w:rFonts w:ascii="Arial" w:hAnsi="Arial" w:cs="Arial"/>
                <w:b/>
                <w:color w:val="000000" w:themeColor="text1"/>
                <w:sz w:val="22"/>
                <w:szCs w:val="22"/>
              </w:rPr>
              <w:t>Lp.</w:t>
            </w:r>
          </w:p>
        </w:tc>
        <w:tc>
          <w:tcPr>
            <w:tcW w:w="2319" w:type="dxa"/>
            <w:shd w:val="clear" w:color="auto" w:fill="E5E5E5"/>
            <w:vAlign w:val="center"/>
          </w:tcPr>
          <w:p w14:paraId="2055E35F"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Imię i nazwisko</w:t>
            </w:r>
          </w:p>
        </w:tc>
        <w:tc>
          <w:tcPr>
            <w:tcW w:w="2946" w:type="dxa"/>
            <w:shd w:val="clear" w:color="auto" w:fill="E5E5E5"/>
            <w:vAlign w:val="center"/>
          </w:tcPr>
          <w:p w14:paraId="1A00863D" w14:textId="70F0B707" w:rsidR="005512AE" w:rsidRPr="00530DD7" w:rsidRDefault="00896FD7" w:rsidP="007B3298">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 xml:space="preserve">Informacja na temat </w:t>
            </w:r>
            <w:r w:rsidR="00FE12D4" w:rsidRPr="00530DD7">
              <w:rPr>
                <w:rFonts w:ascii="Arial" w:hAnsi="Arial" w:cs="Arial"/>
                <w:b/>
                <w:color w:val="000000" w:themeColor="text1"/>
                <w:sz w:val="22"/>
                <w:szCs w:val="22"/>
              </w:rPr>
              <w:t xml:space="preserve">kwalifikacji zawodowych </w:t>
            </w:r>
            <w:r w:rsidR="007B3298" w:rsidRPr="00530DD7">
              <w:rPr>
                <w:rFonts w:ascii="Arial" w:hAnsi="Arial" w:cs="Arial"/>
                <w:b/>
                <w:color w:val="000000" w:themeColor="text1"/>
                <w:sz w:val="22"/>
                <w:szCs w:val="22"/>
              </w:rPr>
              <w:br/>
              <w:t xml:space="preserve">i </w:t>
            </w:r>
            <w:r w:rsidRPr="00530DD7">
              <w:rPr>
                <w:rFonts w:ascii="Arial" w:hAnsi="Arial" w:cs="Arial"/>
                <w:b/>
                <w:color w:val="000000" w:themeColor="text1"/>
                <w:sz w:val="22"/>
                <w:szCs w:val="22"/>
              </w:rPr>
              <w:t>uprawnień</w:t>
            </w:r>
          </w:p>
        </w:tc>
        <w:tc>
          <w:tcPr>
            <w:tcW w:w="1843" w:type="dxa"/>
            <w:shd w:val="clear" w:color="auto" w:fill="E5E5E5"/>
            <w:vAlign w:val="center"/>
          </w:tcPr>
          <w:p w14:paraId="212A7F28" w14:textId="77777777" w:rsidR="00C173B7" w:rsidRPr="00530DD7" w:rsidRDefault="005512AE" w:rsidP="006E67AB">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 xml:space="preserve">Zakres </w:t>
            </w:r>
          </w:p>
          <w:p w14:paraId="765CEB12" w14:textId="77777777" w:rsidR="00C173B7" w:rsidRPr="00530DD7" w:rsidRDefault="00C173B7" w:rsidP="006E67AB">
            <w:pPr>
              <w:snapToGrid w:val="0"/>
              <w:jc w:val="center"/>
              <w:rPr>
                <w:rFonts w:ascii="Arial" w:hAnsi="Arial" w:cs="Arial"/>
                <w:b/>
                <w:color w:val="000000" w:themeColor="text1"/>
                <w:sz w:val="18"/>
                <w:szCs w:val="18"/>
              </w:rPr>
            </w:pPr>
            <w:r w:rsidRPr="00530DD7">
              <w:rPr>
                <w:rFonts w:ascii="Arial" w:hAnsi="Arial" w:cs="Arial"/>
                <w:b/>
                <w:color w:val="000000" w:themeColor="text1"/>
                <w:sz w:val="22"/>
                <w:szCs w:val="22"/>
              </w:rPr>
              <w:t>wykonywanych</w:t>
            </w:r>
          </w:p>
          <w:p w14:paraId="65B3094F" w14:textId="77777777" w:rsidR="005512AE" w:rsidRPr="00530DD7" w:rsidRDefault="005512AE" w:rsidP="006E67AB">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czynności</w:t>
            </w:r>
          </w:p>
        </w:tc>
        <w:tc>
          <w:tcPr>
            <w:tcW w:w="1843" w:type="dxa"/>
            <w:shd w:val="clear" w:color="auto" w:fill="E5E5E5"/>
            <w:vAlign w:val="center"/>
          </w:tcPr>
          <w:p w14:paraId="2079165C" w14:textId="77777777" w:rsidR="005512AE" w:rsidRPr="00530DD7" w:rsidRDefault="005512AE" w:rsidP="006C52D6">
            <w:pPr>
              <w:tabs>
                <w:tab w:val="left" w:pos="7164"/>
              </w:tabs>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 xml:space="preserve">Podstawa dysponowania </w:t>
            </w:r>
          </w:p>
        </w:tc>
      </w:tr>
      <w:tr w:rsidR="00530DD7" w:rsidRPr="00530DD7" w14:paraId="11BA2DF0" w14:textId="77777777" w:rsidTr="006F1D3A">
        <w:trPr>
          <w:cantSplit/>
          <w:trHeight w:hRule="exact" w:val="238"/>
        </w:trPr>
        <w:tc>
          <w:tcPr>
            <w:tcW w:w="547" w:type="dxa"/>
            <w:shd w:val="clear" w:color="auto" w:fill="F3F3F3"/>
            <w:vAlign w:val="center"/>
          </w:tcPr>
          <w:p w14:paraId="32836456"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01</w:t>
            </w:r>
          </w:p>
        </w:tc>
        <w:tc>
          <w:tcPr>
            <w:tcW w:w="2319" w:type="dxa"/>
            <w:shd w:val="clear" w:color="auto" w:fill="F3F3F3"/>
            <w:vAlign w:val="center"/>
          </w:tcPr>
          <w:p w14:paraId="75AD101B"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02</w:t>
            </w:r>
          </w:p>
        </w:tc>
        <w:tc>
          <w:tcPr>
            <w:tcW w:w="2946" w:type="dxa"/>
            <w:shd w:val="clear" w:color="auto" w:fill="F3F3F3"/>
            <w:vAlign w:val="center"/>
          </w:tcPr>
          <w:p w14:paraId="0B4FC5FC"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03</w:t>
            </w:r>
          </w:p>
        </w:tc>
        <w:tc>
          <w:tcPr>
            <w:tcW w:w="1843" w:type="dxa"/>
            <w:shd w:val="clear" w:color="auto" w:fill="F3F3F3"/>
            <w:vAlign w:val="center"/>
          </w:tcPr>
          <w:p w14:paraId="0E6B16DD"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04</w:t>
            </w:r>
          </w:p>
        </w:tc>
        <w:tc>
          <w:tcPr>
            <w:tcW w:w="1843" w:type="dxa"/>
            <w:shd w:val="clear" w:color="auto" w:fill="F3F3F3"/>
            <w:vAlign w:val="center"/>
          </w:tcPr>
          <w:p w14:paraId="3D58C63F"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05</w:t>
            </w:r>
          </w:p>
        </w:tc>
      </w:tr>
      <w:tr w:rsidR="00530DD7" w:rsidRPr="00530DD7" w14:paraId="3E6E1E84" w14:textId="77777777" w:rsidTr="006F1D3A">
        <w:trPr>
          <w:cantSplit/>
          <w:trHeight w:val="397"/>
        </w:trPr>
        <w:tc>
          <w:tcPr>
            <w:tcW w:w="547" w:type="dxa"/>
          </w:tcPr>
          <w:p w14:paraId="2E811BDE"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1</w:t>
            </w:r>
          </w:p>
        </w:tc>
        <w:tc>
          <w:tcPr>
            <w:tcW w:w="2319" w:type="dxa"/>
          </w:tcPr>
          <w:p w14:paraId="2A16D8A9" w14:textId="77777777" w:rsidR="005512AE" w:rsidRPr="00530DD7" w:rsidRDefault="005512AE" w:rsidP="006C52D6">
            <w:pPr>
              <w:snapToGrid w:val="0"/>
              <w:jc w:val="center"/>
              <w:rPr>
                <w:rFonts w:ascii="Arial" w:hAnsi="Arial" w:cs="Arial"/>
                <w:b/>
                <w:color w:val="000000" w:themeColor="text1"/>
                <w:sz w:val="22"/>
                <w:szCs w:val="22"/>
              </w:rPr>
            </w:pPr>
          </w:p>
          <w:p w14:paraId="49828A09" w14:textId="77777777" w:rsidR="005512AE" w:rsidRPr="00530DD7" w:rsidRDefault="005512AE" w:rsidP="006C52D6">
            <w:pPr>
              <w:snapToGrid w:val="0"/>
              <w:jc w:val="center"/>
              <w:rPr>
                <w:rFonts w:ascii="Arial" w:hAnsi="Arial" w:cs="Arial"/>
                <w:b/>
                <w:color w:val="000000" w:themeColor="text1"/>
                <w:sz w:val="22"/>
                <w:szCs w:val="22"/>
              </w:rPr>
            </w:pPr>
          </w:p>
          <w:p w14:paraId="2FF64F6A"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17516EAD"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2A0F9C2B"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33E6F5BD" w14:textId="77777777" w:rsidR="005512AE" w:rsidRPr="00530DD7" w:rsidRDefault="005512AE" w:rsidP="006C52D6">
            <w:pPr>
              <w:snapToGrid w:val="0"/>
              <w:jc w:val="center"/>
              <w:rPr>
                <w:rFonts w:ascii="Arial" w:hAnsi="Arial" w:cs="Arial"/>
                <w:b/>
                <w:color w:val="000000" w:themeColor="text1"/>
                <w:sz w:val="22"/>
                <w:szCs w:val="22"/>
              </w:rPr>
            </w:pPr>
          </w:p>
        </w:tc>
      </w:tr>
      <w:tr w:rsidR="00530DD7" w:rsidRPr="00530DD7" w14:paraId="70A8BA3A" w14:textId="77777777" w:rsidTr="006F1D3A">
        <w:trPr>
          <w:cantSplit/>
          <w:trHeight w:val="397"/>
        </w:trPr>
        <w:tc>
          <w:tcPr>
            <w:tcW w:w="547" w:type="dxa"/>
          </w:tcPr>
          <w:p w14:paraId="2195730A"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2</w:t>
            </w:r>
          </w:p>
        </w:tc>
        <w:tc>
          <w:tcPr>
            <w:tcW w:w="2319" w:type="dxa"/>
          </w:tcPr>
          <w:p w14:paraId="7D6B0C3D" w14:textId="77777777" w:rsidR="005512AE" w:rsidRPr="00530DD7" w:rsidRDefault="005512AE" w:rsidP="006C52D6">
            <w:pPr>
              <w:snapToGrid w:val="0"/>
              <w:jc w:val="center"/>
              <w:rPr>
                <w:rFonts w:ascii="Arial" w:hAnsi="Arial" w:cs="Arial"/>
                <w:b/>
                <w:color w:val="000000" w:themeColor="text1"/>
                <w:sz w:val="22"/>
                <w:szCs w:val="22"/>
              </w:rPr>
            </w:pPr>
          </w:p>
          <w:p w14:paraId="0EC1768D" w14:textId="77777777" w:rsidR="005512AE" w:rsidRPr="00530DD7" w:rsidRDefault="005512AE" w:rsidP="006C52D6">
            <w:pPr>
              <w:snapToGrid w:val="0"/>
              <w:jc w:val="center"/>
              <w:rPr>
                <w:rFonts w:ascii="Arial" w:hAnsi="Arial" w:cs="Arial"/>
                <w:b/>
                <w:color w:val="000000" w:themeColor="text1"/>
                <w:sz w:val="22"/>
                <w:szCs w:val="22"/>
              </w:rPr>
            </w:pPr>
          </w:p>
          <w:p w14:paraId="2EEDB266"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6FE1CF37"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44D75ADB"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14C5505D" w14:textId="77777777" w:rsidR="005512AE" w:rsidRPr="00530DD7" w:rsidRDefault="005512AE" w:rsidP="006C52D6">
            <w:pPr>
              <w:snapToGrid w:val="0"/>
              <w:jc w:val="center"/>
              <w:rPr>
                <w:rFonts w:ascii="Arial" w:hAnsi="Arial" w:cs="Arial"/>
                <w:b/>
                <w:color w:val="000000" w:themeColor="text1"/>
                <w:sz w:val="22"/>
                <w:szCs w:val="22"/>
              </w:rPr>
            </w:pPr>
          </w:p>
        </w:tc>
      </w:tr>
      <w:tr w:rsidR="00530DD7" w:rsidRPr="00530DD7" w14:paraId="741143DA" w14:textId="77777777" w:rsidTr="006F1D3A">
        <w:trPr>
          <w:cantSplit/>
          <w:trHeight w:val="397"/>
        </w:trPr>
        <w:tc>
          <w:tcPr>
            <w:tcW w:w="547" w:type="dxa"/>
          </w:tcPr>
          <w:p w14:paraId="13FD36FD"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3</w:t>
            </w:r>
          </w:p>
        </w:tc>
        <w:tc>
          <w:tcPr>
            <w:tcW w:w="2319" w:type="dxa"/>
          </w:tcPr>
          <w:p w14:paraId="74333B62" w14:textId="77777777" w:rsidR="005512AE" w:rsidRPr="00530DD7" w:rsidRDefault="005512AE" w:rsidP="006C52D6">
            <w:pPr>
              <w:snapToGrid w:val="0"/>
              <w:jc w:val="center"/>
              <w:rPr>
                <w:rFonts w:ascii="Arial" w:hAnsi="Arial" w:cs="Arial"/>
                <w:b/>
                <w:color w:val="000000" w:themeColor="text1"/>
                <w:sz w:val="22"/>
                <w:szCs w:val="22"/>
              </w:rPr>
            </w:pPr>
          </w:p>
          <w:p w14:paraId="6C7A16A2" w14:textId="77777777" w:rsidR="005512AE" w:rsidRPr="00530DD7" w:rsidRDefault="005512AE" w:rsidP="006C52D6">
            <w:pPr>
              <w:snapToGrid w:val="0"/>
              <w:jc w:val="center"/>
              <w:rPr>
                <w:rFonts w:ascii="Arial" w:hAnsi="Arial" w:cs="Arial"/>
                <w:b/>
                <w:color w:val="000000" w:themeColor="text1"/>
                <w:sz w:val="22"/>
                <w:szCs w:val="22"/>
              </w:rPr>
            </w:pPr>
          </w:p>
          <w:p w14:paraId="22C344C2"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38317C5A"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5D7C532C"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058FADF5" w14:textId="77777777" w:rsidR="005512AE" w:rsidRPr="00530DD7" w:rsidRDefault="005512AE" w:rsidP="006C52D6">
            <w:pPr>
              <w:snapToGrid w:val="0"/>
              <w:jc w:val="center"/>
              <w:rPr>
                <w:rFonts w:ascii="Arial" w:hAnsi="Arial" w:cs="Arial"/>
                <w:b/>
                <w:color w:val="000000" w:themeColor="text1"/>
                <w:sz w:val="22"/>
                <w:szCs w:val="22"/>
              </w:rPr>
            </w:pPr>
          </w:p>
        </w:tc>
      </w:tr>
      <w:tr w:rsidR="00530DD7" w:rsidRPr="00530DD7" w14:paraId="4D7E39EC" w14:textId="77777777" w:rsidTr="006F1D3A">
        <w:trPr>
          <w:cantSplit/>
          <w:trHeight w:val="397"/>
        </w:trPr>
        <w:tc>
          <w:tcPr>
            <w:tcW w:w="547" w:type="dxa"/>
          </w:tcPr>
          <w:p w14:paraId="5564F6B5"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4</w:t>
            </w:r>
          </w:p>
        </w:tc>
        <w:tc>
          <w:tcPr>
            <w:tcW w:w="2319" w:type="dxa"/>
          </w:tcPr>
          <w:p w14:paraId="1D5968FB" w14:textId="77777777" w:rsidR="005512AE" w:rsidRPr="00530DD7" w:rsidRDefault="005512AE" w:rsidP="006C52D6">
            <w:pPr>
              <w:snapToGrid w:val="0"/>
              <w:jc w:val="center"/>
              <w:rPr>
                <w:rFonts w:ascii="Arial" w:hAnsi="Arial" w:cs="Arial"/>
                <w:b/>
                <w:color w:val="000000" w:themeColor="text1"/>
                <w:sz w:val="22"/>
                <w:szCs w:val="22"/>
              </w:rPr>
            </w:pPr>
          </w:p>
          <w:p w14:paraId="0A1D15E4" w14:textId="77777777" w:rsidR="005512AE" w:rsidRPr="00530DD7" w:rsidRDefault="005512AE" w:rsidP="006C52D6">
            <w:pPr>
              <w:snapToGrid w:val="0"/>
              <w:jc w:val="center"/>
              <w:rPr>
                <w:rFonts w:ascii="Arial" w:hAnsi="Arial" w:cs="Arial"/>
                <w:b/>
                <w:color w:val="000000" w:themeColor="text1"/>
                <w:sz w:val="22"/>
                <w:szCs w:val="22"/>
              </w:rPr>
            </w:pPr>
          </w:p>
          <w:p w14:paraId="18DD81DB"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04CB609D"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09462767"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63624F04" w14:textId="77777777" w:rsidR="005512AE" w:rsidRPr="00530DD7" w:rsidRDefault="005512AE" w:rsidP="006C52D6">
            <w:pPr>
              <w:snapToGrid w:val="0"/>
              <w:jc w:val="center"/>
              <w:rPr>
                <w:rFonts w:ascii="Arial" w:hAnsi="Arial" w:cs="Arial"/>
                <w:b/>
                <w:color w:val="000000" w:themeColor="text1"/>
                <w:sz w:val="22"/>
                <w:szCs w:val="22"/>
              </w:rPr>
            </w:pPr>
          </w:p>
        </w:tc>
      </w:tr>
    </w:tbl>
    <w:p w14:paraId="5856DC4A" w14:textId="77777777" w:rsidR="004B5337" w:rsidRPr="00530DD7" w:rsidRDefault="004B5337" w:rsidP="00740D11">
      <w:pPr>
        <w:rPr>
          <w:rFonts w:ascii="Arial" w:hAnsi="Arial" w:cs="Arial"/>
          <w:color w:val="000000" w:themeColor="text1"/>
          <w:sz w:val="22"/>
          <w:szCs w:val="22"/>
        </w:rPr>
      </w:pPr>
    </w:p>
    <w:p w14:paraId="352A5AB3" w14:textId="77777777" w:rsidR="00962923" w:rsidRPr="00530DD7" w:rsidRDefault="00962923" w:rsidP="00740D11">
      <w:pPr>
        <w:rPr>
          <w:rFonts w:ascii="Arial" w:hAnsi="Arial" w:cs="Arial"/>
          <w:color w:val="000000" w:themeColor="text1"/>
          <w:sz w:val="22"/>
          <w:szCs w:val="22"/>
        </w:rPr>
      </w:pPr>
    </w:p>
    <w:p w14:paraId="34E65726" w14:textId="77777777" w:rsidR="00962923" w:rsidRPr="00530DD7" w:rsidRDefault="00962923" w:rsidP="00740D11">
      <w:pPr>
        <w:rPr>
          <w:rFonts w:ascii="Arial" w:hAnsi="Arial" w:cs="Arial"/>
          <w:color w:val="000000" w:themeColor="text1"/>
          <w:sz w:val="22"/>
          <w:szCs w:val="22"/>
        </w:rPr>
      </w:pPr>
    </w:p>
    <w:p w14:paraId="0A0A0FDA" w14:textId="06CA0C3E"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 </w:t>
      </w:r>
      <w:r w:rsidR="005C26E6" w:rsidRPr="00530DD7">
        <w:rPr>
          <w:rFonts w:ascii="Arial" w:hAnsi="Arial" w:cs="Arial"/>
          <w:b/>
          <w:color w:val="000000" w:themeColor="text1"/>
          <w:sz w:val="22"/>
          <w:szCs w:val="22"/>
        </w:rPr>
        <w:t xml:space="preserve">  </w:t>
      </w:r>
      <w:r w:rsidRPr="00530DD7">
        <w:rPr>
          <w:rFonts w:ascii="Arial" w:hAnsi="Arial" w:cs="Arial"/>
          <w:b/>
          <w:color w:val="000000" w:themeColor="text1"/>
          <w:sz w:val="22"/>
          <w:szCs w:val="22"/>
        </w:rPr>
        <w:t xml:space="preserve">data: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2019r.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3F0EDD49" w14:textId="77777777" w:rsidR="00A373F8" w:rsidRPr="00530DD7" w:rsidRDefault="00A373F8" w:rsidP="00A373F8">
      <w:pPr>
        <w:rPr>
          <w:rFonts w:ascii="Arial" w:hAnsi="Arial" w:cs="Arial"/>
          <w:color w:val="000000" w:themeColor="text1"/>
          <w:highlight w:val="yellow"/>
        </w:rPr>
      </w:pPr>
    </w:p>
    <w:p w14:paraId="384C111D" w14:textId="77777777" w:rsidR="00A373F8" w:rsidRPr="00530DD7" w:rsidRDefault="00A373F8" w:rsidP="00A373F8">
      <w:pPr>
        <w:rPr>
          <w:rFonts w:ascii="Arial" w:hAnsi="Arial" w:cs="Arial"/>
          <w:color w:val="000000" w:themeColor="text1"/>
          <w:highlight w:val="yellow"/>
        </w:rPr>
      </w:pPr>
    </w:p>
    <w:p w14:paraId="593945F9" w14:textId="77777777" w:rsidR="00A373F8" w:rsidRPr="00530DD7" w:rsidRDefault="00A373F8" w:rsidP="00A373F8">
      <w:pPr>
        <w:rPr>
          <w:rFonts w:ascii="Arial" w:hAnsi="Arial" w:cs="Arial"/>
          <w:color w:val="000000" w:themeColor="text1"/>
          <w:highlight w:val="yellow"/>
        </w:rPr>
      </w:pPr>
    </w:p>
    <w:p w14:paraId="053E4364" w14:textId="77777777" w:rsidR="00A373F8" w:rsidRPr="00530DD7" w:rsidRDefault="00A373F8" w:rsidP="00A373F8">
      <w:pPr>
        <w:rPr>
          <w:rFonts w:ascii="Arial" w:hAnsi="Arial" w:cs="Arial"/>
          <w:color w:val="000000" w:themeColor="text1"/>
          <w:highlight w:val="yellow"/>
        </w:rPr>
      </w:pPr>
    </w:p>
    <w:p w14:paraId="40AC1650" w14:textId="77777777" w:rsidR="00A373F8" w:rsidRPr="00530DD7" w:rsidRDefault="00A373F8" w:rsidP="00A373F8">
      <w:pPr>
        <w:rPr>
          <w:rFonts w:ascii="Arial" w:hAnsi="Arial" w:cs="Arial"/>
          <w:color w:val="000000" w:themeColor="text1"/>
        </w:rPr>
      </w:pPr>
    </w:p>
    <w:p w14:paraId="24E0E3BD" w14:textId="1D095096" w:rsidR="00A373F8" w:rsidRPr="00530DD7" w:rsidRDefault="00A373F8" w:rsidP="00946E36">
      <w:pPr>
        <w:ind w:left="5664" w:firstLine="6"/>
        <w:rPr>
          <w:rFonts w:ascii="Arial" w:hAnsi="Arial" w:cs="Arial"/>
          <w:color w:val="000000" w:themeColor="text1"/>
          <w:sz w:val="16"/>
          <w:szCs w:val="16"/>
        </w:rPr>
      </w:pPr>
      <w:r w:rsidRPr="00530DD7">
        <w:rPr>
          <w:rFonts w:ascii="Arial" w:hAnsi="Arial" w:cs="Arial"/>
          <w:color w:val="000000" w:themeColor="text1"/>
          <w:sz w:val="16"/>
          <w:szCs w:val="16"/>
        </w:rPr>
        <w:t xml:space="preserve"> . . </w:t>
      </w:r>
      <w:r w:rsidR="00946E36" w:rsidRPr="00530DD7">
        <w:rPr>
          <w:rFonts w:ascii="Arial" w:hAnsi="Arial" w:cs="Arial"/>
          <w:color w:val="000000" w:themeColor="text1"/>
          <w:sz w:val="16"/>
          <w:szCs w:val="16"/>
        </w:rPr>
        <w:t>…..</w:t>
      </w:r>
      <w:r w:rsidRPr="00530DD7">
        <w:rPr>
          <w:rFonts w:ascii="Arial" w:hAnsi="Arial" w:cs="Arial"/>
          <w:color w:val="000000" w:themeColor="text1"/>
          <w:sz w:val="16"/>
          <w:szCs w:val="16"/>
        </w:rPr>
        <w:t>. . . . . . . . . . . . . . . . . . . . . . . . . . . .</w:t>
      </w:r>
    </w:p>
    <w:p w14:paraId="628D99FB" w14:textId="77777777" w:rsidR="00A373F8" w:rsidRPr="00530DD7" w:rsidRDefault="00A373F8" w:rsidP="00A373F8">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podpis osoby(osób)  uprawnionej(ych)</w:t>
      </w:r>
    </w:p>
    <w:p w14:paraId="6D592798"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sz w:val="16"/>
          <w:szCs w:val="16"/>
        </w:rPr>
        <w:t xml:space="preserve"> do reprezentowania wykonawcy</w:t>
      </w:r>
    </w:p>
    <w:p w14:paraId="0129DADF" w14:textId="3A23A517" w:rsidR="001A7A65" w:rsidRPr="00530DD7" w:rsidRDefault="001A7A65" w:rsidP="00D31AC9">
      <w:pPr>
        <w:jc w:val="right"/>
        <w:rPr>
          <w:rFonts w:ascii="Arial" w:hAnsi="Arial" w:cs="Arial"/>
          <w:i/>
          <w:color w:val="000000" w:themeColor="text1"/>
          <w:sz w:val="22"/>
          <w:szCs w:val="22"/>
        </w:rPr>
      </w:pPr>
    </w:p>
    <w:p w14:paraId="6BE8A03C" w14:textId="77777777" w:rsidR="001A7A65" w:rsidRPr="00530DD7" w:rsidRDefault="001A7A65" w:rsidP="001A7A65">
      <w:pPr>
        <w:rPr>
          <w:rFonts w:ascii="Arial" w:hAnsi="Arial" w:cs="Arial"/>
          <w:color w:val="000000" w:themeColor="text1"/>
          <w:sz w:val="22"/>
          <w:szCs w:val="22"/>
        </w:rPr>
      </w:pPr>
    </w:p>
    <w:p w14:paraId="0DDFB39D" w14:textId="77777777" w:rsidR="001A7A65" w:rsidRPr="00530DD7" w:rsidRDefault="001A7A65" w:rsidP="001A7A65">
      <w:pPr>
        <w:rPr>
          <w:rFonts w:ascii="Arial" w:hAnsi="Arial" w:cs="Arial"/>
          <w:color w:val="000000" w:themeColor="text1"/>
          <w:sz w:val="22"/>
          <w:szCs w:val="22"/>
        </w:rPr>
      </w:pPr>
    </w:p>
    <w:p w14:paraId="04813854" w14:textId="29BE08B6" w:rsidR="001A7A65" w:rsidRPr="00530DD7" w:rsidRDefault="001A7A65" w:rsidP="00196A6A">
      <w:pPr>
        <w:rPr>
          <w:rFonts w:ascii="Arial" w:hAnsi="Arial" w:cs="Arial"/>
          <w:color w:val="000000" w:themeColor="text1"/>
          <w:sz w:val="22"/>
          <w:szCs w:val="22"/>
        </w:rPr>
      </w:pPr>
    </w:p>
    <w:p w14:paraId="2E4FE6FA" w14:textId="20F8C776"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7D77013F" w14:textId="4A5CC615" w:rsidR="00923FA1" w:rsidRPr="00530DD7" w:rsidRDefault="00923FA1" w:rsidP="00AA7F69">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Z</w:t>
      </w:r>
      <w:r w:rsidR="007C1A1D" w:rsidRPr="00530DD7">
        <w:rPr>
          <w:rFonts w:ascii="Arial" w:hAnsi="Arial" w:cs="Arial"/>
          <w:i/>
          <w:color w:val="000000" w:themeColor="text1"/>
          <w:sz w:val="22"/>
          <w:szCs w:val="22"/>
        </w:rPr>
        <w:t>ałącznik</w:t>
      </w:r>
      <w:r w:rsidRPr="00530DD7">
        <w:rPr>
          <w:rFonts w:ascii="Arial" w:hAnsi="Arial" w:cs="Arial"/>
          <w:i/>
          <w:color w:val="000000" w:themeColor="text1"/>
          <w:sz w:val="22"/>
          <w:szCs w:val="22"/>
        </w:rPr>
        <w:t xml:space="preserve"> </w:t>
      </w:r>
      <w:r w:rsidRPr="00530DD7">
        <w:rPr>
          <w:rFonts w:ascii="Arial" w:hAnsi="Arial" w:cs="Arial"/>
          <w:b/>
          <w:i/>
          <w:color w:val="000000" w:themeColor="text1"/>
          <w:sz w:val="22"/>
          <w:szCs w:val="22"/>
        </w:rPr>
        <w:t xml:space="preserve">NR </w:t>
      </w:r>
      <w:r w:rsidR="00353839" w:rsidRPr="00530DD7">
        <w:rPr>
          <w:rFonts w:ascii="Arial" w:hAnsi="Arial" w:cs="Arial"/>
          <w:b/>
          <w:i/>
          <w:color w:val="000000" w:themeColor="text1"/>
          <w:sz w:val="22"/>
          <w:szCs w:val="22"/>
        </w:rPr>
        <w:t>4</w:t>
      </w:r>
      <w:r w:rsidR="001849A7" w:rsidRPr="00530DD7">
        <w:rPr>
          <w:rFonts w:ascii="Arial" w:hAnsi="Arial" w:cs="Arial"/>
          <w:b/>
          <w:i/>
          <w:color w:val="000000" w:themeColor="text1"/>
          <w:sz w:val="22"/>
          <w:szCs w:val="22"/>
        </w:rPr>
        <w:t xml:space="preserve"> </w:t>
      </w:r>
      <w:r w:rsidR="007C1A1D" w:rsidRPr="00530DD7">
        <w:rPr>
          <w:rFonts w:ascii="Arial" w:hAnsi="Arial" w:cs="Arial"/>
          <w:i/>
          <w:color w:val="000000" w:themeColor="text1"/>
          <w:sz w:val="22"/>
          <w:szCs w:val="22"/>
        </w:rPr>
        <w:t>do</w:t>
      </w:r>
      <w:r w:rsidRPr="00530DD7">
        <w:rPr>
          <w:rFonts w:ascii="Arial" w:hAnsi="Arial" w:cs="Arial"/>
          <w:i/>
          <w:color w:val="000000" w:themeColor="text1"/>
          <w:sz w:val="22"/>
          <w:szCs w:val="22"/>
        </w:rPr>
        <w:t xml:space="preserve"> SIWZ</w:t>
      </w:r>
    </w:p>
    <w:p w14:paraId="3DBE4566" w14:textId="77777777" w:rsidR="00730504" w:rsidRPr="00530DD7" w:rsidRDefault="00730504" w:rsidP="00923FA1">
      <w:pPr>
        <w:rPr>
          <w:rFonts w:ascii="Arial" w:hAnsi="Arial" w:cs="Arial"/>
          <w:color w:val="000000" w:themeColor="text1"/>
          <w:sz w:val="22"/>
          <w:szCs w:val="22"/>
        </w:rPr>
      </w:pPr>
    </w:p>
    <w:p w14:paraId="47793039"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0F3BDBAB" w14:textId="77777777" w:rsidR="00923FA1" w:rsidRPr="00530DD7" w:rsidRDefault="00923FA1" w:rsidP="003302A9">
      <w:pPr>
        <w:ind w:left="540"/>
        <w:rPr>
          <w:rFonts w:ascii="Arial" w:hAnsi="Arial" w:cs="Arial"/>
          <w:i/>
          <w:color w:val="000000" w:themeColor="text1"/>
          <w:sz w:val="16"/>
          <w:szCs w:val="16"/>
        </w:rPr>
      </w:pPr>
      <w:r w:rsidRPr="00530DD7">
        <w:rPr>
          <w:rFonts w:ascii="Arial" w:hAnsi="Arial" w:cs="Arial"/>
          <w:i/>
          <w:color w:val="000000" w:themeColor="text1"/>
          <w:sz w:val="16"/>
          <w:szCs w:val="16"/>
        </w:rPr>
        <w:t>/nazwa i adres Wykonawcy/</w:t>
      </w:r>
    </w:p>
    <w:p w14:paraId="0666E440" w14:textId="77777777" w:rsidR="00B07918" w:rsidRPr="00530DD7" w:rsidRDefault="00B07918" w:rsidP="003302A9">
      <w:pPr>
        <w:ind w:left="540"/>
        <w:rPr>
          <w:rFonts w:ascii="Arial" w:hAnsi="Arial" w:cs="Arial"/>
          <w:i/>
          <w:color w:val="000000" w:themeColor="text1"/>
          <w:sz w:val="16"/>
          <w:szCs w:val="16"/>
        </w:rPr>
      </w:pPr>
    </w:p>
    <w:p w14:paraId="344F1669" w14:textId="77777777" w:rsidR="00B07918" w:rsidRPr="00530DD7" w:rsidRDefault="00B07918" w:rsidP="003302A9">
      <w:pPr>
        <w:ind w:left="540"/>
        <w:rPr>
          <w:rFonts w:ascii="Arial" w:hAnsi="Arial" w:cs="Arial"/>
          <w:i/>
          <w:color w:val="000000" w:themeColor="text1"/>
          <w:sz w:val="16"/>
          <w:szCs w:val="16"/>
        </w:rPr>
      </w:pPr>
    </w:p>
    <w:p w14:paraId="591B8599" w14:textId="6C78A283" w:rsidR="00923FA1" w:rsidRPr="00530DD7" w:rsidRDefault="004B5531" w:rsidP="0061386E">
      <w:pPr>
        <w:pStyle w:val="Nagwek1"/>
        <w:spacing w:after="120"/>
        <w:jc w:val="center"/>
        <w:rPr>
          <w:color w:val="000000" w:themeColor="text1"/>
          <w:sz w:val="24"/>
          <w:szCs w:val="24"/>
        </w:rPr>
      </w:pPr>
      <w:bookmarkStart w:id="43" w:name="_Toc412451415"/>
      <w:r w:rsidRPr="00530DD7">
        <w:rPr>
          <w:color w:val="000000" w:themeColor="text1"/>
          <w:sz w:val="24"/>
          <w:szCs w:val="24"/>
        </w:rPr>
        <w:t xml:space="preserve">WYKAZ ROBÓT BUDOWLANYCH </w:t>
      </w:r>
      <w:bookmarkEnd w:id="43"/>
    </w:p>
    <w:p w14:paraId="0FE1150D" w14:textId="77777777" w:rsidR="00B07918" w:rsidRPr="00530DD7" w:rsidRDefault="00B07918" w:rsidP="00B07918">
      <w:pPr>
        <w:rPr>
          <w:color w:val="000000" w:themeColor="text1"/>
        </w:rPr>
      </w:pPr>
    </w:p>
    <w:p w14:paraId="0D86D3FD" w14:textId="5563486C" w:rsidR="00BB60A8" w:rsidRPr="00530DD7" w:rsidRDefault="0061386E" w:rsidP="00BB60A8">
      <w:pPr>
        <w:suppressAutoHyphens/>
        <w:spacing w:before="40"/>
        <w:ind w:firstLine="709"/>
        <w:jc w:val="both"/>
        <w:rPr>
          <w:rFonts w:ascii="Arial" w:hAnsi="Arial" w:cs="Arial"/>
          <w:strike/>
          <w:color w:val="000000" w:themeColor="text1"/>
          <w:sz w:val="22"/>
          <w:szCs w:val="22"/>
        </w:rPr>
      </w:pPr>
      <w:r w:rsidRPr="00530DD7">
        <w:rPr>
          <w:rFonts w:ascii="Arial" w:hAnsi="Arial" w:cs="Arial"/>
          <w:color w:val="000000" w:themeColor="text1"/>
          <w:sz w:val="22"/>
          <w:szCs w:val="22"/>
        </w:rPr>
        <w:t>Wykaz robót budowlanych</w:t>
      </w:r>
      <w:r w:rsidR="005F307D"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wykonanych w okresie ostatnich pięciu lat przed upływem terminu składania ofert, a jeżeli okres prowadzenia działalności jest krótszy - w tym okresie, wraz z podaniem ich rodzaju</w:t>
      </w:r>
      <w:r w:rsidR="002F1C79" w:rsidRPr="00530DD7">
        <w:rPr>
          <w:rFonts w:ascii="Arial" w:hAnsi="Arial" w:cs="Arial"/>
          <w:color w:val="000000" w:themeColor="text1"/>
          <w:sz w:val="22"/>
          <w:szCs w:val="22"/>
        </w:rPr>
        <w:t>, rodzaju nawierzchni, powierzchni</w:t>
      </w:r>
      <w:r w:rsidR="00F27B38"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daty</w:t>
      </w:r>
      <w:r w:rsidR="005F307D" w:rsidRPr="00530DD7">
        <w:rPr>
          <w:rFonts w:ascii="Arial" w:hAnsi="Arial" w:cs="Arial"/>
          <w:color w:val="000000" w:themeColor="text1"/>
          <w:sz w:val="22"/>
          <w:szCs w:val="22"/>
        </w:rPr>
        <w:t>,</w:t>
      </w:r>
      <w:r w:rsidR="00F27B38"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miejsca wykonania</w:t>
      </w:r>
      <w:r w:rsidR="005F307D" w:rsidRPr="00530DD7">
        <w:rPr>
          <w:rFonts w:ascii="Arial" w:hAnsi="Arial" w:cs="Arial"/>
          <w:color w:val="000000" w:themeColor="text1"/>
          <w:sz w:val="22"/>
          <w:szCs w:val="22"/>
        </w:rPr>
        <w:t xml:space="preserve"> i podmiotów na rzecz których roboty te zostały wykonane</w:t>
      </w:r>
      <w:r w:rsidRPr="00530DD7">
        <w:rPr>
          <w:rFonts w:ascii="Arial" w:hAnsi="Arial" w:cs="Arial"/>
          <w:color w:val="000000" w:themeColor="text1"/>
          <w:sz w:val="22"/>
          <w:szCs w:val="22"/>
        </w:rPr>
        <w:t xml:space="preserve"> oraz z załączeniem </w:t>
      </w:r>
      <w:r w:rsidRPr="00530DD7">
        <w:rPr>
          <w:rFonts w:ascii="Arial" w:hAnsi="Arial" w:cs="Arial"/>
          <w:b/>
          <w:color w:val="000000" w:themeColor="text1"/>
          <w:sz w:val="22"/>
          <w:szCs w:val="22"/>
        </w:rPr>
        <w:t>dowodów</w:t>
      </w:r>
      <w:r w:rsidRPr="00530DD7">
        <w:rPr>
          <w:rFonts w:ascii="Arial" w:hAnsi="Arial" w:cs="Arial"/>
          <w:color w:val="000000" w:themeColor="text1"/>
          <w:sz w:val="22"/>
          <w:szCs w:val="22"/>
        </w:rPr>
        <w:t xml:space="preserve"> </w:t>
      </w:r>
      <w:r w:rsidR="0030127B" w:rsidRPr="00530DD7">
        <w:rPr>
          <w:rFonts w:ascii="Arial" w:hAnsi="Arial" w:cs="Arial"/>
          <w:color w:val="000000" w:themeColor="text1"/>
          <w:sz w:val="22"/>
          <w:szCs w:val="22"/>
        </w:rPr>
        <w:t>określającyc</w:t>
      </w:r>
      <w:r w:rsidR="005F307D" w:rsidRPr="00530DD7">
        <w:rPr>
          <w:rFonts w:ascii="Arial" w:hAnsi="Arial" w:cs="Arial"/>
          <w:color w:val="000000" w:themeColor="text1"/>
          <w:sz w:val="22"/>
          <w:szCs w:val="22"/>
        </w:rPr>
        <w:t>h czy te roboty budowlane</w:t>
      </w:r>
      <w:r w:rsidR="0030127B"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zostały wykonane </w:t>
      </w:r>
      <w:r w:rsidR="0030127B" w:rsidRPr="00530DD7">
        <w:rPr>
          <w:rFonts w:ascii="Arial" w:hAnsi="Arial" w:cs="Arial"/>
          <w:color w:val="000000" w:themeColor="text1"/>
          <w:sz w:val="22"/>
          <w:szCs w:val="22"/>
        </w:rPr>
        <w:t>należycie</w:t>
      </w:r>
      <w:r w:rsidRPr="00530DD7">
        <w:rPr>
          <w:rFonts w:ascii="Arial" w:hAnsi="Arial" w:cs="Arial"/>
          <w:color w:val="000000" w:themeColor="text1"/>
          <w:sz w:val="22"/>
          <w:szCs w:val="22"/>
        </w:rPr>
        <w:t xml:space="preserve">, </w:t>
      </w:r>
      <w:r w:rsidR="0030127B" w:rsidRPr="00530DD7">
        <w:rPr>
          <w:rFonts w:ascii="Arial" w:hAnsi="Arial" w:cs="Arial"/>
          <w:color w:val="000000" w:themeColor="text1"/>
          <w:sz w:val="22"/>
          <w:szCs w:val="22"/>
        </w:rPr>
        <w:t xml:space="preserve">w szczególności informacji o tym, </w:t>
      </w:r>
      <w:r w:rsidRPr="00530DD7">
        <w:rPr>
          <w:rFonts w:ascii="Arial" w:hAnsi="Arial" w:cs="Arial"/>
          <w:color w:val="000000" w:themeColor="text1"/>
          <w:sz w:val="22"/>
          <w:szCs w:val="22"/>
        </w:rPr>
        <w:t xml:space="preserve">czy </w:t>
      </w:r>
      <w:r w:rsidR="0030127B" w:rsidRPr="00530DD7">
        <w:rPr>
          <w:rFonts w:ascii="Arial" w:hAnsi="Arial" w:cs="Arial"/>
          <w:color w:val="000000" w:themeColor="text1"/>
          <w:sz w:val="22"/>
          <w:szCs w:val="22"/>
        </w:rPr>
        <w:t xml:space="preserve">roboty </w:t>
      </w:r>
      <w:r w:rsidRPr="00530DD7">
        <w:rPr>
          <w:rFonts w:ascii="Arial" w:hAnsi="Arial" w:cs="Arial"/>
          <w:color w:val="000000" w:themeColor="text1"/>
          <w:sz w:val="22"/>
          <w:szCs w:val="22"/>
        </w:rPr>
        <w:t xml:space="preserve">zostały wykonane zgodnie z </w:t>
      </w:r>
      <w:r w:rsidR="0030127B" w:rsidRPr="00530DD7">
        <w:rPr>
          <w:rFonts w:ascii="Arial" w:hAnsi="Arial" w:cs="Arial"/>
          <w:color w:val="000000" w:themeColor="text1"/>
          <w:sz w:val="22"/>
          <w:szCs w:val="22"/>
        </w:rPr>
        <w:t xml:space="preserve">przepisami prawa </w:t>
      </w:r>
      <w:r w:rsidRPr="00530DD7">
        <w:rPr>
          <w:rFonts w:ascii="Arial" w:hAnsi="Arial" w:cs="Arial"/>
          <w:color w:val="000000" w:themeColor="text1"/>
          <w:sz w:val="22"/>
          <w:szCs w:val="22"/>
        </w:rPr>
        <w:t xml:space="preserve"> budowlane</w:t>
      </w:r>
      <w:r w:rsidR="0030127B" w:rsidRPr="00530DD7">
        <w:rPr>
          <w:rFonts w:ascii="Arial" w:hAnsi="Arial" w:cs="Arial"/>
          <w:color w:val="000000" w:themeColor="text1"/>
          <w:sz w:val="22"/>
          <w:szCs w:val="22"/>
        </w:rPr>
        <w:t>go</w:t>
      </w:r>
      <w:r w:rsidR="00A373F8"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i prawidłowo ukończone</w:t>
      </w:r>
      <w:r w:rsidR="0030127B" w:rsidRPr="00530DD7">
        <w:rPr>
          <w:rFonts w:ascii="Arial" w:hAnsi="Arial" w:cs="Arial"/>
          <w:color w:val="000000" w:themeColor="text1"/>
          <w:sz w:val="22"/>
          <w:szCs w:val="22"/>
        </w:rPr>
        <w:t>, przy czym dowodami, o których mowa, są referencje bądź inne dokumenty wystawione przez podmiot, na rzecz</w:t>
      </w:r>
      <w:r w:rsidR="005F307D" w:rsidRPr="00530DD7">
        <w:rPr>
          <w:rFonts w:ascii="Arial" w:hAnsi="Arial" w:cs="Arial"/>
          <w:color w:val="000000" w:themeColor="text1"/>
          <w:sz w:val="22"/>
          <w:szCs w:val="22"/>
        </w:rPr>
        <w:t xml:space="preserve"> którego roboty budowlane</w:t>
      </w:r>
      <w:r w:rsidR="0030127B" w:rsidRPr="00530DD7">
        <w:rPr>
          <w:rFonts w:ascii="Arial" w:hAnsi="Arial" w:cs="Arial"/>
          <w:color w:val="000000" w:themeColor="text1"/>
          <w:sz w:val="22"/>
          <w:szCs w:val="22"/>
        </w:rPr>
        <w:t xml:space="preserve"> były wykonywane, a jeżeli z uzasadnionej przyczyny o obiektywnym charakterze wykonawca nie jest w stanie uzyskać tych dokumentów – inne dokumenty</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530DD7" w:rsidRPr="00530DD7" w14:paraId="270EB2D1" w14:textId="77777777" w:rsidTr="005C26E6">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530DD7" w:rsidRDefault="00A91EFD" w:rsidP="005C26E6">
            <w:pPr>
              <w:snapToGrid w:val="0"/>
              <w:jc w:val="center"/>
              <w:rPr>
                <w:rFonts w:ascii="Arial" w:hAnsi="Arial" w:cs="Arial"/>
                <w:b/>
                <w:color w:val="000000" w:themeColor="text1"/>
              </w:rPr>
            </w:pPr>
            <w:r w:rsidRPr="00530DD7">
              <w:rPr>
                <w:rFonts w:ascii="Arial" w:hAnsi="Arial" w:cs="Arial"/>
                <w:b/>
                <w:color w:val="000000" w:themeColor="text1"/>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530DD7" w:rsidRDefault="00A91EFD" w:rsidP="005C26E6">
            <w:pPr>
              <w:snapToGrid w:val="0"/>
              <w:jc w:val="center"/>
              <w:rPr>
                <w:rFonts w:ascii="Arial" w:hAnsi="Arial" w:cs="Arial"/>
                <w:b/>
                <w:color w:val="000000" w:themeColor="text1"/>
              </w:rPr>
            </w:pPr>
            <w:r w:rsidRPr="00530DD7">
              <w:rPr>
                <w:rFonts w:ascii="Arial" w:hAnsi="Arial" w:cs="Arial"/>
                <w:b/>
                <w:color w:val="000000" w:themeColor="text1"/>
              </w:rPr>
              <w:t>Nazwa zadania</w:t>
            </w:r>
          </w:p>
        </w:tc>
        <w:tc>
          <w:tcPr>
            <w:tcW w:w="2340" w:type="dxa"/>
            <w:tcBorders>
              <w:top w:val="double" w:sz="4" w:space="0" w:color="auto"/>
              <w:bottom w:val="single" w:sz="4" w:space="0" w:color="000000"/>
            </w:tcBorders>
            <w:shd w:val="clear" w:color="auto" w:fill="E6E6E6"/>
            <w:vAlign w:val="center"/>
          </w:tcPr>
          <w:p w14:paraId="01FC1935" w14:textId="5199154D" w:rsidR="00DE68A3" w:rsidRPr="00530DD7" w:rsidRDefault="00C1012F" w:rsidP="005C26E6">
            <w:pPr>
              <w:snapToGrid w:val="0"/>
              <w:jc w:val="center"/>
              <w:rPr>
                <w:rFonts w:ascii="Arial" w:hAnsi="Arial" w:cs="Arial"/>
                <w:b/>
                <w:color w:val="000000" w:themeColor="text1"/>
              </w:rPr>
            </w:pPr>
            <w:r w:rsidRPr="00530DD7">
              <w:rPr>
                <w:rFonts w:ascii="Arial" w:hAnsi="Arial" w:cs="Arial"/>
                <w:b/>
                <w:color w:val="000000" w:themeColor="text1"/>
              </w:rPr>
              <w:t>Zakres</w:t>
            </w:r>
            <w:r w:rsidR="00353839" w:rsidRPr="00530DD7">
              <w:rPr>
                <w:rFonts w:ascii="Arial" w:hAnsi="Arial" w:cs="Arial"/>
                <w:b/>
                <w:color w:val="000000" w:themeColor="text1"/>
              </w:rPr>
              <w:t xml:space="preserve"> i</w:t>
            </w:r>
            <w:r w:rsidR="00051562" w:rsidRPr="00530DD7">
              <w:rPr>
                <w:rFonts w:ascii="Arial" w:hAnsi="Arial" w:cs="Arial"/>
                <w:b/>
                <w:color w:val="000000" w:themeColor="text1"/>
              </w:rPr>
              <w:t xml:space="preserve"> rodzaj </w:t>
            </w:r>
            <w:r w:rsidR="005B4EF6" w:rsidRPr="00530DD7">
              <w:rPr>
                <w:rFonts w:ascii="Arial" w:hAnsi="Arial" w:cs="Arial"/>
                <w:b/>
                <w:color w:val="000000" w:themeColor="text1"/>
              </w:rPr>
              <w:t>zamówienia</w:t>
            </w:r>
            <w:r w:rsidR="00DE68A3" w:rsidRPr="00530DD7">
              <w:rPr>
                <w:rFonts w:ascii="Arial" w:hAnsi="Arial" w:cs="Arial"/>
                <w:b/>
                <w:color w:val="000000" w:themeColor="text1"/>
              </w:rPr>
              <w:t>,</w:t>
            </w:r>
            <w:r w:rsidR="002F1C79" w:rsidRPr="00530DD7">
              <w:rPr>
                <w:rFonts w:ascii="Arial" w:hAnsi="Arial" w:cs="Arial"/>
                <w:b/>
                <w:color w:val="000000" w:themeColor="text1"/>
              </w:rPr>
              <w:t xml:space="preserve"> rodzaj nawierzchni, powierzchnia</w:t>
            </w:r>
            <w:r w:rsidR="006F1D3A" w:rsidRPr="00530DD7">
              <w:rPr>
                <w:rFonts w:ascii="Arial" w:hAnsi="Arial" w:cs="Arial"/>
                <w:b/>
                <w:color w:val="000000" w:themeColor="text1"/>
              </w:rPr>
              <w:t xml:space="preserve"> drogi</w:t>
            </w:r>
            <w:r w:rsidR="002F1C79" w:rsidRPr="00530DD7">
              <w:rPr>
                <w:rFonts w:ascii="Arial" w:hAnsi="Arial" w:cs="Arial"/>
                <w:b/>
                <w:color w:val="000000" w:themeColor="text1"/>
              </w:rPr>
              <w:t xml:space="preserve"> w m</w:t>
            </w:r>
            <w:r w:rsidR="002F1C79" w:rsidRPr="00530DD7">
              <w:rPr>
                <w:rFonts w:ascii="Arial" w:hAnsi="Arial" w:cs="Arial"/>
                <w:b/>
                <w:color w:val="000000" w:themeColor="text1"/>
                <w:vertAlign w:val="superscript"/>
              </w:rPr>
              <w:t>2</w:t>
            </w:r>
            <w:r w:rsidR="006F1D3A" w:rsidRPr="00530DD7">
              <w:rPr>
                <w:rFonts w:ascii="Arial" w:hAnsi="Arial" w:cs="Arial"/>
                <w:b/>
                <w:color w:val="000000" w:themeColor="text1"/>
              </w:rPr>
              <w:t>; materiał i średnica wodociągu</w:t>
            </w:r>
          </w:p>
          <w:p w14:paraId="2A1FFE12" w14:textId="3596D464" w:rsidR="00A91EFD" w:rsidRPr="00530DD7" w:rsidRDefault="00A91EFD" w:rsidP="005C26E6">
            <w:pPr>
              <w:snapToGrid w:val="0"/>
              <w:jc w:val="center"/>
              <w:rPr>
                <w:rFonts w:ascii="Arial" w:hAnsi="Arial" w:cs="Arial"/>
                <w:b/>
                <w:color w:val="000000" w:themeColor="text1"/>
              </w:rPr>
            </w:pPr>
          </w:p>
        </w:tc>
        <w:tc>
          <w:tcPr>
            <w:tcW w:w="1488" w:type="dxa"/>
            <w:tcBorders>
              <w:top w:val="double" w:sz="4" w:space="0" w:color="auto"/>
              <w:bottom w:val="single" w:sz="4" w:space="0" w:color="000000"/>
            </w:tcBorders>
            <w:shd w:val="clear" w:color="auto" w:fill="E6E6E6"/>
            <w:vAlign w:val="center"/>
          </w:tcPr>
          <w:p w14:paraId="1416BFB5" w14:textId="77777777" w:rsidR="00A91EFD" w:rsidRPr="00530DD7" w:rsidRDefault="00051562" w:rsidP="005C26E6">
            <w:pPr>
              <w:snapToGrid w:val="0"/>
              <w:jc w:val="center"/>
              <w:rPr>
                <w:rFonts w:ascii="Arial" w:hAnsi="Arial" w:cs="Arial"/>
                <w:b/>
                <w:color w:val="000000" w:themeColor="text1"/>
              </w:rPr>
            </w:pPr>
            <w:r w:rsidRPr="00530DD7">
              <w:rPr>
                <w:rFonts w:ascii="Arial" w:hAnsi="Arial" w:cs="Arial"/>
                <w:b/>
                <w:color w:val="000000" w:themeColor="text1"/>
              </w:rPr>
              <w:t>Data i miejsce wykonania zamówienia</w:t>
            </w:r>
          </w:p>
          <w:p w14:paraId="2862CDBC" w14:textId="4E3480ED" w:rsidR="00B11A46" w:rsidRPr="00530DD7" w:rsidRDefault="00B11A46" w:rsidP="005C26E6">
            <w:pPr>
              <w:snapToGrid w:val="0"/>
              <w:jc w:val="center"/>
              <w:rPr>
                <w:rFonts w:ascii="Arial" w:hAnsi="Arial" w:cs="Arial"/>
                <w:b/>
                <w:color w:val="000000" w:themeColor="text1"/>
              </w:rPr>
            </w:pPr>
            <w:r w:rsidRPr="00530DD7">
              <w:rPr>
                <w:rFonts w:ascii="Arial" w:hAnsi="Arial" w:cs="Arial"/>
                <w:b/>
                <w:color w:val="000000" w:themeColor="text1"/>
              </w:rPr>
              <w:t>( dd-m</w:t>
            </w:r>
            <w:r w:rsidR="00433A60" w:rsidRPr="00530DD7">
              <w:rPr>
                <w:rFonts w:ascii="Arial" w:hAnsi="Arial" w:cs="Arial"/>
                <w:b/>
                <w:color w:val="000000" w:themeColor="text1"/>
              </w:rPr>
              <w:t>m</w:t>
            </w:r>
            <w:r w:rsidRPr="00530DD7">
              <w:rPr>
                <w:rFonts w:ascii="Arial" w:hAnsi="Arial" w:cs="Arial"/>
                <w:b/>
                <w:color w:val="000000" w:themeColor="text1"/>
              </w:rPr>
              <w:t>-rr)</w:t>
            </w:r>
          </w:p>
        </w:tc>
        <w:tc>
          <w:tcPr>
            <w:tcW w:w="1631" w:type="dxa"/>
            <w:tcBorders>
              <w:top w:val="double" w:sz="4" w:space="0" w:color="auto"/>
              <w:bottom w:val="single" w:sz="4" w:space="0" w:color="000000"/>
            </w:tcBorders>
            <w:shd w:val="clear" w:color="auto" w:fill="E6E6E6"/>
            <w:vAlign w:val="center"/>
          </w:tcPr>
          <w:p w14:paraId="717B6CED" w14:textId="77777777" w:rsidR="00A91EFD" w:rsidRPr="00530DD7" w:rsidRDefault="00051562" w:rsidP="005C26E6">
            <w:pPr>
              <w:snapToGrid w:val="0"/>
              <w:jc w:val="center"/>
              <w:rPr>
                <w:rFonts w:ascii="Arial" w:hAnsi="Arial" w:cs="Arial"/>
                <w:b/>
                <w:color w:val="000000" w:themeColor="text1"/>
              </w:rPr>
            </w:pPr>
            <w:r w:rsidRPr="00530DD7">
              <w:rPr>
                <w:rFonts w:ascii="Arial" w:hAnsi="Arial" w:cs="Arial"/>
                <w:b/>
                <w:color w:val="000000" w:themeColor="text1"/>
              </w:rPr>
              <w:t>Zamawiający</w:t>
            </w:r>
          </w:p>
        </w:tc>
      </w:tr>
      <w:tr w:rsidR="00530DD7" w:rsidRPr="00530DD7" w14:paraId="00EB2747" w14:textId="77777777" w:rsidTr="00962923">
        <w:trPr>
          <w:trHeight w:val="133"/>
        </w:trPr>
        <w:tc>
          <w:tcPr>
            <w:tcW w:w="568" w:type="dxa"/>
            <w:tcBorders>
              <w:top w:val="single" w:sz="4" w:space="0" w:color="000000"/>
            </w:tcBorders>
            <w:shd w:val="clear" w:color="auto" w:fill="F3F3F3"/>
            <w:vAlign w:val="center"/>
          </w:tcPr>
          <w:p w14:paraId="79EEB2FF"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01</w:t>
            </w:r>
          </w:p>
        </w:tc>
        <w:tc>
          <w:tcPr>
            <w:tcW w:w="2904" w:type="dxa"/>
            <w:tcBorders>
              <w:top w:val="single" w:sz="4" w:space="0" w:color="000000"/>
            </w:tcBorders>
            <w:shd w:val="clear" w:color="auto" w:fill="F3F3F3"/>
            <w:vAlign w:val="center"/>
          </w:tcPr>
          <w:p w14:paraId="5555CDE2"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02</w:t>
            </w:r>
          </w:p>
        </w:tc>
        <w:tc>
          <w:tcPr>
            <w:tcW w:w="2340" w:type="dxa"/>
            <w:tcBorders>
              <w:top w:val="single" w:sz="4" w:space="0" w:color="000000"/>
            </w:tcBorders>
            <w:shd w:val="clear" w:color="auto" w:fill="F3F3F3"/>
          </w:tcPr>
          <w:p w14:paraId="57C82AA5"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03</w:t>
            </w:r>
          </w:p>
        </w:tc>
        <w:tc>
          <w:tcPr>
            <w:tcW w:w="1488" w:type="dxa"/>
            <w:tcBorders>
              <w:top w:val="single" w:sz="4" w:space="0" w:color="000000"/>
            </w:tcBorders>
            <w:shd w:val="clear" w:color="auto" w:fill="F3F3F3"/>
            <w:vAlign w:val="center"/>
          </w:tcPr>
          <w:p w14:paraId="3518EA16"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w:t>
            </w:r>
            <w:r w:rsidR="003302A9" w:rsidRPr="00530DD7">
              <w:rPr>
                <w:rFonts w:ascii="Arial" w:hAnsi="Arial" w:cs="Arial"/>
                <w:color w:val="000000" w:themeColor="text1"/>
                <w:sz w:val="18"/>
                <w:szCs w:val="18"/>
              </w:rPr>
              <w:t>4</w:t>
            </w:r>
          </w:p>
        </w:tc>
        <w:tc>
          <w:tcPr>
            <w:tcW w:w="1631" w:type="dxa"/>
            <w:tcBorders>
              <w:top w:val="single" w:sz="4" w:space="0" w:color="000000"/>
            </w:tcBorders>
            <w:shd w:val="clear" w:color="auto" w:fill="F3F3F3"/>
            <w:vAlign w:val="center"/>
          </w:tcPr>
          <w:p w14:paraId="17D92849"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w:t>
            </w:r>
            <w:r w:rsidR="003302A9" w:rsidRPr="00530DD7">
              <w:rPr>
                <w:rFonts w:ascii="Arial" w:hAnsi="Arial" w:cs="Arial"/>
                <w:color w:val="000000" w:themeColor="text1"/>
                <w:sz w:val="18"/>
                <w:szCs w:val="18"/>
              </w:rPr>
              <w:t>5</w:t>
            </w:r>
          </w:p>
        </w:tc>
      </w:tr>
      <w:tr w:rsidR="00530DD7" w:rsidRPr="00530DD7" w14:paraId="6545576B" w14:textId="77777777" w:rsidTr="00962923">
        <w:trPr>
          <w:trHeight w:val="392"/>
        </w:trPr>
        <w:tc>
          <w:tcPr>
            <w:tcW w:w="568" w:type="dxa"/>
            <w:vAlign w:val="center"/>
          </w:tcPr>
          <w:p w14:paraId="584E8F74" w14:textId="77777777" w:rsidR="00A91EFD" w:rsidRPr="00530DD7" w:rsidRDefault="00A91EFD" w:rsidP="007C1A1D">
            <w:pPr>
              <w:pStyle w:val="Nagwek"/>
              <w:tabs>
                <w:tab w:val="clear" w:pos="4536"/>
                <w:tab w:val="clear" w:pos="9072"/>
              </w:tabs>
              <w:snapToGrid w:val="0"/>
              <w:jc w:val="center"/>
              <w:rPr>
                <w:rFonts w:ascii="Arial" w:hAnsi="Arial" w:cs="Arial"/>
                <w:color w:val="000000" w:themeColor="text1"/>
              </w:rPr>
            </w:pPr>
            <w:r w:rsidRPr="00530DD7">
              <w:rPr>
                <w:rFonts w:ascii="Arial" w:hAnsi="Arial" w:cs="Arial"/>
                <w:color w:val="000000" w:themeColor="text1"/>
              </w:rPr>
              <w:t>1</w:t>
            </w:r>
          </w:p>
        </w:tc>
        <w:tc>
          <w:tcPr>
            <w:tcW w:w="2904" w:type="dxa"/>
          </w:tcPr>
          <w:p w14:paraId="58E24BFA" w14:textId="77777777" w:rsidR="00A91EFD" w:rsidRPr="00530DD7" w:rsidRDefault="00A91EFD" w:rsidP="00863EE3">
            <w:pPr>
              <w:snapToGrid w:val="0"/>
              <w:rPr>
                <w:rFonts w:ascii="Arial" w:hAnsi="Arial" w:cs="Arial"/>
                <w:color w:val="000000" w:themeColor="text1"/>
                <w:sz w:val="22"/>
                <w:szCs w:val="22"/>
              </w:rPr>
            </w:pPr>
          </w:p>
          <w:p w14:paraId="7C899E44" w14:textId="77777777" w:rsidR="00A91EFD" w:rsidRPr="00530DD7" w:rsidRDefault="00A91EFD" w:rsidP="00863EE3">
            <w:pPr>
              <w:snapToGrid w:val="0"/>
              <w:rPr>
                <w:rFonts w:ascii="Arial" w:hAnsi="Arial" w:cs="Arial"/>
                <w:color w:val="000000" w:themeColor="text1"/>
                <w:sz w:val="22"/>
                <w:szCs w:val="22"/>
              </w:rPr>
            </w:pPr>
          </w:p>
          <w:p w14:paraId="46899ED9" w14:textId="77777777" w:rsidR="00A91EFD" w:rsidRPr="00530DD7" w:rsidRDefault="00A91EFD" w:rsidP="00863EE3">
            <w:pPr>
              <w:snapToGrid w:val="0"/>
              <w:rPr>
                <w:rFonts w:ascii="Arial" w:hAnsi="Arial" w:cs="Arial"/>
                <w:color w:val="000000" w:themeColor="text1"/>
                <w:sz w:val="22"/>
                <w:szCs w:val="22"/>
              </w:rPr>
            </w:pPr>
            <w:r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00A850B8"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Pr="00530DD7">
              <w:rPr>
                <w:rFonts w:ascii="Arial" w:hAnsi="Arial" w:cs="Arial"/>
                <w:color w:val="000000" w:themeColor="text1"/>
                <w:sz w:val="22"/>
                <w:szCs w:val="22"/>
              </w:rPr>
              <w:t>…..</w:t>
            </w:r>
          </w:p>
        </w:tc>
        <w:tc>
          <w:tcPr>
            <w:tcW w:w="2340" w:type="dxa"/>
          </w:tcPr>
          <w:p w14:paraId="289FC652"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14880950"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41DA0D84" w14:textId="77777777" w:rsidR="00A91EFD" w:rsidRPr="00530DD7" w:rsidRDefault="00A91EFD" w:rsidP="00863EE3">
            <w:pPr>
              <w:snapToGrid w:val="0"/>
              <w:rPr>
                <w:rFonts w:ascii="Arial" w:hAnsi="Arial" w:cs="Arial"/>
                <w:color w:val="000000" w:themeColor="text1"/>
                <w:sz w:val="22"/>
                <w:szCs w:val="22"/>
              </w:rPr>
            </w:pPr>
          </w:p>
        </w:tc>
      </w:tr>
      <w:tr w:rsidR="00530DD7" w:rsidRPr="00530DD7" w14:paraId="0082C132" w14:textId="77777777" w:rsidTr="00962923">
        <w:trPr>
          <w:trHeight w:val="392"/>
        </w:trPr>
        <w:tc>
          <w:tcPr>
            <w:tcW w:w="568" w:type="dxa"/>
            <w:vAlign w:val="center"/>
          </w:tcPr>
          <w:p w14:paraId="3037953D" w14:textId="77777777" w:rsidR="00A91EFD" w:rsidRPr="00530DD7" w:rsidRDefault="00A91EFD" w:rsidP="007C1A1D">
            <w:pPr>
              <w:snapToGrid w:val="0"/>
              <w:jc w:val="center"/>
              <w:rPr>
                <w:rFonts w:ascii="Arial" w:hAnsi="Arial" w:cs="Arial"/>
                <w:color w:val="000000" w:themeColor="text1"/>
              </w:rPr>
            </w:pPr>
            <w:r w:rsidRPr="00530DD7">
              <w:rPr>
                <w:rFonts w:ascii="Arial" w:hAnsi="Arial" w:cs="Arial"/>
                <w:color w:val="000000" w:themeColor="text1"/>
              </w:rPr>
              <w:t>2</w:t>
            </w:r>
          </w:p>
        </w:tc>
        <w:tc>
          <w:tcPr>
            <w:tcW w:w="2904" w:type="dxa"/>
          </w:tcPr>
          <w:p w14:paraId="5F65182E" w14:textId="77777777" w:rsidR="00A91EFD" w:rsidRPr="00530DD7" w:rsidRDefault="00A91EFD" w:rsidP="00D9571A">
            <w:pPr>
              <w:pStyle w:val="Nagwek"/>
              <w:tabs>
                <w:tab w:val="clear" w:pos="4536"/>
                <w:tab w:val="clear" w:pos="9072"/>
              </w:tabs>
              <w:snapToGrid w:val="0"/>
              <w:jc w:val="right"/>
              <w:rPr>
                <w:rFonts w:ascii="Arial" w:hAnsi="Arial" w:cs="Arial"/>
                <w:color w:val="000000" w:themeColor="text1"/>
                <w:sz w:val="22"/>
                <w:szCs w:val="22"/>
              </w:rPr>
            </w:pPr>
          </w:p>
          <w:p w14:paraId="445D8071" w14:textId="77777777" w:rsidR="00A91EFD" w:rsidRPr="00530DD7" w:rsidRDefault="00A91EFD" w:rsidP="00863EE3">
            <w:pPr>
              <w:pStyle w:val="Nagwek"/>
              <w:tabs>
                <w:tab w:val="clear" w:pos="4536"/>
                <w:tab w:val="clear" w:pos="9072"/>
              </w:tabs>
              <w:snapToGrid w:val="0"/>
              <w:rPr>
                <w:rFonts w:ascii="Arial" w:hAnsi="Arial" w:cs="Arial"/>
                <w:color w:val="000000" w:themeColor="text1"/>
                <w:sz w:val="22"/>
                <w:szCs w:val="22"/>
              </w:rPr>
            </w:pPr>
          </w:p>
          <w:p w14:paraId="52153FD3" w14:textId="77777777" w:rsidR="00A91EFD" w:rsidRPr="00530DD7" w:rsidRDefault="00A850B8" w:rsidP="00863EE3">
            <w:pPr>
              <w:pStyle w:val="Nagwek"/>
              <w:tabs>
                <w:tab w:val="clear" w:pos="4536"/>
                <w:tab w:val="clear" w:pos="9072"/>
              </w:tabs>
              <w:snapToGrid w:val="0"/>
              <w:rPr>
                <w:rFonts w:ascii="Arial" w:hAnsi="Arial" w:cs="Arial"/>
                <w:color w:val="000000" w:themeColor="text1"/>
                <w:sz w:val="22"/>
                <w:szCs w:val="22"/>
              </w:rPr>
            </w:pPr>
            <w:r w:rsidRPr="00530DD7">
              <w:rPr>
                <w:rFonts w:ascii="Arial" w:hAnsi="Arial" w:cs="Arial"/>
                <w:color w:val="000000" w:themeColor="text1"/>
                <w:sz w:val="22"/>
                <w:szCs w:val="22"/>
              </w:rPr>
              <w:t>………..........................…..</w:t>
            </w:r>
          </w:p>
        </w:tc>
        <w:tc>
          <w:tcPr>
            <w:tcW w:w="2340" w:type="dxa"/>
          </w:tcPr>
          <w:p w14:paraId="143E5427"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362F0F1F"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4663DF85" w14:textId="77777777" w:rsidR="00A91EFD" w:rsidRPr="00530DD7" w:rsidRDefault="00A91EFD" w:rsidP="00863EE3">
            <w:pPr>
              <w:snapToGrid w:val="0"/>
              <w:rPr>
                <w:rFonts w:ascii="Arial" w:hAnsi="Arial" w:cs="Arial"/>
                <w:color w:val="000000" w:themeColor="text1"/>
                <w:sz w:val="22"/>
                <w:szCs w:val="22"/>
              </w:rPr>
            </w:pPr>
          </w:p>
        </w:tc>
      </w:tr>
      <w:tr w:rsidR="00530DD7" w:rsidRPr="00530DD7" w14:paraId="4742D92F" w14:textId="77777777" w:rsidTr="00962923">
        <w:trPr>
          <w:trHeight w:val="392"/>
        </w:trPr>
        <w:tc>
          <w:tcPr>
            <w:tcW w:w="568" w:type="dxa"/>
            <w:vAlign w:val="center"/>
          </w:tcPr>
          <w:p w14:paraId="333A4068" w14:textId="77777777" w:rsidR="00A91EFD" w:rsidRPr="00530DD7" w:rsidRDefault="00A91EFD" w:rsidP="007C1A1D">
            <w:pPr>
              <w:snapToGrid w:val="0"/>
              <w:jc w:val="center"/>
              <w:rPr>
                <w:rFonts w:ascii="Arial" w:hAnsi="Arial" w:cs="Arial"/>
                <w:color w:val="000000" w:themeColor="text1"/>
              </w:rPr>
            </w:pPr>
            <w:r w:rsidRPr="00530DD7">
              <w:rPr>
                <w:rFonts w:ascii="Arial" w:hAnsi="Arial" w:cs="Arial"/>
                <w:color w:val="000000" w:themeColor="text1"/>
              </w:rPr>
              <w:t>3</w:t>
            </w:r>
          </w:p>
        </w:tc>
        <w:tc>
          <w:tcPr>
            <w:tcW w:w="2904" w:type="dxa"/>
          </w:tcPr>
          <w:p w14:paraId="5CC593D2" w14:textId="77777777" w:rsidR="00A91EFD" w:rsidRPr="00530DD7" w:rsidRDefault="00A91EFD" w:rsidP="00863EE3">
            <w:pPr>
              <w:snapToGrid w:val="0"/>
              <w:rPr>
                <w:rFonts w:ascii="Arial" w:hAnsi="Arial" w:cs="Arial"/>
                <w:color w:val="000000" w:themeColor="text1"/>
                <w:sz w:val="22"/>
                <w:szCs w:val="22"/>
              </w:rPr>
            </w:pPr>
          </w:p>
          <w:p w14:paraId="22C4D3EB" w14:textId="77777777" w:rsidR="00A91EFD" w:rsidRPr="00530DD7" w:rsidRDefault="00A91EFD" w:rsidP="00863EE3">
            <w:pPr>
              <w:snapToGrid w:val="0"/>
              <w:rPr>
                <w:rFonts w:ascii="Arial" w:hAnsi="Arial" w:cs="Arial"/>
                <w:color w:val="000000" w:themeColor="text1"/>
                <w:sz w:val="22"/>
                <w:szCs w:val="22"/>
              </w:rPr>
            </w:pPr>
          </w:p>
          <w:p w14:paraId="74029A76" w14:textId="77777777" w:rsidR="00A91EFD" w:rsidRPr="00530DD7" w:rsidRDefault="00A850B8" w:rsidP="00863EE3">
            <w:pPr>
              <w:snapToGrid w:val="0"/>
              <w:rPr>
                <w:rFonts w:ascii="Arial" w:hAnsi="Arial" w:cs="Arial"/>
                <w:color w:val="000000" w:themeColor="text1"/>
                <w:sz w:val="22"/>
                <w:szCs w:val="22"/>
              </w:rPr>
            </w:pPr>
            <w:r w:rsidRPr="00530DD7">
              <w:rPr>
                <w:rFonts w:ascii="Arial" w:hAnsi="Arial" w:cs="Arial"/>
                <w:color w:val="000000" w:themeColor="text1"/>
                <w:sz w:val="22"/>
                <w:szCs w:val="22"/>
              </w:rPr>
              <w:t>………..........................…..</w:t>
            </w:r>
          </w:p>
        </w:tc>
        <w:tc>
          <w:tcPr>
            <w:tcW w:w="2340" w:type="dxa"/>
          </w:tcPr>
          <w:p w14:paraId="22EC94A2"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690ED6C0"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79518406" w14:textId="77777777" w:rsidR="00A91EFD" w:rsidRPr="00530DD7" w:rsidRDefault="00A91EFD" w:rsidP="00863EE3">
            <w:pPr>
              <w:snapToGrid w:val="0"/>
              <w:rPr>
                <w:rFonts w:ascii="Arial" w:hAnsi="Arial" w:cs="Arial"/>
                <w:color w:val="000000" w:themeColor="text1"/>
                <w:sz w:val="22"/>
                <w:szCs w:val="22"/>
              </w:rPr>
            </w:pPr>
          </w:p>
        </w:tc>
      </w:tr>
      <w:tr w:rsidR="00530DD7" w:rsidRPr="00530DD7" w14:paraId="24F2861C" w14:textId="77777777" w:rsidTr="00962923">
        <w:trPr>
          <w:trHeight w:val="401"/>
        </w:trPr>
        <w:tc>
          <w:tcPr>
            <w:tcW w:w="568" w:type="dxa"/>
            <w:vAlign w:val="center"/>
          </w:tcPr>
          <w:p w14:paraId="6A92B56A" w14:textId="77777777" w:rsidR="00A91EFD" w:rsidRPr="00530DD7" w:rsidRDefault="00A91EFD" w:rsidP="007C1A1D">
            <w:pPr>
              <w:snapToGrid w:val="0"/>
              <w:jc w:val="center"/>
              <w:rPr>
                <w:rFonts w:ascii="Arial" w:hAnsi="Arial" w:cs="Arial"/>
                <w:color w:val="000000" w:themeColor="text1"/>
              </w:rPr>
            </w:pPr>
            <w:r w:rsidRPr="00530DD7">
              <w:rPr>
                <w:rFonts w:ascii="Arial" w:hAnsi="Arial" w:cs="Arial"/>
                <w:color w:val="000000" w:themeColor="text1"/>
              </w:rPr>
              <w:t>4</w:t>
            </w:r>
          </w:p>
        </w:tc>
        <w:tc>
          <w:tcPr>
            <w:tcW w:w="2904" w:type="dxa"/>
          </w:tcPr>
          <w:p w14:paraId="19469F71" w14:textId="77777777" w:rsidR="00A91EFD" w:rsidRPr="00530DD7" w:rsidRDefault="00A91EFD" w:rsidP="00863EE3">
            <w:pPr>
              <w:snapToGrid w:val="0"/>
              <w:rPr>
                <w:rFonts w:ascii="Arial" w:hAnsi="Arial" w:cs="Arial"/>
                <w:color w:val="000000" w:themeColor="text1"/>
                <w:sz w:val="22"/>
                <w:szCs w:val="22"/>
              </w:rPr>
            </w:pPr>
          </w:p>
          <w:p w14:paraId="455F7629" w14:textId="77777777" w:rsidR="00A91EFD" w:rsidRPr="00530DD7" w:rsidRDefault="00A91EFD" w:rsidP="00863EE3">
            <w:pPr>
              <w:snapToGrid w:val="0"/>
              <w:rPr>
                <w:rFonts w:ascii="Arial" w:hAnsi="Arial" w:cs="Arial"/>
                <w:color w:val="000000" w:themeColor="text1"/>
                <w:sz w:val="22"/>
                <w:szCs w:val="22"/>
              </w:rPr>
            </w:pPr>
          </w:p>
          <w:p w14:paraId="7A44E100" w14:textId="77777777" w:rsidR="00A91EFD" w:rsidRPr="00530DD7" w:rsidRDefault="00A850B8" w:rsidP="00863EE3">
            <w:pPr>
              <w:snapToGrid w:val="0"/>
              <w:rPr>
                <w:rFonts w:ascii="Arial" w:hAnsi="Arial" w:cs="Arial"/>
                <w:color w:val="000000" w:themeColor="text1"/>
                <w:sz w:val="22"/>
                <w:szCs w:val="22"/>
              </w:rPr>
            </w:pPr>
            <w:r w:rsidRPr="00530DD7">
              <w:rPr>
                <w:rFonts w:ascii="Arial" w:hAnsi="Arial" w:cs="Arial"/>
                <w:color w:val="000000" w:themeColor="text1"/>
                <w:sz w:val="22"/>
                <w:szCs w:val="22"/>
              </w:rPr>
              <w:t>………..........................…..</w:t>
            </w:r>
          </w:p>
        </w:tc>
        <w:tc>
          <w:tcPr>
            <w:tcW w:w="2340" w:type="dxa"/>
          </w:tcPr>
          <w:p w14:paraId="3F78C299"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16CE3C54"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00ED26B4" w14:textId="77777777" w:rsidR="00A91EFD" w:rsidRPr="00530DD7" w:rsidRDefault="00A91EFD" w:rsidP="00863EE3">
            <w:pPr>
              <w:snapToGrid w:val="0"/>
              <w:rPr>
                <w:rFonts w:ascii="Arial" w:hAnsi="Arial" w:cs="Arial"/>
                <w:color w:val="000000" w:themeColor="text1"/>
                <w:sz w:val="22"/>
                <w:szCs w:val="22"/>
              </w:rPr>
            </w:pPr>
          </w:p>
        </w:tc>
      </w:tr>
      <w:tr w:rsidR="00530DD7" w:rsidRPr="00530DD7" w14:paraId="4EA076E4" w14:textId="77777777" w:rsidTr="00962923">
        <w:trPr>
          <w:trHeight w:val="609"/>
        </w:trPr>
        <w:tc>
          <w:tcPr>
            <w:tcW w:w="568" w:type="dxa"/>
            <w:vAlign w:val="center"/>
          </w:tcPr>
          <w:p w14:paraId="070F94ED" w14:textId="77777777" w:rsidR="00A91EFD" w:rsidRPr="00530DD7" w:rsidRDefault="00A91EFD" w:rsidP="007C1A1D">
            <w:pPr>
              <w:snapToGrid w:val="0"/>
              <w:jc w:val="center"/>
              <w:rPr>
                <w:rFonts w:ascii="Arial" w:hAnsi="Arial" w:cs="Arial"/>
                <w:color w:val="000000" w:themeColor="text1"/>
              </w:rPr>
            </w:pPr>
            <w:r w:rsidRPr="00530DD7">
              <w:rPr>
                <w:rFonts w:ascii="Arial" w:hAnsi="Arial" w:cs="Arial"/>
                <w:color w:val="000000" w:themeColor="text1"/>
              </w:rPr>
              <w:t>5</w:t>
            </w:r>
          </w:p>
        </w:tc>
        <w:tc>
          <w:tcPr>
            <w:tcW w:w="2904" w:type="dxa"/>
          </w:tcPr>
          <w:p w14:paraId="7BD10247" w14:textId="77777777" w:rsidR="00A91EFD" w:rsidRPr="00530DD7" w:rsidRDefault="00A91EFD" w:rsidP="00863EE3">
            <w:pPr>
              <w:snapToGrid w:val="0"/>
              <w:rPr>
                <w:rFonts w:ascii="Arial" w:hAnsi="Arial" w:cs="Arial"/>
                <w:color w:val="000000" w:themeColor="text1"/>
                <w:sz w:val="22"/>
                <w:szCs w:val="22"/>
              </w:rPr>
            </w:pPr>
          </w:p>
          <w:p w14:paraId="1C514C81" w14:textId="77777777" w:rsidR="00A91EFD" w:rsidRPr="00530DD7" w:rsidRDefault="00A91EFD" w:rsidP="00863EE3">
            <w:pPr>
              <w:snapToGrid w:val="0"/>
              <w:rPr>
                <w:rFonts w:ascii="Arial" w:hAnsi="Arial" w:cs="Arial"/>
                <w:color w:val="000000" w:themeColor="text1"/>
                <w:sz w:val="22"/>
                <w:szCs w:val="22"/>
              </w:rPr>
            </w:pPr>
          </w:p>
          <w:p w14:paraId="75F09F8A" w14:textId="77777777" w:rsidR="00A91EFD" w:rsidRPr="00530DD7" w:rsidRDefault="00A850B8" w:rsidP="00863EE3">
            <w:pPr>
              <w:snapToGrid w:val="0"/>
              <w:rPr>
                <w:rFonts w:ascii="Arial" w:hAnsi="Arial" w:cs="Arial"/>
                <w:color w:val="000000" w:themeColor="text1"/>
                <w:sz w:val="22"/>
                <w:szCs w:val="22"/>
              </w:rPr>
            </w:pPr>
            <w:r w:rsidRPr="00530DD7">
              <w:rPr>
                <w:rFonts w:ascii="Arial" w:hAnsi="Arial" w:cs="Arial"/>
                <w:color w:val="000000" w:themeColor="text1"/>
                <w:sz w:val="22"/>
                <w:szCs w:val="22"/>
              </w:rPr>
              <w:t>………..........................…..</w:t>
            </w:r>
            <w:r w:rsidR="00A91EFD" w:rsidRPr="00530DD7">
              <w:rPr>
                <w:rFonts w:ascii="Arial" w:hAnsi="Arial" w:cs="Arial"/>
                <w:color w:val="000000" w:themeColor="text1"/>
                <w:sz w:val="22"/>
                <w:szCs w:val="22"/>
              </w:rPr>
              <w:t>.</w:t>
            </w:r>
          </w:p>
        </w:tc>
        <w:tc>
          <w:tcPr>
            <w:tcW w:w="2340" w:type="dxa"/>
          </w:tcPr>
          <w:p w14:paraId="2B25778E"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57685754"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58EB1C10" w14:textId="77777777" w:rsidR="00A91EFD" w:rsidRPr="00530DD7" w:rsidRDefault="00A91EFD" w:rsidP="00863EE3">
            <w:pPr>
              <w:snapToGrid w:val="0"/>
              <w:rPr>
                <w:rFonts w:ascii="Arial" w:hAnsi="Arial" w:cs="Arial"/>
                <w:color w:val="000000" w:themeColor="text1"/>
                <w:sz w:val="22"/>
                <w:szCs w:val="22"/>
              </w:rPr>
            </w:pPr>
          </w:p>
        </w:tc>
      </w:tr>
    </w:tbl>
    <w:p w14:paraId="7CFDE3F0" w14:textId="77777777" w:rsidR="00A91EFD" w:rsidRPr="00530DD7" w:rsidRDefault="00A91EFD" w:rsidP="00923FA1">
      <w:pPr>
        <w:rPr>
          <w:rFonts w:ascii="Arial" w:hAnsi="Arial" w:cs="Arial"/>
          <w:color w:val="000000" w:themeColor="text1"/>
          <w:sz w:val="22"/>
          <w:szCs w:val="22"/>
        </w:rPr>
      </w:pPr>
    </w:p>
    <w:p w14:paraId="331E6998" w14:textId="77777777" w:rsidR="00346598" w:rsidRPr="00530DD7" w:rsidRDefault="00346598" w:rsidP="00923FA1">
      <w:pPr>
        <w:rPr>
          <w:rFonts w:ascii="Arial" w:hAnsi="Arial" w:cs="Arial"/>
          <w:color w:val="000000" w:themeColor="text1"/>
          <w:sz w:val="22"/>
          <w:szCs w:val="22"/>
        </w:rPr>
      </w:pPr>
    </w:p>
    <w:p w14:paraId="30C5CC5A" w14:textId="77777777" w:rsidR="0096448B" w:rsidRPr="00530DD7" w:rsidRDefault="0096448B" w:rsidP="00923FA1">
      <w:pPr>
        <w:rPr>
          <w:rFonts w:ascii="Arial" w:hAnsi="Arial" w:cs="Arial"/>
          <w:color w:val="000000" w:themeColor="text1"/>
          <w:sz w:val="22"/>
          <w:szCs w:val="22"/>
        </w:rPr>
      </w:pPr>
    </w:p>
    <w:p w14:paraId="78FA3213" w14:textId="1A1084F9"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005C26E6"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 </w:t>
      </w:r>
      <w:r w:rsidRPr="00530DD7">
        <w:rPr>
          <w:rFonts w:ascii="Arial" w:hAnsi="Arial" w:cs="Arial"/>
          <w:b/>
          <w:color w:val="000000" w:themeColor="text1"/>
          <w:sz w:val="22"/>
          <w:szCs w:val="22"/>
        </w:rPr>
        <w:t xml:space="preserve">data: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2019r.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315FF52B" w14:textId="77777777" w:rsidR="00A373F8" w:rsidRPr="00530DD7" w:rsidRDefault="00A373F8" w:rsidP="00A373F8">
      <w:pPr>
        <w:rPr>
          <w:rFonts w:ascii="Arial" w:hAnsi="Arial" w:cs="Arial"/>
          <w:color w:val="000000" w:themeColor="text1"/>
          <w:highlight w:val="yellow"/>
        </w:rPr>
      </w:pPr>
    </w:p>
    <w:p w14:paraId="494D4C9C" w14:textId="77777777" w:rsidR="00A373F8" w:rsidRPr="00530DD7" w:rsidRDefault="00A373F8" w:rsidP="00A373F8">
      <w:pPr>
        <w:rPr>
          <w:rFonts w:ascii="Arial" w:hAnsi="Arial" w:cs="Arial"/>
          <w:color w:val="000000" w:themeColor="text1"/>
          <w:highlight w:val="yellow"/>
        </w:rPr>
      </w:pPr>
    </w:p>
    <w:p w14:paraId="3580DC48" w14:textId="77777777" w:rsidR="00A373F8" w:rsidRPr="00530DD7" w:rsidRDefault="00A373F8" w:rsidP="00A373F8">
      <w:pPr>
        <w:rPr>
          <w:rFonts w:ascii="Arial" w:hAnsi="Arial" w:cs="Arial"/>
          <w:color w:val="000000" w:themeColor="text1"/>
          <w:highlight w:val="yellow"/>
        </w:rPr>
      </w:pPr>
    </w:p>
    <w:p w14:paraId="2B8F874E" w14:textId="77777777" w:rsidR="00A373F8" w:rsidRPr="00530DD7" w:rsidRDefault="00A373F8" w:rsidP="00A373F8">
      <w:pPr>
        <w:rPr>
          <w:rFonts w:ascii="Arial" w:hAnsi="Arial" w:cs="Arial"/>
          <w:color w:val="000000" w:themeColor="text1"/>
          <w:highlight w:val="yellow"/>
        </w:rPr>
      </w:pPr>
    </w:p>
    <w:p w14:paraId="3C468A50" w14:textId="77777777" w:rsidR="00A373F8" w:rsidRPr="00530DD7" w:rsidRDefault="00A373F8" w:rsidP="00A373F8">
      <w:pPr>
        <w:rPr>
          <w:rFonts w:ascii="Arial" w:hAnsi="Arial" w:cs="Arial"/>
          <w:color w:val="000000" w:themeColor="text1"/>
        </w:rPr>
      </w:pPr>
    </w:p>
    <w:p w14:paraId="7934E3C5" w14:textId="77777777" w:rsidR="00A373F8" w:rsidRPr="00530DD7" w:rsidRDefault="00A373F8" w:rsidP="00A373F8">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 . . . . . . . . . . . . . . . . . . . . . . . . . . . . .</w:t>
      </w:r>
    </w:p>
    <w:p w14:paraId="7D12EC0E"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osoby(osób)  uprawnionej(ych)</w:t>
      </w:r>
    </w:p>
    <w:p w14:paraId="2960F30F" w14:textId="1356DEC4" w:rsidR="001849A7" w:rsidRPr="00530DD7" w:rsidRDefault="000C43E0" w:rsidP="000C43E0">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do reprezentowania wykonawcy</w:t>
      </w:r>
    </w:p>
    <w:p w14:paraId="06ACCE43" w14:textId="77777777" w:rsidR="000C43E0" w:rsidRPr="00530DD7" w:rsidRDefault="000C43E0" w:rsidP="000C43E0">
      <w:pPr>
        <w:ind w:left="5040" w:firstLine="63"/>
        <w:jc w:val="center"/>
        <w:rPr>
          <w:rFonts w:ascii="Arial" w:hAnsi="Arial" w:cs="Arial"/>
          <w:b/>
          <w:i/>
          <w:iCs/>
          <w:color w:val="000000" w:themeColor="text1"/>
        </w:rPr>
      </w:pPr>
    </w:p>
    <w:p w14:paraId="07594864" w14:textId="77777777" w:rsidR="001849A7" w:rsidRPr="00530DD7" w:rsidRDefault="001849A7" w:rsidP="005F307D">
      <w:pPr>
        <w:jc w:val="right"/>
        <w:rPr>
          <w:rFonts w:ascii="Arial" w:hAnsi="Arial" w:cs="Arial"/>
          <w:i/>
          <w:color w:val="000000" w:themeColor="text1"/>
          <w:sz w:val="22"/>
          <w:szCs w:val="22"/>
        </w:rPr>
      </w:pPr>
    </w:p>
    <w:p w14:paraId="073AD1D0" w14:textId="77777777" w:rsidR="001849A7" w:rsidRPr="00530DD7" w:rsidRDefault="001849A7" w:rsidP="005F307D">
      <w:pPr>
        <w:jc w:val="right"/>
        <w:rPr>
          <w:rFonts w:ascii="Arial" w:hAnsi="Arial" w:cs="Arial"/>
          <w:i/>
          <w:color w:val="000000" w:themeColor="text1"/>
          <w:sz w:val="22"/>
          <w:szCs w:val="22"/>
        </w:rPr>
      </w:pPr>
    </w:p>
    <w:p w14:paraId="71ECCB40" w14:textId="768FD5DA" w:rsidR="008A1728" w:rsidRPr="00530DD7" w:rsidRDefault="002710DB" w:rsidP="001849A7">
      <w:pPr>
        <w:pStyle w:val="Stopka"/>
        <w:tabs>
          <w:tab w:val="clear" w:pos="4536"/>
          <w:tab w:val="clear" w:pos="9072"/>
        </w:tabs>
        <w:jc w:val="right"/>
        <w:rPr>
          <w:rFonts w:ascii="Arial" w:hAnsi="Arial" w:cs="Arial"/>
          <w:i/>
          <w:color w:val="000000" w:themeColor="text1"/>
          <w:sz w:val="22"/>
          <w:szCs w:val="22"/>
        </w:rPr>
      </w:pPr>
      <w:r w:rsidRPr="00530DD7">
        <w:rPr>
          <w:rFonts w:ascii="Arial" w:hAnsi="Arial" w:cs="Arial"/>
          <w:i/>
          <w:color w:val="000000" w:themeColor="text1"/>
          <w:sz w:val="22"/>
          <w:szCs w:val="22"/>
        </w:rPr>
        <w:t xml:space="preserve">Załącznik </w:t>
      </w:r>
      <w:r w:rsidRPr="00530DD7">
        <w:rPr>
          <w:rFonts w:ascii="Arial" w:hAnsi="Arial" w:cs="Arial"/>
          <w:b/>
          <w:i/>
          <w:color w:val="000000" w:themeColor="text1"/>
          <w:sz w:val="22"/>
          <w:szCs w:val="22"/>
        </w:rPr>
        <w:t xml:space="preserve">NR </w:t>
      </w:r>
      <w:r w:rsidR="00D4194C" w:rsidRPr="00530DD7">
        <w:rPr>
          <w:rFonts w:ascii="Arial" w:hAnsi="Arial" w:cs="Arial"/>
          <w:b/>
          <w:i/>
          <w:color w:val="000000" w:themeColor="text1"/>
          <w:sz w:val="22"/>
          <w:szCs w:val="22"/>
        </w:rPr>
        <w:t>5</w:t>
      </w:r>
      <w:r w:rsidR="00B07918" w:rsidRPr="00530DD7">
        <w:rPr>
          <w:rFonts w:ascii="Arial" w:hAnsi="Arial" w:cs="Arial"/>
          <w:b/>
          <w:i/>
          <w:color w:val="000000" w:themeColor="text1"/>
          <w:sz w:val="22"/>
          <w:szCs w:val="22"/>
        </w:rPr>
        <w:t xml:space="preserve"> </w:t>
      </w:r>
      <w:r w:rsidRPr="00530DD7">
        <w:rPr>
          <w:rFonts w:ascii="Arial" w:hAnsi="Arial" w:cs="Arial"/>
          <w:i/>
          <w:color w:val="000000" w:themeColor="text1"/>
          <w:sz w:val="22"/>
          <w:szCs w:val="22"/>
        </w:rPr>
        <w:t>do SIWZ</w:t>
      </w:r>
    </w:p>
    <w:p w14:paraId="243E42C0" w14:textId="77777777" w:rsidR="002710DB" w:rsidRPr="00530DD7" w:rsidRDefault="002710DB" w:rsidP="008A1728">
      <w:pPr>
        <w:jc w:val="right"/>
        <w:rPr>
          <w:rFonts w:ascii="Arial" w:hAnsi="Arial" w:cs="Arial"/>
          <w:color w:val="000000" w:themeColor="text1"/>
          <w:sz w:val="22"/>
          <w:szCs w:val="22"/>
        </w:rPr>
      </w:pPr>
    </w:p>
    <w:p w14:paraId="039373D4" w14:textId="77777777" w:rsidR="008A1728" w:rsidRPr="00530DD7" w:rsidRDefault="008A1728" w:rsidP="008A1728">
      <w:pPr>
        <w:jc w:val="right"/>
        <w:rPr>
          <w:rFonts w:ascii="Arial" w:hAnsi="Arial" w:cs="Arial"/>
          <w:b/>
          <w:color w:val="000000" w:themeColor="text1"/>
        </w:rPr>
      </w:pPr>
    </w:p>
    <w:p w14:paraId="4ACF48B5" w14:textId="77777777" w:rsidR="008A1728" w:rsidRPr="00530DD7" w:rsidRDefault="008A1728" w:rsidP="00844BAF">
      <w:pPr>
        <w:pStyle w:val="Nagwek7"/>
        <w:jc w:val="center"/>
        <w:rPr>
          <w:rFonts w:ascii="Arial" w:hAnsi="Arial" w:cs="Arial"/>
          <w:i w:val="0"/>
          <w:color w:val="000000" w:themeColor="text1"/>
          <w:sz w:val="22"/>
          <w:szCs w:val="22"/>
        </w:rPr>
      </w:pPr>
      <w:bookmarkStart w:id="44" w:name="_Toc412451416"/>
      <w:r w:rsidRPr="00530DD7">
        <w:rPr>
          <w:rFonts w:ascii="Arial" w:hAnsi="Arial" w:cs="Arial"/>
          <w:i w:val="0"/>
          <w:color w:val="000000" w:themeColor="text1"/>
          <w:sz w:val="24"/>
        </w:rPr>
        <w:t>Informacja</w:t>
      </w:r>
      <w:r w:rsidR="00290A08" w:rsidRPr="00530DD7">
        <w:rPr>
          <w:rFonts w:ascii="Arial" w:hAnsi="Arial" w:cs="Arial"/>
          <w:i w:val="0"/>
          <w:color w:val="000000" w:themeColor="text1"/>
          <w:sz w:val="24"/>
        </w:rPr>
        <w:t xml:space="preserve"> na podstawie art.</w:t>
      </w:r>
      <w:r w:rsidR="005535D2" w:rsidRPr="00530DD7">
        <w:rPr>
          <w:rFonts w:ascii="Arial" w:hAnsi="Arial" w:cs="Arial"/>
          <w:i w:val="0"/>
          <w:color w:val="000000" w:themeColor="text1"/>
          <w:sz w:val="24"/>
        </w:rPr>
        <w:t xml:space="preserve"> </w:t>
      </w:r>
      <w:r w:rsidR="00896FD7" w:rsidRPr="00530DD7">
        <w:rPr>
          <w:rFonts w:ascii="Arial" w:hAnsi="Arial" w:cs="Arial"/>
          <w:i w:val="0"/>
          <w:color w:val="000000" w:themeColor="text1"/>
          <w:sz w:val="24"/>
        </w:rPr>
        <w:t>24 ust. 1 pkt 23</w:t>
      </w:r>
      <w:r w:rsidR="00E822F7" w:rsidRPr="00530DD7">
        <w:rPr>
          <w:rFonts w:ascii="Arial" w:hAnsi="Arial" w:cs="Arial"/>
          <w:i w:val="0"/>
          <w:color w:val="000000" w:themeColor="text1"/>
          <w:sz w:val="24"/>
        </w:rPr>
        <w:br/>
      </w:r>
      <w:r w:rsidRPr="00530DD7">
        <w:rPr>
          <w:rFonts w:ascii="Arial" w:hAnsi="Arial" w:cs="Arial"/>
          <w:i w:val="0"/>
          <w:color w:val="000000" w:themeColor="text1"/>
          <w:sz w:val="22"/>
          <w:szCs w:val="22"/>
        </w:rPr>
        <w:t>ustawy Prawo zamówień publicznych</w:t>
      </w:r>
      <w:bookmarkEnd w:id="44"/>
    </w:p>
    <w:p w14:paraId="0D25268B" w14:textId="68B06965" w:rsidR="008A1728" w:rsidRPr="00530DD7" w:rsidRDefault="008A1728" w:rsidP="008A1728">
      <w:pPr>
        <w:spacing w:line="360" w:lineRule="auto"/>
        <w:jc w:val="center"/>
        <w:rPr>
          <w:rFonts w:ascii="Arial" w:hAnsi="Arial" w:cs="Arial"/>
          <w:bCs/>
          <w:i/>
          <w:color w:val="000000" w:themeColor="text1"/>
          <w:sz w:val="22"/>
          <w:szCs w:val="22"/>
        </w:rPr>
      </w:pPr>
      <w:r w:rsidRPr="00530DD7">
        <w:rPr>
          <w:rFonts w:ascii="Arial" w:hAnsi="Arial" w:cs="Arial"/>
          <w:i/>
          <w:color w:val="000000" w:themeColor="text1"/>
          <w:sz w:val="22"/>
          <w:szCs w:val="22"/>
        </w:rPr>
        <w:t>(</w:t>
      </w:r>
      <w:r w:rsidR="006F1D3A" w:rsidRPr="00530DD7">
        <w:rPr>
          <w:rFonts w:ascii="Arial" w:hAnsi="Arial" w:cs="Arial"/>
          <w:bCs/>
          <w:i/>
          <w:color w:val="000000" w:themeColor="text1"/>
          <w:sz w:val="22"/>
          <w:szCs w:val="22"/>
        </w:rPr>
        <w:t>Dz. U. z 2019 r. poz. 1843</w:t>
      </w:r>
      <w:r w:rsidRPr="00530DD7">
        <w:rPr>
          <w:rFonts w:ascii="Arial" w:hAnsi="Arial" w:cs="Arial"/>
          <w:bCs/>
          <w:i/>
          <w:color w:val="000000" w:themeColor="text1"/>
          <w:sz w:val="22"/>
          <w:szCs w:val="22"/>
        </w:rPr>
        <w:t>)</w:t>
      </w:r>
    </w:p>
    <w:p w14:paraId="65444D5A" w14:textId="77777777" w:rsidR="008A1728" w:rsidRPr="00530DD7" w:rsidRDefault="008A1728" w:rsidP="008A1728">
      <w:pPr>
        <w:jc w:val="center"/>
        <w:rPr>
          <w:rFonts w:ascii="Arial" w:hAnsi="Arial" w:cs="Arial"/>
          <w:bCs/>
          <w:color w:val="000000" w:themeColor="text1"/>
        </w:rPr>
      </w:pPr>
    </w:p>
    <w:p w14:paraId="08587201" w14:textId="77777777" w:rsidR="00C66B84" w:rsidRPr="00530DD7" w:rsidRDefault="008A1728" w:rsidP="008A1728">
      <w:pPr>
        <w:rPr>
          <w:rFonts w:ascii="Arial" w:hAnsi="Arial" w:cs="Arial"/>
          <w:bCs/>
          <w:color w:val="000000" w:themeColor="text1"/>
          <w:sz w:val="22"/>
          <w:szCs w:val="22"/>
        </w:rPr>
      </w:pPr>
      <w:r w:rsidRPr="00530DD7">
        <w:rPr>
          <w:rFonts w:ascii="Arial" w:hAnsi="Arial" w:cs="Arial"/>
          <w:bCs/>
          <w:color w:val="000000" w:themeColor="text1"/>
          <w:sz w:val="22"/>
          <w:szCs w:val="22"/>
        </w:rPr>
        <w:t xml:space="preserve">Przystępując do postępowania w sprawie udzielenia zamówienia na: </w:t>
      </w:r>
    </w:p>
    <w:p w14:paraId="37FFA5D9" w14:textId="77777777" w:rsidR="000D6082" w:rsidRPr="00530DD7" w:rsidRDefault="000D6082" w:rsidP="008A1728">
      <w:pPr>
        <w:rPr>
          <w:rFonts w:ascii="Arial" w:hAnsi="Arial" w:cs="Arial"/>
          <w:bCs/>
          <w:color w:val="000000" w:themeColor="text1"/>
          <w:sz w:val="22"/>
          <w:szCs w:val="22"/>
        </w:rPr>
      </w:pPr>
    </w:p>
    <w:p w14:paraId="441A50F4" w14:textId="77777777" w:rsidR="00C66B84" w:rsidRPr="00530DD7" w:rsidRDefault="00C66B84" w:rsidP="008A1728">
      <w:pPr>
        <w:rPr>
          <w:rFonts w:ascii="Arial" w:hAnsi="Arial" w:cs="Arial"/>
          <w:bCs/>
          <w:color w:val="000000" w:themeColor="text1"/>
          <w:sz w:val="4"/>
          <w:szCs w:val="4"/>
        </w:rPr>
      </w:pPr>
    </w:p>
    <w:p w14:paraId="6C01786D" w14:textId="4801F96C" w:rsidR="001849A7" w:rsidRPr="00530DD7" w:rsidRDefault="00AA7F69" w:rsidP="001849A7">
      <w:pPr>
        <w:autoSpaceDE w:val="0"/>
        <w:autoSpaceDN w:val="0"/>
        <w:adjustRightInd w:val="0"/>
        <w:jc w:val="center"/>
        <w:rPr>
          <w:rFonts w:ascii="Arial" w:hAnsi="Arial" w:cs="Arial"/>
          <w:b/>
          <w:color w:val="000000" w:themeColor="text1"/>
          <w:sz w:val="24"/>
          <w:szCs w:val="24"/>
        </w:rPr>
      </w:pPr>
      <w:r w:rsidRPr="00530DD7">
        <w:rPr>
          <w:rFonts w:ascii="Arial" w:hAnsi="Arial" w:cs="Arial"/>
          <w:b/>
          <w:color w:val="000000" w:themeColor="text1"/>
          <w:sz w:val="24"/>
          <w:szCs w:val="24"/>
        </w:rPr>
        <w:t>„</w:t>
      </w:r>
      <w:r w:rsidR="001849A7" w:rsidRPr="00530DD7">
        <w:rPr>
          <w:rFonts w:ascii="Arial" w:hAnsi="Arial" w:cs="Arial"/>
          <w:b/>
          <w:color w:val="000000" w:themeColor="text1"/>
          <w:sz w:val="24"/>
          <w:szCs w:val="24"/>
        </w:rPr>
        <w:t xml:space="preserve">Przebudowa ul. </w:t>
      </w:r>
      <w:r w:rsidR="000C43E0" w:rsidRPr="00530DD7">
        <w:rPr>
          <w:rFonts w:ascii="Arial" w:hAnsi="Arial" w:cs="Arial"/>
          <w:b/>
          <w:color w:val="000000" w:themeColor="text1"/>
          <w:sz w:val="24"/>
          <w:szCs w:val="24"/>
        </w:rPr>
        <w:t>Zwycięzców i 18 Marca</w:t>
      </w:r>
      <w:r w:rsidR="001849A7" w:rsidRPr="00530DD7">
        <w:rPr>
          <w:rFonts w:ascii="Arial" w:hAnsi="Arial" w:cs="Arial"/>
          <w:b/>
          <w:color w:val="000000" w:themeColor="text1"/>
          <w:sz w:val="24"/>
          <w:szCs w:val="24"/>
        </w:rPr>
        <w:t xml:space="preserve"> w Kołobrzegu”</w:t>
      </w:r>
    </w:p>
    <w:p w14:paraId="6F105A48" w14:textId="77777777" w:rsidR="008A1728" w:rsidRPr="00530DD7" w:rsidRDefault="008A1728" w:rsidP="001849A7">
      <w:pPr>
        <w:pStyle w:val="pkt"/>
        <w:spacing w:before="120" w:after="0" w:line="240" w:lineRule="auto"/>
        <w:ind w:left="0" w:firstLine="0"/>
        <w:rPr>
          <w:rFonts w:ascii="Arial" w:hAnsi="Arial" w:cs="Arial"/>
          <w:color w:val="000000" w:themeColor="text1"/>
          <w:sz w:val="32"/>
          <w:szCs w:val="32"/>
        </w:rPr>
      </w:pPr>
    </w:p>
    <w:p w14:paraId="61646BCC" w14:textId="77777777" w:rsidR="004D0572" w:rsidRPr="00530DD7" w:rsidRDefault="004D0572" w:rsidP="004D0572">
      <w:pPr>
        <w:rPr>
          <w:rFonts w:ascii="Arial" w:hAnsi="Arial" w:cs="Arial"/>
          <w:bCs/>
          <w:color w:val="000000" w:themeColor="text1"/>
          <w:sz w:val="22"/>
          <w:szCs w:val="22"/>
        </w:rPr>
      </w:pPr>
      <w:r w:rsidRPr="00530DD7">
        <w:rPr>
          <w:rFonts w:ascii="Arial" w:hAnsi="Arial" w:cs="Arial"/>
          <w:bCs/>
          <w:color w:val="000000" w:themeColor="text1"/>
          <w:sz w:val="22"/>
          <w:szCs w:val="22"/>
        </w:rPr>
        <w:t>Informuję, że*:</w:t>
      </w:r>
    </w:p>
    <w:p w14:paraId="648863D3" w14:textId="77777777" w:rsidR="004D0572" w:rsidRPr="00530DD7" w:rsidRDefault="004D0572" w:rsidP="004D0572">
      <w:pPr>
        <w:rPr>
          <w:rFonts w:ascii="Arial" w:hAnsi="Arial" w:cs="Arial"/>
          <w:bCs/>
          <w:color w:val="000000" w:themeColor="text1"/>
          <w:sz w:val="22"/>
          <w:szCs w:val="22"/>
        </w:rPr>
      </w:pPr>
    </w:p>
    <w:tbl>
      <w:tblPr>
        <w:tblW w:w="0" w:type="auto"/>
        <w:tblLook w:val="01E0" w:firstRow="1" w:lastRow="1" w:firstColumn="1" w:lastColumn="1" w:noHBand="0" w:noVBand="0"/>
      </w:tblPr>
      <w:tblGrid>
        <w:gridCol w:w="501"/>
        <w:gridCol w:w="8785"/>
      </w:tblGrid>
      <w:tr w:rsidR="00530DD7" w:rsidRPr="00530DD7" w14:paraId="0F5C90E9" w14:textId="77777777" w:rsidTr="00743377">
        <w:tc>
          <w:tcPr>
            <w:tcW w:w="534" w:type="dxa"/>
            <w:shd w:val="clear" w:color="auto" w:fill="auto"/>
          </w:tcPr>
          <w:p w14:paraId="5F6A7303" w14:textId="77777777" w:rsidR="004D0572" w:rsidRPr="00530DD7" w:rsidRDefault="004D0572" w:rsidP="00743377">
            <w:pPr>
              <w:suppressAutoHyphens/>
              <w:spacing w:line="480" w:lineRule="auto"/>
              <w:jc w:val="right"/>
              <w:rPr>
                <w:rFonts w:ascii="Arial" w:hAnsi="Arial" w:cs="Arial"/>
                <w:bCs/>
                <w:color w:val="000000" w:themeColor="text1"/>
              </w:rPr>
            </w:pPr>
            <w:r w:rsidRPr="00530DD7">
              <w:rPr>
                <w:rFonts w:ascii="Tahoma" w:hAnsi="Tahoma" w:cs="Tahoma"/>
                <w:bCs/>
                <w:color w:val="000000" w:themeColor="text1"/>
              </w:rPr>
              <w:t>⁪</w:t>
            </w:r>
          </w:p>
        </w:tc>
        <w:tc>
          <w:tcPr>
            <w:tcW w:w="9577" w:type="dxa"/>
            <w:shd w:val="clear" w:color="auto" w:fill="auto"/>
          </w:tcPr>
          <w:p w14:paraId="11CB205F" w14:textId="77777777" w:rsidR="004D0572" w:rsidRPr="00530DD7" w:rsidRDefault="004D0572" w:rsidP="00743377">
            <w:pPr>
              <w:suppressAutoHyphens/>
              <w:spacing w:line="480" w:lineRule="auto"/>
              <w:jc w:val="both"/>
              <w:rPr>
                <w:rFonts w:ascii="Arial" w:hAnsi="Arial" w:cs="Arial"/>
                <w:bCs/>
                <w:color w:val="000000" w:themeColor="text1"/>
                <w:sz w:val="22"/>
                <w:szCs w:val="22"/>
              </w:rPr>
            </w:pPr>
            <w:r w:rsidRPr="00530DD7">
              <w:rPr>
                <w:rFonts w:ascii="Arial" w:hAnsi="Arial" w:cs="Arial"/>
                <w:bCs/>
                <w:color w:val="000000" w:themeColor="text1"/>
                <w:sz w:val="22"/>
                <w:szCs w:val="22"/>
              </w:rPr>
              <w:sym w:font="Wingdings 2" w:char="F0A3"/>
            </w:r>
            <w:r w:rsidRPr="00530DD7">
              <w:rPr>
                <w:rFonts w:ascii="Arial" w:hAnsi="Arial" w:cs="Arial"/>
                <w:bCs/>
                <w:color w:val="000000" w:themeColor="text1"/>
                <w:sz w:val="22"/>
                <w:szCs w:val="22"/>
              </w:rPr>
              <w:t xml:space="preserve">    nie należę</w:t>
            </w:r>
          </w:p>
          <w:p w14:paraId="38A58DAA" w14:textId="65987C66" w:rsidR="004D0572" w:rsidRPr="00530DD7" w:rsidRDefault="004D0572" w:rsidP="00743377">
            <w:pPr>
              <w:suppressAutoHyphens/>
              <w:ind w:hanging="6"/>
              <w:jc w:val="both"/>
              <w:rPr>
                <w:rFonts w:ascii="Arial" w:hAnsi="Arial" w:cs="Arial"/>
                <w:bCs/>
                <w:color w:val="000000" w:themeColor="text1"/>
                <w:sz w:val="22"/>
                <w:szCs w:val="22"/>
              </w:rPr>
            </w:pPr>
            <w:r w:rsidRPr="00530DD7">
              <w:rPr>
                <w:rFonts w:ascii="Arial" w:hAnsi="Arial" w:cs="Arial"/>
                <w:bCs/>
                <w:color w:val="000000" w:themeColor="text1"/>
                <w:sz w:val="22"/>
                <w:szCs w:val="22"/>
              </w:rPr>
              <w:t xml:space="preserve">do tej samej grupy kapitałowej w </w:t>
            </w:r>
            <w:r w:rsidRPr="00530DD7">
              <w:rPr>
                <w:rFonts w:ascii="Arial" w:hAnsi="Arial" w:cs="Arial"/>
                <w:color w:val="000000" w:themeColor="text1"/>
                <w:sz w:val="22"/>
                <w:szCs w:val="22"/>
              </w:rPr>
              <w:t xml:space="preserve">rozumieniu ustawy z dnia 16 lutego 2007 r. o ochronie konkurencji i konsumentów </w:t>
            </w:r>
            <w:r w:rsidR="00962923" w:rsidRPr="00530DD7">
              <w:rPr>
                <w:rFonts w:ascii="Arial" w:hAnsi="Arial" w:cs="Arial"/>
                <w:i/>
                <w:color w:val="000000" w:themeColor="text1"/>
                <w:sz w:val="22"/>
                <w:szCs w:val="22"/>
              </w:rPr>
              <w:t xml:space="preserve">(Dz. U. z </w:t>
            </w:r>
            <w:r w:rsidR="00475E54" w:rsidRPr="00530DD7">
              <w:rPr>
                <w:rFonts w:ascii="Arial" w:hAnsi="Arial" w:cs="Arial"/>
                <w:i/>
                <w:color w:val="000000" w:themeColor="text1"/>
                <w:sz w:val="22"/>
                <w:szCs w:val="22"/>
              </w:rPr>
              <w:t>201</w:t>
            </w:r>
            <w:r w:rsidR="00B14060" w:rsidRPr="00530DD7">
              <w:rPr>
                <w:rFonts w:ascii="Arial" w:hAnsi="Arial" w:cs="Arial"/>
                <w:i/>
                <w:color w:val="000000" w:themeColor="text1"/>
                <w:sz w:val="22"/>
                <w:szCs w:val="22"/>
              </w:rPr>
              <w:t>9</w:t>
            </w:r>
            <w:r w:rsidR="00475E54" w:rsidRPr="00530DD7">
              <w:rPr>
                <w:rFonts w:ascii="Arial" w:hAnsi="Arial" w:cs="Arial"/>
                <w:i/>
                <w:color w:val="000000" w:themeColor="text1"/>
                <w:sz w:val="22"/>
                <w:szCs w:val="22"/>
              </w:rPr>
              <w:t xml:space="preserve">r. poz. </w:t>
            </w:r>
            <w:r w:rsidR="00B14060" w:rsidRPr="00530DD7">
              <w:rPr>
                <w:rFonts w:ascii="Arial" w:hAnsi="Arial" w:cs="Arial"/>
                <w:i/>
                <w:color w:val="000000" w:themeColor="text1"/>
                <w:sz w:val="22"/>
                <w:szCs w:val="22"/>
              </w:rPr>
              <w:t>369</w:t>
            </w:r>
            <w:r w:rsidR="00962923" w:rsidRPr="00530DD7">
              <w:rPr>
                <w:rFonts w:ascii="Arial" w:hAnsi="Arial" w:cs="Arial"/>
                <w:i/>
                <w:color w:val="000000" w:themeColor="text1"/>
                <w:sz w:val="22"/>
                <w:szCs w:val="22"/>
              </w:rPr>
              <w:t>)</w:t>
            </w:r>
            <w:r w:rsidRPr="00530DD7">
              <w:rPr>
                <w:rFonts w:ascii="Arial" w:hAnsi="Arial" w:cs="Arial"/>
                <w:color w:val="000000" w:themeColor="text1"/>
                <w:sz w:val="22"/>
                <w:szCs w:val="22"/>
              </w:rPr>
              <w:t xml:space="preserve"> co wykonawcy, którzy również złożyli oferty w powyższym postępowaniu, wskazani w informacji zamieszczonej przez Zamawiającego na podstawie art. 86 ust. 5</w:t>
            </w:r>
            <w:r w:rsidR="00DE68A3"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ustawy Pzp na stronie internetowej </w:t>
            </w:r>
            <w:hyperlink r:id="rId19" w:history="1">
              <w:r w:rsidRPr="00530DD7">
                <w:rPr>
                  <w:rStyle w:val="Hipercze"/>
                  <w:rFonts w:ascii="Arial" w:hAnsi="Arial" w:cs="Arial"/>
                  <w:color w:val="000000" w:themeColor="text1"/>
                  <w:sz w:val="22"/>
                  <w:szCs w:val="22"/>
                </w:rPr>
                <w:t>www.kolobrzeg.pl</w:t>
              </w:r>
            </w:hyperlink>
            <w:r w:rsidRPr="00530DD7">
              <w:rPr>
                <w:rFonts w:ascii="Arial" w:hAnsi="Arial" w:cs="Arial"/>
                <w:color w:val="000000" w:themeColor="text1"/>
                <w:sz w:val="22"/>
                <w:szCs w:val="22"/>
              </w:rPr>
              <w:t xml:space="preserve"> (BIP- zakładka Gospodarka – zakładka Zamówienia Publiczne). </w:t>
            </w:r>
          </w:p>
          <w:p w14:paraId="42389297" w14:textId="77777777" w:rsidR="004D0572" w:rsidRPr="00530DD7" w:rsidRDefault="004D0572" w:rsidP="00743377">
            <w:pPr>
              <w:suppressAutoHyphens/>
              <w:ind w:hanging="6"/>
              <w:jc w:val="both"/>
              <w:rPr>
                <w:rFonts w:ascii="Arial" w:hAnsi="Arial" w:cs="Arial"/>
                <w:bCs/>
                <w:color w:val="000000" w:themeColor="text1"/>
                <w:sz w:val="22"/>
                <w:szCs w:val="22"/>
              </w:rPr>
            </w:pPr>
          </w:p>
        </w:tc>
      </w:tr>
      <w:tr w:rsidR="004D0572" w:rsidRPr="00530DD7" w14:paraId="038E1F8C" w14:textId="77777777" w:rsidTr="00743377">
        <w:tc>
          <w:tcPr>
            <w:tcW w:w="534" w:type="dxa"/>
            <w:shd w:val="clear" w:color="auto" w:fill="auto"/>
          </w:tcPr>
          <w:p w14:paraId="6D2FFD41" w14:textId="77777777" w:rsidR="004D0572" w:rsidRPr="00530DD7" w:rsidRDefault="004D0572" w:rsidP="00743377">
            <w:pPr>
              <w:suppressAutoHyphens/>
              <w:spacing w:line="480" w:lineRule="auto"/>
              <w:jc w:val="right"/>
              <w:rPr>
                <w:rFonts w:ascii="Arial" w:hAnsi="Arial" w:cs="Arial"/>
                <w:bCs/>
                <w:color w:val="000000" w:themeColor="text1"/>
              </w:rPr>
            </w:pPr>
            <w:r w:rsidRPr="00530DD7">
              <w:rPr>
                <w:rFonts w:ascii="Tahoma" w:hAnsi="Tahoma" w:cs="Tahoma"/>
                <w:bCs/>
                <w:color w:val="000000" w:themeColor="text1"/>
              </w:rPr>
              <w:t>⁪</w:t>
            </w:r>
          </w:p>
        </w:tc>
        <w:tc>
          <w:tcPr>
            <w:tcW w:w="9577" w:type="dxa"/>
            <w:shd w:val="clear" w:color="auto" w:fill="auto"/>
          </w:tcPr>
          <w:p w14:paraId="651392CF" w14:textId="77777777" w:rsidR="004D0572" w:rsidRPr="00530DD7" w:rsidRDefault="004D0572" w:rsidP="00743377">
            <w:pPr>
              <w:suppressAutoHyphens/>
              <w:spacing w:line="480" w:lineRule="auto"/>
              <w:jc w:val="both"/>
              <w:rPr>
                <w:rFonts w:ascii="Arial" w:hAnsi="Arial" w:cs="Arial"/>
                <w:bCs/>
                <w:color w:val="000000" w:themeColor="text1"/>
                <w:sz w:val="22"/>
                <w:szCs w:val="22"/>
              </w:rPr>
            </w:pPr>
            <w:r w:rsidRPr="00530DD7">
              <w:rPr>
                <w:rFonts w:ascii="Arial" w:hAnsi="Arial" w:cs="Arial"/>
                <w:bCs/>
                <w:color w:val="000000" w:themeColor="text1"/>
                <w:sz w:val="22"/>
                <w:szCs w:val="22"/>
              </w:rPr>
              <w:sym w:font="Wingdings 2" w:char="F0A3"/>
            </w:r>
            <w:r w:rsidRPr="00530DD7">
              <w:rPr>
                <w:rFonts w:ascii="Arial" w:hAnsi="Arial" w:cs="Arial"/>
                <w:bCs/>
                <w:color w:val="000000" w:themeColor="text1"/>
                <w:sz w:val="22"/>
                <w:szCs w:val="22"/>
              </w:rPr>
              <w:t xml:space="preserve">    należę</w:t>
            </w:r>
          </w:p>
          <w:p w14:paraId="3AF3F421" w14:textId="43A9E794" w:rsidR="004D0572" w:rsidRPr="00530DD7" w:rsidRDefault="004D0572" w:rsidP="00743377">
            <w:pPr>
              <w:suppressAutoHyphens/>
              <w:ind w:hanging="6"/>
              <w:jc w:val="both"/>
              <w:rPr>
                <w:rFonts w:ascii="Arial" w:hAnsi="Arial" w:cs="Arial"/>
                <w:color w:val="000000" w:themeColor="text1"/>
                <w:sz w:val="22"/>
                <w:szCs w:val="22"/>
              </w:rPr>
            </w:pPr>
            <w:r w:rsidRPr="00530DD7">
              <w:rPr>
                <w:rFonts w:ascii="Arial" w:hAnsi="Arial" w:cs="Arial"/>
                <w:bCs/>
                <w:color w:val="000000" w:themeColor="text1"/>
                <w:sz w:val="22"/>
                <w:szCs w:val="22"/>
              </w:rPr>
              <w:t xml:space="preserve">do tej samej grupy kapitałowej w </w:t>
            </w:r>
            <w:r w:rsidRPr="00530DD7">
              <w:rPr>
                <w:rFonts w:ascii="Arial" w:hAnsi="Arial" w:cs="Arial"/>
                <w:color w:val="000000" w:themeColor="text1"/>
                <w:sz w:val="22"/>
                <w:szCs w:val="22"/>
              </w:rPr>
              <w:t xml:space="preserve">rozumieniu ustawy z dnia 16 lutego 2007 r. o ochronie konkurencji i konsumentów </w:t>
            </w:r>
            <w:r w:rsidR="00962923" w:rsidRPr="00530DD7">
              <w:rPr>
                <w:rFonts w:ascii="Arial" w:hAnsi="Arial" w:cs="Arial"/>
                <w:i/>
                <w:color w:val="000000" w:themeColor="text1"/>
                <w:sz w:val="22"/>
                <w:szCs w:val="22"/>
              </w:rPr>
              <w:t xml:space="preserve">(Dz. U. z </w:t>
            </w:r>
            <w:r w:rsidR="00475E54" w:rsidRPr="00530DD7">
              <w:rPr>
                <w:rFonts w:ascii="Arial" w:hAnsi="Arial" w:cs="Arial"/>
                <w:i/>
                <w:color w:val="000000" w:themeColor="text1"/>
                <w:sz w:val="22"/>
                <w:szCs w:val="22"/>
              </w:rPr>
              <w:t>201</w:t>
            </w:r>
            <w:r w:rsidR="00B14060" w:rsidRPr="00530DD7">
              <w:rPr>
                <w:rFonts w:ascii="Arial" w:hAnsi="Arial" w:cs="Arial"/>
                <w:i/>
                <w:color w:val="000000" w:themeColor="text1"/>
                <w:sz w:val="22"/>
                <w:szCs w:val="22"/>
              </w:rPr>
              <w:t>9</w:t>
            </w:r>
            <w:r w:rsidR="00475E54" w:rsidRPr="00530DD7">
              <w:rPr>
                <w:rFonts w:ascii="Arial" w:hAnsi="Arial" w:cs="Arial"/>
                <w:i/>
                <w:color w:val="000000" w:themeColor="text1"/>
                <w:sz w:val="22"/>
                <w:szCs w:val="22"/>
              </w:rPr>
              <w:t xml:space="preserve">r. poz. </w:t>
            </w:r>
            <w:r w:rsidR="00B14060" w:rsidRPr="00530DD7">
              <w:rPr>
                <w:rFonts w:ascii="Arial" w:hAnsi="Arial" w:cs="Arial"/>
                <w:i/>
                <w:color w:val="000000" w:themeColor="text1"/>
                <w:sz w:val="22"/>
                <w:szCs w:val="22"/>
              </w:rPr>
              <w:t>369</w:t>
            </w:r>
            <w:r w:rsidR="00962923" w:rsidRPr="00530DD7">
              <w:rPr>
                <w:rFonts w:ascii="Arial" w:hAnsi="Arial" w:cs="Arial"/>
                <w:i/>
                <w:color w:val="000000" w:themeColor="text1"/>
                <w:sz w:val="22"/>
                <w:szCs w:val="22"/>
              </w:rPr>
              <w:t>)</w:t>
            </w:r>
            <w:r w:rsidRPr="00530DD7">
              <w:rPr>
                <w:rFonts w:ascii="Arial" w:hAnsi="Arial" w:cs="Arial"/>
                <w:color w:val="000000" w:themeColor="text1"/>
                <w:sz w:val="22"/>
                <w:szCs w:val="22"/>
              </w:rPr>
              <w:t xml:space="preserve">, co wykonawca/y ……………………. </w:t>
            </w:r>
            <w:r w:rsidRPr="00530DD7">
              <w:rPr>
                <w:rFonts w:ascii="Arial" w:hAnsi="Arial" w:cs="Arial"/>
                <w:i/>
                <w:color w:val="000000" w:themeColor="text1"/>
                <w:sz w:val="22"/>
                <w:szCs w:val="22"/>
              </w:rPr>
              <w:t xml:space="preserve">(nazwa i adres), </w:t>
            </w:r>
            <w:r w:rsidRPr="00530DD7">
              <w:rPr>
                <w:rFonts w:ascii="Arial" w:hAnsi="Arial" w:cs="Arial"/>
                <w:color w:val="000000" w:themeColor="text1"/>
                <w:sz w:val="22"/>
                <w:szCs w:val="22"/>
              </w:rPr>
              <w:t>który/rzy również złożył/li ofertę we wskazanym powyżej postępowaniu, wskazani w informacji zamieszczonej przez Zamawiającego na podstawie art. 86 ust. 5</w:t>
            </w:r>
            <w:r w:rsidR="00DE68A3"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ustawy Pzp na stronie internetowej </w:t>
            </w:r>
            <w:hyperlink r:id="rId20" w:history="1">
              <w:r w:rsidRPr="00530DD7">
                <w:rPr>
                  <w:rStyle w:val="Hipercze"/>
                  <w:rFonts w:ascii="Arial" w:hAnsi="Arial" w:cs="Arial"/>
                  <w:color w:val="000000" w:themeColor="text1"/>
                  <w:sz w:val="22"/>
                  <w:szCs w:val="22"/>
                </w:rPr>
                <w:t>www.kolobrzeg.pl</w:t>
              </w:r>
            </w:hyperlink>
            <w:r w:rsidRPr="00530DD7">
              <w:rPr>
                <w:rFonts w:ascii="Arial" w:hAnsi="Arial" w:cs="Arial"/>
                <w:color w:val="000000" w:themeColor="text1"/>
                <w:sz w:val="22"/>
                <w:szCs w:val="22"/>
              </w:rPr>
              <w:t xml:space="preserve"> (BIP- zakładka Gospodarka – zakładka Zamówienia Publiczne).</w:t>
            </w:r>
          </w:p>
          <w:p w14:paraId="4023D656" w14:textId="77777777" w:rsidR="0030127B" w:rsidRPr="00530DD7" w:rsidRDefault="0030127B" w:rsidP="00743377">
            <w:pPr>
              <w:suppressAutoHyphens/>
              <w:ind w:hanging="6"/>
              <w:jc w:val="both"/>
              <w:rPr>
                <w:rFonts w:ascii="Arial" w:hAnsi="Arial" w:cs="Arial"/>
                <w:color w:val="000000" w:themeColor="text1"/>
                <w:sz w:val="22"/>
                <w:szCs w:val="22"/>
              </w:rPr>
            </w:pPr>
          </w:p>
          <w:p w14:paraId="5F704827" w14:textId="31DB2B96" w:rsidR="0030127B" w:rsidRPr="00530DD7" w:rsidRDefault="0030127B" w:rsidP="00743377">
            <w:pPr>
              <w:suppressAutoHyphens/>
              <w:ind w:hanging="6"/>
              <w:jc w:val="both"/>
              <w:rPr>
                <w:rFonts w:ascii="Arial" w:hAnsi="Arial" w:cs="Arial"/>
                <w:bCs/>
                <w:color w:val="000000" w:themeColor="text1"/>
                <w:sz w:val="22"/>
                <w:szCs w:val="22"/>
              </w:rPr>
            </w:pPr>
            <w:r w:rsidRPr="00530DD7">
              <w:rPr>
                <w:rFonts w:ascii="Arial" w:hAnsi="Arial" w:cs="Arial"/>
                <w:bCs/>
                <w:color w:val="000000" w:themeColor="text1"/>
                <w:sz w:val="22"/>
                <w:szCs w:val="22"/>
              </w:rPr>
              <w:t>□  nie należę do żadnej grupy kapitałowej w rozumieniu ustawy z dnia 16 lutego 2007r. o ochronie konkurencji i konsumentów (Dz.U. z 2019r. poz. 369 tj.)*</w:t>
            </w:r>
          </w:p>
          <w:p w14:paraId="3BE9632A" w14:textId="77777777" w:rsidR="004D0572" w:rsidRPr="00530DD7" w:rsidRDefault="004D0572" w:rsidP="00743377">
            <w:pPr>
              <w:suppressAutoHyphens/>
              <w:ind w:hanging="6"/>
              <w:jc w:val="both"/>
              <w:rPr>
                <w:rFonts w:ascii="Arial" w:hAnsi="Arial" w:cs="Arial"/>
                <w:color w:val="000000" w:themeColor="text1"/>
                <w:sz w:val="22"/>
                <w:szCs w:val="22"/>
              </w:rPr>
            </w:pPr>
            <w:r w:rsidRPr="00530DD7">
              <w:rPr>
                <w:rFonts w:ascii="Arial" w:hAnsi="Arial" w:cs="Arial"/>
                <w:bCs/>
                <w:color w:val="000000" w:themeColor="text1"/>
                <w:sz w:val="22"/>
                <w:szCs w:val="22"/>
              </w:rPr>
              <w:t xml:space="preserve"> </w:t>
            </w:r>
          </w:p>
        </w:tc>
      </w:tr>
    </w:tbl>
    <w:p w14:paraId="7E5CF6CD" w14:textId="77777777" w:rsidR="004D0572" w:rsidRPr="00530DD7" w:rsidRDefault="004D0572" w:rsidP="004D0572">
      <w:pPr>
        <w:rPr>
          <w:rFonts w:ascii="Arial" w:hAnsi="Arial" w:cs="Arial"/>
          <w:bCs/>
          <w:color w:val="000000" w:themeColor="text1"/>
          <w:sz w:val="22"/>
          <w:szCs w:val="22"/>
        </w:rPr>
      </w:pPr>
    </w:p>
    <w:p w14:paraId="4F751879" w14:textId="77777777" w:rsidR="004D0572" w:rsidRPr="00530DD7" w:rsidRDefault="004D0572" w:rsidP="004D0572">
      <w:pPr>
        <w:jc w:val="both"/>
        <w:rPr>
          <w:rFonts w:ascii="Arial" w:hAnsi="Arial" w:cs="Arial"/>
          <w:bCs/>
          <w:color w:val="000000" w:themeColor="text1"/>
          <w:sz w:val="18"/>
          <w:szCs w:val="18"/>
        </w:rPr>
      </w:pPr>
      <w:r w:rsidRPr="00530DD7">
        <w:rPr>
          <w:rFonts w:ascii="Arial" w:hAnsi="Arial" w:cs="Arial"/>
          <w:bCs/>
          <w:color w:val="000000" w:themeColor="text1"/>
          <w:sz w:val="18"/>
          <w:szCs w:val="18"/>
        </w:rPr>
        <w:t>*</w:t>
      </w:r>
      <w:r w:rsidRPr="00530DD7">
        <w:rPr>
          <w:rFonts w:ascii="Arial" w:hAnsi="Arial" w:cs="Arial"/>
          <w:b/>
          <w:bCs/>
          <w:color w:val="000000" w:themeColor="text1"/>
          <w:sz w:val="18"/>
          <w:szCs w:val="18"/>
        </w:rPr>
        <w:t xml:space="preserve">  </w:t>
      </w:r>
      <w:r w:rsidRPr="00530DD7">
        <w:rPr>
          <w:rFonts w:ascii="Arial" w:hAnsi="Arial" w:cs="Arial"/>
          <w:bCs/>
          <w:color w:val="000000" w:themeColor="text1"/>
          <w:sz w:val="18"/>
          <w:szCs w:val="18"/>
        </w:rPr>
        <w:t>Zaznaczyć odpowiednie.</w:t>
      </w:r>
    </w:p>
    <w:p w14:paraId="5A38B97D" w14:textId="77777777" w:rsidR="008A1728" w:rsidRPr="00530DD7" w:rsidRDefault="008A1728" w:rsidP="008A1728">
      <w:pPr>
        <w:jc w:val="both"/>
        <w:rPr>
          <w:rFonts w:ascii="Arial" w:hAnsi="Arial" w:cs="Arial"/>
          <w:bCs/>
          <w:color w:val="000000" w:themeColor="text1"/>
          <w:sz w:val="22"/>
          <w:szCs w:val="22"/>
        </w:rPr>
      </w:pPr>
    </w:p>
    <w:p w14:paraId="4D30E0F4" w14:textId="77777777" w:rsidR="008A1728" w:rsidRPr="00530DD7" w:rsidRDefault="008A1728" w:rsidP="008A1728">
      <w:pPr>
        <w:ind w:left="432" w:hanging="432"/>
        <w:jc w:val="both"/>
        <w:rPr>
          <w:rFonts w:ascii="Arial" w:hAnsi="Arial" w:cs="Arial"/>
          <w:bCs/>
          <w:color w:val="000000" w:themeColor="text1"/>
          <w:sz w:val="22"/>
          <w:szCs w:val="22"/>
        </w:rPr>
      </w:pPr>
    </w:p>
    <w:p w14:paraId="6732C3BC" w14:textId="77777777" w:rsidR="008A1728" w:rsidRPr="00530DD7" w:rsidRDefault="008A1728" w:rsidP="008A1728">
      <w:pPr>
        <w:ind w:left="432" w:hanging="432"/>
        <w:jc w:val="both"/>
        <w:rPr>
          <w:rFonts w:ascii="Arial" w:hAnsi="Arial" w:cs="Arial"/>
          <w:bCs/>
          <w:color w:val="000000" w:themeColor="text1"/>
          <w:sz w:val="22"/>
          <w:szCs w:val="22"/>
        </w:rPr>
      </w:pPr>
    </w:p>
    <w:p w14:paraId="218BEDFF" w14:textId="77777777" w:rsidR="008A1728" w:rsidRPr="00530DD7" w:rsidRDefault="008A1728" w:rsidP="008A1728">
      <w:pPr>
        <w:jc w:val="both"/>
        <w:rPr>
          <w:rFonts w:ascii="Arial" w:hAnsi="Arial" w:cs="Arial"/>
          <w:bCs/>
          <w:color w:val="000000" w:themeColor="text1"/>
          <w:sz w:val="22"/>
          <w:szCs w:val="22"/>
        </w:rPr>
      </w:pPr>
    </w:p>
    <w:p w14:paraId="45EF3541" w14:textId="0680E652"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005C26E6" w:rsidRPr="00530DD7">
        <w:rPr>
          <w:rFonts w:ascii="Arial" w:hAnsi="Arial" w:cs="Arial"/>
          <w:color w:val="000000" w:themeColor="text1"/>
          <w:sz w:val="22"/>
          <w:szCs w:val="22"/>
        </w:rPr>
        <w:t xml:space="preserve">  </w:t>
      </w:r>
      <w:r w:rsidRPr="00530DD7">
        <w:rPr>
          <w:rFonts w:ascii="Arial" w:hAnsi="Arial" w:cs="Arial"/>
          <w:b/>
          <w:color w:val="000000" w:themeColor="text1"/>
          <w:sz w:val="22"/>
          <w:szCs w:val="22"/>
        </w:rPr>
        <w:t xml:space="preserve"> data: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2019r.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04DAEAF7" w14:textId="77777777" w:rsidR="00A373F8" w:rsidRPr="00530DD7" w:rsidRDefault="00A373F8" w:rsidP="00A373F8">
      <w:pPr>
        <w:rPr>
          <w:rFonts w:ascii="Arial" w:hAnsi="Arial" w:cs="Arial"/>
          <w:color w:val="000000" w:themeColor="text1"/>
          <w:highlight w:val="yellow"/>
        </w:rPr>
      </w:pPr>
    </w:p>
    <w:p w14:paraId="5D74ABDE" w14:textId="77777777" w:rsidR="00A373F8" w:rsidRPr="00530DD7" w:rsidRDefault="00A373F8" w:rsidP="00A373F8">
      <w:pPr>
        <w:rPr>
          <w:rFonts w:ascii="Arial" w:hAnsi="Arial" w:cs="Arial"/>
          <w:color w:val="000000" w:themeColor="text1"/>
          <w:highlight w:val="yellow"/>
        </w:rPr>
      </w:pPr>
    </w:p>
    <w:p w14:paraId="5FF24EF2" w14:textId="77777777" w:rsidR="00A373F8" w:rsidRPr="00530DD7" w:rsidRDefault="00A373F8" w:rsidP="00A373F8">
      <w:pPr>
        <w:rPr>
          <w:rFonts w:ascii="Arial" w:hAnsi="Arial" w:cs="Arial"/>
          <w:color w:val="000000" w:themeColor="text1"/>
          <w:highlight w:val="yellow"/>
        </w:rPr>
      </w:pPr>
    </w:p>
    <w:p w14:paraId="6DCB77F2" w14:textId="77777777" w:rsidR="00A373F8" w:rsidRPr="00530DD7" w:rsidRDefault="00A373F8" w:rsidP="00A373F8">
      <w:pPr>
        <w:rPr>
          <w:rFonts w:ascii="Arial" w:hAnsi="Arial" w:cs="Arial"/>
          <w:color w:val="000000" w:themeColor="text1"/>
          <w:highlight w:val="yellow"/>
        </w:rPr>
      </w:pPr>
    </w:p>
    <w:p w14:paraId="31C57D8B" w14:textId="77777777" w:rsidR="00A373F8" w:rsidRPr="00530DD7" w:rsidRDefault="00A373F8" w:rsidP="00A373F8">
      <w:pPr>
        <w:rPr>
          <w:rFonts w:ascii="Arial" w:hAnsi="Arial" w:cs="Arial"/>
          <w:color w:val="000000" w:themeColor="text1"/>
        </w:rPr>
      </w:pPr>
    </w:p>
    <w:p w14:paraId="006E1671" w14:textId="77777777" w:rsidR="00A373F8" w:rsidRPr="00530DD7" w:rsidRDefault="00A373F8" w:rsidP="00A373F8">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 . . . . . . . . . . . . . . . . . . . . . . . . . . . . .</w:t>
      </w:r>
    </w:p>
    <w:p w14:paraId="1A5F9178"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osoby(osób)  uprawnionej(ych)</w:t>
      </w:r>
    </w:p>
    <w:p w14:paraId="5F5C66B5"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do reprezentowania wykonawcy</w:t>
      </w:r>
    </w:p>
    <w:p w14:paraId="116D17B1" w14:textId="77777777" w:rsidR="008A1728" w:rsidRPr="00530DD7" w:rsidRDefault="008A1728" w:rsidP="008A1728">
      <w:pPr>
        <w:rPr>
          <w:rFonts w:ascii="Arial" w:hAnsi="Arial" w:cs="Arial"/>
          <w:iCs/>
          <w:color w:val="000000" w:themeColor="text1"/>
        </w:rPr>
      </w:pPr>
    </w:p>
    <w:p w14:paraId="1143A838"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2028A0C8" w14:textId="6825E80A" w:rsidR="00663BD6" w:rsidRPr="00530DD7" w:rsidRDefault="00663BD6" w:rsidP="00663BD6">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 xml:space="preserve">Załącznik </w:t>
      </w:r>
      <w:r w:rsidRPr="00530DD7">
        <w:rPr>
          <w:rFonts w:ascii="Arial" w:hAnsi="Arial" w:cs="Arial"/>
          <w:b/>
          <w:i/>
          <w:color w:val="000000" w:themeColor="text1"/>
          <w:sz w:val="22"/>
          <w:szCs w:val="22"/>
        </w:rPr>
        <w:t xml:space="preserve">NR 6 </w:t>
      </w:r>
      <w:r w:rsidRPr="00530DD7">
        <w:rPr>
          <w:rFonts w:ascii="Arial" w:hAnsi="Arial" w:cs="Arial"/>
          <w:i/>
          <w:color w:val="000000" w:themeColor="text1"/>
          <w:sz w:val="22"/>
          <w:szCs w:val="22"/>
        </w:rPr>
        <w:t>do SIWZ</w:t>
      </w:r>
    </w:p>
    <w:p w14:paraId="51ACE05D" w14:textId="77777777" w:rsidR="00663BD6" w:rsidRPr="00530DD7" w:rsidRDefault="00663BD6" w:rsidP="00663BD6">
      <w:pPr>
        <w:rPr>
          <w:rFonts w:ascii="Arial" w:hAnsi="Arial" w:cs="Arial"/>
          <w:color w:val="000000" w:themeColor="text1"/>
          <w:sz w:val="22"/>
          <w:szCs w:val="22"/>
        </w:rPr>
      </w:pPr>
      <w:r w:rsidRPr="00530DD7">
        <w:rPr>
          <w:rFonts w:ascii="Arial" w:hAnsi="Arial" w:cs="Arial"/>
          <w:color w:val="000000" w:themeColor="text1"/>
          <w:sz w:val="22"/>
          <w:szCs w:val="22"/>
        </w:rPr>
        <w:t>..................................................</w:t>
      </w:r>
    </w:p>
    <w:p w14:paraId="7028231A" w14:textId="77777777" w:rsidR="00663BD6" w:rsidRPr="00530DD7" w:rsidRDefault="00663BD6" w:rsidP="00663BD6">
      <w:pPr>
        <w:ind w:left="540"/>
        <w:rPr>
          <w:rFonts w:ascii="Arial" w:hAnsi="Arial" w:cs="Arial"/>
          <w:i/>
          <w:color w:val="000000" w:themeColor="text1"/>
          <w:sz w:val="16"/>
          <w:szCs w:val="16"/>
        </w:rPr>
      </w:pPr>
      <w:r w:rsidRPr="00530DD7">
        <w:rPr>
          <w:rFonts w:ascii="Arial" w:hAnsi="Arial" w:cs="Arial"/>
          <w:i/>
          <w:color w:val="000000" w:themeColor="text1"/>
          <w:sz w:val="16"/>
          <w:szCs w:val="16"/>
        </w:rPr>
        <w:t>/nazwa i adres Wykonawcy/</w:t>
      </w:r>
    </w:p>
    <w:p w14:paraId="4ED79C0C" w14:textId="77777777" w:rsidR="00663BD6" w:rsidRPr="00530DD7" w:rsidRDefault="00663BD6" w:rsidP="00663BD6">
      <w:pPr>
        <w:ind w:left="540"/>
        <w:rPr>
          <w:rFonts w:ascii="Arial" w:hAnsi="Arial" w:cs="Arial"/>
          <w:i/>
          <w:color w:val="000000" w:themeColor="text1"/>
          <w:sz w:val="16"/>
          <w:szCs w:val="16"/>
        </w:rPr>
      </w:pPr>
    </w:p>
    <w:p w14:paraId="408A5F16" w14:textId="77777777" w:rsidR="00663BD6" w:rsidRPr="00530DD7" w:rsidRDefault="00663BD6" w:rsidP="00663BD6">
      <w:pPr>
        <w:jc w:val="center"/>
        <w:rPr>
          <w:rFonts w:ascii="Arial" w:hAnsi="Arial" w:cs="Arial"/>
          <w:color w:val="000000" w:themeColor="text1"/>
          <w:sz w:val="22"/>
          <w:szCs w:val="22"/>
        </w:rPr>
      </w:pPr>
      <w:r w:rsidRPr="00530DD7">
        <w:rPr>
          <w:rFonts w:ascii="Arial" w:hAnsi="Arial" w:cs="Arial"/>
          <w:b/>
          <w:bCs/>
          <w:color w:val="000000" w:themeColor="text1"/>
          <w:kern w:val="32"/>
          <w:sz w:val="24"/>
          <w:szCs w:val="24"/>
        </w:rPr>
        <w:t>Wykaz  osób zatrudnionych na  podstawie  umowy o pracę</w:t>
      </w:r>
      <w:r w:rsidR="00807943" w:rsidRPr="00530DD7">
        <w:rPr>
          <w:rFonts w:ascii="Arial" w:hAnsi="Arial" w:cs="Arial"/>
          <w:b/>
          <w:bCs/>
          <w:color w:val="000000" w:themeColor="text1"/>
          <w:kern w:val="32"/>
          <w:sz w:val="24"/>
          <w:szCs w:val="24"/>
        </w:rPr>
        <w:t>.</w:t>
      </w:r>
    </w:p>
    <w:p w14:paraId="176EA9F5" w14:textId="77777777" w:rsidR="00663BD6" w:rsidRPr="00530DD7" w:rsidRDefault="00663BD6" w:rsidP="00663BD6">
      <w:pPr>
        <w:spacing w:before="60"/>
        <w:ind w:firstLine="567"/>
        <w:jc w:val="both"/>
        <w:rPr>
          <w:rFonts w:ascii="Arial" w:hAnsi="Arial" w:cs="Arial"/>
          <w:i/>
          <w:color w:val="000000" w:themeColor="text1"/>
          <w:sz w:val="22"/>
          <w:szCs w:val="22"/>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961"/>
      </w:tblGrid>
      <w:tr w:rsidR="00530DD7" w:rsidRPr="00530DD7" w14:paraId="73952159" w14:textId="77777777" w:rsidTr="00981946">
        <w:tc>
          <w:tcPr>
            <w:tcW w:w="0" w:type="auto"/>
            <w:shd w:val="clear" w:color="auto" w:fill="D9D9D9" w:themeFill="background1" w:themeFillShade="D9"/>
          </w:tcPr>
          <w:p w14:paraId="0B7AE31D"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Lp.</w:t>
            </w:r>
          </w:p>
        </w:tc>
        <w:tc>
          <w:tcPr>
            <w:tcW w:w="1495" w:type="dxa"/>
            <w:shd w:val="clear" w:color="auto" w:fill="D9D9D9" w:themeFill="background1" w:themeFillShade="D9"/>
          </w:tcPr>
          <w:p w14:paraId="65D86B4E" w14:textId="0FE5D049"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 xml:space="preserve">Imię </w:t>
            </w:r>
            <w:r w:rsidRPr="00530DD7">
              <w:rPr>
                <w:rFonts w:ascii="Arial" w:hAnsi="Arial" w:cs="Arial"/>
                <w:b/>
                <w:color w:val="000000" w:themeColor="text1"/>
                <w:sz w:val="16"/>
                <w:szCs w:val="16"/>
              </w:rPr>
              <w:br/>
              <w:t>i Nazwisko</w:t>
            </w:r>
          </w:p>
        </w:tc>
        <w:tc>
          <w:tcPr>
            <w:tcW w:w="1559" w:type="dxa"/>
            <w:shd w:val="clear" w:color="auto" w:fill="D9D9D9" w:themeFill="background1" w:themeFillShade="D9"/>
          </w:tcPr>
          <w:p w14:paraId="1444A2CE" w14:textId="5497FD2C"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Zajmowane stanowisko</w:t>
            </w:r>
          </w:p>
        </w:tc>
        <w:tc>
          <w:tcPr>
            <w:tcW w:w="1560" w:type="dxa"/>
            <w:shd w:val="clear" w:color="auto" w:fill="D9D9D9" w:themeFill="background1" w:themeFillShade="D9"/>
          </w:tcPr>
          <w:p w14:paraId="28267621"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Rodzaj wykonywanych czynności</w:t>
            </w:r>
          </w:p>
        </w:tc>
        <w:tc>
          <w:tcPr>
            <w:tcW w:w="1275" w:type="dxa"/>
            <w:shd w:val="clear" w:color="auto" w:fill="D9D9D9" w:themeFill="background1" w:themeFillShade="D9"/>
          </w:tcPr>
          <w:p w14:paraId="668E99CA"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Data zatrudnienia</w:t>
            </w:r>
          </w:p>
        </w:tc>
        <w:tc>
          <w:tcPr>
            <w:tcW w:w="1980" w:type="dxa"/>
            <w:shd w:val="clear" w:color="auto" w:fill="D9D9D9" w:themeFill="background1" w:themeFillShade="D9"/>
          </w:tcPr>
          <w:p w14:paraId="07AED75E"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Czas trwania umowy (np. data końcowa umowy, umowa na czas nieokreślony)</w:t>
            </w:r>
          </w:p>
        </w:tc>
        <w:tc>
          <w:tcPr>
            <w:tcW w:w="0" w:type="auto"/>
            <w:shd w:val="clear" w:color="auto" w:fill="D9D9D9" w:themeFill="background1" w:themeFillShade="D9"/>
          </w:tcPr>
          <w:p w14:paraId="5988E3B9"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Wymiar czasu pracy</w:t>
            </w:r>
          </w:p>
        </w:tc>
      </w:tr>
      <w:tr w:rsidR="00530DD7" w:rsidRPr="00530DD7" w14:paraId="1A747150" w14:textId="77777777" w:rsidTr="00981946">
        <w:tc>
          <w:tcPr>
            <w:tcW w:w="0" w:type="auto"/>
            <w:vAlign w:val="center"/>
          </w:tcPr>
          <w:p w14:paraId="3B2D37D0"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1.</w:t>
            </w:r>
          </w:p>
        </w:tc>
        <w:tc>
          <w:tcPr>
            <w:tcW w:w="1495" w:type="dxa"/>
          </w:tcPr>
          <w:p w14:paraId="2EB1A37D" w14:textId="77777777" w:rsidR="00981946" w:rsidRPr="00530DD7" w:rsidRDefault="00981946" w:rsidP="00663BD6">
            <w:pPr>
              <w:spacing w:before="60"/>
              <w:jc w:val="both"/>
              <w:rPr>
                <w:rFonts w:ascii="Arial" w:hAnsi="Arial" w:cs="Arial"/>
                <w:i/>
                <w:color w:val="000000" w:themeColor="text1"/>
                <w:sz w:val="22"/>
                <w:szCs w:val="22"/>
              </w:rPr>
            </w:pPr>
          </w:p>
        </w:tc>
        <w:tc>
          <w:tcPr>
            <w:tcW w:w="1559" w:type="dxa"/>
          </w:tcPr>
          <w:p w14:paraId="618C1CC4" w14:textId="3A9985E0" w:rsidR="00981946" w:rsidRPr="00530DD7" w:rsidRDefault="00981946" w:rsidP="00663BD6">
            <w:pPr>
              <w:spacing w:before="60"/>
              <w:jc w:val="both"/>
              <w:rPr>
                <w:rFonts w:ascii="Arial" w:hAnsi="Arial" w:cs="Arial"/>
                <w:i/>
                <w:color w:val="000000" w:themeColor="text1"/>
                <w:sz w:val="22"/>
                <w:szCs w:val="22"/>
              </w:rPr>
            </w:pPr>
          </w:p>
        </w:tc>
        <w:tc>
          <w:tcPr>
            <w:tcW w:w="1560" w:type="dxa"/>
          </w:tcPr>
          <w:p w14:paraId="57386424" w14:textId="77777777" w:rsidR="00981946" w:rsidRPr="00530DD7" w:rsidRDefault="00981946" w:rsidP="00663BD6">
            <w:pPr>
              <w:spacing w:before="60"/>
              <w:jc w:val="both"/>
              <w:rPr>
                <w:rFonts w:ascii="Arial" w:hAnsi="Arial" w:cs="Arial"/>
                <w:i/>
                <w:color w:val="000000" w:themeColor="text1"/>
                <w:sz w:val="22"/>
                <w:szCs w:val="22"/>
              </w:rPr>
            </w:pPr>
          </w:p>
        </w:tc>
        <w:tc>
          <w:tcPr>
            <w:tcW w:w="1275" w:type="dxa"/>
          </w:tcPr>
          <w:p w14:paraId="2966AA39" w14:textId="77777777" w:rsidR="00981946" w:rsidRPr="00530DD7" w:rsidRDefault="00981946" w:rsidP="00663BD6">
            <w:pPr>
              <w:spacing w:before="60"/>
              <w:jc w:val="both"/>
              <w:rPr>
                <w:rFonts w:ascii="Arial" w:hAnsi="Arial" w:cs="Arial"/>
                <w:i/>
                <w:color w:val="000000" w:themeColor="text1"/>
                <w:sz w:val="22"/>
                <w:szCs w:val="22"/>
              </w:rPr>
            </w:pPr>
          </w:p>
        </w:tc>
        <w:tc>
          <w:tcPr>
            <w:tcW w:w="1980" w:type="dxa"/>
          </w:tcPr>
          <w:p w14:paraId="629D0AD2" w14:textId="77777777" w:rsidR="00981946" w:rsidRPr="00530DD7" w:rsidRDefault="00981946" w:rsidP="00663BD6">
            <w:pPr>
              <w:spacing w:before="60"/>
              <w:jc w:val="both"/>
              <w:rPr>
                <w:rFonts w:ascii="Arial" w:hAnsi="Arial" w:cs="Arial"/>
                <w:i/>
                <w:color w:val="000000" w:themeColor="text1"/>
                <w:sz w:val="22"/>
                <w:szCs w:val="22"/>
              </w:rPr>
            </w:pPr>
          </w:p>
        </w:tc>
        <w:tc>
          <w:tcPr>
            <w:tcW w:w="0" w:type="auto"/>
          </w:tcPr>
          <w:p w14:paraId="3DB50A62" w14:textId="77777777" w:rsidR="00981946" w:rsidRPr="00530DD7" w:rsidRDefault="00981946" w:rsidP="00663BD6">
            <w:pPr>
              <w:spacing w:before="60"/>
              <w:jc w:val="both"/>
              <w:rPr>
                <w:rFonts w:ascii="Arial" w:hAnsi="Arial" w:cs="Arial"/>
                <w:i/>
                <w:color w:val="000000" w:themeColor="text1"/>
                <w:sz w:val="22"/>
                <w:szCs w:val="22"/>
              </w:rPr>
            </w:pPr>
          </w:p>
          <w:p w14:paraId="655C2140" w14:textId="77777777" w:rsidR="00981946" w:rsidRPr="00530DD7" w:rsidRDefault="00981946" w:rsidP="00663BD6">
            <w:pPr>
              <w:spacing w:before="60"/>
              <w:jc w:val="both"/>
              <w:rPr>
                <w:rFonts w:ascii="Arial" w:hAnsi="Arial" w:cs="Arial"/>
                <w:i/>
                <w:color w:val="000000" w:themeColor="text1"/>
                <w:sz w:val="22"/>
                <w:szCs w:val="22"/>
              </w:rPr>
            </w:pPr>
          </w:p>
        </w:tc>
      </w:tr>
      <w:tr w:rsidR="00530DD7" w:rsidRPr="00530DD7" w14:paraId="78304462" w14:textId="77777777" w:rsidTr="00981946">
        <w:tc>
          <w:tcPr>
            <w:tcW w:w="0" w:type="auto"/>
            <w:vAlign w:val="center"/>
          </w:tcPr>
          <w:p w14:paraId="002BD478"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2.</w:t>
            </w:r>
          </w:p>
        </w:tc>
        <w:tc>
          <w:tcPr>
            <w:tcW w:w="1495" w:type="dxa"/>
          </w:tcPr>
          <w:p w14:paraId="109A6F24" w14:textId="77777777" w:rsidR="00981946" w:rsidRPr="00530DD7" w:rsidRDefault="00981946" w:rsidP="00663BD6">
            <w:pPr>
              <w:spacing w:before="60"/>
              <w:jc w:val="both"/>
              <w:rPr>
                <w:rFonts w:ascii="Arial" w:hAnsi="Arial" w:cs="Arial"/>
                <w:i/>
                <w:color w:val="000000" w:themeColor="text1"/>
                <w:sz w:val="22"/>
                <w:szCs w:val="22"/>
              </w:rPr>
            </w:pPr>
          </w:p>
        </w:tc>
        <w:tc>
          <w:tcPr>
            <w:tcW w:w="1559" w:type="dxa"/>
          </w:tcPr>
          <w:p w14:paraId="2F3BD2C5" w14:textId="6FD9C654" w:rsidR="00981946" w:rsidRPr="00530DD7" w:rsidRDefault="00981946" w:rsidP="00663BD6">
            <w:pPr>
              <w:spacing w:before="60"/>
              <w:jc w:val="both"/>
              <w:rPr>
                <w:rFonts w:ascii="Arial" w:hAnsi="Arial" w:cs="Arial"/>
                <w:i/>
                <w:color w:val="000000" w:themeColor="text1"/>
                <w:sz w:val="22"/>
                <w:szCs w:val="22"/>
              </w:rPr>
            </w:pPr>
          </w:p>
        </w:tc>
        <w:tc>
          <w:tcPr>
            <w:tcW w:w="1560" w:type="dxa"/>
          </w:tcPr>
          <w:p w14:paraId="2511ABBB" w14:textId="77777777" w:rsidR="00981946" w:rsidRPr="00530DD7" w:rsidRDefault="00981946" w:rsidP="00663BD6">
            <w:pPr>
              <w:spacing w:before="60"/>
              <w:jc w:val="both"/>
              <w:rPr>
                <w:rFonts w:ascii="Arial" w:hAnsi="Arial" w:cs="Arial"/>
                <w:i/>
                <w:color w:val="000000" w:themeColor="text1"/>
                <w:sz w:val="22"/>
                <w:szCs w:val="22"/>
              </w:rPr>
            </w:pPr>
          </w:p>
        </w:tc>
        <w:tc>
          <w:tcPr>
            <w:tcW w:w="1275" w:type="dxa"/>
          </w:tcPr>
          <w:p w14:paraId="31F5E872" w14:textId="77777777" w:rsidR="00981946" w:rsidRPr="00530DD7" w:rsidRDefault="00981946" w:rsidP="00663BD6">
            <w:pPr>
              <w:spacing w:before="60"/>
              <w:jc w:val="both"/>
              <w:rPr>
                <w:rFonts w:ascii="Arial" w:hAnsi="Arial" w:cs="Arial"/>
                <w:i/>
                <w:color w:val="000000" w:themeColor="text1"/>
                <w:sz w:val="22"/>
                <w:szCs w:val="22"/>
              </w:rPr>
            </w:pPr>
          </w:p>
        </w:tc>
        <w:tc>
          <w:tcPr>
            <w:tcW w:w="1980" w:type="dxa"/>
          </w:tcPr>
          <w:p w14:paraId="41E32A24" w14:textId="77777777" w:rsidR="00981946" w:rsidRPr="00530DD7" w:rsidRDefault="00981946" w:rsidP="00663BD6">
            <w:pPr>
              <w:spacing w:before="60"/>
              <w:jc w:val="both"/>
              <w:rPr>
                <w:rFonts w:ascii="Arial" w:hAnsi="Arial" w:cs="Arial"/>
                <w:i/>
                <w:color w:val="000000" w:themeColor="text1"/>
                <w:sz w:val="22"/>
                <w:szCs w:val="22"/>
              </w:rPr>
            </w:pPr>
          </w:p>
        </w:tc>
        <w:tc>
          <w:tcPr>
            <w:tcW w:w="0" w:type="auto"/>
          </w:tcPr>
          <w:p w14:paraId="42D480EB" w14:textId="77777777" w:rsidR="00981946" w:rsidRPr="00530DD7" w:rsidRDefault="00981946" w:rsidP="00663BD6">
            <w:pPr>
              <w:spacing w:before="60"/>
              <w:jc w:val="both"/>
              <w:rPr>
                <w:rFonts w:ascii="Arial" w:hAnsi="Arial" w:cs="Arial"/>
                <w:i/>
                <w:color w:val="000000" w:themeColor="text1"/>
                <w:sz w:val="22"/>
                <w:szCs w:val="22"/>
              </w:rPr>
            </w:pPr>
          </w:p>
          <w:p w14:paraId="6D62890A" w14:textId="77777777" w:rsidR="00981946" w:rsidRPr="00530DD7" w:rsidRDefault="00981946" w:rsidP="00663BD6">
            <w:pPr>
              <w:spacing w:before="60"/>
              <w:jc w:val="both"/>
              <w:rPr>
                <w:rFonts w:ascii="Arial" w:hAnsi="Arial" w:cs="Arial"/>
                <w:i/>
                <w:color w:val="000000" w:themeColor="text1"/>
                <w:sz w:val="22"/>
                <w:szCs w:val="22"/>
              </w:rPr>
            </w:pPr>
          </w:p>
        </w:tc>
      </w:tr>
      <w:tr w:rsidR="00530DD7" w:rsidRPr="00530DD7" w14:paraId="26285CF9" w14:textId="77777777" w:rsidTr="00981946">
        <w:tc>
          <w:tcPr>
            <w:tcW w:w="0" w:type="auto"/>
            <w:vAlign w:val="center"/>
          </w:tcPr>
          <w:p w14:paraId="6EBC5843"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3.</w:t>
            </w:r>
          </w:p>
        </w:tc>
        <w:tc>
          <w:tcPr>
            <w:tcW w:w="1495" w:type="dxa"/>
          </w:tcPr>
          <w:p w14:paraId="013658B5" w14:textId="77777777" w:rsidR="00981946" w:rsidRPr="00530DD7" w:rsidRDefault="00981946" w:rsidP="00663BD6">
            <w:pPr>
              <w:spacing w:before="60"/>
              <w:jc w:val="both"/>
              <w:rPr>
                <w:rFonts w:ascii="Arial" w:hAnsi="Arial" w:cs="Arial"/>
                <w:i/>
                <w:color w:val="000000" w:themeColor="text1"/>
                <w:sz w:val="22"/>
                <w:szCs w:val="22"/>
              </w:rPr>
            </w:pPr>
          </w:p>
        </w:tc>
        <w:tc>
          <w:tcPr>
            <w:tcW w:w="1559" w:type="dxa"/>
          </w:tcPr>
          <w:p w14:paraId="03C72C67" w14:textId="0FA67DD7" w:rsidR="00981946" w:rsidRPr="00530DD7" w:rsidRDefault="00981946" w:rsidP="00663BD6">
            <w:pPr>
              <w:spacing w:before="60"/>
              <w:jc w:val="both"/>
              <w:rPr>
                <w:rFonts w:ascii="Arial" w:hAnsi="Arial" w:cs="Arial"/>
                <w:i/>
                <w:color w:val="000000" w:themeColor="text1"/>
                <w:sz w:val="22"/>
                <w:szCs w:val="22"/>
              </w:rPr>
            </w:pPr>
          </w:p>
        </w:tc>
        <w:tc>
          <w:tcPr>
            <w:tcW w:w="1560" w:type="dxa"/>
          </w:tcPr>
          <w:p w14:paraId="0AFF292A" w14:textId="77777777" w:rsidR="00981946" w:rsidRPr="00530DD7" w:rsidRDefault="00981946" w:rsidP="00663BD6">
            <w:pPr>
              <w:spacing w:before="60"/>
              <w:jc w:val="both"/>
              <w:rPr>
                <w:rFonts w:ascii="Arial" w:hAnsi="Arial" w:cs="Arial"/>
                <w:i/>
                <w:color w:val="000000" w:themeColor="text1"/>
                <w:sz w:val="22"/>
                <w:szCs w:val="22"/>
              </w:rPr>
            </w:pPr>
          </w:p>
        </w:tc>
        <w:tc>
          <w:tcPr>
            <w:tcW w:w="1275" w:type="dxa"/>
          </w:tcPr>
          <w:p w14:paraId="79DAD724" w14:textId="77777777" w:rsidR="00981946" w:rsidRPr="00530DD7" w:rsidRDefault="00981946" w:rsidP="00663BD6">
            <w:pPr>
              <w:spacing w:before="60"/>
              <w:jc w:val="both"/>
              <w:rPr>
                <w:rFonts w:ascii="Arial" w:hAnsi="Arial" w:cs="Arial"/>
                <w:i/>
                <w:color w:val="000000" w:themeColor="text1"/>
                <w:sz w:val="22"/>
                <w:szCs w:val="22"/>
              </w:rPr>
            </w:pPr>
          </w:p>
        </w:tc>
        <w:tc>
          <w:tcPr>
            <w:tcW w:w="1980" w:type="dxa"/>
          </w:tcPr>
          <w:p w14:paraId="5B7C8AB2" w14:textId="77777777" w:rsidR="00981946" w:rsidRPr="00530DD7" w:rsidRDefault="00981946" w:rsidP="00663BD6">
            <w:pPr>
              <w:spacing w:before="60"/>
              <w:jc w:val="both"/>
              <w:rPr>
                <w:rFonts w:ascii="Arial" w:hAnsi="Arial" w:cs="Arial"/>
                <w:i/>
                <w:color w:val="000000" w:themeColor="text1"/>
                <w:sz w:val="22"/>
                <w:szCs w:val="22"/>
              </w:rPr>
            </w:pPr>
          </w:p>
        </w:tc>
        <w:tc>
          <w:tcPr>
            <w:tcW w:w="0" w:type="auto"/>
          </w:tcPr>
          <w:p w14:paraId="53E1AA00" w14:textId="77777777" w:rsidR="00981946" w:rsidRPr="00530DD7" w:rsidRDefault="00981946" w:rsidP="00663BD6">
            <w:pPr>
              <w:spacing w:before="60"/>
              <w:jc w:val="both"/>
              <w:rPr>
                <w:rFonts w:ascii="Arial" w:hAnsi="Arial" w:cs="Arial"/>
                <w:i/>
                <w:color w:val="000000" w:themeColor="text1"/>
                <w:sz w:val="22"/>
                <w:szCs w:val="22"/>
              </w:rPr>
            </w:pPr>
          </w:p>
          <w:p w14:paraId="1343ABF4" w14:textId="77777777" w:rsidR="00981946" w:rsidRPr="00530DD7" w:rsidRDefault="00981946" w:rsidP="00663BD6">
            <w:pPr>
              <w:spacing w:before="60"/>
              <w:jc w:val="both"/>
              <w:rPr>
                <w:rFonts w:ascii="Arial" w:hAnsi="Arial" w:cs="Arial"/>
                <w:i/>
                <w:color w:val="000000" w:themeColor="text1"/>
                <w:sz w:val="22"/>
                <w:szCs w:val="22"/>
              </w:rPr>
            </w:pPr>
          </w:p>
        </w:tc>
      </w:tr>
      <w:tr w:rsidR="00530DD7" w:rsidRPr="00530DD7" w14:paraId="1027CB80" w14:textId="77777777" w:rsidTr="00981946">
        <w:tc>
          <w:tcPr>
            <w:tcW w:w="0" w:type="auto"/>
            <w:vAlign w:val="center"/>
          </w:tcPr>
          <w:p w14:paraId="7583922C"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4.</w:t>
            </w:r>
          </w:p>
        </w:tc>
        <w:tc>
          <w:tcPr>
            <w:tcW w:w="1495" w:type="dxa"/>
          </w:tcPr>
          <w:p w14:paraId="1B3AB6DA"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2DAEEAA3" w14:textId="1CF5C2B1"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2A6C2FCE"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1372BB58"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3389D9B7"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4A72048A" w14:textId="77777777" w:rsidR="00981946" w:rsidRPr="00530DD7" w:rsidRDefault="00981946" w:rsidP="0089774D">
            <w:pPr>
              <w:spacing w:before="60"/>
              <w:jc w:val="both"/>
              <w:rPr>
                <w:rFonts w:ascii="Arial" w:hAnsi="Arial" w:cs="Arial"/>
                <w:i/>
                <w:color w:val="000000" w:themeColor="text1"/>
                <w:sz w:val="22"/>
                <w:szCs w:val="22"/>
              </w:rPr>
            </w:pPr>
          </w:p>
          <w:p w14:paraId="132511C7" w14:textId="77777777" w:rsidR="00981946" w:rsidRPr="00530DD7" w:rsidRDefault="00981946" w:rsidP="0089774D">
            <w:pPr>
              <w:spacing w:before="60"/>
              <w:jc w:val="both"/>
              <w:rPr>
                <w:rFonts w:ascii="Arial" w:hAnsi="Arial" w:cs="Arial"/>
                <w:i/>
                <w:color w:val="000000" w:themeColor="text1"/>
                <w:sz w:val="22"/>
                <w:szCs w:val="22"/>
              </w:rPr>
            </w:pPr>
          </w:p>
        </w:tc>
      </w:tr>
      <w:tr w:rsidR="00530DD7" w:rsidRPr="00530DD7" w14:paraId="02D30320" w14:textId="77777777" w:rsidTr="00981946">
        <w:tc>
          <w:tcPr>
            <w:tcW w:w="0" w:type="auto"/>
            <w:vAlign w:val="center"/>
          </w:tcPr>
          <w:p w14:paraId="61B6968F"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5.</w:t>
            </w:r>
          </w:p>
        </w:tc>
        <w:tc>
          <w:tcPr>
            <w:tcW w:w="1495" w:type="dxa"/>
          </w:tcPr>
          <w:p w14:paraId="3D1ED0C9"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7F5C045B" w14:textId="3685912A"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0820244D"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541D6095"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060F2054"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0D57F516" w14:textId="77777777" w:rsidR="00981946" w:rsidRPr="00530DD7" w:rsidRDefault="00981946" w:rsidP="0089774D">
            <w:pPr>
              <w:spacing w:before="60"/>
              <w:jc w:val="both"/>
              <w:rPr>
                <w:rFonts w:ascii="Arial" w:hAnsi="Arial" w:cs="Arial"/>
                <w:i/>
                <w:color w:val="000000" w:themeColor="text1"/>
                <w:sz w:val="22"/>
                <w:szCs w:val="22"/>
              </w:rPr>
            </w:pPr>
          </w:p>
          <w:p w14:paraId="0261F3CF" w14:textId="77777777" w:rsidR="00981946" w:rsidRPr="00530DD7" w:rsidRDefault="00981946" w:rsidP="0089774D">
            <w:pPr>
              <w:spacing w:before="60"/>
              <w:jc w:val="both"/>
              <w:rPr>
                <w:rFonts w:ascii="Arial" w:hAnsi="Arial" w:cs="Arial"/>
                <w:i/>
                <w:color w:val="000000" w:themeColor="text1"/>
                <w:sz w:val="22"/>
                <w:szCs w:val="22"/>
              </w:rPr>
            </w:pPr>
          </w:p>
        </w:tc>
      </w:tr>
      <w:tr w:rsidR="00530DD7" w:rsidRPr="00530DD7" w14:paraId="7C8731BC" w14:textId="77777777" w:rsidTr="00981946">
        <w:tc>
          <w:tcPr>
            <w:tcW w:w="0" w:type="auto"/>
            <w:vAlign w:val="center"/>
          </w:tcPr>
          <w:p w14:paraId="298AA7A1" w14:textId="75129938"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6.</w:t>
            </w:r>
          </w:p>
        </w:tc>
        <w:tc>
          <w:tcPr>
            <w:tcW w:w="1495" w:type="dxa"/>
          </w:tcPr>
          <w:p w14:paraId="47FC2A5A"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1EC62E54" w14:textId="623C8D0E" w:rsidR="00981946" w:rsidRPr="00530DD7" w:rsidRDefault="00981946" w:rsidP="0089774D">
            <w:pPr>
              <w:spacing w:before="60"/>
              <w:jc w:val="both"/>
              <w:rPr>
                <w:rFonts w:ascii="Arial" w:hAnsi="Arial" w:cs="Arial"/>
                <w:i/>
                <w:color w:val="000000" w:themeColor="text1"/>
                <w:sz w:val="22"/>
                <w:szCs w:val="22"/>
              </w:rPr>
            </w:pPr>
          </w:p>
          <w:p w14:paraId="474D8C87"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0514E400"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0D7B7605"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546B6320"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36C69D24" w14:textId="77777777" w:rsidR="00981946" w:rsidRPr="00530DD7" w:rsidRDefault="00981946" w:rsidP="0089774D">
            <w:pPr>
              <w:spacing w:before="60"/>
              <w:jc w:val="both"/>
              <w:rPr>
                <w:rFonts w:ascii="Arial" w:hAnsi="Arial" w:cs="Arial"/>
                <w:i/>
                <w:color w:val="000000" w:themeColor="text1"/>
                <w:sz w:val="22"/>
                <w:szCs w:val="22"/>
              </w:rPr>
            </w:pPr>
          </w:p>
        </w:tc>
      </w:tr>
      <w:tr w:rsidR="00530DD7" w:rsidRPr="00530DD7" w14:paraId="267D7099" w14:textId="77777777" w:rsidTr="00981946">
        <w:tc>
          <w:tcPr>
            <w:tcW w:w="0" w:type="auto"/>
            <w:vAlign w:val="center"/>
          </w:tcPr>
          <w:p w14:paraId="1DAD9727" w14:textId="658D02AF"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7.</w:t>
            </w:r>
          </w:p>
        </w:tc>
        <w:tc>
          <w:tcPr>
            <w:tcW w:w="1495" w:type="dxa"/>
          </w:tcPr>
          <w:p w14:paraId="624D5340"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33EC1DF7" w14:textId="2FF1977D" w:rsidR="00981946" w:rsidRPr="00530DD7" w:rsidRDefault="00981946" w:rsidP="0089774D">
            <w:pPr>
              <w:spacing w:before="60"/>
              <w:jc w:val="both"/>
              <w:rPr>
                <w:rFonts w:ascii="Arial" w:hAnsi="Arial" w:cs="Arial"/>
                <w:i/>
                <w:color w:val="000000" w:themeColor="text1"/>
                <w:sz w:val="22"/>
                <w:szCs w:val="22"/>
              </w:rPr>
            </w:pPr>
          </w:p>
          <w:p w14:paraId="278C6393"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4FD4BEEA"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2FACFFE9"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1AE24C83"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769E0046" w14:textId="77777777" w:rsidR="00981946" w:rsidRPr="00530DD7" w:rsidRDefault="00981946" w:rsidP="0089774D">
            <w:pPr>
              <w:spacing w:before="60"/>
              <w:jc w:val="both"/>
              <w:rPr>
                <w:rFonts w:ascii="Arial" w:hAnsi="Arial" w:cs="Arial"/>
                <w:i/>
                <w:color w:val="000000" w:themeColor="text1"/>
                <w:sz w:val="22"/>
                <w:szCs w:val="22"/>
              </w:rPr>
            </w:pPr>
          </w:p>
        </w:tc>
      </w:tr>
      <w:tr w:rsidR="00981946" w:rsidRPr="00530DD7" w14:paraId="53B22A6E" w14:textId="77777777" w:rsidTr="00981946">
        <w:tc>
          <w:tcPr>
            <w:tcW w:w="0" w:type="auto"/>
            <w:vAlign w:val="center"/>
          </w:tcPr>
          <w:p w14:paraId="51FA8529" w14:textId="6DACF1D3"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8.</w:t>
            </w:r>
          </w:p>
        </w:tc>
        <w:tc>
          <w:tcPr>
            <w:tcW w:w="1495" w:type="dxa"/>
          </w:tcPr>
          <w:p w14:paraId="7BCEDB6F"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04465138" w14:textId="4B7FAAF8" w:rsidR="00981946" w:rsidRPr="00530DD7" w:rsidRDefault="00981946" w:rsidP="0089774D">
            <w:pPr>
              <w:spacing w:before="60"/>
              <w:jc w:val="both"/>
              <w:rPr>
                <w:rFonts w:ascii="Arial" w:hAnsi="Arial" w:cs="Arial"/>
                <w:i/>
                <w:color w:val="000000" w:themeColor="text1"/>
                <w:sz w:val="22"/>
                <w:szCs w:val="22"/>
              </w:rPr>
            </w:pPr>
          </w:p>
          <w:p w14:paraId="12D3538F"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50394A5F"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40E70BE8"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7AC0A49C"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4B77F300" w14:textId="77777777" w:rsidR="00981946" w:rsidRPr="00530DD7" w:rsidRDefault="00981946" w:rsidP="0089774D">
            <w:pPr>
              <w:spacing w:before="60"/>
              <w:jc w:val="both"/>
              <w:rPr>
                <w:rFonts w:ascii="Arial" w:hAnsi="Arial" w:cs="Arial"/>
                <w:i/>
                <w:color w:val="000000" w:themeColor="text1"/>
                <w:sz w:val="22"/>
                <w:szCs w:val="22"/>
              </w:rPr>
            </w:pPr>
          </w:p>
        </w:tc>
      </w:tr>
    </w:tbl>
    <w:p w14:paraId="742B9B92" w14:textId="77777777" w:rsidR="00663BD6" w:rsidRPr="00530DD7" w:rsidRDefault="00663BD6" w:rsidP="00807943">
      <w:pPr>
        <w:spacing w:before="60"/>
        <w:jc w:val="both"/>
        <w:rPr>
          <w:rFonts w:ascii="Arial" w:hAnsi="Arial" w:cs="Arial"/>
          <w:color w:val="000000" w:themeColor="text1"/>
          <w:sz w:val="22"/>
          <w:szCs w:val="22"/>
        </w:rPr>
      </w:pPr>
    </w:p>
    <w:p w14:paraId="3ED97BBD" w14:textId="60A7FFAF" w:rsidR="008810F8" w:rsidRPr="00530DD7" w:rsidRDefault="00663BD6" w:rsidP="00663BD6">
      <w:pPr>
        <w:pStyle w:val="Legenda1"/>
        <w:jc w:val="both"/>
        <w:rPr>
          <w:rFonts w:ascii="Arial" w:hAnsi="Arial" w:cs="Arial"/>
          <w:b w:val="0"/>
          <w:color w:val="000000" w:themeColor="text1"/>
          <w:szCs w:val="20"/>
        </w:rPr>
      </w:pPr>
      <w:r w:rsidRPr="00530DD7">
        <w:rPr>
          <w:rFonts w:ascii="Arial" w:hAnsi="Arial" w:cs="Arial"/>
          <w:color w:val="000000" w:themeColor="text1"/>
          <w:szCs w:val="20"/>
          <w:u w:val="single"/>
        </w:rPr>
        <w:t>UWAGA 1:</w:t>
      </w:r>
      <w:r w:rsidRPr="00530DD7">
        <w:rPr>
          <w:rFonts w:ascii="Arial" w:hAnsi="Arial" w:cs="Arial"/>
          <w:b w:val="0"/>
          <w:color w:val="000000" w:themeColor="text1"/>
          <w:szCs w:val="20"/>
        </w:rPr>
        <w:t xml:space="preserve"> Wykonawca lub podwykonawca w trakcie realizacji przedmiotu zamówienia zobowiązany jest do zatrudniania na podstawie umowy o pracę osób wykonujących </w:t>
      </w:r>
      <w:r w:rsidR="008810F8" w:rsidRPr="00530DD7">
        <w:rPr>
          <w:rFonts w:ascii="Arial" w:hAnsi="Arial" w:cs="Arial"/>
          <w:b w:val="0"/>
          <w:color w:val="000000" w:themeColor="text1"/>
          <w:szCs w:val="20"/>
        </w:rPr>
        <w:t xml:space="preserve">czynności określone w </w:t>
      </w:r>
      <w:r w:rsidR="00B448FC" w:rsidRPr="00530DD7">
        <w:rPr>
          <w:rFonts w:ascii="Arial" w:hAnsi="Arial" w:cs="Arial"/>
          <w:b w:val="0"/>
          <w:color w:val="000000" w:themeColor="text1"/>
          <w:szCs w:val="20"/>
        </w:rPr>
        <w:t>części III SIWZ Opis</w:t>
      </w:r>
      <w:r w:rsidR="008810F8" w:rsidRPr="00530DD7">
        <w:rPr>
          <w:rFonts w:ascii="Arial" w:hAnsi="Arial" w:cs="Arial"/>
          <w:b w:val="0"/>
          <w:color w:val="000000" w:themeColor="text1"/>
          <w:szCs w:val="20"/>
        </w:rPr>
        <w:t xml:space="preserve"> przedmiotu zamówienia (</w:t>
      </w:r>
      <w:r w:rsidR="001E36C4" w:rsidRPr="00530DD7">
        <w:rPr>
          <w:rFonts w:ascii="Arial" w:hAnsi="Arial" w:cs="Arial"/>
          <w:b w:val="0"/>
          <w:color w:val="000000" w:themeColor="text1"/>
          <w:szCs w:val="20"/>
        </w:rPr>
        <w:t>IV Uwagi końcowe pkt 14</w:t>
      </w:r>
      <w:r w:rsidR="004B7FB3" w:rsidRPr="00530DD7">
        <w:rPr>
          <w:rFonts w:ascii="Arial" w:hAnsi="Arial" w:cs="Arial"/>
          <w:b w:val="0"/>
          <w:color w:val="000000" w:themeColor="text1"/>
          <w:szCs w:val="20"/>
        </w:rPr>
        <w:t>)</w:t>
      </w:r>
      <w:r w:rsidR="0074565C" w:rsidRPr="00530DD7">
        <w:rPr>
          <w:rFonts w:ascii="Arial" w:hAnsi="Arial" w:cs="Arial"/>
          <w:b w:val="0"/>
          <w:color w:val="000000" w:themeColor="text1"/>
          <w:szCs w:val="20"/>
        </w:rPr>
        <w:t>.</w:t>
      </w:r>
    </w:p>
    <w:p w14:paraId="5417F32F" w14:textId="77777777" w:rsidR="008810F8" w:rsidRPr="00530DD7" w:rsidRDefault="008810F8" w:rsidP="00663BD6">
      <w:pPr>
        <w:rPr>
          <w:rFonts w:ascii="Arial" w:hAnsi="Arial" w:cs="Arial"/>
          <w:b/>
          <w:color w:val="000000" w:themeColor="text1"/>
          <w:u w:val="single"/>
        </w:rPr>
      </w:pPr>
    </w:p>
    <w:p w14:paraId="400E247E" w14:textId="77777777" w:rsidR="00663BD6" w:rsidRPr="00530DD7" w:rsidRDefault="00663BD6" w:rsidP="00663BD6">
      <w:pPr>
        <w:rPr>
          <w:color w:val="000000" w:themeColor="text1"/>
          <w:lang w:eastAsia="ar-SA"/>
        </w:rPr>
      </w:pPr>
      <w:r w:rsidRPr="00530DD7">
        <w:rPr>
          <w:rFonts w:ascii="Arial" w:hAnsi="Arial" w:cs="Arial"/>
          <w:b/>
          <w:color w:val="000000" w:themeColor="text1"/>
          <w:u w:val="single"/>
        </w:rPr>
        <w:t>UWAGA 2:</w:t>
      </w:r>
      <w:r w:rsidRPr="00530DD7">
        <w:rPr>
          <w:b/>
          <w:color w:val="000000" w:themeColor="text1"/>
          <w:u w:val="single"/>
        </w:rPr>
        <w:t xml:space="preserve"> </w:t>
      </w:r>
      <w:r w:rsidRPr="00530DD7">
        <w:rPr>
          <w:rFonts w:ascii="Arial" w:hAnsi="Arial" w:cs="Arial"/>
          <w:color w:val="000000" w:themeColor="text1"/>
        </w:rPr>
        <w:t>wypełniony wykaz  osób zatrudnionych na  podstawie  umowy o pracę, Wykonawca zobowiązany jest przedstawić w dniu podpisania umowy.</w:t>
      </w:r>
    </w:p>
    <w:p w14:paraId="799AC305" w14:textId="77777777" w:rsidR="00663BD6" w:rsidRPr="00530DD7" w:rsidRDefault="00663BD6" w:rsidP="00663BD6">
      <w:pPr>
        <w:ind w:left="709"/>
        <w:rPr>
          <w:rFonts w:ascii="Arial" w:hAnsi="Arial" w:cs="Arial"/>
          <w:color w:val="000000" w:themeColor="text1"/>
          <w:sz w:val="22"/>
          <w:szCs w:val="22"/>
        </w:rPr>
      </w:pPr>
    </w:p>
    <w:p w14:paraId="4138A16F" w14:textId="77777777" w:rsidR="00663BD6" w:rsidRPr="00530DD7" w:rsidRDefault="00663BD6" w:rsidP="00663BD6">
      <w:pPr>
        <w:ind w:left="709"/>
        <w:rPr>
          <w:rFonts w:ascii="Arial" w:hAnsi="Arial" w:cs="Arial"/>
          <w:color w:val="000000" w:themeColor="text1"/>
          <w:sz w:val="22"/>
          <w:szCs w:val="22"/>
        </w:rPr>
      </w:pPr>
    </w:p>
    <w:p w14:paraId="04D19D9B" w14:textId="7927CA18"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005C26E6" w:rsidRPr="00530DD7">
        <w:rPr>
          <w:rFonts w:ascii="Arial" w:hAnsi="Arial" w:cs="Arial"/>
          <w:color w:val="000000" w:themeColor="text1"/>
          <w:sz w:val="22"/>
          <w:szCs w:val="22"/>
        </w:rPr>
        <w:t xml:space="preserve">  </w:t>
      </w:r>
      <w:r w:rsidRPr="00530DD7">
        <w:rPr>
          <w:rFonts w:ascii="Arial" w:hAnsi="Arial" w:cs="Arial"/>
          <w:b/>
          <w:color w:val="000000" w:themeColor="text1"/>
          <w:sz w:val="22"/>
          <w:szCs w:val="22"/>
        </w:rPr>
        <w:t xml:space="preserve"> data: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2019r.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7897E446" w14:textId="77777777" w:rsidR="00A373F8" w:rsidRPr="00530DD7" w:rsidRDefault="00A373F8" w:rsidP="00A373F8">
      <w:pPr>
        <w:rPr>
          <w:rFonts w:ascii="Arial" w:hAnsi="Arial" w:cs="Arial"/>
          <w:color w:val="000000" w:themeColor="text1"/>
          <w:highlight w:val="yellow"/>
        </w:rPr>
      </w:pPr>
    </w:p>
    <w:p w14:paraId="761D4EA2" w14:textId="77777777" w:rsidR="00A373F8" w:rsidRPr="00530DD7" w:rsidRDefault="00A373F8" w:rsidP="00A373F8">
      <w:pPr>
        <w:rPr>
          <w:rFonts w:ascii="Arial" w:hAnsi="Arial" w:cs="Arial"/>
          <w:color w:val="000000" w:themeColor="text1"/>
          <w:highlight w:val="yellow"/>
        </w:rPr>
      </w:pPr>
    </w:p>
    <w:p w14:paraId="5D5E8AC5" w14:textId="77777777" w:rsidR="00A373F8" w:rsidRPr="00530DD7" w:rsidRDefault="00A373F8" w:rsidP="00A373F8">
      <w:pPr>
        <w:rPr>
          <w:rFonts w:ascii="Arial" w:hAnsi="Arial" w:cs="Arial"/>
          <w:color w:val="000000" w:themeColor="text1"/>
          <w:highlight w:val="yellow"/>
        </w:rPr>
      </w:pPr>
    </w:p>
    <w:p w14:paraId="0EFE9364" w14:textId="77777777" w:rsidR="00A373F8" w:rsidRPr="00530DD7" w:rsidRDefault="00A373F8" w:rsidP="00A373F8">
      <w:pPr>
        <w:rPr>
          <w:rFonts w:ascii="Arial" w:hAnsi="Arial" w:cs="Arial"/>
          <w:color w:val="000000" w:themeColor="text1"/>
          <w:highlight w:val="yellow"/>
        </w:rPr>
      </w:pPr>
    </w:p>
    <w:p w14:paraId="5769256A" w14:textId="77777777" w:rsidR="00A373F8" w:rsidRPr="00530DD7" w:rsidRDefault="00A373F8" w:rsidP="00A373F8">
      <w:pPr>
        <w:rPr>
          <w:rFonts w:ascii="Arial" w:hAnsi="Arial" w:cs="Arial"/>
          <w:color w:val="000000" w:themeColor="text1"/>
        </w:rPr>
      </w:pPr>
    </w:p>
    <w:p w14:paraId="77CD3549" w14:textId="77777777" w:rsidR="00A373F8" w:rsidRPr="00530DD7" w:rsidRDefault="00A373F8" w:rsidP="00A373F8">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 . . . . . . . . . . . . . . . . . . . . . . . . . . . . .</w:t>
      </w:r>
    </w:p>
    <w:p w14:paraId="1682334C"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osoby(osób)  uprawnionej(ych)</w:t>
      </w:r>
    </w:p>
    <w:p w14:paraId="1BF6B52A"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do reprezentowania wykonawcy</w:t>
      </w:r>
    </w:p>
    <w:p w14:paraId="0176B934" w14:textId="0E6473D2" w:rsidR="00F17D64" w:rsidRPr="00530DD7" w:rsidRDefault="00F17D64" w:rsidP="00663BD6">
      <w:pPr>
        <w:pStyle w:val="Stopka"/>
        <w:tabs>
          <w:tab w:val="clear" w:pos="4536"/>
          <w:tab w:val="clear" w:pos="9072"/>
        </w:tabs>
        <w:ind w:left="6840" w:right="612" w:hanging="6840"/>
        <w:jc w:val="right"/>
        <w:rPr>
          <w:rFonts w:ascii="Arial" w:hAnsi="Arial" w:cs="Arial"/>
          <w:i/>
          <w:color w:val="000000" w:themeColor="text1"/>
          <w:sz w:val="16"/>
          <w:szCs w:val="16"/>
        </w:rPr>
      </w:pPr>
    </w:p>
    <w:p w14:paraId="3EBBF47D" w14:textId="53754C0D" w:rsidR="00F17D64" w:rsidRPr="00530DD7" w:rsidRDefault="00F17D64" w:rsidP="00663BD6">
      <w:pPr>
        <w:pStyle w:val="Stopka"/>
        <w:tabs>
          <w:tab w:val="clear" w:pos="4536"/>
          <w:tab w:val="clear" w:pos="9072"/>
        </w:tabs>
        <w:ind w:left="6840" w:right="612" w:hanging="6840"/>
        <w:jc w:val="right"/>
        <w:rPr>
          <w:rFonts w:ascii="Arial" w:hAnsi="Arial" w:cs="Arial"/>
          <w:i/>
          <w:color w:val="000000" w:themeColor="text1"/>
          <w:sz w:val="16"/>
          <w:szCs w:val="16"/>
        </w:rPr>
      </w:pPr>
    </w:p>
    <w:p w14:paraId="7452FD6D" w14:textId="00488BE3" w:rsidR="00F17D64" w:rsidRPr="00530DD7" w:rsidRDefault="00F17D64" w:rsidP="000D6082">
      <w:pPr>
        <w:pStyle w:val="Stopka"/>
        <w:tabs>
          <w:tab w:val="clear" w:pos="4536"/>
          <w:tab w:val="clear" w:pos="9072"/>
        </w:tabs>
        <w:ind w:right="612"/>
        <w:rPr>
          <w:rFonts w:ascii="Arial" w:hAnsi="Arial" w:cs="Arial"/>
          <w:i/>
          <w:color w:val="000000" w:themeColor="text1"/>
          <w:sz w:val="16"/>
          <w:szCs w:val="16"/>
        </w:rPr>
      </w:pPr>
    </w:p>
    <w:p w14:paraId="6D2CE409"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1B185FC5" w14:textId="6B9924FD" w:rsidR="000D6082" w:rsidRPr="00530DD7" w:rsidRDefault="000D6082" w:rsidP="000D6082">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 xml:space="preserve">Załącznik </w:t>
      </w:r>
      <w:r w:rsidRPr="00530DD7">
        <w:rPr>
          <w:rFonts w:ascii="Arial" w:hAnsi="Arial" w:cs="Arial"/>
          <w:b/>
          <w:i/>
          <w:color w:val="000000" w:themeColor="text1"/>
          <w:sz w:val="22"/>
          <w:szCs w:val="22"/>
        </w:rPr>
        <w:t xml:space="preserve">NR 7 </w:t>
      </w:r>
      <w:r w:rsidRPr="00530DD7">
        <w:rPr>
          <w:rFonts w:ascii="Arial" w:hAnsi="Arial" w:cs="Arial"/>
          <w:i/>
          <w:color w:val="000000" w:themeColor="text1"/>
          <w:sz w:val="22"/>
          <w:szCs w:val="22"/>
        </w:rPr>
        <w:t>do SIWZ</w:t>
      </w:r>
    </w:p>
    <w:p w14:paraId="3AF10DE3" w14:textId="77777777" w:rsidR="00F17D64" w:rsidRPr="00530DD7" w:rsidRDefault="00F17D64" w:rsidP="00F17D64">
      <w:pPr>
        <w:pStyle w:val="Stopka"/>
        <w:tabs>
          <w:tab w:val="clear" w:pos="4536"/>
          <w:tab w:val="clear" w:pos="9072"/>
        </w:tabs>
        <w:spacing w:before="60" w:line="360" w:lineRule="auto"/>
        <w:jc w:val="right"/>
        <w:rPr>
          <w:rFonts w:ascii="Arial" w:hAnsi="Arial" w:cs="Arial"/>
          <w:b/>
          <w:bCs/>
          <w:color w:val="000000" w:themeColor="text1"/>
          <w:kern w:val="1"/>
        </w:rPr>
      </w:pPr>
    </w:p>
    <w:p w14:paraId="4CAE8A6B" w14:textId="77777777" w:rsidR="00F17D64" w:rsidRPr="00530DD7" w:rsidRDefault="00F17D64" w:rsidP="00F17D64">
      <w:pPr>
        <w:suppressAutoHyphens/>
        <w:jc w:val="both"/>
        <w:rPr>
          <w:rFonts w:ascii="Arial" w:eastAsia="Arial Unicode MS" w:hAnsi="Arial" w:cs="Arial"/>
          <w:b/>
          <w:bCs/>
          <w:color w:val="000000" w:themeColor="text1"/>
          <w:u w:color="000000"/>
        </w:rPr>
      </w:pPr>
    </w:p>
    <w:p w14:paraId="565E24EA" w14:textId="77777777" w:rsidR="000D6082" w:rsidRPr="00530DD7" w:rsidRDefault="00F17D64" w:rsidP="000D6082">
      <w:pPr>
        <w:autoSpaceDE w:val="0"/>
        <w:autoSpaceDN w:val="0"/>
        <w:adjustRightInd w:val="0"/>
        <w:jc w:val="center"/>
        <w:rPr>
          <w:rFonts w:ascii="Arial" w:hAnsi="Arial" w:cs="Arial"/>
          <w:bCs/>
          <w:color w:val="000000" w:themeColor="text1"/>
          <w:sz w:val="24"/>
          <w:szCs w:val="24"/>
        </w:rPr>
      </w:pPr>
      <w:r w:rsidRPr="00530DD7">
        <w:rPr>
          <w:rFonts w:ascii="Arial" w:hAnsi="Arial" w:cs="Arial"/>
          <w:bCs/>
          <w:color w:val="000000" w:themeColor="text1"/>
          <w:sz w:val="24"/>
          <w:szCs w:val="24"/>
        </w:rPr>
        <w:t xml:space="preserve">Przystępując do postępowania w sprawie udzielenia zamówienia na </w:t>
      </w:r>
    </w:p>
    <w:p w14:paraId="4DA2FF23" w14:textId="77777777" w:rsidR="001849A7" w:rsidRPr="00530DD7" w:rsidRDefault="001849A7" w:rsidP="001849A7">
      <w:pPr>
        <w:autoSpaceDE w:val="0"/>
        <w:autoSpaceDN w:val="0"/>
        <w:adjustRightInd w:val="0"/>
        <w:jc w:val="center"/>
        <w:rPr>
          <w:rFonts w:ascii="Arial" w:hAnsi="Arial" w:cs="Arial"/>
          <w:b/>
          <w:color w:val="000000" w:themeColor="text1"/>
          <w:sz w:val="22"/>
          <w:szCs w:val="22"/>
        </w:rPr>
      </w:pPr>
    </w:p>
    <w:p w14:paraId="61106942" w14:textId="632643BC" w:rsidR="001849A7" w:rsidRPr="00530DD7" w:rsidRDefault="000C43E0" w:rsidP="001849A7">
      <w:pPr>
        <w:autoSpaceDE w:val="0"/>
        <w:autoSpaceDN w:val="0"/>
        <w:adjustRightInd w:val="0"/>
        <w:jc w:val="center"/>
        <w:rPr>
          <w:rFonts w:ascii="Arial" w:hAnsi="Arial" w:cs="Arial"/>
          <w:b/>
          <w:color w:val="000000" w:themeColor="text1"/>
          <w:sz w:val="24"/>
          <w:szCs w:val="24"/>
        </w:rPr>
      </w:pPr>
      <w:r w:rsidRPr="00530DD7">
        <w:rPr>
          <w:rFonts w:ascii="Arial" w:hAnsi="Arial" w:cs="Arial"/>
          <w:b/>
          <w:color w:val="000000" w:themeColor="text1"/>
          <w:sz w:val="24"/>
          <w:szCs w:val="24"/>
        </w:rPr>
        <w:t>„Przebudowa ul. Zwycięzców i 18 Marca w Kołobrzegu”</w:t>
      </w:r>
    </w:p>
    <w:p w14:paraId="4761DEE3" w14:textId="77777777" w:rsidR="000D6082" w:rsidRPr="00530DD7" w:rsidRDefault="000D6082" w:rsidP="000D6082">
      <w:pPr>
        <w:autoSpaceDE w:val="0"/>
        <w:autoSpaceDN w:val="0"/>
        <w:adjustRightInd w:val="0"/>
        <w:jc w:val="center"/>
        <w:rPr>
          <w:rFonts w:ascii="Arial" w:hAnsi="Arial" w:cs="Arial"/>
          <w:b/>
          <w:color w:val="000000" w:themeColor="text1"/>
          <w:sz w:val="24"/>
          <w:szCs w:val="24"/>
        </w:rPr>
      </w:pPr>
    </w:p>
    <w:p w14:paraId="49E48685" w14:textId="5DBC6E7B" w:rsidR="00F17D64" w:rsidRPr="00530DD7" w:rsidRDefault="00F17D64" w:rsidP="00F17D64">
      <w:pPr>
        <w:autoSpaceDE w:val="0"/>
        <w:autoSpaceDN w:val="0"/>
        <w:adjustRightInd w:val="0"/>
        <w:jc w:val="center"/>
        <w:rPr>
          <w:rFonts w:ascii="Arial" w:hAnsi="Arial" w:cs="Arial"/>
          <w:color w:val="000000" w:themeColor="text1"/>
          <w:sz w:val="22"/>
          <w:szCs w:val="22"/>
        </w:rPr>
      </w:pPr>
      <w:r w:rsidRPr="00530DD7">
        <w:rPr>
          <w:rFonts w:ascii="Arial" w:hAnsi="Arial" w:cs="Arial"/>
          <w:color w:val="000000" w:themeColor="text1"/>
          <w:sz w:val="22"/>
          <w:szCs w:val="22"/>
        </w:rPr>
        <w:t>działając w imieniu wykonawcy:</w:t>
      </w:r>
    </w:p>
    <w:p w14:paraId="5F0972EF" w14:textId="77777777" w:rsidR="00F17D64" w:rsidRPr="00530DD7" w:rsidRDefault="00F17D64" w:rsidP="00F17D64">
      <w:pPr>
        <w:autoSpaceDE w:val="0"/>
        <w:autoSpaceDN w:val="0"/>
        <w:adjustRightInd w:val="0"/>
        <w:rPr>
          <w:rFonts w:ascii="Arial" w:hAnsi="Arial" w:cs="Arial"/>
          <w:color w:val="000000" w:themeColor="text1"/>
          <w:sz w:val="22"/>
          <w:szCs w:val="22"/>
        </w:rPr>
      </w:pPr>
    </w:p>
    <w:p w14:paraId="088B13C5" w14:textId="77777777" w:rsidR="00F17D64" w:rsidRPr="00530DD7" w:rsidRDefault="00F17D64" w:rsidP="00F17D64">
      <w:pPr>
        <w:autoSpaceDE w:val="0"/>
        <w:autoSpaceDN w:val="0"/>
        <w:adjustRightInd w:val="0"/>
        <w:rPr>
          <w:rFonts w:ascii="Arial" w:hAnsi="Arial" w:cs="Arial"/>
          <w:color w:val="000000" w:themeColor="text1"/>
          <w:sz w:val="22"/>
          <w:szCs w:val="22"/>
        </w:rPr>
      </w:pPr>
    </w:p>
    <w:p w14:paraId="5A8210FB" w14:textId="77777777" w:rsidR="00F17D64" w:rsidRPr="00530DD7" w:rsidRDefault="00F17D64" w:rsidP="00F17D64">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4AD251A9" w14:textId="77777777" w:rsidR="00F17D64" w:rsidRPr="00530DD7" w:rsidRDefault="00F17D64" w:rsidP="00F17D64">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718B367E" w14:textId="75352955" w:rsidR="00F17D64" w:rsidRPr="00530DD7" w:rsidRDefault="00F17D64" w:rsidP="00F17D64">
      <w:pPr>
        <w:autoSpaceDE w:val="0"/>
        <w:autoSpaceDN w:val="0"/>
        <w:adjustRightInd w:val="0"/>
        <w:rPr>
          <w:rFonts w:ascii="Arial" w:hAnsi="Arial" w:cs="Arial"/>
          <w:i/>
          <w:color w:val="000000" w:themeColor="text1"/>
          <w:sz w:val="16"/>
          <w:szCs w:val="16"/>
        </w:rPr>
      </w:pPr>
      <w:r w:rsidRPr="00530DD7">
        <w:rPr>
          <w:rFonts w:ascii="Arial" w:hAnsi="Arial" w:cs="Arial"/>
          <w:bCs/>
          <w:i/>
          <w:color w:val="000000" w:themeColor="text1"/>
          <w:sz w:val="16"/>
          <w:szCs w:val="16"/>
        </w:rPr>
        <w:t xml:space="preserve"> (podać nazwę i adres Wykonawcy)</w:t>
      </w:r>
    </w:p>
    <w:p w14:paraId="04B67677" w14:textId="77777777" w:rsidR="00F17D64" w:rsidRPr="00530DD7" w:rsidRDefault="00F17D64" w:rsidP="00F17D64">
      <w:pPr>
        <w:pStyle w:val="Stopka"/>
        <w:tabs>
          <w:tab w:val="clear" w:pos="4536"/>
          <w:tab w:val="clear" w:pos="9072"/>
        </w:tabs>
        <w:spacing w:before="60" w:line="360" w:lineRule="auto"/>
        <w:jc w:val="right"/>
        <w:rPr>
          <w:rFonts w:ascii="Arial" w:hAnsi="Arial" w:cs="Arial"/>
          <w:b/>
          <w:bCs/>
          <w:color w:val="000000" w:themeColor="text1"/>
          <w:kern w:val="1"/>
        </w:rPr>
      </w:pPr>
    </w:p>
    <w:tbl>
      <w:tblPr>
        <w:tblStyle w:val="Tabela-Siatka"/>
        <w:tblW w:w="0" w:type="auto"/>
        <w:tblLook w:val="04A0" w:firstRow="1" w:lastRow="0" w:firstColumn="1" w:lastColumn="0" w:noHBand="0" w:noVBand="1"/>
      </w:tblPr>
      <w:tblGrid>
        <w:gridCol w:w="9212"/>
      </w:tblGrid>
      <w:tr w:rsidR="00F17D64" w:rsidRPr="00530DD7" w14:paraId="5BEC59E2" w14:textId="77777777" w:rsidTr="00E73ECF">
        <w:tc>
          <w:tcPr>
            <w:tcW w:w="9212" w:type="dxa"/>
          </w:tcPr>
          <w:p w14:paraId="66EB5BEA" w14:textId="77777777" w:rsidR="00F17D64" w:rsidRPr="00530DD7" w:rsidRDefault="00F17D64" w:rsidP="00E73ECF">
            <w:pPr>
              <w:shd w:val="clear" w:color="auto" w:fill="FFFFFF"/>
              <w:jc w:val="center"/>
              <w:rPr>
                <w:rFonts w:ascii="Arial" w:hAnsi="Arial" w:cs="Arial"/>
                <w:b/>
                <w:bCs/>
                <w:color w:val="000000" w:themeColor="text1"/>
                <w:sz w:val="24"/>
                <w:szCs w:val="24"/>
              </w:rPr>
            </w:pPr>
          </w:p>
          <w:p w14:paraId="11EB41BC" w14:textId="77777777" w:rsidR="00F17D64" w:rsidRPr="00530DD7" w:rsidRDefault="00F17D64" w:rsidP="00E73ECF">
            <w:pPr>
              <w:pStyle w:val="Stopka"/>
              <w:tabs>
                <w:tab w:val="clear" w:pos="4536"/>
                <w:tab w:val="clear" w:pos="9072"/>
              </w:tabs>
              <w:spacing w:before="60" w:line="360" w:lineRule="auto"/>
              <w:rPr>
                <w:rFonts w:ascii="Arial" w:hAnsi="Arial" w:cs="Arial"/>
                <w:b/>
                <w:bCs/>
                <w:color w:val="000000" w:themeColor="text1"/>
                <w:kern w:val="1"/>
                <w:sz w:val="24"/>
              </w:rPr>
            </w:pPr>
          </w:p>
          <w:p w14:paraId="65781B02" w14:textId="095FB4E0" w:rsidR="00451128" w:rsidRPr="00530DD7" w:rsidRDefault="00F17D64" w:rsidP="00451128">
            <w:pPr>
              <w:shd w:val="clear" w:color="auto" w:fill="FFFFFF"/>
              <w:ind w:left="154"/>
              <w:jc w:val="center"/>
              <w:rPr>
                <w:rFonts w:ascii="Arial" w:hAnsi="Arial" w:cs="Arial"/>
                <w:b/>
                <w:color w:val="000000" w:themeColor="text1"/>
                <w:sz w:val="24"/>
              </w:rPr>
            </w:pPr>
            <w:r w:rsidRPr="00530DD7">
              <w:rPr>
                <w:rFonts w:ascii="Arial" w:hAnsi="Arial" w:cs="Arial"/>
                <w:b/>
                <w:color w:val="000000" w:themeColor="text1"/>
                <w:sz w:val="24"/>
              </w:rPr>
              <w:t xml:space="preserve">Oświadczenie wykonawcy o niezaleganiu z opłacaniem podatków i opłat lokalnych, o których mowa w ustawie z dnia 12 stycznia 1991 r. o podatkach </w:t>
            </w:r>
            <w:r w:rsidRPr="00530DD7">
              <w:rPr>
                <w:rFonts w:ascii="Arial" w:hAnsi="Arial" w:cs="Arial"/>
                <w:b/>
                <w:color w:val="000000" w:themeColor="text1"/>
                <w:sz w:val="24"/>
              </w:rPr>
              <w:br/>
              <w:t xml:space="preserve">i opłatach lokalnych </w:t>
            </w:r>
            <w:r w:rsidR="00451128" w:rsidRPr="00530DD7">
              <w:rPr>
                <w:rFonts w:ascii="Arial" w:hAnsi="Arial" w:cs="Arial"/>
                <w:i/>
                <w:color w:val="000000" w:themeColor="text1"/>
                <w:sz w:val="24"/>
                <w:szCs w:val="24"/>
              </w:rPr>
              <w:t>(Dz.U. z 2019 r. poz. 1170 z późn. zm.)</w:t>
            </w:r>
          </w:p>
          <w:p w14:paraId="4B7FB634" w14:textId="02A1A7AB" w:rsidR="00F17D64" w:rsidRPr="00530DD7" w:rsidRDefault="00F17D64" w:rsidP="00451128">
            <w:pPr>
              <w:shd w:val="clear" w:color="auto" w:fill="FFFFFF"/>
              <w:rPr>
                <w:rFonts w:ascii="Arial" w:hAnsi="Arial" w:cs="Arial"/>
                <w:b/>
                <w:bCs/>
                <w:color w:val="000000" w:themeColor="text1"/>
                <w:sz w:val="24"/>
                <w:szCs w:val="24"/>
              </w:rPr>
            </w:pPr>
          </w:p>
          <w:p w14:paraId="7D7DBDEE" w14:textId="77777777" w:rsidR="00F17D64" w:rsidRPr="00530DD7" w:rsidRDefault="00F17D64" w:rsidP="00E73ECF">
            <w:pPr>
              <w:shd w:val="clear" w:color="auto" w:fill="FFFFFF"/>
              <w:ind w:left="154"/>
              <w:jc w:val="center"/>
              <w:rPr>
                <w:rFonts w:ascii="Arial" w:hAnsi="Arial" w:cs="Arial"/>
                <w:i/>
                <w:color w:val="000000" w:themeColor="text1"/>
                <w:sz w:val="14"/>
                <w:szCs w:val="14"/>
              </w:rPr>
            </w:pPr>
            <w:r w:rsidRPr="00530DD7">
              <w:rPr>
                <w:rFonts w:ascii="Arial" w:hAnsi="Arial" w:cs="Arial"/>
                <w:bCs/>
                <w:i/>
                <w:color w:val="000000" w:themeColor="text1"/>
                <w:sz w:val="14"/>
                <w:szCs w:val="14"/>
              </w:rPr>
              <w:t>składane na podstawie art. 24 ust 5 pkt 8 ustawy z dnia 29 stycznia 2004r. Prawo zamówień</w:t>
            </w:r>
            <w:r w:rsidRPr="00530DD7">
              <w:rPr>
                <w:rFonts w:ascii="Arial" w:hAnsi="Arial" w:cs="Arial"/>
                <w:i/>
                <w:color w:val="000000" w:themeColor="text1"/>
                <w:sz w:val="14"/>
                <w:szCs w:val="14"/>
              </w:rPr>
              <w:t xml:space="preserve"> </w:t>
            </w:r>
            <w:r w:rsidRPr="00530DD7">
              <w:rPr>
                <w:rFonts w:ascii="Arial" w:hAnsi="Arial" w:cs="Arial"/>
                <w:bCs/>
                <w:i/>
                <w:color w:val="000000" w:themeColor="text1"/>
                <w:sz w:val="14"/>
                <w:szCs w:val="14"/>
              </w:rPr>
              <w:t>publicznych (dalej ustawa P.z.p.)</w:t>
            </w:r>
          </w:p>
        </w:tc>
      </w:tr>
    </w:tbl>
    <w:p w14:paraId="154107D9" w14:textId="77777777" w:rsidR="00F17D64" w:rsidRPr="00530DD7" w:rsidRDefault="00F17D64" w:rsidP="00F17D64">
      <w:pPr>
        <w:pStyle w:val="Stopka"/>
        <w:tabs>
          <w:tab w:val="clear" w:pos="4536"/>
          <w:tab w:val="clear" w:pos="9072"/>
        </w:tabs>
        <w:spacing w:before="60" w:line="360" w:lineRule="auto"/>
        <w:jc w:val="right"/>
        <w:rPr>
          <w:rFonts w:ascii="Arial" w:hAnsi="Arial" w:cs="Arial"/>
          <w:b/>
          <w:bCs/>
          <w:color w:val="000000" w:themeColor="text1"/>
          <w:kern w:val="1"/>
        </w:rPr>
      </w:pPr>
    </w:p>
    <w:p w14:paraId="1E908289" w14:textId="77777777" w:rsidR="00F17D64" w:rsidRPr="00530DD7" w:rsidRDefault="00F17D64" w:rsidP="00F17D64">
      <w:pPr>
        <w:jc w:val="both"/>
        <w:rPr>
          <w:rFonts w:ascii="Arial" w:hAnsi="Arial" w:cs="Arial"/>
          <w:color w:val="000000" w:themeColor="text1"/>
          <w:spacing w:val="4"/>
          <w:lang w:eastAsia="en-US"/>
        </w:rPr>
      </w:pPr>
    </w:p>
    <w:p w14:paraId="28EC7699" w14:textId="77777777" w:rsidR="00F17D64" w:rsidRPr="00530DD7" w:rsidRDefault="00F17D64" w:rsidP="00F17D64">
      <w:pPr>
        <w:spacing w:line="360" w:lineRule="auto"/>
        <w:ind w:left="20"/>
        <w:jc w:val="both"/>
        <w:rPr>
          <w:rFonts w:ascii="Arial" w:hAnsi="Arial" w:cs="Arial"/>
          <w:color w:val="000000" w:themeColor="text1"/>
          <w:spacing w:val="4"/>
        </w:rPr>
      </w:pPr>
      <w:r w:rsidRPr="00530DD7">
        <w:rPr>
          <w:rFonts w:ascii="Arial" w:hAnsi="Arial" w:cs="Arial"/>
          <w:color w:val="000000" w:themeColor="text1"/>
          <w:spacing w:val="4"/>
        </w:rPr>
        <w:t xml:space="preserve">Oświadczam/-y, że </w:t>
      </w:r>
      <w:r w:rsidRPr="00530DD7">
        <w:rPr>
          <w:rFonts w:ascii="Arial" w:hAnsi="Arial" w:cs="Arial"/>
          <w:color w:val="000000" w:themeColor="text1"/>
        </w:rPr>
        <w:t>podmiot, który reprezentuję:</w:t>
      </w:r>
    </w:p>
    <w:p w14:paraId="128E813C" w14:textId="77777777" w:rsidR="00F17D64" w:rsidRPr="00530DD7" w:rsidRDefault="00F17D64" w:rsidP="002A6EF4">
      <w:pPr>
        <w:pStyle w:val="Akapitzlist"/>
        <w:numPr>
          <w:ilvl w:val="0"/>
          <w:numId w:val="47"/>
        </w:numPr>
        <w:spacing w:line="360" w:lineRule="auto"/>
        <w:jc w:val="both"/>
        <w:rPr>
          <w:rFonts w:ascii="Arial" w:hAnsi="Arial" w:cs="Arial"/>
          <w:b/>
          <w:color w:val="000000" w:themeColor="text1"/>
          <w:sz w:val="20"/>
          <w:szCs w:val="20"/>
        </w:rPr>
      </w:pPr>
      <w:r w:rsidRPr="00530DD7">
        <w:rPr>
          <w:rFonts w:ascii="Arial" w:hAnsi="Arial" w:cs="Arial"/>
          <w:b/>
          <w:color w:val="000000" w:themeColor="text1"/>
          <w:sz w:val="20"/>
          <w:szCs w:val="20"/>
        </w:rPr>
        <w:t>nie zalega</w:t>
      </w:r>
      <w:r w:rsidRPr="00530DD7">
        <w:rPr>
          <w:rFonts w:ascii="Arial" w:hAnsi="Arial" w:cs="Arial"/>
          <w:color w:val="000000" w:themeColor="text1"/>
          <w:sz w:val="20"/>
          <w:szCs w:val="20"/>
        </w:rPr>
        <w:t>*</w:t>
      </w:r>
    </w:p>
    <w:p w14:paraId="00009060" w14:textId="77777777" w:rsidR="00F17D64" w:rsidRPr="00530DD7" w:rsidRDefault="00F17D64" w:rsidP="002A6EF4">
      <w:pPr>
        <w:pStyle w:val="Akapitzlist"/>
        <w:numPr>
          <w:ilvl w:val="0"/>
          <w:numId w:val="47"/>
        </w:numPr>
        <w:spacing w:line="360" w:lineRule="auto"/>
        <w:jc w:val="both"/>
        <w:rPr>
          <w:rFonts w:ascii="Arial" w:hAnsi="Arial" w:cs="Arial"/>
          <w:b/>
          <w:color w:val="000000" w:themeColor="text1"/>
          <w:sz w:val="20"/>
          <w:szCs w:val="20"/>
        </w:rPr>
      </w:pPr>
      <w:r w:rsidRPr="00530DD7">
        <w:rPr>
          <w:rFonts w:ascii="Arial" w:hAnsi="Arial" w:cs="Arial"/>
          <w:b/>
          <w:color w:val="000000" w:themeColor="text1"/>
          <w:sz w:val="20"/>
          <w:szCs w:val="20"/>
        </w:rPr>
        <w:t xml:space="preserve">zalega* </w:t>
      </w:r>
    </w:p>
    <w:p w14:paraId="30AF617B" w14:textId="46548BFE" w:rsidR="00F17D64" w:rsidRPr="00530DD7" w:rsidRDefault="00F17D64" w:rsidP="00F17D64">
      <w:pPr>
        <w:spacing w:line="360" w:lineRule="auto"/>
        <w:ind w:left="20"/>
        <w:jc w:val="both"/>
        <w:rPr>
          <w:rFonts w:ascii="Arial" w:hAnsi="Arial" w:cs="Arial"/>
          <w:i/>
          <w:color w:val="000000" w:themeColor="text1"/>
        </w:rPr>
      </w:pPr>
      <w:r w:rsidRPr="00530DD7">
        <w:rPr>
          <w:rFonts w:ascii="Arial" w:hAnsi="Arial" w:cs="Arial"/>
          <w:color w:val="000000" w:themeColor="text1"/>
        </w:rPr>
        <w:t xml:space="preserve">z opłacaniem podatków i opłat lokalnych, o których mowa w ustawie z dnia 12 stycznia 1991 r. o podatkach i opłatach lokalnych </w:t>
      </w:r>
      <w:r w:rsidR="00451128" w:rsidRPr="00530DD7">
        <w:rPr>
          <w:rFonts w:ascii="Arial" w:hAnsi="Arial" w:cs="Arial"/>
          <w:i/>
          <w:color w:val="000000" w:themeColor="text1"/>
        </w:rPr>
        <w:t>(Dz.U. z 2019 r. poz. 1170 z późn. zm.)</w:t>
      </w:r>
    </w:p>
    <w:p w14:paraId="533B84C6" w14:textId="77777777" w:rsidR="00F17D64" w:rsidRPr="00530DD7" w:rsidRDefault="00F17D64" w:rsidP="00F17D64">
      <w:pPr>
        <w:rPr>
          <w:rFonts w:ascii="Arial" w:hAnsi="Arial" w:cs="Arial"/>
          <w:i/>
          <w:color w:val="000000" w:themeColor="text1"/>
        </w:rPr>
      </w:pPr>
    </w:p>
    <w:p w14:paraId="2D61866F" w14:textId="77777777" w:rsidR="00F17D64" w:rsidRPr="00530DD7" w:rsidRDefault="00F17D64" w:rsidP="00F17D64">
      <w:pPr>
        <w:pStyle w:val="Stopka"/>
        <w:tabs>
          <w:tab w:val="clear" w:pos="4536"/>
          <w:tab w:val="clear" w:pos="9072"/>
        </w:tabs>
        <w:ind w:right="612"/>
        <w:rPr>
          <w:rFonts w:ascii="Arial" w:hAnsi="Arial" w:cs="Arial"/>
          <w:i/>
          <w:color w:val="000000" w:themeColor="text1"/>
          <w:sz w:val="16"/>
          <w:szCs w:val="16"/>
        </w:rPr>
      </w:pPr>
    </w:p>
    <w:p w14:paraId="116F1663" w14:textId="4506CE57" w:rsidR="00F17D64" w:rsidRPr="00530DD7" w:rsidRDefault="007F7C30" w:rsidP="00F17D64">
      <w:pPr>
        <w:pStyle w:val="Stopka"/>
        <w:tabs>
          <w:tab w:val="clear" w:pos="4536"/>
          <w:tab w:val="clear" w:pos="9072"/>
        </w:tabs>
        <w:ind w:right="612"/>
        <w:rPr>
          <w:rFonts w:ascii="Arial" w:hAnsi="Arial" w:cs="Arial"/>
          <w:color w:val="000000" w:themeColor="text1"/>
          <w:sz w:val="16"/>
          <w:szCs w:val="16"/>
        </w:rPr>
      </w:pPr>
      <w:r w:rsidRPr="00530DD7">
        <w:rPr>
          <w:rFonts w:ascii="Arial" w:hAnsi="Arial" w:cs="Arial"/>
          <w:color w:val="000000" w:themeColor="text1"/>
          <w:sz w:val="16"/>
          <w:szCs w:val="16"/>
        </w:rPr>
        <w:t>* powyże</w:t>
      </w:r>
      <w:r w:rsidR="00F17D64" w:rsidRPr="00530DD7">
        <w:rPr>
          <w:rFonts w:ascii="Arial" w:hAnsi="Arial" w:cs="Arial"/>
          <w:color w:val="000000" w:themeColor="text1"/>
          <w:sz w:val="16"/>
          <w:szCs w:val="16"/>
        </w:rPr>
        <w:t>j niepotrzebne skreślić</w:t>
      </w:r>
    </w:p>
    <w:p w14:paraId="1665DA2C" w14:textId="77777777" w:rsidR="00F17D64" w:rsidRPr="00530DD7" w:rsidRDefault="00F17D64" w:rsidP="00F17D64">
      <w:pPr>
        <w:pStyle w:val="Stopka"/>
        <w:tabs>
          <w:tab w:val="clear" w:pos="4536"/>
          <w:tab w:val="clear" w:pos="9072"/>
        </w:tabs>
        <w:ind w:right="612"/>
        <w:rPr>
          <w:rFonts w:ascii="Arial" w:hAnsi="Arial" w:cs="Arial"/>
          <w:i/>
          <w:color w:val="000000" w:themeColor="text1"/>
          <w:sz w:val="16"/>
          <w:szCs w:val="16"/>
        </w:rPr>
      </w:pPr>
    </w:p>
    <w:p w14:paraId="7350D62F" w14:textId="1400AE34"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005C26E6" w:rsidRPr="00530DD7">
        <w:rPr>
          <w:rFonts w:ascii="Arial" w:hAnsi="Arial" w:cs="Arial"/>
          <w:b/>
          <w:color w:val="000000" w:themeColor="text1"/>
          <w:sz w:val="22"/>
          <w:szCs w:val="22"/>
        </w:rPr>
        <w:t xml:space="preserve">  </w:t>
      </w:r>
      <w:r w:rsidRPr="00530DD7">
        <w:rPr>
          <w:rFonts w:ascii="Arial" w:hAnsi="Arial" w:cs="Arial"/>
          <w:b/>
          <w:color w:val="000000" w:themeColor="text1"/>
          <w:sz w:val="22"/>
          <w:szCs w:val="22"/>
        </w:rPr>
        <w:t xml:space="preserve"> data: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2019r.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7F35AD1A" w14:textId="77777777" w:rsidR="00A373F8" w:rsidRPr="00530DD7" w:rsidRDefault="00A373F8" w:rsidP="00A373F8">
      <w:pPr>
        <w:rPr>
          <w:rFonts w:ascii="Arial" w:hAnsi="Arial" w:cs="Arial"/>
          <w:color w:val="000000" w:themeColor="text1"/>
          <w:highlight w:val="yellow"/>
        </w:rPr>
      </w:pPr>
    </w:p>
    <w:p w14:paraId="493EAB2B" w14:textId="77777777" w:rsidR="00A373F8" w:rsidRPr="00530DD7" w:rsidRDefault="00A373F8" w:rsidP="00A373F8">
      <w:pPr>
        <w:rPr>
          <w:rFonts w:ascii="Arial" w:hAnsi="Arial" w:cs="Arial"/>
          <w:color w:val="000000" w:themeColor="text1"/>
          <w:highlight w:val="yellow"/>
        </w:rPr>
      </w:pPr>
    </w:p>
    <w:p w14:paraId="043959AE" w14:textId="77777777" w:rsidR="00A373F8" w:rsidRPr="00530DD7" w:rsidRDefault="00A373F8" w:rsidP="00A373F8">
      <w:pPr>
        <w:rPr>
          <w:rFonts w:ascii="Arial" w:hAnsi="Arial" w:cs="Arial"/>
          <w:color w:val="000000" w:themeColor="text1"/>
          <w:highlight w:val="yellow"/>
        </w:rPr>
      </w:pPr>
    </w:p>
    <w:p w14:paraId="27321F83" w14:textId="77777777" w:rsidR="00A373F8" w:rsidRPr="00530DD7" w:rsidRDefault="00A373F8" w:rsidP="00A373F8">
      <w:pPr>
        <w:rPr>
          <w:rFonts w:ascii="Arial" w:hAnsi="Arial" w:cs="Arial"/>
          <w:color w:val="000000" w:themeColor="text1"/>
          <w:highlight w:val="yellow"/>
        </w:rPr>
      </w:pPr>
    </w:p>
    <w:p w14:paraId="48EF9A03" w14:textId="77777777" w:rsidR="00A373F8" w:rsidRPr="00530DD7" w:rsidRDefault="00A373F8" w:rsidP="00A373F8">
      <w:pPr>
        <w:rPr>
          <w:rFonts w:ascii="Arial" w:hAnsi="Arial" w:cs="Arial"/>
          <w:color w:val="000000" w:themeColor="text1"/>
        </w:rPr>
      </w:pPr>
    </w:p>
    <w:p w14:paraId="2AF4527D" w14:textId="06E82C85" w:rsidR="00A373F8" w:rsidRPr="00530DD7" w:rsidRDefault="00A373F8" w:rsidP="005C26E6">
      <w:pPr>
        <w:ind w:left="5529" w:firstLine="6"/>
        <w:rPr>
          <w:rFonts w:ascii="Arial" w:hAnsi="Arial" w:cs="Arial"/>
          <w:color w:val="000000" w:themeColor="text1"/>
          <w:sz w:val="16"/>
          <w:szCs w:val="16"/>
        </w:rPr>
      </w:pPr>
      <w:r w:rsidRPr="00530DD7">
        <w:rPr>
          <w:rFonts w:ascii="Arial" w:hAnsi="Arial" w:cs="Arial"/>
          <w:color w:val="000000" w:themeColor="text1"/>
          <w:sz w:val="16"/>
          <w:szCs w:val="16"/>
        </w:rPr>
        <w:t xml:space="preserve"> . . . . . </w:t>
      </w:r>
      <w:r w:rsidR="005C26E6" w:rsidRPr="00530DD7">
        <w:rPr>
          <w:rFonts w:ascii="Arial" w:hAnsi="Arial" w:cs="Arial"/>
          <w:color w:val="000000" w:themeColor="text1"/>
          <w:sz w:val="16"/>
          <w:szCs w:val="16"/>
        </w:rPr>
        <w:t>……</w:t>
      </w:r>
      <w:r w:rsidRPr="00530DD7">
        <w:rPr>
          <w:rFonts w:ascii="Arial" w:hAnsi="Arial" w:cs="Arial"/>
          <w:color w:val="000000" w:themeColor="text1"/>
          <w:sz w:val="16"/>
          <w:szCs w:val="16"/>
        </w:rPr>
        <w:t>. . . . . . . . . . . . . . . . . . . . . . . . .</w:t>
      </w:r>
    </w:p>
    <w:p w14:paraId="7A0D4060" w14:textId="77777777" w:rsidR="00A373F8" w:rsidRPr="00530DD7" w:rsidRDefault="00A373F8" w:rsidP="00A373F8">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podpis osoby(osób)  uprawnionej(ych)</w:t>
      </w:r>
    </w:p>
    <w:p w14:paraId="696BA134"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sz w:val="16"/>
          <w:szCs w:val="16"/>
        </w:rPr>
        <w:t xml:space="preserve"> do reprezentowania wykonawcy</w:t>
      </w:r>
    </w:p>
    <w:p w14:paraId="7A2B4207" w14:textId="77777777" w:rsidR="00F17D64" w:rsidRPr="00530DD7" w:rsidRDefault="00F17D64" w:rsidP="00663BD6">
      <w:pPr>
        <w:pStyle w:val="Stopka"/>
        <w:tabs>
          <w:tab w:val="clear" w:pos="4536"/>
          <w:tab w:val="clear" w:pos="9072"/>
        </w:tabs>
        <w:ind w:left="6840" w:right="612" w:hanging="6840"/>
        <w:jc w:val="right"/>
        <w:rPr>
          <w:rFonts w:ascii="Arial" w:hAnsi="Arial" w:cs="Arial"/>
          <w:i/>
          <w:color w:val="000000" w:themeColor="text1"/>
          <w:sz w:val="16"/>
          <w:szCs w:val="16"/>
        </w:rPr>
      </w:pPr>
    </w:p>
    <w:sectPr w:rsidR="00F17D64" w:rsidRPr="00530DD7" w:rsidSect="00E11D84">
      <w:headerReference w:type="default" r:id="rId21"/>
      <w:footerReference w:type="default" r:id="rId22"/>
      <w:pgSz w:w="11906" w:h="16838"/>
      <w:pgMar w:top="1418" w:right="1418" w:bottom="1418" w:left="1418" w:header="709" w:footer="2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D51DA9" w16cid:durableId="218F7343"/>
  <w16cid:commentId w16cid:paraId="521054BB" w16cid:durableId="218F72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6DAF9" w14:textId="77777777" w:rsidR="00653D13" w:rsidRDefault="00653D13">
      <w:r>
        <w:separator/>
      </w:r>
    </w:p>
  </w:endnote>
  <w:endnote w:type="continuationSeparator" w:id="0">
    <w:p w14:paraId="07790095" w14:textId="77777777" w:rsidR="00653D13" w:rsidRDefault="0065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MS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360CB41C" w:rsidR="0055699A" w:rsidRPr="00B65455" w:rsidRDefault="0055699A" w:rsidP="00B65455">
    <w:pPr>
      <w:pStyle w:val="Stopka"/>
      <w:pBdr>
        <w:top w:val="thinThickSmallGap" w:sz="24" w:space="1" w:color="622423" w:themeColor="accent2" w:themeShade="7F"/>
      </w:pBdr>
      <w:ind w:left="1191" w:hanging="1191"/>
      <w:rPr>
        <w:rFonts w:ascii="Arial" w:eastAsiaTheme="majorEastAsia" w:hAnsi="Arial" w:cs="Arial"/>
        <w:sz w:val="16"/>
        <w:szCs w:val="16"/>
      </w:rPr>
    </w:pPr>
    <w:r w:rsidRPr="00B65455">
      <w:rPr>
        <w:rFonts w:ascii="Arial" w:hAnsi="Arial" w:cs="Arial"/>
        <w:b/>
        <w:sz w:val="16"/>
        <w:szCs w:val="16"/>
      </w:rPr>
      <w:t>Część I SIWZ</w:t>
    </w:r>
    <w:r w:rsidRPr="00B65455">
      <w:rPr>
        <w:rFonts w:ascii="Arial" w:hAnsi="Arial" w:cs="Arial"/>
        <w:sz w:val="16"/>
        <w:szCs w:val="16"/>
      </w:rPr>
      <w:t xml:space="preserve"> </w:t>
    </w:r>
    <w:r>
      <w:rPr>
        <w:rFonts w:ascii="Arial" w:hAnsi="Arial" w:cs="Arial"/>
        <w:sz w:val="16"/>
        <w:szCs w:val="16"/>
      </w:rPr>
      <w:t xml:space="preserve">– </w:t>
    </w:r>
    <w:r>
      <w:rPr>
        <w:rFonts w:ascii="Arial" w:hAnsi="Arial" w:cs="Arial"/>
        <w:sz w:val="18"/>
        <w:szCs w:val="18"/>
      </w:rPr>
      <w:t>„Przebudowa ul. Zwycięzców i 18 Marca w Kołobrzegu”</w:t>
    </w:r>
  </w:p>
  <w:p w14:paraId="5A7A7009" w14:textId="5E200791" w:rsidR="0055699A" w:rsidRPr="00B65455" w:rsidRDefault="0055699A" w:rsidP="00680EB8">
    <w:pPr>
      <w:pStyle w:val="Stopka"/>
      <w:pBdr>
        <w:top w:val="thinThickSmallGap" w:sz="24" w:space="1" w:color="622423" w:themeColor="accent2" w:themeShade="7F"/>
      </w:pBdr>
      <w:jc w:val="right"/>
      <w:rPr>
        <w:rFonts w:ascii="Arial" w:eastAsiaTheme="majorEastAsia" w:hAnsi="Arial" w:cs="Arial"/>
        <w:sz w:val="16"/>
        <w:szCs w:val="16"/>
      </w:rPr>
    </w:pP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A54B0A" w:rsidRPr="00A54B0A">
      <w:rPr>
        <w:rFonts w:ascii="Arial" w:eastAsiaTheme="majorEastAsia" w:hAnsi="Arial" w:cs="Arial"/>
        <w:b/>
        <w:noProof/>
        <w:sz w:val="16"/>
        <w:szCs w:val="16"/>
      </w:rPr>
      <w:t>30</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30</w:t>
    </w:r>
  </w:p>
  <w:p w14:paraId="2628FE4F" w14:textId="77777777" w:rsidR="0055699A" w:rsidRDefault="0055699A" w:rsidP="00965A5A">
    <w:pPr>
      <w:pStyle w:val="Stopka"/>
      <w:ind w:left="1191" w:hanging="1191"/>
      <w:rPr>
        <w:rFonts w:ascii="Arial" w:hAnsi="Arial" w:cs="Arial"/>
        <w:sz w:val="16"/>
        <w:szCs w:val="16"/>
      </w:rPr>
    </w:pPr>
  </w:p>
  <w:p w14:paraId="5756B02B" w14:textId="77777777" w:rsidR="0055699A" w:rsidRDefault="0055699A"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D05F0" w14:textId="77777777" w:rsidR="00653D13" w:rsidRDefault="00653D13">
      <w:r>
        <w:separator/>
      </w:r>
    </w:p>
  </w:footnote>
  <w:footnote w:type="continuationSeparator" w:id="0">
    <w:p w14:paraId="55CAE2A2" w14:textId="77777777" w:rsidR="00653D13" w:rsidRDefault="00653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C3C7E" w14:textId="2863AE0E" w:rsidR="0055699A" w:rsidRPr="003A446D" w:rsidRDefault="0055699A" w:rsidP="003A446D">
    <w:pPr>
      <w:pStyle w:val="Nagwek"/>
      <w:rPr>
        <w:rFonts w:ascii="Arial" w:hAnsi="Arial" w:cs="Arial"/>
      </w:rPr>
    </w:pPr>
  </w:p>
  <w:p w14:paraId="38D25670" w14:textId="4147AAD3" w:rsidR="0055699A" w:rsidRPr="003A446D" w:rsidRDefault="0055699A" w:rsidP="001A195B">
    <w:pPr>
      <w:pStyle w:val="Nagwek"/>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009B6FD5"/>
    <w:multiLevelType w:val="hybridMultilevel"/>
    <w:tmpl w:val="28DCF4E6"/>
    <w:lvl w:ilvl="0" w:tplc="AE30D40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53426F"/>
    <w:multiLevelType w:val="hybridMultilevel"/>
    <w:tmpl w:val="4560BFC0"/>
    <w:lvl w:ilvl="0" w:tplc="E1E46FB6">
      <w:start w:val="1"/>
      <w:numFmt w:val="lowerLetter"/>
      <w:lvlText w:val="%1)"/>
      <w:lvlJc w:val="left"/>
      <w:pPr>
        <w:ind w:left="1620" w:hanging="360"/>
      </w:pPr>
      <w:rPr>
        <w:color w:val="000000" w:themeColor="text1"/>
      </w:rPr>
    </w:lvl>
    <w:lvl w:ilvl="1" w:tplc="04150019">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055E31"/>
    <w:multiLevelType w:val="hybridMultilevel"/>
    <w:tmpl w:val="053C4972"/>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A9544C1"/>
    <w:multiLevelType w:val="hybridMultilevel"/>
    <w:tmpl w:val="F6805882"/>
    <w:lvl w:ilvl="0" w:tplc="493CD96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nsid w:val="347B03F7"/>
    <w:multiLevelType w:val="hybridMultilevel"/>
    <w:tmpl w:val="B964C53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4">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nsid w:val="42340FFD"/>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7">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nsid w:val="459E7BB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9">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0">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1">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nsid w:val="4BDE485A"/>
    <w:multiLevelType w:val="multilevel"/>
    <w:tmpl w:val="D032AE76"/>
    <w:lvl w:ilvl="0">
      <w:start w:val="1"/>
      <w:numFmt w:val="decimal"/>
      <w:lvlText w:val="%1."/>
      <w:lvlJc w:val="left"/>
      <w:pPr>
        <w:ind w:left="360" w:hanging="36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43">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nsid w:val="53814CCF"/>
    <w:multiLevelType w:val="hybridMultilevel"/>
    <w:tmpl w:val="11C294A6"/>
    <w:lvl w:ilvl="0" w:tplc="C8B2FE1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nsid w:val="57577122"/>
    <w:multiLevelType w:val="hybridMultilevel"/>
    <w:tmpl w:val="C7C69180"/>
    <w:lvl w:ilvl="0" w:tplc="67B6305C">
      <w:start w:val="1"/>
      <w:numFmt w:val="upperRoman"/>
      <w:lvlText w:val="I%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8ED4BF8"/>
    <w:multiLevelType w:val="multilevel"/>
    <w:tmpl w:val="F6CEF1AE"/>
    <w:lvl w:ilvl="0">
      <w:start w:val="1"/>
      <w:numFmt w:val="decimal"/>
      <w:lvlText w:val="%1."/>
      <w:lvlJc w:val="left"/>
      <w:pPr>
        <w:tabs>
          <w:tab w:val="num" w:pos="357"/>
        </w:tabs>
        <w:ind w:left="357" w:hanging="357"/>
      </w:pPr>
      <w:rPr>
        <w:rFonts w:hint="default"/>
      </w:rPr>
    </w:lvl>
    <w:lvl w:ilvl="1">
      <w:start w:val="2"/>
      <w:numFmt w:val="decimal"/>
      <w:isLgl/>
      <w:lvlText w:val="%1.%2."/>
      <w:lvlJc w:val="left"/>
      <w:pPr>
        <w:ind w:left="1146" w:hanging="720"/>
      </w:pPr>
      <w:rPr>
        <w:rFonts w:hint="default"/>
        <w:color w:val="000000"/>
      </w:rPr>
    </w:lvl>
    <w:lvl w:ilvl="2">
      <w:start w:val="1"/>
      <w:numFmt w:val="decimal"/>
      <w:isLgl/>
      <w:lvlText w:val="%1.%2.%3."/>
      <w:lvlJc w:val="left"/>
      <w:pPr>
        <w:ind w:left="1572" w:hanging="720"/>
      </w:pPr>
      <w:rPr>
        <w:rFonts w:hint="default"/>
        <w:color w:val="000000"/>
      </w:rPr>
    </w:lvl>
    <w:lvl w:ilvl="3">
      <w:start w:val="1"/>
      <w:numFmt w:val="decimal"/>
      <w:isLgl/>
      <w:lvlText w:val="%1.%2.%3.%4."/>
      <w:lvlJc w:val="left"/>
      <w:pPr>
        <w:ind w:left="2358" w:hanging="1080"/>
      </w:pPr>
      <w:rPr>
        <w:rFonts w:hint="default"/>
        <w:color w:val="000000"/>
      </w:rPr>
    </w:lvl>
    <w:lvl w:ilvl="4">
      <w:start w:val="1"/>
      <w:numFmt w:val="decimal"/>
      <w:isLgl/>
      <w:lvlText w:val="%1.%2.%3.%4.%5."/>
      <w:lvlJc w:val="left"/>
      <w:pPr>
        <w:ind w:left="2784" w:hanging="1080"/>
      </w:pPr>
      <w:rPr>
        <w:rFonts w:hint="default"/>
        <w:color w:val="000000"/>
      </w:rPr>
    </w:lvl>
    <w:lvl w:ilvl="5">
      <w:start w:val="1"/>
      <w:numFmt w:val="decimal"/>
      <w:isLgl/>
      <w:lvlText w:val="%1.%2.%3.%4.%5.%6."/>
      <w:lvlJc w:val="left"/>
      <w:pPr>
        <w:ind w:left="3570" w:hanging="1440"/>
      </w:pPr>
      <w:rPr>
        <w:rFonts w:hint="default"/>
        <w:color w:val="000000"/>
      </w:rPr>
    </w:lvl>
    <w:lvl w:ilvl="6">
      <w:start w:val="1"/>
      <w:numFmt w:val="decimal"/>
      <w:isLgl/>
      <w:lvlText w:val="%1.%2.%3.%4.%5.%6.%7."/>
      <w:lvlJc w:val="left"/>
      <w:pPr>
        <w:ind w:left="3996" w:hanging="1440"/>
      </w:pPr>
      <w:rPr>
        <w:rFonts w:hint="default"/>
        <w:color w:val="000000"/>
      </w:rPr>
    </w:lvl>
    <w:lvl w:ilvl="7">
      <w:start w:val="1"/>
      <w:numFmt w:val="decimal"/>
      <w:isLgl/>
      <w:lvlText w:val="%1.%2.%3.%4.%5.%6.%7.%8."/>
      <w:lvlJc w:val="left"/>
      <w:pPr>
        <w:ind w:left="4782" w:hanging="1800"/>
      </w:pPr>
      <w:rPr>
        <w:rFonts w:hint="default"/>
        <w:color w:val="000000"/>
      </w:rPr>
    </w:lvl>
    <w:lvl w:ilvl="8">
      <w:start w:val="1"/>
      <w:numFmt w:val="decimal"/>
      <w:isLgl/>
      <w:lvlText w:val="%1.%2.%3.%4.%5.%6.%7.%8.%9."/>
      <w:lvlJc w:val="left"/>
      <w:pPr>
        <w:ind w:left="5208" w:hanging="1800"/>
      </w:pPr>
      <w:rPr>
        <w:rFonts w:hint="default"/>
        <w:color w:val="000000"/>
      </w:rPr>
    </w:lvl>
  </w:abstractNum>
  <w:abstractNum w:abstractNumId="49">
    <w:nsid w:val="5ABA4DDA"/>
    <w:multiLevelType w:val="hybridMultilevel"/>
    <w:tmpl w:val="8F485922"/>
    <w:lvl w:ilvl="0" w:tplc="E12E40F0">
      <w:start w:val="1"/>
      <w:numFmt w:val="decimal"/>
      <w:lvlText w:val="%1."/>
      <w:lvlJc w:val="left"/>
      <w:pPr>
        <w:ind w:left="720" w:hanging="360"/>
      </w:pPr>
      <w:rPr>
        <w:rFonts w:ascii="Arial" w:hAnsi="Arial" w:cs="Arial" w:hint="default"/>
        <w:i w:val="0"/>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633231FF"/>
    <w:multiLevelType w:val="hybridMultilevel"/>
    <w:tmpl w:val="A670B3B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3">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4">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7">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8">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80A72FB"/>
    <w:multiLevelType w:val="hybridMultilevel"/>
    <w:tmpl w:val="B9B4DEB0"/>
    <w:lvl w:ilvl="0" w:tplc="577A4B42">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60">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9"/>
  </w:num>
  <w:num w:numId="14">
    <w:abstractNumId w:val="54"/>
  </w:num>
  <w:num w:numId="15">
    <w:abstractNumId w:val="47"/>
  </w:num>
  <w:num w:numId="16">
    <w:abstractNumId w:val="57"/>
  </w:num>
  <w:num w:numId="17">
    <w:abstractNumId w:val="23"/>
  </w:num>
  <w:num w:numId="18">
    <w:abstractNumId w:val="58"/>
  </w:num>
  <w:num w:numId="19">
    <w:abstractNumId w:val="30"/>
  </w:num>
  <w:num w:numId="20">
    <w:abstractNumId w:val="34"/>
  </w:num>
  <w:num w:numId="21">
    <w:abstractNumId w:val="48"/>
  </w:num>
  <w:num w:numId="22">
    <w:abstractNumId w:val="16"/>
  </w:num>
  <w:num w:numId="23">
    <w:abstractNumId w:val="18"/>
  </w:num>
  <w:num w:numId="24">
    <w:abstractNumId w:val="21"/>
  </w:num>
  <w:num w:numId="25">
    <w:abstractNumId w:val="31"/>
  </w:num>
  <w:num w:numId="26">
    <w:abstractNumId w:val="36"/>
  </w:num>
  <w:num w:numId="27">
    <w:abstractNumId w:val="25"/>
  </w:num>
  <w:num w:numId="28">
    <w:abstractNumId w:val="49"/>
  </w:num>
  <w:num w:numId="29">
    <w:abstractNumId w:val="24"/>
  </w:num>
  <w:num w:numId="30">
    <w:abstractNumId w:val="32"/>
  </w:num>
  <w:num w:numId="31">
    <w:abstractNumId w:val="27"/>
  </w:num>
  <w:num w:numId="32">
    <w:abstractNumId w:val="19"/>
  </w:num>
  <w:num w:numId="33">
    <w:abstractNumId w:val="37"/>
  </w:num>
  <w:num w:numId="34">
    <w:abstractNumId w:val="26"/>
  </w:num>
  <w:num w:numId="35">
    <w:abstractNumId w:val="50"/>
  </w:num>
  <w:num w:numId="36">
    <w:abstractNumId w:val="41"/>
  </w:num>
  <w:num w:numId="37">
    <w:abstractNumId w:val="28"/>
  </w:num>
  <w:num w:numId="38">
    <w:abstractNumId w:val="22"/>
  </w:num>
  <w:num w:numId="39">
    <w:abstractNumId w:val="60"/>
  </w:num>
  <w:num w:numId="40">
    <w:abstractNumId w:val="20"/>
  </w:num>
  <w:num w:numId="41">
    <w:abstractNumId w:val="29"/>
  </w:num>
  <w:num w:numId="42">
    <w:abstractNumId w:val="56"/>
  </w:num>
  <w:num w:numId="43">
    <w:abstractNumId w:val="44"/>
  </w:num>
  <w:num w:numId="44">
    <w:abstractNumId w:val="51"/>
  </w:num>
  <w:num w:numId="45">
    <w:abstractNumId w:val="53"/>
  </w:num>
  <w:num w:numId="46">
    <w:abstractNumId w:val="45"/>
  </w:num>
  <w:num w:numId="47">
    <w:abstractNumId w:val="40"/>
  </w:num>
  <w:num w:numId="48">
    <w:abstractNumId w:val="59"/>
  </w:num>
  <w:num w:numId="49">
    <w:abstractNumId w:val="52"/>
  </w:num>
  <w:num w:numId="50">
    <w:abstractNumId w:val="38"/>
  </w:num>
  <w:num w:numId="51">
    <w:abstractNumId w:val="35"/>
  </w:num>
  <w:num w:numId="52">
    <w:abstractNumId w:val="46"/>
  </w:num>
  <w:num w:numId="53">
    <w:abstractNumId w:val="42"/>
  </w:num>
  <w:num w:numId="54">
    <w:abstractNumId w:val="17"/>
  </w:num>
  <w:num w:numId="55">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907"/>
    <w:rsid w:val="00003A6F"/>
    <w:rsid w:val="00003AC3"/>
    <w:rsid w:val="00006506"/>
    <w:rsid w:val="00006DBC"/>
    <w:rsid w:val="00007411"/>
    <w:rsid w:val="00013DD9"/>
    <w:rsid w:val="00013DE8"/>
    <w:rsid w:val="00014ACD"/>
    <w:rsid w:val="00014EE7"/>
    <w:rsid w:val="00015857"/>
    <w:rsid w:val="000168A1"/>
    <w:rsid w:val="00020B53"/>
    <w:rsid w:val="00020F4E"/>
    <w:rsid w:val="00021B85"/>
    <w:rsid w:val="0002274A"/>
    <w:rsid w:val="000236BD"/>
    <w:rsid w:val="0002376B"/>
    <w:rsid w:val="00025A44"/>
    <w:rsid w:val="00026450"/>
    <w:rsid w:val="000266ED"/>
    <w:rsid w:val="0002705A"/>
    <w:rsid w:val="00027D39"/>
    <w:rsid w:val="00030050"/>
    <w:rsid w:val="00030845"/>
    <w:rsid w:val="000311AB"/>
    <w:rsid w:val="0003235D"/>
    <w:rsid w:val="0003321D"/>
    <w:rsid w:val="00033A80"/>
    <w:rsid w:val="0003410B"/>
    <w:rsid w:val="00034536"/>
    <w:rsid w:val="000345FB"/>
    <w:rsid w:val="00035C12"/>
    <w:rsid w:val="00036DF6"/>
    <w:rsid w:val="000402DF"/>
    <w:rsid w:val="0004135C"/>
    <w:rsid w:val="00041427"/>
    <w:rsid w:val="00041E27"/>
    <w:rsid w:val="00042A61"/>
    <w:rsid w:val="00042B90"/>
    <w:rsid w:val="00042E85"/>
    <w:rsid w:val="000432A0"/>
    <w:rsid w:val="00043DFA"/>
    <w:rsid w:val="00045034"/>
    <w:rsid w:val="0004559E"/>
    <w:rsid w:val="0004769C"/>
    <w:rsid w:val="000476C6"/>
    <w:rsid w:val="00047F37"/>
    <w:rsid w:val="00050263"/>
    <w:rsid w:val="00050B38"/>
    <w:rsid w:val="00051562"/>
    <w:rsid w:val="00051C32"/>
    <w:rsid w:val="0005204A"/>
    <w:rsid w:val="00052BD5"/>
    <w:rsid w:val="0005432B"/>
    <w:rsid w:val="000546A8"/>
    <w:rsid w:val="000550E7"/>
    <w:rsid w:val="00057024"/>
    <w:rsid w:val="00057F2C"/>
    <w:rsid w:val="00062971"/>
    <w:rsid w:val="00064DDC"/>
    <w:rsid w:val="00065916"/>
    <w:rsid w:val="00066514"/>
    <w:rsid w:val="0007082F"/>
    <w:rsid w:val="00071C80"/>
    <w:rsid w:val="00071CD3"/>
    <w:rsid w:val="0007221A"/>
    <w:rsid w:val="00072706"/>
    <w:rsid w:val="000728D1"/>
    <w:rsid w:val="000728D3"/>
    <w:rsid w:val="0007308C"/>
    <w:rsid w:val="00073550"/>
    <w:rsid w:val="000737E7"/>
    <w:rsid w:val="00073DE7"/>
    <w:rsid w:val="00074C30"/>
    <w:rsid w:val="00075B99"/>
    <w:rsid w:val="00076A85"/>
    <w:rsid w:val="00076C68"/>
    <w:rsid w:val="00076D82"/>
    <w:rsid w:val="0007716D"/>
    <w:rsid w:val="000827A2"/>
    <w:rsid w:val="00082FB6"/>
    <w:rsid w:val="000830DF"/>
    <w:rsid w:val="00083363"/>
    <w:rsid w:val="00085C2D"/>
    <w:rsid w:val="00085DDA"/>
    <w:rsid w:val="000860BA"/>
    <w:rsid w:val="00087DB1"/>
    <w:rsid w:val="00090C1E"/>
    <w:rsid w:val="00091FED"/>
    <w:rsid w:val="00092B2E"/>
    <w:rsid w:val="00093373"/>
    <w:rsid w:val="00093501"/>
    <w:rsid w:val="00093993"/>
    <w:rsid w:val="0009464E"/>
    <w:rsid w:val="0009656D"/>
    <w:rsid w:val="0009674D"/>
    <w:rsid w:val="000A0524"/>
    <w:rsid w:val="000A060B"/>
    <w:rsid w:val="000A0722"/>
    <w:rsid w:val="000A111F"/>
    <w:rsid w:val="000A1410"/>
    <w:rsid w:val="000A162B"/>
    <w:rsid w:val="000A21CA"/>
    <w:rsid w:val="000A34CB"/>
    <w:rsid w:val="000A371C"/>
    <w:rsid w:val="000A3EB4"/>
    <w:rsid w:val="000A46D7"/>
    <w:rsid w:val="000A5230"/>
    <w:rsid w:val="000A5669"/>
    <w:rsid w:val="000A6143"/>
    <w:rsid w:val="000A7078"/>
    <w:rsid w:val="000A7285"/>
    <w:rsid w:val="000A731F"/>
    <w:rsid w:val="000A7A7D"/>
    <w:rsid w:val="000B0318"/>
    <w:rsid w:val="000B29E2"/>
    <w:rsid w:val="000B3E95"/>
    <w:rsid w:val="000B6519"/>
    <w:rsid w:val="000B7B71"/>
    <w:rsid w:val="000C01F5"/>
    <w:rsid w:val="000C040C"/>
    <w:rsid w:val="000C33FA"/>
    <w:rsid w:val="000C43E0"/>
    <w:rsid w:val="000C4B18"/>
    <w:rsid w:val="000C4B66"/>
    <w:rsid w:val="000C6775"/>
    <w:rsid w:val="000C7D13"/>
    <w:rsid w:val="000D0815"/>
    <w:rsid w:val="000D10CD"/>
    <w:rsid w:val="000D2220"/>
    <w:rsid w:val="000D266C"/>
    <w:rsid w:val="000D29F0"/>
    <w:rsid w:val="000D3428"/>
    <w:rsid w:val="000D3470"/>
    <w:rsid w:val="000D428D"/>
    <w:rsid w:val="000D4789"/>
    <w:rsid w:val="000D5FF2"/>
    <w:rsid w:val="000D6082"/>
    <w:rsid w:val="000D7B5B"/>
    <w:rsid w:val="000E0A21"/>
    <w:rsid w:val="000E244C"/>
    <w:rsid w:val="000E2E12"/>
    <w:rsid w:val="000E3151"/>
    <w:rsid w:val="000E3DF1"/>
    <w:rsid w:val="000E4E86"/>
    <w:rsid w:val="000E4F04"/>
    <w:rsid w:val="000E5C5F"/>
    <w:rsid w:val="000E6CFB"/>
    <w:rsid w:val="000E6F45"/>
    <w:rsid w:val="000F034A"/>
    <w:rsid w:val="000F1390"/>
    <w:rsid w:val="000F1F7C"/>
    <w:rsid w:val="000F2419"/>
    <w:rsid w:val="000F3B81"/>
    <w:rsid w:val="000F5588"/>
    <w:rsid w:val="000F6F22"/>
    <w:rsid w:val="000F73F8"/>
    <w:rsid w:val="001001F8"/>
    <w:rsid w:val="0010049F"/>
    <w:rsid w:val="0010087A"/>
    <w:rsid w:val="001009AD"/>
    <w:rsid w:val="001010AB"/>
    <w:rsid w:val="0010163C"/>
    <w:rsid w:val="0010176B"/>
    <w:rsid w:val="00101D90"/>
    <w:rsid w:val="00102EE2"/>
    <w:rsid w:val="00103138"/>
    <w:rsid w:val="0010317E"/>
    <w:rsid w:val="00103765"/>
    <w:rsid w:val="00104BEB"/>
    <w:rsid w:val="00105142"/>
    <w:rsid w:val="00106A43"/>
    <w:rsid w:val="0010766E"/>
    <w:rsid w:val="00107893"/>
    <w:rsid w:val="001100C6"/>
    <w:rsid w:val="0011066B"/>
    <w:rsid w:val="00111D5C"/>
    <w:rsid w:val="001123D1"/>
    <w:rsid w:val="00113448"/>
    <w:rsid w:val="00114691"/>
    <w:rsid w:val="0011597C"/>
    <w:rsid w:val="00115EBF"/>
    <w:rsid w:val="00116D71"/>
    <w:rsid w:val="001179B5"/>
    <w:rsid w:val="00120363"/>
    <w:rsid w:val="00120CCD"/>
    <w:rsid w:val="00122DEC"/>
    <w:rsid w:val="00123ADE"/>
    <w:rsid w:val="00126777"/>
    <w:rsid w:val="001267C4"/>
    <w:rsid w:val="00126D7A"/>
    <w:rsid w:val="00127293"/>
    <w:rsid w:val="00130F9D"/>
    <w:rsid w:val="001313C3"/>
    <w:rsid w:val="001314C2"/>
    <w:rsid w:val="00131B39"/>
    <w:rsid w:val="00131DDE"/>
    <w:rsid w:val="00134398"/>
    <w:rsid w:val="00136077"/>
    <w:rsid w:val="00140B57"/>
    <w:rsid w:val="00140B72"/>
    <w:rsid w:val="00144239"/>
    <w:rsid w:val="0014439A"/>
    <w:rsid w:val="0014615C"/>
    <w:rsid w:val="00147015"/>
    <w:rsid w:val="00147F44"/>
    <w:rsid w:val="00151126"/>
    <w:rsid w:val="00151A20"/>
    <w:rsid w:val="001530AD"/>
    <w:rsid w:val="00153645"/>
    <w:rsid w:val="001549FC"/>
    <w:rsid w:val="001556C6"/>
    <w:rsid w:val="00156A30"/>
    <w:rsid w:val="00156ACA"/>
    <w:rsid w:val="0015725C"/>
    <w:rsid w:val="001602D6"/>
    <w:rsid w:val="00160960"/>
    <w:rsid w:val="001615FC"/>
    <w:rsid w:val="00162B23"/>
    <w:rsid w:val="00162F7C"/>
    <w:rsid w:val="001631C3"/>
    <w:rsid w:val="00163588"/>
    <w:rsid w:val="0016367B"/>
    <w:rsid w:val="00164CF9"/>
    <w:rsid w:val="001656C5"/>
    <w:rsid w:val="0016726F"/>
    <w:rsid w:val="0017117E"/>
    <w:rsid w:val="00171D30"/>
    <w:rsid w:val="0017254F"/>
    <w:rsid w:val="001727F7"/>
    <w:rsid w:val="00172EB4"/>
    <w:rsid w:val="00173E7E"/>
    <w:rsid w:val="00174FD1"/>
    <w:rsid w:val="00175399"/>
    <w:rsid w:val="001753A0"/>
    <w:rsid w:val="001767BE"/>
    <w:rsid w:val="00177353"/>
    <w:rsid w:val="00180160"/>
    <w:rsid w:val="001804BA"/>
    <w:rsid w:val="00180AB2"/>
    <w:rsid w:val="001819B2"/>
    <w:rsid w:val="00183476"/>
    <w:rsid w:val="001835DD"/>
    <w:rsid w:val="00183BA5"/>
    <w:rsid w:val="001849A7"/>
    <w:rsid w:val="001858AE"/>
    <w:rsid w:val="00185B1D"/>
    <w:rsid w:val="001872CA"/>
    <w:rsid w:val="001878E4"/>
    <w:rsid w:val="00187E2A"/>
    <w:rsid w:val="00190603"/>
    <w:rsid w:val="00190FE6"/>
    <w:rsid w:val="0019260E"/>
    <w:rsid w:val="00196210"/>
    <w:rsid w:val="001962B6"/>
    <w:rsid w:val="00196A6A"/>
    <w:rsid w:val="00196BBE"/>
    <w:rsid w:val="001972A2"/>
    <w:rsid w:val="001A02E8"/>
    <w:rsid w:val="001A08EC"/>
    <w:rsid w:val="001A195B"/>
    <w:rsid w:val="001A29F7"/>
    <w:rsid w:val="001A3034"/>
    <w:rsid w:val="001A3CAB"/>
    <w:rsid w:val="001A4634"/>
    <w:rsid w:val="001A4D66"/>
    <w:rsid w:val="001A6556"/>
    <w:rsid w:val="001A7A65"/>
    <w:rsid w:val="001B07B7"/>
    <w:rsid w:val="001B152D"/>
    <w:rsid w:val="001B1A21"/>
    <w:rsid w:val="001B1AA7"/>
    <w:rsid w:val="001B274E"/>
    <w:rsid w:val="001B2DBF"/>
    <w:rsid w:val="001B3789"/>
    <w:rsid w:val="001B44A7"/>
    <w:rsid w:val="001B4D76"/>
    <w:rsid w:val="001B5982"/>
    <w:rsid w:val="001B67D7"/>
    <w:rsid w:val="001B6DD2"/>
    <w:rsid w:val="001B75C6"/>
    <w:rsid w:val="001B7BB8"/>
    <w:rsid w:val="001C038E"/>
    <w:rsid w:val="001C08CD"/>
    <w:rsid w:val="001C1C20"/>
    <w:rsid w:val="001C3571"/>
    <w:rsid w:val="001C51AB"/>
    <w:rsid w:val="001C59AD"/>
    <w:rsid w:val="001C6796"/>
    <w:rsid w:val="001C6A5B"/>
    <w:rsid w:val="001C6E91"/>
    <w:rsid w:val="001C7109"/>
    <w:rsid w:val="001C7D1F"/>
    <w:rsid w:val="001D0378"/>
    <w:rsid w:val="001D0E21"/>
    <w:rsid w:val="001D12DB"/>
    <w:rsid w:val="001D1320"/>
    <w:rsid w:val="001D1CDC"/>
    <w:rsid w:val="001D2130"/>
    <w:rsid w:val="001D2697"/>
    <w:rsid w:val="001D2DB5"/>
    <w:rsid w:val="001D3E22"/>
    <w:rsid w:val="001D412B"/>
    <w:rsid w:val="001D422F"/>
    <w:rsid w:val="001D438C"/>
    <w:rsid w:val="001D524C"/>
    <w:rsid w:val="001D57D4"/>
    <w:rsid w:val="001D67E1"/>
    <w:rsid w:val="001D6BC7"/>
    <w:rsid w:val="001E03BD"/>
    <w:rsid w:val="001E202B"/>
    <w:rsid w:val="001E2567"/>
    <w:rsid w:val="001E2B43"/>
    <w:rsid w:val="001E2F02"/>
    <w:rsid w:val="001E34F9"/>
    <w:rsid w:val="001E36C4"/>
    <w:rsid w:val="001E3A0E"/>
    <w:rsid w:val="001E476E"/>
    <w:rsid w:val="001E73EE"/>
    <w:rsid w:val="001F0F2D"/>
    <w:rsid w:val="001F1022"/>
    <w:rsid w:val="001F16C7"/>
    <w:rsid w:val="001F2681"/>
    <w:rsid w:val="001F4175"/>
    <w:rsid w:val="001F473E"/>
    <w:rsid w:val="001F4A8C"/>
    <w:rsid w:val="001F569A"/>
    <w:rsid w:val="001F5859"/>
    <w:rsid w:val="001F58C7"/>
    <w:rsid w:val="001F70CF"/>
    <w:rsid w:val="001F7421"/>
    <w:rsid w:val="001F7C4A"/>
    <w:rsid w:val="001F7F74"/>
    <w:rsid w:val="002014F0"/>
    <w:rsid w:val="0020150F"/>
    <w:rsid w:val="00201676"/>
    <w:rsid w:val="00201E65"/>
    <w:rsid w:val="00202248"/>
    <w:rsid w:val="00202431"/>
    <w:rsid w:val="002049B8"/>
    <w:rsid w:val="00204B5F"/>
    <w:rsid w:val="00205044"/>
    <w:rsid w:val="002054EF"/>
    <w:rsid w:val="00205A24"/>
    <w:rsid w:val="002061B2"/>
    <w:rsid w:val="00207E44"/>
    <w:rsid w:val="00207FD3"/>
    <w:rsid w:val="00211127"/>
    <w:rsid w:val="00211336"/>
    <w:rsid w:val="00212A14"/>
    <w:rsid w:val="0021364C"/>
    <w:rsid w:val="00213B45"/>
    <w:rsid w:val="00213EFB"/>
    <w:rsid w:val="002140CB"/>
    <w:rsid w:val="0021420A"/>
    <w:rsid w:val="002152DD"/>
    <w:rsid w:val="002158B7"/>
    <w:rsid w:val="00215D77"/>
    <w:rsid w:val="00216CF1"/>
    <w:rsid w:val="00216F02"/>
    <w:rsid w:val="00221CAC"/>
    <w:rsid w:val="002223F9"/>
    <w:rsid w:val="002226C8"/>
    <w:rsid w:val="00222713"/>
    <w:rsid w:val="00222738"/>
    <w:rsid w:val="002238B7"/>
    <w:rsid w:val="00223D6A"/>
    <w:rsid w:val="002242C3"/>
    <w:rsid w:val="0022452E"/>
    <w:rsid w:val="00224A3D"/>
    <w:rsid w:val="00227BC1"/>
    <w:rsid w:val="00230A07"/>
    <w:rsid w:val="002317D7"/>
    <w:rsid w:val="00232029"/>
    <w:rsid w:val="00232035"/>
    <w:rsid w:val="0023207B"/>
    <w:rsid w:val="00233260"/>
    <w:rsid w:val="00233D91"/>
    <w:rsid w:val="00236985"/>
    <w:rsid w:val="00240AD4"/>
    <w:rsid w:val="00240E1E"/>
    <w:rsid w:val="00241512"/>
    <w:rsid w:val="0024257E"/>
    <w:rsid w:val="00242C3B"/>
    <w:rsid w:val="00243184"/>
    <w:rsid w:val="002431FE"/>
    <w:rsid w:val="00244115"/>
    <w:rsid w:val="00244CEC"/>
    <w:rsid w:val="0024586B"/>
    <w:rsid w:val="00246787"/>
    <w:rsid w:val="00246DAF"/>
    <w:rsid w:val="0024759E"/>
    <w:rsid w:val="00250643"/>
    <w:rsid w:val="00250B6F"/>
    <w:rsid w:val="0025120F"/>
    <w:rsid w:val="00251523"/>
    <w:rsid w:val="002519DE"/>
    <w:rsid w:val="00251D5C"/>
    <w:rsid w:val="0025595F"/>
    <w:rsid w:val="00256243"/>
    <w:rsid w:val="002564A4"/>
    <w:rsid w:val="00256F22"/>
    <w:rsid w:val="00257465"/>
    <w:rsid w:val="00257AC3"/>
    <w:rsid w:val="002601F8"/>
    <w:rsid w:val="002607E8"/>
    <w:rsid w:val="00260BE0"/>
    <w:rsid w:val="002614B7"/>
    <w:rsid w:val="00262BA1"/>
    <w:rsid w:val="00262DAC"/>
    <w:rsid w:val="00263666"/>
    <w:rsid w:val="00263CC4"/>
    <w:rsid w:val="00265F1C"/>
    <w:rsid w:val="00266A5D"/>
    <w:rsid w:val="002677FC"/>
    <w:rsid w:val="0027025E"/>
    <w:rsid w:val="002710DB"/>
    <w:rsid w:val="00271B41"/>
    <w:rsid w:val="0027302B"/>
    <w:rsid w:val="00273236"/>
    <w:rsid w:val="0027342A"/>
    <w:rsid w:val="00275EE9"/>
    <w:rsid w:val="002764BB"/>
    <w:rsid w:val="002765D0"/>
    <w:rsid w:val="0027689D"/>
    <w:rsid w:val="00276C8B"/>
    <w:rsid w:val="00276E5A"/>
    <w:rsid w:val="00277E27"/>
    <w:rsid w:val="00280A11"/>
    <w:rsid w:val="002828E9"/>
    <w:rsid w:val="00283243"/>
    <w:rsid w:val="0028341F"/>
    <w:rsid w:val="00283C0A"/>
    <w:rsid w:val="00283FAB"/>
    <w:rsid w:val="0028478C"/>
    <w:rsid w:val="00284894"/>
    <w:rsid w:val="00284AA2"/>
    <w:rsid w:val="00284FED"/>
    <w:rsid w:val="002851F0"/>
    <w:rsid w:val="002871BF"/>
    <w:rsid w:val="00287796"/>
    <w:rsid w:val="002877AD"/>
    <w:rsid w:val="00290924"/>
    <w:rsid w:val="00290A08"/>
    <w:rsid w:val="002914E6"/>
    <w:rsid w:val="0029167E"/>
    <w:rsid w:val="00291E86"/>
    <w:rsid w:val="00292A58"/>
    <w:rsid w:val="002955A0"/>
    <w:rsid w:val="002960D0"/>
    <w:rsid w:val="00296EF3"/>
    <w:rsid w:val="002A03E7"/>
    <w:rsid w:val="002A0767"/>
    <w:rsid w:val="002A0CA4"/>
    <w:rsid w:val="002A0EFA"/>
    <w:rsid w:val="002A13DB"/>
    <w:rsid w:val="002A1930"/>
    <w:rsid w:val="002A36E9"/>
    <w:rsid w:val="002A4319"/>
    <w:rsid w:val="002A4425"/>
    <w:rsid w:val="002A4F0A"/>
    <w:rsid w:val="002A6EF4"/>
    <w:rsid w:val="002B0E2C"/>
    <w:rsid w:val="002B0EA8"/>
    <w:rsid w:val="002B0F4F"/>
    <w:rsid w:val="002B2395"/>
    <w:rsid w:val="002B303F"/>
    <w:rsid w:val="002B33DF"/>
    <w:rsid w:val="002B47F2"/>
    <w:rsid w:val="002B4D09"/>
    <w:rsid w:val="002B5185"/>
    <w:rsid w:val="002B5310"/>
    <w:rsid w:val="002B5937"/>
    <w:rsid w:val="002B6CB8"/>
    <w:rsid w:val="002B6CE2"/>
    <w:rsid w:val="002B7C89"/>
    <w:rsid w:val="002C047A"/>
    <w:rsid w:val="002C0FAD"/>
    <w:rsid w:val="002C1250"/>
    <w:rsid w:val="002C1445"/>
    <w:rsid w:val="002C15B9"/>
    <w:rsid w:val="002C2AD4"/>
    <w:rsid w:val="002C2EB1"/>
    <w:rsid w:val="002C2EB2"/>
    <w:rsid w:val="002C3BD3"/>
    <w:rsid w:val="002C4055"/>
    <w:rsid w:val="002C414F"/>
    <w:rsid w:val="002C48C3"/>
    <w:rsid w:val="002C4B45"/>
    <w:rsid w:val="002C6899"/>
    <w:rsid w:val="002C72AB"/>
    <w:rsid w:val="002C77A5"/>
    <w:rsid w:val="002D0183"/>
    <w:rsid w:val="002D03C1"/>
    <w:rsid w:val="002D0A2F"/>
    <w:rsid w:val="002D1516"/>
    <w:rsid w:val="002D26A0"/>
    <w:rsid w:val="002D2D97"/>
    <w:rsid w:val="002D42FA"/>
    <w:rsid w:val="002D4FD1"/>
    <w:rsid w:val="002D66CB"/>
    <w:rsid w:val="002D6CCD"/>
    <w:rsid w:val="002D7334"/>
    <w:rsid w:val="002E0233"/>
    <w:rsid w:val="002E22EA"/>
    <w:rsid w:val="002E27F4"/>
    <w:rsid w:val="002E2E6B"/>
    <w:rsid w:val="002E3C36"/>
    <w:rsid w:val="002E3F64"/>
    <w:rsid w:val="002E6370"/>
    <w:rsid w:val="002E6A3A"/>
    <w:rsid w:val="002F04C6"/>
    <w:rsid w:val="002F0636"/>
    <w:rsid w:val="002F0885"/>
    <w:rsid w:val="002F166C"/>
    <w:rsid w:val="002F1C79"/>
    <w:rsid w:val="002F2215"/>
    <w:rsid w:val="002F3533"/>
    <w:rsid w:val="002F3720"/>
    <w:rsid w:val="002F374D"/>
    <w:rsid w:val="002F3974"/>
    <w:rsid w:val="002F453F"/>
    <w:rsid w:val="002F4938"/>
    <w:rsid w:val="002F4A9A"/>
    <w:rsid w:val="002F5607"/>
    <w:rsid w:val="002F58F9"/>
    <w:rsid w:val="00300C16"/>
    <w:rsid w:val="0030127B"/>
    <w:rsid w:val="003023EE"/>
    <w:rsid w:val="00302A0A"/>
    <w:rsid w:val="00302C06"/>
    <w:rsid w:val="0030378C"/>
    <w:rsid w:val="0030398E"/>
    <w:rsid w:val="003040C0"/>
    <w:rsid w:val="00304589"/>
    <w:rsid w:val="003047E1"/>
    <w:rsid w:val="00305068"/>
    <w:rsid w:val="003052C5"/>
    <w:rsid w:val="00305378"/>
    <w:rsid w:val="00305B69"/>
    <w:rsid w:val="00307225"/>
    <w:rsid w:val="003072F9"/>
    <w:rsid w:val="00307FA0"/>
    <w:rsid w:val="00311170"/>
    <w:rsid w:val="003113BC"/>
    <w:rsid w:val="00312E9D"/>
    <w:rsid w:val="003136A3"/>
    <w:rsid w:val="003144E4"/>
    <w:rsid w:val="00315A50"/>
    <w:rsid w:val="00316334"/>
    <w:rsid w:val="00317569"/>
    <w:rsid w:val="00317AD9"/>
    <w:rsid w:val="00321475"/>
    <w:rsid w:val="00321C89"/>
    <w:rsid w:val="00321E9F"/>
    <w:rsid w:val="00322449"/>
    <w:rsid w:val="00322CCE"/>
    <w:rsid w:val="003237F8"/>
    <w:rsid w:val="0032419D"/>
    <w:rsid w:val="003244E5"/>
    <w:rsid w:val="0032588B"/>
    <w:rsid w:val="00326DE1"/>
    <w:rsid w:val="0032705B"/>
    <w:rsid w:val="00327214"/>
    <w:rsid w:val="003302A9"/>
    <w:rsid w:val="00330A32"/>
    <w:rsid w:val="003315E1"/>
    <w:rsid w:val="00331A88"/>
    <w:rsid w:val="00331CDC"/>
    <w:rsid w:val="0033271B"/>
    <w:rsid w:val="003372F9"/>
    <w:rsid w:val="003407C8"/>
    <w:rsid w:val="00340E36"/>
    <w:rsid w:val="003412B5"/>
    <w:rsid w:val="003414E2"/>
    <w:rsid w:val="00341B81"/>
    <w:rsid w:val="00341D48"/>
    <w:rsid w:val="0034354C"/>
    <w:rsid w:val="00344CCB"/>
    <w:rsid w:val="00346598"/>
    <w:rsid w:val="0035088B"/>
    <w:rsid w:val="00350CC6"/>
    <w:rsid w:val="00350FAD"/>
    <w:rsid w:val="003510AE"/>
    <w:rsid w:val="00353839"/>
    <w:rsid w:val="00353A22"/>
    <w:rsid w:val="003545F5"/>
    <w:rsid w:val="003548A6"/>
    <w:rsid w:val="003556D8"/>
    <w:rsid w:val="00355899"/>
    <w:rsid w:val="00356622"/>
    <w:rsid w:val="00356E0B"/>
    <w:rsid w:val="0035712E"/>
    <w:rsid w:val="0036110B"/>
    <w:rsid w:val="00361323"/>
    <w:rsid w:val="00361D38"/>
    <w:rsid w:val="00363888"/>
    <w:rsid w:val="00364133"/>
    <w:rsid w:val="00364366"/>
    <w:rsid w:val="00364B46"/>
    <w:rsid w:val="00365EA4"/>
    <w:rsid w:val="00366080"/>
    <w:rsid w:val="00366145"/>
    <w:rsid w:val="00366777"/>
    <w:rsid w:val="00367CAC"/>
    <w:rsid w:val="003703C9"/>
    <w:rsid w:val="00370A45"/>
    <w:rsid w:val="0037249A"/>
    <w:rsid w:val="00372A22"/>
    <w:rsid w:val="003741AA"/>
    <w:rsid w:val="003748B5"/>
    <w:rsid w:val="00374A5A"/>
    <w:rsid w:val="00375A5D"/>
    <w:rsid w:val="00376012"/>
    <w:rsid w:val="003771EC"/>
    <w:rsid w:val="00377BF0"/>
    <w:rsid w:val="00380F01"/>
    <w:rsid w:val="00381CC0"/>
    <w:rsid w:val="00381F51"/>
    <w:rsid w:val="003826DD"/>
    <w:rsid w:val="0038275E"/>
    <w:rsid w:val="00383342"/>
    <w:rsid w:val="00383404"/>
    <w:rsid w:val="00384273"/>
    <w:rsid w:val="003843A5"/>
    <w:rsid w:val="0038468B"/>
    <w:rsid w:val="00387110"/>
    <w:rsid w:val="00387547"/>
    <w:rsid w:val="003901A4"/>
    <w:rsid w:val="0039072E"/>
    <w:rsid w:val="0039102D"/>
    <w:rsid w:val="00393783"/>
    <w:rsid w:val="00393D7B"/>
    <w:rsid w:val="003942FC"/>
    <w:rsid w:val="00394F09"/>
    <w:rsid w:val="00395662"/>
    <w:rsid w:val="00396DBA"/>
    <w:rsid w:val="00397CD1"/>
    <w:rsid w:val="003A021D"/>
    <w:rsid w:val="003A0E0C"/>
    <w:rsid w:val="003A1AB3"/>
    <w:rsid w:val="003A26F8"/>
    <w:rsid w:val="003A3723"/>
    <w:rsid w:val="003A446D"/>
    <w:rsid w:val="003A46BB"/>
    <w:rsid w:val="003A7448"/>
    <w:rsid w:val="003B12B1"/>
    <w:rsid w:val="003B1A35"/>
    <w:rsid w:val="003B1E8A"/>
    <w:rsid w:val="003B2040"/>
    <w:rsid w:val="003B2604"/>
    <w:rsid w:val="003B2656"/>
    <w:rsid w:val="003B2C9E"/>
    <w:rsid w:val="003B2CBA"/>
    <w:rsid w:val="003B31DE"/>
    <w:rsid w:val="003B3490"/>
    <w:rsid w:val="003B365E"/>
    <w:rsid w:val="003B45E7"/>
    <w:rsid w:val="003B5592"/>
    <w:rsid w:val="003B7CE4"/>
    <w:rsid w:val="003C187F"/>
    <w:rsid w:val="003C2372"/>
    <w:rsid w:val="003C2547"/>
    <w:rsid w:val="003C28ED"/>
    <w:rsid w:val="003C3F6D"/>
    <w:rsid w:val="003C4989"/>
    <w:rsid w:val="003C4ED5"/>
    <w:rsid w:val="003C50EC"/>
    <w:rsid w:val="003C5BED"/>
    <w:rsid w:val="003C65C2"/>
    <w:rsid w:val="003C65F8"/>
    <w:rsid w:val="003C6C2A"/>
    <w:rsid w:val="003C6D48"/>
    <w:rsid w:val="003C6D6C"/>
    <w:rsid w:val="003C74CD"/>
    <w:rsid w:val="003D012D"/>
    <w:rsid w:val="003D0B01"/>
    <w:rsid w:val="003D0D4C"/>
    <w:rsid w:val="003D13F3"/>
    <w:rsid w:val="003D2883"/>
    <w:rsid w:val="003D5286"/>
    <w:rsid w:val="003D5AF9"/>
    <w:rsid w:val="003D6185"/>
    <w:rsid w:val="003E0334"/>
    <w:rsid w:val="003E0B91"/>
    <w:rsid w:val="003E2314"/>
    <w:rsid w:val="003E3D21"/>
    <w:rsid w:val="003E561C"/>
    <w:rsid w:val="003E5F07"/>
    <w:rsid w:val="003E6BF1"/>
    <w:rsid w:val="003E7154"/>
    <w:rsid w:val="003E776C"/>
    <w:rsid w:val="003F1DED"/>
    <w:rsid w:val="003F2645"/>
    <w:rsid w:val="003F273D"/>
    <w:rsid w:val="003F35DA"/>
    <w:rsid w:val="003F5015"/>
    <w:rsid w:val="003F592F"/>
    <w:rsid w:val="003F625D"/>
    <w:rsid w:val="003F6C81"/>
    <w:rsid w:val="004004FC"/>
    <w:rsid w:val="00400604"/>
    <w:rsid w:val="004008A5"/>
    <w:rsid w:val="00401DB2"/>
    <w:rsid w:val="00402344"/>
    <w:rsid w:val="004026D3"/>
    <w:rsid w:val="004032B7"/>
    <w:rsid w:val="004036E9"/>
    <w:rsid w:val="0040545E"/>
    <w:rsid w:val="00405BD3"/>
    <w:rsid w:val="00410CEF"/>
    <w:rsid w:val="00411021"/>
    <w:rsid w:val="00411567"/>
    <w:rsid w:val="00411E98"/>
    <w:rsid w:val="00411F64"/>
    <w:rsid w:val="00412751"/>
    <w:rsid w:val="00416239"/>
    <w:rsid w:val="004169F0"/>
    <w:rsid w:val="004172F6"/>
    <w:rsid w:val="00417315"/>
    <w:rsid w:val="004173ED"/>
    <w:rsid w:val="00417A33"/>
    <w:rsid w:val="004200E7"/>
    <w:rsid w:val="00420DE9"/>
    <w:rsid w:val="0042142A"/>
    <w:rsid w:val="0042142D"/>
    <w:rsid w:val="0042192B"/>
    <w:rsid w:val="00422226"/>
    <w:rsid w:val="00422A3D"/>
    <w:rsid w:val="00422B38"/>
    <w:rsid w:val="0042538D"/>
    <w:rsid w:val="00425B4A"/>
    <w:rsid w:val="00425F58"/>
    <w:rsid w:val="004272F3"/>
    <w:rsid w:val="00427A17"/>
    <w:rsid w:val="00430756"/>
    <w:rsid w:val="00430B5A"/>
    <w:rsid w:val="00430DCD"/>
    <w:rsid w:val="004330C3"/>
    <w:rsid w:val="00433A60"/>
    <w:rsid w:val="004342B8"/>
    <w:rsid w:val="00434B22"/>
    <w:rsid w:val="00435043"/>
    <w:rsid w:val="00435984"/>
    <w:rsid w:val="00435F2D"/>
    <w:rsid w:val="00435FEF"/>
    <w:rsid w:val="004377F1"/>
    <w:rsid w:val="004408C4"/>
    <w:rsid w:val="004409C2"/>
    <w:rsid w:val="004412B0"/>
    <w:rsid w:val="00441E13"/>
    <w:rsid w:val="00441F29"/>
    <w:rsid w:val="00441F32"/>
    <w:rsid w:val="00442528"/>
    <w:rsid w:val="0044283F"/>
    <w:rsid w:val="004431E4"/>
    <w:rsid w:val="00444503"/>
    <w:rsid w:val="00444689"/>
    <w:rsid w:val="00447766"/>
    <w:rsid w:val="004503BF"/>
    <w:rsid w:val="00450D96"/>
    <w:rsid w:val="00451128"/>
    <w:rsid w:val="0045142A"/>
    <w:rsid w:val="00452678"/>
    <w:rsid w:val="00452A0F"/>
    <w:rsid w:val="00453716"/>
    <w:rsid w:val="00454362"/>
    <w:rsid w:val="004546B3"/>
    <w:rsid w:val="00455740"/>
    <w:rsid w:val="00457CFB"/>
    <w:rsid w:val="00460034"/>
    <w:rsid w:val="00464CFD"/>
    <w:rsid w:val="004651B8"/>
    <w:rsid w:val="00466036"/>
    <w:rsid w:val="004662BA"/>
    <w:rsid w:val="0047024F"/>
    <w:rsid w:val="00470284"/>
    <w:rsid w:val="0047122C"/>
    <w:rsid w:val="004712EC"/>
    <w:rsid w:val="004736F0"/>
    <w:rsid w:val="004745EF"/>
    <w:rsid w:val="00474A86"/>
    <w:rsid w:val="00474B24"/>
    <w:rsid w:val="00475E54"/>
    <w:rsid w:val="00476595"/>
    <w:rsid w:val="004769EE"/>
    <w:rsid w:val="00476B5F"/>
    <w:rsid w:val="004777C3"/>
    <w:rsid w:val="0048060E"/>
    <w:rsid w:val="00480CF3"/>
    <w:rsid w:val="00481F68"/>
    <w:rsid w:val="004838C7"/>
    <w:rsid w:val="00483CE8"/>
    <w:rsid w:val="00483F3B"/>
    <w:rsid w:val="00484127"/>
    <w:rsid w:val="00485D19"/>
    <w:rsid w:val="00485DD1"/>
    <w:rsid w:val="0048659C"/>
    <w:rsid w:val="00490081"/>
    <w:rsid w:val="004903CE"/>
    <w:rsid w:val="00490A6C"/>
    <w:rsid w:val="00490DC9"/>
    <w:rsid w:val="00490E2F"/>
    <w:rsid w:val="0049286F"/>
    <w:rsid w:val="00492B71"/>
    <w:rsid w:val="0049372E"/>
    <w:rsid w:val="004939B6"/>
    <w:rsid w:val="00494C11"/>
    <w:rsid w:val="00494FD5"/>
    <w:rsid w:val="00495E1D"/>
    <w:rsid w:val="0049726D"/>
    <w:rsid w:val="00497C67"/>
    <w:rsid w:val="004A1263"/>
    <w:rsid w:val="004A2062"/>
    <w:rsid w:val="004A2DE4"/>
    <w:rsid w:val="004A30F8"/>
    <w:rsid w:val="004A33EC"/>
    <w:rsid w:val="004A3782"/>
    <w:rsid w:val="004A553B"/>
    <w:rsid w:val="004A7CCB"/>
    <w:rsid w:val="004A7D13"/>
    <w:rsid w:val="004A7E43"/>
    <w:rsid w:val="004A7F9F"/>
    <w:rsid w:val="004B02F1"/>
    <w:rsid w:val="004B069F"/>
    <w:rsid w:val="004B0B94"/>
    <w:rsid w:val="004B0E3B"/>
    <w:rsid w:val="004B1ED9"/>
    <w:rsid w:val="004B2399"/>
    <w:rsid w:val="004B37E5"/>
    <w:rsid w:val="004B3C54"/>
    <w:rsid w:val="004B4F4C"/>
    <w:rsid w:val="004B5337"/>
    <w:rsid w:val="004B5531"/>
    <w:rsid w:val="004B5EF9"/>
    <w:rsid w:val="004B661B"/>
    <w:rsid w:val="004B6C04"/>
    <w:rsid w:val="004B71D0"/>
    <w:rsid w:val="004B7F62"/>
    <w:rsid w:val="004B7FB3"/>
    <w:rsid w:val="004C012B"/>
    <w:rsid w:val="004C0370"/>
    <w:rsid w:val="004C0C59"/>
    <w:rsid w:val="004C2C75"/>
    <w:rsid w:val="004C32BA"/>
    <w:rsid w:val="004C38DD"/>
    <w:rsid w:val="004C3B46"/>
    <w:rsid w:val="004C3CFD"/>
    <w:rsid w:val="004C40A0"/>
    <w:rsid w:val="004C443A"/>
    <w:rsid w:val="004C46B8"/>
    <w:rsid w:val="004C478A"/>
    <w:rsid w:val="004C4933"/>
    <w:rsid w:val="004C5041"/>
    <w:rsid w:val="004C5CD7"/>
    <w:rsid w:val="004C5D67"/>
    <w:rsid w:val="004C67F4"/>
    <w:rsid w:val="004D0572"/>
    <w:rsid w:val="004D05DB"/>
    <w:rsid w:val="004D1D8B"/>
    <w:rsid w:val="004D206C"/>
    <w:rsid w:val="004D2AAD"/>
    <w:rsid w:val="004D3179"/>
    <w:rsid w:val="004D5AEA"/>
    <w:rsid w:val="004D6320"/>
    <w:rsid w:val="004D65C8"/>
    <w:rsid w:val="004D6C59"/>
    <w:rsid w:val="004D7615"/>
    <w:rsid w:val="004D77A0"/>
    <w:rsid w:val="004D79F9"/>
    <w:rsid w:val="004E0DE9"/>
    <w:rsid w:val="004E1130"/>
    <w:rsid w:val="004E1237"/>
    <w:rsid w:val="004E27D6"/>
    <w:rsid w:val="004E378F"/>
    <w:rsid w:val="004E4BC9"/>
    <w:rsid w:val="004E4FBB"/>
    <w:rsid w:val="004E53CB"/>
    <w:rsid w:val="004E584D"/>
    <w:rsid w:val="004E5F70"/>
    <w:rsid w:val="004E6454"/>
    <w:rsid w:val="004E6543"/>
    <w:rsid w:val="004F186D"/>
    <w:rsid w:val="004F3B1F"/>
    <w:rsid w:val="004F4036"/>
    <w:rsid w:val="004F450E"/>
    <w:rsid w:val="004F500C"/>
    <w:rsid w:val="00501460"/>
    <w:rsid w:val="0050168B"/>
    <w:rsid w:val="00501809"/>
    <w:rsid w:val="00501C04"/>
    <w:rsid w:val="00502556"/>
    <w:rsid w:val="005026B5"/>
    <w:rsid w:val="00502FEB"/>
    <w:rsid w:val="005034FB"/>
    <w:rsid w:val="0050526B"/>
    <w:rsid w:val="005056B1"/>
    <w:rsid w:val="005063B7"/>
    <w:rsid w:val="0050664A"/>
    <w:rsid w:val="00507D5E"/>
    <w:rsid w:val="00511169"/>
    <w:rsid w:val="00511C0C"/>
    <w:rsid w:val="00512F69"/>
    <w:rsid w:val="00513C54"/>
    <w:rsid w:val="005158EA"/>
    <w:rsid w:val="00515BA9"/>
    <w:rsid w:val="00515F22"/>
    <w:rsid w:val="005167F4"/>
    <w:rsid w:val="005171D4"/>
    <w:rsid w:val="005174BB"/>
    <w:rsid w:val="00517A8C"/>
    <w:rsid w:val="0052070C"/>
    <w:rsid w:val="00520C46"/>
    <w:rsid w:val="00521941"/>
    <w:rsid w:val="0052196B"/>
    <w:rsid w:val="00521EE0"/>
    <w:rsid w:val="00522DC5"/>
    <w:rsid w:val="00523003"/>
    <w:rsid w:val="00523EA9"/>
    <w:rsid w:val="005243AE"/>
    <w:rsid w:val="00524F0D"/>
    <w:rsid w:val="00525751"/>
    <w:rsid w:val="00525B24"/>
    <w:rsid w:val="00525C0B"/>
    <w:rsid w:val="0052707A"/>
    <w:rsid w:val="0052751B"/>
    <w:rsid w:val="00530C1A"/>
    <w:rsid w:val="00530DD7"/>
    <w:rsid w:val="00530F13"/>
    <w:rsid w:val="00531284"/>
    <w:rsid w:val="00531576"/>
    <w:rsid w:val="00531B7F"/>
    <w:rsid w:val="00532E26"/>
    <w:rsid w:val="005331AC"/>
    <w:rsid w:val="005337BB"/>
    <w:rsid w:val="005339F3"/>
    <w:rsid w:val="00535F83"/>
    <w:rsid w:val="00537636"/>
    <w:rsid w:val="00540CA2"/>
    <w:rsid w:val="00540D23"/>
    <w:rsid w:val="00542F2D"/>
    <w:rsid w:val="00543079"/>
    <w:rsid w:val="0054337D"/>
    <w:rsid w:val="00544130"/>
    <w:rsid w:val="005444D9"/>
    <w:rsid w:val="00544C50"/>
    <w:rsid w:val="00544C92"/>
    <w:rsid w:val="00545CE7"/>
    <w:rsid w:val="0054694A"/>
    <w:rsid w:val="00546FBE"/>
    <w:rsid w:val="00550769"/>
    <w:rsid w:val="00550E47"/>
    <w:rsid w:val="00551149"/>
    <w:rsid w:val="005512AE"/>
    <w:rsid w:val="00552EB5"/>
    <w:rsid w:val="005535D2"/>
    <w:rsid w:val="00554677"/>
    <w:rsid w:val="00554B87"/>
    <w:rsid w:val="005566C4"/>
    <w:rsid w:val="00556838"/>
    <w:rsid w:val="0055699A"/>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148"/>
    <w:rsid w:val="005763D4"/>
    <w:rsid w:val="005770D0"/>
    <w:rsid w:val="00581572"/>
    <w:rsid w:val="00581F0F"/>
    <w:rsid w:val="005821D2"/>
    <w:rsid w:val="0058275C"/>
    <w:rsid w:val="00582D92"/>
    <w:rsid w:val="00583AFE"/>
    <w:rsid w:val="005853F4"/>
    <w:rsid w:val="005870CB"/>
    <w:rsid w:val="00587736"/>
    <w:rsid w:val="00590F4D"/>
    <w:rsid w:val="00591806"/>
    <w:rsid w:val="0059530B"/>
    <w:rsid w:val="005969A5"/>
    <w:rsid w:val="005A048B"/>
    <w:rsid w:val="005A24A0"/>
    <w:rsid w:val="005A297C"/>
    <w:rsid w:val="005A3269"/>
    <w:rsid w:val="005A46C2"/>
    <w:rsid w:val="005A48F7"/>
    <w:rsid w:val="005A4DCA"/>
    <w:rsid w:val="005A5134"/>
    <w:rsid w:val="005A5533"/>
    <w:rsid w:val="005A5DEF"/>
    <w:rsid w:val="005A6A78"/>
    <w:rsid w:val="005A6DA8"/>
    <w:rsid w:val="005A708D"/>
    <w:rsid w:val="005A71BB"/>
    <w:rsid w:val="005A75EB"/>
    <w:rsid w:val="005A7948"/>
    <w:rsid w:val="005B16A1"/>
    <w:rsid w:val="005B1B8A"/>
    <w:rsid w:val="005B2609"/>
    <w:rsid w:val="005B2EB6"/>
    <w:rsid w:val="005B30B8"/>
    <w:rsid w:val="005B3C1A"/>
    <w:rsid w:val="005B3D86"/>
    <w:rsid w:val="005B444D"/>
    <w:rsid w:val="005B4EF6"/>
    <w:rsid w:val="005B54DC"/>
    <w:rsid w:val="005B69BC"/>
    <w:rsid w:val="005C0E20"/>
    <w:rsid w:val="005C16E4"/>
    <w:rsid w:val="005C26E6"/>
    <w:rsid w:val="005C4129"/>
    <w:rsid w:val="005C6AF9"/>
    <w:rsid w:val="005D1167"/>
    <w:rsid w:val="005D2CCA"/>
    <w:rsid w:val="005D45FA"/>
    <w:rsid w:val="005D48F6"/>
    <w:rsid w:val="005D628C"/>
    <w:rsid w:val="005D67AF"/>
    <w:rsid w:val="005D7349"/>
    <w:rsid w:val="005E03FC"/>
    <w:rsid w:val="005E1AF8"/>
    <w:rsid w:val="005E1C87"/>
    <w:rsid w:val="005E1D4C"/>
    <w:rsid w:val="005E2D88"/>
    <w:rsid w:val="005E2E60"/>
    <w:rsid w:val="005E462C"/>
    <w:rsid w:val="005E4AB7"/>
    <w:rsid w:val="005E4D7D"/>
    <w:rsid w:val="005E4EDC"/>
    <w:rsid w:val="005E6BC9"/>
    <w:rsid w:val="005E7376"/>
    <w:rsid w:val="005F0111"/>
    <w:rsid w:val="005F0BBB"/>
    <w:rsid w:val="005F1707"/>
    <w:rsid w:val="005F1B03"/>
    <w:rsid w:val="005F2090"/>
    <w:rsid w:val="005F2A1B"/>
    <w:rsid w:val="005F307D"/>
    <w:rsid w:val="005F3443"/>
    <w:rsid w:val="005F38B9"/>
    <w:rsid w:val="005F3B92"/>
    <w:rsid w:val="005F430D"/>
    <w:rsid w:val="005F4DFE"/>
    <w:rsid w:val="005F50BE"/>
    <w:rsid w:val="005F5F77"/>
    <w:rsid w:val="005F61A0"/>
    <w:rsid w:val="005F6309"/>
    <w:rsid w:val="005F63E0"/>
    <w:rsid w:val="005F654D"/>
    <w:rsid w:val="005F6D3C"/>
    <w:rsid w:val="005F75AF"/>
    <w:rsid w:val="005F7B33"/>
    <w:rsid w:val="005F7C8F"/>
    <w:rsid w:val="005F7E24"/>
    <w:rsid w:val="00600085"/>
    <w:rsid w:val="00600B52"/>
    <w:rsid w:val="006013A8"/>
    <w:rsid w:val="006013C0"/>
    <w:rsid w:val="00601542"/>
    <w:rsid w:val="006015B1"/>
    <w:rsid w:val="0060166D"/>
    <w:rsid w:val="00602770"/>
    <w:rsid w:val="00603457"/>
    <w:rsid w:val="006035B9"/>
    <w:rsid w:val="00603767"/>
    <w:rsid w:val="00603A6D"/>
    <w:rsid w:val="00603AD5"/>
    <w:rsid w:val="006042C8"/>
    <w:rsid w:val="00605629"/>
    <w:rsid w:val="00605A70"/>
    <w:rsid w:val="00606F87"/>
    <w:rsid w:val="00611354"/>
    <w:rsid w:val="006124CA"/>
    <w:rsid w:val="006129DC"/>
    <w:rsid w:val="00612DFB"/>
    <w:rsid w:val="0061386E"/>
    <w:rsid w:val="00613E18"/>
    <w:rsid w:val="00615193"/>
    <w:rsid w:val="00615D15"/>
    <w:rsid w:val="00617AFD"/>
    <w:rsid w:val="0062039E"/>
    <w:rsid w:val="00620E04"/>
    <w:rsid w:val="00621C5B"/>
    <w:rsid w:val="00622A88"/>
    <w:rsid w:val="0062576B"/>
    <w:rsid w:val="00625BC3"/>
    <w:rsid w:val="00625FAA"/>
    <w:rsid w:val="00625FD5"/>
    <w:rsid w:val="0062638A"/>
    <w:rsid w:val="0062703C"/>
    <w:rsid w:val="0062794F"/>
    <w:rsid w:val="00630989"/>
    <w:rsid w:val="00630C3B"/>
    <w:rsid w:val="00631BA3"/>
    <w:rsid w:val="00632145"/>
    <w:rsid w:val="0063327D"/>
    <w:rsid w:val="00633304"/>
    <w:rsid w:val="00633637"/>
    <w:rsid w:val="00633C5B"/>
    <w:rsid w:val="00636BD3"/>
    <w:rsid w:val="00640648"/>
    <w:rsid w:val="00641611"/>
    <w:rsid w:val="00642703"/>
    <w:rsid w:val="006428C9"/>
    <w:rsid w:val="0064313C"/>
    <w:rsid w:val="00643A7B"/>
    <w:rsid w:val="00644824"/>
    <w:rsid w:val="0064611B"/>
    <w:rsid w:val="0064630E"/>
    <w:rsid w:val="00647211"/>
    <w:rsid w:val="00647B0D"/>
    <w:rsid w:val="00650642"/>
    <w:rsid w:val="006507DC"/>
    <w:rsid w:val="0065119E"/>
    <w:rsid w:val="006514CD"/>
    <w:rsid w:val="00651DF5"/>
    <w:rsid w:val="006528D9"/>
    <w:rsid w:val="00653D13"/>
    <w:rsid w:val="006542E4"/>
    <w:rsid w:val="00654361"/>
    <w:rsid w:val="006549C4"/>
    <w:rsid w:val="00655639"/>
    <w:rsid w:val="006561A5"/>
    <w:rsid w:val="0065680D"/>
    <w:rsid w:val="00657DB9"/>
    <w:rsid w:val="00657E6C"/>
    <w:rsid w:val="00657F85"/>
    <w:rsid w:val="006616C8"/>
    <w:rsid w:val="0066270A"/>
    <w:rsid w:val="00662AF0"/>
    <w:rsid w:val="00663016"/>
    <w:rsid w:val="00663BD6"/>
    <w:rsid w:val="00664B4E"/>
    <w:rsid w:val="00664B9F"/>
    <w:rsid w:val="00665512"/>
    <w:rsid w:val="00666408"/>
    <w:rsid w:val="00667BF7"/>
    <w:rsid w:val="00670192"/>
    <w:rsid w:val="00670B9E"/>
    <w:rsid w:val="0067150E"/>
    <w:rsid w:val="00672014"/>
    <w:rsid w:val="00672C8E"/>
    <w:rsid w:val="00673034"/>
    <w:rsid w:val="00673235"/>
    <w:rsid w:val="0068019D"/>
    <w:rsid w:val="00680EB8"/>
    <w:rsid w:val="00681572"/>
    <w:rsid w:val="00681744"/>
    <w:rsid w:val="00682BDD"/>
    <w:rsid w:val="006831CE"/>
    <w:rsid w:val="00685FF5"/>
    <w:rsid w:val="006868CD"/>
    <w:rsid w:val="0068714D"/>
    <w:rsid w:val="006875E4"/>
    <w:rsid w:val="00687F60"/>
    <w:rsid w:val="00690903"/>
    <w:rsid w:val="00690ED2"/>
    <w:rsid w:val="00691C26"/>
    <w:rsid w:val="006932F0"/>
    <w:rsid w:val="006942B4"/>
    <w:rsid w:val="00694F99"/>
    <w:rsid w:val="00695205"/>
    <w:rsid w:val="00697214"/>
    <w:rsid w:val="00697359"/>
    <w:rsid w:val="006976CE"/>
    <w:rsid w:val="0069771E"/>
    <w:rsid w:val="00697AE3"/>
    <w:rsid w:val="006A03B9"/>
    <w:rsid w:val="006A03DA"/>
    <w:rsid w:val="006A3B14"/>
    <w:rsid w:val="006A448F"/>
    <w:rsid w:val="006A46EE"/>
    <w:rsid w:val="006A4E7F"/>
    <w:rsid w:val="006A5EBB"/>
    <w:rsid w:val="006A674A"/>
    <w:rsid w:val="006A7F32"/>
    <w:rsid w:val="006B0CF4"/>
    <w:rsid w:val="006B12D7"/>
    <w:rsid w:val="006B13AB"/>
    <w:rsid w:val="006B1476"/>
    <w:rsid w:val="006B1BA8"/>
    <w:rsid w:val="006B2207"/>
    <w:rsid w:val="006B34C2"/>
    <w:rsid w:val="006B34E6"/>
    <w:rsid w:val="006B449F"/>
    <w:rsid w:val="006B5550"/>
    <w:rsid w:val="006B55D4"/>
    <w:rsid w:val="006B5AD5"/>
    <w:rsid w:val="006B634A"/>
    <w:rsid w:val="006B7709"/>
    <w:rsid w:val="006B7E6A"/>
    <w:rsid w:val="006C014E"/>
    <w:rsid w:val="006C2E98"/>
    <w:rsid w:val="006C33FB"/>
    <w:rsid w:val="006C3A85"/>
    <w:rsid w:val="006C425D"/>
    <w:rsid w:val="006C4456"/>
    <w:rsid w:val="006C52D6"/>
    <w:rsid w:val="006C5846"/>
    <w:rsid w:val="006C620D"/>
    <w:rsid w:val="006C7199"/>
    <w:rsid w:val="006D0ACC"/>
    <w:rsid w:val="006D0BC5"/>
    <w:rsid w:val="006D0EEF"/>
    <w:rsid w:val="006D5743"/>
    <w:rsid w:val="006D6A87"/>
    <w:rsid w:val="006D71F6"/>
    <w:rsid w:val="006D77DF"/>
    <w:rsid w:val="006E14F0"/>
    <w:rsid w:val="006E19F7"/>
    <w:rsid w:val="006E1B8E"/>
    <w:rsid w:val="006E38A0"/>
    <w:rsid w:val="006E4204"/>
    <w:rsid w:val="006E50A1"/>
    <w:rsid w:val="006E5ABB"/>
    <w:rsid w:val="006E67AB"/>
    <w:rsid w:val="006E6F51"/>
    <w:rsid w:val="006E7BA5"/>
    <w:rsid w:val="006F079F"/>
    <w:rsid w:val="006F0CB1"/>
    <w:rsid w:val="006F12BE"/>
    <w:rsid w:val="006F1AEC"/>
    <w:rsid w:val="006F1D3A"/>
    <w:rsid w:val="006F1DC7"/>
    <w:rsid w:val="006F25F4"/>
    <w:rsid w:val="006F5753"/>
    <w:rsid w:val="006F5CBB"/>
    <w:rsid w:val="006F6B63"/>
    <w:rsid w:val="006F6FDC"/>
    <w:rsid w:val="00701B94"/>
    <w:rsid w:val="00702461"/>
    <w:rsid w:val="0070324D"/>
    <w:rsid w:val="00703295"/>
    <w:rsid w:val="00704828"/>
    <w:rsid w:val="007048B2"/>
    <w:rsid w:val="007048C2"/>
    <w:rsid w:val="00706040"/>
    <w:rsid w:val="00706813"/>
    <w:rsid w:val="00706EDB"/>
    <w:rsid w:val="0070782C"/>
    <w:rsid w:val="0071006F"/>
    <w:rsid w:val="00710A9E"/>
    <w:rsid w:val="00710C9D"/>
    <w:rsid w:val="0071289D"/>
    <w:rsid w:val="007137DB"/>
    <w:rsid w:val="00714019"/>
    <w:rsid w:val="00714539"/>
    <w:rsid w:val="007148AB"/>
    <w:rsid w:val="00715388"/>
    <w:rsid w:val="0071545B"/>
    <w:rsid w:val="007155AF"/>
    <w:rsid w:val="00715CF8"/>
    <w:rsid w:val="00716150"/>
    <w:rsid w:val="00717292"/>
    <w:rsid w:val="00717C6F"/>
    <w:rsid w:val="00720878"/>
    <w:rsid w:val="00720C30"/>
    <w:rsid w:val="007226E9"/>
    <w:rsid w:val="00722AFA"/>
    <w:rsid w:val="00723778"/>
    <w:rsid w:val="00723A5A"/>
    <w:rsid w:val="007250F6"/>
    <w:rsid w:val="0072554D"/>
    <w:rsid w:val="00726080"/>
    <w:rsid w:val="00726C34"/>
    <w:rsid w:val="007277CD"/>
    <w:rsid w:val="007279CF"/>
    <w:rsid w:val="007300EC"/>
    <w:rsid w:val="00730504"/>
    <w:rsid w:val="00730B09"/>
    <w:rsid w:val="0073195F"/>
    <w:rsid w:val="007327B6"/>
    <w:rsid w:val="00732B33"/>
    <w:rsid w:val="007333BB"/>
    <w:rsid w:val="007346D3"/>
    <w:rsid w:val="00734779"/>
    <w:rsid w:val="00735AF4"/>
    <w:rsid w:val="00735F4E"/>
    <w:rsid w:val="00736378"/>
    <w:rsid w:val="00736D11"/>
    <w:rsid w:val="0073773C"/>
    <w:rsid w:val="00740D11"/>
    <w:rsid w:val="0074188A"/>
    <w:rsid w:val="00741E48"/>
    <w:rsid w:val="0074267B"/>
    <w:rsid w:val="00742B90"/>
    <w:rsid w:val="00742C76"/>
    <w:rsid w:val="007431EE"/>
    <w:rsid w:val="00743377"/>
    <w:rsid w:val="0074421B"/>
    <w:rsid w:val="00744749"/>
    <w:rsid w:val="007450BD"/>
    <w:rsid w:val="0074565C"/>
    <w:rsid w:val="00745923"/>
    <w:rsid w:val="00746480"/>
    <w:rsid w:val="00747085"/>
    <w:rsid w:val="0075149F"/>
    <w:rsid w:val="007520A0"/>
    <w:rsid w:val="007528FE"/>
    <w:rsid w:val="0075321E"/>
    <w:rsid w:val="00753520"/>
    <w:rsid w:val="007544EA"/>
    <w:rsid w:val="007559C0"/>
    <w:rsid w:val="00756785"/>
    <w:rsid w:val="00756DC6"/>
    <w:rsid w:val="0076192E"/>
    <w:rsid w:val="00762D67"/>
    <w:rsid w:val="00763872"/>
    <w:rsid w:val="007641D4"/>
    <w:rsid w:val="007651A1"/>
    <w:rsid w:val="00765247"/>
    <w:rsid w:val="00765D0C"/>
    <w:rsid w:val="0076711D"/>
    <w:rsid w:val="007674B9"/>
    <w:rsid w:val="00770877"/>
    <w:rsid w:val="00770913"/>
    <w:rsid w:val="00771A96"/>
    <w:rsid w:val="00772DF9"/>
    <w:rsid w:val="00772ED8"/>
    <w:rsid w:val="0077355D"/>
    <w:rsid w:val="00773BBD"/>
    <w:rsid w:val="007740A2"/>
    <w:rsid w:val="0077456A"/>
    <w:rsid w:val="00775BE9"/>
    <w:rsid w:val="00776F74"/>
    <w:rsid w:val="00780344"/>
    <w:rsid w:val="00780B5C"/>
    <w:rsid w:val="00781710"/>
    <w:rsid w:val="00781768"/>
    <w:rsid w:val="007817D0"/>
    <w:rsid w:val="00781EB4"/>
    <w:rsid w:val="00782D82"/>
    <w:rsid w:val="0078309E"/>
    <w:rsid w:val="0078388F"/>
    <w:rsid w:val="00785576"/>
    <w:rsid w:val="00785B92"/>
    <w:rsid w:val="007861BA"/>
    <w:rsid w:val="00786762"/>
    <w:rsid w:val="007916B4"/>
    <w:rsid w:val="007934CF"/>
    <w:rsid w:val="00793CB2"/>
    <w:rsid w:val="007960D7"/>
    <w:rsid w:val="007960D9"/>
    <w:rsid w:val="007962C7"/>
    <w:rsid w:val="00796459"/>
    <w:rsid w:val="007964B1"/>
    <w:rsid w:val="00796E8B"/>
    <w:rsid w:val="007A1C93"/>
    <w:rsid w:val="007A3134"/>
    <w:rsid w:val="007A332E"/>
    <w:rsid w:val="007A3AE4"/>
    <w:rsid w:val="007A5670"/>
    <w:rsid w:val="007A57B9"/>
    <w:rsid w:val="007A6001"/>
    <w:rsid w:val="007A63E4"/>
    <w:rsid w:val="007A6DF2"/>
    <w:rsid w:val="007A75C6"/>
    <w:rsid w:val="007A7733"/>
    <w:rsid w:val="007B02AF"/>
    <w:rsid w:val="007B07E2"/>
    <w:rsid w:val="007B08CD"/>
    <w:rsid w:val="007B2E54"/>
    <w:rsid w:val="007B3298"/>
    <w:rsid w:val="007B378E"/>
    <w:rsid w:val="007B3AF7"/>
    <w:rsid w:val="007B3C15"/>
    <w:rsid w:val="007B50E4"/>
    <w:rsid w:val="007B5D80"/>
    <w:rsid w:val="007B5DCE"/>
    <w:rsid w:val="007B5F67"/>
    <w:rsid w:val="007B608E"/>
    <w:rsid w:val="007C0FE2"/>
    <w:rsid w:val="007C1A1D"/>
    <w:rsid w:val="007C244A"/>
    <w:rsid w:val="007C26E5"/>
    <w:rsid w:val="007C2E56"/>
    <w:rsid w:val="007C4983"/>
    <w:rsid w:val="007C4F5A"/>
    <w:rsid w:val="007C51C1"/>
    <w:rsid w:val="007C5A05"/>
    <w:rsid w:val="007C7EE8"/>
    <w:rsid w:val="007D0383"/>
    <w:rsid w:val="007D1046"/>
    <w:rsid w:val="007D18DF"/>
    <w:rsid w:val="007D27D8"/>
    <w:rsid w:val="007D2CD7"/>
    <w:rsid w:val="007D2F7C"/>
    <w:rsid w:val="007D43E9"/>
    <w:rsid w:val="007D4EFD"/>
    <w:rsid w:val="007D4FEC"/>
    <w:rsid w:val="007D519C"/>
    <w:rsid w:val="007D7EDD"/>
    <w:rsid w:val="007E1644"/>
    <w:rsid w:val="007E1A65"/>
    <w:rsid w:val="007E3098"/>
    <w:rsid w:val="007E31FC"/>
    <w:rsid w:val="007E4A26"/>
    <w:rsid w:val="007E52BA"/>
    <w:rsid w:val="007E5F8D"/>
    <w:rsid w:val="007E64EE"/>
    <w:rsid w:val="007E6808"/>
    <w:rsid w:val="007E6B64"/>
    <w:rsid w:val="007E722E"/>
    <w:rsid w:val="007E7F80"/>
    <w:rsid w:val="007F0B50"/>
    <w:rsid w:val="007F14B2"/>
    <w:rsid w:val="007F1790"/>
    <w:rsid w:val="007F19CD"/>
    <w:rsid w:val="007F2120"/>
    <w:rsid w:val="007F2B48"/>
    <w:rsid w:val="007F2C28"/>
    <w:rsid w:val="007F35C5"/>
    <w:rsid w:val="007F6362"/>
    <w:rsid w:val="007F6ECA"/>
    <w:rsid w:val="007F714B"/>
    <w:rsid w:val="007F7C30"/>
    <w:rsid w:val="00800586"/>
    <w:rsid w:val="00800F64"/>
    <w:rsid w:val="00801B5F"/>
    <w:rsid w:val="00802539"/>
    <w:rsid w:val="00802F76"/>
    <w:rsid w:val="00803269"/>
    <w:rsid w:val="00804008"/>
    <w:rsid w:val="00804262"/>
    <w:rsid w:val="008054E0"/>
    <w:rsid w:val="008059F0"/>
    <w:rsid w:val="008062BE"/>
    <w:rsid w:val="008066A5"/>
    <w:rsid w:val="008066F4"/>
    <w:rsid w:val="00806AD4"/>
    <w:rsid w:val="00807943"/>
    <w:rsid w:val="00810632"/>
    <w:rsid w:val="00811357"/>
    <w:rsid w:val="00811AC3"/>
    <w:rsid w:val="00812042"/>
    <w:rsid w:val="00812390"/>
    <w:rsid w:val="0081393A"/>
    <w:rsid w:val="00815CAF"/>
    <w:rsid w:val="00815CC6"/>
    <w:rsid w:val="0081668D"/>
    <w:rsid w:val="00816C34"/>
    <w:rsid w:val="008174DF"/>
    <w:rsid w:val="008207A6"/>
    <w:rsid w:val="008222FA"/>
    <w:rsid w:val="00822A8F"/>
    <w:rsid w:val="0082469A"/>
    <w:rsid w:val="00824BC9"/>
    <w:rsid w:val="00824FAE"/>
    <w:rsid w:val="00825588"/>
    <w:rsid w:val="0082581F"/>
    <w:rsid w:val="00826737"/>
    <w:rsid w:val="0082768D"/>
    <w:rsid w:val="00827D72"/>
    <w:rsid w:val="008304E8"/>
    <w:rsid w:val="00830574"/>
    <w:rsid w:val="00830C11"/>
    <w:rsid w:val="008313C9"/>
    <w:rsid w:val="0083285E"/>
    <w:rsid w:val="008331D5"/>
    <w:rsid w:val="00834321"/>
    <w:rsid w:val="0083596D"/>
    <w:rsid w:val="00835AC5"/>
    <w:rsid w:val="00835B99"/>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64C"/>
    <w:rsid w:val="00844BAF"/>
    <w:rsid w:val="008470E8"/>
    <w:rsid w:val="00847A22"/>
    <w:rsid w:val="00847B19"/>
    <w:rsid w:val="00850B0B"/>
    <w:rsid w:val="008516FE"/>
    <w:rsid w:val="00853C81"/>
    <w:rsid w:val="00854245"/>
    <w:rsid w:val="00854B00"/>
    <w:rsid w:val="00855DC1"/>
    <w:rsid w:val="00857740"/>
    <w:rsid w:val="00860F4A"/>
    <w:rsid w:val="00861BD4"/>
    <w:rsid w:val="008624E6"/>
    <w:rsid w:val="00863EE3"/>
    <w:rsid w:val="00867BCE"/>
    <w:rsid w:val="00867E28"/>
    <w:rsid w:val="008707E2"/>
    <w:rsid w:val="00870CAA"/>
    <w:rsid w:val="00870EEE"/>
    <w:rsid w:val="0087129C"/>
    <w:rsid w:val="008721E6"/>
    <w:rsid w:val="008724F0"/>
    <w:rsid w:val="00873BA4"/>
    <w:rsid w:val="00875830"/>
    <w:rsid w:val="008778AC"/>
    <w:rsid w:val="008810F8"/>
    <w:rsid w:val="008813C0"/>
    <w:rsid w:val="008819C6"/>
    <w:rsid w:val="00881D54"/>
    <w:rsid w:val="00885460"/>
    <w:rsid w:val="00885A76"/>
    <w:rsid w:val="008861DA"/>
    <w:rsid w:val="00886A05"/>
    <w:rsid w:val="00887747"/>
    <w:rsid w:val="00891570"/>
    <w:rsid w:val="00891A7E"/>
    <w:rsid w:val="00891D00"/>
    <w:rsid w:val="0089352B"/>
    <w:rsid w:val="00893F3B"/>
    <w:rsid w:val="0089451B"/>
    <w:rsid w:val="00894EE5"/>
    <w:rsid w:val="008959D9"/>
    <w:rsid w:val="008964CA"/>
    <w:rsid w:val="00896FD7"/>
    <w:rsid w:val="0089774D"/>
    <w:rsid w:val="0089787E"/>
    <w:rsid w:val="00897D38"/>
    <w:rsid w:val="008A1728"/>
    <w:rsid w:val="008A1B38"/>
    <w:rsid w:val="008A1BC2"/>
    <w:rsid w:val="008A22CE"/>
    <w:rsid w:val="008A365C"/>
    <w:rsid w:val="008A38A5"/>
    <w:rsid w:val="008A5BB6"/>
    <w:rsid w:val="008A67EE"/>
    <w:rsid w:val="008B1302"/>
    <w:rsid w:val="008B1DDF"/>
    <w:rsid w:val="008B2264"/>
    <w:rsid w:val="008B262A"/>
    <w:rsid w:val="008B2BC0"/>
    <w:rsid w:val="008B35E6"/>
    <w:rsid w:val="008B40BE"/>
    <w:rsid w:val="008B42D2"/>
    <w:rsid w:val="008B466B"/>
    <w:rsid w:val="008B5C67"/>
    <w:rsid w:val="008B6E43"/>
    <w:rsid w:val="008B6F7A"/>
    <w:rsid w:val="008C0048"/>
    <w:rsid w:val="008C0931"/>
    <w:rsid w:val="008C1DB8"/>
    <w:rsid w:val="008C267F"/>
    <w:rsid w:val="008C2BB8"/>
    <w:rsid w:val="008C2BDC"/>
    <w:rsid w:val="008C37DA"/>
    <w:rsid w:val="008C3DAF"/>
    <w:rsid w:val="008C4DDE"/>
    <w:rsid w:val="008C4DF4"/>
    <w:rsid w:val="008C5D3D"/>
    <w:rsid w:val="008C5F70"/>
    <w:rsid w:val="008C5F73"/>
    <w:rsid w:val="008C6B90"/>
    <w:rsid w:val="008C7B1D"/>
    <w:rsid w:val="008D035C"/>
    <w:rsid w:val="008D12D4"/>
    <w:rsid w:val="008D156E"/>
    <w:rsid w:val="008D2094"/>
    <w:rsid w:val="008D26B6"/>
    <w:rsid w:val="008D3360"/>
    <w:rsid w:val="008D4D16"/>
    <w:rsid w:val="008D6A17"/>
    <w:rsid w:val="008E10E1"/>
    <w:rsid w:val="008E11BC"/>
    <w:rsid w:val="008E202F"/>
    <w:rsid w:val="008E2713"/>
    <w:rsid w:val="008E2C7A"/>
    <w:rsid w:val="008E2DA6"/>
    <w:rsid w:val="008E3160"/>
    <w:rsid w:val="008E424E"/>
    <w:rsid w:val="008E4682"/>
    <w:rsid w:val="008E6976"/>
    <w:rsid w:val="008E6A39"/>
    <w:rsid w:val="008E7080"/>
    <w:rsid w:val="008F039B"/>
    <w:rsid w:val="008F341C"/>
    <w:rsid w:val="008F3449"/>
    <w:rsid w:val="008F3539"/>
    <w:rsid w:val="008F47A6"/>
    <w:rsid w:val="008F48C9"/>
    <w:rsid w:val="008F66F6"/>
    <w:rsid w:val="008F6CF9"/>
    <w:rsid w:val="00900AAD"/>
    <w:rsid w:val="00901530"/>
    <w:rsid w:val="00902DE2"/>
    <w:rsid w:val="00903FF2"/>
    <w:rsid w:val="00904C06"/>
    <w:rsid w:val="009052BC"/>
    <w:rsid w:val="0090689D"/>
    <w:rsid w:val="00907ABD"/>
    <w:rsid w:val="00910BED"/>
    <w:rsid w:val="00910C73"/>
    <w:rsid w:val="00910E47"/>
    <w:rsid w:val="0091339F"/>
    <w:rsid w:val="009139B0"/>
    <w:rsid w:val="00913D35"/>
    <w:rsid w:val="0091475B"/>
    <w:rsid w:val="00915A1D"/>
    <w:rsid w:val="00917643"/>
    <w:rsid w:val="00917FC0"/>
    <w:rsid w:val="009235A9"/>
    <w:rsid w:val="00923FA1"/>
    <w:rsid w:val="00925677"/>
    <w:rsid w:val="00925691"/>
    <w:rsid w:val="00925C66"/>
    <w:rsid w:val="00925D76"/>
    <w:rsid w:val="009307F8"/>
    <w:rsid w:val="00930F19"/>
    <w:rsid w:val="009311C5"/>
    <w:rsid w:val="009312CA"/>
    <w:rsid w:val="00932023"/>
    <w:rsid w:val="00932D3A"/>
    <w:rsid w:val="0093305B"/>
    <w:rsid w:val="009344A4"/>
    <w:rsid w:val="00934A82"/>
    <w:rsid w:val="00936AF6"/>
    <w:rsid w:val="00936B49"/>
    <w:rsid w:val="009370FB"/>
    <w:rsid w:val="00941FEB"/>
    <w:rsid w:val="00942160"/>
    <w:rsid w:val="0094218E"/>
    <w:rsid w:val="00942B2B"/>
    <w:rsid w:val="00943E74"/>
    <w:rsid w:val="00944217"/>
    <w:rsid w:val="0094493D"/>
    <w:rsid w:val="009465BF"/>
    <w:rsid w:val="00946637"/>
    <w:rsid w:val="00946E36"/>
    <w:rsid w:val="00947916"/>
    <w:rsid w:val="009505C4"/>
    <w:rsid w:val="009513CF"/>
    <w:rsid w:val="00951934"/>
    <w:rsid w:val="00951F4C"/>
    <w:rsid w:val="0095441C"/>
    <w:rsid w:val="00954578"/>
    <w:rsid w:val="009548C1"/>
    <w:rsid w:val="00954BB1"/>
    <w:rsid w:val="00954D67"/>
    <w:rsid w:val="0095566C"/>
    <w:rsid w:val="009569CA"/>
    <w:rsid w:val="00957AA2"/>
    <w:rsid w:val="00957B94"/>
    <w:rsid w:val="00961865"/>
    <w:rsid w:val="00962923"/>
    <w:rsid w:val="0096448B"/>
    <w:rsid w:val="00964677"/>
    <w:rsid w:val="00964AD0"/>
    <w:rsid w:val="00964B71"/>
    <w:rsid w:val="00965A5A"/>
    <w:rsid w:val="00965CDA"/>
    <w:rsid w:val="009721AC"/>
    <w:rsid w:val="009725AF"/>
    <w:rsid w:val="00973A76"/>
    <w:rsid w:val="00973C65"/>
    <w:rsid w:val="00974BFD"/>
    <w:rsid w:val="00974CD4"/>
    <w:rsid w:val="009753B8"/>
    <w:rsid w:val="00977A07"/>
    <w:rsid w:val="0098029A"/>
    <w:rsid w:val="00981715"/>
    <w:rsid w:val="009817B1"/>
    <w:rsid w:val="00981946"/>
    <w:rsid w:val="00982CB8"/>
    <w:rsid w:val="00983F65"/>
    <w:rsid w:val="00984998"/>
    <w:rsid w:val="00984B2F"/>
    <w:rsid w:val="00985E60"/>
    <w:rsid w:val="0098623E"/>
    <w:rsid w:val="00986739"/>
    <w:rsid w:val="009867FD"/>
    <w:rsid w:val="0099059E"/>
    <w:rsid w:val="00990C09"/>
    <w:rsid w:val="0099102D"/>
    <w:rsid w:val="00991523"/>
    <w:rsid w:val="009923EA"/>
    <w:rsid w:val="00992CB9"/>
    <w:rsid w:val="00995820"/>
    <w:rsid w:val="00995B44"/>
    <w:rsid w:val="00995CC2"/>
    <w:rsid w:val="009960A1"/>
    <w:rsid w:val="00996227"/>
    <w:rsid w:val="0099671F"/>
    <w:rsid w:val="00997476"/>
    <w:rsid w:val="009A1B5F"/>
    <w:rsid w:val="009A1D7B"/>
    <w:rsid w:val="009A24EA"/>
    <w:rsid w:val="009A3A01"/>
    <w:rsid w:val="009A462B"/>
    <w:rsid w:val="009A4CE5"/>
    <w:rsid w:val="009A5CA4"/>
    <w:rsid w:val="009B0602"/>
    <w:rsid w:val="009B0F2C"/>
    <w:rsid w:val="009B1282"/>
    <w:rsid w:val="009B1F32"/>
    <w:rsid w:val="009B264D"/>
    <w:rsid w:val="009B3543"/>
    <w:rsid w:val="009B36A4"/>
    <w:rsid w:val="009B38A3"/>
    <w:rsid w:val="009B39F1"/>
    <w:rsid w:val="009B4038"/>
    <w:rsid w:val="009B4868"/>
    <w:rsid w:val="009B635B"/>
    <w:rsid w:val="009B6EE3"/>
    <w:rsid w:val="009B7075"/>
    <w:rsid w:val="009B75B7"/>
    <w:rsid w:val="009B7AD2"/>
    <w:rsid w:val="009C0C2F"/>
    <w:rsid w:val="009C0F94"/>
    <w:rsid w:val="009C382A"/>
    <w:rsid w:val="009C3AF4"/>
    <w:rsid w:val="009C3BD7"/>
    <w:rsid w:val="009C50A3"/>
    <w:rsid w:val="009C60ED"/>
    <w:rsid w:val="009C771B"/>
    <w:rsid w:val="009C77FE"/>
    <w:rsid w:val="009C7D6E"/>
    <w:rsid w:val="009C7F28"/>
    <w:rsid w:val="009D05E6"/>
    <w:rsid w:val="009D0F42"/>
    <w:rsid w:val="009D0FF2"/>
    <w:rsid w:val="009D1CB1"/>
    <w:rsid w:val="009D1CEB"/>
    <w:rsid w:val="009D4A83"/>
    <w:rsid w:val="009D62D9"/>
    <w:rsid w:val="009D65A1"/>
    <w:rsid w:val="009D72CA"/>
    <w:rsid w:val="009D7CDA"/>
    <w:rsid w:val="009E0160"/>
    <w:rsid w:val="009E08B0"/>
    <w:rsid w:val="009E0C35"/>
    <w:rsid w:val="009E153A"/>
    <w:rsid w:val="009E15A8"/>
    <w:rsid w:val="009E19D9"/>
    <w:rsid w:val="009E1C14"/>
    <w:rsid w:val="009E338E"/>
    <w:rsid w:val="009E36E8"/>
    <w:rsid w:val="009E3A53"/>
    <w:rsid w:val="009E4C56"/>
    <w:rsid w:val="009E5660"/>
    <w:rsid w:val="009E5AD6"/>
    <w:rsid w:val="009E634A"/>
    <w:rsid w:val="009E6F33"/>
    <w:rsid w:val="009E76EF"/>
    <w:rsid w:val="009E7A83"/>
    <w:rsid w:val="009F0D25"/>
    <w:rsid w:val="009F0E44"/>
    <w:rsid w:val="009F2052"/>
    <w:rsid w:val="009F2077"/>
    <w:rsid w:val="009F234F"/>
    <w:rsid w:val="009F2673"/>
    <w:rsid w:val="009F2748"/>
    <w:rsid w:val="009F33F0"/>
    <w:rsid w:val="009F4126"/>
    <w:rsid w:val="009F45BD"/>
    <w:rsid w:val="009F60EF"/>
    <w:rsid w:val="009F7BA0"/>
    <w:rsid w:val="009F7F1C"/>
    <w:rsid w:val="00A00399"/>
    <w:rsid w:val="00A01246"/>
    <w:rsid w:val="00A01540"/>
    <w:rsid w:val="00A019FC"/>
    <w:rsid w:val="00A01CEF"/>
    <w:rsid w:val="00A0238D"/>
    <w:rsid w:val="00A02D7F"/>
    <w:rsid w:val="00A030F8"/>
    <w:rsid w:val="00A037A0"/>
    <w:rsid w:val="00A038D0"/>
    <w:rsid w:val="00A042A9"/>
    <w:rsid w:val="00A045D4"/>
    <w:rsid w:val="00A055CF"/>
    <w:rsid w:val="00A10E1D"/>
    <w:rsid w:val="00A1102F"/>
    <w:rsid w:val="00A12C2F"/>
    <w:rsid w:val="00A1366F"/>
    <w:rsid w:val="00A14364"/>
    <w:rsid w:val="00A1507D"/>
    <w:rsid w:val="00A1518A"/>
    <w:rsid w:val="00A151E3"/>
    <w:rsid w:val="00A16379"/>
    <w:rsid w:val="00A204A6"/>
    <w:rsid w:val="00A21416"/>
    <w:rsid w:val="00A2167D"/>
    <w:rsid w:val="00A22A96"/>
    <w:rsid w:val="00A23A52"/>
    <w:rsid w:val="00A24B02"/>
    <w:rsid w:val="00A24DE8"/>
    <w:rsid w:val="00A25701"/>
    <w:rsid w:val="00A25783"/>
    <w:rsid w:val="00A26B3C"/>
    <w:rsid w:val="00A27992"/>
    <w:rsid w:val="00A303CB"/>
    <w:rsid w:val="00A30496"/>
    <w:rsid w:val="00A311AF"/>
    <w:rsid w:val="00A33349"/>
    <w:rsid w:val="00A3338B"/>
    <w:rsid w:val="00A33CE9"/>
    <w:rsid w:val="00A373F8"/>
    <w:rsid w:val="00A40216"/>
    <w:rsid w:val="00A40D28"/>
    <w:rsid w:val="00A40D9B"/>
    <w:rsid w:val="00A40FE3"/>
    <w:rsid w:val="00A418FF"/>
    <w:rsid w:val="00A4288C"/>
    <w:rsid w:val="00A42C14"/>
    <w:rsid w:val="00A4398B"/>
    <w:rsid w:val="00A45435"/>
    <w:rsid w:val="00A45FC2"/>
    <w:rsid w:val="00A46A4E"/>
    <w:rsid w:val="00A46F5A"/>
    <w:rsid w:val="00A47DFE"/>
    <w:rsid w:val="00A47E89"/>
    <w:rsid w:val="00A50DBF"/>
    <w:rsid w:val="00A51D46"/>
    <w:rsid w:val="00A51E83"/>
    <w:rsid w:val="00A5399B"/>
    <w:rsid w:val="00A53E9F"/>
    <w:rsid w:val="00A54A97"/>
    <w:rsid w:val="00A54B0A"/>
    <w:rsid w:val="00A556D0"/>
    <w:rsid w:val="00A5798D"/>
    <w:rsid w:val="00A60709"/>
    <w:rsid w:val="00A60830"/>
    <w:rsid w:val="00A6107E"/>
    <w:rsid w:val="00A61330"/>
    <w:rsid w:val="00A614F4"/>
    <w:rsid w:val="00A61AF9"/>
    <w:rsid w:val="00A623B3"/>
    <w:rsid w:val="00A63B75"/>
    <w:rsid w:val="00A63EF0"/>
    <w:rsid w:val="00A64AA4"/>
    <w:rsid w:val="00A64C59"/>
    <w:rsid w:val="00A652A0"/>
    <w:rsid w:val="00A65E28"/>
    <w:rsid w:val="00A67193"/>
    <w:rsid w:val="00A67CA7"/>
    <w:rsid w:val="00A714BD"/>
    <w:rsid w:val="00A72094"/>
    <w:rsid w:val="00A726F7"/>
    <w:rsid w:val="00A72C44"/>
    <w:rsid w:val="00A72DE3"/>
    <w:rsid w:val="00A75083"/>
    <w:rsid w:val="00A75182"/>
    <w:rsid w:val="00A7547A"/>
    <w:rsid w:val="00A76B9C"/>
    <w:rsid w:val="00A77BF3"/>
    <w:rsid w:val="00A80849"/>
    <w:rsid w:val="00A80BE6"/>
    <w:rsid w:val="00A811C2"/>
    <w:rsid w:val="00A81B01"/>
    <w:rsid w:val="00A82A56"/>
    <w:rsid w:val="00A83D1B"/>
    <w:rsid w:val="00A83EB5"/>
    <w:rsid w:val="00A850B8"/>
    <w:rsid w:val="00A863AA"/>
    <w:rsid w:val="00A86427"/>
    <w:rsid w:val="00A908B6"/>
    <w:rsid w:val="00A90B79"/>
    <w:rsid w:val="00A9162E"/>
    <w:rsid w:val="00A91A47"/>
    <w:rsid w:val="00A91EFD"/>
    <w:rsid w:val="00A92831"/>
    <w:rsid w:val="00A92EDA"/>
    <w:rsid w:val="00A95AFB"/>
    <w:rsid w:val="00A95DFA"/>
    <w:rsid w:val="00A96081"/>
    <w:rsid w:val="00A97974"/>
    <w:rsid w:val="00AA0E67"/>
    <w:rsid w:val="00AA130E"/>
    <w:rsid w:val="00AA1A6F"/>
    <w:rsid w:val="00AA1DE8"/>
    <w:rsid w:val="00AA28A5"/>
    <w:rsid w:val="00AA2A9D"/>
    <w:rsid w:val="00AA2E92"/>
    <w:rsid w:val="00AA58AE"/>
    <w:rsid w:val="00AA72FE"/>
    <w:rsid w:val="00AA7641"/>
    <w:rsid w:val="00AA7A9B"/>
    <w:rsid w:val="00AA7F69"/>
    <w:rsid w:val="00AB0D76"/>
    <w:rsid w:val="00AB1005"/>
    <w:rsid w:val="00AB14BD"/>
    <w:rsid w:val="00AB22D4"/>
    <w:rsid w:val="00AB271A"/>
    <w:rsid w:val="00AB2812"/>
    <w:rsid w:val="00AB2BDE"/>
    <w:rsid w:val="00AB36E5"/>
    <w:rsid w:val="00AB39C7"/>
    <w:rsid w:val="00AB434E"/>
    <w:rsid w:val="00AB5D2F"/>
    <w:rsid w:val="00AB6499"/>
    <w:rsid w:val="00AB7E22"/>
    <w:rsid w:val="00AC0ABC"/>
    <w:rsid w:val="00AC1099"/>
    <w:rsid w:val="00AC1818"/>
    <w:rsid w:val="00AC273B"/>
    <w:rsid w:val="00AC2E5C"/>
    <w:rsid w:val="00AC3080"/>
    <w:rsid w:val="00AC3158"/>
    <w:rsid w:val="00AC3B89"/>
    <w:rsid w:val="00AC4458"/>
    <w:rsid w:val="00AC5476"/>
    <w:rsid w:val="00AC606A"/>
    <w:rsid w:val="00AC6524"/>
    <w:rsid w:val="00AC679F"/>
    <w:rsid w:val="00AC7730"/>
    <w:rsid w:val="00AC7CD1"/>
    <w:rsid w:val="00AD082B"/>
    <w:rsid w:val="00AD3A65"/>
    <w:rsid w:val="00AD3A8F"/>
    <w:rsid w:val="00AD4B9A"/>
    <w:rsid w:val="00AD54ED"/>
    <w:rsid w:val="00AD699E"/>
    <w:rsid w:val="00AD6B56"/>
    <w:rsid w:val="00AE109A"/>
    <w:rsid w:val="00AE10D5"/>
    <w:rsid w:val="00AE13A0"/>
    <w:rsid w:val="00AE1495"/>
    <w:rsid w:val="00AE183A"/>
    <w:rsid w:val="00AE1ABD"/>
    <w:rsid w:val="00AE2FF2"/>
    <w:rsid w:val="00AE3D43"/>
    <w:rsid w:val="00AE431C"/>
    <w:rsid w:val="00AF00ED"/>
    <w:rsid w:val="00AF2077"/>
    <w:rsid w:val="00AF492E"/>
    <w:rsid w:val="00AF4980"/>
    <w:rsid w:val="00AF4F4D"/>
    <w:rsid w:val="00AF5A40"/>
    <w:rsid w:val="00AF5B0F"/>
    <w:rsid w:val="00AF6C21"/>
    <w:rsid w:val="00B00581"/>
    <w:rsid w:val="00B006DB"/>
    <w:rsid w:val="00B008A8"/>
    <w:rsid w:val="00B00A35"/>
    <w:rsid w:val="00B019A6"/>
    <w:rsid w:val="00B0273D"/>
    <w:rsid w:val="00B02F93"/>
    <w:rsid w:val="00B03025"/>
    <w:rsid w:val="00B05DBA"/>
    <w:rsid w:val="00B05E43"/>
    <w:rsid w:val="00B05EBD"/>
    <w:rsid w:val="00B06762"/>
    <w:rsid w:val="00B06F94"/>
    <w:rsid w:val="00B070CA"/>
    <w:rsid w:val="00B07394"/>
    <w:rsid w:val="00B07682"/>
    <w:rsid w:val="00B07918"/>
    <w:rsid w:val="00B0799D"/>
    <w:rsid w:val="00B100B9"/>
    <w:rsid w:val="00B11477"/>
    <w:rsid w:val="00B1179D"/>
    <w:rsid w:val="00B1198A"/>
    <w:rsid w:val="00B11A46"/>
    <w:rsid w:val="00B11ED1"/>
    <w:rsid w:val="00B127B3"/>
    <w:rsid w:val="00B132F3"/>
    <w:rsid w:val="00B136DB"/>
    <w:rsid w:val="00B1387F"/>
    <w:rsid w:val="00B14060"/>
    <w:rsid w:val="00B14762"/>
    <w:rsid w:val="00B1568C"/>
    <w:rsid w:val="00B1594B"/>
    <w:rsid w:val="00B16F6E"/>
    <w:rsid w:val="00B17289"/>
    <w:rsid w:val="00B176C8"/>
    <w:rsid w:val="00B17D9A"/>
    <w:rsid w:val="00B17EE2"/>
    <w:rsid w:val="00B2016D"/>
    <w:rsid w:val="00B2174A"/>
    <w:rsid w:val="00B23F28"/>
    <w:rsid w:val="00B23F46"/>
    <w:rsid w:val="00B257F7"/>
    <w:rsid w:val="00B25ED6"/>
    <w:rsid w:val="00B27C8E"/>
    <w:rsid w:val="00B307B0"/>
    <w:rsid w:val="00B30BC8"/>
    <w:rsid w:val="00B30C57"/>
    <w:rsid w:val="00B310BF"/>
    <w:rsid w:val="00B3257D"/>
    <w:rsid w:val="00B32A1A"/>
    <w:rsid w:val="00B32DE0"/>
    <w:rsid w:val="00B3338B"/>
    <w:rsid w:val="00B34005"/>
    <w:rsid w:val="00B3549D"/>
    <w:rsid w:val="00B35F8C"/>
    <w:rsid w:val="00B36987"/>
    <w:rsid w:val="00B4069F"/>
    <w:rsid w:val="00B41420"/>
    <w:rsid w:val="00B41FE2"/>
    <w:rsid w:val="00B43E08"/>
    <w:rsid w:val="00B43FF3"/>
    <w:rsid w:val="00B447B8"/>
    <w:rsid w:val="00B448FC"/>
    <w:rsid w:val="00B45AF9"/>
    <w:rsid w:val="00B47025"/>
    <w:rsid w:val="00B475C9"/>
    <w:rsid w:val="00B47A5E"/>
    <w:rsid w:val="00B47C2F"/>
    <w:rsid w:val="00B5374E"/>
    <w:rsid w:val="00B547F5"/>
    <w:rsid w:val="00B5604E"/>
    <w:rsid w:val="00B576BD"/>
    <w:rsid w:val="00B57AA0"/>
    <w:rsid w:val="00B57EF1"/>
    <w:rsid w:val="00B61160"/>
    <w:rsid w:val="00B61DDE"/>
    <w:rsid w:val="00B620FB"/>
    <w:rsid w:val="00B631E2"/>
    <w:rsid w:val="00B63614"/>
    <w:rsid w:val="00B6363B"/>
    <w:rsid w:val="00B647B3"/>
    <w:rsid w:val="00B64A99"/>
    <w:rsid w:val="00B65455"/>
    <w:rsid w:val="00B655BE"/>
    <w:rsid w:val="00B660B8"/>
    <w:rsid w:val="00B66EF8"/>
    <w:rsid w:val="00B67EB4"/>
    <w:rsid w:val="00B7037E"/>
    <w:rsid w:val="00B716C9"/>
    <w:rsid w:val="00B72B2C"/>
    <w:rsid w:val="00B766B3"/>
    <w:rsid w:val="00B767C2"/>
    <w:rsid w:val="00B76B5D"/>
    <w:rsid w:val="00B76FC2"/>
    <w:rsid w:val="00B7727D"/>
    <w:rsid w:val="00B77C57"/>
    <w:rsid w:val="00B77F06"/>
    <w:rsid w:val="00B82EBF"/>
    <w:rsid w:val="00B84400"/>
    <w:rsid w:val="00B845CB"/>
    <w:rsid w:val="00B867E1"/>
    <w:rsid w:val="00B87720"/>
    <w:rsid w:val="00B87B86"/>
    <w:rsid w:val="00B9005A"/>
    <w:rsid w:val="00B91F54"/>
    <w:rsid w:val="00B93DB2"/>
    <w:rsid w:val="00B94002"/>
    <w:rsid w:val="00B9442A"/>
    <w:rsid w:val="00B94589"/>
    <w:rsid w:val="00B97C5D"/>
    <w:rsid w:val="00BA0FC7"/>
    <w:rsid w:val="00BA12C6"/>
    <w:rsid w:val="00BA1434"/>
    <w:rsid w:val="00BA1F01"/>
    <w:rsid w:val="00BA384E"/>
    <w:rsid w:val="00BA4546"/>
    <w:rsid w:val="00BA5306"/>
    <w:rsid w:val="00BA5375"/>
    <w:rsid w:val="00BA6392"/>
    <w:rsid w:val="00BA6F5A"/>
    <w:rsid w:val="00BA79E9"/>
    <w:rsid w:val="00BA7E23"/>
    <w:rsid w:val="00BB0481"/>
    <w:rsid w:val="00BB0C64"/>
    <w:rsid w:val="00BB0E04"/>
    <w:rsid w:val="00BB108B"/>
    <w:rsid w:val="00BB2DAD"/>
    <w:rsid w:val="00BB2F53"/>
    <w:rsid w:val="00BB31D3"/>
    <w:rsid w:val="00BB3493"/>
    <w:rsid w:val="00BB404F"/>
    <w:rsid w:val="00BB4096"/>
    <w:rsid w:val="00BB41A7"/>
    <w:rsid w:val="00BB4768"/>
    <w:rsid w:val="00BB4D3F"/>
    <w:rsid w:val="00BB4F1B"/>
    <w:rsid w:val="00BB521F"/>
    <w:rsid w:val="00BB5BE1"/>
    <w:rsid w:val="00BB60A8"/>
    <w:rsid w:val="00BB768C"/>
    <w:rsid w:val="00BC0D75"/>
    <w:rsid w:val="00BC24C9"/>
    <w:rsid w:val="00BC37F4"/>
    <w:rsid w:val="00BC4A6F"/>
    <w:rsid w:val="00BC54C4"/>
    <w:rsid w:val="00BC6BFF"/>
    <w:rsid w:val="00BC7143"/>
    <w:rsid w:val="00BC7211"/>
    <w:rsid w:val="00BC74C2"/>
    <w:rsid w:val="00BC75BA"/>
    <w:rsid w:val="00BD0277"/>
    <w:rsid w:val="00BD0783"/>
    <w:rsid w:val="00BD1D82"/>
    <w:rsid w:val="00BD1E9A"/>
    <w:rsid w:val="00BD25D5"/>
    <w:rsid w:val="00BD2642"/>
    <w:rsid w:val="00BD379E"/>
    <w:rsid w:val="00BD4A24"/>
    <w:rsid w:val="00BD68E2"/>
    <w:rsid w:val="00BD6E2E"/>
    <w:rsid w:val="00BD73D6"/>
    <w:rsid w:val="00BD776C"/>
    <w:rsid w:val="00BD7FA4"/>
    <w:rsid w:val="00BE0D58"/>
    <w:rsid w:val="00BE2130"/>
    <w:rsid w:val="00BE3270"/>
    <w:rsid w:val="00BE52F5"/>
    <w:rsid w:val="00BE6148"/>
    <w:rsid w:val="00BE6D9B"/>
    <w:rsid w:val="00BE6E1C"/>
    <w:rsid w:val="00BE7F08"/>
    <w:rsid w:val="00BF01B1"/>
    <w:rsid w:val="00BF1DA2"/>
    <w:rsid w:val="00BF24C7"/>
    <w:rsid w:val="00BF3641"/>
    <w:rsid w:val="00BF4B7C"/>
    <w:rsid w:val="00BF51EB"/>
    <w:rsid w:val="00BF5454"/>
    <w:rsid w:val="00BF5489"/>
    <w:rsid w:val="00BF5702"/>
    <w:rsid w:val="00BF699D"/>
    <w:rsid w:val="00BF6C6D"/>
    <w:rsid w:val="00BF7308"/>
    <w:rsid w:val="00C00006"/>
    <w:rsid w:val="00C0106D"/>
    <w:rsid w:val="00C019A0"/>
    <w:rsid w:val="00C01B4B"/>
    <w:rsid w:val="00C04FB9"/>
    <w:rsid w:val="00C05F90"/>
    <w:rsid w:val="00C07214"/>
    <w:rsid w:val="00C07EEE"/>
    <w:rsid w:val="00C1012F"/>
    <w:rsid w:val="00C1070A"/>
    <w:rsid w:val="00C10AB2"/>
    <w:rsid w:val="00C10AD2"/>
    <w:rsid w:val="00C10CD4"/>
    <w:rsid w:val="00C12476"/>
    <w:rsid w:val="00C12A55"/>
    <w:rsid w:val="00C13476"/>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4F4"/>
    <w:rsid w:val="00C23AD7"/>
    <w:rsid w:val="00C242CA"/>
    <w:rsid w:val="00C24337"/>
    <w:rsid w:val="00C2437D"/>
    <w:rsid w:val="00C24CF5"/>
    <w:rsid w:val="00C250C6"/>
    <w:rsid w:val="00C266B2"/>
    <w:rsid w:val="00C2738A"/>
    <w:rsid w:val="00C27936"/>
    <w:rsid w:val="00C305CD"/>
    <w:rsid w:val="00C31063"/>
    <w:rsid w:val="00C31A1F"/>
    <w:rsid w:val="00C328E5"/>
    <w:rsid w:val="00C32937"/>
    <w:rsid w:val="00C3335B"/>
    <w:rsid w:val="00C34443"/>
    <w:rsid w:val="00C348B3"/>
    <w:rsid w:val="00C3586F"/>
    <w:rsid w:val="00C3596F"/>
    <w:rsid w:val="00C3615D"/>
    <w:rsid w:val="00C3629A"/>
    <w:rsid w:val="00C36944"/>
    <w:rsid w:val="00C40825"/>
    <w:rsid w:val="00C414C4"/>
    <w:rsid w:val="00C41880"/>
    <w:rsid w:val="00C41A25"/>
    <w:rsid w:val="00C42FF2"/>
    <w:rsid w:val="00C431E8"/>
    <w:rsid w:val="00C4458E"/>
    <w:rsid w:val="00C45C3E"/>
    <w:rsid w:val="00C473D3"/>
    <w:rsid w:val="00C50FBD"/>
    <w:rsid w:val="00C511C7"/>
    <w:rsid w:val="00C51B23"/>
    <w:rsid w:val="00C52AEE"/>
    <w:rsid w:val="00C5423A"/>
    <w:rsid w:val="00C54CDB"/>
    <w:rsid w:val="00C557F8"/>
    <w:rsid w:val="00C55FDC"/>
    <w:rsid w:val="00C564EF"/>
    <w:rsid w:val="00C57EA5"/>
    <w:rsid w:val="00C60788"/>
    <w:rsid w:val="00C630AF"/>
    <w:rsid w:val="00C63FEB"/>
    <w:rsid w:val="00C65CD0"/>
    <w:rsid w:val="00C66B84"/>
    <w:rsid w:val="00C67A2D"/>
    <w:rsid w:val="00C67B74"/>
    <w:rsid w:val="00C70EB8"/>
    <w:rsid w:val="00C70F15"/>
    <w:rsid w:val="00C71774"/>
    <w:rsid w:val="00C71BC1"/>
    <w:rsid w:val="00C722AD"/>
    <w:rsid w:val="00C73545"/>
    <w:rsid w:val="00C73C7F"/>
    <w:rsid w:val="00C73F74"/>
    <w:rsid w:val="00C7458C"/>
    <w:rsid w:val="00C74DC1"/>
    <w:rsid w:val="00C753E1"/>
    <w:rsid w:val="00C76050"/>
    <w:rsid w:val="00C760FB"/>
    <w:rsid w:val="00C77D81"/>
    <w:rsid w:val="00C80010"/>
    <w:rsid w:val="00C82801"/>
    <w:rsid w:val="00C839A5"/>
    <w:rsid w:val="00C8506E"/>
    <w:rsid w:val="00C854D6"/>
    <w:rsid w:val="00C854FD"/>
    <w:rsid w:val="00C86BAF"/>
    <w:rsid w:val="00C90764"/>
    <w:rsid w:val="00C90918"/>
    <w:rsid w:val="00C9112D"/>
    <w:rsid w:val="00C9217C"/>
    <w:rsid w:val="00C929B8"/>
    <w:rsid w:val="00C92C72"/>
    <w:rsid w:val="00C9439D"/>
    <w:rsid w:val="00C949BB"/>
    <w:rsid w:val="00C94EF6"/>
    <w:rsid w:val="00C94EF9"/>
    <w:rsid w:val="00C96207"/>
    <w:rsid w:val="00C9700F"/>
    <w:rsid w:val="00C97467"/>
    <w:rsid w:val="00CA058A"/>
    <w:rsid w:val="00CA19AB"/>
    <w:rsid w:val="00CA4A7D"/>
    <w:rsid w:val="00CA5708"/>
    <w:rsid w:val="00CA57FC"/>
    <w:rsid w:val="00CA692A"/>
    <w:rsid w:val="00CA6D07"/>
    <w:rsid w:val="00CA6EB9"/>
    <w:rsid w:val="00CA72AA"/>
    <w:rsid w:val="00CA7368"/>
    <w:rsid w:val="00CA7D7C"/>
    <w:rsid w:val="00CB0B59"/>
    <w:rsid w:val="00CB1CD8"/>
    <w:rsid w:val="00CB3DC4"/>
    <w:rsid w:val="00CB4353"/>
    <w:rsid w:val="00CB46B6"/>
    <w:rsid w:val="00CB5EE3"/>
    <w:rsid w:val="00CB79EB"/>
    <w:rsid w:val="00CB7C30"/>
    <w:rsid w:val="00CB7D25"/>
    <w:rsid w:val="00CC1413"/>
    <w:rsid w:val="00CC1800"/>
    <w:rsid w:val="00CC2C2A"/>
    <w:rsid w:val="00CC2C51"/>
    <w:rsid w:val="00CC2F66"/>
    <w:rsid w:val="00CC2FAD"/>
    <w:rsid w:val="00CC3E35"/>
    <w:rsid w:val="00CC4916"/>
    <w:rsid w:val="00CC4A88"/>
    <w:rsid w:val="00CC5007"/>
    <w:rsid w:val="00CC5942"/>
    <w:rsid w:val="00CC64CA"/>
    <w:rsid w:val="00CC6D10"/>
    <w:rsid w:val="00CC78FC"/>
    <w:rsid w:val="00CD0CDB"/>
    <w:rsid w:val="00CD10CA"/>
    <w:rsid w:val="00CD29AE"/>
    <w:rsid w:val="00CD2AAA"/>
    <w:rsid w:val="00CD2F24"/>
    <w:rsid w:val="00CD3C09"/>
    <w:rsid w:val="00CD4157"/>
    <w:rsid w:val="00CD5DEB"/>
    <w:rsid w:val="00CD777F"/>
    <w:rsid w:val="00CE0479"/>
    <w:rsid w:val="00CE0497"/>
    <w:rsid w:val="00CE0969"/>
    <w:rsid w:val="00CE1815"/>
    <w:rsid w:val="00CE2170"/>
    <w:rsid w:val="00CE2171"/>
    <w:rsid w:val="00CE2786"/>
    <w:rsid w:val="00CE368D"/>
    <w:rsid w:val="00CE3B97"/>
    <w:rsid w:val="00CE5252"/>
    <w:rsid w:val="00CE6937"/>
    <w:rsid w:val="00CE719C"/>
    <w:rsid w:val="00CE7A6E"/>
    <w:rsid w:val="00CF3ECB"/>
    <w:rsid w:val="00CF456E"/>
    <w:rsid w:val="00CF5682"/>
    <w:rsid w:val="00CF5EF5"/>
    <w:rsid w:val="00CF640F"/>
    <w:rsid w:val="00CF6CFF"/>
    <w:rsid w:val="00CF7123"/>
    <w:rsid w:val="00CF722C"/>
    <w:rsid w:val="00CF7388"/>
    <w:rsid w:val="00CF7D94"/>
    <w:rsid w:val="00D0085A"/>
    <w:rsid w:val="00D00E52"/>
    <w:rsid w:val="00D01E59"/>
    <w:rsid w:val="00D02119"/>
    <w:rsid w:val="00D026EC"/>
    <w:rsid w:val="00D05CBD"/>
    <w:rsid w:val="00D05F84"/>
    <w:rsid w:val="00D06BFA"/>
    <w:rsid w:val="00D06CB4"/>
    <w:rsid w:val="00D06E39"/>
    <w:rsid w:val="00D072F5"/>
    <w:rsid w:val="00D07508"/>
    <w:rsid w:val="00D0791E"/>
    <w:rsid w:val="00D10949"/>
    <w:rsid w:val="00D10D44"/>
    <w:rsid w:val="00D10F25"/>
    <w:rsid w:val="00D127B4"/>
    <w:rsid w:val="00D130B5"/>
    <w:rsid w:val="00D13857"/>
    <w:rsid w:val="00D13AA5"/>
    <w:rsid w:val="00D13F92"/>
    <w:rsid w:val="00D14A28"/>
    <w:rsid w:val="00D1592C"/>
    <w:rsid w:val="00D15F1B"/>
    <w:rsid w:val="00D16181"/>
    <w:rsid w:val="00D169E5"/>
    <w:rsid w:val="00D2038C"/>
    <w:rsid w:val="00D20DC6"/>
    <w:rsid w:val="00D210AE"/>
    <w:rsid w:val="00D21489"/>
    <w:rsid w:val="00D23440"/>
    <w:rsid w:val="00D25E6D"/>
    <w:rsid w:val="00D26807"/>
    <w:rsid w:val="00D2735E"/>
    <w:rsid w:val="00D27603"/>
    <w:rsid w:val="00D27A19"/>
    <w:rsid w:val="00D27F18"/>
    <w:rsid w:val="00D302EF"/>
    <w:rsid w:val="00D3077A"/>
    <w:rsid w:val="00D30E61"/>
    <w:rsid w:val="00D31AC9"/>
    <w:rsid w:val="00D31F7C"/>
    <w:rsid w:val="00D32221"/>
    <w:rsid w:val="00D32275"/>
    <w:rsid w:val="00D3273E"/>
    <w:rsid w:val="00D32E6F"/>
    <w:rsid w:val="00D34B7C"/>
    <w:rsid w:val="00D359C1"/>
    <w:rsid w:val="00D36BB1"/>
    <w:rsid w:val="00D4194C"/>
    <w:rsid w:val="00D41ACD"/>
    <w:rsid w:val="00D43817"/>
    <w:rsid w:val="00D46741"/>
    <w:rsid w:val="00D477F1"/>
    <w:rsid w:val="00D50460"/>
    <w:rsid w:val="00D50EC5"/>
    <w:rsid w:val="00D51623"/>
    <w:rsid w:val="00D52B88"/>
    <w:rsid w:val="00D535DF"/>
    <w:rsid w:val="00D54BF3"/>
    <w:rsid w:val="00D5504C"/>
    <w:rsid w:val="00D55513"/>
    <w:rsid w:val="00D55891"/>
    <w:rsid w:val="00D55B87"/>
    <w:rsid w:val="00D56D65"/>
    <w:rsid w:val="00D571CB"/>
    <w:rsid w:val="00D57407"/>
    <w:rsid w:val="00D575CE"/>
    <w:rsid w:val="00D57BDB"/>
    <w:rsid w:val="00D607E4"/>
    <w:rsid w:val="00D60951"/>
    <w:rsid w:val="00D61E41"/>
    <w:rsid w:val="00D63328"/>
    <w:rsid w:val="00D6476F"/>
    <w:rsid w:val="00D64DA1"/>
    <w:rsid w:val="00D662E0"/>
    <w:rsid w:val="00D66BCB"/>
    <w:rsid w:val="00D706E1"/>
    <w:rsid w:val="00D7154A"/>
    <w:rsid w:val="00D718FF"/>
    <w:rsid w:val="00D71B53"/>
    <w:rsid w:val="00D72062"/>
    <w:rsid w:val="00D75686"/>
    <w:rsid w:val="00D75EE5"/>
    <w:rsid w:val="00D770C0"/>
    <w:rsid w:val="00D80E5F"/>
    <w:rsid w:val="00D8128D"/>
    <w:rsid w:val="00D81DD2"/>
    <w:rsid w:val="00D82971"/>
    <w:rsid w:val="00D838CA"/>
    <w:rsid w:val="00D83CB2"/>
    <w:rsid w:val="00D83E5F"/>
    <w:rsid w:val="00D845DB"/>
    <w:rsid w:val="00D84696"/>
    <w:rsid w:val="00D84CE4"/>
    <w:rsid w:val="00D8502F"/>
    <w:rsid w:val="00D858EB"/>
    <w:rsid w:val="00D86A66"/>
    <w:rsid w:val="00D913E8"/>
    <w:rsid w:val="00D926E6"/>
    <w:rsid w:val="00D93EC4"/>
    <w:rsid w:val="00D940DA"/>
    <w:rsid w:val="00D9571A"/>
    <w:rsid w:val="00D97421"/>
    <w:rsid w:val="00D97EC3"/>
    <w:rsid w:val="00DA0190"/>
    <w:rsid w:val="00DA0728"/>
    <w:rsid w:val="00DA1029"/>
    <w:rsid w:val="00DA1B35"/>
    <w:rsid w:val="00DA2B8A"/>
    <w:rsid w:val="00DA32ED"/>
    <w:rsid w:val="00DA4B5E"/>
    <w:rsid w:val="00DA53D1"/>
    <w:rsid w:val="00DA5536"/>
    <w:rsid w:val="00DA56C5"/>
    <w:rsid w:val="00DA61A8"/>
    <w:rsid w:val="00DA7DCB"/>
    <w:rsid w:val="00DB080D"/>
    <w:rsid w:val="00DB0AA5"/>
    <w:rsid w:val="00DB1A13"/>
    <w:rsid w:val="00DB1F5B"/>
    <w:rsid w:val="00DB3723"/>
    <w:rsid w:val="00DB4651"/>
    <w:rsid w:val="00DB4BE3"/>
    <w:rsid w:val="00DB5390"/>
    <w:rsid w:val="00DB5489"/>
    <w:rsid w:val="00DB5F4B"/>
    <w:rsid w:val="00DB626D"/>
    <w:rsid w:val="00DB69C5"/>
    <w:rsid w:val="00DB7F5A"/>
    <w:rsid w:val="00DC0F50"/>
    <w:rsid w:val="00DC24BD"/>
    <w:rsid w:val="00DC2592"/>
    <w:rsid w:val="00DC381E"/>
    <w:rsid w:val="00DC4C7A"/>
    <w:rsid w:val="00DD015E"/>
    <w:rsid w:val="00DD0CAD"/>
    <w:rsid w:val="00DD224E"/>
    <w:rsid w:val="00DD384C"/>
    <w:rsid w:val="00DD3B33"/>
    <w:rsid w:val="00DD3B4B"/>
    <w:rsid w:val="00DD485B"/>
    <w:rsid w:val="00DD4AF6"/>
    <w:rsid w:val="00DD53B9"/>
    <w:rsid w:val="00DD5917"/>
    <w:rsid w:val="00DD6AF3"/>
    <w:rsid w:val="00DD73B2"/>
    <w:rsid w:val="00DD7806"/>
    <w:rsid w:val="00DE1240"/>
    <w:rsid w:val="00DE1B37"/>
    <w:rsid w:val="00DE3125"/>
    <w:rsid w:val="00DE37AB"/>
    <w:rsid w:val="00DE42B2"/>
    <w:rsid w:val="00DE4611"/>
    <w:rsid w:val="00DE4BC2"/>
    <w:rsid w:val="00DE567F"/>
    <w:rsid w:val="00DE5A8E"/>
    <w:rsid w:val="00DE68A3"/>
    <w:rsid w:val="00DE7FE0"/>
    <w:rsid w:val="00DF1929"/>
    <w:rsid w:val="00DF1D3B"/>
    <w:rsid w:val="00DF1E9D"/>
    <w:rsid w:val="00DF78EF"/>
    <w:rsid w:val="00DF79C0"/>
    <w:rsid w:val="00DF7E13"/>
    <w:rsid w:val="00E00D44"/>
    <w:rsid w:val="00E01F51"/>
    <w:rsid w:val="00E04BE1"/>
    <w:rsid w:val="00E04FD4"/>
    <w:rsid w:val="00E0593B"/>
    <w:rsid w:val="00E07FB4"/>
    <w:rsid w:val="00E107C4"/>
    <w:rsid w:val="00E11787"/>
    <w:rsid w:val="00E11D84"/>
    <w:rsid w:val="00E13CB5"/>
    <w:rsid w:val="00E14B01"/>
    <w:rsid w:val="00E158A7"/>
    <w:rsid w:val="00E159AD"/>
    <w:rsid w:val="00E15E25"/>
    <w:rsid w:val="00E16430"/>
    <w:rsid w:val="00E17015"/>
    <w:rsid w:val="00E203AC"/>
    <w:rsid w:val="00E204DA"/>
    <w:rsid w:val="00E21C6B"/>
    <w:rsid w:val="00E222C0"/>
    <w:rsid w:val="00E23615"/>
    <w:rsid w:val="00E236DD"/>
    <w:rsid w:val="00E2511C"/>
    <w:rsid w:val="00E251D2"/>
    <w:rsid w:val="00E2588B"/>
    <w:rsid w:val="00E26B1C"/>
    <w:rsid w:val="00E33BB5"/>
    <w:rsid w:val="00E34228"/>
    <w:rsid w:val="00E349EB"/>
    <w:rsid w:val="00E34E8D"/>
    <w:rsid w:val="00E360A2"/>
    <w:rsid w:val="00E37266"/>
    <w:rsid w:val="00E3781B"/>
    <w:rsid w:val="00E40134"/>
    <w:rsid w:val="00E40139"/>
    <w:rsid w:val="00E4042A"/>
    <w:rsid w:val="00E4106B"/>
    <w:rsid w:val="00E4136D"/>
    <w:rsid w:val="00E41759"/>
    <w:rsid w:val="00E41A92"/>
    <w:rsid w:val="00E41F4A"/>
    <w:rsid w:val="00E4221C"/>
    <w:rsid w:val="00E426AA"/>
    <w:rsid w:val="00E43D3A"/>
    <w:rsid w:val="00E43DF0"/>
    <w:rsid w:val="00E443A3"/>
    <w:rsid w:val="00E44436"/>
    <w:rsid w:val="00E4488D"/>
    <w:rsid w:val="00E44D80"/>
    <w:rsid w:val="00E45B50"/>
    <w:rsid w:val="00E46CE9"/>
    <w:rsid w:val="00E47704"/>
    <w:rsid w:val="00E50365"/>
    <w:rsid w:val="00E50793"/>
    <w:rsid w:val="00E51BD5"/>
    <w:rsid w:val="00E5368A"/>
    <w:rsid w:val="00E53AA8"/>
    <w:rsid w:val="00E55452"/>
    <w:rsid w:val="00E5778B"/>
    <w:rsid w:val="00E5789C"/>
    <w:rsid w:val="00E60D79"/>
    <w:rsid w:val="00E62042"/>
    <w:rsid w:val="00E625CA"/>
    <w:rsid w:val="00E626AD"/>
    <w:rsid w:val="00E62C73"/>
    <w:rsid w:val="00E62D83"/>
    <w:rsid w:val="00E6306E"/>
    <w:rsid w:val="00E631C7"/>
    <w:rsid w:val="00E63305"/>
    <w:rsid w:val="00E63488"/>
    <w:rsid w:val="00E63530"/>
    <w:rsid w:val="00E63574"/>
    <w:rsid w:val="00E64BB2"/>
    <w:rsid w:val="00E65748"/>
    <w:rsid w:val="00E6585C"/>
    <w:rsid w:val="00E67917"/>
    <w:rsid w:val="00E67F8F"/>
    <w:rsid w:val="00E71D35"/>
    <w:rsid w:val="00E72EE7"/>
    <w:rsid w:val="00E7374C"/>
    <w:rsid w:val="00E73ECF"/>
    <w:rsid w:val="00E7403E"/>
    <w:rsid w:val="00E74905"/>
    <w:rsid w:val="00E74C0F"/>
    <w:rsid w:val="00E75A0D"/>
    <w:rsid w:val="00E75D1E"/>
    <w:rsid w:val="00E75EAA"/>
    <w:rsid w:val="00E774DC"/>
    <w:rsid w:val="00E776A0"/>
    <w:rsid w:val="00E80806"/>
    <w:rsid w:val="00E80FE8"/>
    <w:rsid w:val="00E822F7"/>
    <w:rsid w:val="00E82DF9"/>
    <w:rsid w:val="00E831B0"/>
    <w:rsid w:val="00E8341F"/>
    <w:rsid w:val="00E84A66"/>
    <w:rsid w:val="00E855C9"/>
    <w:rsid w:val="00E855CB"/>
    <w:rsid w:val="00E8566C"/>
    <w:rsid w:val="00E86469"/>
    <w:rsid w:val="00E86D5D"/>
    <w:rsid w:val="00E86E6E"/>
    <w:rsid w:val="00E870F0"/>
    <w:rsid w:val="00E9046D"/>
    <w:rsid w:val="00E909A3"/>
    <w:rsid w:val="00E912FC"/>
    <w:rsid w:val="00E91BD5"/>
    <w:rsid w:val="00E91D1B"/>
    <w:rsid w:val="00E920CA"/>
    <w:rsid w:val="00E92E35"/>
    <w:rsid w:val="00E92F14"/>
    <w:rsid w:val="00E932FA"/>
    <w:rsid w:val="00E93C45"/>
    <w:rsid w:val="00E94EA7"/>
    <w:rsid w:val="00E96646"/>
    <w:rsid w:val="00E971A6"/>
    <w:rsid w:val="00EA039D"/>
    <w:rsid w:val="00EA0F7C"/>
    <w:rsid w:val="00EA203E"/>
    <w:rsid w:val="00EA273E"/>
    <w:rsid w:val="00EA2A9A"/>
    <w:rsid w:val="00EA31B3"/>
    <w:rsid w:val="00EA327D"/>
    <w:rsid w:val="00EA3B0B"/>
    <w:rsid w:val="00EA4DFE"/>
    <w:rsid w:val="00EA5AE4"/>
    <w:rsid w:val="00EA6B62"/>
    <w:rsid w:val="00EA7079"/>
    <w:rsid w:val="00EA762D"/>
    <w:rsid w:val="00EB01CC"/>
    <w:rsid w:val="00EB166B"/>
    <w:rsid w:val="00EB22D7"/>
    <w:rsid w:val="00EB269F"/>
    <w:rsid w:val="00EB3982"/>
    <w:rsid w:val="00EB465E"/>
    <w:rsid w:val="00EB47C5"/>
    <w:rsid w:val="00EB48A1"/>
    <w:rsid w:val="00EB4990"/>
    <w:rsid w:val="00EB5842"/>
    <w:rsid w:val="00EB603F"/>
    <w:rsid w:val="00EB6123"/>
    <w:rsid w:val="00EB6EA1"/>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D7805"/>
    <w:rsid w:val="00EE0D06"/>
    <w:rsid w:val="00EE164B"/>
    <w:rsid w:val="00EE24BA"/>
    <w:rsid w:val="00EE2728"/>
    <w:rsid w:val="00EE29E4"/>
    <w:rsid w:val="00EE3F22"/>
    <w:rsid w:val="00EE631C"/>
    <w:rsid w:val="00EE6555"/>
    <w:rsid w:val="00EE6B45"/>
    <w:rsid w:val="00EE7473"/>
    <w:rsid w:val="00EF1B78"/>
    <w:rsid w:val="00EF2351"/>
    <w:rsid w:val="00EF32AC"/>
    <w:rsid w:val="00EF42D0"/>
    <w:rsid w:val="00EF4FA7"/>
    <w:rsid w:val="00EF5132"/>
    <w:rsid w:val="00EF6996"/>
    <w:rsid w:val="00EF6BE2"/>
    <w:rsid w:val="00EF6D14"/>
    <w:rsid w:val="00EF6E9F"/>
    <w:rsid w:val="00EF779A"/>
    <w:rsid w:val="00EF78C2"/>
    <w:rsid w:val="00EF7CC4"/>
    <w:rsid w:val="00EF7F86"/>
    <w:rsid w:val="00F00A86"/>
    <w:rsid w:val="00F00BAF"/>
    <w:rsid w:val="00F00CD3"/>
    <w:rsid w:val="00F014EE"/>
    <w:rsid w:val="00F02055"/>
    <w:rsid w:val="00F02219"/>
    <w:rsid w:val="00F027F3"/>
    <w:rsid w:val="00F05849"/>
    <w:rsid w:val="00F06CF8"/>
    <w:rsid w:val="00F07675"/>
    <w:rsid w:val="00F07A26"/>
    <w:rsid w:val="00F07AE9"/>
    <w:rsid w:val="00F1261D"/>
    <w:rsid w:val="00F12731"/>
    <w:rsid w:val="00F12E6A"/>
    <w:rsid w:val="00F1378F"/>
    <w:rsid w:val="00F1455B"/>
    <w:rsid w:val="00F16A1C"/>
    <w:rsid w:val="00F17066"/>
    <w:rsid w:val="00F176FB"/>
    <w:rsid w:val="00F17D64"/>
    <w:rsid w:val="00F200C6"/>
    <w:rsid w:val="00F20202"/>
    <w:rsid w:val="00F20752"/>
    <w:rsid w:val="00F20ABB"/>
    <w:rsid w:val="00F2323A"/>
    <w:rsid w:val="00F24146"/>
    <w:rsid w:val="00F24651"/>
    <w:rsid w:val="00F248C7"/>
    <w:rsid w:val="00F250F0"/>
    <w:rsid w:val="00F2517B"/>
    <w:rsid w:val="00F252E5"/>
    <w:rsid w:val="00F26277"/>
    <w:rsid w:val="00F26B92"/>
    <w:rsid w:val="00F27B38"/>
    <w:rsid w:val="00F307CA"/>
    <w:rsid w:val="00F308C6"/>
    <w:rsid w:val="00F3297D"/>
    <w:rsid w:val="00F335A1"/>
    <w:rsid w:val="00F338C8"/>
    <w:rsid w:val="00F3496F"/>
    <w:rsid w:val="00F35A09"/>
    <w:rsid w:val="00F36419"/>
    <w:rsid w:val="00F366C4"/>
    <w:rsid w:val="00F411DE"/>
    <w:rsid w:val="00F414C2"/>
    <w:rsid w:val="00F426A9"/>
    <w:rsid w:val="00F426B0"/>
    <w:rsid w:val="00F4402D"/>
    <w:rsid w:val="00F4436E"/>
    <w:rsid w:val="00F44AA9"/>
    <w:rsid w:val="00F44DD1"/>
    <w:rsid w:val="00F45725"/>
    <w:rsid w:val="00F460D7"/>
    <w:rsid w:val="00F465F1"/>
    <w:rsid w:val="00F46D89"/>
    <w:rsid w:val="00F479D5"/>
    <w:rsid w:val="00F50E17"/>
    <w:rsid w:val="00F51235"/>
    <w:rsid w:val="00F5156F"/>
    <w:rsid w:val="00F5260D"/>
    <w:rsid w:val="00F539CA"/>
    <w:rsid w:val="00F57C6D"/>
    <w:rsid w:val="00F6082A"/>
    <w:rsid w:val="00F61D0A"/>
    <w:rsid w:val="00F62A46"/>
    <w:rsid w:val="00F62BB7"/>
    <w:rsid w:val="00F62DC8"/>
    <w:rsid w:val="00F634D4"/>
    <w:rsid w:val="00F636B1"/>
    <w:rsid w:val="00F63849"/>
    <w:rsid w:val="00F63A99"/>
    <w:rsid w:val="00F647FB"/>
    <w:rsid w:val="00F651EF"/>
    <w:rsid w:val="00F6561F"/>
    <w:rsid w:val="00F65A0D"/>
    <w:rsid w:val="00F66FE9"/>
    <w:rsid w:val="00F6748B"/>
    <w:rsid w:val="00F6784F"/>
    <w:rsid w:val="00F67DF6"/>
    <w:rsid w:val="00F67DFF"/>
    <w:rsid w:val="00F67EE5"/>
    <w:rsid w:val="00F705BC"/>
    <w:rsid w:val="00F707A9"/>
    <w:rsid w:val="00F70B53"/>
    <w:rsid w:val="00F71624"/>
    <w:rsid w:val="00F71925"/>
    <w:rsid w:val="00F71AE8"/>
    <w:rsid w:val="00F72068"/>
    <w:rsid w:val="00F73030"/>
    <w:rsid w:val="00F74949"/>
    <w:rsid w:val="00F74B77"/>
    <w:rsid w:val="00F75F0F"/>
    <w:rsid w:val="00F7669F"/>
    <w:rsid w:val="00F7729C"/>
    <w:rsid w:val="00F80694"/>
    <w:rsid w:val="00F808BA"/>
    <w:rsid w:val="00F81AB7"/>
    <w:rsid w:val="00F832B2"/>
    <w:rsid w:val="00F83DC3"/>
    <w:rsid w:val="00F844DF"/>
    <w:rsid w:val="00F844E1"/>
    <w:rsid w:val="00F85273"/>
    <w:rsid w:val="00F852AE"/>
    <w:rsid w:val="00F856B0"/>
    <w:rsid w:val="00F87880"/>
    <w:rsid w:val="00F9184B"/>
    <w:rsid w:val="00F93ACD"/>
    <w:rsid w:val="00F9422B"/>
    <w:rsid w:val="00F950C0"/>
    <w:rsid w:val="00FA0727"/>
    <w:rsid w:val="00FA12E9"/>
    <w:rsid w:val="00FA1A16"/>
    <w:rsid w:val="00FA1A2C"/>
    <w:rsid w:val="00FA1DB8"/>
    <w:rsid w:val="00FA23A4"/>
    <w:rsid w:val="00FA24F4"/>
    <w:rsid w:val="00FA391B"/>
    <w:rsid w:val="00FA472A"/>
    <w:rsid w:val="00FA4988"/>
    <w:rsid w:val="00FA4D23"/>
    <w:rsid w:val="00FA4E31"/>
    <w:rsid w:val="00FA641A"/>
    <w:rsid w:val="00FA6A99"/>
    <w:rsid w:val="00FA7156"/>
    <w:rsid w:val="00FB2985"/>
    <w:rsid w:val="00FB3A98"/>
    <w:rsid w:val="00FB3CE5"/>
    <w:rsid w:val="00FB5171"/>
    <w:rsid w:val="00FB5387"/>
    <w:rsid w:val="00FB5769"/>
    <w:rsid w:val="00FB6CD8"/>
    <w:rsid w:val="00FC10E5"/>
    <w:rsid w:val="00FC1185"/>
    <w:rsid w:val="00FC1A96"/>
    <w:rsid w:val="00FC2335"/>
    <w:rsid w:val="00FC36EC"/>
    <w:rsid w:val="00FC3D47"/>
    <w:rsid w:val="00FC4191"/>
    <w:rsid w:val="00FC4A70"/>
    <w:rsid w:val="00FC4C08"/>
    <w:rsid w:val="00FC54A4"/>
    <w:rsid w:val="00FC624C"/>
    <w:rsid w:val="00FC63CF"/>
    <w:rsid w:val="00FC64A0"/>
    <w:rsid w:val="00FC6DD0"/>
    <w:rsid w:val="00FC706B"/>
    <w:rsid w:val="00FC731E"/>
    <w:rsid w:val="00FC7976"/>
    <w:rsid w:val="00FD0AE0"/>
    <w:rsid w:val="00FD12EA"/>
    <w:rsid w:val="00FD1C54"/>
    <w:rsid w:val="00FD3C0C"/>
    <w:rsid w:val="00FD478A"/>
    <w:rsid w:val="00FD48A9"/>
    <w:rsid w:val="00FD6448"/>
    <w:rsid w:val="00FD6555"/>
    <w:rsid w:val="00FD6B2C"/>
    <w:rsid w:val="00FD6D45"/>
    <w:rsid w:val="00FE082E"/>
    <w:rsid w:val="00FE0D01"/>
    <w:rsid w:val="00FE12D4"/>
    <w:rsid w:val="00FE17E4"/>
    <w:rsid w:val="00FE3205"/>
    <w:rsid w:val="00FE37C9"/>
    <w:rsid w:val="00FE3CFA"/>
    <w:rsid w:val="00FE4385"/>
    <w:rsid w:val="00FE4645"/>
    <w:rsid w:val="00FE5419"/>
    <w:rsid w:val="00FE55C9"/>
    <w:rsid w:val="00FE76B5"/>
    <w:rsid w:val="00FE79A1"/>
    <w:rsid w:val="00FF1B89"/>
    <w:rsid w:val="00FF3EB0"/>
    <w:rsid w:val="00FF460C"/>
    <w:rsid w:val="00FF5C68"/>
    <w:rsid w:val="00FF6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F17D64"/>
  </w:style>
  <w:style w:type="paragraph" w:styleId="Poprawka">
    <w:name w:val="Revision"/>
    <w:hidden/>
    <w:uiPriority w:val="99"/>
    <w:semiHidden/>
    <w:rsid w:val="002467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F17D64"/>
  </w:style>
  <w:style w:type="paragraph" w:styleId="Poprawka">
    <w:name w:val="Revision"/>
    <w:hidden/>
    <w:uiPriority w:val="99"/>
    <w:semiHidden/>
    <w:rsid w:val="00246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76054448">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176849570">
      <w:bodyDiv w:val="1"/>
      <w:marLeft w:val="0"/>
      <w:marRight w:val="0"/>
      <w:marTop w:val="0"/>
      <w:marBottom w:val="0"/>
      <w:divBdr>
        <w:top w:val="none" w:sz="0" w:space="0" w:color="auto"/>
        <w:left w:val="none" w:sz="0" w:space="0" w:color="auto"/>
        <w:bottom w:val="none" w:sz="0" w:space="0" w:color="auto"/>
        <w:right w:val="none" w:sz="0" w:space="0" w:color="auto"/>
      </w:divBdr>
    </w:div>
    <w:div w:id="1198854504">
      <w:bodyDiv w:val="1"/>
      <w:marLeft w:val="0"/>
      <w:marRight w:val="0"/>
      <w:marTop w:val="0"/>
      <w:marBottom w:val="0"/>
      <w:divBdr>
        <w:top w:val="none" w:sz="0" w:space="0" w:color="auto"/>
        <w:left w:val="none" w:sz="0" w:space="0" w:color="auto"/>
        <w:bottom w:val="none" w:sz="0" w:space="0" w:color="auto"/>
        <w:right w:val="none" w:sz="0" w:space="0" w:color="auto"/>
      </w:divBdr>
    </w:div>
    <w:div w:id="1437096688">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84291968">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1974820824">
      <w:bodyDiv w:val="1"/>
      <w:marLeft w:val="0"/>
      <w:marRight w:val="0"/>
      <w:marTop w:val="0"/>
      <w:marBottom w:val="0"/>
      <w:divBdr>
        <w:top w:val="none" w:sz="0" w:space="0" w:color="auto"/>
        <w:left w:val="none" w:sz="0" w:space="0" w:color="auto"/>
        <w:bottom w:val="none" w:sz="0" w:space="0" w:color="auto"/>
        <w:right w:val="none" w:sz="0" w:space="0" w:color="auto"/>
      </w:divBdr>
    </w:div>
    <w:div w:id="202605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przetargi@um.kolobrzeg.pl" TargetMode="Externa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ntTable" Target="fontTable.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C29EA-BD2B-4D43-9238-8253D3FB1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10422</Words>
  <Characters>62533</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Acer</Company>
  <LinksUpToDate>false</LinksUpToDate>
  <CharactersWithSpaces>72810</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Justyna Greczyńska</cp:lastModifiedBy>
  <cp:revision>2</cp:revision>
  <cp:lastPrinted>2019-12-04T06:45:00Z</cp:lastPrinted>
  <dcterms:created xsi:type="dcterms:W3CDTF">2019-12-04T07:24:00Z</dcterms:created>
  <dcterms:modified xsi:type="dcterms:W3CDTF">2019-12-04T07:24:00Z</dcterms:modified>
</cp:coreProperties>
</file>