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Default="00861BD4" w:rsidP="00861BD4">
      <w:pPr>
        <w:pStyle w:val="Tekstpodstawowy"/>
      </w:pPr>
    </w:p>
    <w:p w14:paraId="03391735" w14:textId="77777777" w:rsidR="000608F1" w:rsidRDefault="000608F1" w:rsidP="00861BD4">
      <w:pPr>
        <w:pStyle w:val="Tekstpodstawowy"/>
      </w:pPr>
    </w:p>
    <w:p w14:paraId="403C0F77" w14:textId="5B2A1F73" w:rsidR="000608F1" w:rsidRPr="000266ED" w:rsidRDefault="000608F1" w:rsidP="00861BD4">
      <w:pPr>
        <w:pStyle w:val="Tekstpodstawowy"/>
      </w:pPr>
      <w:r>
        <w:br/>
      </w:r>
    </w:p>
    <w:p w14:paraId="30677368" w14:textId="77777777" w:rsidR="00861BD4" w:rsidRPr="000266ED" w:rsidRDefault="00861BD4" w:rsidP="00861BD4">
      <w:pPr>
        <w:pStyle w:val="Tekstpodstawowy"/>
      </w:pPr>
    </w:p>
    <w:p w14:paraId="71948E12" w14:textId="4F091B2D" w:rsidR="00861BD4" w:rsidRPr="00AB12BA" w:rsidRDefault="00861BD4" w:rsidP="00861BD4">
      <w:pPr>
        <w:pStyle w:val="Tekstpodstawowy"/>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5B9797A0"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36205D">
        <w:rPr>
          <w:rFonts w:ascii="Arial" w:hAnsi="Arial" w:cs="Arial"/>
          <w:i/>
          <w:sz w:val="22"/>
          <w:szCs w:val="22"/>
        </w:rPr>
        <w:t>(Dz. U. z 2017</w:t>
      </w:r>
      <w:r w:rsidRPr="00EF6D14">
        <w:rPr>
          <w:rFonts w:ascii="Arial" w:hAnsi="Arial" w:cs="Arial"/>
          <w:i/>
          <w:sz w:val="22"/>
          <w:szCs w:val="22"/>
        </w:rPr>
        <w:t xml:space="preserve">r., poz. </w:t>
      </w:r>
      <w:r w:rsidR="0036205D">
        <w:rPr>
          <w:rFonts w:ascii="Arial" w:hAnsi="Arial" w:cs="Arial"/>
          <w:i/>
          <w:sz w:val="22"/>
          <w:szCs w:val="22"/>
        </w:rPr>
        <w:t>1579</w:t>
      </w:r>
      <w:r w:rsidR="00F57BFF">
        <w:rPr>
          <w:rFonts w:ascii="Arial" w:hAnsi="Arial" w:cs="Arial"/>
          <w:i/>
          <w:sz w:val="22"/>
          <w:szCs w:val="22"/>
        </w:rPr>
        <w:t xml:space="preserve"> z </w:t>
      </w:r>
      <w:proofErr w:type="spellStart"/>
      <w:r w:rsidR="00F57BFF">
        <w:rPr>
          <w:rFonts w:ascii="Arial" w:hAnsi="Arial" w:cs="Arial"/>
          <w:i/>
          <w:sz w:val="22"/>
          <w:szCs w:val="22"/>
        </w:rPr>
        <w:t>późn</w:t>
      </w:r>
      <w:proofErr w:type="spellEnd"/>
      <w:r w:rsidR="00F57BFF">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24CEDFD0" w14:textId="71C020E5" w:rsidR="00857FBB" w:rsidRDefault="00857FBB" w:rsidP="00857FBB">
      <w:pPr>
        <w:spacing w:after="120"/>
        <w:jc w:val="center"/>
        <w:rPr>
          <w:rFonts w:ascii="Arial" w:hAnsi="Arial" w:cs="Arial"/>
          <w:b/>
          <w:sz w:val="28"/>
          <w:szCs w:val="28"/>
        </w:rPr>
      </w:pPr>
      <w:r w:rsidRPr="00857FBB">
        <w:rPr>
          <w:rFonts w:ascii="Arial" w:hAnsi="Arial" w:cs="Arial"/>
          <w:b/>
          <w:sz w:val="28"/>
          <w:szCs w:val="28"/>
        </w:rPr>
        <w:t>„</w:t>
      </w:r>
      <w:r w:rsidR="00AB12BA">
        <w:rPr>
          <w:rFonts w:ascii="Arial" w:hAnsi="Arial" w:cs="Arial"/>
          <w:b/>
          <w:sz w:val="28"/>
          <w:szCs w:val="28"/>
        </w:rPr>
        <w:t>Zagospodarowanie terenów</w:t>
      </w:r>
      <w:r w:rsidR="0043149A">
        <w:rPr>
          <w:rFonts w:ascii="Arial" w:hAnsi="Arial" w:cs="Arial"/>
          <w:b/>
          <w:sz w:val="28"/>
          <w:szCs w:val="28"/>
        </w:rPr>
        <w:t xml:space="preserve"> zielonych zlokalizowanych w pasie drogowym Al. Św. Jana Pawła II (dawniej ul. Walki Młodych)</w:t>
      </w:r>
      <w:r w:rsidR="00570557">
        <w:rPr>
          <w:rFonts w:ascii="Arial" w:hAnsi="Arial" w:cs="Arial"/>
          <w:b/>
          <w:sz w:val="28"/>
          <w:szCs w:val="28"/>
        </w:rPr>
        <w:t>”</w:t>
      </w:r>
    </w:p>
    <w:p w14:paraId="6C7A628E" w14:textId="417F9A8D" w:rsidR="00034A6F" w:rsidRDefault="00034A6F" w:rsidP="005C3755">
      <w:pPr>
        <w:jc w:val="both"/>
        <w:rPr>
          <w:rFonts w:ascii="Arial" w:hAnsi="Arial" w:cs="Arial"/>
          <w:b/>
          <w:color w:val="000000"/>
          <w:sz w:val="28"/>
          <w:szCs w:val="28"/>
          <w:shd w:val="clear" w:color="auto" w:fill="FFFFFF"/>
        </w:rPr>
      </w:pPr>
      <w:r w:rsidRPr="005C3755">
        <w:rPr>
          <w:rFonts w:ascii="Arial" w:hAnsi="Arial" w:cs="Arial"/>
          <w:sz w:val="24"/>
          <w:szCs w:val="24"/>
        </w:rPr>
        <w:t>W ramach projektu:</w:t>
      </w:r>
      <w:r w:rsidRPr="00034A6F">
        <w:rPr>
          <w:rFonts w:ascii="Arial" w:hAnsi="Arial" w:cs="Arial"/>
          <w:color w:val="000000"/>
          <w:sz w:val="28"/>
          <w:szCs w:val="28"/>
          <w:shd w:val="clear" w:color="auto" w:fill="FFFFFF"/>
        </w:rPr>
        <w:t xml:space="preserve"> </w:t>
      </w:r>
      <w:r w:rsidR="0043149A">
        <w:rPr>
          <w:rFonts w:ascii="Arial" w:hAnsi="Arial" w:cs="Arial"/>
          <w:b/>
          <w:i/>
          <w:color w:val="000000"/>
          <w:sz w:val="24"/>
          <w:szCs w:val="24"/>
          <w:shd w:val="clear" w:color="auto" w:fill="FFFFFF"/>
        </w:rPr>
        <w:t>Poprawa jakości środowiska w miastach na terenie Związku Miast i Gmin Dorzecza Parsęty</w:t>
      </w:r>
    </w:p>
    <w:p w14:paraId="09C97436" w14:textId="77777777" w:rsidR="007320B4" w:rsidRDefault="007320B4" w:rsidP="00034A6F">
      <w:pPr>
        <w:rPr>
          <w:rFonts w:ascii="Arial" w:hAnsi="Arial" w:cs="Arial"/>
          <w:b/>
          <w:color w:val="000000"/>
          <w:sz w:val="28"/>
          <w:szCs w:val="28"/>
          <w:shd w:val="clear" w:color="auto" w:fill="FFFFFF"/>
        </w:rPr>
      </w:pPr>
    </w:p>
    <w:p w14:paraId="379485B7" w14:textId="68141020" w:rsidR="007320B4" w:rsidRPr="0043149A" w:rsidRDefault="0043149A" w:rsidP="007320B4">
      <w:pPr>
        <w:jc w:val="both"/>
        <w:rPr>
          <w:rFonts w:ascii="Arial" w:hAnsi="Arial" w:cs="Arial"/>
          <w:sz w:val="22"/>
          <w:szCs w:val="22"/>
          <w:u w:val="single"/>
        </w:rPr>
      </w:pPr>
      <w:r w:rsidRPr="0043149A">
        <w:rPr>
          <w:rFonts w:ascii="Arial" w:hAnsi="Arial" w:cs="Arial"/>
          <w:sz w:val="22"/>
          <w:szCs w:val="22"/>
          <w:u w:val="single"/>
        </w:rPr>
        <w:t xml:space="preserve">Projekt dofinansowany z Programu Operacyjnego Infrastruktura i Środowisko na lata 2014-2020, działanie 2.5 Poprawa jakości środowiska miejskiego. </w:t>
      </w:r>
    </w:p>
    <w:p w14:paraId="107BF7CA" w14:textId="77777777" w:rsidR="007320B4" w:rsidRPr="00034A6F" w:rsidRDefault="007320B4" w:rsidP="00034A6F">
      <w:pPr>
        <w:rPr>
          <w:rFonts w:ascii="Arial" w:hAnsi="Arial" w:cs="Arial"/>
          <w:b/>
          <w:color w:val="000000"/>
          <w:sz w:val="28"/>
          <w:szCs w:val="28"/>
          <w:shd w:val="clear" w:color="auto" w:fill="FFFFFF"/>
        </w:rPr>
      </w:pPr>
    </w:p>
    <w:p w14:paraId="67AA5BDE" w14:textId="056FE3B2" w:rsidR="00034A6F" w:rsidRPr="00857FBB" w:rsidRDefault="00034A6F" w:rsidP="00857FBB">
      <w:pPr>
        <w:spacing w:after="120"/>
        <w:jc w:val="center"/>
        <w:rPr>
          <w:rFonts w:ascii="Arial" w:hAnsi="Arial" w:cs="Arial"/>
          <w:b/>
          <w:sz w:val="28"/>
          <w:szCs w:val="28"/>
        </w:rPr>
      </w:pPr>
    </w:p>
    <w:p w14:paraId="558407C1" w14:textId="77777777" w:rsidR="00857FBB" w:rsidRDefault="00857FBB" w:rsidP="00857FBB">
      <w:pPr>
        <w:pStyle w:val="pkt"/>
        <w:spacing w:before="0" w:after="0" w:line="240" w:lineRule="auto"/>
        <w:ind w:left="0" w:firstLine="0"/>
        <w:jc w:val="left"/>
        <w:rPr>
          <w:rFonts w:ascii="Arial" w:hAnsi="Arial" w:cs="Arial"/>
          <w:b/>
          <w:sz w:val="24"/>
          <w:szCs w:val="24"/>
        </w:rPr>
      </w:pPr>
    </w:p>
    <w:p w14:paraId="452A5D17" w14:textId="77777777" w:rsidR="00857FBB" w:rsidRDefault="00857FBB" w:rsidP="00857FBB">
      <w:pPr>
        <w:pStyle w:val="pkt"/>
        <w:spacing w:before="0" w:after="0" w:line="240" w:lineRule="auto"/>
        <w:ind w:left="0" w:firstLine="0"/>
        <w:jc w:val="left"/>
        <w:rPr>
          <w:rFonts w:ascii="Arial" w:hAnsi="Arial" w:cs="Arial"/>
          <w:b/>
          <w:sz w:val="24"/>
          <w:szCs w:val="24"/>
        </w:rPr>
      </w:pPr>
    </w:p>
    <w:p w14:paraId="05421D5E" w14:textId="77777777" w:rsidR="00857FBB" w:rsidRDefault="00857FBB" w:rsidP="00857FBB">
      <w:pPr>
        <w:pStyle w:val="pkt"/>
        <w:spacing w:before="0" w:after="0" w:line="240" w:lineRule="auto"/>
        <w:ind w:left="0" w:firstLine="0"/>
        <w:jc w:val="left"/>
        <w:rPr>
          <w:rFonts w:ascii="Arial" w:hAnsi="Arial" w:cs="Arial"/>
          <w:b/>
          <w:sz w:val="24"/>
          <w:szCs w:val="24"/>
        </w:rPr>
      </w:pPr>
    </w:p>
    <w:p w14:paraId="277FD29A" w14:textId="77777777" w:rsidR="00857FBB" w:rsidRPr="00EF6D14" w:rsidRDefault="00857FBB" w:rsidP="00857FBB">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6DBF1816" w14:textId="77777777" w:rsidR="00857FBB" w:rsidRPr="00D974F1" w:rsidRDefault="00857FBB" w:rsidP="00857FBB">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70C026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02C4C70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5213B4A0" w14:textId="77777777" w:rsidR="00857FBB" w:rsidRPr="00EF6D14" w:rsidRDefault="00857FBB" w:rsidP="00857FBB">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5905459A"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A4C0FDE" w14:textId="77777777" w:rsidR="00857FBB" w:rsidRPr="00EF6D14" w:rsidRDefault="00857FBB" w:rsidP="00857FBB">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1309993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2E3788B2" w14:textId="77777777" w:rsidR="00EA0F7C" w:rsidRPr="00EF6D14" w:rsidRDefault="001010AB" w:rsidP="00680EB8">
      <w:pPr>
        <w:pStyle w:val="pkt"/>
        <w:spacing w:after="0" w:line="276"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C3092AE"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57FBB">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011B430" w14:textId="77777777" w:rsidR="00AB1B78" w:rsidRPr="00EF6D14" w:rsidRDefault="00AB1B78" w:rsidP="00AB1B78">
      <w:pPr>
        <w:pStyle w:val="Tekstpodstawowy21"/>
        <w:numPr>
          <w:ilvl w:val="0"/>
          <w:numId w:val="8"/>
        </w:numPr>
        <w:tabs>
          <w:tab w:val="clear" w:pos="360"/>
          <w:tab w:val="num" w:pos="567"/>
        </w:tabs>
        <w:spacing w:before="60"/>
        <w:ind w:left="567" w:hanging="567"/>
        <w:rPr>
          <w:rFonts w:ascii="Arial" w:hAnsi="Arial" w:cs="Arial"/>
          <w:sz w:val="22"/>
          <w:szCs w:val="22"/>
        </w:rPr>
      </w:pPr>
      <w:r w:rsidRPr="00364366">
        <w:rPr>
          <w:rFonts w:ascii="Arial" w:hAnsi="Arial" w:cs="Arial"/>
          <w:sz w:val="22"/>
          <w:szCs w:val="22"/>
        </w:rPr>
        <w:t>Zamawiający przewiduje zmiany umowy:</w:t>
      </w:r>
      <w:r w:rsidRPr="00EF6D14">
        <w:rPr>
          <w:rFonts w:ascii="Arial" w:hAnsi="Arial" w:cs="Arial"/>
          <w:sz w:val="22"/>
          <w:szCs w:val="22"/>
        </w:rPr>
        <w:t xml:space="preserve"> </w:t>
      </w:r>
    </w:p>
    <w:p w14:paraId="623A65FC" w14:textId="77777777" w:rsidR="00AB1B78"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75675880" w14:textId="160BB671"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w:t>
      </w:r>
      <w:r w:rsidR="00031799">
        <w:rPr>
          <w:rFonts w:ascii="Arial" w:hAnsi="Arial" w:cs="Arial"/>
          <w:sz w:val="22"/>
          <w:szCs w:val="22"/>
        </w:rPr>
        <w:t>prac</w:t>
      </w:r>
      <w:r w:rsidRPr="00EF6D14">
        <w:rPr>
          <w:rFonts w:ascii="Arial" w:hAnsi="Arial" w:cs="Arial"/>
          <w:sz w:val="22"/>
          <w:szCs w:val="22"/>
        </w:rPr>
        <w:t xml:space="preserve">, w szczególności z powodu technologii realizacji prac określonej umową, normami i innymi przepisami, wymagającej konkretnych warunków atmosferycznych, jeżeli konieczność wykonania prac w tym okresie nie jest następstwem okoliczności, za które Wykonawca ponosi </w:t>
      </w:r>
      <w:r w:rsidRPr="00EF6D14">
        <w:rPr>
          <w:rFonts w:ascii="Arial" w:hAnsi="Arial" w:cs="Arial"/>
          <w:sz w:val="22"/>
          <w:szCs w:val="22"/>
        </w:rPr>
        <w:lastRenderedPageBreak/>
        <w:t>odpowiedzialność (np. wysokie lub niskie temperatury, silne wiatry, długotrwałe i obfite opady deszczu i śniegu),</w:t>
      </w:r>
    </w:p>
    <w:p w14:paraId="5ACF06EB"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534946C7"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D2D1F3A"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713D33C"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1E9B4C23"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46C49C0D" w14:textId="77777777" w:rsidR="00AB1B78"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24E0A979" w14:textId="7FA3878B" w:rsidR="00C4458E"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zmiany wynagrodzenia za wykonanie przedmiotu umowy- nie przewiduje się zmiany wynagrodzenia ryczałtowego</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1C77F3A7" w14:textId="0B86755E" w:rsidR="00365635" w:rsidRPr="00365635" w:rsidRDefault="00365635"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365635">
        <w:rPr>
          <w:rFonts w:ascii="Arial" w:hAnsi="Arial" w:cs="Arial"/>
          <w:color w:val="000000" w:themeColor="text1"/>
          <w:sz w:val="22"/>
          <w:szCs w:val="22"/>
        </w:rPr>
        <w:t>Zaleca się, aby formularz oferty został trwale spięty oraz podpisany, a wszystkie strony oferty były ponumerowane - w tym wszystkie załączniki – parafowane przez osobę podpisującą ofertę.</w:t>
      </w:r>
    </w:p>
    <w:p w14:paraId="316F5D14" w14:textId="40CAFC59"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1A218C0E" w14:textId="616E2BD7" w:rsidR="004939B6" w:rsidRPr="007C7256" w:rsidRDefault="00570557" w:rsidP="00031799">
      <w:pPr>
        <w:spacing w:after="120"/>
        <w:jc w:val="center"/>
        <w:rPr>
          <w:rFonts w:ascii="Arial" w:hAnsi="Arial" w:cs="Arial"/>
          <w:b/>
          <w:color w:val="000000" w:themeColor="text1"/>
          <w:sz w:val="22"/>
          <w:szCs w:val="22"/>
        </w:rPr>
      </w:pPr>
      <w:r w:rsidRPr="00857FBB">
        <w:rPr>
          <w:rFonts w:ascii="Arial" w:hAnsi="Arial" w:cs="Arial"/>
          <w:b/>
          <w:sz w:val="28"/>
          <w:szCs w:val="28"/>
        </w:rPr>
        <w:t>„</w:t>
      </w:r>
      <w:r w:rsidR="00031799">
        <w:rPr>
          <w:rFonts w:ascii="Arial" w:hAnsi="Arial" w:cs="Arial"/>
          <w:b/>
          <w:sz w:val="24"/>
          <w:szCs w:val="24"/>
        </w:rPr>
        <w:t>Zagospodarowanie terenów zielonych w pasie drogowym</w:t>
      </w:r>
      <w:r w:rsidR="005539F6">
        <w:rPr>
          <w:rFonts w:ascii="Arial" w:hAnsi="Arial" w:cs="Arial"/>
          <w:b/>
          <w:sz w:val="24"/>
          <w:szCs w:val="24"/>
        </w:rPr>
        <w:br/>
      </w:r>
      <w:r w:rsidR="00031799">
        <w:rPr>
          <w:rFonts w:ascii="Arial" w:hAnsi="Arial" w:cs="Arial"/>
          <w:b/>
          <w:sz w:val="24"/>
          <w:szCs w:val="24"/>
        </w:rPr>
        <w:t>Al. Św. Jana</w:t>
      </w:r>
      <w:r w:rsidR="005539F6">
        <w:rPr>
          <w:rFonts w:ascii="Arial" w:hAnsi="Arial" w:cs="Arial"/>
          <w:b/>
          <w:sz w:val="24"/>
          <w:szCs w:val="24"/>
        </w:rPr>
        <w:t xml:space="preserve"> </w:t>
      </w:r>
      <w:r w:rsidR="00031799">
        <w:rPr>
          <w:rFonts w:ascii="Arial" w:hAnsi="Arial" w:cs="Arial"/>
          <w:b/>
          <w:sz w:val="24"/>
          <w:szCs w:val="24"/>
        </w:rPr>
        <w:t>Pawła II (dawniej ul. Walki Młodych)”</w:t>
      </w:r>
    </w:p>
    <w:p w14:paraId="1406A6B1" w14:textId="77777777" w:rsidR="007F2C28" w:rsidRPr="00EF6D14" w:rsidRDefault="00923FA1" w:rsidP="00BB5380">
      <w:pPr>
        <w:tabs>
          <w:tab w:val="left" w:pos="360"/>
        </w:tabs>
        <w:spacing w:before="120"/>
        <w:ind w:left="357" w:hanging="357"/>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5758E09F"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t xml:space="preserve">Zaleca się, aby informacje stanowiące tajemnicę przedsiębiorstwa były trwale spięte </w:t>
      </w:r>
      <w:r w:rsidR="00997D7D">
        <w:rPr>
          <w:rFonts w:ascii="Arial" w:hAnsi="Arial" w:cs="Arial"/>
          <w:bCs/>
          <w:sz w:val="22"/>
          <w:szCs w:val="22"/>
        </w:rPr>
        <w:br/>
      </w:r>
      <w:r w:rsidRPr="00EF6D14">
        <w:rPr>
          <w:rFonts w:ascii="Arial" w:hAnsi="Arial" w:cs="Arial"/>
          <w:bCs/>
          <w:sz w:val="22"/>
          <w:szCs w:val="22"/>
        </w:rPr>
        <w:t>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EF6D14">
        <w:rPr>
          <w:sz w:val="24"/>
          <w:szCs w:val="24"/>
        </w:rPr>
        <w:lastRenderedPageBreak/>
        <w:t>Oferty częściowe</w:t>
      </w:r>
      <w:bookmarkEnd w:id="4"/>
    </w:p>
    <w:p w14:paraId="0C396AC2" w14:textId="08BBF39A" w:rsidR="00E22DAC" w:rsidRPr="00E22DAC" w:rsidRDefault="00E22DAC" w:rsidP="00E22DAC">
      <w:pPr>
        <w:spacing w:before="120"/>
        <w:ind w:left="360"/>
        <w:jc w:val="both"/>
        <w:rPr>
          <w:rFonts w:ascii="Arial" w:hAnsi="Arial" w:cs="Arial"/>
          <w:sz w:val="22"/>
          <w:szCs w:val="22"/>
        </w:rPr>
      </w:pPr>
      <w:r w:rsidRPr="00E22DAC">
        <w:rPr>
          <w:rFonts w:ascii="Arial" w:hAnsi="Arial" w:cs="Arial"/>
          <w:sz w:val="22"/>
          <w:szCs w:val="22"/>
        </w:rPr>
        <w:t xml:space="preserve">Zamawiający </w:t>
      </w:r>
      <w:r w:rsidR="00031799">
        <w:rPr>
          <w:rFonts w:ascii="Arial" w:hAnsi="Arial" w:cs="Arial"/>
          <w:sz w:val="22"/>
          <w:szCs w:val="22"/>
        </w:rPr>
        <w:t>nie dopuszcza składania</w:t>
      </w:r>
      <w:r w:rsidRPr="00E22DAC">
        <w:rPr>
          <w:rFonts w:ascii="Arial" w:hAnsi="Arial" w:cs="Arial"/>
          <w:sz w:val="22"/>
          <w:szCs w:val="22"/>
        </w:rPr>
        <w:t xml:space="preserve"> ofert częściowych.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2F3E76AD" w14:textId="041CF189" w:rsidR="00F0270B" w:rsidRPr="00F0270B" w:rsidRDefault="00E360A2" w:rsidP="00F0270B">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B1B78">
        <w:rPr>
          <w:rFonts w:ascii="Arial" w:hAnsi="Arial"/>
          <w:i/>
          <w:sz w:val="22"/>
          <w:szCs w:val="22"/>
        </w:rPr>
        <w:t>(</w:t>
      </w:r>
      <w:r w:rsidR="00292603">
        <w:rPr>
          <w:rFonts w:ascii="Arial" w:hAnsi="Arial"/>
          <w:i/>
          <w:sz w:val="22"/>
          <w:szCs w:val="22"/>
        </w:rPr>
        <w:t>Dz. U. z 2017</w:t>
      </w:r>
      <w:r w:rsidR="00292603" w:rsidRPr="00BE768F">
        <w:rPr>
          <w:rFonts w:ascii="Arial" w:hAnsi="Arial"/>
          <w:i/>
          <w:sz w:val="22"/>
          <w:szCs w:val="22"/>
        </w:rPr>
        <w:t xml:space="preserve"> r. poz. </w:t>
      </w:r>
      <w:r w:rsidR="00292603">
        <w:rPr>
          <w:rFonts w:ascii="Arial" w:hAnsi="Arial"/>
          <w:i/>
          <w:sz w:val="22"/>
          <w:szCs w:val="22"/>
        </w:rPr>
        <w:t xml:space="preserve">1508 z </w:t>
      </w:r>
      <w:proofErr w:type="spellStart"/>
      <w:r w:rsidR="00292603">
        <w:rPr>
          <w:rFonts w:ascii="Arial" w:hAnsi="Arial"/>
          <w:i/>
          <w:sz w:val="22"/>
          <w:szCs w:val="22"/>
        </w:rPr>
        <w:t>późn</w:t>
      </w:r>
      <w:proofErr w:type="spellEnd"/>
      <w:r w:rsidR="00292603">
        <w:rPr>
          <w:rFonts w:ascii="Arial" w:hAnsi="Arial"/>
          <w:i/>
          <w:sz w:val="22"/>
          <w:szCs w:val="22"/>
        </w:rPr>
        <w:t>. zm.</w:t>
      </w:r>
      <w:r w:rsidRPr="00AB1B78">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B1B78" w:rsidRPr="001A02E8">
        <w:rPr>
          <w:rFonts w:ascii="Arial" w:hAnsi="Arial"/>
          <w:i/>
          <w:sz w:val="22"/>
          <w:szCs w:val="22"/>
        </w:rPr>
        <w:t>(Dz. U.</w:t>
      </w:r>
      <w:r w:rsidR="00AB1B78">
        <w:rPr>
          <w:rFonts w:ascii="Arial" w:hAnsi="Arial"/>
          <w:i/>
          <w:sz w:val="22"/>
          <w:szCs w:val="22"/>
        </w:rPr>
        <w:t xml:space="preserve"> z 201</w:t>
      </w:r>
      <w:r w:rsidR="00997D7D">
        <w:rPr>
          <w:rFonts w:ascii="Arial" w:hAnsi="Arial"/>
          <w:i/>
          <w:sz w:val="22"/>
          <w:szCs w:val="22"/>
        </w:rPr>
        <w:t>7</w:t>
      </w:r>
      <w:r w:rsidR="00AB1B78">
        <w:rPr>
          <w:rFonts w:ascii="Arial" w:hAnsi="Arial"/>
          <w:i/>
          <w:sz w:val="22"/>
          <w:szCs w:val="22"/>
        </w:rPr>
        <w:t xml:space="preserve"> r., poz. 2</w:t>
      </w:r>
      <w:r w:rsidR="00997D7D">
        <w:rPr>
          <w:rFonts w:ascii="Arial" w:hAnsi="Arial"/>
          <w:i/>
          <w:sz w:val="22"/>
          <w:szCs w:val="22"/>
        </w:rPr>
        <w:t>344</w:t>
      </w:r>
      <w:r w:rsidR="00AB1B78" w:rsidRPr="001A02E8">
        <w:rPr>
          <w:rFonts w:ascii="Arial" w:hAnsi="Arial"/>
          <w:i/>
          <w:sz w:val="22"/>
          <w:szCs w:val="22"/>
        </w:rPr>
        <w:t>)</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4A3265D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w:t>
      </w:r>
      <w:r w:rsidR="00997D7D">
        <w:rPr>
          <w:rFonts w:ascii="Arial" w:hAnsi="Arial"/>
          <w:sz w:val="22"/>
          <w:szCs w:val="22"/>
        </w:rPr>
        <w:t>-</w:t>
      </w:r>
      <w:r w:rsidRPr="00EF6D14">
        <w:rPr>
          <w:rFonts w:ascii="Arial" w:hAnsi="Arial"/>
          <w:sz w:val="22"/>
          <w:szCs w:val="22"/>
        </w:rPr>
        <w:t>4</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 poz. </w:t>
      </w:r>
      <w:r w:rsidR="0036205D">
        <w:rPr>
          <w:rFonts w:ascii="Arial" w:hAnsi="Arial"/>
          <w:i/>
          <w:sz w:val="22"/>
          <w:szCs w:val="22"/>
        </w:rPr>
        <w:t>1579</w:t>
      </w:r>
      <w:r w:rsidR="00BB5380">
        <w:rPr>
          <w:rFonts w:ascii="Arial" w:hAnsi="Arial"/>
          <w:i/>
          <w:sz w:val="22"/>
          <w:szCs w:val="22"/>
        </w:rPr>
        <w:t xml:space="preserve"> z </w:t>
      </w:r>
      <w:proofErr w:type="spellStart"/>
      <w:r w:rsidR="00BB5380">
        <w:rPr>
          <w:rFonts w:ascii="Arial" w:hAnsi="Arial"/>
          <w:i/>
          <w:sz w:val="22"/>
          <w:szCs w:val="22"/>
        </w:rPr>
        <w:t>późn</w:t>
      </w:r>
      <w:proofErr w:type="spellEnd"/>
      <w:r w:rsidR="00BB5380">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co doprowadziło do rozwiązania umowy lub zasądzenia odszkodowania;</w:t>
      </w:r>
    </w:p>
    <w:p w14:paraId="593E8790" w14:textId="5B484C1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r.,poz. </w:t>
      </w:r>
      <w:r w:rsidR="0036205D">
        <w:rPr>
          <w:rFonts w:ascii="Arial" w:hAnsi="Arial"/>
          <w:i/>
          <w:sz w:val="22"/>
          <w:szCs w:val="22"/>
        </w:rPr>
        <w:t>1579</w:t>
      </w:r>
      <w:r w:rsidR="00BB5380">
        <w:rPr>
          <w:rFonts w:ascii="Arial" w:hAnsi="Arial"/>
          <w:i/>
          <w:sz w:val="22"/>
          <w:szCs w:val="22"/>
        </w:rPr>
        <w:t xml:space="preserve"> z </w:t>
      </w:r>
      <w:proofErr w:type="spellStart"/>
      <w:r w:rsidR="00BB5380">
        <w:rPr>
          <w:rFonts w:ascii="Arial" w:hAnsi="Arial"/>
          <w:i/>
          <w:sz w:val="22"/>
          <w:szCs w:val="22"/>
        </w:rPr>
        <w:t>późn</w:t>
      </w:r>
      <w:proofErr w:type="spellEnd"/>
      <w:r w:rsidR="00BB5380">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9C3BD7">
      <w:pPr>
        <w:numPr>
          <w:ilvl w:val="0"/>
          <w:numId w:val="14"/>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9C3BD7">
      <w:pPr>
        <w:pStyle w:val="Akapitzlist"/>
        <w:numPr>
          <w:ilvl w:val="1"/>
          <w:numId w:val="38"/>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9C3BD7">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Pr="00EF6D14" w:rsidRDefault="00B02F93" w:rsidP="009C3BD7">
      <w:pPr>
        <w:pStyle w:val="Akapitzlist"/>
        <w:numPr>
          <w:ilvl w:val="0"/>
          <w:numId w:val="39"/>
        </w:numPr>
        <w:tabs>
          <w:tab w:val="left" w:pos="709"/>
        </w:tabs>
        <w:ind w:left="709" w:hanging="352"/>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1187FB8" w14:textId="77777777" w:rsidR="00E47704"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sytuacji ekonomicznej lub finansowej; </w:t>
      </w:r>
    </w:p>
    <w:p w14:paraId="63E89753" w14:textId="77777777" w:rsidR="00041427"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lastRenderedPageBreak/>
        <w:t>zdolności technicznej lub zawodowej.</w:t>
      </w:r>
    </w:p>
    <w:p w14:paraId="6D02310D" w14:textId="480CBF2D"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F24664">
        <w:rPr>
          <w:rFonts w:ascii="Arial" w:hAnsi="Arial" w:cs="Arial"/>
          <w:sz w:val="22"/>
          <w:szCs w:val="22"/>
        </w:rPr>
        <w:t>, w</w:t>
      </w:r>
      <w:r w:rsidR="00DF1929" w:rsidRPr="00EF6D14">
        <w:rPr>
          <w:rFonts w:ascii="Arial" w:hAnsi="Arial" w:cs="Arial"/>
          <w:sz w:val="22"/>
          <w:szCs w:val="22"/>
        </w:rPr>
        <w:t xml:space="preserve"> celu potwierdzenia speł</w:t>
      </w:r>
      <w:r w:rsidR="0036205D">
        <w:rPr>
          <w:rFonts w:ascii="Arial" w:hAnsi="Arial" w:cs="Arial"/>
          <w:sz w:val="22"/>
          <w:szCs w:val="22"/>
        </w:rPr>
        <w:t>nienia opisanych wyżej warunków.</w:t>
      </w:r>
    </w:p>
    <w:p w14:paraId="0820C121" w14:textId="77777777" w:rsidR="003E7154" w:rsidRPr="00EF6D1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73473214" w14:textId="12225FFD" w:rsidR="00E22DAC" w:rsidRPr="00CD25BD" w:rsidRDefault="003E7154" w:rsidP="00031799">
      <w:pPr>
        <w:numPr>
          <w:ilvl w:val="0"/>
          <w:numId w:val="17"/>
        </w:numPr>
        <w:tabs>
          <w:tab w:val="num" w:pos="720"/>
        </w:tabs>
        <w:autoSpaceDE w:val="0"/>
        <w:autoSpaceDN w:val="0"/>
        <w:adjustRightInd w:val="0"/>
        <w:spacing w:before="60"/>
        <w:ind w:left="720"/>
        <w:jc w:val="both"/>
        <w:rPr>
          <w:rFonts w:ascii="Arial" w:hAnsi="Arial" w:cs="Arial"/>
          <w:color w:val="000000" w:themeColor="text1"/>
          <w:sz w:val="22"/>
          <w:szCs w:val="22"/>
        </w:rPr>
      </w:pPr>
      <w:r w:rsidRPr="00EF6D14">
        <w:rPr>
          <w:rFonts w:ascii="Arial" w:hAnsi="Arial" w:cs="Arial"/>
          <w:sz w:val="22"/>
          <w:szCs w:val="22"/>
        </w:rPr>
        <w:t xml:space="preserve">Zamawiający uzna za spełniony warunek dotyczący sytuacji ekonomicznej </w:t>
      </w:r>
      <w:r w:rsidR="00965CDA" w:rsidRPr="00EF6D14">
        <w:rPr>
          <w:rFonts w:ascii="Arial" w:hAnsi="Arial" w:cs="Arial"/>
          <w:sz w:val="22"/>
          <w:szCs w:val="22"/>
        </w:rPr>
        <w:t xml:space="preserve">lub </w:t>
      </w:r>
      <w:r w:rsidRPr="00EF6D14">
        <w:rPr>
          <w:rFonts w:ascii="Arial" w:hAnsi="Arial" w:cs="Arial"/>
          <w:sz w:val="22"/>
          <w:szCs w:val="22"/>
        </w:rPr>
        <w:t>finansowej, jeżeli wykonawca przedłoż</w:t>
      </w:r>
      <w:r w:rsidR="00EC4444" w:rsidRPr="00EF6D14">
        <w:rPr>
          <w:rFonts w:ascii="Arial" w:hAnsi="Arial" w:cs="Arial"/>
          <w:sz w:val="22"/>
          <w:szCs w:val="22"/>
        </w:rPr>
        <w:t>y i</w:t>
      </w:r>
      <w:r w:rsidR="005E2D88" w:rsidRPr="00EF6D14">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EF6D14">
        <w:rPr>
          <w:rFonts w:ascii="Arial" w:hAnsi="Arial" w:cs="Arial"/>
          <w:sz w:val="22"/>
          <w:szCs w:val="22"/>
        </w:rPr>
        <w:br/>
      </w:r>
      <w:r w:rsidR="005E2D88" w:rsidRPr="00EF6D14">
        <w:rPr>
          <w:rFonts w:ascii="Arial" w:hAnsi="Arial" w:cs="Arial"/>
          <w:b/>
          <w:sz w:val="22"/>
          <w:szCs w:val="22"/>
          <w:u w:val="single"/>
        </w:rPr>
        <w:t>1 miesiąc</w:t>
      </w:r>
      <w:r w:rsidR="005E2D88" w:rsidRPr="00EF6D14">
        <w:rPr>
          <w:rFonts w:ascii="Arial" w:hAnsi="Arial" w:cs="Arial"/>
          <w:sz w:val="22"/>
          <w:szCs w:val="22"/>
        </w:rPr>
        <w:t xml:space="preserve"> przed upływem terminu składania ofert. Wykonawca wykaże się posiadaniem środków lub zdolności kredytowej na kwotę</w:t>
      </w:r>
      <w:r w:rsidR="00031799">
        <w:rPr>
          <w:rFonts w:ascii="Arial" w:hAnsi="Arial" w:cs="Arial"/>
          <w:sz w:val="22"/>
          <w:szCs w:val="22"/>
        </w:rPr>
        <w:t xml:space="preserve"> </w:t>
      </w:r>
      <w:r w:rsidR="00E22DAC" w:rsidRPr="00031799">
        <w:rPr>
          <w:rFonts w:ascii="Arial" w:hAnsi="Arial" w:cs="Arial"/>
          <w:sz w:val="22"/>
          <w:szCs w:val="22"/>
        </w:rPr>
        <w:t xml:space="preserve">minimum </w:t>
      </w:r>
      <w:r w:rsidR="00326E73" w:rsidRPr="00CD25BD">
        <w:rPr>
          <w:rFonts w:ascii="Arial" w:hAnsi="Arial" w:cs="Arial"/>
          <w:b/>
          <w:color w:val="000000" w:themeColor="text1"/>
          <w:sz w:val="22"/>
          <w:szCs w:val="22"/>
        </w:rPr>
        <w:t>3</w:t>
      </w:r>
      <w:r w:rsidR="00E22DAC" w:rsidRPr="00CD25BD">
        <w:rPr>
          <w:rFonts w:ascii="Arial" w:hAnsi="Arial" w:cs="Arial"/>
          <w:b/>
          <w:color w:val="000000" w:themeColor="text1"/>
          <w:sz w:val="22"/>
          <w:szCs w:val="22"/>
        </w:rPr>
        <w:t>00’000,00</w:t>
      </w:r>
      <w:r w:rsidR="00E22DAC" w:rsidRPr="00CD25BD">
        <w:rPr>
          <w:rFonts w:ascii="Arial" w:hAnsi="Arial" w:cs="Arial"/>
          <w:color w:val="000000" w:themeColor="text1"/>
          <w:sz w:val="22"/>
          <w:szCs w:val="22"/>
        </w:rPr>
        <w:t xml:space="preserve"> zł.</w:t>
      </w:r>
    </w:p>
    <w:p w14:paraId="1C124118" w14:textId="77777777" w:rsidR="009F33F2" w:rsidRPr="00CD25BD" w:rsidRDefault="009F33F2" w:rsidP="009F33F2">
      <w:pPr>
        <w:autoSpaceDE w:val="0"/>
        <w:autoSpaceDN w:val="0"/>
        <w:adjustRightInd w:val="0"/>
        <w:spacing w:before="60"/>
        <w:jc w:val="both"/>
        <w:rPr>
          <w:rFonts w:ascii="Arial" w:hAnsi="Arial" w:cs="Arial"/>
          <w:color w:val="000000" w:themeColor="text1"/>
          <w:sz w:val="22"/>
          <w:szCs w:val="22"/>
        </w:rPr>
      </w:pPr>
    </w:p>
    <w:p w14:paraId="4991E099" w14:textId="16C068DD" w:rsidR="009F33F2" w:rsidRPr="00CD25BD" w:rsidRDefault="009F33F2" w:rsidP="009F33F2">
      <w:pPr>
        <w:autoSpaceDE w:val="0"/>
        <w:autoSpaceDN w:val="0"/>
        <w:adjustRightInd w:val="0"/>
        <w:spacing w:before="120"/>
        <w:ind w:left="714"/>
        <w:jc w:val="both"/>
        <w:rPr>
          <w:rFonts w:ascii="Arial" w:hAnsi="Arial" w:cs="Arial"/>
          <w:color w:val="000000" w:themeColor="text1"/>
          <w:sz w:val="22"/>
          <w:szCs w:val="22"/>
          <w:u w:val="single"/>
        </w:rPr>
      </w:pPr>
      <w:r w:rsidRPr="00CD25BD">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r w:rsidR="0006769D" w:rsidRPr="00CD25BD">
        <w:rPr>
          <w:rFonts w:ascii="Arial" w:hAnsi="Arial" w:cs="Arial"/>
          <w:color w:val="000000" w:themeColor="text1"/>
          <w:sz w:val="22"/>
          <w:szCs w:val="22"/>
          <w:u w:val="single"/>
        </w:rPr>
        <w:t>.</w:t>
      </w:r>
    </w:p>
    <w:p w14:paraId="0357E574" w14:textId="77777777" w:rsidR="009F33F2" w:rsidRPr="00CD25BD" w:rsidRDefault="009F33F2" w:rsidP="009F33F2">
      <w:pPr>
        <w:autoSpaceDE w:val="0"/>
        <w:autoSpaceDN w:val="0"/>
        <w:adjustRightInd w:val="0"/>
        <w:spacing w:before="60"/>
        <w:jc w:val="both"/>
        <w:rPr>
          <w:rFonts w:ascii="Arial" w:hAnsi="Arial" w:cs="Arial"/>
          <w:color w:val="000000" w:themeColor="text1"/>
          <w:sz w:val="22"/>
          <w:szCs w:val="22"/>
        </w:rPr>
      </w:pPr>
    </w:p>
    <w:p w14:paraId="1C79B514" w14:textId="37B2E98A"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3DC94B0C" w14:textId="74152581" w:rsidR="00F0270B" w:rsidRPr="00721A7A" w:rsidRDefault="00EC4444" w:rsidP="003E165E">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EF6D14">
        <w:rPr>
          <w:rFonts w:ascii="Arial" w:hAnsi="Arial" w:cs="Arial"/>
          <w:sz w:val="22"/>
          <w:szCs w:val="22"/>
        </w:rPr>
        <w:t xml:space="preserve">Wykaz robót wykonanych nie wcześniej niż w okresie ostatnich </w:t>
      </w:r>
      <w:r w:rsidR="00292603">
        <w:rPr>
          <w:rFonts w:ascii="Arial" w:hAnsi="Arial" w:cs="Arial"/>
          <w:sz w:val="22"/>
          <w:szCs w:val="22"/>
        </w:rPr>
        <w:br/>
      </w:r>
      <w:r w:rsidR="00B20D4A">
        <w:rPr>
          <w:rFonts w:ascii="Arial" w:hAnsi="Arial" w:cs="Arial"/>
          <w:sz w:val="22"/>
          <w:szCs w:val="22"/>
        </w:rPr>
        <w:t xml:space="preserve">5 lat </w:t>
      </w:r>
      <w:r w:rsidRPr="00EF6D14">
        <w:rPr>
          <w:rFonts w:ascii="Arial" w:hAnsi="Arial" w:cs="Arial"/>
          <w:sz w:val="22"/>
          <w:szCs w:val="22"/>
        </w:rPr>
        <w:t xml:space="preserve">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jest krótszy - w tym okresie. Na ich potwierdzenie przedłoży dokument potwierdzający należyte wykonanie</w:t>
      </w:r>
      <w:r w:rsidR="003E165E">
        <w:rPr>
          <w:rFonts w:ascii="Arial" w:hAnsi="Arial" w:cs="Arial"/>
          <w:sz w:val="22"/>
          <w:szCs w:val="22"/>
        </w:rPr>
        <w:t xml:space="preserve"> </w:t>
      </w:r>
      <w:r w:rsidR="00F0270B" w:rsidRPr="00721A7A">
        <w:rPr>
          <w:rFonts w:ascii="Arial" w:hAnsi="Arial" w:cs="Arial"/>
          <w:color w:val="000000" w:themeColor="text1"/>
          <w:sz w:val="22"/>
          <w:szCs w:val="22"/>
        </w:rPr>
        <w:t xml:space="preserve">min. 1 roboty polegającej na zagospodarowaniu terenów zielonych poprzez </w:t>
      </w:r>
      <w:r w:rsidR="003E165E" w:rsidRPr="00721A7A">
        <w:rPr>
          <w:rFonts w:ascii="Arial" w:hAnsi="Arial" w:cs="Arial"/>
          <w:color w:val="000000" w:themeColor="text1"/>
          <w:sz w:val="22"/>
          <w:szCs w:val="22"/>
        </w:rPr>
        <w:t xml:space="preserve">montaż </w:t>
      </w:r>
      <w:r w:rsidR="006770B5" w:rsidRPr="00721A7A">
        <w:rPr>
          <w:rFonts w:ascii="Arial" w:hAnsi="Arial" w:cs="Arial"/>
          <w:color w:val="000000" w:themeColor="text1"/>
          <w:sz w:val="22"/>
          <w:szCs w:val="22"/>
        </w:rPr>
        <w:t xml:space="preserve"> </w:t>
      </w:r>
      <w:r w:rsidR="003E165E" w:rsidRPr="00721A7A">
        <w:rPr>
          <w:rFonts w:ascii="Arial" w:hAnsi="Arial" w:cs="Arial"/>
          <w:color w:val="000000" w:themeColor="text1"/>
          <w:sz w:val="22"/>
          <w:szCs w:val="22"/>
        </w:rPr>
        <w:t xml:space="preserve">opraw oświetleniowych doziemnych o wartości minimum 200’000 zł  oraz wykonanie </w:t>
      </w:r>
      <w:proofErr w:type="spellStart"/>
      <w:r w:rsidR="003E165E" w:rsidRPr="00721A7A">
        <w:rPr>
          <w:rFonts w:ascii="Arial" w:hAnsi="Arial" w:cs="Arial"/>
          <w:color w:val="000000" w:themeColor="text1"/>
          <w:sz w:val="22"/>
          <w:szCs w:val="22"/>
        </w:rPr>
        <w:t>nasadzeń</w:t>
      </w:r>
      <w:proofErr w:type="spellEnd"/>
      <w:r w:rsidR="003E165E" w:rsidRPr="00721A7A">
        <w:rPr>
          <w:rFonts w:ascii="Arial" w:hAnsi="Arial" w:cs="Arial"/>
          <w:color w:val="000000" w:themeColor="text1"/>
          <w:sz w:val="22"/>
          <w:szCs w:val="22"/>
        </w:rPr>
        <w:t xml:space="preserve"> kwiatów,</w:t>
      </w:r>
      <w:r w:rsidR="00F0270B" w:rsidRPr="00721A7A">
        <w:rPr>
          <w:rFonts w:ascii="Arial" w:hAnsi="Arial" w:cs="Arial"/>
          <w:color w:val="000000" w:themeColor="text1"/>
          <w:sz w:val="22"/>
          <w:szCs w:val="22"/>
        </w:rPr>
        <w:t xml:space="preserve"> krzewów </w:t>
      </w:r>
      <w:r w:rsidR="003E165E" w:rsidRPr="00721A7A">
        <w:rPr>
          <w:rFonts w:ascii="Arial" w:hAnsi="Arial" w:cs="Arial"/>
          <w:color w:val="000000" w:themeColor="text1"/>
          <w:sz w:val="22"/>
          <w:szCs w:val="22"/>
        </w:rPr>
        <w:t xml:space="preserve">lub innych roślin </w:t>
      </w:r>
      <w:r w:rsidR="000D1CB5" w:rsidRPr="00721A7A">
        <w:rPr>
          <w:rFonts w:ascii="Arial" w:hAnsi="Arial"/>
          <w:color w:val="000000" w:themeColor="text1"/>
          <w:sz w:val="22"/>
          <w:szCs w:val="22"/>
        </w:rPr>
        <w:t>o wartości minimum 2</w:t>
      </w:r>
      <w:r w:rsidR="00F0270B" w:rsidRPr="00721A7A">
        <w:rPr>
          <w:rFonts w:ascii="Arial" w:hAnsi="Arial"/>
          <w:color w:val="000000" w:themeColor="text1"/>
          <w:sz w:val="22"/>
          <w:szCs w:val="22"/>
        </w:rPr>
        <w:t>00’000 zł</w:t>
      </w:r>
      <w:r w:rsidR="00F0270B" w:rsidRPr="00721A7A">
        <w:rPr>
          <w:rFonts w:ascii="Arial" w:hAnsi="Arial" w:cs="Arial"/>
          <w:color w:val="000000" w:themeColor="text1"/>
          <w:sz w:val="22"/>
          <w:szCs w:val="22"/>
        </w:rPr>
        <w:t xml:space="preserve">, </w:t>
      </w:r>
    </w:p>
    <w:p w14:paraId="4AA8837E" w14:textId="2B545744" w:rsidR="00F0270B" w:rsidRPr="00721A7A" w:rsidRDefault="00F0270B" w:rsidP="00F0270B">
      <w:pPr>
        <w:pStyle w:val="Akapitzlist"/>
        <w:autoSpaceDE w:val="0"/>
        <w:autoSpaceDN w:val="0"/>
        <w:adjustRightInd w:val="0"/>
        <w:spacing w:before="60"/>
        <w:ind w:left="1134"/>
        <w:jc w:val="both"/>
        <w:rPr>
          <w:rFonts w:ascii="Arial" w:hAnsi="Arial" w:cs="Arial"/>
          <w:color w:val="000000" w:themeColor="text1"/>
          <w:sz w:val="22"/>
          <w:szCs w:val="22"/>
        </w:rPr>
      </w:pPr>
      <w:r w:rsidRPr="00721A7A">
        <w:rPr>
          <w:rFonts w:ascii="Arial" w:hAnsi="Arial" w:cs="Arial"/>
          <w:color w:val="000000" w:themeColor="text1"/>
          <w:sz w:val="22"/>
          <w:szCs w:val="22"/>
        </w:rPr>
        <w:t xml:space="preserve">wraz z podaniem ich rodzaju, wartości, daty, miejsca wykonania i podmiotów na rzecz których roboty te zostały wykonane, z </w:t>
      </w:r>
      <w:r w:rsidRPr="00721A7A">
        <w:rPr>
          <w:rFonts w:ascii="Arial" w:eastAsia="HiddenHorzOCR" w:hAnsi="Arial" w:cs="Arial"/>
          <w:color w:val="000000" w:themeColor="text1"/>
          <w:sz w:val="22"/>
          <w:szCs w:val="22"/>
        </w:rPr>
        <w:t xml:space="preserve">załączeniem </w:t>
      </w:r>
      <w:r w:rsidRPr="00721A7A">
        <w:rPr>
          <w:rFonts w:ascii="Arial" w:hAnsi="Arial" w:cs="Arial"/>
          <w:color w:val="000000" w:themeColor="text1"/>
          <w:sz w:val="22"/>
          <w:szCs w:val="22"/>
        </w:rPr>
        <w:t xml:space="preserve">dowodów </w:t>
      </w:r>
      <w:r w:rsidRPr="00721A7A">
        <w:rPr>
          <w:rFonts w:ascii="Arial" w:eastAsia="HiddenHorzOCR" w:hAnsi="Arial" w:cs="Arial"/>
          <w:color w:val="000000" w:themeColor="text1"/>
          <w:sz w:val="22"/>
          <w:szCs w:val="22"/>
        </w:rPr>
        <w:t xml:space="preserve">określających </w:t>
      </w:r>
      <w:r w:rsidRPr="00721A7A">
        <w:rPr>
          <w:rFonts w:ascii="Arial" w:hAnsi="Arial" w:cs="Arial"/>
          <w:color w:val="000000" w:themeColor="text1"/>
          <w:sz w:val="22"/>
          <w:szCs w:val="22"/>
        </w:rPr>
        <w:t xml:space="preserve">czy roboty budowlane </w:t>
      </w:r>
      <w:r w:rsidRPr="00721A7A">
        <w:rPr>
          <w:rFonts w:ascii="Arial" w:eastAsia="HiddenHorzOCR" w:hAnsi="Arial" w:cs="Arial"/>
          <w:color w:val="000000" w:themeColor="text1"/>
          <w:sz w:val="22"/>
          <w:szCs w:val="22"/>
        </w:rPr>
        <w:t xml:space="preserve">zostały </w:t>
      </w:r>
      <w:r w:rsidRPr="00721A7A">
        <w:rPr>
          <w:rFonts w:ascii="Arial" w:hAnsi="Arial" w:cs="Arial"/>
          <w:color w:val="000000" w:themeColor="text1"/>
          <w:sz w:val="22"/>
          <w:szCs w:val="22"/>
        </w:rPr>
        <w:t xml:space="preserve">wykonane należycie, w szczególności informacji o tym czy roboty zostały wykonane zgodnie z przepisami prawa budowlanego i prawidłowo ukończone. Wzór wykazu stanowi załącznik nr 4 do SIWZ.  </w:t>
      </w:r>
    </w:p>
    <w:p w14:paraId="736C4479" w14:textId="6683B577" w:rsidR="00F0270B" w:rsidRDefault="003E165E" w:rsidP="003E165E">
      <w:pPr>
        <w:pStyle w:val="Akapitzlist"/>
        <w:autoSpaceDE w:val="0"/>
        <w:autoSpaceDN w:val="0"/>
        <w:adjustRightInd w:val="0"/>
        <w:spacing w:before="60"/>
        <w:ind w:left="1134"/>
        <w:jc w:val="both"/>
        <w:rPr>
          <w:rFonts w:ascii="Arial" w:hAnsi="Arial" w:cs="Arial"/>
          <w:color w:val="000000" w:themeColor="text1"/>
          <w:sz w:val="22"/>
          <w:szCs w:val="22"/>
        </w:rPr>
      </w:pPr>
      <w:r w:rsidRPr="00721A7A">
        <w:rPr>
          <w:rFonts w:ascii="Arial" w:hAnsi="Arial" w:cs="Arial"/>
          <w:color w:val="000000" w:themeColor="text1"/>
          <w:sz w:val="22"/>
          <w:szCs w:val="22"/>
        </w:rPr>
        <w:t xml:space="preserve">Zamawiający uzna </w:t>
      </w:r>
      <w:r w:rsidR="00F17D2A" w:rsidRPr="00721A7A">
        <w:rPr>
          <w:rFonts w:ascii="Arial" w:hAnsi="Arial" w:cs="Arial"/>
          <w:color w:val="000000" w:themeColor="text1"/>
          <w:sz w:val="22"/>
          <w:szCs w:val="22"/>
        </w:rPr>
        <w:t xml:space="preserve">powyższy warunek za </w:t>
      </w:r>
      <w:r w:rsidR="00F17D2A" w:rsidRPr="00CD25BD">
        <w:rPr>
          <w:rFonts w:ascii="Arial" w:hAnsi="Arial" w:cs="Arial"/>
          <w:color w:val="000000" w:themeColor="text1"/>
          <w:sz w:val="22"/>
          <w:szCs w:val="22"/>
        </w:rPr>
        <w:t xml:space="preserve">spełniony </w:t>
      </w:r>
      <w:r w:rsidR="00BE6BE1" w:rsidRPr="00CD25BD">
        <w:rPr>
          <w:rFonts w:ascii="Arial" w:hAnsi="Arial" w:cs="Arial"/>
          <w:color w:val="000000" w:themeColor="text1"/>
          <w:sz w:val="22"/>
          <w:szCs w:val="22"/>
        </w:rPr>
        <w:t>również</w:t>
      </w:r>
      <w:r w:rsidR="00BE6BE1">
        <w:rPr>
          <w:rFonts w:ascii="Arial" w:hAnsi="Arial" w:cs="Arial"/>
          <w:color w:val="000000" w:themeColor="text1"/>
          <w:sz w:val="22"/>
          <w:szCs w:val="22"/>
        </w:rPr>
        <w:t xml:space="preserve"> </w:t>
      </w:r>
      <w:r w:rsidR="00F17D2A" w:rsidRPr="00721A7A">
        <w:rPr>
          <w:rFonts w:ascii="Arial" w:hAnsi="Arial" w:cs="Arial"/>
          <w:color w:val="000000" w:themeColor="text1"/>
          <w:sz w:val="22"/>
          <w:szCs w:val="22"/>
        </w:rPr>
        <w:t xml:space="preserve">w przypadku wykazania </w:t>
      </w:r>
      <w:r w:rsidRPr="00721A7A">
        <w:rPr>
          <w:rFonts w:ascii="Arial" w:hAnsi="Arial" w:cs="Arial"/>
          <w:color w:val="000000" w:themeColor="text1"/>
          <w:sz w:val="22"/>
          <w:szCs w:val="22"/>
        </w:rPr>
        <w:t>należyte</w:t>
      </w:r>
      <w:r w:rsidR="00F17D2A" w:rsidRPr="00721A7A">
        <w:rPr>
          <w:rFonts w:ascii="Arial" w:hAnsi="Arial" w:cs="Arial"/>
          <w:color w:val="000000" w:themeColor="text1"/>
          <w:sz w:val="22"/>
          <w:szCs w:val="22"/>
        </w:rPr>
        <w:t>go wykonania</w:t>
      </w:r>
      <w:r w:rsidRPr="00721A7A">
        <w:rPr>
          <w:rFonts w:ascii="Arial" w:hAnsi="Arial" w:cs="Arial"/>
          <w:color w:val="000000" w:themeColor="text1"/>
          <w:sz w:val="22"/>
          <w:szCs w:val="22"/>
        </w:rPr>
        <w:t xml:space="preserve"> w okresie ostatnich 5 lat</w:t>
      </w:r>
      <w:r w:rsidR="00F17D2A" w:rsidRPr="00721A7A">
        <w:rPr>
          <w:rFonts w:ascii="Arial" w:hAnsi="Arial" w:cs="Arial"/>
          <w:color w:val="000000" w:themeColor="text1"/>
          <w:sz w:val="22"/>
          <w:szCs w:val="22"/>
        </w:rPr>
        <w:t xml:space="preserve"> przed </w:t>
      </w:r>
      <w:r w:rsidR="00F17D2A" w:rsidRPr="00721A7A">
        <w:rPr>
          <w:rFonts w:ascii="Arial" w:eastAsia="HiddenHorzOCR" w:hAnsi="Arial" w:cs="Arial"/>
          <w:color w:val="000000" w:themeColor="text1"/>
          <w:sz w:val="22"/>
          <w:szCs w:val="22"/>
        </w:rPr>
        <w:t xml:space="preserve">upływem </w:t>
      </w:r>
      <w:r w:rsidR="00F17D2A" w:rsidRPr="00721A7A">
        <w:rPr>
          <w:rFonts w:ascii="Arial" w:hAnsi="Arial" w:cs="Arial"/>
          <w:color w:val="000000" w:themeColor="text1"/>
          <w:sz w:val="22"/>
          <w:szCs w:val="22"/>
        </w:rPr>
        <w:t xml:space="preserve">terminu </w:t>
      </w:r>
      <w:r w:rsidR="00F17D2A" w:rsidRPr="00721A7A">
        <w:rPr>
          <w:rFonts w:ascii="Arial" w:eastAsia="HiddenHorzOCR" w:hAnsi="Arial" w:cs="Arial"/>
          <w:color w:val="000000" w:themeColor="text1"/>
          <w:sz w:val="22"/>
          <w:szCs w:val="22"/>
        </w:rPr>
        <w:t xml:space="preserve">składania </w:t>
      </w:r>
      <w:r w:rsidR="00F17D2A" w:rsidRPr="00721A7A">
        <w:rPr>
          <w:rFonts w:ascii="Arial" w:hAnsi="Arial" w:cs="Arial"/>
          <w:color w:val="000000" w:themeColor="text1"/>
          <w:sz w:val="22"/>
          <w:szCs w:val="22"/>
        </w:rPr>
        <w:t xml:space="preserve">ofert, a </w:t>
      </w:r>
      <w:r w:rsidR="00F17D2A" w:rsidRPr="00721A7A">
        <w:rPr>
          <w:rFonts w:ascii="Arial" w:eastAsia="HiddenHorzOCR" w:hAnsi="Arial" w:cs="Arial"/>
          <w:color w:val="000000" w:themeColor="text1"/>
          <w:sz w:val="22"/>
          <w:szCs w:val="22"/>
        </w:rPr>
        <w:t xml:space="preserve">jeżeli </w:t>
      </w:r>
      <w:r w:rsidR="00F17D2A" w:rsidRPr="00721A7A">
        <w:rPr>
          <w:rFonts w:ascii="Arial" w:hAnsi="Arial" w:cs="Arial"/>
          <w:color w:val="000000" w:themeColor="text1"/>
          <w:sz w:val="22"/>
          <w:szCs w:val="22"/>
        </w:rPr>
        <w:t xml:space="preserve">okres prowadzenia </w:t>
      </w:r>
      <w:r w:rsidR="00F17D2A" w:rsidRPr="00721A7A">
        <w:rPr>
          <w:rFonts w:ascii="Arial" w:eastAsia="HiddenHorzOCR" w:hAnsi="Arial" w:cs="Arial"/>
          <w:color w:val="000000" w:themeColor="text1"/>
          <w:sz w:val="22"/>
          <w:szCs w:val="22"/>
        </w:rPr>
        <w:t xml:space="preserve">działalności </w:t>
      </w:r>
      <w:r w:rsidR="00F17D2A" w:rsidRPr="00721A7A">
        <w:rPr>
          <w:rFonts w:ascii="Arial" w:hAnsi="Arial" w:cs="Arial"/>
          <w:color w:val="000000" w:themeColor="text1"/>
          <w:sz w:val="22"/>
          <w:szCs w:val="22"/>
        </w:rPr>
        <w:t>jest krótszy - w tym okresie.</w:t>
      </w:r>
      <w:r w:rsidRPr="00721A7A">
        <w:rPr>
          <w:rFonts w:ascii="Arial" w:hAnsi="Arial" w:cs="Arial"/>
          <w:color w:val="000000" w:themeColor="text1"/>
          <w:sz w:val="22"/>
          <w:szCs w:val="22"/>
        </w:rPr>
        <w:t xml:space="preserve"> min. 1 roboty polegającej na montażu  opraw oświetleniowych doziemnych o wartości m</w:t>
      </w:r>
      <w:r w:rsidR="00F17D2A" w:rsidRPr="00721A7A">
        <w:rPr>
          <w:rFonts w:ascii="Arial" w:hAnsi="Arial" w:cs="Arial"/>
          <w:color w:val="000000" w:themeColor="text1"/>
          <w:sz w:val="22"/>
          <w:szCs w:val="22"/>
        </w:rPr>
        <w:t>inimum 200’000 zł oraz wykonania</w:t>
      </w:r>
      <w:r w:rsidR="00785C8E">
        <w:rPr>
          <w:rFonts w:ascii="Arial" w:hAnsi="Arial" w:cs="Arial"/>
          <w:color w:val="000000" w:themeColor="text1"/>
          <w:sz w:val="22"/>
          <w:szCs w:val="22"/>
        </w:rPr>
        <w:t xml:space="preserve"> w okresie </w:t>
      </w:r>
      <w:r w:rsidR="00785C8E" w:rsidRPr="00326E73">
        <w:rPr>
          <w:rFonts w:ascii="Arial" w:hAnsi="Arial" w:cs="Arial"/>
          <w:color w:val="000000" w:themeColor="text1"/>
          <w:sz w:val="22"/>
          <w:szCs w:val="22"/>
        </w:rPr>
        <w:t>ostatnich 5</w:t>
      </w:r>
      <w:r w:rsidRPr="00326E73">
        <w:rPr>
          <w:rFonts w:ascii="Arial" w:hAnsi="Arial" w:cs="Arial"/>
          <w:color w:val="000000" w:themeColor="text1"/>
          <w:sz w:val="22"/>
          <w:szCs w:val="22"/>
        </w:rPr>
        <w:t xml:space="preserve"> lat</w:t>
      </w:r>
      <w:r w:rsidRPr="00721A7A">
        <w:rPr>
          <w:rFonts w:ascii="Arial" w:hAnsi="Arial" w:cs="Arial"/>
          <w:color w:val="000000" w:themeColor="text1"/>
          <w:sz w:val="22"/>
          <w:szCs w:val="22"/>
        </w:rPr>
        <w:t xml:space="preserve"> przed terminem składania</w:t>
      </w:r>
      <w:r w:rsidR="00F17D2A" w:rsidRPr="00721A7A">
        <w:rPr>
          <w:rFonts w:ascii="Arial" w:hAnsi="Arial" w:cs="Arial"/>
          <w:color w:val="000000" w:themeColor="text1"/>
          <w:sz w:val="22"/>
          <w:szCs w:val="22"/>
        </w:rPr>
        <w:t xml:space="preserve"> ofert,</w:t>
      </w:r>
      <w:r w:rsidRPr="00721A7A">
        <w:rPr>
          <w:rFonts w:ascii="Arial" w:hAnsi="Arial" w:cs="Arial"/>
          <w:color w:val="000000" w:themeColor="text1"/>
          <w:sz w:val="22"/>
          <w:szCs w:val="22"/>
        </w:rPr>
        <w:t xml:space="preserve"> </w:t>
      </w:r>
      <w:r w:rsidR="00F17D2A" w:rsidRPr="00721A7A">
        <w:rPr>
          <w:rFonts w:ascii="Arial" w:hAnsi="Arial" w:cs="Arial"/>
          <w:color w:val="000000" w:themeColor="text1"/>
          <w:sz w:val="22"/>
          <w:szCs w:val="22"/>
        </w:rPr>
        <w:t xml:space="preserve">a </w:t>
      </w:r>
      <w:r w:rsidR="00F17D2A" w:rsidRPr="00721A7A">
        <w:rPr>
          <w:rFonts w:ascii="Arial" w:eastAsia="HiddenHorzOCR" w:hAnsi="Arial" w:cs="Arial"/>
          <w:color w:val="000000" w:themeColor="text1"/>
          <w:sz w:val="22"/>
          <w:szCs w:val="22"/>
        </w:rPr>
        <w:t xml:space="preserve">jeżeli </w:t>
      </w:r>
      <w:r w:rsidR="00F17D2A" w:rsidRPr="00721A7A">
        <w:rPr>
          <w:rFonts w:ascii="Arial" w:hAnsi="Arial" w:cs="Arial"/>
          <w:color w:val="000000" w:themeColor="text1"/>
          <w:sz w:val="22"/>
          <w:szCs w:val="22"/>
        </w:rPr>
        <w:t xml:space="preserve">okres prowadzenia </w:t>
      </w:r>
      <w:r w:rsidR="00F17D2A" w:rsidRPr="00721A7A">
        <w:rPr>
          <w:rFonts w:ascii="Arial" w:eastAsia="HiddenHorzOCR" w:hAnsi="Arial" w:cs="Arial"/>
          <w:color w:val="000000" w:themeColor="text1"/>
          <w:sz w:val="22"/>
          <w:szCs w:val="22"/>
        </w:rPr>
        <w:t xml:space="preserve">działalności </w:t>
      </w:r>
      <w:r w:rsidR="00F17D2A" w:rsidRPr="00721A7A">
        <w:rPr>
          <w:rFonts w:ascii="Arial" w:hAnsi="Arial" w:cs="Arial"/>
          <w:color w:val="000000" w:themeColor="text1"/>
          <w:sz w:val="22"/>
          <w:szCs w:val="22"/>
        </w:rPr>
        <w:t>jest krótszy - w tym okresie,</w:t>
      </w:r>
      <w:r w:rsidRPr="00721A7A">
        <w:rPr>
          <w:rFonts w:ascii="Arial" w:hAnsi="Arial" w:cs="Arial"/>
          <w:color w:val="000000" w:themeColor="text1"/>
          <w:sz w:val="22"/>
          <w:szCs w:val="22"/>
        </w:rPr>
        <w:t xml:space="preserve"> min. 1 usługi nasadzenia kwiatów, krzewów lub innych roślin </w:t>
      </w:r>
      <w:r w:rsidRPr="00721A7A">
        <w:rPr>
          <w:rFonts w:ascii="Arial" w:hAnsi="Arial"/>
          <w:color w:val="000000" w:themeColor="text1"/>
          <w:sz w:val="22"/>
          <w:szCs w:val="22"/>
        </w:rPr>
        <w:t>o wartości minimum 200’000 zł</w:t>
      </w:r>
      <w:r w:rsidRPr="00721A7A">
        <w:rPr>
          <w:rFonts w:ascii="Arial" w:hAnsi="Arial" w:cs="Arial"/>
          <w:color w:val="000000" w:themeColor="text1"/>
          <w:sz w:val="22"/>
          <w:szCs w:val="22"/>
        </w:rPr>
        <w:t>.</w:t>
      </w:r>
    </w:p>
    <w:p w14:paraId="63EC9969" w14:textId="77777777" w:rsidR="00B55645" w:rsidRDefault="00B55645" w:rsidP="00B55645">
      <w:pPr>
        <w:autoSpaceDE w:val="0"/>
        <w:autoSpaceDN w:val="0"/>
        <w:adjustRightInd w:val="0"/>
        <w:spacing w:before="60"/>
        <w:jc w:val="both"/>
        <w:rPr>
          <w:rFonts w:ascii="Arial" w:hAnsi="Arial" w:cs="Arial"/>
          <w:color w:val="00B050"/>
          <w:sz w:val="22"/>
          <w:szCs w:val="22"/>
          <w:u w:val="single"/>
        </w:rPr>
      </w:pPr>
    </w:p>
    <w:p w14:paraId="2153603F" w14:textId="0DC6A0E6" w:rsidR="009F33F2" w:rsidRPr="00CD25BD" w:rsidRDefault="00B55645" w:rsidP="00B55645">
      <w:pPr>
        <w:autoSpaceDE w:val="0"/>
        <w:autoSpaceDN w:val="0"/>
        <w:adjustRightInd w:val="0"/>
        <w:spacing w:before="60"/>
        <w:ind w:left="709"/>
        <w:jc w:val="both"/>
        <w:rPr>
          <w:rFonts w:ascii="Arial" w:hAnsi="Arial" w:cs="Arial"/>
          <w:color w:val="000000" w:themeColor="text1"/>
          <w:sz w:val="22"/>
          <w:szCs w:val="22"/>
          <w:u w:val="single"/>
        </w:rPr>
      </w:pPr>
      <w:r w:rsidRPr="00CD25BD">
        <w:rPr>
          <w:rFonts w:ascii="Arial" w:hAnsi="Arial" w:cs="Arial"/>
          <w:color w:val="000000" w:themeColor="text1"/>
          <w:sz w:val="22"/>
          <w:szCs w:val="22"/>
          <w:u w:val="single"/>
        </w:rPr>
        <w:t xml:space="preserve">W przypadku Wykonawców wspólnie ubiegających się o udzielenie zamówienia warunek może zostać spełniony co najmniej  przez jednego wykonawcę lub łącznie wszystkich wykonawców wspólnie ubiegających się o zamówienie </w:t>
      </w:r>
      <w:r w:rsidRPr="00CD25BD">
        <w:rPr>
          <w:rFonts w:ascii="Arial" w:hAnsi="Arial" w:cs="Arial"/>
          <w:i/>
          <w:color w:val="000000" w:themeColor="text1"/>
          <w:sz w:val="22"/>
          <w:szCs w:val="22"/>
          <w:u w:val="single"/>
        </w:rPr>
        <w:t xml:space="preserve">( jeden Wykonawca może wykazać się realizacją 1 roboty polegającej na zagospodarowaniu terenów zielonych poprzez montaż  opraw oświetleniowych doziemnych o wartości minimum 200’000 zł, drugi Wykonawca może wykazać się realizacją 1 roboty lub usługi wykonania </w:t>
      </w:r>
      <w:proofErr w:type="spellStart"/>
      <w:r w:rsidRPr="00CD25BD">
        <w:rPr>
          <w:rFonts w:ascii="Arial" w:hAnsi="Arial" w:cs="Arial"/>
          <w:i/>
          <w:color w:val="000000" w:themeColor="text1"/>
          <w:sz w:val="22"/>
          <w:szCs w:val="22"/>
          <w:u w:val="single"/>
        </w:rPr>
        <w:t>nasadzeń</w:t>
      </w:r>
      <w:proofErr w:type="spellEnd"/>
      <w:r w:rsidRPr="00CD25BD">
        <w:rPr>
          <w:rFonts w:ascii="Arial" w:hAnsi="Arial" w:cs="Arial"/>
          <w:i/>
          <w:color w:val="000000" w:themeColor="text1"/>
          <w:sz w:val="22"/>
          <w:szCs w:val="22"/>
          <w:u w:val="single"/>
        </w:rPr>
        <w:t xml:space="preserve"> kwiatów, krzewów lub innych roślin </w:t>
      </w:r>
      <w:r w:rsidRPr="00CD25BD">
        <w:rPr>
          <w:rFonts w:ascii="Arial" w:hAnsi="Arial"/>
          <w:i/>
          <w:color w:val="000000" w:themeColor="text1"/>
          <w:sz w:val="22"/>
          <w:szCs w:val="22"/>
          <w:u w:val="single"/>
        </w:rPr>
        <w:t>o wartości minimum 200’000 zł</w:t>
      </w:r>
      <w:r w:rsidRPr="00CD25BD">
        <w:rPr>
          <w:rFonts w:ascii="Arial" w:hAnsi="Arial" w:cs="Arial"/>
          <w:i/>
          <w:color w:val="000000" w:themeColor="text1"/>
          <w:sz w:val="22"/>
          <w:szCs w:val="22"/>
          <w:u w:val="single"/>
        </w:rPr>
        <w:t xml:space="preserve">, przy czym Zamawiający nie uzna poszczególnego elementu warunku za </w:t>
      </w:r>
      <w:r w:rsidRPr="00CD25BD">
        <w:rPr>
          <w:rFonts w:ascii="Arial" w:hAnsi="Arial" w:cs="Arial"/>
          <w:i/>
          <w:color w:val="000000" w:themeColor="text1"/>
          <w:sz w:val="22"/>
          <w:szCs w:val="22"/>
          <w:u w:val="single"/>
        </w:rPr>
        <w:lastRenderedPageBreak/>
        <w:t xml:space="preserve">spełniony w przypadku sumowania doświadczenia w ramach montażu  opraw oświetleniowych doziemnych czy sumowania doświadczenia w ramach wykonania </w:t>
      </w:r>
      <w:proofErr w:type="spellStart"/>
      <w:r w:rsidRPr="00CD25BD">
        <w:rPr>
          <w:rFonts w:ascii="Arial" w:hAnsi="Arial" w:cs="Arial"/>
          <w:i/>
          <w:color w:val="000000" w:themeColor="text1"/>
          <w:sz w:val="22"/>
          <w:szCs w:val="22"/>
          <w:u w:val="single"/>
        </w:rPr>
        <w:t>nasadzeń</w:t>
      </w:r>
      <w:proofErr w:type="spellEnd"/>
      <w:r w:rsidRPr="00CD25BD">
        <w:rPr>
          <w:rFonts w:ascii="Arial" w:hAnsi="Arial" w:cs="Arial"/>
          <w:i/>
          <w:color w:val="000000" w:themeColor="text1"/>
          <w:sz w:val="22"/>
          <w:szCs w:val="22"/>
          <w:u w:val="single"/>
        </w:rPr>
        <w:t xml:space="preserve"> kwiatów, krzewów lub innych roślin).</w:t>
      </w:r>
    </w:p>
    <w:p w14:paraId="16A00B2F" w14:textId="77777777" w:rsidR="009F33F2" w:rsidRPr="00CD25BD" w:rsidRDefault="009F33F2" w:rsidP="003E165E">
      <w:pPr>
        <w:pStyle w:val="Akapitzlist"/>
        <w:autoSpaceDE w:val="0"/>
        <w:autoSpaceDN w:val="0"/>
        <w:adjustRightInd w:val="0"/>
        <w:spacing w:before="60"/>
        <w:ind w:left="1134"/>
        <w:jc w:val="both"/>
        <w:rPr>
          <w:rFonts w:ascii="Arial" w:hAnsi="Arial" w:cs="Arial"/>
          <w:color w:val="000000" w:themeColor="text1"/>
          <w:sz w:val="22"/>
          <w:szCs w:val="22"/>
        </w:rPr>
      </w:pPr>
    </w:p>
    <w:p w14:paraId="0C6B5532" w14:textId="73A28681" w:rsidR="00F0270B" w:rsidRPr="00CD25BD" w:rsidRDefault="002871BF" w:rsidP="00F0270B">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CD25BD">
        <w:rPr>
          <w:rFonts w:ascii="Arial" w:hAnsi="Arial" w:cs="Arial"/>
          <w:color w:val="000000" w:themeColor="text1"/>
          <w:sz w:val="22"/>
          <w:szCs w:val="22"/>
        </w:rPr>
        <w:t>W</w:t>
      </w:r>
      <w:r w:rsidR="00F66FE9" w:rsidRPr="00CD25BD">
        <w:rPr>
          <w:rFonts w:ascii="Arial" w:hAnsi="Arial" w:cs="Arial"/>
          <w:color w:val="000000" w:themeColor="text1"/>
          <w:sz w:val="22"/>
          <w:szCs w:val="22"/>
        </w:rPr>
        <w:t>ykaz</w:t>
      </w:r>
      <w:r w:rsidR="009548C1" w:rsidRPr="00CD25BD">
        <w:rPr>
          <w:rFonts w:ascii="Arial" w:hAnsi="Arial" w:cs="Arial"/>
          <w:color w:val="000000" w:themeColor="text1"/>
          <w:sz w:val="22"/>
          <w:szCs w:val="22"/>
        </w:rPr>
        <w:t xml:space="preserve"> osób, </w:t>
      </w:r>
      <w:r w:rsidRPr="00CD25BD">
        <w:rPr>
          <w:rFonts w:ascii="Arial" w:hAnsi="Arial" w:cs="Arial"/>
          <w:color w:val="000000" w:themeColor="text1"/>
          <w:sz w:val="22"/>
          <w:szCs w:val="22"/>
        </w:rPr>
        <w:t>skierowanych przez wykonawcę do realizacji zamówienia publicznego</w:t>
      </w:r>
      <w:r w:rsidR="009548C1" w:rsidRPr="00CD25BD">
        <w:rPr>
          <w:rFonts w:ascii="Arial" w:hAnsi="Arial" w:cs="Arial"/>
          <w:color w:val="000000" w:themeColor="text1"/>
          <w:sz w:val="22"/>
          <w:szCs w:val="22"/>
        </w:rPr>
        <w:t xml:space="preserve">, w </w:t>
      </w:r>
      <w:r w:rsidR="009548C1" w:rsidRPr="00CD25BD">
        <w:rPr>
          <w:rFonts w:ascii="Arial" w:eastAsia="HiddenHorzOCR" w:hAnsi="Arial" w:cs="Arial"/>
          <w:color w:val="000000" w:themeColor="text1"/>
          <w:sz w:val="22"/>
          <w:szCs w:val="22"/>
        </w:rPr>
        <w:t xml:space="preserve">szczególności </w:t>
      </w:r>
      <w:r w:rsidR="009548C1" w:rsidRPr="00CD25BD">
        <w:rPr>
          <w:rFonts w:ascii="Arial" w:hAnsi="Arial" w:cs="Arial"/>
          <w:color w:val="000000" w:themeColor="text1"/>
          <w:sz w:val="22"/>
          <w:szCs w:val="22"/>
        </w:rPr>
        <w:t xml:space="preserve">odpowiedzialnych za kierowanie </w:t>
      </w:r>
      <w:r w:rsidR="00F66FE9" w:rsidRPr="00CD25BD">
        <w:rPr>
          <w:rFonts w:ascii="Arial" w:hAnsi="Arial" w:cs="Arial"/>
          <w:color w:val="000000" w:themeColor="text1"/>
          <w:sz w:val="22"/>
          <w:szCs w:val="22"/>
        </w:rPr>
        <w:t>robotam</w:t>
      </w:r>
      <w:r w:rsidR="009548C1" w:rsidRPr="00CD25BD">
        <w:rPr>
          <w:rFonts w:ascii="Arial" w:hAnsi="Arial" w:cs="Arial"/>
          <w:color w:val="000000" w:themeColor="text1"/>
          <w:sz w:val="22"/>
          <w:szCs w:val="22"/>
        </w:rPr>
        <w:t>i budowlanymi</w:t>
      </w:r>
      <w:r w:rsidR="008B35E6" w:rsidRPr="00CD25BD">
        <w:rPr>
          <w:rFonts w:ascii="Arial" w:hAnsi="Arial" w:cs="Arial"/>
          <w:color w:val="000000" w:themeColor="text1"/>
          <w:sz w:val="22"/>
          <w:szCs w:val="22"/>
        </w:rPr>
        <w:t xml:space="preserve"> - kierownika budowy</w:t>
      </w:r>
      <w:r w:rsidR="00331CDC" w:rsidRPr="00CD25BD">
        <w:rPr>
          <w:rFonts w:ascii="Arial" w:hAnsi="Arial" w:cs="Arial"/>
          <w:color w:val="000000" w:themeColor="text1"/>
          <w:sz w:val="22"/>
          <w:szCs w:val="22"/>
        </w:rPr>
        <w:t xml:space="preserve"> </w:t>
      </w:r>
      <w:r w:rsidR="00F075EA" w:rsidRPr="00CD25BD">
        <w:rPr>
          <w:rFonts w:ascii="Arial" w:hAnsi="Arial" w:cs="Arial"/>
          <w:color w:val="000000" w:themeColor="text1"/>
          <w:sz w:val="22"/>
          <w:szCs w:val="22"/>
        </w:rPr>
        <w:t xml:space="preserve">oraz kierującego pracami </w:t>
      </w:r>
      <w:r w:rsidR="00F075EA" w:rsidRPr="00CD25BD">
        <w:rPr>
          <w:rFonts w:ascii="Arial" w:hAnsi="Arial"/>
          <w:color w:val="000000" w:themeColor="text1"/>
          <w:sz w:val="22"/>
          <w:szCs w:val="22"/>
        </w:rPr>
        <w:t>związanymi z wykonaniem zagospodarowania terenów zielonych</w:t>
      </w:r>
      <w:r w:rsidR="00F075EA" w:rsidRPr="00CD25BD">
        <w:rPr>
          <w:rFonts w:ascii="Arial" w:hAnsi="Arial" w:cs="Arial"/>
          <w:color w:val="000000" w:themeColor="text1"/>
          <w:sz w:val="22"/>
          <w:szCs w:val="22"/>
        </w:rPr>
        <w:t xml:space="preserve"> </w:t>
      </w:r>
      <w:r w:rsidR="009548C1" w:rsidRPr="00CD25BD">
        <w:rPr>
          <w:rFonts w:ascii="Arial" w:hAnsi="Arial" w:cs="Arial"/>
          <w:color w:val="000000" w:themeColor="text1"/>
          <w:sz w:val="22"/>
          <w:szCs w:val="22"/>
        </w:rPr>
        <w:t xml:space="preserve">wraz z informacjami na temat ich kwalifikacji zawodowych, </w:t>
      </w:r>
      <w:r w:rsidR="00A83EB5" w:rsidRPr="00CD25BD">
        <w:rPr>
          <w:rFonts w:ascii="Arial" w:hAnsi="Arial" w:cs="Arial"/>
          <w:color w:val="000000" w:themeColor="text1"/>
          <w:sz w:val="22"/>
          <w:szCs w:val="22"/>
        </w:rPr>
        <w:t>uprawnień</w:t>
      </w:r>
      <w:r w:rsidR="009548C1" w:rsidRPr="00CD25BD">
        <w:rPr>
          <w:rFonts w:ascii="Arial" w:eastAsia="HiddenHorzOCR" w:hAnsi="Arial" w:cs="Arial"/>
          <w:color w:val="000000" w:themeColor="text1"/>
          <w:sz w:val="22"/>
          <w:szCs w:val="22"/>
        </w:rPr>
        <w:t xml:space="preserve"> niezbędnych </w:t>
      </w:r>
      <w:r w:rsidR="009548C1" w:rsidRPr="00CD25BD">
        <w:rPr>
          <w:rFonts w:ascii="Arial" w:hAnsi="Arial" w:cs="Arial"/>
          <w:color w:val="000000" w:themeColor="text1"/>
          <w:sz w:val="22"/>
          <w:szCs w:val="22"/>
        </w:rPr>
        <w:t xml:space="preserve">do wykonania zamówienia publicznego, a </w:t>
      </w:r>
      <w:r w:rsidR="009548C1" w:rsidRPr="00CD25BD">
        <w:rPr>
          <w:rFonts w:ascii="Arial" w:eastAsia="HiddenHorzOCR" w:hAnsi="Arial" w:cs="Arial"/>
          <w:color w:val="000000" w:themeColor="text1"/>
          <w:sz w:val="22"/>
          <w:szCs w:val="22"/>
        </w:rPr>
        <w:t xml:space="preserve">także </w:t>
      </w:r>
      <w:r w:rsidR="009548C1" w:rsidRPr="00CD25BD">
        <w:rPr>
          <w:rFonts w:ascii="Arial" w:hAnsi="Arial" w:cs="Arial"/>
          <w:color w:val="000000" w:themeColor="text1"/>
          <w:sz w:val="22"/>
          <w:szCs w:val="22"/>
        </w:rPr>
        <w:t xml:space="preserve">zakresu wykonywanych przez nie </w:t>
      </w:r>
      <w:r w:rsidRPr="00CD25BD">
        <w:rPr>
          <w:rFonts w:ascii="Arial" w:eastAsia="HiddenHorzOCR" w:hAnsi="Arial" w:cs="Arial"/>
          <w:color w:val="000000" w:themeColor="text1"/>
          <w:sz w:val="22"/>
          <w:szCs w:val="22"/>
        </w:rPr>
        <w:t xml:space="preserve">czynności </w:t>
      </w:r>
      <w:r w:rsidR="009548C1" w:rsidRPr="00CD25BD">
        <w:rPr>
          <w:rFonts w:ascii="Arial" w:hAnsi="Arial" w:cs="Arial"/>
          <w:color w:val="000000" w:themeColor="text1"/>
          <w:sz w:val="22"/>
          <w:szCs w:val="22"/>
        </w:rPr>
        <w:t xml:space="preserve">oraz </w:t>
      </w:r>
      <w:r w:rsidR="009548C1" w:rsidRPr="00CD25BD">
        <w:rPr>
          <w:rFonts w:ascii="Arial" w:eastAsia="HiddenHorzOCR" w:hAnsi="Arial" w:cs="Arial"/>
          <w:color w:val="000000" w:themeColor="text1"/>
          <w:sz w:val="22"/>
          <w:szCs w:val="22"/>
        </w:rPr>
        <w:t xml:space="preserve">informacją </w:t>
      </w:r>
      <w:r w:rsidR="009548C1" w:rsidRPr="00CD25BD">
        <w:rPr>
          <w:rFonts w:ascii="Arial" w:hAnsi="Arial" w:cs="Arial"/>
          <w:color w:val="000000" w:themeColor="text1"/>
          <w:sz w:val="22"/>
          <w:szCs w:val="22"/>
        </w:rPr>
        <w:t>o podstawie do dysponowania tymi osobami</w:t>
      </w:r>
      <w:r w:rsidR="00A83EB5" w:rsidRPr="00CD25BD">
        <w:rPr>
          <w:rFonts w:ascii="Arial" w:hAnsi="Arial" w:cs="Arial"/>
          <w:color w:val="000000" w:themeColor="text1"/>
          <w:sz w:val="22"/>
          <w:szCs w:val="22"/>
        </w:rPr>
        <w:t>.</w:t>
      </w:r>
      <w:r w:rsidR="009548C1" w:rsidRPr="00CD25BD">
        <w:rPr>
          <w:rFonts w:ascii="Arial" w:hAnsi="Arial" w:cs="Arial"/>
          <w:color w:val="000000" w:themeColor="text1"/>
          <w:sz w:val="22"/>
          <w:szCs w:val="22"/>
        </w:rPr>
        <w:t xml:space="preserve"> </w:t>
      </w:r>
      <w:r w:rsidR="00F0270B" w:rsidRPr="00CD25BD">
        <w:rPr>
          <w:rFonts w:ascii="Arial" w:hAnsi="Arial" w:cs="Arial"/>
          <w:color w:val="000000" w:themeColor="text1"/>
          <w:sz w:val="22"/>
          <w:szCs w:val="22"/>
        </w:rPr>
        <w:t xml:space="preserve">Zamawiający wymaga aby wykonawca dysponował: </w:t>
      </w:r>
    </w:p>
    <w:p w14:paraId="6905DAC5" w14:textId="614DDEF2" w:rsidR="00F0270B" w:rsidRPr="00CD25BD" w:rsidRDefault="00F0270B" w:rsidP="00F0270B">
      <w:pPr>
        <w:pStyle w:val="Akapitzlist"/>
        <w:numPr>
          <w:ilvl w:val="0"/>
          <w:numId w:val="50"/>
        </w:numPr>
        <w:autoSpaceDE w:val="0"/>
        <w:autoSpaceDN w:val="0"/>
        <w:adjustRightInd w:val="0"/>
        <w:spacing w:before="60"/>
        <w:ind w:left="1701" w:hanging="567"/>
        <w:jc w:val="both"/>
        <w:rPr>
          <w:rFonts w:ascii="Arial" w:hAnsi="Arial" w:cs="Arial"/>
          <w:color w:val="000000" w:themeColor="text1"/>
          <w:sz w:val="22"/>
          <w:szCs w:val="22"/>
        </w:rPr>
      </w:pPr>
      <w:r w:rsidRPr="00CD25BD">
        <w:rPr>
          <w:rFonts w:ascii="Arial" w:hAnsi="Arial" w:cs="Arial"/>
          <w:color w:val="000000" w:themeColor="text1"/>
          <w:sz w:val="22"/>
          <w:szCs w:val="22"/>
        </w:rPr>
        <w:t xml:space="preserve">osobą kierownika budowy posiadającą odpowiednie uprawnienia budowlane </w:t>
      </w:r>
      <w:r w:rsidRPr="00CD25BD">
        <w:rPr>
          <w:rFonts w:ascii="Arial" w:hAnsi="Arial" w:cs="Arial"/>
          <w:b/>
          <w:color w:val="000000" w:themeColor="text1"/>
          <w:sz w:val="22"/>
          <w:szCs w:val="22"/>
        </w:rPr>
        <w:t xml:space="preserve">w specjalności </w:t>
      </w:r>
      <w:r w:rsidRPr="00CD25BD">
        <w:rPr>
          <w:rFonts w:ascii="Arial" w:hAnsi="Arial" w:cs="Arial"/>
          <w:b/>
          <w:color w:val="000000" w:themeColor="text1"/>
          <w:sz w:val="22"/>
          <w:szCs w:val="22"/>
          <w:shd w:val="clear" w:color="auto" w:fill="FFFFFF"/>
        </w:rPr>
        <w:t>instalacyjnej w zakresie sieci, instalacji i urządzeń elektrycznych i elektroenergetycznych</w:t>
      </w:r>
      <w:r w:rsidRPr="00CD25BD">
        <w:rPr>
          <w:rFonts w:ascii="Arial" w:hAnsi="Arial" w:cs="Arial"/>
          <w:color w:val="000000" w:themeColor="text1"/>
          <w:sz w:val="22"/>
          <w:szCs w:val="22"/>
          <w:shd w:val="clear" w:color="auto" w:fill="FFFFFF"/>
        </w:rPr>
        <w:t>;</w:t>
      </w:r>
      <w:r w:rsidRPr="00CD25BD">
        <w:rPr>
          <w:rFonts w:ascii="Arial" w:hAnsi="Arial" w:cs="Arial"/>
          <w:color w:val="000000" w:themeColor="text1"/>
          <w:sz w:val="21"/>
          <w:szCs w:val="21"/>
          <w:shd w:val="clear" w:color="auto" w:fill="FFFFFF"/>
        </w:rPr>
        <w:t xml:space="preserve"> </w:t>
      </w:r>
    </w:p>
    <w:p w14:paraId="13251B22" w14:textId="558B40DB" w:rsidR="00F0270B" w:rsidRPr="00CD25BD" w:rsidRDefault="00F0270B" w:rsidP="00F0270B">
      <w:pPr>
        <w:pStyle w:val="Akapitzlist"/>
        <w:numPr>
          <w:ilvl w:val="0"/>
          <w:numId w:val="50"/>
        </w:numPr>
        <w:autoSpaceDE w:val="0"/>
        <w:autoSpaceDN w:val="0"/>
        <w:adjustRightInd w:val="0"/>
        <w:spacing w:before="60"/>
        <w:ind w:left="1701" w:hanging="567"/>
        <w:jc w:val="both"/>
        <w:rPr>
          <w:rFonts w:ascii="Arial" w:hAnsi="Arial" w:cs="Arial"/>
          <w:b/>
          <w:color w:val="000000" w:themeColor="text1"/>
          <w:sz w:val="22"/>
          <w:szCs w:val="22"/>
        </w:rPr>
      </w:pPr>
      <w:r w:rsidRPr="00CD25BD">
        <w:rPr>
          <w:rFonts w:ascii="Arial" w:hAnsi="Arial" w:cs="Arial"/>
          <w:color w:val="000000" w:themeColor="text1"/>
          <w:sz w:val="22"/>
          <w:szCs w:val="22"/>
        </w:rPr>
        <w:t xml:space="preserve">osobą </w:t>
      </w:r>
      <w:r w:rsidRPr="00CD25BD">
        <w:rPr>
          <w:rFonts w:ascii="Arial" w:hAnsi="Arial" w:cs="Arial"/>
          <w:b/>
          <w:color w:val="000000" w:themeColor="text1"/>
          <w:sz w:val="22"/>
          <w:szCs w:val="22"/>
        </w:rPr>
        <w:t xml:space="preserve">kierującego pracami </w:t>
      </w:r>
      <w:r w:rsidRPr="00CD25BD">
        <w:rPr>
          <w:rFonts w:ascii="Arial" w:hAnsi="Arial"/>
          <w:b/>
          <w:color w:val="000000" w:themeColor="text1"/>
          <w:sz w:val="22"/>
          <w:szCs w:val="22"/>
        </w:rPr>
        <w:t>związanymi z wykonaniem zagospodarowania terenów zielonych</w:t>
      </w:r>
      <w:r w:rsidRPr="00CD25BD">
        <w:rPr>
          <w:rFonts w:ascii="Arial" w:hAnsi="Arial" w:cs="Arial"/>
          <w:b/>
          <w:color w:val="000000" w:themeColor="text1"/>
          <w:sz w:val="22"/>
          <w:szCs w:val="22"/>
        </w:rPr>
        <w:t xml:space="preserve"> </w:t>
      </w:r>
      <w:r w:rsidRPr="00CD25BD">
        <w:rPr>
          <w:rFonts w:ascii="Arial" w:hAnsi="Arial" w:cs="Arial"/>
          <w:color w:val="000000" w:themeColor="text1"/>
          <w:sz w:val="22"/>
          <w:szCs w:val="22"/>
        </w:rPr>
        <w:t xml:space="preserve">posiadającą </w:t>
      </w:r>
      <w:r w:rsidRPr="00CD25BD">
        <w:rPr>
          <w:rFonts w:ascii="Arial" w:hAnsi="Arial" w:cs="Arial"/>
          <w:b/>
          <w:color w:val="000000" w:themeColor="text1"/>
          <w:sz w:val="22"/>
          <w:szCs w:val="22"/>
        </w:rPr>
        <w:t>wykształcenie wyższe w zakresie ogrodnictwa lub architektury krajobrazu oraz min. 3-letnie doświadczenie zawodowe w ww. kierunku.</w:t>
      </w:r>
    </w:p>
    <w:p w14:paraId="25623C2D" w14:textId="75482A84" w:rsidR="009548C1" w:rsidRPr="00CD25BD" w:rsidRDefault="00C24337" w:rsidP="00F0270B">
      <w:pPr>
        <w:pStyle w:val="Akapitzlist"/>
        <w:autoSpaceDE w:val="0"/>
        <w:autoSpaceDN w:val="0"/>
        <w:adjustRightInd w:val="0"/>
        <w:spacing w:before="60"/>
        <w:ind w:left="1134"/>
        <w:jc w:val="both"/>
        <w:rPr>
          <w:rFonts w:ascii="Arial" w:hAnsi="Arial" w:cs="Arial"/>
          <w:color w:val="000000" w:themeColor="text1"/>
          <w:sz w:val="22"/>
          <w:szCs w:val="22"/>
        </w:rPr>
      </w:pPr>
      <w:r w:rsidRPr="00CD25BD">
        <w:rPr>
          <w:rFonts w:ascii="Arial" w:hAnsi="Arial" w:cs="Arial"/>
          <w:color w:val="000000" w:themeColor="text1"/>
          <w:sz w:val="22"/>
          <w:szCs w:val="22"/>
        </w:rPr>
        <w:t>Wzór wykazu stanowi załącznik nr 3 do SIWZ.</w:t>
      </w:r>
    </w:p>
    <w:p w14:paraId="6B7D7BDE" w14:textId="77777777" w:rsidR="009F33F2" w:rsidRPr="00CD25BD" w:rsidRDefault="009F33F2" w:rsidP="00F0270B">
      <w:pPr>
        <w:pStyle w:val="Akapitzlist"/>
        <w:autoSpaceDE w:val="0"/>
        <w:autoSpaceDN w:val="0"/>
        <w:adjustRightInd w:val="0"/>
        <w:spacing w:before="60"/>
        <w:ind w:left="1134"/>
        <w:jc w:val="both"/>
        <w:rPr>
          <w:rFonts w:ascii="Arial" w:hAnsi="Arial" w:cs="Arial"/>
          <w:color w:val="000000" w:themeColor="text1"/>
          <w:sz w:val="22"/>
          <w:szCs w:val="22"/>
        </w:rPr>
      </w:pPr>
    </w:p>
    <w:p w14:paraId="23442AAB" w14:textId="77777777" w:rsidR="009F33F2" w:rsidRPr="00CD25BD" w:rsidRDefault="009F33F2" w:rsidP="009F33F2">
      <w:pPr>
        <w:autoSpaceDE w:val="0"/>
        <w:autoSpaceDN w:val="0"/>
        <w:adjustRightInd w:val="0"/>
        <w:spacing w:before="120"/>
        <w:ind w:left="714"/>
        <w:jc w:val="both"/>
        <w:rPr>
          <w:rFonts w:ascii="Arial" w:hAnsi="Arial" w:cs="Arial"/>
          <w:color w:val="000000" w:themeColor="text1"/>
          <w:sz w:val="22"/>
          <w:szCs w:val="22"/>
          <w:u w:val="single"/>
        </w:rPr>
      </w:pPr>
      <w:r w:rsidRPr="00CD25BD">
        <w:rPr>
          <w:rFonts w:ascii="Arial" w:hAnsi="Arial" w:cs="Arial"/>
          <w:color w:val="000000" w:themeColor="text1"/>
          <w:sz w:val="22"/>
          <w:szCs w:val="22"/>
          <w:u w:val="single"/>
        </w:rPr>
        <w:t>W przypadku Wykonawców wspólnie ubiegających się o udzielenie zamówienia warunek może zostać spełniony co najmniej  przez jednego wykonawcę lub łącznie wszystkich wykonawców wspólnie ubiegających się o zamówienie.</w:t>
      </w:r>
    </w:p>
    <w:p w14:paraId="4805D834" w14:textId="77777777" w:rsidR="009F33F2" w:rsidRPr="00CD25BD" w:rsidRDefault="009F33F2" w:rsidP="00F0270B">
      <w:pPr>
        <w:pStyle w:val="Akapitzlist"/>
        <w:autoSpaceDE w:val="0"/>
        <w:autoSpaceDN w:val="0"/>
        <w:adjustRightInd w:val="0"/>
        <w:spacing w:before="60"/>
        <w:ind w:left="1134"/>
        <w:jc w:val="both"/>
        <w:rPr>
          <w:rFonts w:ascii="Arial" w:hAnsi="Arial" w:cs="Arial"/>
          <w:color w:val="000000" w:themeColor="text1"/>
          <w:sz w:val="22"/>
          <w:szCs w:val="22"/>
        </w:rPr>
      </w:pPr>
    </w:p>
    <w:p w14:paraId="44AB4C82" w14:textId="77777777" w:rsidR="00CA57FC" w:rsidRPr="00CD25BD" w:rsidRDefault="00CA57FC" w:rsidP="009C3BD7">
      <w:pPr>
        <w:numPr>
          <w:ilvl w:val="0"/>
          <w:numId w:val="14"/>
        </w:numPr>
        <w:spacing w:before="120"/>
        <w:ind w:left="357" w:hanging="357"/>
        <w:jc w:val="both"/>
        <w:rPr>
          <w:rFonts w:ascii="Arial" w:hAnsi="Arial" w:cs="Arial"/>
          <w:color w:val="000000" w:themeColor="text1"/>
          <w:sz w:val="22"/>
          <w:szCs w:val="22"/>
        </w:rPr>
      </w:pPr>
      <w:r w:rsidRPr="00CD25BD">
        <w:rPr>
          <w:rFonts w:ascii="Arial" w:hAnsi="Arial" w:cs="Arial"/>
          <w:color w:val="000000" w:themeColor="text1"/>
          <w:sz w:val="22"/>
          <w:szCs w:val="22"/>
        </w:rPr>
        <w:t>Ocena spełniania warunków udziału w postępowaniu zostanie dokonana na podstawie dokumentów złożonych przez Wykonawcę, na zasadzie</w:t>
      </w:r>
      <w:r w:rsidR="00441F32" w:rsidRPr="00CD25BD">
        <w:rPr>
          <w:rFonts w:ascii="Arial" w:hAnsi="Arial" w:cs="Arial"/>
          <w:color w:val="000000" w:themeColor="text1"/>
          <w:sz w:val="22"/>
          <w:szCs w:val="22"/>
        </w:rPr>
        <w:t>:</w:t>
      </w:r>
      <w:r w:rsidR="00A4398B" w:rsidRPr="00CD25BD">
        <w:rPr>
          <w:rFonts w:ascii="Arial" w:hAnsi="Arial" w:cs="Arial"/>
          <w:color w:val="000000" w:themeColor="text1"/>
          <w:sz w:val="22"/>
          <w:szCs w:val="22"/>
        </w:rPr>
        <w:t xml:space="preserve"> </w:t>
      </w:r>
      <w:r w:rsidR="004E4BC9" w:rsidRPr="00CD25BD">
        <w:rPr>
          <w:rFonts w:ascii="Arial" w:hAnsi="Arial" w:cs="Arial"/>
          <w:color w:val="000000" w:themeColor="text1"/>
          <w:sz w:val="22"/>
          <w:szCs w:val="22"/>
        </w:rPr>
        <w:t>SPEŁNIA/NIE SPEŁNIA.</w:t>
      </w:r>
    </w:p>
    <w:p w14:paraId="7AA2FFF9" w14:textId="77777777" w:rsidR="00B02F93" w:rsidRPr="00CD25BD" w:rsidRDefault="00B02F93" w:rsidP="009C3BD7">
      <w:pPr>
        <w:numPr>
          <w:ilvl w:val="0"/>
          <w:numId w:val="14"/>
        </w:numPr>
        <w:spacing w:before="120"/>
        <w:ind w:left="357" w:hanging="357"/>
        <w:jc w:val="both"/>
        <w:rPr>
          <w:rFonts w:ascii="Arial" w:hAnsi="Arial" w:cs="Arial"/>
          <w:color w:val="000000" w:themeColor="text1"/>
          <w:sz w:val="22"/>
          <w:szCs w:val="22"/>
        </w:rPr>
      </w:pPr>
      <w:r w:rsidRPr="00CD25BD">
        <w:rPr>
          <w:rFonts w:ascii="Arial" w:hAnsi="Arial" w:cs="Arial"/>
          <w:color w:val="000000" w:themeColor="text1"/>
          <w:sz w:val="22"/>
          <w:szCs w:val="22"/>
        </w:rPr>
        <w:t>Zamawiający</w:t>
      </w:r>
      <w:r w:rsidRPr="00CD25BD">
        <w:rPr>
          <w:rFonts w:ascii="Arial" w:hAnsi="Arial" w:cs="Arial"/>
          <w:bCs/>
          <w:color w:val="000000" w:themeColor="text1"/>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CD25BD" w:rsidRDefault="00B02F93" w:rsidP="009C3BD7">
      <w:pPr>
        <w:numPr>
          <w:ilvl w:val="0"/>
          <w:numId w:val="14"/>
        </w:numPr>
        <w:spacing w:before="120"/>
        <w:ind w:left="357" w:hanging="357"/>
        <w:jc w:val="both"/>
        <w:rPr>
          <w:rFonts w:ascii="Arial" w:hAnsi="Arial" w:cs="Arial"/>
          <w:color w:val="000000" w:themeColor="text1"/>
          <w:sz w:val="22"/>
          <w:szCs w:val="22"/>
        </w:rPr>
      </w:pPr>
      <w:r w:rsidRPr="00CD25BD">
        <w:rPr>
          <w:rFonts w:ascii="Arial" w:hAnsi="Arial" w:cs="Arial"/>
          <w:color w:val="000000" w:themeColor="text1"/>
          <w:sz w:val="22"/>
          <w:szCs w:val="22"/>
        </w:rPr>
        <w:t>Poleganie na zdolnościach lub sytuacji innych podmiotów:</w:t>
      </w:r>
    </w:p>
    <w:p w14:paraId="5528B08A" w14:textId="0EA2C65A" w:rsidR="00B02F93" w:rsidRPr="00CD25B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Wykonawca może w celu potwierdzenia spełniania warunków, </w:t>
      </w:r>
      <w:r w:rsidRPr="00CD25BD">
        <w:rPr>
          <w:rFonts w:ascii="Arial" w:hAnsi="Arial" w:cs="Arial"/>
          <w:b/>
          <w:bCs/>
          <w:i/>
          <w:color w:val="000000" w:themeColor="text1"/>
          <w:sz w:val="22"/>
          <w:szCs w:val="22"/>
        </w:rPr>
        <w:t xml:space="preserve">o których mowa w rozdz. VI. pkt 3. </w:t>
      </w:r>
      <w:proofErr w:type="spellStart"/>
      <w:r w:rsidRPr="00CD25BD">
        <w:rPr>
          <w:rFonts w:ascii="Arial" w:hAnsi="Arial" w:cs="Arial"/>
          <w:b/>
          <w:bCs/>
          <w:i/>
          <w:color w:val="000000" w:themeColor="text1"/>
          <w:sz w:val="22"/>
          <w:szCs w:val="22"/>
        </w:rPr>
        <w:t>ppkt</w:t>
      </w:r>
      <w:proofErr w:type="spellEnd"/>
      <w:r w:rsidRPr="00CD25BD">
        <w:rPr>
          <w:rFonts w:ascii="Arial" w:hAnsi="Arial" w:cs="Arial"/>
          <w:b/>
          <w:bCs/>
          <w:i/>
          <w:color w:val="000000" w:themeColor="text1"/>
          <w:sz w:val="22"/>
          <w:szCs w:val="22"/>
        </w:rPr>
        <w:t xml:space="preserve"> 2) i 3)</w:t>
      </w:r>
      <w:r w:rsidRPr="00CD25BD">
        <w:rPr>
          <w:rFonts w:ascii="Arial" w:hAnsi="Arial" w:cs="Arial"/>
          <w:i/>
          <w:color w:val="000000" w:themeColor="text1"/>
          <w:sz w:val="22"/>
          <w:szCs w:val="22"/>
        </w:rPr>
        <w:t xml:space="preserve">, </w:t>
      </w:r>
      <w:r w:rsidRPr="00CD25BD">
        <w:rPr>
          <w:rFonts w:ascii="Arial" w:hAnsi="Arial" w:cs="Arial"/>
          <w:color w:val="000000" w:themeColor="text1"/>
          <w:sz w:val="22"/>
          <w:szCs w:val="22"/>
        </w:rPr>
        <w:t xml:space="preserve">w stosownych sytuacjach oraz w odniesieniu do konkretnego zamówienia, polegać na zdolnościach technicznych lub zawodowych lub sytuacji finansowej lub ekonomicznej innych podmiotów, niezależnie od charakteru prawnego łączących go z nim stosunków prawnych. </w:t>
      </w:r>
    </w:p>
    <w:p w14:paraId="15097128" w14:textId="77777777" w:rsidR="00B02F93" w:rsidRPr="00CD25B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Wykonawca, który polega na zdolnościach lub sytuacji innych podmiotów, musi udowodnić zamawiającemu, że realizując zamówienie będzie dysponował niezbędnymi zasobami tych podmiotów, </w:t>
      </w:r>
      <w:r w:rsidRPr="00CD25BD">
        <w:rPr>
          <w:rFonts w:ascii="Arial" w:hAnsi="Arial" w:cs="Arial"/>
          <w:b/>
          <w:color w:val="000000" w:themeColor="text1"/>
          <w:sz w:val="22"/>
          <w:szCs w:val="22"/>
          <w:u w:val="single"/>
        </w:rPr>
        <w:t xml:space="preserve">w szczególności przedstawiając zobowiązanie tych podmiotów do oddania mu do dyspozycji niezbędnych zasobów na potrzeby realizacji zamówienia. </w:t>
      </w:r>
    </w:p>
    <w:p w14:paraId="2646C8E6" w14:textId="77777777" w:rsidR="00B02F93" w:rsidRPr="00CD25B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CD25BD">
        <w:rPr>
          <w:rFonts w:ascii="Arial" w:hAnsi="Arial" w:cs="Arial"/>
          <w:color w:val="000000" w:themeColor="text1"/>
          <w:sz w:val="22"/>
          <w:szCs w:val="22"/>
        </w:rPr>
        <w:t xml:space="preserve">tego podmiotu </w:t>
      </w:r>
      <w:r w:rsidRPr="00CD25BD">
        <w:rPr>
          <w:rFonts w:ascii="Arial" w:hAnsi="Arial" w:cs="Arial"/>
          <w:color w:val="000000" w:themeColor="text1"/>
          <w:sz w:val="22"/>
          <w:szCs w:val="22"/>
        </w:rPr>
        <w:t>podstawy wykluczenia, o których mowa w art. 24 ust. 1 pkt 13-2</w:t>
      </w:r>
      <w:r w:rsidR="003F625D" w:rsidRPr="00CD25BD">
        <w:rPr>
          <w:rFonts w:ascii="Arial" w:hAnsi="Arial" w:cs="Arial"/>
          <w:color w:val="000000" w:themeColor="text1"/>
          <w:sz w:val="22"/>
          <w:szCs w:val="22"/>
        </w:rPr>
        <w:t>2</w:t>
      </w:r>
      <w:r w:rsidRPr="00CD25BD">
        <w:rPr>
          <w:rFonts w:ascii="Arial" w:hAnsi="Arial" w:cs="Arial"/>
          <w:color w:val="000000" w:themeColor="text1"/>
          <w:sz w:val="22"/>
          <w:szCs w:val="22"/>
        </w:rPr>
        <w:t xml:space="preserve"> i ust. 5. ustawy </w:t>
      </w:r>
      <w:proofErr w:type="spellStart"/>
      <w:r w:rsidRPr="00CD25BD">
        <w:rPr>
          <w:rFonts w:ascii="Arial" w:hAnsi="Arial" w:cs="Arial"/>
          <w:color w:val="000000" w:themeColor="text1"/>
          <w:sz w:val="22"/>
          <w:szCs w:val="22"/>
        </w:rPr>
        <w:t>Pzp</w:t>
      </w:r>
      <w:proofErr w:type="spellEnd"/>
      <w:r w:rsidRPr="00CD25BD">
        <w:rPr>
          <w:rFonts w:ascii="Arial" w:hAnsi="Arial" w:cs="Arial"/>
          <w:color w:val="000000" w:themeColor="text1"/>
          <w:sz w:val="22"/>
          <w:szCs w:val="22"/>
        </w:rPr>
        <w:t>.</w:t>
      </w:r>
    </w:p>
    <w:p w14:paraId="0495F055" w14:textId="77777777" w:rsidR="00B02F93" w:rsidRPr="00CD25B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lastRenderedPageBreak/>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7319904" w14:textId="77777777" w:rsidR="00B02F93" w:rsidRPr="00CD25B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Wyko</w:t>
      </w:r>
      <w:r w:rsidR="00F61D0A" w:rsidRPr="00CD25BD">
        <w:rPr>
          <w:rFonts w:ascii="Arial" w:hAnsi="Arial" w:cs="Arial"/>
          <w:color w:val="000000" w:themeColor="text1"/>
          <w:sz w:val="22"/>
          <w:szCs w:val="22"/>
        </w:rPr>
        <w:t xml:space="preserve">nawca, który polega na sytuacji </w:t>
      </w:r>
      <w:r w:rsidRPr="00CD25BD">
        <w:rPr>
          <w:rFonts w:ascii="Arial" w:hAnsi="Arial" w:cs="Arial"/>
          <w:color w:val="000000" w:themeColor="text1"/>
          <w:sz w:val="22"/>
          <w:szCs w:val="22"/>
        </w:rPr>
        <w:t xml:space="preserve">finansowej </w:t>
      </w:r>
      <w:r w:rsidR="00F61D0A" w:rsidRPr="00CD25BD">
        <w:rPr>
          <w:rFonts w:ascii="Arial" w:hAnsi="Arial" w:cs="Arial"/>
          <w:color w:val="000000" w:themeColor="text1"/>
          <w:sz w:val="22"/>
          <w:szCs w:val="22"/>
        </w:rPr>
        <w:t xml:space="preserve">lub ekonomicznej </w:t>
      </w:r>
      <w:r w:rsidRPr="00CD25BD">
        <w:rPr>
          <w:rFonts w:ascii="Arial" w:hAnsi="Arial" w:cs="Arial"/>
          <w:color w:val="000000" w:themeColor="text1"/>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77777777" w:rsidR="00835AC5" w:rsidRPr="00CD25BD"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Jeżeli zdolności techniczne lub zawodowe lub sytuacja ekonomiczna lub finansowa, podmiotu, o którym mowa w </w:t>
      </w:r>
      <w:proofErr w:type="spellStart"/>
      <w:r w:rsidRPr="00CD25BD">
        <w:rPr>
          <w:rFonts w:ascii="Arial" w:hAnsi="Arial" w:cs="Arial"/>
          <w:color w:val="000000" w:themeColor="text1"/>
          <w:sz w:val="22"/>
          <w:szCs w:val="22"/>
        </w:rPr>
        <w:t>ppkt</w:t>
      </w:r>
      <w:proofErr w:type="spellEnd"/>
      <w:r w:rsidRPr="00CD25BD">
        <w:rPr>
          <w:rFonts w:ascii="Arial" w:hAnsi="Arial" w:cs="Arial"/>
          <w:color w:val="000000" w:themeColor="text1"/>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CD25BD" w:rsidRDefault="00B02F93" w:rsidP="009C3BD7">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zastąpił ten podmiot innym podmiotem lub podmiotami lub</w:t>
      </w:r>
    </w:p>
    <w:p w14:paraId="7793965D" w14:textId="5BD3D0F2" w:rsidR="00AB1B78" w:rsidRPr="00CD25BD" w:rsidRDefault="00B02F93" w:rsidP="002D29E0">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CD25BD">
        <w:rPr>
          <w:rFonts w:ascii="Arial" w:hAnsi="Arial" w:cs="Arial"/>
          <w:color w:val="000000" w:themeColor="text1"/>
          <w:sz w:val="22"/>
          <w:szCs w:val="22"/>
        </w:rPr>
        <w:t>ppkt</w:t>
      </w:r>
      <w:proofErr w:type="spellEnd"/>
      <w:r w:rsidRPr="00CD25BD">
        <w:rPr>
          <w:rFonts w:ascii="Arial" w:hAnsi="Arial" w:cs="Arial"/>
          <w:color w:val="000000" w:themeColor="text1"/>
          <w:sz w:val="22"/>
          <w:szCs w:val="22"/>
        </w:rPr>
        <w:t xml:space="preserve"> 1).</w:t>
      </w:r>
    </w:p>
    <w:p w14:paraId="2EAA63D5" w14:textId="77777777" w:rsidR="00D64DA1" w:rsidRPr="00CD25BD" w:rsidRDefault="00D64DA1" w:rsidP="00F5156F">
      <w:pPr>
        <w:pStyle w:val="Nagwek1"/>
        <w:numPr>
          <w:ilvl w:val="2"/>
          <w:numId w:val="7"/>
        </w:numPr>
        <w:tabs>
          <w:tab w:val="clear" w:pos="2700"/>
          <w:tab w:val="num" w:pos="1134"/>
        </w:tabs>
        <w:suppressAutoHyphens/>
        <w:spacing w:after="120"/>
        <w:ind w:left="1134" w:hanging="708"/>
        <w:jc w:val="both"/>
        <w:rPr>
          <w:color w:val="000000" w:themeColor="text1"/>
          <w:sz w:val="24"/>
          <w:szCs w:val="24"/>
        </w:rPr>
      </w:pPr>
      <w:bookmarkStart w:id="8" w:name="_Toc412451390"/>
      <w:r w:rsidRPr="00CD25BD">
        <w:rPr>
          <w:color w:val="000000" w:themeColor="text1"/>
          <w:sz w:val="24"/>
          <w:szCs w:val="24"/>
        </w:rPr>
        <w:t>Wykaz oświadczeń i dokumentów składanych wraz z formularzem ofertowym.</w:t>
      </w:r>
    </w:p>
    <w:p w14:paraId="59C4A07E" w14:textId="77777777" w:rsidR="00EB48A1" w:rsidRPr="00CD25BD" w:rsidRDefault="00EB48A1" w:rsidP="00EB48A1">
      <w:pPr>
        <w:rPr>
          <w:color w:val="000000" w:themeColor="text1"/>
        </w:rPr>
      </w:pPr>
    </w:p>
    <w:p w14:paraId="674DF1DD" w14:textId="77777777" w:rsidR="00D64DA1" w:rsidRPr="00CD25BD" w:rsidRDefault="00D64DA1" w:rsidP="00A9162E">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CD25BD">
        <w:rPr>
          <w:rFonts w:ascii="Arial" w:hAnsi="Arial" w:cs="Arial"/>
          <w:color w:val="000000" w:themeColor="text1"/>
          <w:sz w:val="22"/>
          <w:szCs w:val="22"/>
        </w:rPr>
        <w:t xml:space="preserve">Wykonawca załączy do </w:t>
      </w:r>
      <w:r w:rsidR="00EB3982" w:rsidRPr="00CD25BD">
        <w:rPr>
          <w:rFonts w:ascii="Arial" w:hAnsi="Arial" w:cs="Arial"/>
          <w:color w:val="000000" w:themeColor="text1"/>
          <w:sz w:val="22"/>
          <w:szCs w:val="22"/>
        </w:rPr>
        <w:t>wypełnionego Formularza Oferty -</w:t>
      </w:r>
      <w:r w:rsidRPr="00CD25BD">
        <w:rPr>
          <w:rFonts w:ascii="Arial" w:hAnsi="Arial" w:cs="Arial"/>
          <w:color w:val="000000" w:themeColor="text1"/>
          <w:sz w:val="22"/>
          <w:szCs w:val="22"/>
        </w:rPr>
        <w:t xml:space="preserve"> zał. </w:t>
      </w:r>
      <w:r w:rsidR="00E86469" w:rsidRPr="00CD25BD">
        <w:rPr>
          <w:rFonts w:ascii="Arial" w:hAnsi="Arial" w:cs="Arial"/>
          <w:color w:val="000000" w:themeColor="text1"/>
          <w:sz w:val="22"/>
          <w:szCs w:val="22"/>
        </w:rPr>
        <w:t>N</w:t>
      </w:r>
      <w:r w:rsidRPr="00CD25BD">
        <w:rPr>
          <w:rFonts w:ascii="Arial" w:hAnsi="Arial" w:cs="Arial"/>
          <w:color w:val="000000" w:themeColor="text1"/>
          <w:sz w:val="22"/>
          <w:szCs w:val="22"/>
        </w:rPr>
        <w:t>r</w:t>
      </w:r>
      <w:r w:rsidR="00E86469" w:rsidRPr="00CD25BD">
        <w:rPr>
          <w:rFonts w:ascii="Arial" w:hAnsi="Arial" w:cs="Arial"/>
          <w:b/>
          <w:i/>
          <w:color w:val="000000" w:themeColor="text1"/>
          <w:sz w:val="22"/>
          <w:szCs w:val="22"/>
        </w:rPr>
        <w:t xml:space="preserve"> 1 </w:t>
      </w:r>
      <w:r w:rsidR="00EB3982" w:rsidRPr="00CD25BD">
        <w:rPr>
          <w:rFonts w:ascii="Arial" w:hAnsi="Arial" w:cs="Arial"/>
          <w:b/>
          <w:i/>
          <w:color w:val="000000" w:themeColor="text1"/>
          <w:sz w:val="22"/>
          <w:szCs w:val="22"/>
        </w:rPr>
        <w:t>do SIWZ</w:t>
      </w:r>
      <w:r w:rsidRPr="00CD25BD">
        <w:rPr>
          <w:rFonts w:ascii="Arial" w:hAnsi="Arial" w:cs="Arial"/>
          <w:b/>
          <w:color w:val="000000" w:themeColor="text1"/>
          <w:sz w:val="22"/>
          <w:szCs w:val="22"/>
        </w:rPr>
        <w:t>,</w:t>
      </w:r>
      <w:r w:rsidRPr="00CD25BD">
        <w:rPr>
          <w:rFonts w:ascii="Arial" w:hAnsi="Arial" w:cs="Arial"/>
          <w:color w:val="000000" w:themeColor="text1"/>
          <w:sz w:val="22"/>
          <w:szCs w:val="22"/>
        </w:rPr>
        <w:t xml:space="preserve"> następujące oświadczenia i dokumenty:</w:t>
      </w:r>
    </w:p>
    <w:p w14:paraId="3444A14C" w14:textId="77777777" w:rsidR="00C52AEE" w:rsidRPr="00CD25BD" w:rsidRDefault="00F17066" w:rsidP="009C3BD7">
      <w:pPr>
        <w:pStyle w:val="Akapitzlist"/>
        <w:numPr>
          <w:ilvl w:val="0"/>
          <w:numId w:val="24"/>
        </w:numPr>
        <w:spacing w:before="60"/>
        <w:ind w:left="896" w:hanging="357"/>
        <w:contextualSpacing w:val="0"/>
        <w:jc w:val="both"/>
        <w:rPr>
          <w:rFonts w:ascii="Arial" w:hAnsi="Arial" w:cs="Arial"/>
          <w:bCs/>
          <w:color w:val="000000" w:themeColor="text1"/>
          <w:sz w:val="22"/>
          <w:szCs w:val="22"/>
        </w:rPr>
      </w:pPr>
      <w:r w:rsidRPr="00CD25BD">
        <w:rPr>
          <w:rFonts w:ascii="Arial" w:hAnsi="Arial" w:cs="Arial"/>
          <w:color w:val="000000" w:themeColor="text1"/>
          <w:sz w:val="22"/>
          <w:szCs w:val="22"/>
        </w:rPr>
        <w:t xml:space="preserve">Oświadczenie </w:t>
      </w:r>
      <w:r w:rsidR="00587736" w:rsidRPr="00CD25BD">
        <w:rPr>
          <w:rFonts w:ascii="Arial" w:hAnsi="Arial" w:cs="Arial"/>
          <w:bCs/>
          <w:color w:val="000000" w:themeColor="text1"/>
          <w:sz w:val="22"/>
          <w:szCs w:val="22"/>
        </w:rPr>
        <w:t xml:space="preserve">dotyczące przesłanek wykluczenia z postępowania i  spełnienia warunków udziału w postępowaniu. </w:t>
      </w:r>
      <w:r w:rsidR="007048B2" w:rsidRPr="00CD25BD">
        <w:rPr>
          <w:rFonts w:ascii="Arial" w:hAnsi="Arial" w:cs="Arial"/>
          <w:color w:val="000000" w:themeColor="text1"/>
          <w:sz w:val="22"/>
          <w:szCs w:val="22"/>
        </w:rPr>
        <w:t xml:space="preserve">Oświadczenie należy złożyć na druku stanowiącym załącznik nr </w:t>
      </w:r>
      <w:r w:rsidR="00EB3982" w:rsidRPr="00CD25BD">
        <w:rPr>
          <w:rFonts w:ascii="Arial" w:hAnsi="Arial" w:cs="Arial"/>
          <w:color w:val="000000" w:themeColor="text1"/>
          <w:sz w:val="22"/>
          <w:szCs w:val="22"/>
        </w:rPr>
        <w:t xml:space="preserve">2 </w:t>
      </w:r>
      <w:r w:rsidR="007048B2" w:rsidRPr="00CD25BD">
        <w:rPr>
          <w:rFonts w:ascii="Arial" w:hAnsi="Arial" w:cs="Arial"/>
          <w:color w:val="000000" w:themeColor="text1"/>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148728F8" w:rsidR="00FF460C" w:rsidRPr="00CD25BD" w:rsidRDefault="00FF460C" w:rsidP="009C3BD7">
      <w:pPr>
        <w:pStyle w:val="Akapitzlist"/>
        <w:numPr>
          <w:ilvl w:val="0"/>
          <w:numId w:val="40"/>
        </w:numPr>
        <w:spacing w:before="60"/>
        <w:ind w:left="567" w:hanging="567"/>
        <w:contextualSpacing w:val="0"/>
        <w:jc w:val="both"/>
        <w:rPr>
          <w:rFonts w:ascii="Arial" w:hAnsi="Arial" w:cs="Arial"/>
          <w:color w:val="000000" w:themeColor="text1"/>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w:t>
      </w:r>
      <w:r w:rsidRPr="00CD25BD">
        <w:rPr>
          <w:rFonts w:ascii="Arial" w:hAnsi="Arial" w:cs="Arial"/>
          <w:color w:val="000000" w:themeColor="text1"/>
          <w:sz w:val="22"/>
          <w:szCs w:val="22"/>
        </w:rPr>
        <w:t>spełnianie warunków udział</w:t>
      </w:r>
      <w:r w:rsidR="00F17066" w:rsidRPr="00CD25BD">
        <w:rPr>
          <w:rFonts w:ascii="Arial" w:hAnsi="Arial" w:cs="Arial"/>
          <w:color w:val="000000" w:themeColor="text1"/>
          <w:sz w:val="22"/>
          <w:szCs w:val="22"/>
        </w:rPr>
        <w:t>u w postępowaniu</w:t>
      </w:r>
      <w:r w:rsidR="00A9162E" w:rsidRPr="00CD25BD">
        <w:rPr>
          <w:rFonts w:ascii="Arial" w:hAnsi="Arial" w:cs="Arial"/>
          <w:color w:val="000000" w:themeColor="text1"/>
          <w:sz w:val="22"/>
          <w:szCs w:val="22"/>
        </w:rPr>
        <w:t xml:space="preserve"> oraz brak podstaw wykluczenia.</w:t>
      </w:r>
      <w:r w:rsidR="009F33F2" w:rsidRPr="00CD25BD">
        <w:rPr>
          <w:rFonts w:ascii="Arial" w:hAnsi="Arial" w:cs="Arial"/>
          <w:color w:val="000000" w:themeColor="text1"/>
          <w:sz w:val="22"/>
          <w:szCs w:val="22"/>
        </w:rPr>
        <w:t xml:space="preserve"> </w:t>
      </w:r>
      <w:r w:rsidR="009F33F2" w:rsidRPr="00CD25BD">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25F05E03" w14:textId="42B607F2" w:rsidR="00F17066" w:rsidRPr="00CD25BD" w:rsidRDefault="00F17066" w:rsidP="009C3BD7">
      <w:pPr>
        <w:pStyle w:val="Akapitzlist"/>
        <w:numPr>
          <w:ilvl w:val="0"/>
          <w:numId w:val="40"/>
        </w:numPr>
        <w:spacing w:before="60"/>
        <w:ind w:left="567" w:hanging="56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lastRenderedPageBreak/>
        <w:t>W</w:t>
      </w:r>
      <w:r w:rsidR="00FF460C" w:rsidRPr="00CD25BD">
        <w:rPr>
          <w:rFonts w:ascii="Arial" w:hAnsi="Arial" w:cs="Arial"/>
          <w:color w:val="000000" w:themeColor="text1"/>
          <w:sz w:val="22"/>
          <w:szCs w:val="22"/>
        </w:rPr>
        <w:t xml:space="preserve">ykonawca, </w:t>
      </w:r>
      <w:r w:rsidR="00FF460C" w:rsidRPr="00CD25BD">
        <w:rPr>
          <w:rFonts w:ascii="Arial" w:hAnsi="Arial" w:cs="Arial"/>
          <w:color w:val="000000" w:themeColor="text1"/>
          <w:sz w:val="22"/>
          <w:szCs w:val="22"/>
          <w:u w:val="single"/>
        </w:rPr>
        <w:t>który zamierza powierzyć wykonanie części zamówienia podwykonawcom</w:t>
      </w:r>
      <w:r w:rsidR="00FF460C" w:rsidRPr="00CD25BD">
        <w:rPr>
          <w:rFonts w:ascii="Arial" w:hAnsi="Arial" w:cs="Arial"/>
          <w:color w:val="000000" w:themeColor="text1"/>
          <w:sz w:val="22"/>
          <w:szCs w:val="22"/>
        </w:rPr>
        <w:t>, w celu wykazania braku istnienia wobec nich podstaw wykluczenia z udziału w postępowaniu składa oświadczenie o którym mowa w pkt 1</w:t>
      </w:r>
      <w:r w:rsidRPr="00CD25BD">
        <w:rPr>
          <w:rFonts w:ascii="Arial" w:hAnsi="Arial" w:cs="Arial"/>
          <w:color w:val="000000" w:themeColor="text1"/>
          <w:sz w:val="22"/>
          <w:szCs w:val="22"/>
        </w:rPr>
        <w:t xml:space="preserve"> oraz </w:t>
      </w:r>
      <w:r w:rsidR="00FF460C" w:rsidRPr="00CD25BD">
        <w:rPr>
          <w:rFonts w:ascii="Arial" w:hAnsi="Arial" w:cs="Arial"/>
          <w:color w:val="000000" w:themeColor="text1"/>
          <w:sz w:val="22"/>
          <w:szCs w:val="22"/>
        </w:rPr>
        <w:t xml:space="preserve">zamieszcza informacje o podwykonawcach w </w:t>
      </w:r>
      <w:r w:rsidRPr="00CD25BD">
        <w:rPr>
          <w:rFonts w:ascii="Arial" w:hAnsi="Arial" w:cs="Arial"/>
          <w:color w:val="000000" w:themeColor="text1"/>
          <w:sz w:val="22"/>
          <w:szCs w:val="22"/>
        </w:rPr>
        <w:t xml:space="preserve">ww. </w:t>
      </w:r>
      <w:r w:rsidR="00FF460C" w:rsidRPr="00CD25BD">
        <w:rPr>
          <w:rFonts w:ascii="Arial" w:hAnsi="Arial" w:cs="Arial"/>
          <w:color w:val="000000" w:themeColor="text1"/>
          <w:sz w:val="22"/>
          <w:szCs w:val="22"/>
        </w:rPr>
        <w:t>oświadczeniu</w:t>
      </w:r>
      <w:r w:rsidRPr="00CD25BD">
        <w:rPr>
          <w:rFonts w:ascii="Arial" w:hAnsi="Arial" w:cs="Arial"/>
          <w:color w:val="000000" w:themeColor="text1"/>
          <w:sz w:val="22"/>
          <w:szCs w:val="22"/>
        </w:rPr>
        <w:t>.</w:t>
      </w:r>
    </w:p>
    <w:p w14:paraId="115351BD" w14:textId="77777777" w:rsidR="00435984" w:rsidRPr="00CD25BD" w:rsidRDefault="00FF460C" w:rsidP="009C3BD7">
      <w:pPr>
        <w:pStyle w:val="Akapitzlist"/>
        <w:numPr>
          <w:ilvl w:val="0"/>
          <w:numId w:val="40"/>
        </w:numPr>
        <w:spacing w:before="60"/>
        <w:ind w:left="567" w:hanging="56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Wykonawca, </w:t>
      </w:r>
      <w:r w:rsidRPr="00CD25BD">
        <w:rPr>
          <w:rFonts w:ascii="Arial" w:hAnsi="Arial" w:cs="Arial"/>
          <w:color w:val="000000" w:themeColor="text1"/>
          <w:sz w:val="22"/>
          <w:szCs w:val="22"/>
          <w:u w:val="single"/>
        </w:rPr>
        <w:t>który powołuje się na zasoby innych podmiotów</w:t>
      </w:r>
      <w:r w:rsidRPr="00CD25BD">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CD25BD">
        <w:rPr>
          <w:rFonts w:ascii="Arial" w:hAnsi="Arial" w:cs="Arial"/>
          <w:b/>
          <w:bCs/>
          <w:color w:val="000000" w:themeColor="text1"/>
          <w:sz w:val="22"/>
          <w:szCs w:val="22"/>
        </w:rPr>
        <w:t>składa także oświadczenie o którym mowa w pkt</w:t>
      </w:r>
      <w:r w:rsidR="00F17066" w:rsidRPr="00CD25BD">
        <w:rPr>
          <w:rFonts w:ascii="Arial" w:hAnsi="Arial" w:cs="Arial"/>
          <w:b/>
          <w:bCs/>
          <w:color w:val="000000" w:themeColor="text1"/>
          <w:sz w:val="22"/>
          <w:szCs w:val="22"/>
        </w:rPr>
        <w:t xml:space="preserve">. 1. dotyczące tych podmiotów oraz </w:t>
      </w:r>
      <w:r w:rsidRPr="00CD25BD">
        <w:rPr>
          <w:rFonts w:ascii="Arial" w:hAnsi="Arial" w:cs="Arial"/>
          <w:b/>
          <w:bCs/>
          <w:color w:val="000000" w:themeColor="text1"/>
          <w:sz w:val="22"/>
          <w:szCs w:val="22"/>
        </w:rPr>
        <w:t xml:space="preserve">zamieszcza informacje o tych podmiotach w </w:t>
      </w:r>
      <w:r w:rsidR="00F17066" w:rsidRPr="00CD25BD">
        <w:rPr>
          <w:rFonts w:ascii="Arial" w:hAnsi="Arial" w:cs="Arial"/>
          <w:b/>
          <w:bCs/>
          <w:color w:val="000000" w:themeColor="text1"/>
          <w:sz w:val="22"/>
          <w:szCs w:val="22"/>
        </w:rPr>
        <w:t xml:space="preserve">ww. </w:t>
      </w:r>
      <w:r w:rsidRPr="00CD25BD">
        <w:rPr>
          <w:rFonts w:ascii="Arial" w:hAnsi="Arial" w:cs="Arial"/>
          <w:b/>
          <w:bCs/>
          <w:color w:val="000000" w:themeColor="text1"/>
          <w:sz w:val="22"/>
          <w:szCs w:val="22"/>
        </w:rPr>
        <w:t>oświadczeniu</w:t>
      </w:r>
      <w:r w:rsidR="00F17066" w:rsidRPr="00CD25BD">
        <w:rPr>
          <w:rFonts w:ascii="Arial" w:hAnsi="Arial" w:cs="Arial"/>
          <w:b/>
          <w:bCs/>
          <w:color w:val="000000" w:themeColor="text1"/>
          <w:sz w:val="22"/>
          <w:szCs w:val="22"/>
        </w:rPr>
        <w:t>.</w:t>
      </w:r>
    </w:p>
    <w:p w14:paraId="44737F6D" w14:textId="77777777" w:rsidR="00FF460C" w:rsidRPr="00CD25BD" w:rsidRDefault="00FF460C" w:rsidP="009C3BD7">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Zamawiający </w:t>
      </w:r>
      <w:r w:rsidRPr="00CD25BD">
        <w:rPr>
          <w:rFonts w:ascii="Arial" w:hAnsi="Arial" w:cs="Arial"/>
          <w:color w:val="000000" w:themeColor="text1"/>
          <w:sz w:val="22"/>
          <w:szCs w:val="22"/>
          <w:u w:val="single"/>
        </w:rPr>
        <w:t xml:space="preserve">przed udzieleniem zamówienia, </w:t>
      </w:r>
      <w:r w:rsidRPr="00CD25BD">
        <w:rPr>
          <w:rFonts w:ascii="Arial" w:hAnsi="Arial" w:cs="Arial"/>
          <w:bCs/>
          <w:color w:val="000000" w:themeColor="text1"/>
          <w:sz w:val="22"/>
          <w:szCs w:val="22"/>
          <w:u w:val="single"/>
        </w:rPr>
        <w:t xml:space="preserve">wezwie </w:t>
      </w:r>
      <w:r w:rsidRPr="00CD25BD">
        <w:rPr>
          <w:rFonts w:ascii="Arial" w:hAnsi="Arial" w:cs="Arial"/>
          <w:color w:val="000000" w:themeColor="text1"/>
          <w:sz w:val="22"/>
          <w:szCs w:val="22"/>
          <w:u w:val="single"/>
        </w:rPr>
        <w:t>wykonawcę</w:t>
      </w:r>
      <w:r w:rsidRPr="00CD25BD">
        <w:rPr>
          <w:rFonts w:ascii="Arial" w:hAnsi="Arial" w:cs="Arial"/>
          <w:color w:val="000000" w:themeColor="text1"/>
          <w:sz w:val="22"/>
          <w:szCs w:val="22"/>
        </w:rPr>
        <w:t>, którego oferta została najwyżej oceniona, do złożenia w wyznaczonym</w:t>
      </w:r>
      <w:r w:rsidRPr="00CD25BD">
        <w:rPr>
          <w:rFonts w:ascii="Arial" w:hAnsi="Arial" w:cs="Arial"/>
          <w:b/>
          <w:bCs/>
          <w:color w:val="000000" w:themeColor="text1"/>
          <w:sz w:val="22"/>
          <w:szCs w:val="22"/>
        </w:rPr>
        <w:t xml:space="preserve">, </w:t>
      </w:r>
      <w:r w:rsidRPr="00CD25BD">
        <w:rPr>
          <w:rFonts w:ascii="Arial" w:hAnsi="Arial" w:cs="Arial"/>
          <w:color w:val="000000" w:themeColor="text1"/>
          <w:sz w:val="22"/>
          <w:szCs w:val="22"/>
        </w:rPr>
        <w:t xml:space="preserve">nie krótszym niż </w:t>
      </w:r>
      <w:r w:rsidRPr="00CD25BD">
        <w:rPr>
          <w:rFonts w:ascii="Arial" w:hAnsi="Arial" w:cs="Arial"/>
          <w:b/>
          <w:bCs/>
          <w:color w:val="000000" w:themeColor="text1"/>
          <w:sz w:val="22"/>
          <w:szCs w:val="22"/>
        </w:rPr>
        <w:t xml:space="preserve">5 </w:t>
      </w:r>
      <w:r w:rsidRPr="00CD25BD">
        <w:rPr>
          <w:rFonts w:ascii="Arial" w:hAnsi="Arial" w:cs="Arial"/>
          <w:b/>
          <w:color w:val="000000" w:themeColor="text1"/>
          <w:sz w:val="22"/>
          <w:szCs w:val="22"/>
        </w:rPr>
        <w:t>dni</w:t>
      </w:r>
      <w:r w:rsidRPr="00CD25BD">
        <w:rPr>
          <w:rFonts w:ascii="Arial" w:hAnsi="Arial" w:cs="Arial"/>
          <w:color w:val="000000" w:themeColor="text1"/>
          <w:sz w:val="22"/>
          <w:szCs w:val="22"/>
        </w:rPr>
        <w:t xml:space="preserve">, terminie aktualnych na dzień złożenia następujących oświadczeń lub dokumentów: </w:t>
      </w:r>
    </w:p>
    <w:p w14:paraId="1DEC422E" w14:textId="77777777" w:rsidR="00113448" w:rsidRPr="00CD25BD" w:rsidRDefault="00A95DFA" w:rsidP="009C3BD7">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CD25BD">
        <w:rPr>
          <w:rFonts w:ascii="Arial" w:hAnsi="Arial" w:cs="Arial"/>
          <w:color w:val="000000" w:themeColor="text1"/>
          <w:sz w:val="22"/>
          <w:szCs w:val="22"/>
        </w:rPr>
        <w:t>Odpis</w:t>
      </w:r>
      <w:r w:rsidR="00873BA4" w:rsidRPr="00CD25BD">
        <w:rPr>
          <w:rFonts w:ascii="Arial" w:hAnsi="Arial" w:cs="Arial"/>
          <w:color w:val="000000" w:themeColor="text1"/>
          <w:sz w:val="22"/>
          <w:szCs w:val="22"/>
        </w:rPr>
        <w:t xml:space="preserve"> z </w:t>
      </w:r>
      <w:r w:rsidR="00873BA4" w:rsidRPr="00CD25BD">
        <w:rPr>
          <w:rFonts w:ascii="Arial" w:eastAsia="HiddenHorzOCR" w:hAnsi="Arial" w:cs="Arial"/>
          <w:color w:val="000000" w:themeColor="text1"/>
          <w:sz w:val="22"/>
          <w:szCs w:val="22"/>
        </w:rPr>
        <w:t xml:space="preserve">właściwego </w:t>
      </w:r>
      <w:r w:rsidR="00873BA4" w:rsidRPr="00CD25BD">
        <w:rPr>
          <w:rFonts w:ascii="Arial" w:hAnsi="Arial" w:cs="Arial"/>
          <w:color w:val="000000" w:themeColor="text1"/>
          <w:sz w:val="22"/>
          <w:szCs w:val="22"/>
        </w:rPr>
        <w:t xml:space="preserve">rejestru lub z centralnej ewidencji i informacji o </w:t>
      </w:r>
      <w:r w:rsidR="00873BA4" w:rsidRPr="00CD25BD">
        <w:rPr>
          <w:rFonts w:ascii="Arial" w:eastAsia="HiddenHorzOCR" w:hAnsi="Arial" w:cs="Arial"/>
          <w:color w:val="000000" w:themeColor="text1"/>
          <w:sz w:val="22"/>
          <w:szCs w:val="22"/>
        </w:rPr>
        <w:t xml:space="preserve">działalności </w:t>
      </w:r>
      <w:r w:rsidR="00873BA4" w:rsidRPr="00CD25BD">
        <w:rPr>
          <w:rFonts w:ascii="Arial" w:hAnsi="Arial" w:cs="Arial"/>
          <w:color w:val="000000" w:themeColor="text1"/>
          <w:sz w:val="22"/>
          <w:szCs w:val="22"/>
        </w:rPr>
        <w:t xml:space="preserve">gospodarczej, </w:t>
      </w:r>
      <w:r w:rsidR="00873BA4" w:rsidRPr="00CD25BD">
        <w:rPr>
          <w:rFonts w:ascii="Arial" w:eastAsia="HiddenHorzOCR" w:hAnsi="Arial" w:cs="Arial"/>
          <w:color w:val="000000" w:themeColor="text1"/>
          <w:sz w:val="22"/>
          <w:szCs w:val="22"/>
        </w:rPr>
        <w:t xml:space="preserve">jeżeli odrębne </w:t>
      </w:r>
      <w:r w:rsidR="00873BA4" w:rsidRPr="00CD25BD">
        <w:rPr>
          <w:rFonts w:ascii="Arial" w:hAnsi="Arial" w:cs="Arial"/>
          <w:color w:val="000000" w:themeColor="text1"/>
          <w:sz w:val="22"/>
          <w:szCs w:val="22"/>
        </w:rPr>
        <w:t xml:space="preserve">przepisy </w:t>
      </w:r>
      <w:r w:rsidR="00873BA4" w:rsidRPr="00CD25BD">
        <w:rPr>
          <w:rFonts w:ascii="Arial" w:eastAsia="HiddenHorzOCR" w:hAnsi="Arial" w:cs="Arial"/>
          <w:color w:val="000000" w:themeColor="text1"/>
          <w:sz w:val="22"/>
          <w:szCs w:val="22"/>
        </w:rPr>
        <w:t xml:space="preserve">wymagają </w:t>
      </w:r>
      <w:r w:rsidR="00873BA4" w:rsidRPr="00CD25BD">
        <w:rPr>
          <w:rFonts w:ascii="Arial" w:hAnsi="Arial" w:cs="Arial"/>
          <w:color w:val="000000" w:themeColor="text1"/>
          <w:sz w:val="22"/>
          <w:szCs w:val="22"/>
        </w:rPr>
        <w:t xml:space="preserve">wpisu do rejestru lub ewidencji, w celu wykazania braku podstaw do wykluczenia na podstawie art. 24 ust. </w:t>
      </w:r>
      <w:r w:rsidRPr="00CD25BD">
        <w:rPr>
          <w:rFonts w:ascii="Arial" w:hAnsi="Arial" w:cs="Arial"/>
          <w:color w:val="000000" w:themeColor="text1"/>
          <w:sz w:val="22"/>
          <w:szCs w:val="22"/>
        </w:rPr>
        <w:t>5 pkt</w:t>
      </w:r>
      <w:r w:rsidR="00113448" w:rsidRPr="00CD25BD">
        <w:rPr>
          <w:rFonts w:ascii="Arial" w:hAnsi="Arial" w:cs="Arial"/>
          <w:color w:val="000000" w:themeColor="text1"/>
          <w:sz w:val="22"/>
          <w:szCs w:val="22"/>
        </w:rPr>
        <w:t>.</w:t>
      </w:r>
      <w:r w:rsidRPr="00CD25BD">
        <w:rPr>
          <w:rFonts w:ascii="Arial" w:hAnsi="Arial" w:cs="Arial"/>
          <w:color w:val="000000" w:themeColor="text1"/>
          <w:sz w:val="22"/>
          <w:szCs w:val="22"/>
        </w:rPr>
        <w:t>1</w:t>
      </w:r>
      <w:r w:rsidR="00873BA4" w:rsidRPr="00CD25BD">
        <w:rPr>
          <w:rFonts w:ascii="Arial" w:hAnsi="Arial" w:cs="Arial"/>
          <w:color w:val="000000" w:themeColor="text1"/>
          <w:sz w:val="22"/>
          <w:szCs w:val="22"/>
        </w:rPr>
        <w:t xml:space="preserve"> ustawy.</w:t>
      </w:r>
      <w:r w:rsidR="00873BA4" w:rsidRPr="00CD25BD">
        <w:rPr>
          <w:rFonts w:ascii="Arial" w:hAnsi="Arial" w:cs="Arial"/>
          <w:strike/>
          <w:color w:val="000000" w:themeColor="text1"/>
          <w:sz w:val="22"/>
          <w:szCs w:val="22"/>
        </w:rPr>
        <w:t xml:space="preserve">  </w:t>
      </w:r>
    </w:p>
    <w:p w14:paraId="0BB3A06D" w14:textId="77777777" w:rsidR="00113448" w:rsidRPr="00CD25BD"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CD25BD">
        <w:rPr>
          <w:rFonts w:ascii="Arial" w:hAnsi="Arial" w:cs="Arial"/>
          <w:color w:val="000000" w:themeColor="text1"/>
          <w:sz w:val="22"/>
          <w:szCs w:val="22"/>
        </w:rPr>
        <w:t xml:space="preserve"> podatkowym</w:t>
      </w:r>
      <w:r w:rsidRPr="00CD25BD">
        <w:rPr>
          <w:rFonts w:ascii="Arial" w:hAnsi="Arial" w:cs="Arial"/>
          <w:color w:val="000000" w:themeColor="text1"/>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CD25BD" w:rsidRDefault="009F2052" w:rsidP="009C3BD7">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CD25BD">
        <w:rPr>
          <w:rFonts w:ascii="Arial" w:hAnsi="Arial" w:cs="Arial"/>
          <w:color w:val="000000" w:themeColor="text1"/>
          <w:sz w:val="22"/>
          <w:szCs w:val="22"/>
        </w:rPr>
        <w:t xml:space="preserve">Zaświadczenie </w:t>
      </w:r>
      <w:r w:rsidR="00113448" w:rsidRPr="00CD25BD">
        <w:rPr>
          <w:rFonts w:ascii="Arial" w:hAnsi="Arial" w:cs="Arial"/>
          <w:color w:val="000000" w:themeColor="text1"/>
          <w:sz w:val="22"/>
          <w:szCs w:val="22"/>
        </w:rPr>
        <w:t>właściwej terenowej jednostki organizacyjnej</w:t>
      </w:r>
      <w:r w:rsidR="00113448" w:rsidRPr="00CD25BD">
        <w:rPr>
          <w:rFonts w:ascii="TimesNewRoman" w:hAnsi="TimesNewRoman" w:cs="TimesNewRoman"/>
          <w:color w:val="000000" w:themeColor="text1"/>
        </w:rPr>
        <w:t xml:space="preserve"> </w:t>
      </w:r>
      <w:r w:rsidRPr="00CD25BD">
        <w:rPr>
          <w:rFonts w:ascii="Arial" w:hAnsi="Arial" w:cs="Arial"/>
          <w:color w:val="000000" w:themeColor="text1"/>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D25BC9" w14:textId="77777777" w:rsidR="00CA7368" w:rsidRPr="00CD25BD" w:rsidRDefault="00B05E43"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Informacj</w:t>
      </w:r>
      <w:r w:rsidR="00C24337" w:rsidRPr="00CD25BD">
        <w:rPr>
          <w:rFonts w:ascii="Arial" w:hAnsi="Arial" w:cs="Arial"/>
          <w:color w:val="000000" w:themeColor="text1"/>
          <w:sz w:val="22"/>
          <w:szCs w:val="22"/>
        </w:rPr>
        <w:t>ę</w:t>
      </w:r>
      <w:r w:rsidRPr="00CD25BD">
        <w:rPr>
          <w:rFonts w:ascii="Arial" w:hAnsi="Arial" w:cs="Arial"/>
          <w:color w:val="000000" w:themeColor="text1"/>
          <w:sz w:val="22"/>
          <w:szCs w:val="22"/>
        </w:rPr>
        <w:t xml:space="preserve"> banku lub </w:t>
      </w:r>
      <w:r w:rsidRPr="00CD25BD">
        <w:rPr>
          <w:rFonts w:ascii="Arial" w:eastAsia="HiddenHorzOCR" w:hAnsi="Arial" w:cs="Arial"/>
          <w:color w:val="000000" w:themeColor="text1"/>
          <w:sz w:val="22"/>
          <w:szCs w:val="22"/>
        </w:rPr>
        <w:t xml:space="preserve">spółdzielczej </w:t>
      </w:r>
      <w:r w:rsidRPr="00CD25BD">
        <w:rPr>
          <w:rFonts w:ascii="Arial" w:hAnsi="Arial" w:cs="Arial"/>
          <w:color w:val="000000" w:themeColor="text1"/>
          <w:sz w:val="22"/>
          <w:szCs w:val="22"/>
        </w:rPr>
        <w:t xml:space="preserve">kasy </w:t>
      </w:r>
      <w:r w:rsidRPr="00CD25BD">
        <w:rPr>
          <w:rFonts w:ascii="Arial" w:eastAsia="HiddenHorzOCR" w:hAnsi="Arial" w:cs="Arial"/>
          <w:color w:val="000000" w:themeColor="text1"/>
          <w:sz w:val="22"/>
          <w:szCs w:val="22"/>
        </w:rPr>
        <w:t xml:space="preserve">oszczędnościowo-kredytowej potwierdzająca wysokość </w:t>
      </w:r>
      <w:r w:rsidRPr="00CD25BD">
        <w:rPr>
          <w:rFonts w:ascii="Arial" w:hAnsi="Arial" w:cs="Arial"/>
          <w:color w:val="000000" w:themeColor="text1"/>
          <w:sz w:val="22"/>
          <w:szCs w:val="22"/>
        </w:rPr>
        <w:t xml:space="preserve">posiadanych </w:t>
      </w:r>
      <w:r w:rsidRPr="00CD25BD">
        <w:rPr>
          <w:rFonts w:ascii="Arial" w:eastAsia="HiddenHorzOCR" w:hAnsi="Arial" w:cs="Arial"/>
          <w:color w:val="000000" w:themeColor="text1"/>
          <w:sz w:val="22"/>
          <w:szCs w:val="22"/>
        </w:rPr>
        <w:t xml:space="preserve">środków </w:t>
      </w:r>
      <w:r w:rsidRPr="00CD25BD">
        <w:rPr>
          <w:rFonts w:ascii="Arial" w:hAnsi="Arial" w:cs="Arial"/>
          <w:color w:val="000000" w:themeColor="text1"/>
          <w:sz w:val="22"/>
          <w:szCs w:val="22"/>
        </w:rPr>
        <w:t xml:space="preserve">finansowych lub </w:t>
      </w:r>
      <w:r w:rsidRPr="00CD25BD">
        <w:rPr>
          <w:rFonts w:ascii="Arial" w:eastAsia="HiddenHorzOCR" w:hAnsi="Arial" w:cs="Arial"/>
          <w:color w:val="000000" w:themeColor="text1"/>
          <w:sz w:val="22"/>
          <w:szCs w:val="22"/>
        </w:rPr>
        <w:t xml:space="preserve">zdolność kredytową </w:t>
      </w:r>
      <w:r w:rsidRPr="00CD25BD">
        <w:rPr>
          <w:rFonts w:ascii="Arial" w:hAnsi="Arial" w:cs="Arial"/>
          <w:color w:val="000000" w:themeColor="text1"/>
          <w:sz w:val="22"/>
          <w:szCs w:val="22"/>
        </w:rPr>
        <w:t xml:space="preserve">wykonawcy, </w:t>
      </w:r>
      <w:r w:rsidR="00A95DFA" w:rsidRPr="00CD25BD">
        <w:rPr>
          <w:rFonts w:ascii="Arial" w:hAnsi="Arial" w:cs="Arial"/>
          <w:color w:val="000000" w:themeColor="text1"/>
          <w:sz w:val="22"/>
          <w:szCs w:val="22"/>
        </w:rPr>
        <w:t>w okresie nie wcześniejszym niż 1 miesiąc</w:t>
      </w:r>
      <w:r w:rsidRPr="00CD25BD">
        <w:rPr>
          <w:rFonts w:ascii="Arial" w:hAnsi="Arial" w:cs="Arial"/>
          <w:color w:val="000000" w:themeColor="text1"/>
          <w:sz w:val="22"/>
          <w:szCs w:val="22"/>
        </w:rPr>
        <w:t xml:space="preserve"> przed </w:t>
      </w:r>
      <w:r w:rsidRPr="00CD25BD">
        <w:rPr>
          <w:rFonts w:ascii="Arial" w:eastAsia="HiddenHorzOCR" w:hAnsi="Arial" w:cs="Arial"/>
          <w:color w:val="000000" w:themeColor="text1"/>
          <w:sz w:val="22"/>
          <w:szCs w:val="22"/>
        </w:rPr>
        <w:t xml:space="preserve">upływem </w:t>
      </w:r>
      <w:r w:rsidRPr="00CD25BD">
        <w:rPr>
          <w:rFonts w:ascii="Arial" w:hAnsi="Arial" w:cs="Arial"/>
          <w:color w:val="000000" w:themeColor="text1"/>
          <w:sz w:val="22"/>
          <w:szCs w:val="22"/>
        </w:rPr>
        <w:t xml:space="preserve">terminu </w:t>
      </w:r>
      <w:r w:rsidRPr="00CD25BD">
        <w:rPr>
          <w:rFonts w:ascii="Arial" w:eastAsia="HiddenHorzOCR" w:hAnsi="Arial" w:cs="Arial"/>
          <w:color w:val="000000" w:themeColor="text1"/>
          <w:sz w:val="22"/>
          <w:szCs w:val="22"/>
        </w:rPr>
        <w:t xml:space="preserve">składania </w:t>
      </w:r>
      <w:r w:rsidRPr="00CD25BD">
        <w:rPr>
          <w:rFonts w:ascii="Arial" w:hAnsi="Arial" w:cs="Arial"/>
          <w:color w:val="000000" w:themeColor="text1"/>
          <w:sz w:val="22"/>
          <w:szCs w:val="22"/>
        </w:rPr>
        <w:t>ofert</w:t>
      </w:r>
      <w:r w:rsidRPr="00CD25BD">
        <w:rPr>
          <w:rFonts w:ascii="Arial" w:eastAsia="HiddenHorzOCR" w:hAnsi="Arial" w:cs="Arial"/>
          <w:color w:val="000000" w:themeColor="text1"/>
          <w:sz w:val="22"/>
          <w:szCs w:val="22"/>
        </w:rPr>
        <w:t xml:space="preserve">. </w:t>
      </w:r>
    </w:p>
    <w:p w14:paraId="0B181D11" w14:textId="375DA842" w:rsidR="00C24337" w:rsidRPr="00CD25BD"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color w:val="000000" w:themeColor="text1"/>
          <w:sz w:val="22"/>
          <w:szCs w:val="22"/>
        </w:rPr>
      </w:pPr>
      <w:r w:rsidRPr="00CD25BD">
        <w:rPr>
          <w:rFonts w:ascii="Arial" w:hAnsi="Arial" w:cs="Arial"/>
          <w:color w:val="000000" w:themeColor="text1"/>
          <w:sz w:val="22"/>
          <w:szCs w:val="22"/>
        </w:rPr>
        <w:t>Wykaz robót budowlanych</w:t>
      </w:r>
      <w:r w:rsidR="00F075EA" w:rsidRPr="00CD25BD">
        <w:rPr>
          <w:rFonts w:ascii="Arial" w:hAnsi="Arial" w:cs="Arial"/>
          <w:color w:val="000000" w:themeColor="text1"/>
          <w:sz w:val="22"/>
          <w:szCs w:val="22"/>
        </w:rPr>
        <w:t xml:space="preserve"> </w:t>
      </w:r>
      <w:r w:rsidRPr="00CD25BD">
        <w:rPr>
          <w:rFonts w:ascii="Arial" w:hAnsi="Arial" w:cs="Arial"/>
          <w:color w:val="000000" w:themeColor="text1"/>
          <w:sz w:val="22"/>
          <w:szCs w:val="22"/>
        </w:rPr>
        <w:t xml:space="preserve">wykonanych nie wcześniej niż w okresie ostatnich </w:t>
      </w:r>
      <w:r w:rsidR="00722FE2" w:rsidRPr="00CD25BD">
        <w:rPr>
          <w:rFonts w:ascii="Arial" w:hAnsi="Arial" w:cs="Arial"/>
          <w:color w:val="000000" w:themeColor="text1"/>
          <w:sz w:val="22"/>
          <w:szCs w:val="22"/>
        </w:rPr>
        <w:t xml:space="preserve">5 lat </w:t>
      </w:r>
      <w:r w:rsidRPr="00CD25BD">
        <w:rPr>
          <w:rFonts w:ascii="Arial" w:hAnsi="Arial" w:cs="Arial"/>
          <w:color w:val="000000" w:themeColor="text1"/>
          <w:sz w:val="22"/>
          <w:szCs w:val="22"/>
        </w:rPr>
        <w:t xml:space="preserve">przed </w:t>
      </w:r>
      <w:r w:rsidRPr="00CD25BD">
        <w:rPr>
          <w:rFonts w:ascii="Arial" w:eastAsia="HiddenHorzOCR" w:hAnsi="Arial" w:cs="Arial"/>
          <w:color w:val="000000" w:themeColor="text1"/>
          <w:sz w:val="22"/>
          <w:szCs w:val="22"/>
        </w:rPr>
        <w:t xml:space="preserve">upływem </w:t>
      </w:r>
      <w:r w:rsidRPr="00CD25BD">
        <w:rPr>
          <w:rFonts w:ascii="Arial" w:hAnsi="Arial" w:cs="Arial"/>
          <w:color w:val="000000" w:themeColor="text1"/>
          <w:sz w:val="22"/>
          <w:szCs w:val="22"/>
        </w:rPr>
        <w:t xml:space="preserve">terminu </w:t>
      </w:r>
      <w:r w:rsidRPr="00CD25BD">
        <w:rPr>
          <w:rFonts w:ascii="Arial" w:eastAsia="HiddenHorzOCR" w:hAnsi="Arial" w:cs="Arial"/>
          <w:color w:val="000000" w:themeColor="text1"/>
          <w:sz w:val="22"/>
          <w:szCs w:val="22"/>
        </w:rPr>
        <w:t xml:space="preserve">składania </w:t>
      </w:r>
      <w:r w:rsidRPr="00CD25BD">
        <w:rPr>
          <w:rFonts w:ascii="Arial" w:hAnsi="Arial" w:cs="Arial"/>
          <w:color w:val="000000" w:themeColor="text1"/>
          <w:sz w:val="22"/>
          <w:szCs w:val="22"/>
        </w:rPr>
        <w:t>ofert</w:t>
      </w:r>
      <w:r w:rsidRPr="00CD25BD">
        <w:rPr>
          <w:rFonts w:ascii="Arial" w:eastAsia="HiddenHorzOCR" w:hAnsi="Arial" w:cs="Arial"/>
          <w:color w:val="000000" w:themeColor="text1"/>
          <w:sz w:val="22"/>
          <w:szCs w:val="22"/>
        </w:rPr>
        <w:t xml:space="preserve">, </w:t>
      </w:r>
      <w:r w:rsidRPr="00CD25BD">
        <w:rPr>
          <w:rFonts w:ascii="Arial" w:hAnsi="Arial" w:cs="Arial"/>
          <w:color w:val="000000" w:themeColor="text1"/>
          <w:sz w:val="22"/>
          <w:szCs w:val="22"/>
        </w:rPr>
        <w:t xml:space="preserve">a </w:t>
      </w:r>
      <w:r w:rsidRPr="00CD25BD">
        <w:rPr>
          <w:rFonts w:ascii="Arial" w:eastAsia="HiddenHorzOCR" w:hAnsi="Arial" w:cs="Arial"/>
          <w:color w:val="000000" w:themeColor="text1"/>
          <w:sz w:val="22"/>
          <w:szCs w:val="22"/>
        </w:rPr>
        <w:t xml:space="preserve">jeżeli </w:t>
      </w:r>
      <w:r w:rsidRPr="00CD25BD">
        <w:rPr>
          <w:rFonts w:ascii="Arial" w:hAnsi="Arial" w:cs="Arial"/>
          <w:color w:val="000000" w:themeColor="text1"/>
          <w:sz w:val="22"/>
          <w:szCs w:val="22"/>
        </w:rPr>
        <w:t xml:space="preserve">okres prowadzenia </w:t>
      </w:r>
      <w:r w:rsidRPr="00CD25BD">
        <w:rPr>
          <w:rFonts w:ascii="Arial" w:eastAsia="HiddenHorzOCR" w:hAnsi="Arial" w:cs="Arial"/>
          <w:color w:val="000000" w:themeColor="text1"/>
          <w:sz w:val="22"/>
          <w:szCs w:val="22"/>
        </w:rPr>
        <w:t xml:space="preserve">działalności </w:t>
      </w:r>
      <w:r w:rsidRPr="00CD25BD">
        <w:rPr>
          <w:rFonts w:ascii="Arial" w:hAnsi="Arial" w:cs="Arial"/>
          <w:color w:val="000000" w:themeColor="text1"/>
          <w:sz w:val="22"/>
          <w:szCs w:val="22"/>
        </w:rPr>
        <w:t xml:space="preserve">jest krótszy - w tym okresie, wraz z podaniem ich rodzaju, </w:t>
      </w:r>
      <w:r w:rsidRPr="00CD25BD">
        <w:rPr>
          <w:rFonts w:ascii="Arial" w:eastAsia="HiddenHorzOCR" w:hAnsi="Arial" w:cs="Arial"/>
          <w:color w:val="000000" w:themeColor="text1"/>
          <w:sz w:val="22"/>
          <w:szCs w:val="22"/>
        </w:rPr>
        <w:t xml:space="preserve">wartości, </w:t>
      </w:r>
      <w:r w:rsidRPr="00CD25BD">
        <w:rPr>
          <w:rFonts w:ascii="Arial" w:hAnsi="Arial" w:cs="Arial"/>
          <w:color w:val="000000" w:themeColor="text1"/>
          <w:sz w:val="22"/>
          <w:szCs w:val="22"/>
        </w:rPr>
        <w:t xml:space="preserve">daty, miejsca wykonania i podmiotów na rzecz których roboty te zostały wykonane, z </w:t>
      </w:r>
      <w:r w:rsidRPr="00CD25BD">
        <w:rPr>
          <w:rFonts w:ascii="Arial" w:eastAsia="HiddenHorzOCR" w:hAnsi="Arial" w:cs="Arial"/>
          <w:color w:val="000000" w:themeColor="text1"/>
          <w:sz w:val="22"/>
          <w:szCs w:val="22"/>
        </w:rPr>
        <w:t xml:space="preserve">załączeniem </w:t>
      </w:r>
      <w:r w:rsidRPr="00CD25BD">
        <w:rPr>
          <w:rFonts w:ascii="Arial" w:hAnsi="Arial" w:cs="Arial"/>
          <w:color w:val="000000" w:themeColor="text1"/>
          <w:sz w:val="22"/>
          <w:szCs w:val="22"/>
        </w:rPr>
        <w:t xml:space="preserve">dowodów </w:t>
      </w:r>
      <w:r w:rsidRPr="00CD25BD">
        <w:rPr>
          <w:rFonts w:ascii="Arial" w:eastAsia="HiddenHorzOCR" w:hAnsi="Arial" w:cs="Arial"/>
          <w:color w:val="000000" w:themeColor="text1"/>
          <w:sz w:val="22"/>
          <w:szCs w:val="22"/>
        </w:rPr>
        <w:t xml:space="preserve">określających </w:t>
      </w:r>
      <w:r w:rsidRPr="00CD25BD">
        <w:rPr>
          <w:rFonts w:ascii="Arial" w:hAnsi="Arial" w:cs="Arial"/>
          <w:color w:val="000000" w:themeColor="text1"/>
          <w:sz w:val="22"/>
          <w:szCs w:val="22"/>
        </w:rPr>
        <w:t xml:space="preserve">czy roboty budowlane </w:t>
      </w:r>
      <w:r w:rsidRPr="00CD25BD">
        <w:rPr>
          <w:rFonts w:ascii="Arial" w:eastAsia="HiddenHorzOCR" w:hAnsi="Arial" w:cs="Arial"/>
          <w:color w:val="000000" w:themeColor="text1"/>
          <w:sz w:val="22"/>
          <w:szCs w:val="22"/>
        </w:rPr>
        <w:t xml:space="preserve">zostały </w:t>
      </w:r>
      <w:r w:rsidRPr="00CD25BD">
        <w:rPr>
          <w:rFonts w:ascii="Arial" w:hAnsi="Arial" w:cs="Arial"/>
          <w:color w:val="000000" w:themeColor="text1"/>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CD25BD">
        <w:rPr>
          <w:rFonts w:ascii="TimesNewRoman" w:hAnsi="TimesNewRoman" w:cs="TimesNewRoman"/>
          <w:color w:val="000000" w:themeColor="text1"/>
        </w:rPr>
        <w:t xml:space="preserve"> </w:t>
      </w:r>
      <w:r w:rsidR="00C24337" w:rsidRPr="00CD25BD">
        <w:rPr>
          <w:rFonts w:ascii="Arial" w:hAnsi="Arial" w:cs="Arial"/>
          <w:color w:val="000000" w:themeColor="text1"/>
          <w:sz w:val="22"/>
          <w:szCs w:val="22"/>
        </w:rPr>
        <w:t>Wzór wykazu stanowi załącznik nr 4 do SIWZ.</w:t>
      </w:r>
    </w:p>
    <w:p w14:paraId="371FD025" w14:textId="6517DCE2" w:rsidR="00C24337" w:rsidRPr="00CD25BD"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lastRenderedPageBreak/>
        <w:t xml:space="preserve">Wykaz osób, skierowanych przez wykonawcę do realizacji zamówienia publicznego, w </w:t>
      </w:r>
      <w:r w:rsidRPr="00CD25BD">
        <w:rPr>
          <w:rFonts w:ascii="Arial" w:eastAsia="HiddenHorzOCR" w:hAnsi="Arial" w:cs="Arial"/>
          <w:color w:val="000000" w:themeColor="text1"/>
          <w:sz w:val="22"/>
          <w:szCs w:val="22"/>
        </w:rPr>
        <w:t xml:space="preserve">szczególności </w:t>
      </w:r>
      <w:r w:rsidRPr="00CD25BD">
        <w:rPr>
          <w:rFonts w:ascii="Arial" w:hAnsi="Arial" w:cs="Arial"/>
          <w:color w:val="000000" w:themeColor="text1"/>
          <w:sz w:val="22"/>
          <w:szCs w:val="22"/>
        </w:rPr>
        <w:t>odpowiedzialnych za kierowanie robotami budowlanymi</w:t>
      </w:r>
      <w:r w:rsidR="00F075EA" w:rsidRPr="00CD25BD">
        <w:rPr>
          <w:rFonts w:ascii="Arial" w:hAnsi="Arial" w:cs="Arial"/>
          <w:color w:val="000000" w:themeColor="text1"/>
          <w:sz w:val="22"/>
          <w:szCs w:val="22"/>
        </w:rPr>
        <w:t xml:space="preserve"> oraz pracami związanymi z zagospodarowaniem terenów zielonych</w:t>
      </w:r>
      <w:r w:rsidRPr="00CD25BD">
        <w:rPr>
          <w:rFonts w:ascii="Arial" w:hAnsi="Arial" w:cs="Arial"/>
          <w:color w:val="000000" w:themeColor="text1"/>
          <w:sz w:val="22"/>
          <w:szCs w:val="22"/>
        </w:rPr>
        <w:t xml:space="preserve"> wraz z informacjami na temat ich kwalifikacji zawodowych, uprawnień</w:t>
      </w:r>
      <w:r w:rsidR="00A77BF3" w:rsidRPr="00CD25BD">
        <w:rPr>
          <w:rFonts w:ascii="Arial" w:hAnsi="Arial" w:cs="Arial"/>
          <w:color w:val="000000" w:themeColor="text1"/>
          <w:sz w:val="22"/>
          <w:szCs w:val="22"/>
        </w:rPr>
        <w:t xml:space="preserve"> </w:t>
      </w:r>
      <w:r w:rsidRPr="00CD25BD">
        <w:rPr>
          <w:rFonts w:ascii="Arial" w:eastAsia="HiddenHorzOCR" w:hAnsi="Arial" w:cs="Arial"/>
          <w:color w:val="000000" w:themeColor="text1"/>
          <w:sz w:val="22"/>
          <w:szCs w:val="22"/>
        </w:rPr>
        <w:t xml:space="preserve">niezbędnych </w:t>
      </w:r>
      <w:r w:rsidRPr="00CD25BD">
        <w:rPr>
          <w:rFonts w:ascii="Arial" w:hAnsi="Arial" w:cs="Arial"/>
          <w:color w:val="000000" w:themeColor="text1"/>
          <w:sz w:val="22"/>
          <w:szCs w:val="22"/>
        </w:rPr>
        <w:t xml:space="preserve">do wykonania zamówienia publicznego, a </w:t>
      </w:r>
      <w:r w:rsidRPr="00CD25BD">
        <w:rPr>
          <w:rFonts w:ascii="Arial" w:eastAsia="HiddenHorzOCR" w:hAnsi="Arial" w:cs="Arial"/>
          <w:color w:val="000000" w:themeColor="text1"/>
          <w:sz w:val="22"/>
          <w:szCs w:val="22"/>
        </w:rPr>
        <w:t xml:space="preserve">także </w:t>
      </w:r>
      <w:r w:rsidRPr="00CD25BD">
        <w:rPr>
          <w:rFonts w:ascii="Arial" w:hAnsi="Arial" w:cs="Arial"/>
          <w:color w:val="000000" w:themeColor="text1"/>
          <w:sz w:val="22"/>
          <w:szCs w:val="22"/>
        </w:rPr>
        <w:t xml:space="preserve">zakresu wykonywanych przez nie </w:t>
      </w:r>
      <w:r w:rsidRPr="00CD25BD">
        <w:rPr>
          <w:rFonts w:ascii="Arial" w:eastAsia="HiddenHorzOCR" w:hAnsi="Arial" w:cs="Arial"/>
          <w:color w:val="000000" w:themeColor="text1"/>
          <w:sz w:val="22"/>
          <w:szCs w:val="22"/>
        </w:rPr>
        <w:t xml:space="preserve">czynności </w:t>
      </w:r>
      <w:r w:rsidRPr="00CD25BD">
        <w:rPr>
          <w:rFonts w:ascii="Arial" w:hAnsi="Arial" w:cs="Arial"/>
          <w:color w:val="000000" w:themeColor="text1"/>
          <w:sz w:val="22"/>
          <w:szCs w:val="22"/>
        </w:rPr>
        <w:t xml:space="preserve">oraz </w:t>
      </w:r>
      <w:r w:rsidRPr="00CD25BD">
        <w:rPr>
          <w:rFonts w:ascii="Arial" w:eastAsia="HiddenHorzOCR" w:hAnsi="Arial" w:cs="Arial"/>
          <w:color w:val="000000" w:themeColor="text1"/>
          <w:sz w:val="22"/>
          <w:szCs w:val="22"/>
        </w:rPr>
        <w:t xml:space="preserve">informacją </w:t>
      </w:r>
      <w:r w:rsidRPr="00CD25BD">
        <w:rPr>
          <w:rFonts w:ascii="Arial" w:hAnsi="Arial" w:cs="Arial"/>
          <w:color w:val="000000" w:themeColor="text1"/>
          <w:sz w:val="22"/>
          <w:szCs w:val="22"/>
        </w:rPr>
        <w:t>o podstawie do dysponowania tymi osobami.</w:t>
      </w:r>
      <w:r w:rsidR="00C24337" w:rsidRPr="00CD25BD">
        <w:rPr>
          <w:rFonts w:ascii="Arial" w:hAnsi="Arial" w:cs="Arial"/>
          <w:color w:val="000000" w:themeColor="text1"/>
          <w:sz w:val="22"/>
          <w:szCs w:val="22"/>
        </w:rPr>
        <w:t xml:space="preserve"> Wzór wykazu stanowi załącznik nr 3 do SIWZ.</w:t>
      </w:r>
    </w:p>
    <w:p w14:paraId="05E5A0B2" w14:textId="0ED1BB64" w:rsidR="00F0270B" w:rsidRPr="00CD25BD" w:rsidRDefault="00F0270B" w:rsidP="00F0270B">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CD25BD">
        <w:rPr>
          <w:rFonts w:ascii="Arial" w:hAnsi="Arial" w:cs="Arial"/>
          <w:color w:val="000000" w:themeColor="text1"/>
          <w:sz w:val="22"/>
          <w:szCs w:val="22"/>
        </w:rPr>
        <w:t xml:space="preserve">Wykazu usług wykonanych lub wykonywanych nie wcześniej niż w okresie ostatnich </w:t>
      </w:r>
      <w:r w:rsidR="00785C8E" w:rsidRPr="00CD25BD">
        <w:rPr>
          <w:rFonts w:ascii="Arial" w:eastAsia="HiddenHorzOCR" w:hAnsi="Arial" w:cs="Arial"/>
          <w:color w:val="000000" w:themeColor="text1"/>
          <w:sz w:val="22"/>
          <w:szCs w:val="22"/>
        </w:rPr>
        <w:t>5</w:t>
      </w:r>
      <w:r w:rsidRPr="00CD25BD">
        <w:rPr>
          <w:rFonts w:ascii="Arial" w:eastAsia="HiddenHorzOCR" w:hAnsi="Arial" w:cs="Arial"/>
          <w:color w:val="000000" w:themeColor="text1"/>
          <w:sz w:val="22"/>
          <w:szCs w:val="22"/>
        </w:rPr>
        <w:t xml:space="preserve"> </w:t>
      </w:r>
      <w:r w:rsidRPr="00CD25BD">
        <w:rPr>
          <w:rFonts w:ascii="Arial" w:hAnsi="Arial" w:cs="Arial"/>
          <w:color w:val="000000" w:themeColor="text1"/>
          <w:sz w:val="22"/>
          <w:szCs w:val="22"/>
        </w:rPr>
        <w:t xml:space="preserve">lat przed </w:t>
      </w:r>
      <w:r w:rsidRPr="00CD25BD">
        <w:rPr>
          <w:rFonts w:ascii="Arial" w:eastAsia="HiddenHorzOCR" w:hAnsi="Arial" w:cs="Arial"/>
          <w:color w:val="000000" w:themeColor="text1"/>
          <w:sz w:val="22"/>
          <w:szCs w:val="22"/>
        </w:rPr>
        <w:t xml:space="preserve">upływem </w:t>
      </w:r>
      <w:r w:rsidRPr="00CD25BD">
        <w:rPr>
          <w:rFonts w:ascii="Arial" w:hAnsi="Arial" w:cs="Arial"/>
          <w:color w:val="000000" w:themeColor="text1"/>
          <w:sz w:val="22"/>
          <w:szCs w:val="22"/>
        </w:rPr>
        <w:t xml:space="preserve">terminu </w:t>
      </w:r>
      <w:r w:rsidRPr="00CD25BD">
        <w:rPr>
          <w:rFonts w:ascii="Arial" w:eastAsia="HiddenHorzOCR" w:hAnsi="Arial" w:cs="Arial"/>
          <w:color w:val="000000" w:themeColor="text1"/>
          <w:sz w:val="22"/>
          <w:szCs w:val="22"/>
        </w:rPr>
        <w:t xml:space="preserve">składania </w:t>
      </w:r>
      <w:r w:rsidRPr="00CD25BD">
        <w:rPr>
          <w:rFonts w:ascii="Arial" w:hAnsi="Arial" w:cs="Arial"/>
          <w:color w:val="000000" w:themeColor="text1"/>
          <w:sz w:val="22"/>
          <w:szCs w:val="22"/>
        </w:rPr>
        <w:t>ofert</w:t>
      </w:r>
      <w:r w:rsidRPr="00CD25BD">
        <w:rPr>
          <w:rFonts w:ascii="Arial" w:eastAsia="HiddenHorzOCR" w:hAnsi="Arial" w:cs="Arial"/>
          <w:color w:val="000000" w:themeColor="text1"/>
          <w:sz w:val="22"/>
          <w:szCs w:val="22"/>
        </w:rPr>
        <w:t xml:space="preserve">, </w:t>
      </w:r>
      <w:r w:rsidRPr="00CD25BD">
        <w:rPr>
          <w:rFonts w:ascii="Arial" w:hAnsi="Arial" w:cs="Arial"/>
          <w:color w:val="000000" w:themeColor="text1"/>
          <w:sz w:val="22"/>
          <w:szCs w:val="22"/>
        </w:rPr>
        <w:t xml:space="preserve">a </w:t>
      </w:r>
      <w:r w:rsidRPr="00CD25BD">
        <w:rPr>
          <w:rFonts w:ascii="Arial" w:eastAsia="HiddenHorzOCR" w:hAnsi="Arial" w:cs="Arial"/>
          <w:color w:val="000000" w:themeColor="text1"/>
          <w:sz w:val="22"/>
          <w:szCs w:val="22"/>
        </w:rPr>
        <w:t xml:space="preserve">jeżeli </w:t>
      </w:r>
      <w:r w:rsidRPr="00CD25BD">
        <w:rPr>
          <w:rFonts w:ascii="Arial" w:hAnsi="Arial" w:cs="Arial"/>
          <w:color w:val="000000" w:themeColor="text1"/>
          <w:sz w:val="22"/>
          <w:szCs w:val="22"/>
        </w:rPr>
        <w:t xml:space="preserve">okres prowadzenia </w:t>
      </w:r>
      <w:r w:rsidRPr="00CD25BD">
        <w:rPr>
          <w:rFonts w:ascii="Arial" w:eastAsia="HiddenHorzOCR" w:hAnsi="Arial" w:cs="Arial"/>
          <w:color w:val="000000" w:themeColor="text1"/>
          <w:sz w:val="22"/>
          <w:szCs w:val="22"/>
        </w:rPr>
        <w:t xml:space="preserve">działalności </w:t>
      </w:r>
      <w:r w:rsidRPr="00CD25BD">
        <w:rPr>
          <w:rFonts w:ascii="Arial" w:hAnsi="Arial" w:cs="Arial"/>
          <w:color w:val="000000" w:themeColor="text1"/>
          <w:sz w:val="22"/>
          <w:szCs w:val="22"/>
        </w:rPr>
        <w:t xml:space="preserve">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stanowi załącznik nr 4 do SIWZ. </w:t>
      </w:r>
    </w:p>
    <w:p w14:paraId="2006C010" w14:textId="77777777" w:rsidR="00625BC3" w:rsidRPr="00CD25BD" w:rsidRDefault="00625BC3" w:rsidP="009C3BD7">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Zamawiający żąda:</w:t>
      </w:r>
    </w:p>
    <w:p w14:paraId="3E02F324" w14:textId="229A8FC2" w:rsidR="00625BC3" w:rsidRPr="00CD25BD"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Od wykonawcy, który polega na zdolnościach lub sytuacji</w:t>
      </w:r>
      <w:r w:rsidR="00625BC3" w:rsidRPr="00CD25BD">
        <w:rPr>
          <w:rFonts w:ascii="Arial" w:hAnsi="Arial" w:cs="Arial"/>
          <w:color w:val="000000" w:themeColor="text1"/>
          <w:sz w:val="22"/>
          <w:szCs w:val="22"/>
        </w:rPr>
        <w:t xml:space="preserve"> innych podmiotów na zasadach określonych w art. 22a ustawy Prawo zamówień publicznych </w:t>
      </w:r>
      <w:r w:rsidR="00625BC3" w:rsidRPr="00CD25BD">
        <w:rPr>
          <w:rFonts w:ascii="Arial" w:hAnsi="Arial" w:cs="Arial"/>
          <w:i/>
          <w:color w:val="000000" w:themeColor="text1"/>
          <w:sz w:val="22"/>
          <w:szCs w:val="22"/>
        </w:rPr>
        <w:t>(</w:t>
      </w:r>
      <w:r w:rsidR="0036205D" w:rsidRPr="00CD25BD">
        <w:rPr>
          <w:rFonts w:ascii="Arial" w:hAnsi="Arial" w:cs="Arial"/>
          <w:i/>
          <w:color w:val="000000" w:themeColor="text1"/>
          <w:sz w:val="22"/>
          <w:szCs w:val="22"/>
        </w:rPr>
        <w:t>Dz. U. z 2017r., poz. 1579</w:t>
      </w:r>
      <w:r w:rsidR="00BB5380" w:rsidRPr="00CD25BD">
        <w:rPr>
          <w:rFonts w:ascii="Arial" w:hAnsi="Arial" w:cs="Arial"/>
          <w:i/>
          <w:color w:val="000000" w:themeColor="text1"/>
          <w:sz w:val="22"/>
          <w:szCs w:val="22"/>
        </w:rPr>
        <w:t xml:space="preserve"> z </w:t>
      </w:r>
      <w:proofErr w:type="spellStart"/>
      <w:r w:rsidR="00BB5380" w:rsidRPr="00CD25BD">
        <w:rPr>
          <w:rFonts w:ascii="Arial" w:hAnsi="Arial" w:cs="Arial"/>
          <w:i/>
          <w:color w:val="000000" w:themeColor="text1"/>
          <w:sz w:val="22"/>
          <w:szCs w:val="22"/>
        </w:rPr>
        <w:t>późn</w:t>
      </w:r>
      <w:proofErr w:type="spellEnd"/>
      <w:r w:rsidR="00BB5380" w:rsidRPr="00CD25BD">
        <w:rPr>
          <w:rFonts w:ascii="Arial" w:hAnsi="Arial" w:cs="Arial"/>
          <w:i/>
          <w:color w:val="000000" w:themeColor="text1"/>
          <w:sz w:val="22"/>
          <w:szCs w:val="22"/>
        </w:rPr>
        <w:t>. zm.</w:t>
      </w:r>
      <w:r w:rsidR="00625BC3" w:rsidRPr="00CD25BD">
        <w:rPr>
          <w:rFonts w:ascii="Arial" w:hAnsi="Arial" w:cs="Arial"/>
          <w:i/>
          <w:color w:val="000000" w:themeColor="text1"/>
          <w:sz w:val="22"/>
          <w:szCs w:val="22"/>
        </w:rPr>
        <w:t>)</w:t>
      </w:r>
      <w:r w:rsidR="00625BC3" w:rsidRPr="00CD25BD">
        <w:rPr>
          <w:rFonts w:ascii="Arial" w:hAnsi="Arial" w:cs="Arial"/>
          <w:color w:val="000000" w:themeColor="text1"/>
          <w:sz w:val="22"/>
          <w:szCs w:val="22"/>
        </w:rPr>
        <w:t xml:space="preserve">, przedstawienia w odniesieniu do tych podmiotów dokumentów wymienionych w pkt 2. </w:t>
      </w:r>
      <w:proofErr w:type="spellStart"/>
      <w:r w:rsidR="00625BC3" w:rsidRPr="00CD25BD">
        <w:rPr>
          <w:rFonts w:ascii="Arial" w:hAnsi="Arial" w:cs="Arial"/>
          <w:color w:val="000000" w:themeColor="text1"/>
          <w:sz w:val="22"/>
          <w:szCs w:val="22"/>
        </w:rPr>
        <w:t>ppkt</w:t>
      </w:r>
      <w:proofErr w:type="spellEnd"/>
      <w:r w:rsidR="00625BC3" w:rsidRPr="00CD25BD">
        <w:rPr>
          <w:rFonts w:ascii="Arial" w:hAnsi="Arial" w:cs="Arial"/>
          <w:color w:val="000000" w:themeColor="text1"/>
          <w:sz w:val="22"/>
          <w:szCs w:val="22"/>
        </w:rPr>
        <w:t xml:space="preserve"> 1), 2) i 3).  </w:t>
      </w:r>
    </w:p>
    <w:p w14:paraId="123670F1" w14:textId="28B3AA56" w:rsidR="00625BC3" w:rsidRPr="00CD25BD"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Od wykonawcy przedstawienia dokumentów wymienionych w pkt 2. </w:t>
      </w:r>
      <w:proofErr w:type="spellStart"/>
      <w:r w:rsidRPr="00CD25BD">
        <w:rPr>
          <w:rFonts w:ascii="Arial" w:hAnsi="Arial" w:cs="Arial"/>
          <w:color w:val="000000" w:themeColor="text1"/>
          <w:sz w:val="22"/>
          <w:szCs w:val="22"/>
        </w:rPr>
        <w:t>ppkt</w:t>
      </w:r>
      <w:proofErr w:type="spellEnd"/>
      <w:r w:rsidRPr="00CD25BD">
        <w:rPr>
          <w:rFonts w:ascii="Arial" w:hAnsi="Arial" w:cs="Arial"/>
          <w:color w:val="000000" w:themeColor="text1"/>
          <w:sz w:val="22"/>
          <w:szCs w:val="22"/>
        </w:rPr>
        <w:t xml:space="preserve"> 1), 2</w:t>
      </w:r>
      <w:r w:rsidR="00B32A1A" w:rsidRPr="00CD25BD">
        <w:rPr>
          <w:rFonts w:ascii="Arial" w:hAnsi="Arial" w:cs="Arial"/>
          <w:color w:val="000000" w:themeColor="text1"/>
          <w:sz w:val="22"/>
          <w:szCs w:val="22"/>
        </w:rPr>
        <w:t>) i 3) dotyczących podwykonawcy</w:t>
      </w:r>
      <w:r w:rsidRPr="00CD25BD">
        <w:rPr>
          <w:rFonts w:ascii="Arial" w:hAnsi="Arial" w:cs="Arial"/>
          <w:color w:val="000000" w:themeColor="text1"/>
          <w:sz w:val="22"/>
          <w:szCs w:val="22"/>
        </w:rPr>
        <w:t>, któr</w:t>
      </w:r>
      <w:r w:rsidR="00B32A1A" w:rsidRPr="00CD25BD">
        <w:rPr>
          <w:rFonts w:ascii="Arial" w:hAnsi="Arial" w:cs="Arial"/>
          <w:color w:val="000000" w:themeColor="text1"/>
          <w:sz w:val="22"/>
          <w:szCs w:val="22"/>
        </w:rPr>
        <w:t>emu</w:t>
      </w:r>
      <w:r w:rsidRPr="00CD25BD">
        <w:rPr>
          <w:rFonts w:ascii="Arial" w:hAnsi="Arial" w:cs="Arial"/>
          <w:color w:val="000000" w:themeColor="text1"/>
          <w:sz w:val="22"/>
          <w:szCs w:val="22"/>
        </w:rPr>
        <w:t xml:space="preserve"> zamierza powierzyć wyko</w:t>
      </w:r>
      <w:r w:rsidR="00B32A1A" w:rsidRPr="00CD25BD">
        <w:rPr>
          <w:rFonts w:ascii="Arial" w:hAnsi="Arial" w:cs="Arial"/>
          <w:color w:val="000000" w:themeColor="text1"/>
          <w:sz w:val="22"/>
          <w:szCs w:val="22"/>
        </w:rPr>
        <w:t>nanie części zamówienia, a który</w:t>
      </w:r>
      <w:r w:rsidRPr="00CD25BD">
        <w:rPr>
          <w:rFonts w:ascii="Arial" w:hAnsi="Arial" w:cs="Arial"/>
          <w:color w:val="000000" w:themeColor="text1"/>
          <w:sz w:val="22"/>
          <w:szCs w:val="22"/>
        </w:rPr>
        <w:t xml:space="preserve"> nie </w:t>
      </w:r>
      <w:r w:rsidR="00B32A1A" w:rsidRPr="00CD25BD">
        <w:rPr>
          <w:rFonts w:ascii="Arial" w:hAnsi="Arial" w:cs="Arial"/>
          <w:color w:val="000000" w:themeColor="text1"/>
          <w:sz w:val="22"/>
          <w:szCs w:val="22"/>
        </w:rPr>
        <w:t>jest</w:t>
      </w:r>
      <w:r w:rsidRPr="00CD25BD">
        <w:rPr>
          <w:rFonts w:ascii="Arial" w:hAnsi="Arial" w:cs="Arial"/>
          <w:color w:val="000000" w:themeColor="text1"/>
          <w:sz w:val="22"/>
          <w:szCs w:val="22"/>
        </w:rPr>
        <w:t xml:space="preserve"> podmiot</w:t>
      </w:r>
      <w:r w:rsidR="00B32A1A" w:rsidRPr="00CD25BD">
        <w:rPr>
          <w:rFonts w:ascii="Arial" w:hAnsi="Arial" w:cs="Arial"/>
          <w:color w:val="000000" w:themeColor="text1"/>
          <w:sz w:val="22"/>
          <w:szCs w:val="22"/>
        </w:rPr>
        <w:t>em</w:t>
      </w:r>
      <w:r w:rsidRPr="00CD25BD">
        <w:rPr>
          <w:rFonts w:ascii="Arial" w:hAnsi="Arial" w:cs="Arial"/>
          <w:color w:val="000000" w:themeColor="text1"/>
          <w:sz w:val="22"/>
          <w:szCs w:val="22"/>
        </w:rPr>
        <w:t>,</w:t>
      </w:r>
      <w:r w:rsidR="00B32A1A" w:rsidRPr="00CD25BD">
        <w:rPr>
          <w:rFonts w:ascii="Arial" w:hAnsi="Arial" w:cs="Arial"/>
          <w:color w:val="000000" w:themeColor="text1"/>
          <w:sz w:val="22"/>
          <w:szCs w:val="22"/>
        </w:rPr>
        <w:t xml:space="preserve"> na którego zdolnościach lub sytuacji wykonawca polega na zasadach określonych w art. 22a ustawy </w:t>
      </w:r>
      <w:r w:rsidRPr="00CD25BD">
        <w:rPr>
          <w:rFonts w:ascii="Arial" w:hAnsi="Arial" w:cs="Arial"/>
          <w:color w:val="000000" w:themeColor="text1"/>
          <w:sz w:val="22"/>
          <w:szCs w:val="22"/>
        </w:rPr>
        <w:t xml:space="preserve">Prawo zamówień publicznych </w:t>
      </w:r>
      <w:r w:rsidRPr="00CD25BD">
        <w:rPr>
          <w:rFonts w:ascii="Arial" w:hAnsi="Arial" w:cs="Arial"/>
          <w:i/>
          <w:color w:val="000000" w:themeColor="text1"/>
          <w:sz w:val="22"/>
          <w:szCs w:val="22"/>
        </w:rPr>
        <w:t>(</w:t>
      </w:r>
      <w:r w:rsidR="0036205D" w:rsidRPr="00CD25BD">
        <w:rPr>
          <w:rFonts w:ascii="Arial" w:hAnsi="Arial" w:cs="Arial"/>
          <w:i/>
          <w:color w:val="000000" w:themeColor="text1"/>
          <w:sz w:val="22"/>
          <w:szCs w:val="22"/>
        </w:rPr>
        <w:t xml:space="preserve">Dz. U. z 2017r., poz. </w:t>
      </w:r>
      <w:r w:rsidR="00062F86" w:rsidRPr="00CD25BD">
        <w:rPr>
          <w:rFonts w:ascii="Arial" w:hAnsi="Arial" w:cs="Arial"/>
          <w:i/>
          <w:color w:val="000000" w:themeColor="text1"/>
          <w:sz w:val="22"/>
          <w:szCs w:val="22"/>
        </w:rPr>
        <w:t>1579</w:t>
      </w:r>
      <w:r w:rsidR="00BB5380" w:rsidRPr="00CD25BD">
        <w:rPr>
          <w:rFonts w:ascii="Arial" w:hAnsi="Arial" w:cs="Arial"/>
          <w:i/>
          <w:color w:val="000000" w:themeColor="text1"/>
          <w:sz w:val="22"/>
          <w:szCs w:val="22"/>
        </w:rPr>
        <w:t xml:space="preserve"> z </w:t>
      </w:r>
      <w:proofErr w:type="spellStart"/>
      <w:r w:rsidR="00BB5380" w:rsidRPr="00CD25BD">
        <w:rPr>
          <w:rFonts w:ascii="Arial" w:hAnsi="Arial" w:cs="Arial"/>
          <w:i/>
          <w:color w:val="000000" w:themeColor="text1"/>
          <w:sz w:val="22"/>
          <w:szCs w:val="22"/>
        </w:rPr>
        <w:t>późn</w:t>
      </w:r>
      <w:proofErr w:type="spellEnd"/>
      <w:r w:rsidR="00BB5380" w:rsidRPr="00CD25BD">
        <w:rPr>
          <w:rFonts w:ascii="Arial" w:hAnsi="Arial" w:cs="Arial"/>
          <w:i/>
          <w:color w:val="000000" w:themeColor="text1"/>
          <w:sz w:val="22"/>
          <w:szCs w:val="22"/>
        </w:rPr>
        <w:t>. zm.</w:t>
      </w:r>
      <w:r w:rsidRPr="00CD25BD">
        <w:rPr>
          <w:rFonts w:ascii="Arial" w:hAnsi="Arial" w:cs="Arial"/>
          <w:i/>
          <w:color w:val="000000" w:themeColor="text1"/>
          <w:sz w:val="22"/>
          <w:szCs w:val="22"/>
        </w:rPr>
        <w:t>).</w:t>
      </w:r>
    </w:p>
    <w:p w14:paraId="4D977E41" w14:textId="77777777" w:rsidR="003072F9" w:rsidRPr="00CD25BD" w:rsidRDefault="005D7349" w:rsidP="009C3BD7">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Wykonawcy zagraniczni</w:t>
      </w:r>
    </w:p>
    <w:p w14:paraId="47D36000" w14:textId="2461C9B6" w:rsidR="00417A33" w:rsidRPr="00CD25BD"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Jeżeli Wykonawca ma siedzibę lub miejsce zamieszkania poza terytorium Rzeczypospol</w:t>
      </w:r>
      <w:r w:rsidR="00F5156F" w:rsidRPr="00CD25BD">
        <w:rPr>
          <w:rFonts w:ascii="Arial" w:hAnsi="Arial" w:cs="Arial"/>
          <w:color w:val="000000" w:themeColor="text1"/>
          <w:sz w:val="22"/>
          <w:szCs w:val="22"/>
        </w:rPr>
        <w:t>itej Polskiej, zamiast dokumentów</w:t>
      </w:r>
      <w:r w:rsidRPr="00CD25BD">
        <w:rPr>
          <w:rFonts w:ascii="Arial" w:hAnsi="Arial" w:cs="Arial"/>
          <w:color w:val="000000" w:themeColor="text1"/>
          <w:sz w:val="22"/>
          <w:szCs w:val="22"/>
        </w:rPr>
        <w:t>, o który</w:t>
      </w:r>
      <w:r w:rsidR="00F5156F" w:rsidRPr="00CD25BD">
        <w:rPr>
          <w:rFonts w:ascii="Arial" w:hAnsi="Arial" w:cs="Arial"/>
          <w:color w:val="000000" w:themeColor="text1"/>
          <w:sz w:val="22"/>
          <w:szCs w:val="22"/>
        </w:rPr>
        <w:t>ch</w:t>
      </w:r>
      <w:r w:rsidRPr="00CD25BD">
        <w:rPr>
          <w:rFonts w:ascii="Arial" w:hAnsi="Arial" w:cs="Arial"/>
          <w:color w:val="000000" w:themeColor="text1"/>
          <w:sz w:val="22"/>
          <w:szCs w:val="22"/>
        </w:rPr>
        <w:t xml:space="preserve"> mowa w Rozdz. VI</w:t>
      </w:r>
      <w:r w:rsidR="00130F9D" w:rsidRPr="00CD25BD">
        <w:rPr>
          <w:rFonts w:ascii="Arial" w:hAnsi="Arial" w:cs="Arial"/>
          <w:color w:val="000000" w:themeColor="text1"/>
          <w:sz w:val="22"/>
          <w:szCs w:val="22"/>
        </w:rPr>
        <w:t>II</w:t>
      </w:r>
      <w:r w:rsidR="009A3A01" w:rsidRPr="00CD25BD">
        <w:rPr>
          <w:rFonts w:ascii="Arial" w:hAnsi="Arial" w:cs="Arial"/>
          <w:color w:val="000000" w:themeColor="text1"/>
          <w:sz w:val="22"/>
          <w:szCs w:val="22"/>
        </w:rPr>
        <w:t xml:space="preserve">  pkt </w:t>
      </w:r>
      <w:r w:rsidR="00FF460C" w:rsidRPr="00CD25BD">
        <w:rPr>
          <w:rFonts w:ascii="Arial" w:hAnsi="Arial" w:cs="Arial"/>
          <w:color w:val="000000" w:themeColor="text1"/>
          <w:sz w:val="22"/>
          <w:szCs w:val="22"/>
        </w:rPr>
        <w:t>2</w:t>
      </w:r>
      <w:r w:rsidRPr="00CD25BD">
        <w:rPr>
          <w:rFonts w:ascii="Arial" w:hAnsi="Arial" w:cs="Arial"/>
          <w:color w:val="000000" w:themeColor="text1"/>
          <w:sz w:val="22"/>
          <w:szCs w:val="22"/>
        </w:rPr>
        <w:t xml:space="preserve"> </w:t>
      </w:r>
      <w:proofErr w:type="spellStart"/>
      <w:r w:rsidRPr="00CD25BD">
        <w:rPr>
          <w:rFonts w:ascii="Arial" w:hAnsi="Arial" w:cs="Arial"/>
          <w:color w:val="000000" w:themeColor="text1"/>
          <w:sz w:val="22"/>
          <w:szCs w:val="22"/>
        </w:rPr>
        <w:t>ppkt</w:t>
      </w:r>
      <w:proofErr w:type="spellEnd"/>
      <w:r w:rsidRPr="00CD25BD">
        <w:rPr>
          <w:rFonts w:ascii="Arial" w:hAnsi="Arial" w:cs="Arial"/>
          <w:color w:val="000000" w:themeColor="text1"/>
          <w:sz w:val="22"/>
          <w:szCs w:val="22"/>
        </w:rPr>
        <w:t xml:space="preserve"> </w:t>
      </w:r>
      <w:r w:rsidR="00130F9D" w:rsidRPr="00CD25BD">
        <w:rPr>
          <w:rFonts w:ascii="Arial" w:hAnsi="Arial" w:cs="Arial"/>
          <w:color w:val="000000" w:themeColor="text1"/>
          <w:sz w:val="22"/>
          <w:szCs w:val="22"/>
        </w:rPr>
        <w:t>1</w:t>
      </w:r>
      <w:r w:rsidR="00F5156F" w:rsidRPr="00CD25BD">
        <w:rPr>
          <w:rFonts w:ascii="Arial" w:hAnsi="Arial" w:cs="Arial"/>
          <w:color w:val="000000" w:themeColor="text1"/>
          <w:sz w:val="22"/>
          <w:szCs w:val="22"/>
        </w:rPr>
        <w:t>),</w:t>
      </w:r>
      <w:r w:rsidR="00130F9D" w:rsidRPr="00CD25BD">
        <w:rPr>
          <w:rFonts w:ascii="Arial" w:hAnsi="Arial" w:cs="Arial"/>
          <w:color w:val="000000" w:themeColor="text1"/>
          <w:sz w:val="22"/>
          <w:szCs w:val="22"/>
        </w:rPr>
        <w:t xml:space="preserve"> 2</w:t>
      </w:r>
      <w:r w:rsidR="00F5156F" w:rsidRPr="00CD25BD">
        <w:rPr>
          <w:rFonts w:ascii="Arial" w:hAnsi="Arial" w:cs="Arial"/>
          <w:color w:val="000000" w:themeColor="text1"/>
          <w:sz w:val="22"/>
          <w:szCs w:val="22"/>
        </w:rPr>
        <w:t>)</w:t>
      </w:r>
      <w:r w:rsidR="00130F9D" w:rsidRPr="00CD25BD">
        <w:rPr>
          <w:rFonts w:ascii="Arial" w:hAnsi="Arial" w:cs="Arial"/>
          <w:color w:val="000000" w:themeColor="text1"/>
          <w:sz w:val="22"/>
          <w:szCs w:val="22"/>
        </w:rPr>
        <w:t xml:space="preserve"> </w:t>
      </w:r>
      <w:r w:rsidRPr="00CD25BD">
        <w:rPr>
          <w:rFonts w:ascii="Arial" w:hAnsi="Arial" w:cs="Arial"/>
          <w:color w:val="000000" w:themeColor="text1"/>
          <w:sz w:val="22"/>
          <w:szCs w:val="22"/>
        </w:rPr>
        <w:t xml:space="preserve">oraz </w:t>
      </w:r>
      <w:r w:rsidR="00130F9D" w:rsidRPr="00CD25BD">
        <w:rPr>
          <w:rFonts w:ascii="Arial" w:hAnsi="Arial" w:cs="Arial"/>
          <w:color w:val="000000" w:themeColor="text1"/>
          <w:sz w:val="22"/>
          <w:szCs w:val="22"/>
        </w:rPr>
        <w:t>3</w:t>
      </w:r>
      <w:r w:rsidR="00F5156F" w:rsidRPr="00CD25BD">
        <w:rPr>
          <w:rFonts w:ascii="Arial" w:hAnsi="Arial" w:cs="Arial"/>
          <w:color w:val="000000" w:themeColor="text1"/>
          <w:sz w:val="22"/>
          <w:szCs w:val="22"/>
        </w:rPr>
        <w:t>)</w:t>
      </w:r>
      <w:r w:rsidR="00130F9D" w:rsidRPr="00CD25BD">
        <w:rPr>
          <w:rFonts w:ascii="Arial" w:hAnsi="Arial" w:cs="Arial"/>
          <w:color w:val="000000" w:themeColor="text1"/>
          <w:sz w:val="22"/>
          <w:szCs w:val="22"/>
        </w:rPr>
        <w:t xml:space="preserve"> </w:t>
      </w:r>
      <w:r w:rsidRPr="00CD25BD">
        <w:rPr>
          <w:rFonts w:ascii="Arial" w:hAnsi="Arial" w:cs="Arial"/>
          <w:color w:val="000000" w:themeColor="text1"/>
          <w:sz w:val="22"/>
          <w:szCs w:val="22"/>
        </w:rPr>
        <w:t xml:space="preserve">składa dokument lub dokumenty wystawione w kraju, w którym </w:t>
      </w:r>
      <w:r w:rsidR="00F5156F" w:rsidRPr="00CD25BD">
        <w:rPr>
          <w:rFonts w:ascii="Arial" w:hAnsi="Arial" w:cs="Arial"/>
          <w:color w:val="000000" w:themeColor="text1"/>
          <w:sz w:val="22"/>
          <w:szCs w:val="22"/>
        </w:rPr>
        <w:t xml:space="preserve">wykonawca </w:t>
      </w:r>
      <w:r w:rsidRPr="00CD25BD">
        <w:rPr>
          <w:rFonts w:ascii="Arial" w:hAnsi="Arial" w:cs="Arial"/>
          <w:color w:val="000000" w:themeColor="text1"/>
          <w:sz w:val="22"/>
          <w:szCs w:val="22"/>
        </w:rPr>
        <w:t>ma siedzibę lub miejsce zamieszkania</w:t>
      </w:r>
      <w:r w:rsidR="00F5156F" w:rsidRPr="00CD25BD">
        <w:rPr>
          <w:rFonts w:ascii="Arial" w:hAnsi="Arial" w:cs="Arial"/>
          <w:color w:val="000000" w:themeColor="text1"/>
          <w:sz w:val="22"/>
          <w:szCs w:val="22"/>
        </w:rPr>
        <w:t>,</w:t>
      </w:r>
      <w:r w:rsidRPr="00CD25BD">
        <w:rPr>
          <w:rFonts w:ascii="Arial" w:hAnsi="Arial" w:cs="Arial"/>
          <w:color w:val="000000" w:themeColor="text1"/>
          <w:sz w:val="22"/>
          <w:szCs w:val="22"/>
        </w:rPr>
        <w:t xml:space="preserve"> potwierdzające odpowiednio, że:</w:t>
      </w:r>
    </w:p>
    <w:p w14:paraId="1316B86B" w14:textId="77777777" w:rsidR="00417A33" w:rsidRPr="00CD25BD" w:rsidRDefault="00417A33" w:rsidP="009C3BD7">
      <w:pPr>
        <w:numPr>
          <w:ilvl w:val="1"/>
          <w:numId w:val="27"/>
        </w:numPr>
        <w:tabs>
          <w:tab w:val="left" w:pos="720"/>
        </w:tabs>
        <w:suppressAutoHyphens/>
        <w:spacing w:before="60"/>
        <w:ind w:left="1077" w:hanging="357"/>
        <w:jc w:val="both"/>
        <w:rPr>
          <w:rFonts w:ascii="Arial" w:hAnsi="Arial" w:cs="Arial"/>
          <w:color w:val="000000" w:themeColor="text1"/>
          <w:sz w:val="22"/>
          <w:szCs w:val="22"/>
        </w:rPr>
      </w:pPr>
      <w:r w:rsidRPr="00CD25BD">
        <w:rPr>
          <w:rFonts w:ascii="Arial" w:hAnsi="Arial" w:cs="Arial"/>
          <w:color w:val="000000" w:themeColor="text1"/>
          <w:sz w:val="22"/>
          <w:szCs w:val="22"/>
        </w:rPr>
        <w:t xml:space="preserve">nie otwarto </w:t>
      </w:r>
      <w:r w:rsidR="00E4136D" w:rsidRPr="00CD25BD">
        <w:rPr>
          <w:rFonts w:ascii="Arial" w:hAnsi="Arial" w:cs="Arial"/>
          <w:color w:val="000000" w:themeColor="text1"/>
          <w:sz w:val="22"/>
          <w:szCs w:val="22"/>
        </w:rPr>
        <w:t xml:space="preserve">jego </w:t>
      </w:r>
      <w:r w:rsidRPr="00CD25BD">
        <w:rPr>
          <w:rFonts w:ascii="Arial" w:hAnsi="Arial" w:cs="Arial"/>
          <w:color w:val="000000" w:themeColor="text1"/>
          <w:sz w:val="22"/>
          <w:szCs w:val="22"/>
        </w:rPr>
        <w:t>likwidacji ani nie ogłoszono upadłości;</w:t>
      </w:r>
    </w:p>
    <w:p w14:paraId="69ADA13B" w14:textId="77777777" w:rsidR="00130F9D" w:rsidRPr="00CD25BD" w:rsidRDefault="00417A33" w:rsidP="009C3BD7">
      <w:pPr>
        <w:numPr>
          <w:ilvl w:val="1"/>
          <w:numId w:val="27"/>
        </w:numPr>
        <w:tabs>
          <w:tab w:val="left" w:pos="720"/>
        </w:tabs>
        <w:suppressAutoHyphens/>
        <w:spacing w:before="60"/>
        <w:ind w:left="1077" w:hanging="357"/>
        <w:jc w:val="both"/>
        <w:rPr>
          <w:rFonts w:ascii="Arial" w:hAnsi="Arial" w:cs="Arial"/>
          <w:color w:val="000000" w:themeColor="text1"/>
          <w:sz w:val="22"/>
          <w:szCs w:val="22"/>
        </w:rPr>
      </w:pPr>
      <w:r w:rsidRPr="00CD25BD">
        <w:rPr>
          <w:rFonts w:ascii="Arial" w:hAnsi="Arial" w:cs="Arial"/>
          <w:color w:val="000000" w:themeColor="text1"/>
          <w:sz w:val="22"/>
          <w:szCs w:val="22"/>
        </w:rPr>
        <w:t>nie zalega z uiszczaniem podatków, opłat, składek na ubezpieczenie społeczne</w:t>
      </w:r>
      <w:r w:rsidR="00E4136D" w:rsidRPr="00CD25BD">
        <w:rPr>
          <w:rFonts w:ascii="Arial" w:hAnsi="Arial" w:cs="Arial"/>
          <w:color w:val="000000" w:themeColor="text1"/>
          <w:sz w:val="22"/>
          <w:szCs w:val="22"/>
        </w:rPr>
        <w:t xml:space="preserve"> lub</w:t>
      </w:r>
      <w:r w:rsidRPr="00CD25BD">
        <w:rPr>
          <w:rFonts w:ascii="Arial" w:hAnsi="Arial" w:cs="Arial"/>
          <w:color w:val="000000" w:themeColor="text1"/>
          <w:sz w:val="22"/>
          <w:szCs w:val="22"/>
        </w:rPr>
        <w:t xml:space="preserve"> </w:t>
      </w:r>
      <w:r w:rsidR="00E4136D" w:rsidRPr="00CD25BD">
        <w:rPr>
          <w:rFonts w:ascii="Arial" w:hAnsi="Arial" w:cs="Arial"/>
          <w:color w:val="000000" w:themeColor="text1"/>
          <w:sz w:val="22"/>
          <w:szCs w:val="22"/>
        </w:rPr>
        <w:t>zdrowotne</w:t>
      </w:r>
      <w:r w:rsidRPr="00CD25BD">
        <w:rPr>
          <w:rFonts w:ascii="Arial" w:hAnsi="Arial" w:cs="Arial"/>
          <w:color w:val="000000" w:themeColor="text1"/>
          <w:sz w:val="22"/>
          <w:szCs w:val="22"/>
        </w:rPr>
        <w:t xml:space="preserve"> albo że</w:t>
      </w:r>
      <w:r w:rsidR="00E4136D" w:rsidRPr="00CD25BD">
        <w:rPr>
          <w:rFonts w:ascii="Arial" w:hAnsi="Arial" w:cs="Arial"/>
          <w:color w:val="000000" w:themeColor="text1"/>
          <w:sz w:val="22"/>
          <w:szCs w:val="22"/>
        </w:rPr>
        <w:t xml:space="preserve"> zawarł porozumienie z właściwym organem w sprawie spłat tych należności wraz z ewentualnymi odsetkami lub grzywnami, w szczególności</w:t>
      </w:r>
      <w:r w:rsidR="00E4136D" w:rsidRPr="00CD25BD">
        <w:rPr>
          <w:rFonts w:ascii="Arial" w:hAnsi="Arial" w:cs="Arial"/>
          <w:color w:val="000000" w:themeColor="text1"/>
          <w:sz w:val="30"/>
          <w:szCs w:val="30"/>
        </w:rPr>
        <w:t xml:space="preserve"> </w:t>
      </w:r>
      <w:r w:rsidRPr="00CD25BD">
        <w:rPr>
          <w:rFonts w:ascii="Arial" w:hAnsi="Arial" w:cs="Arial"/>
          <w:color w:val="000000" w:themeColor="text1"/>
          <w:sz w:val="22"/>
          <w:szCs w:val="22"/>
        </w:rPr>
        <w:t xml:space="preserve">uzyskał przewidziane prawem zwolnienie, odroczenie lub rozłożenie na raty zaległych płatności lub wstrzymanie w całości wykonania decyzji właściwego organu. </w:t>
      </w:r>
    </w:p>
    <w:p w14:paraId="450F55C3" w14:textId="07454AF5" w:rsidR="00041E27" w:rsidRPr="00CD25BD" w:rsidRDefault="00417A33" w:rsidP="009C3BD7">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Dokumenty, o których mowa w pkt </w:t>
      </w:r>
      <w:r w:rsidR="008320C7" w:rsidRPr="00CD25BD">
        <w:rPr>
          <w:rFonts w:ascii="Arial" w:hAnsi="Arial" w:cs="Arial"/>
          <w:color w:val="000000" w:themeColor="text1"/>
          <w:sz w:val="22"/>
          <w:szCs w:val="22"/>
        </w:rPr>
        <w:t>4</w:t>
      </w:r>
      <w:r w:rsidR="009A3A01" w:rsidRPr="00CD25BD">
        <w:rPr>
          <w:rFonts w:ascii="Arial" w:hAnsi="Arial" w:cs="Arial"/>
          <w:color w:val="000000" w:themeColor="text1"/>
          <w:sz w:val="22"/>
          <w:szCs w:val="22"/>
        </w:rPr>
        <w:t xml:space="preserve"> </w:t>
      </w:r>
      <w:proofErr w:type="spellStart"/>
      <w:r w:rsidR="009A3A01" w:rsidRPr="00CD25BD">
        <w:rPr>
          <w:rFonts w:ascii="Arial" w:hAnsi="Arial" w:cs="Arial"/>
          <w:color w:val="000000" w:themeColor="text1"/>
          <w:sz w:val="22"/>
          <w:szCs w:val="22"/>
        </w:rPr>
        <w:t>ppkt</w:t>
      </w:r>
      <w:proofErr w:type="spellEnd"/>
      <w:r w:rsidRPr="00CD25BD">
        <w:rPr>
          <w:rFonts w:ascii="Arial" w:hAnsi="Arial" w:cs="Arial"/>
          <w:color w:val="000000" w:themeColor="text1"/>
          <w:sz w:val="22"/>
          <w:szCs w:val="22"/>
        </w:rPr>
        <w:t xml:space="preserve"> 1</w:t>
      </w:r>
      <w:r w:rsidR="00130F9D" w:rsidRPr="00CD25BD">
        <w:rPr>
          <w:rFonts w:ascii="Arial" w:hAnsi="Arial" w:cs="Arial"/>
          <w:color w:val="000000" w:themeColor="text1"/>
          <w:sz w:val="22"/>
          <w:szCs w:val="22"/>
        </w:rPr>
        <w:t xml:space="preserve">) </w:t>
      </w:r>
      <w:r w:rsidR="009A3A01" w:rsidRPr="00CD25BD">
        <w:rPr>
          <w:rFonts w:ascii="Arial" w:hAnsi="Arial" w:cs="Arial"/>
          <w:color w:val="000000" w:themeColor="text1"/>
          <w:sz w:val="22"/>
          <w:szCs w:val="22"/>
        </w:rPr>
        <w:t xml:space="preserve">lit. </w:t>
      </w:r>
      <w:r w:rsidRPr="00CD25BD">
        <w:rPr>
          <w:rFonts w:ascii="Arial" w:hAnsi="Arial" w:cs="Arial"/>
          <w:color w:val="000000" w:themeColor="text1"/>
          <w:sz w:val="22"/>
          <w:szCs w:val="22"/>
        </w:rPr>
        <w:t>a</w:t>
      </w:r>
      <w:r w:rsidR="00130F9D" w:rsidRPr="00CD25BD">
        <w:rPr>
          <w:rFonts w:ascii="Arial" w:hAnsi="Arial" w:cs="Arial"/>
          <w:color w:val="000000" w:themeColor="text1"/>
          <w:sz w:val="22"/>
          <w:szCs w:val="22"/>
        </w:rPr>
        <w:t>.</w:t>
      </w:r>
      <w:r w:rsidRPr="00CD25BD">
        <w:rPr>
          <w:rFonts w:ascii="Arial" w:hAnsi="Arial" w:cs="Arial"/>
          <w:color w:val="000000" w:themeColor="text1"/>
          <w:sz w:val="22"/>
          <w:szCs w:val="22"/>
        </w:rPr>
        <w:t xml:space="preserve">, powinny być wystawione nie wcześniej niż </w:t>
      </w:r>
      <w:r w:rsidRPr="00CD25BD">
        <w:rPr>
          <w:rFonts w:ascii="Arial" w:hAnsi="Arial" w:cs="Arial"/>
          <w:color w:val="000000" w:themeColor="text1"/>
          <w:sz w:val="22"/>
          <w:szCs w:val="22"/>
          <w:u w:val="single"/>
        </w:rPr>
        <w:t>6 miesięcy</w:t>
      </w:r>
      <w:r w:rsidRPr="00CD25BD">
        <w:rPr>
          <w:rFonts w:ascii="Arial" w:hAnsi="Arial" w:cs="Arial"/>
          <w:color w:val="000000" w:themeColor="text1"/>
          <w:sz w:val="22"/>
          <w:szCs w:val="22"/>
        </w:rPr>
        <w:t xml:space="preserve"> przed upływem terminu składania ofert, a dokumenty wymienione w pkt </w:t>
      </w:r>
      <w:r w:rsidR="008320C7" w:rsidRPr="00CD25BD">
        <w:rPr>
          <w:rFonts w:ascii="Arial" w:hAnsi="Arial" w:cs="Arial"/>
          <w:color w:val="000000" w:themeColor="text1"/>
          <w:sz w:val="22"/>
          <w:szCs w:val="22"/>
        </w:rPr>
        <w:t>4</w:t>
      </w:r>
      <w:r w:rsidRPr="00CD25BD">
        <w:rPr>
          <w:rFonts w:ascii="Arial" w:hAnsi="Arial" w:cs="Arial"/>
          <w:color w:val="000000" w:themeColor="text1"/>
          <w:sz w:val="22"/>
          <w:szCs w:val="22"/>
        </w:rPr>
        <w:t xml:space="preserve"> </w:t>
      </w:r>
      <w:proofErr w:type="spellStart"/>
      <w:r w:rsidRPr="00CD25BD">
        <w:rPr>
          <w:rFonts w:ascii="Arial" w:hAnsi="Arial" w:cs="Arial"/>
          <w:color w:val="000000" w:themeColor="text1"/>
          <w:sz w:val="22"/>
          <w:szCs w:val="22"/>
        </w:rPr>
        <w:t>ppkt</w:t>
      </w:r>
      <w:proofErr w:type="spellEnd"/>
      <w:r w:rsidRPr="00CD25BD">
        <w:rPr>
          <w:rFonts w:ascii="Arial" w:hAnsi="Arial" w:cs="Arial"/>
          <w:color w:val="000000" w:themeColor="text1"/>
          <w:sz w:val="22"/>
          <w:szCs w:val="22"/>
        </w:rPr>
        <w:t xml:space="preserve"> 1</w:t>
      </w:r>
      <w:r w:rsidR="00130F9D" w:rsidRPr="00CD25BD">
        <w:rPr>
          <w:rFonts w:ascii="Arial" w:hAnsi="Arial" w:cs="Arial"/>
          <w:color w:val="000000" w:themeColor="text1"/>
          <w:sz w:val="22"/>
          <w:szCs w:val="22"/>
        </w:rPr>
        <w:t>)</w:t>
      </w:r>
      <w:r w:rsidR="009A3A01" w:rsidRPr="00CD25BD">
        <w:rPr>
          <w:rFonts w:ascii="Arial" w:hAnsi="Arial" w:cs="Arial"/>
          <w:color w:val="000000" w:themeColor="text1"/>
          <w:sz w:val="22"/>
          <w:szCs w:val="22"/>
        </w:rPr>
        <w:t xml:space="preserve"> lit.</w:t>
      </w:r>
      <w:r w:rsidR="00130F9D" w:rsidRPr="00CD25BD">
        <w:rPr>
          <w:rFonts w:ascii="Arial" w:hAnsi="Arial" w:cs="Arial"/>
          <w:color w:val="000000" w:themeColor="text1"/>
          <w:sz w:val="22"/>
          <w:szCs w:val="22"/>
        </w:rPr>
        <w:t xml:space="preserve"> </w:t>
      </w:r>
      <w:r w:rsidR="0002376B" w:rsidRPr="00CD25BD">
        <w:rPr>
          <w:rFonts w:ascii="Arial" w:hAnsi="Arial" w:cs="Arial"/>
          <w:color w:val="000000" w:themeColor="text1"/>
          <w:sz w:val="22"/>
          <w:szCs w:val="22"/>
        </w:rPr>
        <w:t>b</w:t>
      </w:r>
      <w:r w:rsidR="00130F9D" w:rsidRPr="00CD25BD">
        <w:rPr>
          <w:rFonts w:ascii="Arial" w:hAnsi="Arial" w:cs="Arial"/>
          <w:color w:val="000000" w:themeColor="text1"/>
          <w:sz w:val="22"/>
          <w:szCs w:val="22"/>
        </w:rPr>
        <w:t>.</w:t>
      </w:r>
      <w:r w:rsidRPr="00CD25BD">
        <w:rPr>
          <w:rFonts w:ascii="Arial" w:hAnsi="Arial" w:cs="Arial"/>
          <w:color w:val="000000" w:themeColor="text1"/>
          <w:sz w:val="22"/>
          <w:szCs w:val="22"/>
        </w:rPr>
        <w:t xml:space="preserve"> powinny być wystawione nie wcześniej niż </w:t>
      </w:r>
      <w:r w:rsidRPr="00CD25BD">
        <w:rPr>
          <w:rFonts w:ascii="Arial" w:hAnsi="Arial" w:cs="Arial"/>
          <w:color w:val="000000" w:themeColor="text1"/>
          <w:sz w:val="22"/>
          <w:szCs w:val="22"/>
          <w:u w:val="single"/>
        </w:rPr>
        <w:t>3 miesiące</w:t>
      </w:r>
      <w:r w:rsidRPr="00CD25BD">
        <w:rPr>
          <w:rFonts w:ascii="Arial" w:hAnsi="Arial" w:cs="Arial"/>
          <w:color w:val="000000" w:themeColor="text1"/>
          <w:sz w:val="22"/>
          <w:szCs w:val="22"/>
        </w:rPr>
        <w:t xml:space="preserve"> przed upływem terminu składania ofert.</w:t>
      </w:r>
    </w:p>
    <w:p w14:paraId="7859E0F2" w14:textId="4775A4EF" w:rsidR="003B2CBA" w:rsidRPr="00CD25BD" w:rsidRDefault="00041E27" w:rsidP="009C3BD7">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lastRenderedPageBreak/>
        <w:t>Jeżeli w kraju, w którym wykonawca ma siedzibę lub miejsce zamieszkania lub miejsce zamieszkania ma</w:t>
      </w:r>
      <w:r w:rsidR="00F5156F" w:rsidRPr="00CD25BD">
        <w:rPr>
          <w:rFonts w:ascii="Arial" w:hAnsi="Arial" w:cs="Arial"/>
          <w:color w:val="000000" w:themeColor="text1"/>
          <w:sz w:val="22"/>
          <w:szCs w:val="22"/>
        </w:rPr>
        <w:t xml:space="preserve"> osoba</w:t>
      </w:r>
      <w:r w:rsidRPr="00CD25BD">
        <w:rPr>
          <w:rFonts w:ascii="Arial" w:hAnsi="Arial" w:cs="Arial"/>
          <w:color w:val="000000" w:themeColor="text1"/>
          <w:sz w:val="22"/>
          <w:szCs w:val="22"/>
        </w:rPr>
        <w:t>, któr</w:t>
      </w:r>
      <w:r w:rsidR="00F5156F" w:rsidRPr="00CD25BD">
        <w:rPr>
          <w:rFonts w:ascii="Arial" w:hAnsi="Arial" w:cs="Arial"/>
          <w:color w:val="000000" w:themeColor="text1"/>
          <w:sz w:val="22"/>
          <w:szCs w:val="22"/>
        </w:rPr>
        <w:t>ej</w:t>
      </w:r>
      <w:r w:rsidRPr="00CD25BD">
        <w:rPr>
          <w:rFonts w:ascii="Arial" w:hAnsi="Arial" w:cs="Arial"/>
          <w:color w:val="000000" w:themeColor="text1"/>
          <w:sz w:val="22"/>
          <w:szCs w:val="22"/>
        </w:rPr>
        <w:t xml:space="preserve"> </w:t>
      </w:r>
      <w:r w:rsidR="00F5156F" w:rsidRPr="00CD25BD">
        <w:rPr>
          <w:rFonts w:ascii="Arial" w:hAnsi="Arial" w:cs="Arial"/>
          <w:color w:val="000000" w:themeColor="text1"/>
          <w:sz w:val="22"/>
          <w:szCs w:val="22"/>
        </w:rPr>
        <w:t xml:space="preserve">dokument dotyczy, nie wydaje się dokumentów, o których mowa w pkt 4. </w:t>
      </w:r>
      <w:proofErr w:type="spellStart"/>
      <w:r w:rsidR="00F5156F" w:rsidRPr="00CD25BD">
        <w:rPr>
          <w:rFonts w:ascii="Arial" w:hAnsi="Arial" w:cs="Arial"/>
          <w:color w:val="000000" w:themeColor="text1"/>
          <w:sz w:val="22"/>
          <w:szCs w:val="22"/>
        </w:rPr>
        <w:t>ppkt</w:t>
      </w:r>
      <w:proofErr w:type="spellEnd"/>
      <w:r w:rsidR="00F5156F" w:rsidRPr="00CD25BD">
        <w:rPr>
          <w:rFonts w:ascii="Arial" w:hAnsi="Arial" w:cs="Arial"/>
          <w:color w:val="000000" w:themeColor="text1"/>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CD25BD">
        <w:rPr>
          <w:rFonts w:ascii="Arial" w:hAnsi="Arial" w:cs="Arial"/>
          <w:bCs/>
          <w:color w:val="000000" w:themeColor="text1"/>
          <w:sz w:val="22"/>
          <w:szCs w:val="22"/>
        </w:rPr>
        <w:t xml:space="preserve">Oświadczenie, powinno być wystawione nie wcześniej niż </w:t>
      </w:r>
      <w:r w:rsidRPr="00CD25BD">
        <w:rPr>
          <w:rFonts w:ascii="Arial" w:hAnsi="Arial" w:cs="Arial"/>
          <w:bCs/>
          <w:color w:val="000000" w:themeColor="text1"/>
          <w:sz w:val="22"/>
          <w:szCs w:val="22"/>
          <w:u w:val="single"/>
        </w:rPr>
        <w:t>6 miesięcy</w:t>
      </w:r>
      <w:r w:rsidRPr="00CD25BD">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 oraz </w:t>
      </w:r>
      <w:r w:rsidRPr="00CD25BD">
        <w:rPr>
          <w:rFonts w:ascii="Arial" w:hAnsi="Arial" w:cs="Arial"/>
          <w:bCs/>
          <w:color w:val="000000" w:themeColor="text1"/>
          <w:sz w:val="22"/>
          <w:szCs w:val="22"/>
          <w:u w:val="single"/>
        </w:rPr>
        <w:t>3 miesiące</w:t>
      </w:r>
      <w:r w:rsidRPr="00CD25BD">
        <w:rPr>
          <w:rFonts w:ascii="Arial" w:hAnsi="Arial" w:cs="Arial"/>
          <w:bCs/>
          <w:color w:val="000000" w:themeColor="text1"/>
          <w:sz w:val="22"/>
          <w:szCs w:val="22"/>
        </w:rPr>
        <w:t xml:space="preserve"> przed upływem terminu składania ofert w stosunku do oświadczenia potwierdzającego że </w:t>
      </w:r>
      <w:r w:rsidR="00F5156F" w:rsidRPr="00CD25BD">
        <w:rPr>
          <w:rFonts w:ascii="Arial" w:hAnsi="Arial" w:cs="Arial"/>
          <w:bCs/>
          <w:color w:val="000000" w:themeColor="text1"/>
          <w:sz w:val="22"/>
          <w:szCs w:val="22"/>
        </w:rPr>
        <w:t xml:space="preserve">podmiot nie </w:t>
      </w:r>
      <w:r w:rsidR="00F5156F" w:rsidRPr="00CD25BD">
        <w:rPr>
          <w:rFonts w:ascii="Arial" w:hAnsi="Arial" w:cs="Arial"/>
          <w:color w:val="000000" w:themeColor="text1"/>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CD25BD" w:rsidRDefault="00954578" w:rsidP="009C3BD7">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W przypadku udzielonego pełnomocnictwa</w:t>
      </w:r>
      <w:r w:rsidRPr="00CD25BD">
        <w:rPr>
          <w:rFonts w:ascii="Arial" w:hAnsi="Arial" w:cs="Arial"/>
          <w:b/>
          <w:color w:val="000000" w:themeColor="text1"/>
          <w:sz w:val="22"/>
          <w:szCs w:val="22"/>
        </w:rPr>
        <w:t xml:space="preserve"> </w:t>
      </w:r>
      <w:r w:rsidRPr="00CD25BD">
        <w:rPr>
          <w:rFonts w:ascii="Arial" w:hAnsi="Arial" w:cs="Arial"/>
          <w:color w:val="000000" w:themeColor="text1"/>
          <w:sz w:val="22"/>
          <w:szCs w:val="22"/>
        </w:rPr>
        <w:t xml:space="preserve">Wykonawcy muszą dołączyć do </w:t>
      </w:r>
      <w:r w:rsidR="00405BD3" w:rsidRPr="00CD25BD">
        <w:rPr>
          <w:rFonts w:ascii="Arial" w:hAnsi="Arial" w:cs="Arial"/>
          <w:color w:val="000000" w:themeColor="text1"/>
          <w:sz w:val="22"/>
          <w:szCs w:val="22"/>
        </w:rPr>
        <w:t>oferty</w:t>
      </w:r>
      <w:r w:rsidRPr="00CD25BD">
        <w:rPr>
          <w:rFonts w:ascii="Arial" w:hAnsi="Arial" w:cs="Arial"/>
          <w:color w:val="000000" w:themeColor="text1"/>
          <w:sz w:val="22"/>
          <w:szCs w:val="22"/>
        </w:rPr>
        <w:t xml:space="preserve"> oryginał pełnomocnictwa lub kopię pełnomocnictwa poświad</w:t>
      </w:r>
      <w:r w:rsidR="00E63305" w:rsidRPr="00CD25BD">
        <w:rPr>
          <w:rFonts w:ascii="Arial" w:hAnsi="Arial" w:cs="Arial"/>
          <w:color w:val="000000" w:themeColor="text1"/>
          <w:sz w:val="22"/>
          <w:szCs w:val="22"/>
        </w:rPr>
        <w:t>czoną „za zgodność z oryginałem”</w:t>
      </w:r>
      <w:r w:rsidRPr="00CD25BD">
        <w:rPr>
          <w:rFonts w:ascii="Arial" w:hAnsi="Arial" w:cs="Arial"/>
          <w:color w:val="000000" w:themeColor="text1"/>
          <w:sz w:val="22"/>
          <w:szCs w:val="22"/>
        </w:rPr>
        <w:t xml:space="preserve"> przez notariusza – jeżeli dotyczy. Pełnomocnictwo musi być wystawione w sposób </w:t>
      </w:r>
      <w:r w:rsidR="004D5AEA" w:rsidRPr="00CD25BD">
        <w:rPr>
          <w:rFonts w:ascii="Arial" w:hAnsi="Arial" w:cs="Arial"/>
          <w:color w:val="000000" w:themeColor="text1"/>
          <w:sz w:val="22"/>
          <w:szCs w:val="22"/>
        </w:rPr>
        <w:t>określony przepisami prawa cywilnego. W przypadku, gdy o udzielenie zamówienia ubiega się wspólnie kilku Wykonawców, do oferty winni załączyć dokument pełnomocnictwa wystawionego zgodnie z dyspozycją</w:t>
      </w:r>
      <w:r w:rsidR="00321C89" w:rsidRPr="00CD25BD">
        <w:rPr>
          <w:rFonts w:ascii="Arial" w:hAnsi="Arial" w:cs="Arial"/>
          <w:color w:val="000000" w:themeColor="text1"/>
          <w:sz w:val="22"/>
          <w:szCs w:val="22"/>
        </w:rPr>
        <w:t xml:space="preserve"> art. 23 ust. 2 ustawy </w:t>
      </w:r>
      <w:proofErr w:type="spellStart"/>
      <w:r w:rsidR="00321C89" w:rsidRPr="00CD25BD">
        <w:rPr>
          <w:rFonts w:ascii="Arial" w:hAnsi="Arial" w:cs="Arial"/>
          <w:color w:val="000000" w:themeColor="text1"/>
          <w:sz w:val="22"/>
          <w:szCs w:val="22"/>
        </w:rPr>
        <w:t>Pzp</w:t>
      </w:r>
      <w:proofErr w:type="spellEnd"/>
      <w:r w:rsidR="00321C89" w:rsidRPr="00CD25BD">
        <w:rPr>
          <w:rFonts w:ascii="Arial" w:hAnsi="Arial" w:cs="Arial"/>
          <w:color w:val="000000" w:themeColor="text1"/>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CD25BD" w:rsidRDefault="00321C89" w:rsidP="009C3BD7">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Dokumenty sporządzone w języku obcym </w:t>
      </w:r>
      <w:r w:rsidR="00B127B3" w:rsidRPr="00CD25BD">
        <w:rPr>
          <w:rFonts w:ascii="Arial" w:hAnsi="Arial" w:cs="Arial"/>
          <w:color w:val="000000" w:themeColor="text1"/>
          <w:sz w:val="22"/>
          <w:szCs w:val="22"/>
        </w:rPr>
        <w:t>są</w:t>
      </w:r>
      <w:r w:rsidRPr="00CD25BD">
        <w:rPr>
          <w:rFonts w:ascii="Arial" w:hAnsi="Arial" w:cs="Arial"/>
          <w:color w:val="000000" w:themeColor="text1"/>
          <w:sz w:val="22"/>
          <w:szCs w:val="22"/>
        </w:rPr>
        <w:t xml:space="preserve"> składane wraz z tłumaczeniem na język polski, poświadczonym przez Wykonawcę jego podpisem. Wersja polskojęzyczna jest wersją wiążącą.</w:t>
      </w:r>
    </w:p>
    <w:p w14:paraId="3E329B4F" w14:textId="77777777" w:rsidR="00C24337" w:rsidRPr="00CD25BD" w:rsidRDefault="00703295" w:rsidP="009C3BD7">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Osoba lub osoby składające wniosek ponoszą pełną odpowiedzialność za treść złoż</w:t>
      </w:r>
      <w:r w:rsidRPr="00CD25BD">
        <w:rPr>
          <w:rFonts w:ascii="Arial" w:hAnsi="Arial" w:cs="Arial"/>
          <w:bCs/>
          <w:color w:val="000000" w:themeColor="text1"/>
          <w:sz w:val="22"/>
          <w:szCs w:val="22"/>
        </w:rPr>
        <w:t>onego oświadczenia woli na zasadach określonych w art. 297 § 1 Kodeksu karnego</w:t>
      </w:r>
      <w:r w:rsidR="00FF460C" w:rsidRPr="00CD25BD">
        <w:rPr>
          <w:rFonts w:ascii="Arial" w:hAnsi="Arial" w:cs="Arial"/>
          <w:bCs/>
          <w:color w:val="000000" w:themeColor="text1"/>
          <w:sz w:val="22"/>
          <w:szCs w:val="22"/>
        </w:rPr>
        <w:t>.</w:t>
      </w:r>
    </w:p>
    <w:p w14:paraId="367CEF81" w14:textId="77777777" w:rsidR="00C24337" w:rsidRPr="00CD25BD" w:rsidRDefault="00C24337" w:rsidP="009C3BD7">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CD25BD">
        <w:rPr>
          <w:rFonts w:ascii="Arial" w:hAnsi="Arial" w:cs="Arial"/>
          <w:i/>
          <w:color w:val="000000" w:themeColor="text1"/>
          <w:sz w:val="22"/>
          <w:szCs w:val="22"/>
        </w:rPr>
        <w:t>(Dz. U. z 2016 r., poz. 1126).</w:t>
      </w:r>
    </w:p>
    <w:p w14:paraId="71FCFE7A" w14:textId="77777777" w:rsidR="00923FA1" w:rsidRPr="00CD25BD" w:rsidRDefault="004330C3" w:rsidP="009C3BD7">
      <w:pPr>
        <w:pStyle w:val="Nagwek1"/>
        <w:numPr>
          <w:ilvl w:val="0"/>
          <w:numId w:val="35"/>
        </w:numPr>
        <w:suppressAutoHyphens/>
        <w:spacing w:after="120"/>
        <w:ind w:left="1077"/>
        <w:jc w:val="both"/>
        <w:rPr>
          <w:color w:val="000000" w:themeColor="text1"/>
          <w:sz w:val="24"/>
          <w:szCs w:val="24"/>
        </w:rPr>
      </w:pPr>
      <w:bookmarkStart w:id="9" w:name="_Toc412451391"/>
      <w:r w:rsidRPr="00CD25BD">
        <w:rPr>
          <w:color w:val="000000" w:themeColor="text1"/>
          <w:sz w:val="24"/>
          <w:szCs w:val="24"/>
        </w:rPr>
        <w:t>U</w:t>
      </w:r>
      <w:r w:rsidR="00923FA1" w:rsidRPr="00CD25BD">
        <w:rPr>
          <w:color w:val="000000" w:themeColor="text1"/>
          <w:sz w:val="24"/>
          <w:szCs w:val="24"/>
        </w:rPr>
        <w:t>dział w postępowaniu podmiotów występujących</w:t>
      </w:r>
      <w:r w:rsidR="005512AE" w:rsidRPr="00CD25BD">
        <w:rPr>
          <w:color w:val="000000" w:themeColor="text1"/>
          <w:sz w:val="24"/>
          <w:szCs w:val="24"/>
        </w:rPr>
        <w:t xml:space="preserve"> </w:t>
      </w:r>
      <w:r w:rsidR="00923FA1" w:rsidRPr="00CD25BD">
        <w:rPr>
          <w:color w:val="000000" w:themeColor="text1"/>
          <w:sz w:val="24"/>
          <w:szCs w:val="24"/>
        </w:rPr>
        <w:t>wspólnie</w:t>
      </w:r>
      <w:bookmarkEnd w:id="9"/>
    </w:p>
    <w:p w14:paraId="11BB8DA0" w14:textId="1E2FC23F" w:rsidR="00211127" w:rsidRPr="00CD25BD" w:rsidRDefault="001C038E" w:rsidP="009C3BD7">
      <w:pPr>
        <w:numPr>
          <w:ilvl w:val="1"/>
          <w:numId w:val="35"/>
        </w:numPr>
        <w:spacing w:before="120"/>
        <w:ind w:left="357" w:hanging="357"/>
        <w:jc w:val="both"/>
        <w:rPr>
          <w:rFonts w:ascii="Arial" w:hAnsi="Arial" w:cs="Arial"/>
          <w:color w:val="000000" w:themeColor="text1"/>
          <w:sz w:val="22"/>
          <w:szCs w:val="22"/>
        </w:rPr>
      </w:pPr>
      <w:r w:rsidRPr="00CD25BD">
        <w:rPr>
          <w:rFonts w:ascii="Arial" w:hAnsi="Arial" w:cs="Arial"/>
          <w:color w:val="000000" w:themeColor="text1"/>
          <w:sz w:val="22"/>
          <w:szCs w:val="22"/>
        </w:rPr>
        <w:t>W przypadku składania oferty wspólnej przez kilku wykonawców, każdy ze wspólników musi złożyć dokumenty wymienione w ro</w:t>
      </w:r>
      <w:r w:rsidR="00E41759" w:rsidRPr="00CD25BD">
        <w:rPr>
          <w:rFonts w:ascii="Arial" w:hAnsi="Arial" w:cs="Arial"/>
          <w:color w:val="000000" w:themeColor="text1"/>
          <w:sz w:val="22"/>
          <w:szCs w:val="22"/>
        </w:rPr>
        <w:t xml:space="preserve">zdziale </w:t>
      </w:r>
      <w:r w:rsidR="00211127" w:rsidRPr="00CD25BD">
        <w:rPr>
          <w:rFonts w:ascii="Arial" w:hAnsi="Arial" w:cs="Arial"/>
          <w:color w:val="000000" w:themeColor="text1"/>
          <w:sz w:val="22"/>
          <w:szCs w:val="22"/>
        </w:rPr>
        <w:t>VII. pkt 1</w:t>
      </w:r>
      <w:r w:rsidR="007A75C6" w:rsidRPr="00CD25BD">
        <w:rPr>
          <w:rFonts w:ascii="Arial" w:hAnsi="Arial" w:cs="Arial"/>
          <w:color w:val="000000" w:themeColor="text1"/>
          <w:sz w:val="22"/>
          <w:szCs w:val="22"/>
        </w:rPr>
        <w:t xml:space="preserve"> </w:t>
      </w:r>
      <w:proofErr w:type="spellStart"/>
      <w:r w:rsidR="00211127" w:rsidRPr="00CD25BD">
        <w:rPr>
          <w:rFonts w:ascii="Arial" w:hAnsi="Arial" w:cs="Arial"/>
          <w:color w:val="000000" w:themeColor="text1"/>
          <w:sz w:val="22"/>
          <w:szCs w:val="22"/>
        </w:rPr>
        <w:t>ppkt</w:t>
      </w:r>
      <w:proofErr w:type="spellEnd"/>
      <w:r w:rsidR="00211127" w:rsidRPr="00CD25BD">
        <w:rPr>
          <w:rFonts w:ascii="Arial" w:hAnsi="Arial" w:cs="Arial"/>
          <w:color w:val="000000" w:themeColor="text1"/>
          <w:sz w:val="22"/>
          <w:szCs w:val="22"/>
        </w:rPr>
        <w:t xml:space="preserve"> 1) oraz rozdziale </w:t>
      </w:r>
      <w:r w:rsidR="00E41759" w:rsidRPr="00CD25BD">
        <w:rPr>
          <w:rFonts w:ascii="Arial" w:hAnsi="Arial" w:cs="Arial"/>
          <w:color w:val="000000" w:themeColor="text1"/>
          <w:sz w:val="22"/>
          <w:szCs w:val="22"/>
        </w:rPr>
        <w:t>V</w:t>
      </w:r>
      <w:r w:rsidR="00211127" w:rsidRPr="00CD25BD">
        <w:rPr>
          <w:rFonts w:ascii="Arial" w:hAnsi="Arial" w:cs="Arial"/>
          <w:color w:val="000000" w:themeColor="text1"/>
          <w:sz w:val="22"/>
          <w:szCs w:val="22"/>
        </w:rPr>
        <w:t>III</w:t>
      </w:r>
      <w:r w:rsidR="00E41759" w:rsidRPr="00CD25BD">
        <w:rPr>
          <w:rFonts w:ascii="Arial" w:hAnsi="Arial" w:cs="Arial"/>
          <w:color w:val="000000" w:themeColor="text1"/>
          <w:sz w:val="22"/>
          <w:szCs w:val="22"/>
        </w:rPr>
        <w:t xml:space="preserve"> </w:t>
      </w:r>
      <w:r w:rsidR="007E3098" w:rsidRPr="00CD25BD">
        <w:rPr>
          <w:rFonts w:ascii="Arial" w:hAnsi="Arial" w:cs="Arial"/>
          <w:color w:val="000000" w:themeColor="text1"/>
          <w:sz w:val="22"/>
          <w:szCs w:val="22"/>
        </w:rPr>
        <w:t>pkt</w:t>
      </w:r>
      <w:r w:rsidR="00E41759" w:rsidRPr="00CD25BD">
        <w:rPr>
          <w:rFonts w:ascii="Arial" w:hAnsi="Arial" w:cs="Arial"/>
          <w:color w:val="000000" w:themeColor="text1"/>
          <w:sz w:val="22"/>
          <w:szCs w:val="22"/>
        </w:rPr>
        <w:t xml:space="preserve"> 1 </w:t>
      </w:r>
      <w:r w:rsidR="00211127" w:rsidRPr="00CD25BD">
        <w:rPr>
          <w:rFonts w:ascii="Arial" w:hAnsi="Arial" w:cs="Arial"/>
          <w:color w:val="000000" w:themeColor="text1"/>
          <w:sz w:val="22"/>
          <w:szCs w:val="22"/>
        </w:rPr>
        <w:t xml:space="preserve"> </w:t>
      </w:r>
      <w:proofErr w:type="spellStart"/>
      <w:r w:rsidR="007E3098" w:rsidRPr="00CD25BD">
        <w:rPr>
          <w:rFonts w:ascii="Arial" w:hAnsi="Arial" w:cs="Arial"/>
          <w:color w:val="000000" w:themeColor="text1"/>
          <w:sz w:val="22"/>
          <w:szCs w:val="22"/>
        </w:rPr>
        <w:t>p</w:t>
      </w:r>
      <w:r w:rsidR="00E41759" w:rsidRPr="00CD25BD">
        <w:rPr>
          <w:rFonts w:ascii="Arial" w:hAnsi="Arial" w:cs="Arial"/>
          <w:color w:val="000000" w:themeColor="text1"/>
          <w:sz w:val="22"/>
          <w:szCs w:val="22"/>
        </w:rPr>
        <w:t>pkt</w:t>
      </w:r>
      <w:proofErr w:type="spellEnd"/>
      <w:r w:rsidR="00E41759" w:rsidRPr="00CD25BD">
        <w:rPr>
          <w:rFonts w:ascii="Arial" w:hAnsi="Arial" w:cs="Arial"/>
          <w:color w:val="000000" w:themeColor="text1"/>
          <w:sz w:val="22"/>
          <w:szCs w:val="22"/>
        </w:rPr>
        <w:t xml:space="preserve"> 1</w:t>
      </w:r>
      <w:r w:rsidR="003545F5" w:rsidRPr="00CD25BD">
        <w:rPr>
          <w:rFonts w:ascii="Arial" w:hAnsi="Arial" w:cs="Arial"/>
          <w:color w:val="000000" w:themeColor="text1"/>
          <w:sz w:val="22"/>
          <w:szCs w:val="22"/>
        </w:rPr>
        <w:t>a</w:t>
      </w:r>
      <w:r w:rsidR="007C7256" w:rsidRPr="00CD25BD">
        <w:rPr>
          <w:rFonts w:ascii="Arial" w:hAnsi="Arial" w:cs="Arial"/>
          <w:color w:val="000000" w:themeColor="text1"/>
          <w:sz w:val="22"/>
          <w:szCs w:val="22"/>
        </w:rPr>
        <w:t xml:space="preserve"> </w:t>
      </w:r>
      <w:r w:rsidR="007A75C6" w:rsidRPr="00CD25BD">
        <w:rPr>
          <w:rFonts w:ascii="Arial" w:hAnsi="Arial" w:cs="Arial"/>
          <w:color w:val="000000" w:themeColor="text1"/>
          <w:sz w:val="22"/>
          <w:szCs w:val="22"/>
        </w:rPr>
        <w:t xml:space="preserve">pkt 2) </w:t>
      </w:r>
      <w:proofErr w:type="spellStart"/>
      <w:r w:rsidR="007A75C6" w:rsidRPr="00CD25BD">
        <w:rPr>
          <w:rFonts w:ascii="Arial" w:hAnsi="Arial" w:cs="Arial"/>
          <w:color w:val="000000" w:themeColor="text1"/>
          <w:sz w:val="22"/>
          <w:szCs w:val="22"/>
        </w:rPr>
        <w:t>ppkt</w:t>
      </w:r>
      <w:proofErr w:type="spellEnd"/>
      <w:r w:rsidR="007A75C6" w:rsidRPr="00CD25BD">
        <w:rPr>
          <w:rFonts w:ascii="Arial" w:hAnsi="Arial" w:cs="Arial"/>
          <w:color w:val="000000" w:themeColor="text1"/>
          <w:sz w:val="22"/>
          <w:szCs w:val="22"/>
        </w:rPr>
        <w:t xml:space="preserve"> 1), </w:t>
      </w:r>
      <w:r w:rsidR="003B31DE" w:rsidRPr="00CD25BD">
        <w:rPr>
          <w:rFonts w:ascii="Arial" w:hAnsi="Arial" w:cs="Arial"/>
          <w:color w:val="000000" w:themeColor="text1"/>
          <w:sz w:val="22"/>
          <w:szCs w:val="22"/>
        </w:rPr>
        <w:t>2</w:t>
      </w:r>
      <w:r w:rsidR="00211127" w:rsidRPr="00CD25BD">
        <w:rPr>
          <w:rFonts w:ascii="Arial" w:hAnsi="Arial" w:cs="Arial"/>
          <w:color w:val="000000" w:themeColor="text1"/>
          <w:sz w:val="22"/>
          <w:szCs w:val="22"/>
        </w:rPr>
        <w:t>)</w:t>
      </w:r>
      <w:r w:rsidR="00E41759" w:rsidRPr="00CD25BD">
        <w:rPr>
          <w:rFonts w:ascii="Arial" w:hAnsi="Arial" w:cs="Arial"/>
          <w:color w:val="000000" w:themeColor="text1"/>
          <w:sz w:val="22"/>
          <w:szCs w:val="22"/>
        </w:rPr>
        <w:t>,</w:t>
      </w:r>
      <w:r w:rsidR="00D55B87" w:rsidRPr="00CD25BD">
        <w:rPr>
          <w:rFonts w:ascii="Arial" w:hAnsi="Arial" w:cs="Arial"/>
          <w:color w:val="000000" w:themeColor="text1"/>
          <w:sz w:val="22"/>
          <w:szCs w:val="22"/>
        </w:rPr>
        <w:t xml:space="preserve"> </w:t>
      </w:r>
      <w:r w:rsidR="00211127" w:rsidRPr="00CD25BD">
        <w:rPr>
          <w:rFonts w:ascii="Arial" w:hAnsi="Arial" w:cs="Arial"/>
          <w:color w:val="000000" w:themeColor="text1"/>
          <w:sz w:val="22"/>
          <w:szCs w:val="22"/>
        </w:rPr>
        <w:t xml:space="preserve">3) </w:t>
      </w:r>
      <w:r w:rsidR="007A75C6" w:rsidRPr="00CD25BD">
        <w:rPr>
          <w:rFonts w:ascii="Arial" w:hAnsi="Arial" w:cs="Arial"/>
          <w:color w:val="000000" w:themeColor="text1"/>
          <w:sz w:val="22"/>
          <w:szCs w:val="22"/>
        </w:rPr>
        <w:t>a także w</w:t>
      </w:r>
      <w:r w:rsidR="00211127" w:rsidRPr="00CD25BD">
        <w:rPr>
          <w:rFonts w:ascii="Arial" w:hAnsi="Arial" w:cs="Arial"/>
          <w:color w:val="000000" w:themeColor="text1"/>
          <w:sz w:val="22"/>
          <w:szCs w:val="22"/>
        </w:rPr>
        <w:t xml:space="preserve"> rozdziale XVII. pkt</w:t>
      </w:r>
      <w:r w:rsidR="009A3A01" w:rsidRPr="00CD25BD">
        <w:rPr>
          <w:rFonts w:ascii="Arial" w:hAnsi="Arial" w:cs="Arial"/>
          <w:color w:val="000000" w:themeColor="text1"/>
          <w:sz w:val="22"/>
          <w:szCs w:val="22"/>
        </w:rPr>
        <w:t xml:space="preserve"> </w:t>
      </w:r>
      <w:r w:rsidR="007A75C6" w:rsidRPr="00CD25BD">
        <w:rPr>
          <w:rFonts w:ascii="Arial" w:hAnsi="Arial" w:cs="Arial"/>
          <w:color w:val="000000" w:themeColor="text1"/>
          <w:sz w:val="22"/>
          <w:szCs w:val="22"/>
        </w:rPr>
        <w:t>2.</w:t>
      </w:r>
      <w:r w:rsidR="00D32E6F" w:rsidRPr="00CD25BD">
        <w:rPr>
          <w:rFonts w:ascii="Arial" w:hAnsi="Arial" w:cs="Arial"/>
          <w:color w:val="000000" w:themeColor="text1"/>
          <w:sz w:val="22"/>
          <w:szCs w:val="22"/>
        </w:rPr>
        <w:t xml:space="preserve"> </w:t>
      </w:r>
    </w:p>
    <w:p w14:paraId="6334FDFA" w14:textId="77777777" w:rsidR="007D2CD7" w:rsidRPr="00CD25BD" w:rsidRDefault="007D2CD7" w:rsidP="009C3BD7">
      <w:pPr>
        <w:numPr>
          <w:ilvl w:val="1"/>
          <w:numId w:val="35"/>
        </w:numPr>
        <w:spacing w:before="120"/>
        <w:ind w:left="357" w:hanging="357"/>
        <w:jc w:val="both"/>
        <w:rPr>
          <w:rFonts w:ascii="Arial" w:hAnsi="Arial" w:cs="Arial"/>
          <w:color w:val="000000" w:themeColor="text1"/>
          <w:sz w:val="22"/>
          <w:szCs w:val="22"/>
        </w:rPr>
      </w:pPr>
      <w:r w:rsidRPr="00CD25BD">
        <w:rPr>
          <w:rFonts w:ascii="Arial" w:hAnsi="Arial" w:cs="Arial"/>
          <w:color w:val="000000" w:themeColor="text1"/>
          <w:sz w:val="22"/>
          <w:szCs w:val="22"/>
        </w:rPr>
        <w:t xml:space="preserve">Wykonawcy, zgodnie z art. 141 ustawy </w:t>
      </w:r>
      <w:proofErr w:type="spellStart"/>
      <w:r w:rsidRPr="00CD25BD">
        <w:rPr>
          <w:rFonts w:ascii="Arial" w:hAnsi="Arial" w:cs="Arial"/>
          <w:color w:val="000000" w:themeColor="text1"/>
          <w:sz w:val="22"/>
          <w:szCs w:val="22"/>
        </w:rPr>
        <w:t>Pzp</w:t>
      </w:r>
      <w:proofErr w:type="spellEnd"/>
      <w:r w:rsidRPr="00CD25BD">
        <w:rPr>
          <w:rFonts w:ascii="Arial" w:hAnsi="Arial" w:cs="Arial"/>
          <w:color w:val="000000" w:themeColor="text1"/>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CD25BD" w:rsidRDefault="00664B4E" w:rsidP="009C3BD7">
      <w:pPr>
        <w:numPr>
          <w:ilvl w:val="1"/>
          <w:numId w:val="35"/>
        </w:numPr>
        <w:spacing w:before="120"/>
        <w:ind w:left="357" w:hanging="357"/>
        <w:jc w:val="both"/>
        <w:rPr>
          <w:rFonts w:ascii="Arial" w:hAnsi="Arial" w:cs="Arial"/>
          <w:color w:val="000000" w:themeColor="text1"/>
          <w:sz w:val="22"/>
          <w:szCs w:val="22"/>
        </w:rPr>
      </w:pPr>
      <w:r w:rsidRPr="00CD25BD">
        <w:rPr>
          <w:rFonts w:ascii="Arial" w:hAnsi="Arial" w:cs="Arial"/>
          <w:color w:val="000000" w:themeColor="text1"/>
          <w:sz w:val="22"/>
          <w:szCs w:val="22"/>
        </w:rPr>
        <w:lastRenderedPageBreak/>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0F9A5DE4" w:rsidR="00923FA1" w:rsidRPr="00EF6D14" w:rsidRDefault="00A5798D" w:rsidP="008320C7">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8320C7">
        <w:rPr>
          <w:rFonts w:ascii="Arial" w:hAnsi="Arial" w:cs="Arial"/>
          <w:sz w:val="22"/>
          <w:szCs w:val="22"/>
        </w:rPr>
        <w:br/>
      </w:r>
      <w:r w:rsidR="008320C7" w:rsidRPr="00EF6D14">
        <w:rPr>
          <w:rFonts w:ascii="Arial" w:hAnsi="Arial" w:cs="Arial"/>
          <w:i/>
          <w:sz w:val="22"/>
          <w:szCs w:val="22"/>
        </w:rPr>
        <w:t xml:space="preserve">(Dz. U. </w:t>
      </w:r>
      <w:r w:rsidR="008320C7" w:rsidRPr="009E4D51">
        <w:rPr>
          <w:rFonts w:ascii="Arial" w:hAnsi="Arial" w:cs="Arial"/>
          <w:i/>
          <w:sz w:val="22"/>
          <w:szCs w:val="22"/>
        </w:rPr>
        <w:t>z 2017 r. poz. 1221</w:t>
      </w:r>
      <w:r w:rsidR="006D3F9F">
        <w:rPr>
          <w:rFonts w:ascii="Arial" w:hAnsi="Arial" w:cs="Arial"/>
          <w:i/>
          <w:sz w:val="22"/>
          <w:szCs w:val="22"/>
        </w:rPr>
        <w:t xml:space="preserve"> z </w:t>
      </w:r>
      <w:proofErr w:type="spellStart"/>
      <w:r w:rsidR="006D3F9F">
        <w:rPr>
          <w:rFonts w:ascii="Arial" w:hAnsi="Arial" w:cs="Arial"/>
          <w:i/>
          <w:sz w:val="22"/>
          <w:szCs w:val="22"/>
        </w:rPr>
        <w:t>późn</w:t>
      </w:r>
      <w:proofErr w:type="spellEnd"/>
      <w:r w:rsidR="006D3F9F">
        <w:rPr>
          <w:rFonts w:ascii="Arial" w:hAnsi="Arial" w:cs="Arial"/>
          <w:i/>
          <w:sz w:val="22"/>
          <w:szCs w:val="22"/>
        </w:rPr>
        <w:t>. zm</w:t>
      </w:r>
      <w:r w:rsidR="00BB5380">
        <w:rPr>
          <w:rFonts w:ascii="Arial" w:hAnsi="Arial" w:cs="Arial"/>
          <w:i/>
          <w:sz w:val="22"/>
          <w:szCs w:val="22"/>
        </w:rPr>
        <w:t>.</w:t>
      </w:r>
      <w:r w:rsidR="008320C7" w:rsidRPr="009E4D51">
        <w:rPr>
          <w:rFonts w:ascii="Arial" w:hAnsi="Arial" w:cs="Arial"/>
          <w:i/>
          <w:sz w:val="22"/>
          <w:szCs w:val="22"/>
        </w:rPr>
        <w:t>)</w:t>
      </w:r>
      <w:r w:rsidR="00923FA1" w:rsidRPr="00EF6D14">
        <w:rPr>
          <w:rFonts w:ascii="Arial" w:hAnsi="Arial" w:cs="Arial"/>
          <w:sz w:val="22"/>
          <w:szCs w:val="22"/>
        </w:rPr>
        <w:t>.</w:t>
      </w:r>
    </w:p>
    <w:p w14:paraId="256E8CAF" w14:textId="77777777"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 należy obliczyć jako sumę kwot za poszczególne elementy robót</w:t>
      </w:r>
      <w:r w:rsidR="00090C1E" w:rsidRPr="00EF6D14">
        <w:rPr>
          <w:rFonts w:ascii="Arial" w:hAnsi="Arial" w:cs="Arial"/>
          <w:sz w:val="22"/>
          <w:szCs w:val="22"/>
        </w:rPr>
        <w:t xml:space="preserve">, 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642D836F" w:rsidR="00E932FA"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7005DF">
        <w:rPr>
          <w:rFonts w:ascii="Arial" w:hAnsi="Arial" w:cs="Arial"/>
          <w:sz w:val="22"/>
          <w:szCs w:val="22"/>
        </w:rPr>
        <w:t>,</w:t>
      </w:r>
    </w:p>
    <w:p w14:paraId="02DC9ADB" w14:textId="30F60B80" w:rsidR="007005DF" w:rsidRPr="00EF6D14" w:rsidRDefault="007005DF" w:rsidP="009C3BD7">
      <w:pPr>
        <w:numPr>
          <w:ilvl w:val="0"/>
          <w:numId w:val="15"/>
        </w:numPr>
        <w:tabs>
          <w:tab w:val="clear" w:pos="720"/>
          <w:tab w:val="num" w:pos="900"/>
        </w:tabs>
        <w:spacing w:before="60"/>
        <w:ind w:left="900" w:hanging="616"/>
        <w:jc w:val="both"/>
        <w:rPr>
          <w:rFonts w:ascii="Arial" w:hAnsi="Arial" w:cs="Arial"/>
          <w:sz w:val="22"/>
          <w:szCs w:val="22"/>
        </w:rPr>
      </w:pPr>
      <w:r>
        <w:rPr>
          <w:rFonts w:ascii="Arial" w:hAnsi="Arial" w:cs="Arial"/>
          <w:sz w:val="22"/>
          <w:szCs w:val="22"/>
        </w:rPr>
        <w:t xml:space="preserve">pielęgnację wykonanych </w:t>
      </w:r>
      <w:proofErr w:type="spellStart"/>
      <w:r>
        <w:rPr>
          <w:rFonts w:ascii="Arial" w:hAnsi="Arial" w:cs="Arial"/>
          <w:sz w:val="22"/>
          <w:szCs w:val="22"/>
        </w:rPr>
        <w:t>nasadzeń</w:t>
      </w:r>
      <w:proofErr w:type="spellEnd"/>
      <w:r>
        <w:rPr>
          <w:rFonts w:ascii="Arial" w:hAnsi="Arial" w:cs="Arial"/>
          <w:sz w:val="22"/>
          <w:szCs w:val="22"/>
        </w:rPr>
        <w:t xml:space="preserve"> w trakcie gwarancji.</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6A1CCBE9"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Pr>
          <w:rFonts w:ascii="Arial" w:hAnsi="Arial" w:cs="Arial"/>
          <w:sz w:val="22"/>
          <w:szCs w:val="22"/>
        </w:rPr>
        <w:br/>
      </w:r>
      <w:r w:rsidR="008320C7">
        <w:rPr>
          <w:rFonts w:ascii="Arial" w:hAnsi="Arial" w:cs="Arial"/>
          <w:i/>
          <w:sz w:val="22"/>
          <w:szCs w:val="22"/>
        </w:rPr>
        <w:t>(Dz. U. z 2017</w:t>
      </w:r>
      <w:r w:rsidR="008320C7" w:rsidRPr="004A1127">
        <w:rPr>
          <w:rFonts w:ascii="Arial" w:hAnsi="Arial" w:cs="Arial"/>
          <w:i/>
          <w:sz w:val="22"/>
          <w:szCs w:val="22"/>
        </w:rPr>
        <w:t xml:space="preserve"> r. poz. </w:t>
      </w:r>
      <w:r w:rsidR="008320C7">
        <w:rPr>
          <w:rFonts w:ascii="Arial" w:hAnsi="Arial" w:cs="Arial"/>
          <w:i/>
          <w:sz w:val="22"/>
          <w:szCs w:val="22"/>
        </w:rPr>
        <w:t>847</w:t>
      </w:r>
      <w:r w:rsidR="008320C7" w:rsidRPr="004A1127">
        <w:rPr>
          <w:rFonts w:ascii="Arial" w:hAnsi="Arial" w:cs="Arial"/>
          <w:i/>
          <w:sz w:val="22"/>
          <w:szCs w:val="22"/>
        </w:rPr>
        <w:t>)</w:t>
      </w:r>
      <w:r w:rsidR="008320C7" w:rsidRPr="001A7A2B">
        <w:rPr>
          <w:rFonts w:ascii="Arial" w:hAnsi="Arial" w:cs="Arial"/>
          <w:i/>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lastRenderedPageBreak/>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02FBA">
        <w:rPr>
          <w:rFonts w:ascii="Arial" w:hAnsi="Arial" w:cs="Arial"/>
          <w:sz w:val="22"/>
          <w:szCs w:val="22"/>
        </w:rPr>
        <w:t xml:space="preserve">(rodzaj) roboty budowlanej, </w:t>
      </w:r>
      <w:r w:rsidRPr="00EF6D14">
        <w:rPr>
          <w:rFonts w:ascii="Arial" w:hAnsi="Arial" w:cs="Arial"/>
          <w:sz w:val="22"/>
          <w:szCs w:val="22"/>
        </w:rPr>
        <w:t xml:space="preserve">których świadczenie będzie prowadzić do jego powstania, oraz wskazując ich wartość bez kwoty podatku. </w:t>
      </w:r>
    </w:p>
    <w:p w14:paraId="787158D7" w14:textId="2271DE80" w:rsidR="00917643" w:rsidRPr="00EF6D14" w:rsidRDefault="00917643" w:rsidP="00917643">
      <w:pPr>
        <w:pStyle w:val="Nagwek1"/>
        <w:numPr>
          <w:ilvl w:val="0"/>
          <w:numId w:val="35"/>
        </w:numPr>
        <w:tabs>
          <w:tab w:val="left" w:pos="5220"/>
        </w:tabs>
        <w:suppressAutoHyphens/>
        <w:spacing w:after="0"/>
        <w:ind w:left="1077"/>
        <w:jc w:val="both"/>
      </w:pPr>
      <w:r w:rsidRPr="00721A7A">
        <w:rPr>
          <w:color w:val="000000" w:themeColor="text1"/>
          <w:sz w:val="24"/>
          <w:szCs w:val="24"/>
        </w:rPr>
        <w:t xml:space="preserve">Opis kryteriów, którymi </w:t>
      </w:r>
      <w:r w:rsidR="004939B6" w:rsidRPr="00721A7A">
        <w:rPr>
          <w:color w:val="000000" w:themeColor="text1"/>
          <w:sz w:val="24"/>
          <w:szCs w:val="24"/>
        </w:rPr>
        <w:t>Z</w:t>
      </w:r>
      <w:r w:rsidRPr="00721A7A">
        <w:rPr>
          <w:color w:val="000000" w:themeColor="text1"/>
          <w:sz w:val="24"/>
          <w:szCs w:val="24"/>
        </w:rPr>
        <w:t>amawiający będzie się kierował przy wyborze oferty, wraz z podaniem wag tych kryteriów i sposobu oceny ofert</w:t>
      </w:r>
      <w:r w:rsidR="007C7256" w:rsidRPr="00721A7A">
        <w:rPr>
          <w:color w:val="000000" w:themeColor="text1"/>
          <w:sz w:val="24"/>
          <w:szCs w:val="24"/>
        </w:rPr>
        <w:t xml:space="preserve"> </w:t>
      </w:r>
    </w:p>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77777777"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8222FA" w:rsidRPr="00EF6D14">
        <w:rPr>
          <w:b/>
          <w:sz w:val="22"/>
          <w:szCs w:val="22"/>
        </w:rPr>
        <w:t>3</w:t>
      </w:r>
      <w:r w:rsidR="0071545B" w:rsidRPr="00EF6D14">
        <w:rPr>
          <w:b/>
          <w:sz w:val="22"/>
          <w:szCs w:val="22"/>
        </w:rPr>
        <w:t>5</w:t>
      </w:r>
      <w:r w:rsidR="006C5846" w:rsidRPr="00EF6D14">
        <w:rPr>
          <w:b/>
          <w:sz w:val="22"/>
          <w:szCs w:val="22"/>
        </w:rPr>
        <w:t>%</w:t>
      </w:r>
    </w:p>
    <w:p w14:paraId="0E49F3C2" w14:textId="77777777" w:rsidR="006C5846" w:rsidRPr="00EF6D14" w:rsidRDefault="006C5846"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Wysokość kary umownej za każdy dzień </w:t>
      </w:r>
      <w:r w:rsidR="00723A5A" w:rsidRPr="00EF6D14">
        <w:rPr>
          <w:b/>
          <w:sz w:val="22"/>
          <w:szCs w:val="22"/>
        </w:rPr>
        <w:t>przekroczenia terminu</w:t>
      </w:r>
      <w:r w:rsidRPr="00EF6D14">
        <w:rPr>
          <w:b/>
          <w:sz w:val="22"/>
          <w:szCs w:val="22"/>
        </w:rPr>
        <w:t xml:space="preserve"> realizacji przedmiotu umowy</w:t>
      </w:r>
      <w:r w:rsidR="00FA4D23" w:rsidRPr="00EF6D14">
        <w:rPr>
          <w:b/>
          <w:sz w:val="22"/>
          <w:szCs w:val="22"/>
        </w:rPr>
        <w:t xml:space="preserve"> (K)</w:t>
      </w:r>
      <w:r w:rsidRPr="00EF6D14">
        <w:rPr>
          <w:b/>
          <w:sz w:val="22"/>
          <w:szCs w:val="22"/>
        </w:rPr>
        <w:t xml:space="preserve"> </w:t>
      </w:r>
      <w:r w:rsidR="00FA4D23" w:rsidRPr="00EF6D14">
        <w:rPr>
          <w:b/>
          <w:sz w:val="22"/>
          <w:szCs w:val="22"/>
        </w:rPr>
        <w:t>-</w:t>
      </w:r>
      <w:r w:rsidRPr="00EF6D14">
        <w:rPr>
          <w:b/>
          <w:sz w:val="22"/>
          <w:szCs w:val="22"/>
        </w:rPr>
        <w:t xml:space="preserve"> </w:t>
      </w:r>
      <w:r w:rsidR="008222FA" w:rsidRPr="00EF6D14">
        <w:rPr>
          <w:b/>
          <w:sz w:val="22"/>
          <w:szCs w:val="22"/>
        </w:rPr>
        <w:t>5</w:t>
      </w:r>
      <w:r w:rsidRPr="00EF6D14">
        <w:rPr>
          <w:b/>
          <w:sz w:val="22"/>
          <w:szCs w:val="22"/>
        </w:rPr>
        <w:t>%</w:t>
      </w: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77777777"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8222FA" w:rsidRPr="00EF6D14">
        <w:rPr>
          <w:rFonts w:ascii="Arial" w:hAnsi="Arial" w:cs="Arial"/>
          <w:b/>
          <w:sz w:val="22"/>
          <w:szCs w:val="22"/>
        </w:rPr>
        <w:t>3</w:t>
      </w:r>
      <w:r w:rsidR="0071545B" w:rsidRPr="00EF6D14">
        <w:rPr>
          <w:rFonts w:ascii="Arial" w:hAnsi="Arial" w:cs="Arial"/>
          <w:b/>
          <w:sz w:val="22"/>
          <w:szCs w:val="22"/>
        </w:rPr>
        <w:t>5</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404A4AC7" w14:textId="3922D442" w:rsidR="006D3F9F" w:rsidRPr="00733F5C" w:rsidRDefault="001267C4" w:rsidP="006D3F9F">
      <w:pPr>
        <w:pStyle w:val="Tekstpodstawowywcity21"/>
        <w:spacing w:before="60"/>
        <w:ind w:left="426"/>
        <w:rPr>
          <w:rFonts w:ascii="Arial" w:hAnsi="Arial" w:cs="Arial"/>
          <w:i/>
          <w:sz w:val="22"/>
          <w:szCs w:val="22"/>
        </w:rPr>
      </w:pPr>
      <w:r w:rsidRPr="00EF6D14">
        <w:rPr>
          <w:rFonts w:ascii="Arial" w:hAnsi="Arial" w:cs="Arial"/>
          <w:b/>
          <w:i/>
          <w:sz w:val="22"/>
          <w:szCs w:val="22"/>
        </w:rPr>
        <w:lastRenderedPageBreak/>
        <w:t>*</w:t>
      </w:r>
      <w:r w:rsidRPr="00EF6D14">
        <w:rPr>
          <w:rFonts w:ascii="Arial" w:hAnsi="Arial" w:cs="Arial"/>
          <w:i/>
          <w:sz w:val="22"/>
          <w:szCs w:val="22"/>
        </w:rPr>
        <w:t xml:space="preserve"> </w:t>
      </w:r>
      <w:r w:rsidR="006D3F9F" w:rsidRPr="00733F5C">
        <w:rPr>
          <w:rFonts w:ascii="Arial" w:hAnsi="Arial" w:cs="Arial"/>
          <w:i/>
          <w:sz w:val="22"/>
          <w:szCs w:val="22"/>
        </w:rPr>
        <w:t xml:space="preserve">Zaoferowany okres gwarancji nie może być krótszy niż </w:t>
      </w:r>
      <w:r w:rsidR="00042454" w:rsidRPr="00326E73">
        <w:rPr>
          <w:rFonts w:ascii="Arial" w:hAnsi="Arial" w:cs="Arial"/>
          <w:i/>
          <w:sz w:val="22"/>
          <w:szCs w:val="22"/>
        </w:rPr>
        <w:t>24</w:t>
      </w:r>
      <w:r w:rsidR="00042454">
        <w:rPr>
          <w:rFonts w:ascii="Arial" w:hAnsi="Arial" w:cs="Arial"/>
          <w:i/>
          <w:sz w:val="22"/>
          <w:szCs w:val="22"/>
        </w:rPr>
        <w:t xml:space="preserve"> miesią</w:t>
      </w:r>
      <w:r w:rsidR="007404A3">
        <w:rPr>
          <w:rFonts w:ascii="Arial" w:hAnsi="Arial" w:cs="Arial"/>
          <w:i/>
          <w:sz w:val="22"/>
          <w:szCs w:val="22"/>
        </w:rPr>
        <w:t>ce</w:t>
      </w:r>
      <w:r w:rsidR="006D3F9F" w:rsidRPr="00733F5C">
        <w:rPr>
          <w:rFonts w:ascii="Arial" w:hAnsi="Arial" w:cs="Arial"/>
          <w:i/>
          <w:sz w:val="22"/>
          <w:szCs w:val="22"/>
        </w:rPr>
        <w:t xml:space="preserve">. Oferty proponujące gwarancje krótszą niż </w:t>
      </w:r>
      <w:r w:rsidR="00042454" w:rsidRPr="00326E73">
        <w:rPr>
          <w:rFonts w:ascii="Arial" w:hAnsi="Arial" w:cs="Arial"/>
          <w:i/>
          <w:sz w:val="22"/>
          <w:szCs w:val="22"/>
        </w:rPr>
        <w:t>24</w:t>
      </w:r>
      <w:r w:rsidR="006D3F9F" w:rsidRPr="00733F5C">
        <w:rPr>
          <w:rFonts w:ascii="Arial" w:hAnsi="Arial" w:cs="Arial"/>
          <w:i/>
          <w:sz w:val="22"/>
          <w:szCs w:val="22"/>
        </w:rPr>
        <w:t xml:space="preserve"> miesięcy będą odrzucane.</w:t>
      </w:r>
    </w:p>
    <w:p w14:paraId="7D239BB1" w14:textId="342BCB3C" w:rsidR="006D3F9F" w:rsidRPr="00733F5C" w:rsidRDefault="006D3F9F" w:rsidP="006D3F9F">
      <w:pPr>
        <w:pStyle w:val="Tekstpodstawowywcity21"/>
        <w:spacing w:before="60"/>
        <w:ind w:left="426"/>
        <w:rPr>
          <w:rFonts w:ascii="Arial" w:hAnsi="Arial" w:cs="Arial"/>
          <w:i/>
          <w:sz w:val="22"/>
          <w:szCs w:val="22"/>
        </w:rPr>
      </w:pPr>
      <w:r w:rsidRPr="00733F5C">
        <w:rPr>
          <w:rFonts w:ascii="Arial" w:hAnsi="Arial" w:cs="Arial"/>
          <w:i/>
          <w:sz w:val="22"/>
          <w:szCs w:val="22"/>
        </w:rPr>
        <w:t>Maksymalny okres gwaranc</w:t>
      </w:r>
      <w:r>
        <w:rPr>
          <w:rFonts w:ascii="Arial" w:hAnsi="Arial" w:cs="Arial"/>
          <w:i/>
          <w:sz w:val="22"/>
          <w:szCs w:val="22"/>
        </w:rPr>
        <w:t xml:space="preserve">ji podlegającej ocenie wynosi </w:t>
      </w:r>
      <w:r w:rsidR="007404A3" w:rsidRPr="00326E73">
        <w:rPr>
          <w:rFonts w:ascii="Arial" w:hAnsi="Arial" w:cs="Arial"/>
          <w:i/>
          <w:sz w:val="22"/>
          <w:szCs w:val="22"/>
        </w:rPr>
        <w:t>48</w:t>
      </w:r>
      <w:r w:rsidR="00722FE2">
        <w:rPr>
          <w:rFonts w:ascii="Arial" w:hAnsi="Arial" w:cs="Arial"/>
          <w:i/>
          <w:sz w:val="22"/>
          <w:szCs w:val="22"/>
        </w:rPr>
        <w:t xml:space="preserve"> miesięcy</w:t>
      </w:r>
      <w:r>
        <w:rPr>
          <w:rFonts w:ascii="Arial" w:hAnsi="Arial" w:cs="Arial"/>
          <w:i/>
          <w:sz w:val="22"/>
          <w:szCs w:val="22"/>
        </w:rPr>
        <w:t xml:space="preserve">. Oferty proponujące </w:t>
      </w:r>
      <w:r w:rsidR="007404A3" w:rsidRPr="00326E73">
        <w:rPr>
          <w:rFonts w:ascii="Arial" w:hAnsi="Arial" w:cs="Arial"/>
          <w:i/>
          <w:sz w:val="22"/>
          <w:szCs w:val="22"/>
        </w:rPr>
        <w:t>48</w:t>
      </w:r>
      <w:r w:rsidRPr="00733F5C">
        <w:rPr>
          <w:rFonts w:ascii="Arial" w:hAnsi="Arial" w:cs="Arial"/>
          <w:i/>
          <w:sz w:val="22"/>
          <w:szCs w:val="22"/>
        </w:rPr>
        <w:t xml:space="preserve"> miesięczny okres gwarancji otrzymają najwyższą ilość punktów. Oferty proponując</w:t>
      </w:r>
      <w:r>
        <w:rPr>
          <w:rFonts w:ascii="Arial" w:hAnsi="Arial" w:cs="Arial"/>
          <w:i/>
          <w:sz w:val="22"/>
          <w:szCs w:val="22"/>
        </w:rPr>
        <w:t xml:space="preserve">e okres gwarancji dłuższy niż </w:t>
      </w:r>
      <w:r w:rsidR="007404A3" w:rsidRPr="00326E73">
        <w:rPr>
          <w:rFonts w:ascii="Arial" w:hAnsi="Arial" w:cs="Arial"/>
          <w:i/>
          <w:sz w:val="22"/>
          <w:szCs w:val="22"/>
        </w:rPr>
        <w:t>48</w:t>
      </w:r>
      <w:r w:rsidRPr="00733F5C">
        <w:rPr>
          <w:rFonts w:ascii="Arial" w:hAnsi="Arial" w:cs="Arial"/>
          <w:i/>
          <w:sz w:val="22"/>
          <w:szCs w:val="22"/>
        </w:rPr>
        <w:t xml:space="preserve"> miesięcy będą liczone jak oferty proponujące maksymalny okres gwarancji.</w:t>
      </w:r>
    </w:p>
    <w:p w14:paraId="6D7B24C3" w14:textId="5A18C89D" w:rsidR="001267C4" w:rsidRPr="00EF6D14" w:rsidRDefault="006D3F9F" w:rsidP="006D3F9F">
      <w:pPr>
        <w:pStyle w:val="Tekstpodstawowywcity21"/>
        <w:spacing w:before="60"/>
        <w:ind w:left="426"/>
        <w:rPr>
          <w:rFonts w:ascii="Arial" w:hAnsi="Arial" w:cs="Arial"/>
          <w:i/>
          <w:sz w:val="22"/>
          <w:szCs w:val="22"/>
        </w:rPr>
      </w:pPr>
      <w:r w:rsidRPr="00733F5C">
        <w:rPr>
          <w:rFonts w:ascii="Arial" w:hAnsi="Arial" w:cs="Arial"/>
          <w:i/>
          <w:sz w:val="22"/>
          <w:szCs w:val="22"/>
        </w:rPr>
        <w:t>Proponowany okres gwarancji należy wskazać w miesiącach.</w:t>
      </w:r>
    </w:p>
    <w:p w14:paraId="283E2FD2" w14:textId="77777777" w:rsidR="005A5533" w:rsidRPr="00EF6D14" w:rsidRDefault="005A5533" w:rsidP="008819C6">
      <w:pPr>
        <w:pStyle w:val="Tekstpodstawowywcity21"/>
        <w:spacing w:before="60"/>
        <w:rPr>
          <w:rFonts w:ascii="Arial" w:hAnsi="Arial" w:cs="Arial"/>
          <w:sz w:val="22"/>
          <w:szCs w:val="22"/>
        </w:rPr>
      </w:pPr>
    </w:p>
    <w:p w14:paraId="74BD632D" w14:textId="77777777" w:rsidR="00FA4D23" w:rsidRPr="00EF6D14" w:rsidRDefault="00FA4D23"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K</w:t>
      </w:r>
      <w:r w:rsidRPr="00EF6D14">
        <w:rPr>
          <w:rStyle w:val="CharStyle3"/>
          <w:sz w:val="22"/>
          <w:szCs w:val="22"/>
        </w:rPr>
        <w:t xml:space="preserve"> zostanie dokonana poprzez zastosowanie następującego wzoru</w:t>
      </w:r>
      <w:r w:rsidRPr="00EF6D14">
        <w:rPr>
          <w:rFonts w:ascii="Arial" w:hAnsi="Arial" w:cs="Arial"/>
          <w:sz w:val="22"/>
          <w:szCs w:val="22"/>
        </w:rPr>
        <w:t>:</w:t>
      </w:r>
    </w:p>
    <w:p w14:paraId="2092B806" w14:textId="77777777" w:rsidR="002F0885" w:rsidRPr="00EF6D14" w:rsidRDefault="00FA4D23" w:rsidP="00FA4D23">
      <w:pPr>
        <w:pStyle w:val="Tekstpodstawowywcity21"/>
        <w:spacing w:before="60"/>
        <w:ind w:left="426"/>
        <w:rPr>
          <w:rFonts w:ascii="Arial" w:hAnsi="Arial" w:cs="Arial"/>
          <w:sz w:val="22"/>
          <w:szCs w:val="22"/>
        </w:rPr>
      </w:pPr>
      <w:r w:rsidRPr="00EF6D14">
        <w:rPr>
          <w:rFonts w:ascii="Arial" w:hAnsi="Arial" w:cs="Arial"/>
          <w:b/>
          <w:sz w:val="22"/>
          <w:szCs w:val="22"/>
        </w:rPr>
        <w:t>K = (</w:t>
      </w:r>
      <w:proofErr w:type="spellStart"/>
      <w:r w:rsidRPr="00EF6D14">
        <w:rPr>
          <w:rFonts w:ascii="Arial" w:hAnsi="Arial" w:cs="Arial"/>
          <w:b/>
          <w:sz w:val="22"/>
          <w:szCs w:val="22"/>
        </w:rPr>
        <w:t>K</w:t>
      </w:r>
      <w:r w:rsidR="00BA6F5A" w:rsidRPr="00EF6D14">
        <w:rPr>
          <w:rFonts w:ascii="Arial" w:hAnsi="Arial" w:cs="Arial"/>
          <w:b/>
          <w:sz w:val="22"/>
          <w:szCs w:val="22"/>
        </w:rPr>
        <w:t>b</w:t>
      </w:r>
      <w:proofErr w:type="spellEnd"/>
      <w:r w:rsidRPr="00EF6D14">
        <w:rPr>
          <w:rFonts w:ascii="Arial" w:hAnsi="Arial" w:cs="Arial"/>
          <w:b/>
          <w:sz w:val="22"/>
          <w:szCs w:val="22"/>
        </w:rPr>
        <w:t xml:space="preserve"> : </w:t>
      </w:r>
      <w:proofErr w:type="spellStart"/>
      <w:r w:rsidR="002F0885" w:rsidRPr="00EF6D14">
        <w:rPr>
          <w:rFonts w:ascii="Arial" w:hAnsi="Arial" w:cs="Arial"/>
          <w:b/>
          <w:sz w:val="22"/>
          <w:szCs w:val="22"/>
        </w:rPr>
        <w:t>K</w:t>
      </w:r>
      <w:r w:rsidR="00BA6F5A" w:rsidRPr="00EF6D14">
        <w:rPr>
          <w:rFonts w:ascii="Arial" w:hAnsi="Arial" w:cs="Arial"/>
          <w:b/>
          <w:sz w:val="22"/>
          <w:szCs w:val="22"/>
        </w:rPr>
        <w:t>n</w:t>
      </w:r>
      <w:proofErr w:type="spellEnd"/>
      <w:r w:rsidRPr="00EF6D14">
        <w:rPr>
          <w:rFonts w:ascii="Arial" w:hAnsi="Arial" w:cs="Arial"/>
          <w:b/>
          <w:sz w:val="22"/>
          <w:szCs w:val="22"/>
        </w:rPr>
        <w:t xml:space="preserve">)* x </w:t>
      </w:r>
      <w:r w:rsidR="008222FA" w:rsidRPr="00EF6D14">
        <w:rPr>
          <w:rFonts w:ascii="Arial" w:hAnsi="Arial" w:cs="Arial"/>
          <w:b/>
          <w:sz w:val="22"/>
          <w:szCs w:val="22"/>
        </w:rPr>
        <w:t>5</w:t>
      </w:r>
      <w:r w:rsidRPr="00EF6D14">
        <w:rPr>
          <w:rFonts w:ascii="Arial" w:hAnsi="Arial" w:cs="Arial"/>
          <w:b/>
          <w:sz w:val="22"/>
          <w:szCs w:val="22"/>
        </w:rPr>
        <w:t xml:space="preserve">% </w:t>
      </w:r>
      <w:r w:rsidRPr="00EF6D14">
        <w:rPr>
          <w:rFonts w:ascii="Arial" w:hAnsi="Arial" w:cs="Arial"/>
          <w:sz w:val="22"/>
          <w:szCs w:val="22"/>
        </w:rPr>
        <w:t xml:space="preserve">(waga kryterium) </w:t>
      </w:r>
      <w:r w:rsidRPr="00EF6D14">
        <w:rPr>
          <w:rFonts w:ascii="Arial" w:hAnsi="Arial" w:cs="Arial"/>
          <w:b/>
          <w:sz w:val="22"/>
          <w:szCs w:val="22"/>
        </w:rPr>
        <w:t>x 100 pkt</w:t>
      </w:r>
      <w:r w:rsidRPr="00EF6D14">
        <w:rPr>
          <w:rFonts w:ascii="Arial" w:hAnsi="Arial" w:cs="Arial"/>
          <w:sz w:val="22"/>
          <w:szCs w:val="22"/>
        </w:rPr>
        <w:t>;</w:t>
      </w:r>
    </w:p>
    <w:p w14:paraId="37AA8FA1" w14:textId="445D20C0" w:rsidR="005A708D" w:rsidRPr="00EF6D14" w:rsidRDefault="002F0885" w:rsidP="00FA4D23">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Kb</w:t>
      </w:r>
      <w:proofErr w:type="spellEnd"/>
      <w:r w:rsidRPr="00EF6D14">
        <w:rPr>
          <w:rFonts w:ascii="Arial" w:hAnsi="Arial" w:cs="Arial"/>
          <w:sz w:val="22"/>
          <w:szCs w:val="22"/>
        </w:rPr>
        <w:t xml:space="preserve"> - </w:t>
      </w:r>
      <w:r w:rsidR="005A708D" w:rsidRPr="00EF6D14">
        <w:rPr>
          <w:rFonts w:ascii="Arial" w:hAnsi="Arial" w:cs="Arial"/>
          <w:sz w:val="22"/>
          <w:szCs w:val="22"/>
        </w:rPr>
        <w:t>wysokość kary umownej</w:t>
      </w:r>
      <w:r w:rsidRPr="00EF6D14">
        <w:rPr>
          <w:rFonts w:ascii="Arial" w:hAnsi="Arial" w:cs="Arial"/>
          <w:sz w:val="22"/>
          <w:szCs w:val="22"/>
        </w:rPr>
        <w:t xml:space="preserve"> badanej oferty, </w:t>
      </w:r>
      <w:proofErr w:type="spellStart"/>
      <w:r w:rsidRPr="00EF6D14">
        <w:rPr>
          <w:rFonts w:ascii="Arial" w:hAnsi="Arial" w:cs="Arial"/>
          <w:b/>
          <w:sz w:val="22"/>
          <w:szCs w:val="22"/>
        </w:rPr>
        <w:t>Kn</w:t>
      </w:r>
      <w:proofErr w:type="spellEnd"/>
      <w:r w:rsidRPr="00EF6D14">
        <w:rPr>
          <w:rFonts w:ascii="Arial" w:hAnsi="Arial" w:cs="Arial"/>
          <w:sz w:val="22"/>
          <w:szCs w:val="22"/>
        </w:rPr>
        <w:t xml:space="preserve"> – </w:t>
      </w:r>
      <w:r w:rsidR="005A708D" w:rsidRPr="00EF6D14">
        <w:rPr>
          <w:rFonts w:ascii="Arial" w:hAnsi="Arial" w:cs="Arial"/>
          <w:sz w:val="22"/>
          <w:szCs w:val="22"/>
        </w:rPr>
        <w:t>najwyższa kara umowna</w:t>
      </w:r>
      <w:r w:rsidR="006D3F9F">
        <w:rPr>
          <w:rFonts w:ascii="Arial" w:hAnsi="Arial" w:cs="Arial"/>
          <w:sz w:val="22"/>
          <w:szCs w:val="22"/>
        </w:rPr>
        <w:t xml:space="preserve"> </w:t>
      </w:r>
      <w:r w:rsidR="006D3F9F" w:rsidRPr="00EF6D14">
        <w:rPr>
          <w:rFonts w:ascii="Arial" w:hAnsi="Arial" w:cs="Arial"/>
          <w:sz w:val="22"/>
          <w:szCs w:val="22"/>
        </w:rPr>
        <w:t>spośród złożonych ofert</w:t>
      </w:r>
      <w:r w:rsidRPr="00EF6D14">
        <w:rPr>
          <w:rFonts w:ascii="Arial" w:hAnsi="Arial" w:cs="Arial"/>
          <w:sz w:val="22"/>
          <w:szCs w:val="22"/>
        </w:rPr>
        <w:t xml:space="preserve"> </w:t>
      </w:r>
    </w:p>
    <w:p w14:paraId="2554D7FA"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w:t>
      </w:r>
      <w:r w:rsidR="001B07B7" w:rsidRPr="00EF6D14">
        <w:rPr>
          <w:rFonts w:ascii="Arial" w:hAnsi="Arial" w:cs="Arial"/>
          <w:i/>
          <w:sz w:val="22"/>
          <w:szCs w:val="22"/>
        </w:rPr>
        <w:t>a</w:t>
      </w:r>
      <w:r w:rsidRPr="00EF6D14">
        <w:rPr>
          <w:rFonts w:ascii="Arial" w:hAnsi="Arial" w:cs="Arial"/>
          <w:i/>
          <w:sz w:val="22"/>
          <w:szCs w:val="22"/>
        </w:rPr>
        <w:t xml:space="preserve"> wysokość kary umownej nie może być niższa niż 0,1% wartości</w:t>
      </w:r>
      <w:r w:rsidR="00723A5A" w:rsidRPr="00EF6D14">
        <w:rPr>
          <w:rFonts w:ascii="Arial" w:hAnsi="Arial" w:cs="Arial"/>
          <w:i/>
          <w:sz w:val="22"/>
          <w:szCs w:val="22"/>
        </w:rPr>
        <w:t xml:space="preserve"> przedmiotu umowy (brutto)</w:t>
      </w:r>
      <w:r w:rsidRPr="00EF6D14">
        <w:rPr>
          <w:rFonts w:ascii="Arial" w:hAnsi="Arial" w:cs="Arial"/>
          <w:i/>
          <w:sz w:val="22"/>
          <w:szCs w:val="22"/>
        </w:rPr>
        <w:t xml:space="preserve">. Oferty proponujące </w:t>
      </w:r>
      <w:r w:rsidR="00723A5A" w:rsidRPr="00EF6D14">
        <w:rPr>
          <w:rFonts w:ascii="Arial" w:hAnsi="Arial" w:cs="Arial"/>
          <w:i/>
          <w:sz w:val="22"/>
          <w:szCs w:val="22"/>
        </w:rPr>
        <w:t xml:space="preserve">wysokość kary niższą </w:t>
      </w:r>
      <w:r w:rsidRPr="00EF6D14">
        <w:rPr>
          <w:rFonts w:ascii="Arial" w:hAnsi="Arial" w:cs="Arial"/>
          <w:i/>
          <w:sz w:val="22"/>
          <w:szCs w:val="22"/>
        </w:rPr>
        <w:t xml:space="preserve">niż </w:t>
      </w:r>
      <w:r w:rsidR="00723A5A" w:rsidRPr="00EF6D14">
        <w:rPr>
          <w:rFonts w:ascii="Arial" w:hAnsi="Arial" w:cs="Arial"/>
          <w:i/>
          <w:sz w:val="22"/>
          <w:szCs w:val="22"/>
        </w:rPr>
        <w:t>0,1%</w:t>
      </w:r>
      <w:r w:rsidRPr="00EF6D14">
        <w:rPr>
          <w:rFonts w:ascii="Arial" w:hAnsi="Arial" w:cs="Arial"/>
          <w:i/>
          <w:sz w:val="22"/>
          <w:szCs w:val="22"/>
        </w:rPr>
        <w:t xml:space="preserve"> będą odrzucane.</w:t>
      </w:r>
    </w:p>
    <w:p w14:paraId="42EE460C"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i/>
          <w:sz w:val="22"/>
          <w:szCs w:val="22"/>
        </w:rPr>
        <w:t>Maksymaln</w:t>
      </w:r>
      <w:r w:rsidR="00723A5A" w:rsidRPr="00EF6D14">
        <w:rPr>
          <w:rFonts w:ascii="Arial" w:hAnsi="Arial" w:cs="Arial"/>
          <w:i/>
          <w:sz w:val="22"/>
          <w:szCs w:val="22"/>
        </w:rPr>
        <w:t>a kara umowna za nieterminowe wykonanie przedmiotu zamówienia</w:t>
      </w:r>
      <w:r w:rsidRPr="00EF6D14">
        <w:rPr>
          <w:rFonts w:ascii="Arial" w:hAnsi="Arial" w:cs="Arial"/>
          <w:i/>
          <w:sz w:val="22"/>
          <w:szCs w:val="22"/>
        </w:rPr>
        <w:t xml:space="preserve"> podlegając</w:t>
      </w:r>
      <w:r w:rsidR="00723A5A" w:rsidRPr="00EF6D14">
        <w:rPr>
          <w:rFonts w:ascii="Arial" w:hAnsi="Arial" w:cs="Arial"/>
          <w:i/>
          <w:sz w:val="22"/>
          <w:szCs w:val="22"/>
        </w:rPr>
        <w:t>a</w:t>
      </w:r>
      <w:r w:rsidRPr="00EF6D14">
        <w:rPr>
          <w:rFonts w:ascii="Arial" w:hAnsi="Arial" w:cs="Arial"/>
          <w:i/>
          <w:sz w:val="22"/>
          <w:szCs w:val="22"/>
        </w:rPr>
        <w:t xml:space="preserve"> ocenie wynosi </w:t>
      </w:r>
      <w:r w:rsidR="00723A5A" w:rsidRPr="00EF6D14">
        <w:rPr>
          <w:rFonts w:ascii="Arial" w:hAnsi="Arial" w:cs="Arial"/>
          <w:i/>
          <w:sz w:val="22"/>
          <w:szCs w:val="22"/>
        </w:rPr>
        <w:t>0,</w:t>
      </w:r>
      <w:r w:rsidR="008222FA" w:rsidRPr="00EF6D14">
        <w:rPr>
          <w:rFonts w:ascii="Arial" w:hAnsi="Arial" w:cs="Arial"/>
          <w:i/>
          <w:sz w:val="22"/>
          <w:szCs w:val="22"/>
        </w:rPr>
        <w:t>5</w:t>
      </w:r>
      <w:r w:rsidR="00723A5A" w:rsidRPr="00EF6D14">
        <w:rPr>
          <w:rFonts w:ascii="Arial" w:hAnsi="Arial" w:cs="Arial"/>
          <w:i/>
          <w:sz w:val="22"/>
          <w:szCs w:val="22"/>
        </w:rPr>
        <w:t xml:space="preserve">% </w:t>
      </w:r>
      <w:r w:rsidR="00723A5A" w:rsidRPr="00EF6D14">
        <w:rPr>
          <w:rFonts w:ascii="Arial" w:hAnsi="Arial" w:cs="Arial"/>
          <w:sz w:val="22"/>
          <w:szCs w:val="22"/>
        </w:rPr>
        <w:t>za każdy dzień przekroczenia terminu licząc od dnia określonego w umowie jako dzień zakończenia wykonania przedmiotu umowy.</w:t>
      </w:r>
      <w:r w:rsidRPr="00EF6D14">
        <w:rPr>
          <w:rFonts w:ascii="Arial" w:hAnsi="Arial" w:cs="Arial"/>
          <w:i/>
          <w:sz w:val="22"/>
          <w:szCs w:val="22"/>
        </w:rPr>
        <w:t xml:space="preserve"> Oferty proponujące </w:t>
      </w:r>
      <w:r w:rsidR="001F7F74" w:rsidRPr="00EF6D14">
        <w:rPr>
          <w:rFonts w:ascii="Arial" w:hAnsi="Arial" w:cs="Arial"/>
          <w:i/>
          <w:sz w:val="22"/>
          <w:szCs w:val="22"/>
        </w:rPr>
        <w:t>karę w wysokości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otrzymają najwyższą ilość punktów. Oferty proponujące </w:t>
      </w:r>
      <w:r w:rsidR="001F7F74" w:rsidRPr="00EF6D14">
        <w:rPr>
          <w:rFonts w:ascii="Arial" w:hAnsi="Arial" w:cs="Arial"/>
          <w:i/>
          <w:sz w:val="22"/>
          <w:szCs w:val="22"/>
        </w:rPr>
        <w:t>karę wyższą niż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będą liczone jak oferty proponujące maksymaln</w:t>
      </w:r>
      <w:r w:rsidR="001F7F74" w:rsidRPr="00EF6D14">
        <w:rPr>
          <w:rFonts w:ascii="Arial" w:hAnsi="Arial" w:cs="Arial"/>
          <w:i/>
          <w:sz w:val="22"/>
          <w:szCs w:val="22"/>
        </w:rPr>
        <w:t>ą</w:t>
      </w:r>
      <w:r w:rsidRPr="00EF6D14">
        <w:rPr>
          <w:rFonts w:ascii="Arial" w:hAnsi="Arial" w:cs="Arial"/>
          <w:i/>
          <w:sz w:val="22"/>
          <w:szCs w:val="22"/>
        </w:rPr>
        <w:t xml:space="preserve"> </w:t>
      </w:r>
      <w:r w:rsidR="001F7F74" w:rsidRPr="00EF6D14">
        <w:rPr>
          <w:rFonts w:ascii="Arial" w:hAnsi="Arial" w:cs="Arial"/>
          <w:i/>
          <w:sz w:val="22"/>
          <w:szCs w:val="22"/>
        </w:rPr>
        <w:t>wysokość kary</w:t>
      </w:r>
      <w:r w:rsidRPr="00EF6D14">
        <w:rPr>
          <w:rFonts w:ascii="Arial" w:hAnsi="Arial" w:cs="Arial"/>
          <w:i/>
          <w:sz w:val="22"/>
          <w:szCs w:val="22"/>
        </w:rPr>
        <w:t>.</w:t>
      </w:r>
    </w:p>
    <w:p w14:paraId="4A0204FD" w14:textId="77777777" w:rsidR="005A708D" w:rsidRPr="00EF6D14" w:rsidRDefault="001F7F74" w:rsidP="005A708D">
      <w:pPr>
        <w:pStyle w:val="Tekstpodstawowywcity21"/>
        <w:spacing w:before="60"/>
        <w:ind w:left="426"/>
        <w:rPr>
          <w:rFonts w:ascii="Arial" w:hAnsi="Arial" w:cs="Arial"/>
          <w:i/>
          <w:sz w:val="22"/>
          <w:szCs w:val="22"/>
        </w:rPr>
      </w:pPr>
      <w:r w:rsidRPr="00EF6D14">
        <w:rPr>
          <w:rFonts w:ascii="Arial" w:hAnsi="Arial" w:cs="Arial"/>
          <w:i/>
          <w:sz w:val="22"/>
          <w:szCs w:val="22"/>
        </w:rPr>
        <w:t>Proponowaną wysokość kary</w:t>
      </w:r>
      <w:r w:rsidR="005A708D" w:rsidRPr="00EF6D14">
        <w:rPr>
          <w:rFonts w:ascii="Arial" w:hAnsi="Arial" w:cs="Arial"/>
          <w:i/>
          <w:sz w:val="22"/>
          <w:szCs w:val="22"/>
        </w:rPr>
        <w:t xml:space="preserve"> należy wskazać w </w:t>
      </w:r>
      <w:r w:rsidRPr="00EF6D14">
        <w:rPr>
          <w:rFonts w:ascii="Arial" w:hAnsi="Arial" w:cs="Arial"/>
          <w:i/>
          <w:sz w:val="22"/>
          <w:szCs w:val="22"/>
        </w:rPr>
        <w:t>% (procentach)</w:t>
      </w:r>
      <w:r w:rsidR="005A708D" w:rsidRPr="00EF6D14">
        <w:rPr>
          <w:rFonts w:ascii="Arial" w:hAnsi="Arial" w:cs="Arial"/>
          <w:i/>
          <w:sz w:val="22"/>
          <w:szCs w:val="22"/>
        </w:rPr>
        <w:t>.</w:t>
      </w:r>
    </w:p>
    <w:p w14:paraId="4A863474" w14:textId="77777777" w:rsidR="00F414C2" w:rsidRPr="00EF6D14" w:rsidRDefault="00F414C2" w:rsidP="005A708D">
      <w:pPr>
        <w:pStyle w:val="Tekstpodstawowywcity21"/>
        <w:spacing w:before="60"/>
        <w:ind w:left="426"/>
        <w:rPr>
          <w:rFonts w:ascii="Arial" w:hAnsi="Arial" w:cs="Arial"/>
          <w:sz w:val="22"/>
          <w:szCs w:val="22"/>
        </w:rPr>
      </w:pPr>
      <w:r w:rsidRPr="00EF6D14">
        <w:rPr>
          <w:rFonts w:ascii="Arial" w:hAnsi="Arial" w:cs="Arial"/>
          <w:i/>
          <w:sz w:val="22"/>
          <w:szCs w:val="22"/>
        </w:rPr>
        <w:t xml:space="preserve">Wysokość kary należy podać do jednego miejsca po przecinku. </w:t>
      </w:r>
    </w:p>
    <w:p w14:paraId="1997181D" w14:textId="77777777" w:rsidR="00917643" w:rsidRPr="00EF6D14" w:rsidRDefault="00917643"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7777777"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 + K</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EF6D14"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1B75478B" w14:textId="77777777" w:rsidR="008D4D16" w:rsidRPr="00EF6D14" w:rsidRDefault="008D4D16" w:rsidP="008D4D16"/>
    <w:p w14:paraId="5C677390" w14:textId="5434C2EE" w:rsidR="00DC5B54" w:rsidRPr="006049AB" w:rsidRDefault="00DC5B54" w:rsidP="006049AB">
      <w:pPr>
        <w:pStyle w:val="Akapitzlist"/>
        <w:numPr>
          <w:ilvl w:val="0"/>
          <w:numId w:val="9"/>
        </w:numPr>
        <w:spacing w:before="120" w:after="120"/>
        <w:jc w:val="both"/>
        <w:rPr>
          <w:rFonts w:ascii="Arial" w:hAnsi="Arial" w:cs="Arial"/>
          <w:b/>
          <w:color w:val="FF0000"/>
          <w:sz w:val="22"/>
          <w:szCs w:val="22"/>
        </w:rPr>
      </w:pPr>
      <w:r w:rsidRPr="00857FBB">
        <w:rPr>
          <w:rFonts w:ascii="Arial" w:hAnsi="Arial" w:cs="Arial"/>
          <w:sz w:val="22"/>
          <w:szCs w:val="22"/>
        </w:rPr>
        <w:t xml:space="preserve">Wykonawca przystępujący do postępowania o udzielenie zamówienia publicznego jest zobowiązany - przed upływem terminu składania ofert - </w:t>
      </w:r>
      <w:r w:rsidRPr="00996076">
        <w:rPr>
          <w:rFonts w:ascii="Arial" w:hAnsi="Arial" w:cs="Arial"/>
          <w:sz w:val="22"/>
          <w:szCs w:val="22"/>
        </w:rPr>
        <w:t xml:space="preserve">wnieść </w:t>
      </w:r>
      <w:r w:rsidRPr="00996076">
        <w:rPr>
          <w:rFonts w:ascii="Arial" w:hAnsi="Arial" w:cs="Arial"/>
          <w:sz w:val="22"/>
          <w:szCs w:val="22"/>
          <w:u w:val="single"/>
        </w:rPr>
        <w:t>wadium</w:t>
      </w:r>
      <w:r>
        <w:rPr>
          <w:rFonts w:ascii="Arial" w:hAnsi="Arial" w:cs="Arial"/>
          <w:sz w:val="22"/>
          <w:szCs w:val="22"/>
        </w:rPr>
        <w:t xml:space="preserve">, </w:t>
      </w:r>
      <w:r w:rsidRPr="00F27AE8">
        <w:rPr>
          <w:rFonts w:ascii="Arial" w:hAnsi="Arial" w:cs="Arial"/>
          <w:sz w:val="22"/>
          <w:szCs w:val="22"/>
        </w:rPr>
        <w:t>w wysokości</w:t>
      </w:r>
      <w:r w:rsidR="006049AB">
        <w:rPr>
          <w:rFonts w:ascii="Arial" w:hAnsi="Arial" w:cs="Arial"/>
          <w:sz w:val="22"/>
          <w:szCs w:val="22"/>
        </w:rPr>
        <w:t xml:space="preserve"> </w:t>
      </w:r>
      <w:r w:rsidR="006049AB">
        <w:rPr>
          <w:rFonts w:ascii="Arial" w:hAnsi="Arial" w:cs="Arial"/>
          <w:b/>
          <w:color w:val="000000" w:themeColor="text1"/>
          <w:sz w:val="22"/>
          <w:szCs w:val="22"/>
        </w:rPr>
        <w:t>25</w:t>
      </w:r>
      <w:r w:rsidRPr="006049AB">
        <w:rPr>
          <w:rFonts w:ascii="Arial" w:hAnsi="Arial" w:cs="Arial"/>
          <w:b/>
          <w:color w:val="000000" w:themeColor="text1"/>
          <w:sz w:val="22"/>
          <w:szCs w:val="22"/>
        </w:rPr>
        <w:t>’000,00</w:t>
      </w:r>
      <w:r w:rsidRPr="006049AB">
        <w:rPr>
          <w:rFonts w:ascii="Arial" w:hAnsi="Arial" w:cs="Arial"/>
          <w:b/>
          <w:bCs/>
          <w:color w:val="000000" w:themeColor="text1"/>
          <w:sz w:val="22"/>
          <w:szCs w:val="22"/>
        </w:rPr>
        <w:t xml:space="preserve"> zł</w:t>
      </w:r>
      <w:r w:rsidRPr="006049AB">
        <w:rPr>
          <w:rFonts w:ascii="Arial" w:hAnsi="Arial" w:cs="Arial"/>
          <w:b/>
          <w:color w:val="000000" w:themeColor="text1"/>
          <w:sz w:val="22"/>
          <w:szCs w:val="22"/>
        </w:rPr>
        <w:t xml:space="preserve"> </w:t>
      </w:r>
      <w:r w:rsidRPr="006049AB">
        <w:rPr>
          <w:rFonts w:ascii="Arial" w:hAnsi="Arial" w:cs="Arial"/>
          <w:i/>
          <w:color w:val="000000" w:themeColor="text1"/>
          <w:sz w:val="22"/>
          <w:szCs w:val="22"/>
        </w:rPr>
        <w:t xml:space="preserve">(słownie zł: dwadzieścia </w:t>
      </w:r>
      <w:r w:rsidR="006049AB">
        <w:rPr>
          <w:rFonts w:ascii="Arial" w:hAnsi="Arial" w:cs="Arial"/>
          <w:i/>
          <w:color w:val="000000" w:themeColor="text1"/>
          <w:sz w:val="22"/>
          <w:szCs w:val="22"/>
        </w:rPr>
        <w:t xml:space="preserve">pięć </w:t>
      </w:r>
      <w:r w:rsidRPr="006049AB">
        <w:rPr>
          <w:rFonts w:ascii="Arial" w:hAnsi="Arial" w:cs="Arial"/>
          <w:i/>
          <w:color w:val="000000" w:themeColor="text1"/>
          <w:sz w:val="22"/>
          <w:szCs w:val="22"/>
        </w:rPr>
        <w:t>tysięcy 00/100)</w:t>
      </w:r>
      <w:r w:rsidR="006049AB">
        <w:rPr>
          <w:rFonts w:ascii="Arial" w:hAnsi="Arial" w:cs="Arial"/>
          <w:b/>
          <w:color w:val="000000" w:themeColor="text1"/>
          <w:sz w:val="22"/>
          <w:szCs w:val="22"/>
        </w:rPr>
        <w:t>.</w:t>
      </w:r>
    </w:p>
    <w:p w14:paraId="0E3A6883" w14:textId="07C94A96" w:rsidR="00923FA1" w:rsidRPr="00857FBB" w:rsidRDefault="00923FA1" w:rsidP="00DC5B54">
      <w:pPr>
        <w:numPr>
          <w:ilvl w:val="0"/>
          <w:numId w:val="9"/>
        </w:numPr>
        <w:tabs>
          <w:tab w:val="left" w:pos="360"/>
        </w:tabs>
        <w:suppressAutoHyphens/>
        <w:spacing w:before="60"/>
        <w:jc w:val="both"/>
        <w:rPr>
          <w:rFonts w:ascii="Arial" w:hAnsi="Arial" w:cs="Arial"/>
          <w:sz w:val="22"/>
          <w:szCs w:val="22"/>
        </w:rPr>
      </w:pPr>
      <w:r w:rsidRPr="00857FBB">
        <w:rPr>
          <w:rFonts w:ascii="Arial" w:hAnsi="Arial" w:cs="Arial"/>
          <w:sz w:val="22"/>
          <w:szCs w:val="22"/>
        </w:rPr>
        <w:t>Wadium musi obejmować cały okres związania ofertą, zgodnie z postanowieniami Rozdziału</w:t>
      </w:r>
      <w:r w:rsidR="003B31DE" w:rsidRPr="00857FBB">
        <w:rPr>
          <w:rFonts w:ascii="Arial" w:hAnsi="Arial" w:cs="Arial"/>
          <w:sz w:val="22"/>
          <w:szCs w:val="22"/>
        </w:rPr>
        <w:t xml:space="preserve"> </w:t>
      </w:r>
      <w:r w:rsidRPr="00857FBB">
        <w:rPr>
          <w:rFonts w:ascii="Arial" w:hAnsi="Arial" w:cs="Arial"/>
          <w:sz w:val="22"/>
          <w:szCs w:val="22"/>
        </w:rPr>
        <w:t>XI</w:t>
      </w:r>
      <w:r w:rsidR="008D4D16" w:rsidRPr="00857FBB">
        <w:rPr>
          <w:rFonts w:ascii="Arial" w:hAnsi="Arial" w:cs="Arial"/>
          <w:sz w:val="22"/>
          <w:szCs w:val="22"/>
        </w:rPr>
        <w:t>II</w:t>
      </w:r>
      <w:r w:rsidRPr="00857FBB">
        <w:rPr>
          <w:rFonts w:ascii="Arial" w:hAnsi="Arial" w:cs="Arial"/>
          <w:sz w:val="22"/>
          <w:szCs w:val="22"/>
        </w:rPr>
        <w:t xml:space="preserve"> i może być wniesione w pieniądzu, poręczeniach bankowych lub poręczeniach spółdzielczej kasy oszczędnościowo-kredytowej (z tym, że</w:t>
      </w:r>
      <w:r w:rsidR="003B31DE" w:rsidRPr="00857FBB">
        <w:rPr>
          <w:rFonts w:ascii="Arial" w:hAnsi="Arial" w:cs="Arial"/>
          <w:sz w:val="22"/>
          <w:szCs w:val="22"/>
        </w:rPr>
        <w:t xml:space="preserve"> </w:t>
      </w:r>
      <w:r w:rsidRPr="00857FBB">
        <w:rPr>
          <w:rFonts w:ascii="Arial" w:hAnsi="Arial" w:cs="Arial"/>
          <w:sz w:val="22"/>
          <w:szCs w:val="22"/>
        </w:rPr>
        <w:t>poręczenie kasy jest zawsze poręczeniem pieniężnym), gwarancjach bankowych, gwarancjach ubezpieczeniowych, poręczeniach udzielanych przez podmioty, o których mowa w</w:t>
      </w:r>
      <w:r w:rsidR="003B31DE" w:rsidRPr="00857FBB">
        <w:rPr>
          <w:rFonts w:ascii="Arial" w:hAnsi="Arial" w:cs="Arial"/>
          <w:sz w:val="22"/>
          <w:szCs w:val="22"/>
        </w:rPr>
        <w:t xml:space="preserve"> </w:t>
      </w:r>
      <w:r w:rsidRPr="00857FBB">
        <w:rPr>
          <w:rFonts w:ascii="Arial" w:hAnsi="Arial" w:cs="Arial"/>
          <w:sz w:val="22"/>
          <w:szCs w:val="22"/>
        </w:rPr>
        <w:t>art. 6b</w:t>
      </w:r>
      <w:r w:rsidR="003B31DE" w:rsidRPr="00857FBB">
        <w:rPr>
          <w:rFonts w:ascii="Arial" w:hAnsi="Arial" w:cs="Arial"/>
          <w:sz w:val="22"/>
          <w:szCs w:val="22"/>
        </w:rPr>
        <w:t xml:space="preserve"> </w:t>
      </w:r>
      <w:r w:rsidRPr="00857FBB">
        <w:rPr>
          <w:rFonts w:ascii="Arial" w:hAnsi="Arial" w:cs="Arial"/>
          <w:sz w:val="22"/>
          <w:szCs w:val="22"/>
        </w:rPr>
        <w:t>ust.</w:t>
      </w:r>
      <w:r w:rsidR="003B31DE" w:rsidRPr="00857FBB">
        <w:rPr>
          <w:rFonts w:ascii="Arial" w:hAnsi="Arial" w:cs="Arial"/>
          <w:sz w:val="22"/>
          <w:szCs w:val="22"/>
        </w:rPr>
        <w:t xml:space="preserve"> </w:t>
      </w:r>
      <w:r w:rsidRPr="00857FBB">
        <w:rPr>
          <w:rFonts w:ascii="Arial" w:hAnsi="Arial" w:cs="Arial"/>
          <w:sz w:val="22"/>
          <w:szCs w:val="22"/>
        </w:rPr>
        <w:t>5 pkt 2 ustawy z dnia 9 listopada 2000 r. o utworzeniu Polskiej Agencji Rozwoju Przedsiębiorczości (</w:t>
      </w:r>
      <w:r w:rsidRPr="00857FBB">
        <w:rPr>
          <w:rFonts w:ascii="Arial" w:hAnsi="Arial" w:cs="Arial"/>
          <w:i/>
          <w:sz w:val="22"/>
          <w:szCs w:val="22"/>
        </w:rPr>
        <w:t xml:space="preserve">Dz.U. </w:t>
      </w:r>
      <w:r w:rsidR="00D770C0" w:rsidRPr="00857FBB">
        <w:rPr>
          <w:rFonts w:ascii="Arial" w:hAnsi="Arial" w:cs="Arial"/>
          <w:i/>
          <w:sz w:val="22"/>
          <w:szCs w:val="22"/>
        </w:rPr>
        <w:t>z 20</w:t>
      </w:r>
      <w:r w:rsidR="00F85273" w:rsidRPr="00857FBB">
        <w:rPr>
          <w:rFonts w:ascii="Arial" w:hAnsi="Arial" w:cs="Arial"/>
          <w:i/>
          <w:sz w:val="22"/>
          <w:szCs w:val="22"/>
        </w:rPr>
        <w:t>1</w:t>
      </w:r>
      <w:r w:rsidR="00151126" w:rsidRPr="00857FBB">
        <w:rPr>
          <w:rFonts w:ascii="Arial" w:hAnsi="Arial" w:cs="Arial"/>
          <w:i/>
          <w:sz w:val="22"/>
          <w:szCs w:val="22"/>
        </w:rPr>
        <w:t>6</w:t>
      </w:r>
      <w:r w:rsidR="00D770C0" w:rsidRPr="00857FBB">
        <w:rPr>
          <w:rFonts w:ascii="Arial" w:hAnsi="Arial" w:cs="Arial"/>
          <w:i/>
          <w:sz w:val="22"/>
          <w:szCs w:val="22"/>
        </w:rPr>
        <w:t>r</w:t>
      </w:r>
      <w:r w:rsidR="00F85273" w:rsidRPr="00857FBB">
        <w:rPr>
          <w:rFonts w:ascii="Arial" w:hAnsi="Arial" w:cs="Arial"/>
          <w:i/>
          <w:sz w:val="22"/>
          <w:szCs w:val="22"/>
        </w:rPr>
        <w:t>.</w:t>
      </w:r>
      <w:r w:rsidR="00D770C0" w:rsidRPr="00857FBB">
        <w:rPr>
          <w:rFonts w:ascii="Arial" w:hAnsi="Arial" w:cs="Arial"/>
          <w:i/>
          <w:sz w:val="22"/>
          <w:szCs w:val="22"/>
        </w:rPr>
        <w:t xml:space="preserve"> poz. </w:t>
      </w:r>
      <w:r w:rsidR="00151126" w:rsidRPr="00857FBB">
        <w:rPr>
          <w:rFonts w:ascii="Arial" w:hAnsi="Arial" w:cs="Arial"/>
          <w:i/>
          <w:sz w:val="22"/>
          <w:szCs w:val="22"/>
        </w:rPr>
        <w:t>359</w:t>
      </w:r>
      <w:r w:rsidR="00151126" w:rsidRPr="00857FBB">
        <w:rPr>
          <w:rFonts w:ascii="Arial" w:hAnsi="Arial" w:cs="Arial"/>
          <w:sz w:val="22"/>
          <w:szCs w:val="22"/>
        </w:rPr>
        <w:t>)</w:t>
      </w:r>
    </w:p>
    <w:p w14:paraId="71C81C77" w14:textId="1FD85500"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6049AB">
        <w:rPr>
          <w:rFonts w:ascii="Arial" w:hAnsi="Arial" w:cs="Arial"/>
          <w:b/>
          <w:sz w:val="22"/>
          <w:szCs w:val="22"/>
        </w:rPr>
        <w:t>Zagospodarowanie terenów zielonych zlokalizowanych w pasie drogowym Al. Św. Jana Pawła II (dawniej ul. Walki Młodych)”.</w:t>
      </w:r>
      <w:r w:rsidR="00250591">
        <w:rPr>
          <w:rFonts w:ascii="Arial" w:hAnsi="Arial" w:cs="Arial"/>
          <w:b/>
          <w:bCs/>
          <w:sz w:val="22"/>
          <w:szCs w:val="22"/>
        </w:rPr>
        <w:t xml:space="preserve"> </w:t>
      </w: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t>
      </w:r>
      <w:r w:rsidRPr="00EF6D14">
        <w:rPr>
          <w:rFonts w:ascii="Arial" w:hAnsi="Arial" w:cs="Arial"/>
          <w:sz w:val="22"/>
          <w:szCs w:val="22"/>
        </w:rPr>
        <w:lastRenderedPageBreak/>
        <w:t>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r w:rsidR="00AE374D">
        <w:rPr>
          <w:rFonts w:ascii="Arial" w:hAnsi="Arial" w:cs="Arial"/>
          <w:sz w:val="22"/>
          <w:szCs w:val="22"/>
        </w:rPr>
        <w:t>.</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lastRenderedPageBreak/>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3FFF6866" w14:textId="0E89E86D" w:rsidR="007D43E9" w:rsidRPr="002D29E0" w:rsidRDefault="00525751" w:rsidP="002D29E0">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6EB56CDC" w:rsidR="00EB48A1" w:rsidRPr="00A53754" w:rsidRDefault="00923FA1" w:rsidP="00EB48A1">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4BF83363" w14:textId="517C8F96" w:rsidR="00140CA6" w:rsidRPr="002D29E0" w:rsidRDefault="00140CA6" w:rsidP="002D29E0">
      <w:pPr>
        <w:spacing w:before="120"/>
        <w:ind w:left="357"/>
        <w:jc w:val="both"/>
        <w:rPr>
          <w:rFonts w:ascii="Arial" w:hAnsi="Arial"/>
          <w:sz w:val="22"/>
          <w:szCs w:val="22"/>
        </w:rPr>
      </w:pPr>
      <w:bookmarkStart w:id="18" w:name="_toc408"/>
      <w:bookmarkStart w:id="19" w:name="_Toc251758220"/>
      <w:bookmarkStart w:id="20" w:name="_Toc412451398"/>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Pr>
          <w:rFonts w:ascii="Arial" w:hAnsi="Arial"/>
          <w:sz w:val="22"/>
          <w:szCs w:val="22"/>
        </w:rPr>
        <w:t xml:space="preserve"> </w:t>
      </w:r>
      <w:r w:rsidR="00E76A25" w:rsidRPr="00CD25BD">
        <w:rPr>
          <w:rFonts w:ascii="Arial" w:hAnsi="Arial"/>
          <w:color w:val="000000" w:themeColor="text1"/>
          <w:sz w:val="22"/>
          <w:szCs w:val="22"/>
        </w:rPr>
        <w:t xml:space="preserve">do </w:t>
      </w:r>
      <w:r w:rsidR="00A73F10" w:rsidRPr="00CD25BD">
        <w:rPr>
          <w:rFonts w:ascii="Arial" w:hAnsi="Arial"/>
          <w:b/>
          <w:color w:val="000000" w:themeColor="text1"/>
          <w:sz w:val="22"/>
          <w:szCs w:val="22"/>
        </w:rPr>
        <w:t xml:space="preserve">30 </w:t>
      </w:r>
      <w:r w:rsidR="00D9418D">
        <w:rPr>
          <w:rFonts w:ascii="Arial" w:hAnsi="Arial"/>
          <w:b/>
          <w:color w:val="000000" w:themeColor="text1"/>
          <w:sz w:val="22"/>
          <w:szCs w:val="22"/>
        </w:rPr>
        <w:t>listopada</w:t>
      </w:r>
      <w:r w:rsidR="00E76A25" w:rsidRPr="00CD25BD">
        <w:rPr>
          <w:rFonts w:ascii="Arial" w:hAnsi="Arial"/>
          <w:b/>
          <w:color w:val="000000" w:themeColor="text1"/>
          <w:sz w:val="22"/>
          <w:szCs w:val="22"/>
        </w:rPr>
        <w:t xml:space="preserve"> 2018r.</w:t>
      </w:r>
      <w:r w:rsidR="006049AB" w:rsidRPr="00CD25BD">
        <w:rPr>
          <w:rFonts w:ascii="Arial" w:hAnsi="Arial"/>
          <w:color w:val="000000" w:themeColor="text1"/>
          <w:sz w:val="22"/>
          <w:szCs w:val="22"/>
        </w:rPr>
        <w:t xml:space="preserve"> </w:t>
      </w:r>
      <w:r w:rsidR="002D29E0" w:rsidRPr="00CD25BD">
        <w:rPr>
          <w:rFonts w:ascii="Arial" w:hAnsi="Arial"/>
          <w:color w:val="000000" w:themeColor="text1"/>
          <w:sz w:val="22"/>
          <w:szCs w:val="22"/>
        </w:rPr>
        <w:t xml:space="preserve"> </w:t>
      </w:r>
    </w:p>
    <w:bookmarkEnd w:id="19"/>
    <w:p w14:paraId="173E9F5C" w14:textId="37D1F4B4" w:rsidR="00923FA1" w:rsidRPr="00EF6D14" w:rsidRDefault="00923FA1" w:rsidP="009C3BD7">
      <w:pPr>
        <w:pStyle w:val="Nagwek1"/>
        <w:numPr>
          <w:ilvl w:val="0"/>
          <w:numId w:val="35"/>
        </w:numPr>
        <w:tabs>
          <w:tab w:val="left" w:pos="5220"/>
        </w:tabs>
        <w:suppressAutoHyphens/>
        <w:spacing w:after="120"/>
        <w:ind w:left="1077"/>
        <w:jc w:val="both"/>
        <w:rPr>
          <w:sz w:val="24"/>
          <w:szCs w:val="24"/>
        </w:rPr>
      </w:pPr>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594082B1" w14:textId="14D15FBF" w:rsidR="004E2A83" w:rsidRPr="00250591" w:rsidRDefault="00923FA1" w:rsidP="00250591">
      <w:pPr>
        <w:spacing w:before="60"/>
        <w:ind w:firstLine="360"/>
        <w:jc w:val="both"/>
        <w:rPr>
          <w:rFonts w:ascii="Arial" w:hAnsi="Arial" w:cs="Arial"/>
          <w:b/>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73942EB3"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F1000B">
        <w:rPr>
          <w:rFonts w:ascii="Arial" w:hAnsi="Arial" w:cs="Arial"/>
          <w:b/>
          <w:sz w:val="22"/>
          <w:szCs w:val="22"/>
        </w:rPr>
        <w:t>17.07.2018r.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000286F8" w14:textId="58477886" w:rsidR="00B655BE" w:rsidRPr="002D29E0" w:rsidRDefault="00923FA1" w:rsidP="00DA4B5E">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3120DB">
        <w:rPr>
          <w:rFonts w:ascii="Arial" w:hAnsi="Arial" w:cs="Arial"/>
          <w:sz w:val="22"/>
          <w:szCs w:val="22"/>
        </w:rPr>
        <w:t xml:space="preserve"> </w:t>
      </w:r>
      <w:r w:rsidR="00F1000B">
        <w:rPr>
          <w:rFonts w:ascii="Arial" w:hAnsi="Arial" w:cs="Arial"/>
          <w:b/>
          <w:sz w:val="22"/>
          <w:szCs w:val="22"/>
        </w:rPr>
        <w:t xml:space="preserve">17.07.2018r. </w:t>
      </w:r>
      <w:bookmarkStart w:id="24" w:name="_GoBack"/>
      <w:bookmarkEnd w:id="24"/>
      <w:r w:rsidR="00657DB9" w:rsidRPr="003120DB">
        <w:rPr>
          <w:rFonts w:ascii="Arial" w:hAnsi="Arial" w:cs="Arial"/>
          <w:b/>
          <w:bCs/>
          <w:sz w:val="22"/>
          <w:szCs w:val="22"/>
        </w:rPr>
        <w:t>o godz. 13</w:t>
      </w:r>
      <w:r w:rsidR="00657DB9" w:rsidRPr="003120DB">
        <w:rPr>
          <w:rFonts w:ascii="Arial" w:hAnsi="Arial" w:cs="Arial"/>
          <w:b/>
          <w:bCs/>
          <w:sz w:val="22"/>
          <w:szCs w:val="22"/>
          <w:u w:val="single"/>
          <w:vertAlign w:val="superscript"/>
        </w:rPr>
        <w:t>00</w:t>
      </w:r>
      <w:r w:rsidR="00657DB9" w:rsidRPr="003120DB">
        <w:rPr>
          <w:rFonts w:ascii="Arial" w:hAnsi="Arial" w:cs="Arial"/>
          <w:b/>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785C8E"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785C8E">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lastRenderedPageBreak/>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w:t>
      </w:r>
      <w:r w:rsidRPr="00EF6D14">
        <w:rPr>
          <w:rFonts w:ascii="Arial" w:hAnsi="Arial" w:cs="Arial"/>
          <w:sz w:val="22"/>
          <w:szCs w:val="22"/>
        </w:rPr>
        <w:lastRenderedPageBreak/>
        <w:t>unieważnienia postępowania, o których mowa w art. 93 ust. 1 ustawy Prawo zamówień publicznych.</w:t>
      </w:r>
    </w:p>
    <w:p w14:paraId="326FC38C" w14:textId="726FA100" w:rsidR="00C80010" w:rsidRPr="004E2A83" w:rsidRDefault="00C80010" w:rsidP="00A53754">
      <w:pPr>
        <w:pStyle w:val="Akapitzlist"/>
        <w:numPr>
          <w:ilvl w:val="1"/>
          <w:numId w:val="35"/>
        </w:numPr>
        <w:spacing w:before="120"/>
        <w:ind w:left="499" w:hanging="357"/>
        <w:contextualSpacing w:val="0"/>
        <w:jc w:val="both"/>
        <w:rPr>
          <w:rFonts w:ascii="Arial" w:hAnsi="Arial" w:cs="Arial"/>
          <w:sz w:val="22"/>
          <w:szCs w:val="22"/>
        </w:rPr>
      </w:pPr>
      <w:r w:rsidRPr="00AA3961">
        <w:rPr>
          <w:rFonts w:ascii="Arial" w:hAnsi="Arial" w:cs="Arial"/>
          <w:sz w:val="22"/>
          <w:szCs w:val="22"/>
        </w:rPr>
        <w:t xml:space="preserve">Na podstawie art. 93 ust. 1a. pkt 1) Zamawiający może unieważnić postępowanie o udzielenie zamówienia, jeżeli środki pochodzące z budżetu Unii Europejskiej, które </w:t>
      </w:r>
      <w:r w:rsidR="00AA3961">
        <w:rPr>
          <w:rFonts w:ascii="Arial" w:hAnsi="Arial" w:cs="Arial"/>
          <w:sz w:val="22"/>
          <w:szCs w:val="22"/>
        </w:rPr>
        <w:t>Z</w:t>
      </w:r>
      <w:r w:rsidRPr="00AA3961">
        <w:rPr>
          <w:rFonts w:ascii="Arial" w:hAnsi="Arial" w:cs="Arial"/>
          <w:sz w:val="22"/>
          <w:szCs w:val="22"/>
        </w:rPr>
        <w:t xml:space="preserve">amawiający zamierzał przeznaczyć na sfinansowanie całości lub części zamówienia, nie zostały mu przyznane. </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49BB2E74"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w:t>
      </w:r>
      <w:r w:rsidR="004E2A83">
        <w:rPr>
          <w:rFonts w:ascii="Arial" w:hAnsi="Arial" w:cs="Arial"/>
          <w:sz w:val="22"/>
          <w:szCs w:val="22"/>
        </w:rPr>
        <w:br/>
      </w:r>
      <w:r w:rsidR="00A40D9B" w:rsidRPr="00EF6D14">
        <w:rPr>
          <w:rFonts w:ascii="Arial" w:hAnsi="Arial" w:cs="Arial"/>
          <w:sz w:val="22"/>
          <w:szCs w:val="22"/>
        </w:rPr>
        <w:t>(94) 35 237 69</w:t>
      </w:r>
      <w:r w:rsidR="00A25783" w:rsidRPr="00EF6D14">
        <w:rPr>
          <w:rFonts w:ascii="Arial" w:hAnsi="Arial" w:cs="Arial"/>
          <w:sz w:val="22"/>
          <w:szCs w:val="22"/>
        </w:rPr>
        <w:t xml:space="preserve"> lub na adres mailowy </w:t>
      </w:r>
      <w:hyperlink r:id="rId17" w:history="1">
        <w:r w:rsidR="00857FBB" w:rsidRPr="00315BF5">
          <w:rPr>
            <w:rStyle w:val="Hipercze"/>
            <w:rFonts w:ascii="Arial" w:hAnsi="Arial" w:cs="Arial"/>
            <w:sz w:val="22"/>
            <w:szCs w:val="22"/>
          </w:rPr>
          <w:t>j.greczynska@um.kolobrzeg.pl</w:t>
        </w:r>
      </w:hyperlink>
      <w:r w:rsidR="001009AD" w:rsidRPr="00EF6D1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5CD639C9"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Wydziału Inwestycji mgr </w:t>
      </w:r>
      <w:r w:rsidR="00857FBB">
        <w:rPr>
          <w:rFonts w:ascii="Arial" w:hAnsi="Arial" w:cs="Arial"/>
          <w:sz w:val="22"/>
          <w:szCs w:val="22"/>
        </w:rPr>
        <w:t xml:space="preserve">Justyna </w:t>
      </w:r>
      <w:proofErr w:type="spellStart"/>
      <w:r w:rsidR="00857FBB">
        <w:rPr>
          <w:rFonts w:ascii="Arial" w:hAnsi="Arial" w:cs="Arial"/>
          <w:sz w:val="22"/>
          <w:szCs w:val="22"/>
        </w:rPr>
        <w:t>Greczyńska</w:t>
      </w:r>
      <w:proofErr w:type="spellEnd"/>
      <w:r w:rsidR="00C173DC" w:rsidRPr="00EF6D14">
        <w:rPr>
          <w:rFonts w:ascii="Arial" w:hAnsi="Arial" w:cs="Arial"/>
          <w:sz w:val="22"/>
          <w:szCs w:val="22"/>
        </w:rPr>
        <w:t xml:space="preserve">, </w:t>
      </w:r>
      <w:r w:rsidR="00590F4D" w:rsidRPr="00EF6D14">
        <w:rPr>
          <w:rFonts w:ascii="Arial" w:hAnsi="Arial" w:cs="Arial"/>
          <w:sz w:val="22"/>
          <w:szCs w:val="22"/>
        </w:rPr>
        <w:t>fax</w:t>
      </w:r>
      <w:r w:rsidR="003A021D" w:rsidRPr="00EF6D14">
        <w:rPr>
          <w:rFonts w:ascii="Arial" w:hAnsi="Arial" w:cs="Arial"/>
          <w:sz w:val="22"/>
          <w:szCs w:val="22"/>
        </w:rPr>
        <w:t xml:space="preserve">. (94) 35 237 69, e-mail </w:t>
      </w:r>
      <w:hyperlink r:id="rId19" w:history="1">
        <w:r w:rsidR="00EF7FAB" w:rsidRPr="00315BF5">
          <w:rPr>
            <w:rStyle w:val="Hipercze"/>
            <w:rFonts w:ascii="Arial" w:hAnsi="Arial" w:cs="Arial"/>
            <w:sz w:val="22"/>
            <w:szCs w:val="22"/>
          </w:rPr>
          <w:t>j.greczynska@um.kolobrzeg.pl</w:t>
        </w:r>
      </w:hyperlink>
      <w:r w:rsidR="003A021D" w:rsidRPr="00EF6D1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lastRenderedPageBreak/>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7B7DB501"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F7776A" w:rsidRPr="008161AE">
        <w:rPr>
          <w:rFonts w:ascii="Arial" w:hAnsi="Arial" w:cs="Arial"/>
          <w:b/>
          <w:color w:val="000000" w:themeColor="text1"/>
          <w:sz w:val="22"/>
          <w:szCs w:val="22"/>
        </w:rPr>
        <w:t>7</w:t>
      </w:r>
      <w:r w:rsidRPr="008161AE">
        <w:rPr>
          <w:rFonts w:ascii="Arial" w:hAnsi="Arial" w:cs="Arial"/>
          <w:b/>
          <w:bCs/>
          <w:color w:val="000000" w:themeColor="text1"/>
          <w:sz w:val="22"/>
          <w:szCs w:val="22"/>
        </w:rPr>
        <w:t>%</w:t>
      </w:r>
      <w:r w:rsidR="00E44D80" w:rsidRPr="008161AE">
        <w:rPr>
          <w:rFonts w:ascii="Arial" w:hAnsi="Arial" w:cs="Arial"/>
          <w:b/>
          <w:bCs/>
          <w:color w:val="000000" w:themeColor="text1"/>
          <w:sz w:val="22"/>
          <w:szCs w:val="22"/>
        </w:rPr>
        <w:t xml:space="preserve"> </w:t>
      </w:r>
      <w:r w:rsidRPr="008161AE">
        <w:rPr>
          <w:rFonts w:ascii="Arial" w:hAnsi="Arial" w:cs="Arial"/>
          <w:color w:val="000000" w:themeColor="text1"/>
          <w:sz w:val="22"/>
          <w:szCs w:val="22"/>
        </w:rPr>
        <w:t xml:space="preserve">ceny </w:t>
      </w:r>
      <w:r w:rsidRPr="00EF6D14">
        <w:rPr>
          <w:rFonts w:ascii="Arial" w:hAnsi="Arial" w:cs="Arial"/>
          <w:sz w:val="22"/>
          <w:szCs w:val="22"/>
        </w:rPr>
        <w:t>całkowitej podanej w ofercie</w:t>
      </w:r>
      <w:r w:rsidR="00250591" w:rsidRPr="007C7256">
        <w:rPr>
          <w:rFonts w:ascii="Arial" w:hAnsi="Arial" w:cs="Arial"/>
          <w:color w:val="000000" w:themeColor="text1"/>
          <w:sz w:val="22"/>
          <w:szCs w:val="22"/>
        </w:rPr>
        <w:t>.</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4C50F166"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w:t>
      </w:r>
      <w:r w:rsidR="007905BB">
        <w:rPr>
          <w:rFonts w:ascii="Arial" w:hAnsi="Arial" w:cs="Arial"/>
          <w:i/>
          <w:sz w:val="22"/>
          <w:szCs w:val="22"/>
        </w:rPr>
        <w:t xml:space="preserve"> </w:t>
      </w:r>
      <w:r w:rsidR="00C929B8" w:rsidRPr="00EF6D14">
        <w:rPr>
          <w:rFonts w:ascii="Arial" w:hAnsi="Arial" w:cs="Arial"/>
          <w:i/>
          <w:sz w:val="22"/>
          <w:szCs w:val="22"/>
        </w:rPr>
        <w:t>U. z 201</w:t>
      </w:r>
      <w:r w:rsidR="007905BB">
        <w:rPr>
          <w:rFonts w:ascii="Arial" w:hAnsi="Arial" w:cs="Arial"/>
          <w:i/>
          <w:sz w:val="22"/>
          <w:szCs w:val="22"/>
        </w:rPr>
        <w:t>8</w:t>
      </w:r>
      <w:r w:rsidR="00C929B8" w:rsidRPr="00EF6D14">
        <w:rPr>
          <w:rFonts w:ascii="Arial" w:hAnsi="Arial" w:cs="Arial"/>
          <w:i/>
          <w:sz w:val="22"/>
          <w:szCs w:val="22"/>
        </w:rPr>
        <w:t xml:space="preserve">r. poz. </w:t>
      </w:r>
      <w:r w:rsidR="007905BB">
        <w:rPr>
          <w:rFonts w:ascii="Arial" w:hAnsi="Arial" w:cs="Arial"/>
          <w:i/>
          <w:sz w:val="22"/>
          <w:szCs w:val="22"/>
        </w:rPr>
        <w:t>110</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2CD73635"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3F8072DD" w:rsidR="00A40D9B"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lastRenderedPageBreak/>
        <w:t>Informacje o formalnościach, jakie powinny zostać dopełnione po wyborze oferty w celu zawarcia umowy w sprawie zamówienia publicznego</w:t>
      </w:r>
    </w:p>
    <w:p w14:paraId="3ABA11AF" w14:textId="16B452D1" w:rsidR="001E476E" w:rsidRPr="003C2328"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w:t>
      </w:r>
      <w:r w:rsidRPr="009652BC">
        <w:rPr>
          <w:rFonts w:ascii="Arial" w:hAnsi="Arial" w:cs="Arial"/>
          <w:color w:val="000000" w:themeColor="text1"/>
          <w:sz w:val="22"/>
          <w:szCs w:val="22"/>
        </w:rPr>
        <w:t>umo</w:t>
      </w:r>
      <w:r w:rsidR="00E16430" w:rsidRPr="009652BC">
        <w:rPr>
          <w:rFonts w:ascii="Arial" w:hAnsi="Arial" w:cs="Arial"/>
          <w:color w:val="000000" w:themeColor="text1"/>
          <w:sz w:val="22"/>
          <w:szCs w:val="22"/>
        </w:rPr>
        <w:t>wy</w:t>
      </w:r>
      <w:r w:rsidR="00E44D80" w:rsidRPr="009652BC">
        <w:rPr>
          <w:rFonts w:ascii="Arial" w:hAnsi="Arial" w:cs="Arial"/>
          <w:color w:val="000000" w:themeColor="text1"/>
          <w:sz w:val="22"/>
          <w:szCs w:val="22"/>
        </w:rPr>
        <w:t>.</w:t>
      </w:r>
      <w:r w:rsidR="00E16430" w:rsidRPr="009652BC">
        <w:rPr>
          <w:rFonts w:ascii="Arial" w:hAnsi="Arial" w:cs="Arial"/>
          <w:i/>
          <w:color w:val="000000" w:themeColor="text1"/>
          <w:sz w:val="22"/>
          <w:szCs w:val="22"/>
        </w:rPr>
        <w:t xml:space="preserve"> </w:t>
      </w:r>
    </w:p>
    <w:p w14:paraId="0F454403" w14:textId="52623F35"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5DD1A90D" w14:textId="798CA003" w:rsidR="003D798F" w:rsidRPr="00D9418D" w:rsidRDefault="00E16430" w:rsidP="003D798F">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Default="00E16430" w:rsidP="00E16430">
      <w:pPr>
        <w:suppressAutoHyphens/>
        <w:spacing w:before="60"/>
        <w:ind w:left="357"/>
        <w:jc w:val="both"/>
        <w:rPr>
          <w:rFonts w:ascii="Arial" w:hAnsi="Arial" w:cs="Arial"/>
          <w:sz w:val="22"/>
          <w:szCs w:val="22"/>
        </w:rPr>
      </w:pPr>
    </w:p>
    <w:p w14:paraId="6B8932CF" w14:textId="77777777" w:rsidR="00D9418D" w:rsidRPr="00D9418D" w:rsidRDefault="00D9418D" w:rsidP="00D9418D">
      <w:pPr>
        <w:pStyle w:val="Nagwek1"/>
        <w:numPr>
          <w:ilvl w:val="0"/>
          <w:numId w:val="35"/>
        </w:numPr>
        <w:tabs>
          <w:tab w:val="left" w:pos="5400"/>
        </w:tabs>
        <w:spacing w:before="0" w:after="0"/>
        <w:ind w:left="1077"/>
        <w:jc w:val="both"/>
        <w:rPr>
          <w:color w:val="000000" w:themeColor="text1"/>
          <w:sz w:val="24"/>
          <w:szCs w:val="24"/>
        </w:rPr>
      </w:pPr>
      <w:bookmarkStart w:id="35" w:name="_Toc412451408"/>
      <w:r w:rsidRPr="00D9418D">
        <w:rPr>
          <w:color w:val="000000" w:themeColor="text1"/>
          <w:sz w:val="24"/>
          <w:szCs w:val="24"/>
        </w:rPr>
        <w:t xml:space="preserve">Obowiązek informacyjny wynikający z art. 13 RODO w przypadku zbierania danych osobowych </w:t>
      </w:r>
      <w:r w:rsidRPr="00D9418D">
        <w:rPr>
          <w:color w:val="000000" w:themeColor="text1"/>
          <w:sz w:val="24"/>
          <w:szCs w:val="24"/>
          <w:u w:val="single"/>
        </w:rPr>
        <w:t>bezpośrednio</w:t>
      </w:r>
      <w:r w:rsidRPr="00D9418D">
        <w:rPr>
          <w:color w:val="000000" w:themeColor="text1"/>
          <w:sz w:val="24"/>
          <w:szCs w:val="24"/>
        </w:rPr>
        <w:t xml:space="preserve"> od osoby fizycznej, której dane dotyczą, w celu związanym z postępowaniem o udzielenie zamówienia publicznego</w:t>
      </w:r>
    </w:p>
    <w:p w14:paraId="096F2A76" w14:textId="77777777" w:rsidR="00D9418D" w:rsidRPr="00D9418D" w:rsidRDefault="00D9418D" w:rsidP="00D9418D">
      <w:pPr>
        <w:rPr>
          <w:rFonts w:ascii="Arial" w:hAnsi="Arial" w:cs="Arial"/>
          <w:color w:val="000000" w:themeColor="text1"/>
          <w:sz w:val="24"/>
          <w:szCs w:val="24"/>
        </w:rPr>
      </w:pPr>
    </w:p>
    <w:p w14:paraId="08BC9CB4" w14:textId="77777777" w:rsidR="00D9418D" w:rsidRPr="00D9418D" w:rsidRDefault="00D9418D" w:rsidP="00D9418D">
      <w:pPr>
        <w:ind w:firstLine="709"/>
        <w:jc w:val="both"/>
        <w:rPr>
          <w:rFonts w:ascii="Arial" w:hAnsi="Arial" w:cs="Arial"/>
          <w:color w:val="000000" w:themeColor="text1"/>
          <w:sz w:val="22"/>
          <w:szCs w:val="22"/>
        </w:rPr>
      </w:pPr>
      <w:r w:rsidRPr="00D9418D">
        <w:rPr>
          <w:rFonts w:ascii="Arial" w:hAnsi="Arial" w:cs="Arial"/>
          <w:color w:val="000000" w:themeColor="text1"/>
          <w:sz w:val="22"/>
          <w:szCs w:val="22"/>
        </w:rPr>
        <w:t xml:space="preserve">Zgodnie z art. 13 ust. 1 i 2 rozporządzenia Parlamentu Europejskiego i Rady (UE) 2016/679 z dnia 27 kwietnia 2016 r. w sprawie ochrony osób fizycznych w związku </w:t>
      </w:r>
      <w:r w:rsidRPr="00D9418D">
        <w:rPr>
          <w:rFonts w:ascii="Arial" w:hAnsi="Arial" w:cs="Arial"/>
          <w:color w:val="000000" w:themeColor="text1"/>
          <w:sz w:val="22"/>
          <w:szCs w:val="22"/>
        </w:rPr>
        <w:lastRenderedPageBreak/>
        <w:t xml:space="preserve">z przetwarzaniem danych osobowych i w sprawie swobodnego przepływu takich danych oraz uchylenia dyrektywy 95/46/WE (ogólne rozporządzenie o ochronie danych) </w:t>
      </w:r>
    </w:p>
    <w:p w14:paraId="46D462D5" w14:textId="77777777" w:rsidR="00D9418D" w:rsidRPr="00D9418D" w:rsidRDefault="00D9418D" w:rsidP="00D9418D">
      <w:pPr>
        <w:ind w:firstLine="709"/>
        <w:jc w:val="both"/>
        <w:rPr>
          <w:rFonts w:ascii="Arial" w:hAnsi="Arial" w:cs="Arial"/>
          <w:color w:val="000000" w:themeColor="text1"/>
          <w:sz w:val="22"/>
          <w:szCs w:val="22"/>
        </w:rPr>
      </w:pPr>
    </w:p>
    <w:p w14:paraId="5CE05D1E" w14:textId="77777777" w:rsidR="00D9418D" w:rsidRPr="00D9418D" w:rsidRDefault="00D9418D" w:rsidP="00D9418D">
      <w:pPr>
        <w:jc w:val="both"/>
        <w:rPr>
          <w:rFonts w:ascii="Arial" w:hAnsi="Arial" w:cs="Arial"/>
          <w:b/>
          <w:color w:val="000000" w:themeColor="text1"/>
          <w:sz w:val="22"/>
          <w:szCs w:val="22"/>
        </w:rPr>
      </w:pPr>
      <w:r w:rsidRPr="00D9418D">
        <w:rPr>
          <w:rFonts w:ascii="Arial" w:hAnsi="Arial" w:cs="Arial"/>
          <w:b/>
          <w:color w:val="000000" w:themeColor="text1"/>
          <w:sz w:val="22"/>
          <w:szCs w:val="22"/>
        </w:rPr>
        <w:t xml:space="preserve">Informuję, że: </w:t>
      </w:r>
    </w:p>
    <w:p w14:paraId="26613CA3" w14:textId="77777777" w:rsidR="00D9418D" w:rsidRPr="00D9418D" w:rsidRDefault="00D9418D" w:rsidP="00D9418D">
      <w:pPr>
        <w:numPr>
          <w:ilvl w:val="0"/>
          <w:numId w:val="58"/>
        </w:numPr>
        <w:tabs>
          <w:tab w:val="clear" w:pos="720"/>
          <w:tab w:val="num" w:pos="426"/>
        </w:tabs>
        <w:autoSpaceDE w:val="0"/>
        <w:autoSpaceDN w:val="0"/>
        <w:ind w:left="426" w:hanging="426"/>
        <w:jc w:val="both"/>
        <w:rPr>
          <w:rFonts w:ascii="Arial" w:hAnsi="Arial" w:cs="Arial"/>
          <w:color w:val="000000" w:themeColor="text1"/>
          <w:sz w:val="22"/>
          <w:szCs w:val="22"/>
        </w:rPr>
      </w:pPr>
      <w:r w:rsidRPr="00D9418D">
        <w:rPr>
          <w:rFonts w:ascii="Arial" w:hAnsi="Arial" w:cs="Arial"/>
          <w:color w:val="000000" w:themeColor="text1"/>
          <w:sz w:val="22"/>
          <w:szCs w:val="22"/>
        </w:rPr>
        <w:t>Administratorem Pani/Pana danych osobowych jest Prezydent Miasta Kołobrzeg. Siedzibą Administratora Danych jest Urząd Miasta Kołobrzeg, ul. Ratuszowa 13, 78 - 100 Kołobrzeg, tel.: 94 35 51 510, fax.: 94 35 23 769, e-mail:</w:t>
      </w:r>
      <w:hyperlink r:id="rId20" w:history="1">
        <w:r w:rsidRPr="00D9418D">
          <w:rPr>
            <w:rStyle w:val="Hipercze"/>
            <w:rFonts w:ascii="Arial" w:hAnsi="Arial" w:cs="Arial"/>
            <w:color w:val="000000" w:themeColor="text1"/>
            <w:sz w:val="22"/>
            <w:szCs w:val="22"/>
          </w:rPr>
          <w:t>przetargi@um.kolobrzeg.pl</w:t>
        </w:r>
      </w:hyperlink>
      <w:r w:rsidRPr="00D9418D">
        <w:rPr>
          <w:rFonts w:ascii="Arial" w:hAnsi="Arial" w:cs="Arial"/>
          <w:color w:val="000000" w:themeColor="text1"/>
          <w:sz w:val="22"/>
          <w:szCs w:val="22"/>
        </w:rPr>
        <w:t xml:space="preserve">  </w:t>
      </w:r>
    </w:p>
    <w:p w14:paraId="7B6012E7" w14:textId="77777777" w:rsidR="00D9418D" w:rsidRPr="00D9418D" w:rsidRDefault="00D9418D" w:rsidP="00D9418D">
      <w:pPr>
        <w:pStyle w:val="Akapitzlist"/>
        <w:numPr>
          <w:ilvl w:val="0"/>
          <w:numId w:val="58"/>
        </w:numPr>
        <w:tabs>
          <w:tab w:val="clear" w:pos="720"/>
          <w:tab w:val="num" w:pos="426"/>
        </w:tabs>
        <w:ind w:left="426" w:hanging="426"/>
        <w:jc w:val="both"/>
        <w:rPr>
          <w:rFonts w:ascii="Arial" w:hAnsi="Arial" w:cs="Arial"/>
          <w:color w:val="000000" w:themeColor="text1"/>
          <w:sz w:val="22"/>
          <w:szCs w:val="22"/>
        </w:rPr>
      </w:pPr>
      <w:r w:rsidRPr="00D9418D">
        <w:rPr>
          <w:rFonts w:ascii="Arial" w:hAnsi="Arial" w:cs="Arial"/>
          <w:color w:val="000000" w:themeColor="text1"/>
          <w:sz w:val="22"/>
          <w:szCs w:val="22"/>
        </w:rPr>
        <w:t xml:space="preserve">Administrator Danych powołał Inspektora Ochrony Danych. Kontakt z IOD możliwy jest poprzez: kontakt osobisty w siedzibie Urzędu Miasta Kołobrzeg – pok. nr 316, 78-100 Kołobrzeg, ul. Ratuszowa 13, adres e-mail: </w:t>
      </w:r>
      <w:hyperlink r:id="rId21" w:history="1">
        <w:r w:rsidRPr="00D9418D">
          <w:rPr>
            <w:rStyle w:val="Hipercze"/>
            <w:rFonts w:ascii="Arial" w:hAnsi="Arial" w:cs="Arial"/>
            <w:color w:val="000000" w:themeColor="text1"/>
            <w:sz w:val="22"/>
            <w:szCs w:val="22"/>
          </w:rPr>
          <w:t>iod@um.kolobrzeg.pl</w:t>
        </w:r>
      </w:hyperlink>
      <w:r w:rsidRPr="00D9418D">
        <w:rPr>
          <w:rFonts w:ascii="Arial" w:hAnsi="Arial" w:cs="Arial"/>
          <w:color w:val="000000" w:themeColor="text1"/>
          <w:sz w:val="22"/>
          <w:szCs w:val="22"/>
        </w:rPr>
        <w:t xml:space="preserve"> , lub nr tel. 94-35-51-584.</w:t>
      </w:r>
    </w:p>
    <w:p w14:paraId="2FC21205" w14:textId="77777777" w:rsidR="00D9418D" w:rsidRPr="00D9418D" w:rsidRDefault="00D9418D" w:rsidP="00D9418D">
      <w:pPr>
        <w:numPr>
          <w:ilvl w:val="0"/>
          <w:numId w:val="58"/>
        </w:numPr>
        <w:tabs>
          <w:tab w:val="clear" w:pos="720"/>
          <w:tab w:val="num" w:pos="426"/>
        </w:tabs>
        <w:autoSpaceDE w:val="0"/>
        <w:autoSpaceDN w:val="0"/>
        <w:ind w:left="426" w:hanging="426"/>
        <w:jc w:val="both"/>
        <w:rPr>
          <w:rFonts w:ascii="Arial" w:hAnsi="Arial" w:cs="Arial"/>
          <w:color w:val="000000" w:themeColor="text1"/>
          <w:sz w:val="22"/>
          <w:szCs w:val="22"/>
        </w:rPr>
      </w:pPr>
      <w:r w:rsidRPr="00D9418D">
        <w:rPr>
          <w:rFonts w:ascii="Arial" w:hAnsi="Arial" w:cs="Arial"/>
          <w:color w:val="000000" w:themeColor="text1"/>
          <w:sz w:val="22"/>
          <w:szCs w:val="22"/>
        </w:rPr>
        <w:t>Pani/Pana dane osobowe przetwarzane będą na podstawie art. 6 ust. 1 lit. c</w:t>
      </w:r>
      <w:r w:rsidRPr="00D9418D">
        <w:rPr>
          <w:rFonts w:ascii="Arial" w:hAnsi="Arial" w:cs="Arial"/>
          <w:i/>
          <w:color w:val="000000" w:themeColor="text1"/>
          <w:sz w:val="22"/>
          <w:szCs w:val="22"/>
        </w:rPr>
        <w:t xml:space="preserve"> </w:t>
      </w:r>
      <w:r w:rsidRPr="00D9418D">
        <w:rPr>
          <w:rFonts w:ascii="Arial" w:hAnsi="Arial" w:cs="Arial"/>
          <w:color w:val="000000" w:themeColor="text1"/>
          <w:sz w:val="22"/>
          <w:szCs w:val="22"/>
        </w:rPr>
        <w:t xml:space="preserve">RODO w celu związanym z postępowaniem o udzielenie zamówienia publicznego (szczegółowy zakres, tryb postępowania, nazwa i numer zadania znajduje się w Specyfikacji Istotnych Warunków Zamówienia). </w:t>
      </w:r>
    </w:p>
    <w:p w14:paraId="433A0516" w14:textId="77777777" w:rsidR="00D9418D" w:rsidRPr="00D9418D" w:rsidRDefault="00D9418D" w:rsidP="00D9418D">
      <w:pPr>
        <w:numPr>
          <w:ilvl w:val="0"/>
          <w:numId w:val="58"/>
        </w:numPr>
        <w:tabs>
          <w:tab w:val="clear" w:pos="720"/>
          <w:tab w:val="num" w:pos="426"/>
        </w:tabs>
        <w:autoSpaceDE w:val="0"/>
        <w:autoSpaceDN w:val="0"/>
        <w:ind w:left="426" w:hanging="426"/>
        <w:jc w:val="both"/>
        <w:rPr>
          <w:rFonts w:ascii="Arial" w:hAnsi="Arial" w:cs="Arial"/>
          <w:color w:val="000000" w:themeColor="text1"/>
          <w:sz w:val="22"/>
          <w:szCs w:val="22"/>
        </w:rPr>
      </w:pPr>
      <w:r w:rsidRPr="00D9418D">
        <w:rPr>
          <w:rFonts w:ascii="Arial" w:hAnsi="Arial" w:cs="Arial"/>
          <w:color w:val="000000" w:themeColor="text1"/>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9418D">
        <w:rPr>
          <w:rFonts w:ascii="Arial" w:hAnsi="Arial" w:cs="Arial"/>
          <w:color w:val="000000" w:themeColor="text1"/>
          <w:sz w:val="22"/>
          <w:szCs w:val="22"/>
        </w:rPr>
        <w:t>Pzp</w:t>
      </w:r>
      <w:proofErr w:type="spellEnd"/>
      <w:r w:rsidRPr="00D9418D">
        <w:rPr>
          <w:rFonts w:ascii="Arial" w:hAnsi="Arial" w:cs="Arial"/>
          <w:color w:val="000000" w:themeColor="text1"/>
          <w:sz w:val="22"/>
          <w:szCs w:val="22"/>
        </w:rPr>
        <w:t>”.</w:t>
      </w:r>
    </w:p>
    <w:p w14:paraId="23E1EA78" w14:textId="77777777" w:rsidR="00D9418D" w:rsidRPr="00D9418D" w:rsidRDefault="00D9418D" w:rsidP="00D9418D">
      <w:pPr>
        <w:numPr>
          <w:ilvl w:val="0"/>
          <w:numId w:val="58"/>
        </w:numPr>
        <w:tabs>
          <w:tab w:val="clear" w:pos="720"/>
          <w:tab w:val="num" w:pos="426"/>
        </w:tabs>
        <w:autoSpaceDE w:val="0"/>
        <w:autoSpaceDN w:val="0"/>
        <w:ind w:left="426" w:hanging="426"/>
        <w:jc w:val="both"/>
        <w:rPr>
          <w:rFonts w:ascii="Arial" w:hAnsi="Arial" w:cs="Arial"/>
          <w:color w:val="000000" w:themeColor="text1"/>
          <w:sz w:val="22"/>
          <w:szCs w:val="22"/>
        </w:rPr>
      </w:pPr>
      <w:r w:rsidRPr="00D9418D">
        <w:rPr>
          <w:rFonts w:ascii="Arial" w:hAnsi="Arial" w:cs="Arial"/>
          <w:color w:val="000000" w:themeColor="text1"/>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D9418D">
        <w:rPr>
          <w:rFonts w:ascii="Arial" w:hAnsi="Arial" w:cs="Arial"/>
          <w:color w:val="000000" w:themeColor="text1"/>
          <w:sz w:val="22"/>
          <w:szCs w:val="22"/>
        </w:rPr>
        <w:t>późn</w:t>
      </w:r>
      <w:proofErr w:type="spellEnd"/>
      <w:r w:rsidRPr="00D9418D">
        <w:rPr>
          <w:rFonts w:ascii="Arial" w:hAnsi="Arial" w:cs="Arial"/>
          <w:color w:val="000000" w:themeColor="text1"/>
          <w:sz w:val="22"/>
          <w:szCs w:val="22"/>
        </w:rPr>
        <w:t xml:space="preserve">.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2CECD064" w14:textId="77777777" w:rsidR="00D9418D" w:rsidRPr="00D9418D" w:rsidRDefault="00D9418D" w:rsidP="00D9418D">
      <w:pPr>
        <w:numPr>
          <w:ilvl w:val="0"/>
          <w:numId w:val="58"/>
        </w:numPr>
        <w:tabs>
          <w:tab w:val="clear" w:pos="720"/>
          <w:tab w:val="num" w:pos="426"/>
        </w:tabs>
        <w:autoSpaceDE w:val="0"/>
        <w:autoSpaceDN w:val="0"/>
        <w:ind w:left="426" w:hanging="426"/>
        <w:jc w:val="both"/>
        <w:rPr>
          <w:rFonts w:ascii="Arial" w:hAnsi="Arial" w:cs="Arial"/>
          <w:color w:val="000000" w:themeColor="text1"/>
          <w:sz w:val="22"/>
          <w:szCs w:val="22"/>
        </w:rPr>
      </w:pPr>
      <w:r w:rsidRPr="00D9418D">
        <w:rPr>
          <w:rFonts w:ascii="Arial" w:hAnsi="Arial" w:cs="Arial"/>
          <w:color w:val="000000" w:themeColor="text1"/>
          <w:sz w:val="22"/>
          <w:szCs w:val="22"/>
        </w:rPr>
        <w:t xml:space="preserve">Obowiązek podania przez Panią/Pana danych osobowych bezpośrednio Pani/Pana dotyczących jest wymogiem ustawowym określonym w przepisach ustawy </w:t>
      </w:r>
      <w:proofErr w:type="spellStart"/>
      <w:r w:rsidRPr="00D9418D">
        <w:rPr>
          <w:rFonts w:ascii="Arial" w:hAnsi="Arial" w:cs="Arial"/>
          <w:color w:val="000000" w:themeColor="text1"/>
          <w:sz w:val="22"/>
          <w:szCs w:val="22"/>
        </w:rPr>
        <w:t>Pzp</w:t>
      </w:r>
      <w:proofErr w:type="spellEnd"/>
      <w:r w:rsidRPr="00D9418D">
        <w:rPr>
          <w:rFonts w:ascii="Arial" w:hAnsi="Arial" w:cs="Arial"/>
          <w:color w:val="000000" w:themeColor="text1"/>
          <w:sz w:val="22"/>
          <w:szCs w:val="22"/>
        </w:rPr>
        <w:t xml:space="preserve">, związanym z udziałem w postępowaniu o udzielenie zamówienia publicznego; konsekwencje niepodania określonych danych wynikają z ustawy </w:t>
      </w:r>
      <w:proofErr w:type="spellStart"/>
      <w:r w:rsidRPr="00D9418D">
        <w:rPr>
          <w:rFonts w:ascii="Arial" w:hAnsi="Arial" w:cs="Arial"/>
          <w:color w:val="000000" w:themeColor="text1"/>
          <w:sz w:val="22"/>
          <w:szCs w:val="22"/>
        </w:rPr>
        <w:t>Pzp</w:t>
      </w:r>
      <w:proofErr w:type="spellEnd"/>
      <w:r w:rsidRPr="00D9418D">
        <w:rPr>
          <w:rFonts w:ascii="Arial" w:hAnsi="Arial" w:cs="Arial"/>
          <w:color w:val="000000" w:themeColor="text1"/>
          <w:sz w:val="22"/>
          <w:szCs w:val="22"/>
        </w:rPr>
        <w:t xml:space="preserve">.  </w:t>
      </w:r>
    </w:p>
    <w:p w14:paraId="14035B28" w14:textId="77777777" w:rsidR="00D9418D" w:rsidRPr="00D9418D" w:rsidRDefault="00D9418D" w:rsidP="00D9418D">
      <w:pPr>
        <w:numPr>
          <w:ilvl w:val="0"/>
          <w:numId w:val="58"/>
        </w:numPr>
        <w:tabs>
          <w:tab w:val="clear" w:pos="720"/>
          <w:tab w:val="num" w:pos="426"/>
        </w:tabs>
        <w:autoSpaceDE w:val="0"/>
        <w:autoSpaceDN w:val="0"/>
        <w:ind w:left="426" w:hanging="426"/>
        <w:jc w:val="both"/>
        <w:rPr>
          <w:rFonts w:ascii="Arial" w:hAnsi="Arial" w:cs="Arial"/>
          <w:color w:val="000000" w:themeColor="text1"/>
          <w:sz w:val="22"/>
          <w:szCs w:val="22"/>
        </w:rPr>
      </w:pPr>
      <w:r w:rsidRPr="00D9418D">
        <w:rPr>
          <w:rFonts w:ascii="Arial" w:hAnsi="Arial" w:cs="Arial"/>
          <w:color w:val="000000" w:themeColor="text1"/>
          <w:sz w:val="22"/>
          <w:szCs w:val="22"/>
        </w:rPr>
        <w:t>W odniesieniu do Pani/Pana danych osobowych decyzje nie będą podejmowane w sposób zautomatyzowany, stosownie do art. 22 RODO.</w:t>
      </w:r>
    </w:p>
    <w:p w14:paraId="5FCCC44D" w14:textId="77777777" w:rsidR="00D9418D" w:rsidRPr="00D9418D" w:rsidRDefault="00D9418D" w:rsidP="00D9418D">
      <w:pPr>
        <w:numPr>
          <w:ilvl w:val="0"/>
          <w:numId w:val="58"/>
        </w:numPr>
        <w:tabs>
          <w:tab w:val="clear" w:pos="720"/>
          <w:tab w:val="num" w:pos="426"/>
        </w:tabs>
        <w:autoSpaceDE w:val="0"/>
        <w:autoSpaceDN w:val="0"/>
        <w:ind w:left="426" w:hanging="426"/>
        <w:jc w:val="both"/>
        <w:rPr>
          <w:rFonts w:ascii="Arial" w:hAnsi="Arial" w:cs="Arial"/>
          <w:color w:val="000000" w:themeColor="text1"/>
          <w:sz w:val="22"/>
          <w:szCs w:val="22"/>
        </w:rPr>
      </w:pPr>
      <w:r w:rsidRPr="00D9418D">
        <w:rPr>
          <w:rFonts w:ascii="Arial" w:hAnsi="Arial" w:cs="Arial"/>
          <w:color w:val="000000" w:themeColor="text1"/>
          <w:sz w:val="22"/>
          <w:szCs w:val="22"/>
        </w:rPr>
        <w:t>Posiada Pani/Pan:</w:t>
      </w:r>
    </w:p>
    <w:p w14:paraId="4D93B5B5" w14:textId="77777777" w:rsidR="00D9418D" w:rsidRPr="00D9418D" w:rsidRDefault="00D9418D" w:rsidP="00D9418D">
      <w:pPr>
        <w:numPr>
          <w:ilvl w:val="0"/>
          <w:numId w:val="56"/>
        </w:numPr>
        <w:ind w:left="709" w:hanging="283"/>
        <w:contextualSpacing/>
        <w:jc w:val="both"/>
        <w:rPr>
          <w:rFonts w:ascii="Arial" w:hAnsi="Arial" w:cs="Arial"/>
          <w:color w:val="000000" w:themeColor="text1"/>
          <w:sz w:val="22"/>
          <w:szCs w:val="22"/>
        </w:rPr>
      </w:pPr>
      <w:r w:rsidRPr="00D9418D">
        <w:rPr>
          <w:rFonts w:ascii="Arial" w:hAnsi="Arial" w:cs="Arial"/>
          <w:color w:val="000000" w:themeColor="text1"/>
          <w:sz w:val="22"/>
          <w:szCs w:val="22"/>
        </w:rPr>
        <w:t>na podstawie art. 15 RODO prawo dostępu do danych osobowych Pani/Pana dotyczących;</w:t>
      </w:r>
    </w:p>
    <w:p w14:paraId="36AEC4A2" w14:textId="77777777" w:rsidR="00D9418D" w:rsidRPr="00D9418D" w:rsidRDefault="00D9418D" w:rsidP="00D9418D">
      <w:pPr>
        <w:numPr>
          <w:ilvl w:val="0"/>
          <w:numId w:val="56"/>
        </w:numPr>
        <w:ind w:left="709" w:hanging="283"/>
        <w:contextualSpacing/>
        <w:jc w:val="both"/>
        <w:rPr>
          <w:rFonts w:ascii="Arial" w:hAnsi="Arial" w:cs="Arial"/>
          <w:color w:val="000000" w:themeColor="text1"/>
          <w:sz w:val="22"/>
          <w:szCs w:val="22"/>
        </w:rPr>
      </w:pPr>
      <w:r w:rsidRPr="00D9418D">
        <w:rPr>
          <w:rFonts w:ascii="Arial" w:hAnsi="Arial" w:cs="Arial"/>
          <w:color w:val="000000" w:themeColor="text1"/>
          <w:sz w:val="22"/>
          <w:szCs w:val="22"/>
        </w:rPr>
        <w:t>na podstawie art. 16 RODO prawo do sprostowania Pani/Pana danych osobowych</w:t>
      </w:r>
      <w:r w:rsidRPr="00D9418D">
        <w:rPr>
          <w:rFonts w:ascii="Arial" w:hAnsi="Arial" w:cs="Arial"/>
          <w:color w:val="000000" w:themeColor="text1"/>
          <w:sz w:val="22"/>
          <w:szCs w:val="22"/>
          <w:vertAlign w:val="superscript"/>
        </w:rPr>
        <w:t>*</w:t>
      </w:r>
      <w:r w:rsidRPr="00D9418D">
        <w:rPr>
          <w:rFonts w:ascii="Arial" w:hAnsi="Arial" w:cs="Arial"/>
          <w:color w:val="000000" w:themeColor="text1"/>
          <w:sz w:val="22"/>
          <w:szCs w:val="22"/>
        </w:rPr>
        <w:t>;</w:t>
      </w:r>
    </w:p>
    <w:p w14:paraId="69BA598F" w14:textId="77777777" w:rsidR="00D9418D" w:rsidRPr="00D9418D" w:rsidRDefault="00D9418D" w:rsidP="00D9418D">
      <w:pPr>
        <w:numPr>
          <w:ilvl w:val="0"/>
          <w:numId w:val="56"/>
        </w:numPr>
        <w:ind w:left="709" w:hanging="283"/>
        <w:contextualSpacing/>
        <w:jc w:val="both"/>
        <w:rPr>
          <w:rFonts w:ascii="Arial" w:hAnsi="Arial" w:cs="Arial"/>
          <w:color w:val="000000" w:themeColor="text1"/>
          <w:sz w:val="22"/>
          <w:szCs w:val="22"/>
        </w:rPr>
      </w:pPr>
      <w:r w:rsidRPr="00D9418D">
        <w:rPr>
          <w:rFonts w:ascii="Arial" w:hAnsi="Arial" w:cs="Arial"/>
          <w:color w:val="000000" w:themeColor="text1"/>
          <w:sz w:val="22"/>
          <w:szCs w:val="22"/>
        </w:rPr>
        <w:t xml:space="preserve">na podstawie art. 18 RODO prawo żądania od administratora ograniczenia przetwarzania danych osobowych z zastrzeżeniem przypadków, o których mowa w art. 18 ust. 2 RODO **;  </w:t>
      </w:r>
    </w:p>
    <w:p w14:paraId="2D0AB391" w14:textId="77777777" w:rsidR="00D9418D" w:rsidRPr="00D9418D" w:rsidRDefault="00D9418D" w:rsidP="00D9418D">
      <w:pPr>
        <w:numPr>
          <w:ilvl w:val="0"/>
          <w:numId w:val="56"/>
        </w:numPr>
        <w:ind w:left="709" w:hanging="283"/>
        <w:contextualSpacing/>
        <w:jc w:val="both"/>
        <w:rPr>
          <w:rFonts w:ascii="Arial" w:hAnsi="Arial" w:cs="Arial"/>
          <w:color w:val="000000" w:themeColor="text1"/>
          <w:sz w:val="22"/>
          <w:szCs w:val="22"/>
        </w:rPr>
      </w:pPr>
      <w:r w:rsidRPr="00D9418D">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0E979BBE" w14:textId="77777777" w:rsidR="00D9418D" w:rsidRPr="00D9418D" w:rsidRDefault="00D9418D" w:rsidP="00D9418D">
      <w:pPr>
        <w:numPr>
          <w:ilvl w:val="0"/>
          <w:numId w:val="58"/>
        </w:numPr>
        <w:tabs>
          <w:tab w:val="clear" w:pos="720"/>
          <w:tab w:val="num" w:pos="426"/>
        </w:tabs>
        <w:autoSpaceDE w:val="0"/>
        <w:autoSpaceDN w:val="0"/>
        <w:ind w:left="426" w:hanging="426"/>
        <w:jc w:val="both"/>
        <w:rPr>
          <w:rFonts w:ascii="Arial" w:hAnsi="Arial" w:cs="Arial"/>
          <w:color w:val="000000" w:themeColor="text1"/>
          <w:sz w:val="22"/>
          <w:szCs w:val="22"/>
        </w:rPr>
      </w:pPr>
      <w:r w:rsidRPr="00D9418D">
        <w:rPr>
          <w:rFonts w:ascii="Arial" w:hAnsi="Arial" w:cs="Arial"/>
          <w:color w:val="000000" w:themeColor="text1"/>
          <w:sz w:val="22"/>
          <w:szCs w:val="22"/>
        </w:rPr>
        <w:t>Nie przysługuje Pani/Panu:</w:t>
      </w:r>
    </w:p>
    <w:p w14:paraId="693E883C" w14:textId="77777777" w:rsidR="00D9418D" w:rsidRPr="00D9418D" w:rsidRDefault="00D9418D" w:rsidP="00D9418D">
      <w:pPr>
        <w:numPr>
          <w:ilvl w:val="0"/>
          <w:numId w:val="57"/>
        </w:numPr>
        <w:ind w:left="709" w:hanging="283"/>
        <w:contextualSpacing/>
        <w:jc w:val="both"/>
        <w:rPr>
          <w:rFonts w:ascii="Arial" w:hAnsi="Arial" w:cs="Arial"/>
          <w:i/>
          <w:color w:val="000000" w:themeColor="text1"/>
          <w:sz w:val="22"/>
          <w:szCs w:val="22"/>
        </w:rPr>
      </w:pPr>
      <w:r w:rsidRPr="00D9418D">
        <w:rPr>
          <w:rFonts w:ascii="Arial" w:hAnsi="Arial" w:cs="Arial"/>
          <w:color w:val="000000" w:themeColor="text1"/>
          <w:sz w:val="22"/>
          <w:szCs w:val="22"/>
        </w:rPr>
        <w:t>w związku z art. 17 ust. 3 lit. b, d lub e RODO prawo do usunięcia danych osobowych;</w:t>
      </w:r>
    </w:p>
    <w:p w14:paraId="1EFD5930" w14:textId="77777777" w:rsidR="00D9418D" w:rsidRPr="00D9418D" w:rsidRDefault="00D9418D" w:rsidP="00D9418D">
      <w:pPr>
        <w:numPr>
          <w:ilvl w:val="0"/>
          <w:numId w:val="57"/>
        </w:numPr>
        <w:ind w:left="709" w:hanging="283"/>
        <w:contextualSpacing/>
        <w:jc w:val="both"/>
        <w:rPr>
          <w:rFonts w:ascii="Arial" w:hAnsi="Arial" w:cs="Arial"/>
          <w:i/>
          <w:color w:val="000000" w:themeColor="text1"/>
          <w:sz w:val="22"/>
          <w:szCs w:val="22"/>
        </w:rPr>
      </w:pPr>
      <w:r w:rsidRPr="00D9418D">
        <w:rPr>
          <w:rFonts w:ascii="Arial" w:hAnsi="Arial" w:cs="Arial"/>
          <w:color w:val="000000" w:themeColor="text1"/>
          <w:sz w:val="22"/>
          <w:szCs w:val="22"/>
        </w:rPr>
        <w:t>prawo do przenoszenia danych osobowych, o którym mowa w art. 20 RODO;</w:t>
      </w:r>
    </w:p>
    <w:p w14:paraId="785355C9" w14:textId="77777777" w:rsidR="00D9418D" w:rsidRPr="00D9418D" w:rsidRDefault="00D9418D" w:rsidP="00D9418D">
      <w:pPr>
        <w:numPr>
          <w:ilvl w:val="0"/>
          <w:numId w:val="57"/>
        </w:numPr>
        <w:ind w:left="709" w:hanging="283"/>
        <w:contextualSpacing/>
        <w:jc w:val="both"/>
        <w:rPr>
          <w:rFonts w:ascii="Arial" w:hAnsi="Arial" w:cs="Arial"/>
          <w:i/>
          <w:color w:val="000000" w:themeColor="text1"/>
          <w:sz w:val="22"/>
          <w:szCs w:val="22"/>
        </w:rPr>
      </w:pPr>
      <w:r w:rsidRPr="00D9418D">
        <w:rPr>
          <w:rFonts w:ascii="Arial" w:hAnsi="Arial" w:cs="Arial"/>
          <w:color w:val="000000" w:themeColor="text1"/>
          <w:sz w:val="22"/>
          <w:szCs w:val="22"/>
        </w:rPr>
        <w:lastRenderedPageBreak/>
        <w:t xml:space="preserve">na podstawie art. 21 RODO prawo sprzeciwu, wobec przetwarzania danych osobowych, gdyż podstawą prawną przetwarzania Pani/Pana danych osobowych jest art. 6 ust. 1 lit. c RODO. </w:t>
      </w:r>
    </w:p>
    <w:p w14:paraId="300EE792" w14:textId="77777777" w:rsidR="00D9418D" w:rsidRPr="00D9418D" w:rsidRDefault="00D9418D" w:rsidP="00D9418D">
      <w:pPr>
        <w:jc w:val="both"/>
        <w:rPr>
          <w:rFonts w:ascii="Arial" w:hAnsi="Arial" w:cs="Arial"/>
          <w:color w:val="000000" w:themeColor="text1"/>
          <w:sz w:val="24"/>
          <w:szCs w:val="24"/>
        </w:rPr>
      </w:pPr>
    </w:p>
    <w:p w14:paraId="46D6A714" w14:textId="77777777" w:rsidR="00D9418D" w:rsidRPr="00D9418D" w:rsidRDefault="00D9418D" w:rsidP="00D9418D">
      <w:pPr>
        <w:jc w:val="both"/>
        <w:rPr>
          <w:rFonts w:ascii="Arial" w:hAnsi="Arial" w:cs="Arial"/>
          <w:i/>
          <w:color w:val="000000" w:themeColor="text1"/>
          <w:sz w:val="18"/>
          <w:szCs w:val="18"/>
        </w:rPr>
      </w:pPr>
      <w:r w:rsidRPr="00D9418D">
        <w:rPr>
          <w:rFonts w:ascii="Arial" w:hAnsi="Arial" w:cs="Arial"/>
          <w:i/>
          <w:color w:val="000000" w:themeColor="text1"/>
          <w:sz w:val="18"/>
          <w:szCs w:val="18"/>
        </w:rPr>
        <w:t>* Wyjaśnienie: skorzystanie z prawa do sprostowania nie może skutkować zmianą wyniku postępowania</w:t>
      </w:r>
      <w:r w:rsidRPr="00D9418D">
        <w:rPr>
          <w:rFonts w:ascii="Arial" w:hAnsi="Arial" w:cs="Arial"/>
          <w:i/>
          <w:color w:val="000000" w:themeColor="text1"/>
          <w:sz w:val="18"/>
          <w:szCs w:val="18"/>
        </w:rPr>
        <w:br/>
        <w:t xml:space="preserve"> o udzielenie zamówienia publicznego ani zmianą postanowień umowy w zakresie niezgodnym z ustawą </w:t>
      </w:r>
      <w:proofErr w:type="spellStart"/>
      <w:r w:rsidRPr="00D9418D">
        <w:rPr>
          <w:rFonts w:ascii="Arial" w:hAnsi="Arial" w:cs="Arial"/>
          <w:i/>
          <w:color w:val="000000" w:themeColor="text1"/>
          <w:sz w:val="18"/>
          <w:szCs w:val="18"/>
        </w:rPr>
        <w:t>Pzp</w:t>
      </w:r>
      <w:proofErr w:type="spellEnd"/>
      <w:r w:rsidRPr="00D9418D">
        <w:rPr>
          <w:rFonts w:ascii="Arial" w:hAnsi="Arial" w:cs="Arial"/>
          <w:i/>
          <w:color w:val="000000" w:themeColor="text1"/>
          <w:sz w:val="18"/>
          <w:szCs w:val="18"/>
        </w:rPr>
        <w:t xml:space="preserve"> oraz nie może naruszać integralności protokołu oraz jego załączników.</w:t>
      </w:r>
    </w:p>
    <w:p w14:paraId="3057DC8B" w14:textId="28C10DB1" w:rsidR="00D9418D" w:rsidRPr="00D9418D" w:rsidRDefault="00D9418D" w:rsidP="00D9418D">
      <w:pPr>
        <w:jc w:val="both"/>
        <w:rPr>
          <w:rFonts w:ascii="Arial" w:hAnsi="Arial" w:cs="Arial"/>
          <w:i/>
          <w:color w:val="000000" w:themeColor="text1"/>
          <w:sz w:val="18"/>
          <w:szCs w:val="18"/>
        </w:rPr>
      </w:pPr>
      <w:r w:rsidRPr="00D9418D">
        <w:rPr>
          <w:rFonts w:ascii="Arial" w:hAnsi="Arial" w:cs="Arial"/>
          <w:i/>
          <w:color w:val="000000" w:themeColor="text1"/>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406F9A2"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750130">
        <w:rPr>
          <w:rFonts w:ascii="Arial" w:hAnsi="Arial" w:cs="Arial"/>
          <w:sz w:val="22"/>
          <w:szCs w:val="22"/>
        </w:rPr>
        <w:t>Wykaz wykonanych robót</w:t>
      </w:r>
      <w:r w:rsidR="00DB3723" w:rsidRPr="00EF6D14">
        <w:rPr>
          <w:rFonts w:ascii="Arial" w:hAnsi="Arial" w:cs="Arial"/>
          <w:sz w:val="22"/>
          <w:szCs w:val="22"/>
        </w:rPr>
        <w:t>,</w:t>
      </w:r>
    </w:p>
    <w:p w14:paraId="1A72BBA5" w14:textId="379062DB" w:rsidR="001B75C6" w:rsidRPr="00EF6D14" w:rsidRDefault="005535D2" w:rsidP="006049AB">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7905BB">
        <w:rPr>
          <w:rFonts w:ascii="Arial" w:hAnsi="Arial" w:cs="Arial"/>
          <w:sz w:val="22"/>
          <w:szCs w:val="22"/>
        </w:rPr>
        <w:t xml:space="preserve"> </w:t>
      </w:r>
      <w:r w:rsidR="0028478C" w:rsidRPr="00EF6D14">
        <w:rPr>
          <w:rFonts w:ascii="Arial" w:hAnsi="Arial" w:cs="Arial"/>
          <w:sz w:val="22"/>
          <w:szCs w:val="22"/>
        </w:rPr>
        <w:t>24 ust. 1 pkt 23.</w:t>
      </w:r>
    </w:p>
    <w:p w14:paraId="02550E91" w14:textId="05B9B754" w:rsidR="003C6D6C" w:rsidRPr="00EF6D14" w:rsidRDefault="003C6D6C" w:rsidP="003C6D6C">
      <w:pPr>
        <w:spacing w:before="60"/>
        <w:ind w:left="2127" w:hanging="2127"/>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E2A83">
        <w:rPr>
          <w:rFonts w:ascii="Arial" w:hAnsi="Arial" w:cs="Arial"/>
          <w:b/>
          <w:sz w:val="22"/>
          <w:szCs w:val="22"/>
        </w:rPr>
        <w:tab/>
      </w:r>
      <w:r w:rsidRPr="00EF6D14">
        <w:rPr>
          <w:rFonts w:ascii="Arial" w:hAnsi="Arial" w:cs="Arial"/>
          <w:sz w:val="22"/>
          <w:szCs w:val="22"/>
        </w:rPr>
        <w:t>Wykaz osób zatrudnionych na podstawie</w:t>
      </w:r>
      <w:r w:rsidR="00AA3961">
        <w:rPr>
          <w:rFonts w:ascii="Arial" w:hAnsi="Arial" w:cs="Arial"/>
          <w:sz w:val="22"/>
          <w:szCs w:val="22"/>
        </w:rPr>
        <w:t xml:space="preserve"> umowy o pracę.</w:t>
      </w:r>
      <w:r w:rsidR="004E2A83">
        <w:rPr>
          <w:rFonts w:ascii="Arial" w:hAnsi="Arial" w:cs="Arial"/>
          <w:sz w:val="22"/>
          <w:szCs w:val="22"/>
        </w:rPr>
        <w:t xml:space="preserve"> </w:t>
      </w:r>
    </w:p>
    <w:p w14:paraId="141C76AB" w14:textId="77777777" w:rsidR="00FA4E31" w:rsidRPr="00EF6D14" w:rsidRDefault="00FA4E31" w:rsidP="004A2DE4">
      <w:pPr>
        <w:rPr>
          <w:rFonts w:ascii="Arial" w:hAnsi="Arial" w:cs="Arial"/>
          <w:i/>
          <w:iCs/>
          <w:sz w:val="22"/>
          <w:szCs w:val="22"/>
        </w:rPr>
      </w:pP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58DEA77D" w:rsidR="003D798F"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70CC3C5A" w14:textId="77777777" w:rsidR="003D798F" w:rsidRDefault="003D798F">
      <w:pPr>
        <w:rPr>
          <w:rFonts w:ascii="Arial" w:hAnsi="Arial" w:cs="Arial"/>
          <w:sz w:val="22"/>
          <w:szCs w:val="22"/>
        </w:rPr>
      </w:pPr>
      <w:r>
        <w:rPr>
          <w:rFonts w:ascii="Arial" w:hAnsi="Arial" w:cs="Arial"/>
          <w:sz w:val="22"/>
          <w:szCs w:val="22"/>
        </w:rPr>
        <w:br w:type="page"/>
      </w:r>
    </w:p>
    <w:p w14:paraId="2D8EC314" w14:textId="77777777" w:rsidR="002D1516" w:rsidRPr="00EF6D14" w:rsidRDefault="002D1516" w:rsidP="00782D82">
      <w:pPr>
        <w:spacing w:before="60"/>
        <w:ind w:left="180"/>
        <w:rPr>
          <w:rFonts w:ascii="Arial" w:hAnsi="Arial" w:cs="Arial"/>
          <w:sz w:val="22"/>
          <w:szCs w:val="22"/>
        </w:rPr>
      </w:pPr>
    </w:p>
    <w:p w14:paraId="2E540442" w14:textId="4A7BC14E" w:rsidR="00923FA1" w:rsidRPr="00EF6D14" w:rsidRDefault="00923FA1" w:rsidP="00221E00">
      <w:pPr>
        <w:spacing w:before="60"/>
        <w:jc w:val="right"/>
        <w:rPr>
          <w:rFonts w:ascii="Arial" w:hAnsi="Arial" w:cs="Arial"/>
          <w:i/>
          <w:iCs/>
          <w:sz w:val="22"/>
          <w:szCs w:val="22"/>
        </w:rPr>
      </w:pPr>
      <w:r w:rsidRPr="00EF6D14">
        <w:rPr>
          <w:rFonts w:ascii="Arial" w:hAnsi="Arial" w:cs="Arial"/>
          <w:i/>
          <w:iCs/>
          <w:sz w:val="22"/>
          <w:szCs w:val="22"/>
        </w:rPr>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59710F2"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3F76AF">
        <w:rPr>
          <w:rFonts w:ascii="Arial" w:hAnsi="Arial" w:cs="Arial"/>
          <w:b/>
          <w:sz w:val="22"/>
          <w:szCs w:val="22"/>
        </w:rPr>
        <w:t>8</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D845DB">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D845DB">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D845DB">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43837844" w14:textId="70BC0BFA" w:rsidR="00F414C2" w:rsidRPr="009652BC" w:rsidRDefault="00F414C2" w:rsidP="00F414C2">
      <w:pPr>
        <w:rPr>
          <w:rFonts w:ascii="Arial" w:hAnsi="Arial" w:cs="Arial"/>
          <w:color w:val="000000" w:themeColor="text1"/>
          <w:sz w:val="22"/>
          <w:szCs w:val="22"/>
        </w:rPr>
      </w:pPr>
      <w:r w:rsidRPr="00EF6D14">
        <w:rPr>
          <w:rFonts w:ascii="Arial" w:hAnsi="Arial" w:cs="Arial"/>
          <w:sz w:val="22"/>
          <w:szCs w:val="22"/>
        </w:rPr>
        <w:t xml:space="preserve">Wykonawca </w:t>
      </w:r>
      <w:r w:rsidRPr="009652BC">
        <w:rPr>
          <w:rFonts w:ascii="Arial" w:hAnsi="Arial" w:cs="Arial"/>
          <w:color w:val="000000" w:themeColor="text1"/>
          <w:sz w:val="22"/>
          <w:szCs w:val="22"/>
        </w:rPr>
        <w:t xml:space="preserve">jest </w:t>
      </w:r>
      <w:r w:rsidR="00110568" w:rsidRPr="009652BC">
        <w:rPr>
          <w:rFonts w:ascii="Arial" w:hAnsi="Arial" w:cs="Arial"/>
          <w:color w:val="000000" w:themeColor="text1"/>
          <w:sz w:val="22"/>
          <w:szCs w:val="22"/>
        </w:rPr>
        <w:t xml:space="preserve">mikro, </w:t>
      </w:r>
      <w:r w:rsidRPr="009652BC">
        <w:rPr>
          <w:rFonts w:ascii="Arial" w:hAnsi="Arial" w:cs="Arial"/>
          <w:color w:val="000000" w:themeColor="text1"/>
          <w:sz w:val="22"/>
          <w:szCs w:val="22"/>
        </w:rPr>
        <w:t>małym lub średn</w:t>
      </w:r>
      <w:r w:rsidR="007404A3">
        <w:rPr>
          <w:rFonts w:ascii="Arial" w:hAnsi="Arial" w:cs="Arial"/>
          <w:color w:val="000000" w:themeColor="text1"/>
          <w:sz w:val="22"/>
          <w:szCs w:val="22"/>
        </w:rPr>
        <w:t>im przedsiębiorstwem TAK/NIE***</w:t>
      </w:r>
    </w:p>
    <w:p w14:paraId="25A9A790" w14:textId="77777777" w:rsidR="00F414C2" w:rsidRPr="009652BC" w:rsidRDefault="00F414C2" w:rsidP="00D845DB">
      <w:pPr>
        <w:spacing w:line="276" w:lineRule="auto"/>
        <w:rPr>
          <w:rFonts w:ascii="Arial" w:hAnsi="Arial" w:cs="Arial"/>
          <w:color w:val="000000" w:themeColor="text1"/>
          <w:sz w:val="22"/>
          <w:szCs w:val="22"/>
        </w:rPr>
      </w:pP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8636C02" w14:textId="77777777" w:rsidR="00484127" w:rsidRPr="00EF6D14" w:rsidRDefault="00484127" w:rsidP="00484127">
      <w:pPr>
        <w:rPr>
          <w:sz w:val="44"/>
          <w:szCs w:val="44"/>
          <w:lang w:eastAsia="ar-SA"/>
        </w:rPr>
      </w:pPr>
    </w:p>
    <w:p w14:paraId="6EB5FBC2" w14:textId="26281584" w:rsidR="00E84A66" w:rsidRDefault="00923FA1" w:rsidP="00057397">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ACE21D2" w14:textId="77777777" w:rsidR="00057397" w:rsidRPr="00057397" w:rsidRDefault="00057397" w:rsidP="00057397">
      <w:pPr>
        <w:pStyle w:val="Tekstpodstawowy"/>
        <w:jc w:val="center"/>
        <w:rPr>
          <w:rFonts w:ascii="Arial" w:hAnsi="Arial"/>
          <w:b/>
          <w:sz w:val="24"/>
          <w:szCs w:val="24"/>
        </w:rPr>
      </w:pPr>
    </w:p>
    <w:p w14:paraId="40950CB1" w14:textId="6434A4A1" w:rsidR="006A5EBB"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6B3B48" w:rsidRPr="00EF6D14">
        <w:rPr>
          <w:rFonts w:ascii="Arial" w:hAnsi="Arial" w:cs="Arial"/>
          <w:b/>
          <w:bCs/>
          <w:sz w:val="22"/>
          <w:szCs w:val="22"/>
        </w:rPr>
        <w:t>„</w:t>
      </w:r>
      <w:r w:rsidR="006049AB">
        <w:rPr>
          <w:rFonts w:ascii="Arial" w:hAnsi="Arial" w:cs="Arial"/>
          <w:b/>
          <w:sz w:val="22"/>
          <w:szCs w:val="22"/>
        </w:rPr>
        <w:t>Zagospodarowaniem terenów zielonych zlokalizowanych w pasie drogowym Al. Św. Jana Pawła II (dawniej ul. Walki Młodych)</w:t>
      </w:r>
      <w:r w:rsidR="006B3B48" w:rsidRPr="00EF6D14">
        <w:rPr>
          <w:rFonts w:ascii="Arial" w:hAnsi="Arial" w:cs="Arial"/>
          <w:b/>
          <w:bCs/>
          <w:sz w:val="22"/>
          <w:szCs w:val="22"/>
        </w:rPr>
        <w:t>”</w:t>
      </w:r>
    </w:p>
    <w:p w14:paraId="4200CA66" w14:textId="77777777" w:rsidR="00F92678" w:rsidRPr="00F92678" w:rsidRDefault="00F92678" w:rsidP="00F92678">
      <w:pPr>
        <w:spacing w:before="60"/>
        <w:ind w:left="357"/>
        <w:jc w:val="both"/>
        <w:rPr>
          <w:rFonts w:ascii="Arial" w:hAnsi="Arial" w:cs="Arial"/>
          <w:b/>
          <w:sz w:val="22"/>
          <w:szCs w:val="22"/>
        </w:rPr>
      </w:pPr>
    </w:p>
    <w:p w14:paraId="1D95A80C" w14:textId="6AEEBF7A" w:rsidR="00140CA6" w:rsidRPr="00EF6D14" w:rsidRDefault="00140CA6" w:rsidP="00140CA6">
      <w:pPr>
        <w:numPr>
          <w:ilvl w:val="3"/>
          <w:numId w:val="19"/>
        </w:numPr>
        <w:tabs>
          <w:tab w:val="num" w:pos="426"/>
        </w:tabs>
        <w:spacing w:before="120"/>
        <w:ind w:left="426" w:hanging="426"/>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dla zadania </w:t>
      </w:r>
      <w:r w:rsidR="006049AB" w:rsidRPr="00EF6D14">
        <w:rPr>
          <w:rFonts w:ascii="Arial" w:hAnsi="Arial" w:cs="Arial"/>
          <w:b/>
          <w:bCs/>
          <w:sz w:val="22"/>
          <w:szCs w:val="22"/>
        </w:rPr>
        <w:t>„</w:t>
      </w:r>
      <w:r w:rsidR="006049AB">
        <w:rPr>
          <w:rFonts w:ascii="Arial" w:hAnsi="Arial" w:cs="Arial"/>
          <w:b/>
          <w:sz w:val="22"/>
          <w:szCs w:val="22"/>
        </w:rPr>
        <w:t xml:space="preserve">Zagospodarowaniem terenów zielonych zlokalizowanych </w:t>
      </w:r>
      <w:r w:rsidR="006049AB">
        <w:rPr>
          <w:rFonts w:ascii="Arial" w:hAnsi="Arial" w:cs="Arial"/>
          <w:b/>
          <w:sz w:val="22"/>
          <w:szCs w:val="22"/>
        </w:rPr>
        <w:lastRenderedPageBreak/>
        <w:t>w pasie drogowym Al. Św. Jana Pawła II (dawniej ul. Walki Młodych)”</w:t>
      </w:r>
      <w:r w:rsidRPr="00EF6D14">
        <w:rPr>
          <w:rFonts w:ascii="Arial" w:hAnsi="Arial" w:cs="Arial"/>
          <w:sz w:val="22"/>
          <w:szCs w:val="22"/>
        </w:rPr>
        <w:t xml:space="preserve"> za </w:t>
      </w:r>
      <w:r w:rsidRPr="00785C8E">
        <w:rPr>
          <w:rFonts w:ascii="Arial" w:hAnsi="Arial" w:cs="Arial"/>
          <w:sz w:val="22"/>
          <w:szCs w:val="22"/>
        </w:rPr>
        <w:t>wynagrodzeniem ryczałtowym w cenie: …………….…………</w:t>
      </w:r>
      <w:r w:rsidR="00100BC6" w:rsidRPr="00785C8E">
        <w:rPr>
          <w:rFonts w:ascii="Arial" w:hAnsi="Arial" w:cs="Arial"/>
          <w:sz w:val="22"/>
          <w:szCs w:val="22"/>
        </w:rPr>
        <w:t>…..</w:t>
      </w:r>
      <w:r w:rsidRPr="00785C8E">
        <w:rPr>
          <w:rFonts w:ascii="Arial" w:hAnsi="Arial" w:cs="Arial"/>
          <w:sz w:val="22"/>
          <w:szCs w:val="22"/>
        </w:rPr>
        <w:t>.…….</w:t>
      </w:r>
      <w:r w:rsidRPr="00785C8E">
        <w:rPr>
          <w:rFonts w:ascii="Arial" w:hAnsi="Arial" w:cs="Arial"/>
          <w:b/>
          <w:sz w:val="22"/>
          <w:szCs w:val="22"/>
        </w:rPr>
        <w:t xml:space="preserve">zł (netto) </w:t>
      </w:r>
      <w:r w:rsidRPr="00785C8E">
        <w:rPr>
          <w:rFonts w:ascii="Arial" w:hAnsi="Arial" w:cs="Arial"/>
          <w:sz w:val="22"/>
          <w:szCs w:val="22"/>
        </w:rPr>
        <w:t>+……</w:t>
      </w:r>
      <w:r w:rsidR="00100BC6" w:rsidRPr="00785C8E">
        <w:rPr>
          <w:rFonts w:ascii="Arial" w:hAnsi="Arial" w:cs="Arial"/>
          <w:sz w:val="22"/>
          <w:szCs w:val="22"/>
        </w:rPr>
        <w:t>…</w:t>
      </w:r>
      <w:r w:rsidRPr="00785C8E">
        <w:rPr>
          <w:rFonts w:ascii="Arial" w:hAnsi="Arial" w:cs="Arial"/>
          <w:sz w:val="22"/>
          <w:szCs w:val="22"/>
        </w:rPr>
        <w:t>..…..% podatku VAT, tj.</w:t>
      </w:r>
      <w:r w:rsidRPr="00EF6D14">
        <w:rPr>
          <w:rFonts w:ascii="Arial" w:hAnsi="Arial" w:cs="Arial"/>
          <w:sz w:val="22"/>
          <w:szCs w:val="22"/>
        </w:rPr>
        <w:t xml:space="preserve">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100BC6">
        <w:rPr>
          <w:rFonts w:ascii="Arial" w:hAnsi="Arial" w:cs="Arial"/>
          <w:i/>
          <w:sz w:val="22"/>
          <w:szCs w:val="22"/>
        </w:rPr>
        <w:t>s</w:t>
      </w:r>
      <w:r w:rsidRPr="00C839A5">
        <w:rPr>
          <w:rFonts w:ascii="Arial" w:hAnsi="Arial" w:cs="Arial"/>
          <w:i/>
          <w:sz w:val="22"/>
          <w:szCs w:val="22"/>
        </w:rPr>
        <w:t>łownie zł: ………………………………......…………..)</w:t>
      </w:r>
      <w:r w:rsidRPr="00EF6D14">
        <w:rPr>
          <w:rFonts w:ascii="Arial" w:hAnsi="Arial" w:cs="Arial"/>
          <w:sz w:val="22"/>
          <w:szCs w:val="22"/>
        </w:rPr>
        <w:t xml:space="preserve"> </w:t>
      </w:r>
    </w:p>
    <w:p w14:paraId="115C976C" w14:textId="77777777" w:rsidR="00140CA6" w:rsidRDefault="00140CA6" w:rsidP="007905BB">
      <w:pPr>
        <w:spacing w:before="120" w:after="120"/>
        <w:ind w:left="357"/>
        <w:jc w:val="both"/>
        <w:rPr>
          <w:rFonts w:ascii="Arial" w:hAnsi="Arial" w:cs="Arial"/>
          <w:b/>
          <w:sz w:val="22"/>
          <w:szCs w:val="22"/>
        </w:rPr>
      </w:pPr>
      <w:r w:rsidRPr="00EF6D14">
        <w:rPr>
          <w:rFonts w:ascii="Arial" w:hAnsi="Arial" w:cs="Arial"/>
          <w:b/>
          <w:sz w:val="22"/>
          <w:szCs w:val="22"/>
        </w:rPr>
        <w:t>wg. poniższego zestawienia</w:t>
      </w:r>
      <w:r>
        <w:rPr>
          <w:rFonts w:ascii="Arial" w:hAnsi="Arial" w:cs="Arial"/>
          <w:b/>
          <w:sz w:val="22"/>
          <w:szCs w:val="22"/>
        </w:rPr>
        <w:t>:</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140CA6" w:rsidRPr="00EF6D14" w14:paraId="5FF54B29" w14:textId="77777777" w:rsidTr="005C3755">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2829D384" w14:textId="77777777" w:rsidR="00140CA6" w:rsidRPr="00EF6D14" w:rsidRDefault="00140CA6" w:rsidP="005C3755">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67A43B27"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227E3CF5"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140CA6" w:rsidRPr="00EF6D14" w14:paraId="5AB977F5" w14:textId="77777777" w:rsidTr="005C3755">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60513AA9" w14:textId="77777777" w:rsidR="00140CA6" w:rsidRPr="00EF6D14" w:rsidRDefault="00140CA6" w:rsidP="005C3755">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27444C46"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022EDBF8"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140CA6" w:rsidRPr="00EF6D14" w14:paraId="05958C6B" w14:textId="77777777" w:rsidTr="005C375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183BDB0F"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4B4F8BE4"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45B68192"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03</w:t>
            </w:r>
          </w:p>
        </w:tc>
      </w:tr>
      <w:tr w:rsidR="00140CA6" w:rsidRPr="00EF6D14" w14:paraId="6E101D01" w14:textId="77777777" w:rsidTr="005C3755">
        <w:trPr>
          <w:trHeight w:hRule="exact" w:val="74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55389832"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733A042" w14:textId="05962B5B" w:rsidR="00140CA6" w:rsidRPr="00EF6D14" w:rsidRDefault="00140CA6" w:rsidP="006049AB">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w:t>
            </w:r>
            <w:r w:rsidR="006049AB">
              <w:rPr>
                <w:rFonts w:ascii="Arial" w:eastAsiaTheme="minorHAnsi" w:hAnsi="Arial" w:cs="Arial"/>
                <w:sz w:val="22"/>
                <w:szCs w:val="22"/>
                <w:lang w:eastAsia="en-US"/>
              </w:rPr>
              <w:t>Nasadzenia</w:t>
            </w:r>
            <w:r>
              <w:rPr>
                <w:rFonts w:ascii="Arial" w:eastAsiaTheme="minorHAnsi" w:hAnsi="Arial" w:cs="Arial"/>
                <w:sz w:val="22"/>
                <w:szCs w:val="22"/>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12980BF9" w14:textId="77777777" w:rsidR="00140CA6" w:rsidRPr="00EF6D14" w:rsidRDefault="00140CA6" w:rsidP="005C3755">
            <w:pPr>
              <w:rPr>
                <w:rFonts w:ascii="Arial" w:eastAsia="Arial Unicode MS" w:hAnsi="Arial" w:cs="Arial"/>
                <w:sz w:val="22"/>
                <w:szCs w:val="22"/>
              </w:rPr>
            </w:pPr>
          </w:p>
        </w:tc>
      </w:tr>
      <w:tr w:rsidR="00140CA6" w:rsidRPr="00EF6D14" w14:paraId="092954E3"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B35AF7D"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59A3FA0" w14:textId="31E3DD07" w:rsidR="00140CA6" w:rsidRPr="00EF6D14" w:rsidRDefault="00140CA6" w:rsidP="006049AB">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6049AB">
              <w:rPr>
                <w:rFonts w:ascii="Arial" w:eastAsiaTheme="minorHAnsi" w:hAnsi="Arial" w:cs="Arial"/>
                <w:sz w:val="22"/>
                <w:szCs w:val="22"/>
                <w:lang w:eastAsia="en-US"/>
              </w:rPr>
              <w:t>Elementy małej architektury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987C8A6" w14:textId="77777777" w:rsidR="00140CA6" w:rsidRPr="00EF6D14" w:rsidRDefault="00140CA6" w:rsidP="005C3755">
            <w:pPr>
              <w:rPr>
                <w:rFonts w:ascii="Arial" w:eastAsia="Arial Unicode MS" w:hAnsi="Arial" w:cs="Arial"/>
                <w:sz w:val="22"/>
                <w:szCs w:val="22"/>
                <w:shd w:val="clear" w:color="auto" w:fill="FFFFFF"/>
              </w:rPr>
            </w:pPr>
          </w:p>
        </w:tc>
      </w:tr>
      <w:tr w:rsidR="00140CA6" w:rsidRPr="00EF6D14" w14:paraId="7B856997"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1AA2E02"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8B3B647" w14:textId="1BAC596F" w:rsidR="00140CA6" w:rsidRPr="00EF6D14" w:rsidRDefault="006049AB" w:rsidP="005C375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Oświe</w:t>
            </w:r>
            <w:r w:rsidR="00A73F10">
              <w:rPr>
                <w:rFonts w:ascii="Arial" w:eastAsiaTheme="minorHAnsi" w:hAnsi="Arial" w:cs="Arial"/>
                <w:sz w:val="22"/>
                <w:szCs w:val="22"/>
                <w:lang w:eastAsia="en-US"/>
              </w:rPr>
              <w:t>t</w:t>
            </w:r>
            <w:r>
              <w:rPr>
                <w:rFonts w:ascii="Arial" w:eastAsiaTheme="minorHAnsi" w:hAnsi="Arial" w:cs="Arial"/>
                <w:sz w:val="22"/>
                <w:szCs w:val="22"/>
                <w:lang w:eastAsia="en-US"/>
              </w:rPr>
              <w:t>lenie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1649A6F" w14:textId="77777777" w:rsidR="00140CA6" w:rsidRPr="00EF6D14" w:rsidRDefault="00140CA6" w:rsidP="005C3755">
            <w:pPr>
              <w:rPr>
                <w:rFonts w:ascii="Arial" w:eastAsia="Arial Unicode MS" w:hAnsi="Arial" w:cs="Arial"/>
                <w:sz w:val="22"/>
                <w:szCs w:val="22"/>
              </w:rPr>
            </w:pPr>
          </w:p>
        </w:tc>
      </w:tr>
      <w:tr w:rsidR="00140CA6" w:rsidRPr="00EF6D14" w14:paraId="324A08A1" w14:textId="77777777" w:rsidTr="005C3755">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56F063D4" w14:textId="77777777" w:rsidR="00140CA6" w:rsidRPr="00EF6D14" w:rsidRDefault="00140CA6" w:rsidP="005C3755">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5F32934E" w14:textId="77777777" w:rsidR="00140CA6" w:rsidRPr="00EF6D14" w:rsidRDefault="00140CA6" w:rsidP="005C3755">
            <w:pPr>
              <w:rPr>
                <w:rFonts w:ascii="Arial" w:eastAsia="Arial Unicode MS" w:hAnsi="Arial" w:cs="Arial"/>
                <w:sz w:val="22"/>
                <w:szCs w:val="22"/>
                <w:vertAlign w:val="subscript"/>
              </w:rPr>
            </w:pPr>
          </w:p>
        </w:tc>
      </w:tr>
      <w:tr w:rsidR="00140CA6" w:rsidRPr="00EF6D14" w14:paraId="026F28F3" w14:textId="77777777" w:rsidTr="005C3755">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5D39D48A" w14:textId="77777777" w:rsidR="00140CA6" w:rsidRPr="00EF6D14" w:rsidRDefault="00140CA6" w:rsidP="005C3755">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0E9B99FD" w14:textId="77777777" w:rsidR="00140CA6" w:rsidRPr="00EF6D14" w:rsidRDefault="00140CA6" w:rsidP="005C3755">
            <w:pPr>
              <w:rPr>
                <w:rFonts w:ascii="Arial" w:eastAsia="Arial Unicode MS" w:hAnsi="Arial" w:cs="Arial"/>
                <w:sz w:val="22"/>
                <w:szCs w:val="22"/>
                <w:vertAlign w:val="subscript"/>
              </w:rPr>
            </w:pPr>
          </w:p>
        </w:tc>
      </w:tr>
      <w:tr w:rsidR="00140CA6" w:rsidRPr="00EF6D14" w14:paraId="4DC02CFD" w14:textId="77777777" w:rsidTr="005C3755">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7D82A1EE" w14:textId="77777777" w:rsidR="00140CA6" w:rsidRPr="00EF6D14" w:rsidRDefault="00140CA6" w:rsidP="005C3755">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178B1563" w14:textId="77777777" w:rsidR="00140CA6" w:rsidRPr="00EF6D14" w:rsidRDefault="00140CA6" w:rsidP="005C3755">
            <w:pPr>
              <w:rPr>
                <w:rFonts w:ascii="Arial" w:eastAsia="Arial Unicode MS" w:hAnsi="Arial" w:cs="Arial"/>
                <w:sz w:val="22"/>
                <w:szCs w:val="22"/>
                <w:vertAlign w:val="subscript"/>
              </w:rPr>
            </w:pPr>
          </w:p>
        </w:tc>
      </w:tr>
    </w:tbl>
    <w:p w14:paraId="45B45CE1" w14:textId="77777777" w:rsidR="00140CA6" w:rsidRPr="00EF6D14" w:rsidRDefault="00140CA6" w:rsidP="00140CA6">
      <w:pPr>
        <w:spacing w:before="120"/>
        <w:jc w:val="both"/>
        <w:rPr>
          <w:rFonts w:ascii="Arial" w:hAnsi="Arial" w:cs="Arial"/>
          <w:sz w:val="22"/>
          <w:szCs w:val="22"/>
        </w:rPr>
      </w:pPr>
    </w:p>
    <w:p w14:paraId="335BFEB4" w14:textId="1A9A7E18"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Oferujemy wykonanie przedmiotu zamówienia w </w:t>
      </w:r>
      <w:r w:rsidRPr="00CD25BD">
        <w:rPr>
          <w:rFonts w:ascii="Arial" w:hAnsi="Arial" w:cs="Arial"/>
          <w:color w:val="000000" w:themeColor="text1"/>
          <w:sz w:val="22"/>
          <w:szCs w:val="22"/>
        </w:rPr>
        <w:t xml:space="preserve">terminie do: </w:t>
      </w:r>
      <w:r w:rsidR="00D9418D">
        <w:rPr>
          <w:rFonts w:ascii="Arial" w:hAnsi="Arial" w:cs="Arial"/>
          <w:b/>
          <w:color w:val="000000" w:themeColor="text1"/>
          <w:sz w:val="22"/>
          <w:szCs w:val="22"/>
        </w:rPr>
        <w:t>30.11</w:t>
      </w:r>
      <w:r w:rsidR="007404A3" w:rsidRPr="00CD25BD">
        <w:rPr>
          <w:rFonts w:ascii="Arial" w:hAnsi="Arial" w:cs="Arial"/>
          <w:b/>
          <w:color w:val="000000" w:themeColor="text1"/>
          <w:sz w:val="22"/>
          <w:szCs w:val="22"/>
        </w:rPr>
        <w:t>.</w:t>
      </w:r>
      <w:r w:rsidRPr="00CD25BD">
        <w:rPr>
          <w:rFonts w:ascii="Arial" w:hAnsi="Arial" w:cs="Arial"/>
          <w:b/>
          <w:color w:val="000000" w:themeColor="text1"/>
          <w:sz w:val="22"/>
          <w:szCs w:val="22"/>
        </w:rPr>
        <w:t>2018r.</w:t>
      </w:r>
      <w:r w:rsidR="007404A3" w:rsidRPr="00CD25BD">
        <w:rPr>
          <w:rFonts w:ascii="Arial" w:hAnsi="Arial" w:cs="Arial"/>
          <w:color w:val="000000" w:themeColor="text1"/>
          <w:sz w:val="22"/>
          <w:szCs w:val="22"/>
        </w:rPr>
        <w:t xml:space="preserve"> </w:t>
      </w:r>
    </w:p>
    <w:p w14:paraId="6B47067F" w14:textId="11696D83" w:rsidR="00140CA6" w:rsidRPr="00EF6D14" w:rsidRDefault="00140CA6" w:rsidP="00140CA6">
      <w:pPr>
        <w:numPr>
          <w:ilvl w:val="3"/>
          <w:numId w:val="19"/>
        </w:numPr>
        <w:tabs>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p>
    <w:p w14:paraId="1ED11E70" w14:textId="17ABA857" w:rsidR="00140CA6" w:rsidRPr="00EF6D14" w:rsidRDefault="00140CA6" w:rsidP="00140CA6">
      <w:pPr>
        <w:numPr>
          <w:ilvl w:val="3"/>
          <w:numId w:val="19"/>
        </w:numPr>
        <w:tabs>
          <w:tab w:val="num" w:pos="709"/>
        </w:tabs>
        <w:spacing w:before="120"/>
        <w:ind w:left="709" w:hanging="349"/>
        <w:jc w:val="both"/>
        <w:rPr>
          <w:rFonts w:ascii="Arial" w:hAnsi="Arial" w:cs="Arial"/>
          <w:sz w:val="18"/>
          <w:szCs w:val="18"/>
        </w:rPr>
      </w:pPr>
      <w:r w:rsidRPr="00EF6D14">
        <w:rPr>
          <w:rFonts w:ascii="Arial" w:hAnsi="Arial" w:cs="Arial"/>
          <w:sz w:val="22"/>
          <w:szCs w:val="22"/>
        </w:rPr>
        <w:t>Wielkość kary umownej za każdy dzień przekroczenia terminu realizacji przedmiotu umowy oferujemy w wysokości …..</w:t>
      </w:r>
      <w:r w:rsidRPr="00EB79CF">
        <w:rPr>
          <w:rFonts w:ascii="Arial" w:hAnsi="Arial" w:cs="Arial"/>
          <w:b/>
          <w:sz w:val="22"/>
          <w:szCs w:val="22"/>
        </w:rPr>
        <w:t>%</w:t>
      </w:r>
      <w:r w:rsidR="007404A3">
        <w:rPr>
          <w:rFonts w:ascii="Arial" w:hAnsi="Arial" w:cs="Arial"/>
          <w:sz w:val="22"/>
          <w:szCs w:val="22"/>
        </w:rPr>
        <w:t>*</w:t>
      </w:r>
      <w:r w:rsidRPr="00EF6D14">
        <w:rPr>
          <w:rFonts w:ascii="Arial" w:hAnsi="Arial" w:cs="Arial"/>
          <w:sz w:val="22"/>
          <w:szCs w:val="22"/>
        </w:rPr>
        <w:t xml:space="preserve">*)  za każdy dzień przekroczenia terminu licząc od dnia określonego w umowie jako dzień zakończenia wykonania przedmiotu umowy </w:t>
      </w:r>
    </w:p>
    <w:p w14:paraId="57898288" w14:textId="77777777"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p>
    <w:p w14:paraId="51617F0F" w14:textId="77777777" w:rsidR="00140CA6" w:rsidRPr="00B53573"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2454529E" w14:textId="77777777" w:rsidR="00140CA6" w:rsidRPr="00EF6D14"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p>
    <w:p w14:paraId="51F24E04" w14:textId="77777777" w:rsidR="00140CA6" w:rsidRPr="00EF6D14" w:rsidRDefault="00140CA6" w:rsidP="00140CA6">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7A7C864" w14:textId="77777777" w:rsidR="00140CA6" w:rsidRPr="00EF6D14" w:rsidRDefault="00140CA6" w:rsidP="00140CA6">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p>
    <w:p w14:paraId="5ABF9578" w14:textId="77777777" w:rsidR="00140CA6" w:rsidRPr="00EF6D14" w:rsidRDefault="00140CA6" w:rsidP="00140CA6">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 wykonywać będzie podwykonawca: ……………………………………………………….…………………………</w:t>
      </w:r>
    </w:p>
    <w:p w14:paraId="02D60114" w14:textId="77777777" w:rsidR="00140CA6" w:rsidRPr="00EF6D14" w:rsidRDefault="00140CA6" w:rsidP="00140CA6">
      <w:pPr>
        <w:pStyle w:val="Akapitzlist"/>
        <w:spacing w:before="60"/>
        <w:ind w:left="1843"/>
        <w:jc w:val="both"/>
        <w:rPr>
          <w:rFonts w:ascii="Arial" w:hAnsi="Arial" w:cs="Arial"/>
          <w:i/>
          <w:sz w:val="22"/>
          <w:szCs w:val="22"/>
        </w:rPr>
      </w:pPr>
      <w:r w:rsidRPr="00EF6D14">
        <w:rPr>
          <w:rFonts w:ascii="Arial" w:hAnsi="Arial" w:cs="Arial"/>
          <w:i/>
          <w:sz w:val="22"/>
          <w:szCs w:val="22"/>
        </w:rPr>
        <w:t>…………………………………………….…….………………………………</w:t>
      </w:r>
    </w:p>
    <w:p w14:paraId="66F3FFA1" w14:textId="77777777" w:rsidR="00140CA6" w:rsidRPr="00EF6D14" w:rsidRDefault="00140CA6" w:rsidP="00140CA6">
      <w:pPr>
        <w:pStyle w:val="Akapitzlist"/>
        <w:numPr>
          <w:ilvl w:val="0"/>
          <w:numId w:val="43"/>
        </w:numPr>
        <w:spacing w:before="60"/>
        <w:ind w:hanging="449"/>
        <w:jc w:val="both"/>
        <w:rPr>
          <w:rFonts w:ascii="Arial" w:hAnsi="Arial" w:cs="Arial"/>
          <w:i/>
          <w:sz w:val="22"/>
          <w:szCs w:val="22"/>
        </w:rPr>
      </w:pPr>
      <w:r>
        <w:rPr>
          <w:rFonts w:ascii="Arial" w:hAnsi="Arial" w:cs="Arial"/>
          <w:i/>
          <w:sz w:val="22"/>
          <w:szCs w:val="22"/>
        </w:rPr>
        <w:t>nazwa firmy podwykonawcy/ ów</w:t>
      </w:r>
      <w:r w:rsidRPr="00EF6D14">
        <w:rPr>
          <w:rFonts w:ascii="Arial" w:hAnsi="Arial" w:cs="Arial"/>
          <w:i/>
          <w:sz w:val="22"/>
          <w:szCs w:val="22"/>
        </w:rPr>
        <w:t xml:space="preserve"> ………………………</w:t>
      </w:r>
      <w:r>
        <w:rPr>
          <w:rFonts w:ascii="Arial" w:hAnsi="Arial" w:cs="Arial"/>
          <w:i/>
          <w:sz w:val="22"/>
          <w:szCs w:val="22"/>
        </w:rPr>
        <w:t>……………………</w:t>
      </w:r>
    </w:p>
    <w:p w14:paraId="39A2B981" w14:textId="77777777" w:rsidR="00140CA6" w:rsidRPr="00EF6D14" w:rsidRDefault="00140CA6" w:rsidP="00140CA6">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2B35791" w14:textId="6568D1F0" w:rsidR="00140CA6" w:rsidRPr="00785C8E" w:rsidRDefault="00140CA6" w:rsidP="00140CA6">
      <w:pPr>
        <w:numPr>
          <w:ilvl w:val="3"/>
          <w:numId w:val="19"/>
        </w:numPr>
        <w:tabs>
          <w:tab w:val="num" w:pos="709"/>
        </w:tabs>
        <w:spacing w:before="120"/>
        <w:ind w:left="714" w:hanging="357"/>
        <w:jc w:val="both"/>
        <w:rPr>
          <w:rFonts w:ascii="Arial" w:hAnsi="Arial" w:cs="Arial"/>
          <w:sz w:val="22"/>
          <w:szCs w:val="22"/>
        </w:rPr>
      </w:pPr>
      <w:r w:rsidRPr="00785C8E">
        <w:rPr>
          <w:rFonts w:ascii="Arial" w:hAnsi="Arial" w:cs="Arial"/>
          <w:sz w:val="22"/>
          <w:szCs w:val="22"/>
        </w:rPr>
        <w:t>Wadium w wysokości ..........................</w:t>
      </w:r>
      <w:r w:rsidRPr="00785C8E">
        <w:rPr>
          <w:rFonts w:ascii="Arial" w:hAnsi="Arial" w:cs="Arial"/>
          <w:b/>
          <w:bCs/>
          <w:sz w:val="22"/>
          <w:szCs w:val="22"/>
        </w:rPr>
        <w:t xml:space="preserve"> PLN </w:t>
      </w:r>
      <w:r w:rsidRPr="00785C8E">
        <w:rPr>
          <w:rFonts w:ascii="Arial" w:hAnsi="Arial" w:cs="Arial"/>
          <w:sz w:val="22"/>
          <w:szCs w:val="22"/>
        </w:rPr>
        <w:t>(słownie: ..........................</w:t>
      </w:r>
      <w:r w:rsidRPr="00785C8E">
        <w:rPr>
          <w:rFonts w:ascii="Arial" w:hAnsi="Arial" w:cs="Arial"/>
          <w:b/>
          <w:bCs/>
          <w:sz w:val="22"/>
          <w:szCs w:val="22"/>
        </w:rPr>
        <w:t>złotych</w:t>
      </w:r>
      <w:r w:rsidRPr="00785C8E">
        <w:rPr>
          <w:rFonts w:ascii="Arial" w:hAnsi="Arial" w:cs="Arial"/>
          <w:sz w:val="22"/>
          <w:szCs w:val="22"/>
        </w:rPr>
        <w:t xml:space="preserve">), zostało wniesione w </w:t>
      </w:r>
      <w:r w:rsidR="00785C8E" w:rsidRPr="00785C8E">
        <w:rPr>
          <w:rFonts w:ascii="Arial" w:hAnsi="Arial" w:cs="Arial"/>
          <w:sz w:val="22"/>
          <w:szCs w:val="22"/>
        </w:rPr>
        <w:t xml:space="preserve">formie </w:t>
      </w:r>
      <w:r w:rsidRPr="00785C8E">
        <w:rPr>
          <w:rFonts w:ascii="Arial" w:hAnsi="Arial" w:cs="Arial"/>
          <w:sz w:val="22"/>
          <w:szCs w:val="22"/>
        </w:rPr>
        <w:t xml:space="preserve">........................... </w:t>
      </w:r>
    </w:p>
    <w:p w14:paraId="25331704" w14:textId="77777777"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lastRenderedPageBreak/>
        <w:t>Prosimy o zwrot wadium (wniesionego w pieniądzu), na zasadach określonych w art. 46 ustawy PZP, na następujący rachunek: …...………………....</w:t>
      </w:r>
      <w:r w:rsidRPr="00EF6D14">
        <w:rPr>
          <w:rFonts w:ascii="Arial" w:hAnsi="Arial" w:cs="Arial"/>
          <w:bCs/>
          <w:i/>
          <w:sz w:val="22"/>
          <w:szCs w:val="22"/>
        </w:rPr>
        <w:t>...................................</w:t>
      </w:r>
    </w:p>
    <w:p w14:paraId="3406B6EA"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14:paraId="00A40D46"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09DD6E0" w14:textId="77777777" w:rsidR="00140CA6"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00BDFFDF" w14:textId="5A45B8DC" w:rsidR="00D9418D" w:rsidRPr="00D9418D" w:rsidRDefault="00D9418D" w:rsidP="00D9418D">
      <w:pPr>
        <w:numPr>
          <w:ilvl w:val="3"/>
          <w:numId w:val="19"/>
        </w:numPr>
        <w:tabs>
          <w:tab w:val="num" w:pos="709"/>
        </w:tabs>
        <w:spacing w:before="60"/>
        <w:ind w:left="720"/>
        <w:jc w:val="both"/>
        <w:rPr>
          <w:rFonts w:ascii="Arial" w:hAnsi="Arial" w:cs="Arial"/>
          <w:color w:val="000000" w:themeColor="text1"/>
          <w:sz w:val="22"/>
          <w:szCs w:val="22"/>
        </w:rPr>
      </w:pPr>
      <w:r w:rsidRPr="00D9418D">
        <w:rPr>
          <w:rFonts w:ascii="Arial" w:hAnsi="Arial" w:cs="Arial"/>
          <w:color w:val="000000" w:themeColor="text1"/>
          <w:sz w:val="22"/>
          <w:szCs w:val="22"/>
        </w:rPr>
        <w:t>Oświadczamy, że wypełniliśmy obowiązki informacyjne przewidziane w art. 13 lub art. 14 RODO</w:t>
      </w:r>
      <w:r w:rsidRPr="00D9418D">
        <w:rPr>
          <w:rFonts w:ascii="Arial" w:hAnsi="Arial" w:cs="Arial"/>
          <w:color w:val="000000" w:themeColor="text1"/>
          <w:sz w:val="22"/>
          <w:szCs w:val="22"/>
          <w:vertAlign w:val="superscript"/>
        </w:rPr>
        <w:t xml:space="preserve"> </w:t>
      </w:r>
      <w:r w:rsidRPr="00D9418D">
        <w:rPr>
          <w:rFonts w:ascii="Arial" w:hAnsi="Arial" w:cs="Arial"/>
          <w:color w:val="000000" w:themeColor="text1"/>
          <w:sz w:val="22"/>
          <w:szCs w:val="22"/>
        </w:rPr>
        <w:t>wobec osób fizycznych, od których dane osobowe bezpośrednio lub pośrednio pozyskaliśmy w celu ubiegania się o udzielenie zamówienia publicznego w niniejszym postępowaniu.</w:t>
      </w:r>
    </w:p>
    <w:p w14:paraId="140DAF95" w14:textId="77777777" w:rsidR="00D9418D" w:rsidRPr="00D9418D" w:rsidRDefault="00D9418D" w:rsidP="00D9418D">
      <w:pPr>
        <w:tabs>
          <w:tab w:val="num" w:pos="928"/>
        </w:tabs>
        <w:spacing w:before="60"/>
        <w:ind w:left="720"/>
        <w:jc w:val="both"/>
        <w:rPr>
          <w:rFonts w:ascii="Arial" w:hAnsi="Arial" w:cs="Arial"/>
          <w:color w:val="000000" w:themeColor="text1"/>
          <w:sz w:val="22"/>
          <w:szCs w:val="22"/>
        </w:rPr>
      </w:pPr>
      <w:r w:rsidRPr="00D9418D">
        <w:rPr>
          <w:rFonts w:ascii="Arial" w:hAnsi="Arial" w:cs="Arial"/>
          <w:b/>
          <w:i/>
          <w:color w:val="000000" w:themeColor="text1"/>
          <w:sz w:val="22"/>
          <w:szCs w:val="22"/>
        </w:rPr>
        <w:t>UWAGA:</w:t>
      </w:r>
      <w:r w:rsidRPr="00D9418D">
        <w:rPr>
          <w:rFonts w:ascii="Arial" w:hAnsi="Arial" w:cs="Arial"/>
          <w:i/>
          <w:color w:val="000000" w:themeColor="text1"/>
          <w:sz w:val="22"/>
          <w:szCs w:val="22"/>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w:t>
      </w:r>
      <w:r w:rsidRPr="00D9418D">
        <w:rPr>
          <w:rFonts w:ascii="Arial" w:hAnsi="Arial" w:cs="Arial"/>
          <w:b/>
          <w:i/>
          <w:color w:val="000000" w:themeColor="text1"/>
          <w:sz w:val="22"/>
          <w:szCs w:val="22"/>
          <w:u w:val="single"/>
        </w:rPr>
        <w:t>należy usunąć treść oświadczenia przez jego wykreślenie.</w:t>
      </w:r>
    </w:p>
    <w:p w14:paraId="1FCE25BE" w14:textId="7924616A" w:rsidR="00140CA6" w:rsidRPr="00100BC6" w:rsidRDefault="00140CA6" w:rsidP="00D9418D">
      <w:pPr>
        <w:jc w:val="both"/>
        <w:rPr>
          <w:rFonts w:ascii="Arial" w:hAnsi="Arial" w:cs="Arial"/>
          <w:b/>
          <w:bCs/>
          <w:i/>
        </w:rPr>
      </w:pPr>
    </w:p>
    <w:p w14:paraId="428AA6DE" w14:textId="3412F1D4" w:rsidR="00140CA6" w:rsidRPr="003D798F" w:rsidRDefault="00140CA6" w:rsidP="00140CA6">
      <w:pPr>
        <w:spacing w:before="60"/>
        <w:ind w:left="357"/>
        <w:jc w:val="both"/>
        <w:rPr>
          <w:rFonts w:ascii="Arial" w:hAnsi="Arial" w:cs="Arial"/>
          <w:b/>
          <w:bCs/>
          <w:i/>
        </w:rPr>
      </w:pPr>
      <w:r w:rsidRPr="003D798F">
        <w:rPr>
          <w:rFonts w:ascii="Arial" w:hAnsi="Arial" w:cs="Arial"/>
          <w:bCs/>
          <w:i/>
        </w:rPr>
        <w:t xml:space="preserve">*) </w:t>
      </w:r>
      <w:r w:rsidRPr="003D798F">
        <w:rPr>
          <w:rFonts w:ascii="Arial" w:hAnsi="Arial" w:cs="Arial"/>
          <w:b/>
          <w:bCs/>
          <w:i/>
        </w:rPr>
        <w:t xml:space="preserve">gwarancja od </w:t>
      </w:r>
      <w:r w:rsidR="007404A3">
        <w:rPr>
          <w:rFonts w:ascii="Arial" w:hAnsi="Arial" w:cs="Arial"/>
          <w:b/>
          <w:bCs/>
          <w:i/>
        </w:rPr>
        <w:t>24</w:t>
      </w:r>
      <w:r w:rsidRPr="003D798F">
        <w:rPr>
          <w:rFonts w:ascii="Arial" w:hAnsi="Arial" w:cs="Arial"/>
          <w:b/>
          <w:bCs/>
          <w:i/>
        </w:rPr>
        <w:t xml:space="preserve"> miesięcy</w:t>
      </w:r>
    </w:p>
    <w:p w14:paraId="5C305901" w14:textId="4650117E" w:rsidR="00140CA6" w:rsidRPr="003D798F" w:rsidRDefault="007404A3" w:rsidP="00140CA6">
      <w:pPr>
        <w:spacing w:before="60"/>
        <w:ind w:left="357"/>
        <w:jc w:val="both"/>
        <w:rPr>
          <w:rFonts w:ascii="Arial" w:hAnsi="Arial" w:cs="Arial"/>
          <w:b/>
          <w:i/>
        </w:rPr>
      </w:pPr>
      <w:r>
        <w:rPr>
          <w:rFonts w:ascii="Arial" w:hAnsi="Arial" w:cs="Arial"/>
          <w:i/>
        </w:rPr>
        <w:t>*</w:t>
      </w:r>
      <w:r w:rsidR="00140CA6" w:rsidRPr="003D798F">
        <w:rPr>
          <w:rFonts w:ascii="Arial" w:hAnsi="Arial" w:cs="Arial"/>
          <w:i/>
        </w:rPr>
        <w:t xml:space="preserve">*) </w:t>
      </w:r>
      <w:r w:rsidR="00140CA6" w:rsidRPr="003D798F">
        <w:rPr>
          <w:rFonts w:ascii="Arial" w:hAnsi="Arial" w:cs="Arial"/>
          <w:b/>
          <w:i/>
        </w:rPr>
        <w:t>wysokość kary od 0,1%</w:t>
      </w:r>
    </w:p>
    <w:p w14:paraId="01CFCC13" w14:textId="29E936F4" w:rsidR="006049AB" w:rsidRDefault="007404A3" w:rsidP="00140CA6">
      <w:pPr>
        <w:spacing w:before="60"/>
        <w:ind w:left="357"/>
        <w:jc w:val="both"/>
        <w:rPr>
          <w:rFonts w:ascii="Arial" w:hAnsi="Arial" w:cs="Arial"/>
          <w:i/>
          <w:color w:val="000000" w:themeColor="text1"/>
        </w:rPr>
      </w:pPr>
      <w:r>
        <w:rPr>
          <w:rFonts w:ascii="Arial" w:hAnsi="Arial" w:cs="Arial"/>
          <w:i/>
          <w:color w:val="000000" w:themeColor="text1"/>
        </w:rPr>
        <w:t>**</w:t>
      </w:r>
      <w:r w:rsidR="006049AB" w:rsidRPr="006049AB">
        <w:rPr>
          <w:rFonts w:ascii="Arial" w:hAnsi="Arial" w:cs="Arial"/>
          <w:i/>
          <w:color w:val="000000" w:themeColor="text1"/>
        </w:rPr>
        <w:t>*) wybrać TAK lub NIE</w:t>
      </w:r>
    </w:p>
    <w:p w14:paraId="0B7DBDC3" w14:textId="77777777" w:rsidR="006049AB" w:rsidRPr="006049AB" w:rsidRDefault="006049AB" w:rsidP="00140CA6">
      <w:pPr>
        <w:spacing w:before="60"/>
        <w:ind w:left="357"/>
        <w:jc w:val="both"/>
        <w:rPr>
          <w:rFonts w:ascii="Arial" w:hAnsi="Arial" w:cs="Arial"/>
          <w:b/>
          <w:i/>
          <w:color w:val="000000" w:themeColor="text1"/>
        </w:rPr>
      </w:pPr>
    </w:p>
    <w:p w14:paraId="1246E328" w14:textId="77777777" w:rsidR="00140CA6" w:rsidRPr="009652BC" w:rsidRDefault="00140CA6" w:rsidP="00140CA6">
      <w:pPr>
        <w:spacing w:before="60"/>
        <w:ind w:left="357"/>
        <w:jc w:val="both"/>
        <w:rPr>
          <w:rFonts w:ascii="Arial" w:hAnsi="Arial" w:cs="Arial"/>
          <w:color w:val="000000" w:themeColor="text1"/>
          <w:sz w:val="22"/>
          <w:szCs w:val="22"/>
        </w:rPr>
      </w:pPr>
      <w:r w:rsidRPr="009652BC">
        <w:rPr>
          <w:rFonts w:ascii="Arial" w:hAnsi="Arial" w:cs="Arial"/>
          <w:b/>
          <w:bCs/>
          <w:color w:val="000000" w:themeColor="text1"/>
          <w:sz w:val="16"/>
          <w:szCs w:val="16"/>
          <w:lang w:eastAsia="ar-SA"/>
        </w:rPr>
        <w:t xml:space="preserve">Mikroprzedsiębiorstwo: </w:t>
      </w:r>
      <w:r w:rsidRPr="009652BC">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48538D1" w14:textId="77777777" w:rsidR="00140CA6" w:rsidRPr="00EF6D14" w:rsidRDefault="00140CA6" w:rsidP="00140CA6">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45E1881C" w14:textId="77777777" w:rsidR="00140CA6" w:rsidRPr="00EF6D14" w:rsidRDefault="00140CA6" w:rsidP="00140CA6">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515CB36C" w14:textId="77777777" w:rsidR="00140CA6" w:rsidRPr="00EF6D14" w:rsidRDefault="00140CA6" w:rsidP="00140CA6">
      <w:pPr>
        <w:spacing w:before="120"/>
        <w:rPr>
          <w:rFonts w:ascii="Arial" w:hAnsi="Arial" w:cs="Arial"/>
          <w:sz w:val="22"/>
          <w:szCs w:val="22"/>
        </w:rPr>
      </w:pPr>
      <w:r w:rsidRPr="00EF6D14">
        <w:rPr>
          <w:rFonts w:ascii="Arial" w:hAnsi="Arial" w:cs="Arial"/>
          <w:sz w:val="22"/>
          <w:szCs w:val="22"/>
        </w:rPr>
        <w:t>Załącznikami do niniejszej oferty są:</w:t>
      </w:r>
    </w:p>
    <w:p w14:paraId="6C5C1A43"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246868FD"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4907412"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44C1BF4A"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7D4512C" w14:textId="77777777" w:rsidR="00140CA6" w:rsidRPr="00EF6D14" w:rsidRDefault="00140CA6" w:rsidP="00140CA6">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73AF648" w14:textId="77777777" w:rsidR="00140CA6" w:rsidRPr="00EF6D14" w:rsidRDefault="00140CA6" w:rsidP="00140CA6">
      <w:pPr>
        <w:spacing w:line="360" w:lineRule="auto"/>
        <w:rPr>
          <w:rFonts w:ascii="Arial" w:hAnsi="Arial" w:cs="Arial"/>
          <w:sz w:val="22"/>
          <w:szCs w:val="22"/>
        </w:rPr>
      </w:pPr>
      <w:r w:rsidRPr="00EF6D14">
        <w:rPr>
          <w:rFonts w:ascii="Arial" w:hAnsi="Arial" w:cs="Arial"/>
          <w:sz w:val="22"/>
          <w:szCs w:val="22"/>
        </w:rPr>
        <w:t>…....................... ponumerowanych stron.</w:t>
      </w:r>
    </w:p>
    <w:p w14:paraId="7C06CDD8" w14:textId="77777777" w:rsidR="00140CA6" w:rsidRPr="00EF6D14" w:rsidRDefault="00140CA6" w:rsidP="00140CA6">
      <w:pPr>
        <w:spacing w:line="360" w:lineRule="auto"/>
        <w:rPr>
          <w:rFonts w:ascii="Arial" w:hAnsi="Arial" w:cs="Arial"/>
          <w:sz w:val="22"/>
          <w:szCs w:val="22"/>
        </w:rPr>
      </w:pPr>
    </w:p>
    <w:p w14:paraId="2C13BF52" w14:textId="75CD2B9A" w:rsidR="00140CA6" w:rsidRPr="00EF6D14" w:rsidRDefault="00140CA6" w:rsidP="00140CA6">
      <w:pPr>
        <w:rPr>
          <w:rFonts w:ascii="Arial" w:hAnsi="Arial" w:cs="Arial"/>
          <w:sz w:val="22"/>
          <w:szCs w:val="22"/>
          <w:vertAlign w:val="subscript"/>
        </w:rPr>
      </w:pPr>
      <w:r w:rsidRPr="00EF6D14">
        <w:rPr>
          <w:rFonts w:ascii="Arial" w:hAnsi="Arial" w:cs="Arial"/>
          <w:sz w:val="22"/>
          <w:szCs w:val="22"/>
        </w:rPr>
        <w:t xml:space="preserve">….........................................dnia …............. </w:t>
      </w:r>
      <w:r w:rsidR="002D29E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t xml:space="preserve">               </w:t>
      </w:r>
      <w:r w:rsidRPr="00EF6D14">
        <w:rPr>
          <w:rFonts w:ascii="Arial" w:hAnsi="Arial" w:cs="Arial"/>
          <w:sz w:val="22"/>
          <w:szCs w:val="22"/>
          <w:vertAlign w:val="subscript"/>
        </w:rPr>
        <w:t>…………………..……….………………………</w:t>
      </w:r>
    </w:p>
    <w:p w14:paraId="0C9F7D57" w14:textId="77777777" w:rsidR="00140CA6" w:rsidRPr="00EF6D14" w:rsidRDefault="00140CA6" w:rsidP="00140CA6">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5D983032" w14:textId="77777777" w:rsidR="00140CA6" w:rsidRPr="00EF6D14" w:rsidRDefault="00140CA6" w:rsidP="00140CA6">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32DECEC6" w14:textId="40D0DCD3" w:rsidR="006B3B48" w:rsidRPr="00A73F10" w:rsidRDefault="006049AB" w:rsidP="00DD4AF6">
      <w:pPr>
        <w:autoSpaceDE w:val="0"/>
        <w:autoSpaceDN w:val="0"/>
        <w:adjustRightInd w:val="0"/>
        <w:jc w:val="center"/>
        <w:rPr>
          <w:rFonts w:ascii="Arial" w:hAnsi="Arial" w:cs="Arial"/>
          <w:b/>
          <w:sz w:val="24"/>
          <w:szCs w:val="24"/>
        </w:rPr>
      </w:pPr>
      <w:r w:rsidRPr="00A73F10">
        <w:rPr>
          <w:rFonts w:ascii="Arial" w:hAnsi="Arial" w:cs="Arial"/>
          <w:b/>
          <w:sz w:val="24"/>
          <w:szCs w:val="24"/>
        </w:rPr>
        <w:t xml:space="preserve">„Zagospodarowanie terenów zielonych zlokalizowanych w pasie drogowym </w:t>
      </w:r>
      <w:r w:rsidR="007905BB">
        <w:rPr>
          <w:rFonts w:ascii="Arial" w:hAnsi="Arial" w:cs="Arial"/>
          <w:b/>
          <w:sz w:val="24"/>
          <w:szCs w:val="24"/>
        </w:rPr>
        <w:br/>
      </w:r>
      <w:r w:rsidRPr="00A73F10">
        <w:rPr>
          <w:rFonts w:ascii="Arial" w:hAnsi="Arial" w:cs="Arial"/>
          <w:b/>
          <w:sz w:val="24"/>
          <w:szCs w:val="24"/>
        </w:rPr>
        <w:t>Al. Św. Jana Pawła II (dawniej ul. Walki Młodych)”</w:t>
      </w:r>
    </w:p>
    <w:p w14:paraId="204E3962" w14:textId="77777777" w:rsidR="006049AB" w:rsidRDefault="006049AB" w:rsidP="00DD4AF6">
      <w:pPr>
        <w:autoSpaceDE w:val="0"/>
        <w:autoSpaceDN w:val="0"/>
        <w:adjustRightInd w:val="0"/>
        <w:rPr>
          <w:rFonts w:ascii="Arial" w:hAnsi="Arial" w:cs="Arial"/>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36AE4C78" w:rsidR="00E360A2" w:rsidRPr="00EF6D14" w:rsidRDefault="00DD4AF6" w:rsidP="003F76AF">
      <w:pPr>
        <w:pStyle w:val="Akapitzlist"/>
        <w:numPr>
          <w:ilvl w:val="6"/>
          <w:numId w:val="49"/>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31CBB7FF"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4E5720">
        <w:rPr>
          <w:rFonts w:ascii="Arial" w:hAnsi="Arial" w:cs="Arial"/>
          <w:b/>
          <w:bCs/>
          <w:iCs/>
        </w:rPr>
        <w:t>8</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75444047" w:rsidR="00E625CA" w:rsidRPr="00EF6D14" w:rsidRDefault="00E625CA" w:rsidP="003F76AF">
      <w:pPr>
        <w:pStyle w:val="Akapitzlist"/>
        <w:numPr>
          <w:ilvl w:val="6"/>
          <w:numId w:val="49"/>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pkt 1.,</w:t>
      </w:r>
      <w:r w:rsidR="003D798F">
        <w:rPr>
          <w:rFonts w:ascii="Arial" w:hAnsi="Arial" w:cs="Arial"/>
          <w:bCs/>
          <w:i/>
          <w:sz w:val="16"/>
          <w:szCs w:val="16"/>
        </w:rPr>
        <w:br/>
      </w:r>
      <w:r w:rsidRPr="00EF6D14">
        <w:rPr>
          <w:rFonts w:ascii="Arial" w:hAnsi="Arial" w:cs="Arial"/>
          <w:bCs/>
          <w:i/>
          <w:sz w:val="16"/>
          <w:szCs w:val="16"/>
        </w:rPr>
        <w:t xml:space="preserve">pkt 2., pkt 4.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34019299"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2018r</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13BEA7DE" w14:textId="69A0946C" w:rsidR="00105142" w:rsidRPr="00CD25BD" w:rsidRDefault="00105142" w:rsidP="003F76AF">
      <w:pPr>
        <w:pStyle w:val="Akapitzlist"/>
        <w:numPr>
          <w:ilvl w:val="6"/>
          <w:numId w:val="49"/>
        </w:numPr>
        <w:autoSpaceDE w:val="0"/>
        <w:autoSpaceDN w:val="0"/>
        <w:adjustRightInd w:val="0"/>
        <w:spacing w:line="276" w:lineRule="auto"/>
        <w:ind w:left="426" w:hanging="426"/>
        <w:jc w:val="both"/>
        <w:rPr>
          <w:rFonts w:ascii="Arial" w:hAnsi="Arial" w:cs="Arial"/>
          <w:bCs/>
          <w:color w:val="000000" w:themeColor="text1"/>
          <w:sz w:val="22"/>
          <w:szCs w:val="22"/>
        </w:rPr>
      </w:pPr>
      <w:r w:rsidRPr="00CD25BD">
        <w:rPr>
          <w:rFonts w:ascii="Arial" w:hAnsi="Arial" w:cs="Arial"/>
          <w:bCs/>
          <w:color w:val="000000" w:themeColor="text1"/>
          <w:sz w:val="22"/>
          <w:szCs w:val="22"/>
        </w:rPr>
        <w:t>Oświadczam, że na dzień składania ofert spełniam warunki udziału w postępowaniu dotyczące</w:t>
      </w:r>
      <w:r w:rsidR="009F33F2" w:rsidRPr="00CD25BD">
        <w:rPr>
          <w:rFonts w:ascii="Arial" w:hAnsi="Arial" w:cs="Arial"/>
          <w:bCs/>
          <w:color w:val="000000" w:themeColor="text1"/>
          <w:szCs w:val="22"/>
        </w:rPr>
        <w:t>*</w:t>
      </w:r>
      <w:r w:rsidRPr="00CD25BD">
        <w:rPr>
          <w:rFonts w:ascii="Arial" w:hAnsi="Arial" w:cs="Arial"/>
          <w:bCs/>
          <w:color w:val="000000" w:themeColor="text1"/>
          <w:sz w:val="22"/>
          <w:szCs w:val="22"/>
        </w:rPr>
        <w:t>:</w:t>
      </w:r>
    </w:p>
    <w:p w14:paraId="143AA5E6" w14:textId="77777777" w:rsidR="00105142" w:rsidRPr="00CD25BD"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Cs/>
          <w:color w:val="000000" w:themeColor="text1"/>
          <w:sz w:val="22"/>
          <w:szCs w:val="22"/>
        </w:rPr>
      </w:pPr>
      <w:r w:rsidRPr="00CD25BD">
        <w:rPr>
          <w:rFonts w:ascii="Arial" w:hAnsi="Arial" w:cs="Arial"/>
          <w:bCs/>
          <w:color w:val="000000" w:themeColor="text1"/>
          <w:sz w:val="22"/>
          <w:szCs w:val="22"/>
        </w:rPr>
        <w:t>sytuacji ekonomicznej lub finansowej;</w:t>
      </w:r>
    </w:p>
    <w:p w14:paraId="28FB2F83" w14:textId="2187B58E" w:rsidR="00105142" w:rsidRPr="00CD25BD"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CD25BD">
        <w:rPr>
          <w:rFonts w:ascii="Arial" w:hAnsi="Arial" w:cs="Arial"/>
          <w:bCs/>
          <w:color w:val="000000" w:themeColor="text1"/>
          <w:sz w:val="22"/>
          <w:szCs w:val="22"/>
        </w:rPr>
        <w:t>zdolności technicznej lub zawodowej</w:t>
      </w:r>
      <w:r w:rsidR="00496380" w:rsidRPr="00CD25BD">
        <w:rPr>
          <w:rFonts w:ascii="Arial" w:hAnsi="Arial" w:cs="Arial"/>
          <w:bCs/>
          <w:color w:val="000000" w:themeColor="text1"/>
          <w:sz w:val="22"/>
          <w:szCs w:val="22"/>
        </w:rPr>
        <w:t>.</w:t>
      </w:r>
    </w:p>
    <w:p w14:paraId="475A8EF4" w14:textId="77777777" w:rsidR="00105142" w:rsidRPr="00CD25BD" w:rsidRDefault="00105142" w:rsidP="00105142">
      <w:pPr>
        <w:autoSpaceDE w:val="0"/>
        <w:autoSpaceDN w:val="0"/>
        <w:adjustRightInd w:val="0"/>
        <w:spacing w:line="360" w:lineRule="auto"/>
        <w:jc w:val="both"/>
        <w:rPr>
          <w:rFonts w:ascii="Arial" w:hAnsi="Arial" w:cs="Arial"/>
          <w:b/>
          <w:bCs/>
          <w:color w:val="000000" w:themeColor="text1"/>
          <w:kern w:val="32"/>
        </w:rPr>
      </w:pPr>
    </w:p>
    <w:p w14:paraId="782B02B9" w14:textId="0CB6077C" w:rsidR="00105142" w:rsidRPr="00CD25BD" w:rsidRDefault="00105142" w:rsidP="00105142">
      <w:pPr>
        <w:jc w:val="both"/>
        <w:rPr>
          <w:rFonts w:ascii="Arial" w:hAnsi="Arial" w:cs="Arial"/>
          <w:b/>
          <w:bCs/>
          <w:iCs/>
          <w:color w:val="000000" w:themeColor="text1"/>
        </w:rPr>
      </w:pPr>
      <w:r w:rsidRPr="00CD25BD">
        <w:rPr>
          <w:rFonts w:ascii="Arial" w:hAnsi="Arial" w:cs="Arial"/>
          <w:bCs/>
          <w:iCs/>
          <w:color w:val="000000" w:themeColor="text1"/>
        </w:rPr>
        <w:t>Miejscowość i data</w:t>
      </w:r>
      <w:r w:rsidRPr="00CD25BD">
        <w:rPr>
          <w:bCs/>
          <w:iCs/>
          <w:color w:val="000000" w:themeColor="text1"/>
        </w:rPr>
        <w:t xml:space="preserve">  ……………………......… </w:t>
      </w:r>
      <w:r w:rsidR="004E5720" w:rsidRPr="00CD25BD">
        <w:rPr>
          <w:rFonts w:ascii="Arial" w:hAnsi="Arial" w:cs="Arial"/>
          <w:b/>
          <w:bCs/>
          <w:iCs/>
          <w:color w:val="000000" w:themeColor="text1"/>
        </w:rPr>
        <w:t>2018</w:t>
      </w:r>
      <w:r w:rsidRPr="00CD25BD">
        <w:rPr>
          <w:rFonts w:ascii="Arial" w:hAnsi="Arial" w:cs="Arial"/>
          <w:b/>
          <w:bCs/>
          <w:iCs/>
          <w:color w:val="000000" w:themeColor="text1"/>
        </w:rPr>
        <w:t>r.</w:t>
      </w:r>
    </w:p>
    <w:p w14:paraId="25147C7A" w14:textId="77777777" w:rsidR="00105142" w:rsidRPr="00CD25BD" w:rsidRDefault="00105142" w:rsidP="00105142">
      <w:pPr>
        <w:jc w:val="both"/>
        <w:rPr>
          <w:rFonts w:ascii="Arial" w:hAnsi="Arial" w:cs="Arial"/>
          <w:b/>
          <w:bCs/>
          <w:iCs/>
          <w:color w:val="000000" w:themeColor="text1"/>
        </w:rPr>
      </w:pPr>
    </w:p>
    <w:p w14:paraId="1DF8252C" w14:textId="77777777" w:rsidR="00105142" w:rsidRPr="00CD25BD" w:rsidRDefault="00105142" w:rsidP="00105142">
      <w:pPr>
        <w:jc w:val="both"/>
        <w:rPr>
          <w:rFonts w:ascii="Arial" w:hAnsi="Arial" w:cs="Arial"/>
          <w:b/>
          <w:bCs/>
          <w:iCs/>
          <w:color w:val="000000" w:themeColor="text1"/>
        </w:rPr>
      </w:pPr>
    </w:p>
    <w:p w14:paraId="53B6BC16" w14:textId="77777777" w:rsidR="00105142" w:rsidRPr="00CD25BD" w:rsidRDefault="00105142" w:rsidP="00105142">
      <w:pPr>
        <w:jc w:val="right"/>
        <w:rPr>
          <w:bCs/>
          <w:iCs/>
          <w:color w:val="000000" w:themeColor="text1"/>
        </w:rPr>
      </w:pPr>
      <w:r w:rsidRPr="00CD25BD">
        <w:rPr>
          <w:rFonts w:ascii="Arial" w:hAnsi="Arial" w:cs="Arial"/>
          <w:bCs/>
          <w:iCs/>
          <w:color w:val="000000" w:themeColor="text1"/>
        </w:rPr>
        <w:t>…..…………..…………………………………</w:t>
      </w:r>
    </w:p>
    <w:p w14:paraId="245A6D30" w14:textId="77777777" w:rsidR="00105142" w:rsidRPr="00CD25BD" w:rsidRDefault="00105142" w:rsidP="00105142">
      <w:pPr>
        <w:ind w:left="5245" w:right="-2"/>
        <w:jc w:val="center"/>
        <w:rPr>
          <w:rFonts w:ascii="Arial" w:hAnsi="Arial" w:cs="Arial"/>
          <w:bCs/>
          <w:i/>
          <w:iCs/>
          <w:color w:val="000000" w:themeColor="text1"/>
          <w:sz w:val="16"/>
          <w:szCs w:val="16"/>
        </w:rPr>
      </w:pPr>
      <w:r w:rsidRPr="00CD25BD">
        <w:rPr>
          <w:rFonts w:ascii="Arial" w:hAnsi="Arial" w:cs="Arial"/>
          <w:bCs/>
          <w:i/>
          <w:iCs/>
          <w:color w:val="000000" w:themeColor="text1"/>
          <w:sz w:val="16"/>
          <w:szCs w:val="16"/>
        </w:rPr>
        <w:t>(pieczęć wykonawcy oraz podpis upoważnionego przedstawiciela Wykonawcy )</w:t>
      </w:r>
    </w:p>
    <w:p w14:paraId="530C633C" w14:textId="77777777" w:rsidR="009F33F2" w:rsidRPr="00CD25BD" w:rsidRDefault="009F33F2" w:rsidP="009F33F2">
      <w:pPr>
        <w:ind w:right="-2"/>
        <w:jc w:val="both"/>
        <w:rPr>
          <w:rFonts w:ascii="Arial" w:hAnsi="Arial" w:cs="Arial"/>
          <w:bCs/>
          <w:i/>
          <w:iCs/>
          <w:color w:val="000000" w:themeColor="text1"/>
          <w:sz w:val="16"/>
          <w:szCs w:val="16"/>
        </w:rPr>
      </w:pPr>
      <w:r w:rsidRPr="00CD25BD">
        <w:rPr>
          <w:rFonts w:ascii="Arial" w:hAnsi="Arial" w:cs="Arial"/>
          <w:bCs/>
          <w:color w:val="000000" w:themeColor="text1"/>
          <w:sz w:val="22"/>
          <w:szCs w:val="22"/>
        </w:rPr>
        <w:t xml:space="preserve">* </w:t>
      </w:r>
      <w:r w:rsidRPr="00CD25BD">
        <w:rPr>
          <w:rFonts w:ascii="Arial" w:hAnsi="Arial" w:cs="Arial"/>
          <w:bCs/>
          <w:i/>
          <w:color w:val="000000" w:themeColor="text1"/>
          <w:sz w:val="16"/>
          <w:szCs w:val="16"/>
        </w:rPr>
        <w:t xml:space="preserve">W przypadku wykonawców wspólnie ubiegających się o udzielenie zamówienia </w:t>
      </w:r>
      <w:r w:rsidRPr="00CD25BD">
        <w:rPr>
          <w:rFonts w:ascii="Arial" w:hAnsi="Arial" w:cs="Arial"/>
          <w:i/>
          <w:color w:val="000000" w:themeColor="text1"/>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3C1B9212" w14:textId="77777777" w:rsidR="00105142" w:rsidRPr="00CD25BD" w:rsidRDefault="00105142" w:rsidP="00105142">
      <w:pPr>
        <w:autoSpaceDE w:val="0"/>
        <w:autoSpaceDN w:val="0"/>
        <w:adjustRightInd w:val="0"/>
        <w:spacing w:line="360" w:lineRule="auto"/>
        <w:jc w:val="both"/>
        <w:rPr>
          <w:rFonts w:ascii="Arial" w:hAnsi="Arial" w:cs="Arial"/>
          <w:b/>
          <w:bCs/>
          <w:color w:val="000000" w:themeColor="text1"/>
          <w:kern w:val="32"/>
        </w:rPr>
      </w:pPr>
    </w:p>
    <w:p w14:paraId="08BF88E5" w14:textId="77777777" w:rsidR="00105142" w:rsidRPr="00CD25BD" w:rsidRDefault="00105142" w:rsidP="0039072E">
      <w:pPr>
        <w:autoSpaceDE w:val="0"/>
        <w:autoSpaceDN w:val="0"/>
        <w:adjustRightInd w:val="0"/>
        <w:spacing w:line="360" w:lineRule="auto"/>
        <w:jc w:val="center"/>
        <w:rPr>
          <w:rFonts w:ascii="Arial" w:hAnsi="Arial" w:cs="Arial"/>
          <w:b/>
          <w:bCs/>
          <w:color w:val="000000" w:themeColor="text1"/>
          <w:kern w:val="32"/>
          <w:sz w:val="22"/>
          <w:szCs w:val="22"/>
        </w:rPr>
      </w:pPr>
      <w:r w:rsidRPr="00CD25BD">
        <w:rPr>
          <w:rFonts w:ascii="Arial" w:hAnsi="Arial" w:cs="Arial"/>
          <w:b/>
          <w:bCs/>
          <w:color w:val="000000" w:themeColor="text1"/>
          <w:kern w:val="32"/>
          <w:sz w:val="22"/>
          <w:szCs w:val="22"/>
        </w:rPr>
        <w:t>Informacja w związku z poleganiem na zasobach innych podmiotów:</w:t>
      </w:r>
    </w:p>
    <w:p w14:paraId="36F37031" w14:textId="77777777" w:rsidR="00105142" w:rsidRPr="00CD25BD" w:rsidRDefault="00105142" w:rsidP="009E76EF">
      <w:pPr>
        <w:ind w:left="5245" w:right="-2"/>
        <w:jc w:val="center"/>
        <w:rPr>
          <w:rFonts w:ascii="Arial" w:hAnsi="Arial" w:cs="Arial"/>
          <w:bCs/>
          <w:i/>
          <w:iCs/>
          <w:color w:val="000000" w:themeColor="text1"/>
          <w:sz w:val="16"/>
          <w:szCs w:val="16"/>
        </w:rPr>
      </w:pPr>
    </w:p>
    <w:p w14:paraId="3423C7B7" w14:textId="77777777" w:rsidR="00105142" w:rsidRPr="00CD25BD" w:rsidRDefault="00105142" w:rsidP="00105142">
      <w:pPr>
        <w:spacing w:line="360" w:lineRule="auto"/>
        <w:jc w:val="both"/>
        <w:rPr>
          <w:rFonts w:ascii="Arial" w:hAnsi="Arial" w:cs="Arial"/>
          <w:color w:val="000000" w:themeColor="text1"/>
          <w:sz w:val="22"/>
          <w:szCs w:val="22"/>
        </w:rPr>
      </w:pPr>
      <w:r w:rsidRPr="00CD25BD">
        <w:rPr>
          <w:rFonts w:ascii="Arial" w:hAnsi="Arial" w:cs="Arial"/>
          <w:color w:val="000000" w:themeColor="text1"/>
          <w:sz w:val="22"/>
          <w:szCs w:val="22"/>
        </w:rPr>
        <w:t>Oświadczam, że w celu wykazania spełniania warunków udziału w postępowaniu, określonych przez zamawiającego, polegam na zasobach następujące</w:t>
      </w:r>
      <w:r w:rsidR="00575298" w:rsidRPr="00CD25BD">
        <w:rPr>
          <w:rFonts w:ascii="Arial" w:hAnsi="Arial" w:cs="Arial"/>
          <w:color w:val="000000" w:themeColor="text1"/>
          <w:sz w:val="22"/>
          <w:szCs w:val="22"/>
        </w:rPr>
        <w:t>go/</w:t>
      </w:r>
      <w:proofErr w:type="spellStart"/>
      <w:r w:rsidR="00575298" w:rsidRPr="00CD25BD">
        <w:rPr>
          <w:rFonts w:ascii="Arial" w:hAnsi="Arial" w:cs="Arial"/>
          <w:color w:val="000000" w:themeColor="text1"/>
          <w:sz w:val="22"/>
          <w:szCs w:val="22"/>
        </w:rPr>
        <w:t>ych</w:t>
      </w:r>
      <w:proofErr w:type="spellEnd"/>
      <w:r w:rsidR="00575298" w:rsidRPr="00CD25BD">
        <w:rPr>
          <w:rFonts w:ascii="Arial" w:hAnsi="Arial" w:cs="Arial"/>
          <w:color w:val="000000" w:themeColor="text1"/>
          <w:sz w:val="22"/>
          <w:szCs w:val="22"/>
        </w:rPr>
        <w:t xml:space="preserve"> podmiotu/ów: …………………………………………………………………………………………………</w:t>
      </w:r>
      <w:r w:rsidRPr="00CD25BD">
        <w:rPr>
          <w:rFonts w:ascii="Arial" w:hAnsi="Arial" w:cs="Arial"/>
          <w:color w:val="000000" w:themeColor="text1"/>
          <w:sz w:val="22"/>
          <w:szCs w:val="22"/>
        </w:rPr>
        <w:t>………</w:t>
      </w:r>
    </w:p>
    <w:p w14:paraId="5BB18EFF" w14:textId="77777777" w:rsidR="00105142" w:rsidRPr="00CD25BD" w:rsidRDefault="00105142" w:rsidP="00105142">
      <w:pPr>
        <w:spacing w:line="360" w:lineRule="auto"/>
        <w:jc w:val="both"/>
        <w:rPr>
          <w:rFonts w:ascii="Arial" w:hAnsi="Arial" w:cs="Arial"/>
          <w:color w:val="000000" w:themeColor="text1"/>
          <w:sz w:val="22"/>
          <w:szCs w:val="22"/>
        </w:rPr>
      </w:pPr>
      <w:r w:rsidRPr="00CD25BD">
        <w:rPr>
          <w:rFonts w:ascii="Arial" w:hAnsi="Arial" w:cs="Arial"/>
          <w:color w:val="000000" w:themeColor="text1"/>
          <w:sz w:val="22"/>
          <w:szCs w:val="22"/>
        </w:rPr>
        <w:t>..……………………………</w:t>
      </w:r>
      <w:r w:rsidR="00575298" w:rsidRPr="00CD25BD">
        <w:rPr>
          <w:rFonts w:ascii="Arial" w:hAnsi="Arial" w:cs="Arial"/>
          <w:color w:val="000000" w:themeColor="text1"/>
          <w:sz w:val="22"/>
          <w:szCs w:val="22"/>
        </w:rPr>
        <w:t>…………………………………………………………………………</w:t>
      </w:r>
      <w:r w:rsidRPr="00CD25BD">
        <w:rPr>
          <w:rFonts w:ascii="Arial" w:hAnsi="Arial" w:cs="Arial"/>
          <w:color w:val="000000" w:themeColor="text1"/>
          <w:sz w:val="22"/>
          <w:szCs w:val="22"/>
        </w:rPr>
        <w:t xml:space="preserve">…., </w:t>
      </w:r>
    </w:p>
    <w:p w14:paraId="45C7AC78" w14:textId="77777777" w:rsidR="00105142" w:rsidRPr="00CD25BD" w:rsidRDefault="00105142" w:rsidP="00105142">
      <w:pPr>
        <w:spacing w:line="360" w:lineRule="auto"/>
        <w:jc w:val="both"/>
        <w:rPr>
          <w:rFonts w:ascii="Arial" w:hAnsi="Arial" w:cs="Arial"/>
          <w:color w:val="000000" w:themeColor="text1"/>
          <w:sz w:val="22"/>
          <w:szCs w:val="22"/>
        </w:rPr>
      </w:pPr>
      <w:r w:rsidRPr="00CD25BD">
        <w:rPr>
          <w:rFonts w:ascii="Arial" w:hAnsi="Arial" w:cs="Arial"/>
          <w:color w:val="000000" w:themeColor="text1"/>
          <w:sz w:val="22"/>
          <w:szCs w:val="22"/>
        </w:rPr>
        <w:t xml:space="preserve">w następującym zakresie: </w:t>
      </w:r>
      <w:r w:rsidR="00575298" w:rsidRPr="00CD25BD">
        <w:rPr>
          <w:rFonts w:ascii="Arial" w:hAnsi="Arial" w:cs="Arial"/>
          <w:color w:val="000000" w:themeColor="text1"/>
          <w:sz w:val="22"/>
          <w:szCs w:val="22"/>
        </w:rPr>
        <w:t>…………………………………………………………………….</w:t>
      </w:r>
      <w:r w:rsidRPr="00CD25BD">
        <w:rPr>
          <w:rFonts w:ascii="Arial" w:hAnsi="Arial" w:cs="Arial"/>
          <w:color w:val="000000" w:themeColor="text1"/>
          <w:sz w:val="22"/>
          <w:szCs w:val="22"/>
        </w:rPr>
        <w:t>………</w:t>
      </w:r>
    </w:p>
    <w:p w14:paraId="18305DA6" w14:textId="77777777" w:rsidR="00105142" w:rsidRPr="00CD25BD" w:rsidRDefault="00575298" w:rsidP="00105142">
      <w:pPr>
        <w:spacing w:line="360" w:lineRule="auto"/>
        <w:jc w:val="both"/>
        <w:rPr>
          <w:rFonts w:ascii="Arial" w:hAnsi="Arial" w:cs="Arial"/>
          <w:color w:val="000000" w:themeColor="text1"/>
          <w:sz w:val="22"/>
          <w:szCs w:val="22"/>
        </w:rPr>
      </w:pPr>
      <w:r w:rsidRPr="00CD25BD">
        <w:rPr>
          <w:rFonts w:ascii="Arial" w:hAnsi="Arial" w:cs="Arial"/>
          <w:color w:val="000000" w:themeColor="text1"/>
          <w:sz w:val="22"/>
          <w:szCs w:val="22"/>
        </w:rPr>
        <w:t>………………………………………………</w:t>
      </w:r>
      <w:r w:rsidR="00105142" w:rsidRPr="00CD25BD">
        <w:rPr>
          <w:rFonts w:ascii="Arial" w:hAnsi="Arial" w:cs="Arial"/>
          <w:color w:val="000000" w:themeColor="text1"/>
          <w:sz w:val="22"/>
          <w:szCs w:val="22"/>
        </w:rPr>
        <w:t>……………………………………………………………</w:t>
      </w:r>
    </w:p>
    <w:p w14:paraId="12856BEB" w14:textId="77777777" w:rsidR="00105142" w:rsidRPr="00CD25BD" w:rsidRDefault="00105142" w:rsidP="00105142">
      <w:pPr>
        <w:spacing w:line="360" w:lineRule="auto"/>
        <w:jc w:val="both"/>
        <w:rPr>
          <w:rFonts w:ascii="Arial" w:hAnsi="Arial" w:cs="Arial"/>
          <w:i/>
          <w:color w:val="000000" w:themeColor="text1"/>
          <w:sz w:val="16"/>
          <w:szCs w:val="16"/>
        </w:rPr>
      </w:pPr>
      <w:r w:rsidRPr="00CD25BD">
        <w:rPr>
          <w:rFonts w:ascii="Arial" w:hAnsi="Arial" w:cs="Arial"/>
          <w:i/>
          <w:color w:val="000000" w:themeColor="text1"/>
          <w:sz w:val="16"/>
          <w:szCs w:val="16"/>
        </w:rPr>
        <w:t xml:space="preserve">(wskazać podmiot i określić odpowiedni zakres dla wskazanego podmiotu). </w:t>
      </w:r>
    </w:p>
    <w:p w14:paraId="2389DC35" w14:textId="77777777" w:rsidR="00105142" w:rsidRPr="00CD25BD" w:rsidRDefault="00105142" w:rsidP="00105142">
      <w:pPr>
        <w:spacing w:line="360" w:lineRule="auto"/>
        <w:jc w:val="both"/>
        <w:rPr>
          <w:rFonts w:ascii="Arial" w:hAnsi="Arial" w:cs="Arial"/>
          <w:color w:val="000000" w:themeColor="text1"/>
          <w:sz w:val="21"/>
          <w:szCs w:val="21"/>
        </w:rPr>
      </w:pPr>
    </w:p>
    <w:p w14:paraId="7AD19BD1" w14:textId="36B7807F" w:rsidR="00105142" w:rsidRPr="00CD25BD" w:rsidRDefault="00105142" w:rsidP="00105142">
      <w:pPr>
        <w:jc w:val="both"/>
        <w:rPr>
          <w:rFonts w:ascii="Arial" w:hAnsi="Arial" w:cs="Arial"/>
          <w:b/>
          <w:bCs/>
          <w:iCs/>
          <w:color w:val="000000" w:themeColor="text1"/>
        </w:rPr>
      </w:pPr>
      <w:r w:rsidRPr="00CD25BD">
        <w:rPr>
          <w:rFonts w:ascii="Arial" w:hAnsi="Arial" w:cs="Arial"/>
          <w:bCs/>
          <w:iCs/>
          <w:color w:val="000000" w:themeColor="text1"/>
        </w:rPr>
        <w:t>Miejscowość i data</w:t>
      </w:r>
      <w:r w:rsidRPr="00CD25BD">
        <w:rPr>
          <w:bCs/>
          <w:iCs/>
          <w:color w:val="000000" w:themeColor="text1"/>
        </w:rPr>
        <w:t xml:space="preserve">  ……………………......… </w:t>
      </w:r>
      <w:r w:rsidR="004E5720" w:rsidRPr="00CD25BD">
        <w:rPr>
          <w:rFonts w:ascii="Arial" w:hAnsi="Arial" w:cs="Arial"/>
          <w:b/>
          <w:bCs/>
          <w:iCs/>
          <w:color w:val="000000" w:themeColor="text1"/>
        </w:rPr>
        <w:t>2018</w:t>
      </w:r>
      <w:r w:rsidRPr="00CD25BD">
        <w:rPr>
          <w:rFonts w:ascii="Arial" w:hAnsi="Arial" w:cs="Arial"/>
          <w:b/>
          <w:bCs/>
          <w:iCs/>
          <w:color w:val="000000" w:themeColor="text1"/>
        </w:rPr>
        <w:t>r.</w:t>
      </w:r>
    </w:p>
    <w:p w14:paraId="5F7376AA" w14:textId="77777777" w:rsidR="00105142" w:rsidRPr="00CD25BD" w:rsidRDefault="00105142" w:rsidP="00105142">
      <w:pPr>
        <w:jc w:val="both"/>
        <w:rPr>
          <w:rFonts w:ascii="Arial" w:hAnsi="Arial" w:cs="Arial"/>
          <w:b/>
          <w:bCs/>
          <w:iCs/>
          <w:color w:val="000000" w:themeColor="text1"/>
        </w:rPr>
      </w:pPr>
    </w:p>
    <w:p w14:paraId="6B9C4500" w14:textId="77777777" w:rsidR="00105142" w:rsidRPr="00CD25BD" w:rsidRDefault="00105142" w:rsidP="00105142">
      <w:pPr>
        <w:jc w:val="right"/>
        <w:rPr>
          <w:bCs/>
          <w:iCs/>
          <w:color w:val="000000" w:themeColor="text1"/>
        </w:rPr>
      </w:pPr>
      <w:r w:rsidRPr="00CD25BD">
        <w:rPr>
          <w:rFonts w:ascii="Arial" w:hAnsi="Arial" w:cs="Arial"/>
          <w:bCs/>
          <w:iCs/>
          <w:color w:val="000000" w:themeColor="text1"/>
        </w:rPr>
        <w:t>…..…………..…………………………………</w:t>
      </w:r>
    </w:p>
    <w:p w14:paraId="65100AC2" w14:textId="77777777" w:rsidR="00105142" w:rsidRPr="00CD25BD" w:rsidRDefault="00105142" w:rsidP="00105142">
      <w:pPr>
        <w:ind w:left="5245" w:right="-2"/>
        <w:jc w:val="center"/>
        <w:rPr>
          <w:rFonts w:ascii="Arial" w:hAnsi="Arial" w:cs="Arial"/>
          <w:bCs/>
          <w:i/>
          <w:iCs/>
          <w:color w:val="000000" w:themeColor="text1"/>
          <w:sz w:val="16"/>
          <w:szCs w:val="16"/>
        </w:rPr>
      </w:pPr>
      <w:r w:rsidRPr="00CD25BD">
        <w:rPr>
          <w:rFonts w:ascii="Arial" w:hAnsi="Arial" w:cs="Arial"/>
          <w:bCs/>
          <w:i/>
          <w:iCs/>
          <w:color w:val="000000" w:themeColor="text1"/>
          <w:sz w:val="16"/>
          <w:szCs w:val="16"/>
        </w:rPr>
        <w:t>(pieczęć wykonawcy oraz podpis upoważnionego przedstawiciela Wykonawcy )</w:t>
      </w:r>
    </w:p>
    <w:p w14:paraId="337994C3" w14:textId="77777777" w:rsidR="00105142" w:rsidRPr="00CD25BD" w:rsidRDefault="00105142" w:rsidP="009E76EF">
      <w:pPr>
        <w:ind w:left="5245" w:right="-2"/>
        <w:jc w:val="center"/>
        <w:rPr>
          <w:rFonts w:ascii="Arial" w:hAnsi="Arial" w:cs="Arial"/>
          <w:bCs/>
          <w:i/>
          <w:iCs/>
          <w:color w:val="000000" w:themeColor="text1"/>
          <w:sz w:val="16"/>
          <w:szCs w:val="16"/>
        </w:rPr>
      </w:pPr>
    </w:p>
    <w:p w14:paraId="5A4CBFF9" w14:textId="77777777" w:rsidR="009E76EF" w:rsidRPr="00CD25BD" w:rsidRDefault="009E76EF" w:rsidP="00E625CA">
      <w:pPr>
        <w:spacing w:line="360" w:lineRule="auto"/>
        <w:ind w:left="709"/>
        <w:jc w:val="both"/>
        <w:rPr>
          <w:rFonts w:ascii="Arial" w:hAnsi="Arial" w:cs="Arial"/>
          <w:color w:val="000000" w:themeColor="text1"/>
          <w:sz w:val="21"/>
          <w:szCs w:val="21"/>
        </w:rPr>
      </w:pPr>
    </w:p>
    <w:p w14:paraId="4D6DAA11" w14:textId="77777777" w:rsidR="009E76EF" w:rsidRPr="00CD25BD" w:rsidRDefault="009E76EF" w:rsidP="009E76EF">
      <w:pPr>
        <w:spacing w:line="360" w:lineRule="auto"/>
        <w:ind w:right="-2"/>
        <w:jc w:val="center"/>
        <w:rPr>
          <w:rFonts w:ascii="Arial" w:hAnsi="Arial" w:cs="Arial"/>
          <w:b/>
          <w:color w:val="000000" w:themeColor="text1"/>
          <w:sz w:val="22"/>
          <w:szCs w:val="22"/>
          <w:u w:val="single"/>
        </w:rPr>
      </w:pPr>
      <w:r w:rsidRPr="00CD25BD">
        <w:rPr>
          <w:rFonts w:ascii="Arial" w:hAnsi="Arial" w:cs="Arial"/>
          <w:b/>
          <w:bCs/>
          <w:color w:val="000000" w:themeColor="text1"/>
          <w:sz w:val="22"/>
          <w:szCs w:val="22"/>
          <w:u w:val="single"/>
        </w:rPr>
        <w:t>OŚWIADCZ</w:t>
      </w:r>
      <w:r w:rsidR="00885460" w:rsidRPr="00CD25BD">
        <w:rPr>
          <w:rFonts w:ascii="Arial" w:hAnsi="Arial" w:cs="Arial"/>
          <w:b/>
          <w:bCs/>
          <w:color w:val="000000" w:themeColor="text1"/>
          <w:sz w:val="22"/>
          <w:szCs w:val="22"/>
          <w:u w:val="single"/>
        </w:rPr>
        <w:t>E</w:t>
      </w:r>
      <w:r w:rsidRPr="00CD25BD">
        <w:rPr>
          <w:rFonts w:ascii="Arial" w:hAnsi="Arial" w:cs="Arial"/>
          <w:b/>
          <w:bCs/>
          <w:color w:val="000000" w:themeColor="text1"/>
          <w:sz w:val="22"/>
          <w:szCs w:val="22"/>
          <w:u w:val="single"/>
        </w:rPr>
        <w:t xml:space="preserve">NIE DOTYCZĄCE </w:t>
      </w:r>
      <w:r w:rsidRPr="00CD25BD">
        <w:rPr>
          <w:rFonts w:ascii="Arial" w:hAnsi="Arial" w:cs="Arial"/>
          <w:b/>
          <w:color w:val="000000" w:themeColor="text1"/>
          <w:sz w:val="22"/>
          <w:szCs w:val="22"/>
          <w:u w:val="single"/>
        </w:rPr>
        <w:t>PODMIOTU, NA KTÓREGO ZASOBY POWOŁUJE SIĘ WYKONAWCA:</w:t>
      </w:r>
    </w:p>
    <w:p w14:paraId="03223CA0" w14:textId="77777777" w:rsidR="009E76EF" w:rsidRPr="00CD25BD" w:rsidRDefault="009E76EF" w:rsidP="009E76EF">
      <w:pPr>
        <w:spacing w:line="360" w:lineRule="auto"/>
        <w:jc w:val="both"/>
        <w:rPr>
          <w:rFonts w:ascii="Arial" w:hAnsi="Arial" w:cs="Arial"/>
          <w:b/>
          <w:color w:val="000000" w:themeColor="text1"/>
          <w:sz w:val="21"/>
          <w:szCs w:val="21"/>
        </w:rPr>
      </w:pPr>
    </w:p>
    <w:p w14:paraId="537C6F8F" w14:textId="77777777" w:rsidR="009E76EF" w:rsidRPr="00CD25BD" w:rsidRDefault="009E76EF" w:rsidP="009E76EF">
      <w:pPr>
        <w:spacing w:line="360" w:lineRule="auto"/>
        <w:jc w:val="both"/>
        <w:rPr>
          <w:rFonts w:ascii="Arial" w:hAnsi="Arial" w:cs="Arial"/>
          <w:i/>
          <w:color w:val="000000" w:themeColor="text1"/>
          <w:sz w:val="22"/>
          <w:szCs w:val="22"/>
        </w:rPr>
      </w:pPr>
      <w:r w:rsidRPr="00CD25BD">
        <w:rPr>
          <w:rFonts w:ascii="Arial" w:hAnsi="Arial" w:cs="Arial"/>
          <w:color w:val="000000" w:themeColor="text1"/>
          <w:sz w:val="22"/>
          <w:szCs w:val="22"/>
        </w:rPr>
        <w:t>Oświadczam, że</w:t>
      </w:r>
      <w:r w:rsidR="00CA058A" w:rsidRPr="00CD25BD">
        <w:rPr>
          <w:rFonts w:ascii="Arial" w:hAnsi="Arial" w:cs="Arial"/>
          <w:color w:val="000000" w:themeColor="text1"/>
          <w:sz w:val="22"/>
          <w:szCs w:val="22"/>
        </w:rPr>
        <w:t xml:space="preserve"> </w:t>
      </w:r>
      <w:r w:rsidR="00CA058A" w:rsidRPr="00CD25BD">
        <w:rPr>
          <w:rFonts w:ascii="Arial" w:hAnsi="Arial" w:cs="Arial"/>
          <w:bCs/>
          <w:color w:val="000000" w:themeColor="text1"/>
          <w:sz w:val="22"/>
          <w:szCs w:val="22"/>
        </w:rPr>
        <w:t xml:space="preserve">na dzień składania ofert, </w:t>
      </w:r>
      <w:r w:rsidRPr="00CD25BD">
        <w:rPr>
          <w:rFonts w:ascii="Arial" w:hAnsi="Arial" w:cs="Arial"/>
          <w:color w:val="000000" w:themeColor="text1"/>
          <w:sz w:val="22"/>
          <w:szCs w:val="22"/>
        </w:rPr>
        <w:t>następujący/e podmiot/y, na którego/</w:t>
      </w:r>
      <w:proofErr w:type="spellStart"/>
      <w:r w:rsidRPr="00CD25BD">
        <w:rPr>
          <w:rFonts w:ascii="Arial" w:hAnsi="Arial" w:cs="Arial"/>
          <w:color w:val="000000" w:themeColor="text1"/>
          <w:sz w:val="22"/>
          <w:szCs w:val="22"/>
        </w:rPr>
        <w:t>ych</w:t>
      </w:r>
      <w:proofErr w:type="spellEnd"/>
      <w:r w:rsidRPr="00CD25BD">
        <w:rPr>
          <w:rFonts w:ascii="Arial" w:hAnsi="Arial" w:cs="Arial"/>
          <w:color w:val="000000" w:themeColor="text1"/>
          <w:sz w:val="22"/>
          <w:szCs w:val="22"/>
        </w:rPr>
        <w:t xml:space="preserve"> zasoby powołuję się w niniejszym postępowani</w:t>
      </w:r>
      <w:r w:rsidR="00575298" w:rsidRPr="00CD25BD">
        <w:rPr>
          <w:rFonts w:ascii="Arial" w:hAnsi="Arial" w:cs="Arial"/>
          <w:color w:val="000000" w:themeColor="text1"/>
          <w:sz w:val="22"/>
          <w:szCs w:val="22"/>
        </w:rPr>
        <w:t>u, tj.: ……………………………………………</w:t>
      </w:r>
      <w:r w:rsidRPr="00CD25BD">
        <w:rPr>
          <w:rFonts w:ascii="Arial" w:hAnsi="Arial" w:cs="Arial"/>
          <w:color w:val="000000" w:themeColor="text1"/>
          <w:sz w:val="22"/>
          <w:szCs w:val="22"/>
        </w:rPr>
        <w:t xml:space="preserve">………… </w:t>
      </w:r>
      <w:r w:rsidRPr="00CD25BD">
        <w:rPr>
          <w:rFonts w:ascii="Arial" w:hAnsi="Arial" w:cs="Arial"/>
          <w:i/>
          <w:color w:val="000000" w:themeColor="text1"/>
          <w:sz w:val="22"/>
          <w:szCs w:val="22"/>
        </w:rPr>
        <w:t>(podać pełną nazwę/firmę, adres, a także w zależności od podmiotu: NIP/PESEL, KRS/</w:t>
      </w:r>
      <w:proofErr w:type="spellStart"/>
      <w:r w:rsidRPr="00CD25BD">
        <w:rPr>
          <w:rFonts w:ascii="Arial" w:hAnsi="Arial" w:cs="Arial"/>
          <w:i/>
          <w:color w:val="000000" w:themeColor="text1"/>
          <w:sz w:val="22"/>
          <w:szCs w:val="22"/>
        </w:rPr>
        <w:t>CEiDG</w:t>
      </w:r>
      <w:proofErr w:type="spellEnd"/>
      <w:r w:rsidRPr="00CD25BD">
        <w:rPr>
          <w:rFonts w:ascii="Arial" w:hAnsi="Arial" w:cs="Arial"/>
          <w:i/>
          <w:color w:val="000000" w:themeColor="text1"/>
          <w:sz w:val="22"/>
          <w:szCs w:val="22"/>
        </w:rPr>
        <w:t xml:space="preserve">) </w:t>
      </w:r>
      <w:r w:rsidRPr="00CD25BD">
        <w:rPr>
          <w:rFonts w:ascii="Arial" w:hAnsi="Arial" w:cs="Arial"/>
          <w:color w:val="000000" w:themeColor="text1"/>
          <w:sz w:val="22"/>
          <w:szCs w:val="22"/>
        </w:rPr>
        <w:t>nie podlega/ją wykluczeniu z postępowania o udzielenie zamówienia.</w:t>
      </w:r>
    </w:p>
    <w:p w14:paraId="67D0ABF2" w14:textId="77777777" w:rsidR="009E76EF" w:rsidRPr="00CD25BD" w:rsidRDefault="009E76EF" w:rsidP="009E76EF">
      <w:pPr>
        <w:spacing w:line="360" w:lineRule="auto"/>
        <w:jc w:val="both"/>
        <w:rPr>
          <w:rFonts w:ascii="Arial" w:hAnsi="Arial" w:cs="Arial"/>
          <w:color w:val="000000" w:themeColor="text1"/>
        </w:rPr>
      </w:pPr>
    </w:p>
    <w:p w14:paraId="4B616271" w14:textId="78D0E22A" w:rsidR="009E76EF" w:rsidRPr="00CD25BD" w:rsidRDefault="009E76EF" w:rsidP="009E76EF">
      <w:pPr>
        <w:jc w:val="both"/>
        <w:rPr>
          <w:rFonts w:ascii="Arial" w:hAnsi="Arial" w:cs="Arial"/>
          <w:b/>
          <w:bCs/>
          <w:iCs/>
          <w:color w:val="000000" w:themeColor="text1"/>
        </w:rPr>
      </w:pPr>
      <w:r w:rsidRPr="00CD25BD">
        <w:rPr>
          <w:rFonts w:ascii="Arial" w:hAnsi="Arial" w:cs="Arial"/>
          <w:bCs/>
          <w:iCs/>
          <w:color w:val="000000" w:themeColor="text1"/>
        </w:rPr>
        <w:t>Miejscowość i data</w:t>
      </w:r>
      <w:r w:rsidRPr="00CD25BD">
        <w:rPr>
          <w:bCs/>
          <w:iCs/>
          <w:color w:val="000000" w:themeColor="text1"/>
        </w:rPr>
        <w:t xml:space="preserve">  ……………………......… </w:t>
      </w:r>
      <w:r w:rsidR="004E5720" w:rsidRPr="00CD25BD">
        <w:rPr>
          <w:rFonts w:ascii="Arial" w:hAnsi="Arial" w:cs="Arial"/>
          <w:b/>
          <w:bCs/>
          <w:iCs/>
          <w:color w:val="000000" w:themeColor="text1"/>
        </w:rPr>
        <w:t>2018</w:t>
      </w:r>
      <w:r w:rsidRPr="00CD25BD">
        <w:rPr>
          <w:rFonts w:ascii="Arial" w:hAnsi="Arial" w:cs="Arial"/>
          <w:b/>
          <w:bCs/>
          <w:iCs/>
          <w:color w:val="000000" w:themeColor="text1"/>
        </w:rPr>
        <w:t>r.</w:t>
      </w:r>
    </w:p>
    <w:p w14:paraId="1460CC6A" w14:textId="77777777" w:rsidR="009E76EF" w:rsidRPr="00CD25BD" w:rsidRDefault="009E76EF" w:rsidP="009E76EF">
      <w:pPr>
        <w:jc w:val="both"/>
        <w:rPr>
          <w:rFonts w:ascii="Arial" w:hAnsi="Arial" w:cs="Arial"/>
          <w:b/>
          <w:bCs/>
          <w:iCs/>
          <w:color w:val="000000" w:themeColor="text1"/>
        </w:rPr>
      </w:pPr>
    </w:p>
    <w:p w14:paraId="608EC95C" w14:textId="77777777" w:rsidR="009E76EF" w:rsidRPr="00CD25BD" w:rsidRDefault="009E76EF" w:rsidP="009E76EF">
      <w:pPr>
        <w:jc w:val="right"/>
        <w:rPr>
          <w:bCs/>
          <w:iCs/>
          <w:color w:val="000000" w:themeColor="text1"/>
        </w:rPr>
      </w:pPr>
      <w:r w:rsidRPr="00CD25BD">
        <w:rPr>
          <w:rFonts w:ascii="Arial" w:hAnsi="Arial" w:cs="Arial"/>
          <w:bCs/>
          <w:iCs/>
          <w:color w:val="000000" w:themeColor="text1"/>
        </w:rPr>
        <w:t>…..…………..…………………………………</w:t>
      </w:r>
    </w:p>
    <w:p w14:paraId="60CFB9DE" w14:textId="77777777" w:rsidR="009E76EF" w:rsidRPr="00CD25BD" w:rsidRDefault="009E76EF" w:rsidP="009E76EF">
      <w:pPr>
        <w:ind w:left="5245" w:right="-2"/>
        <w:jc w:val="center"/>
        <w:rPr>
          <w:rFonts w:ascii="Arial" w:hAnsi="Arial" w:cs="Arial"/>
          <w:bCs/>
          <w:i/>
          <w:iCs/>
          <w:color w:val="000000" w:themeColor="text1"/>
          <w:sz w:val="16"/>
          <w:szCs w:val="16"/>
        </w:rPr>
      </w:pPr>
      <w:r w:rsidRPr="00CD25BD">
        <w:rPr>
          <w:rFonts w:ascii="Arial" w:hAnsi="Arial" w:cs="Arial"/>
          <w:bCs/>
          <w:i/>
          <w:iCs/>
          <w:color w:val="000000" w:themeColor="text1"/>
          <w:sz w:val="16"/>
          <w:szCs w:val="16"/>
        </w:rPr>
        <w:t>(pieczęć wykonawcy oraz podpis upoważnionego przedstawiciela Wykonawcy )</w:t>
      </w:r>
    </w:p>
    <w:p w14:paraId="4FF67C8F" w14:textId="77777777" w:rsidR="009E76EF" w:rsidRPr="00CD25BD" w:rsidRDefault="009E76EF" w:rsidP="009E76EF">
      <w:pPr>
        <w:spacing w:line="360" w:lineRule="auto"/>
        <w:ind w:right="-2"/>
        <w:jc w:val="center"/>
        <w:rPr>
          <w:rFonts w:ascii="Arial" w:hAnsi="Arial" w:cs="Arial"/>
          <w:b/>
          <w:color w:val="000000" w:themeColor="text1"/>
          <w:sz w:val="22"/>
          <w:szCs w:val="22"/>
          <w:u w:val="single"/>
        </w:rPr>
      </w:pPr>
      <w:r w:rsidRPr="00CD25BD">
        <w:rPr>
          <w:rFonts w:ascii="Arial" w:hAnsi="Arial" w:cs="Arial"/>
          <w:b/>
          <w:bCs/>
          <w:color w:val="000000" w:themeColor="text1"/>
          <w:sz w:val="22"/>
          <w:szCs w:val="22"/>
          <w:u w:val="single"/>
        </w:rPr>
        <w:t>OŚWIADCZ</w:t>
      </w:r>
      <w:r w:rsidR="00885460" w:rsidRPr="00CD25BD">
        <w:rPr>
          <w:rFonts w:ascii="Arial" w:hAnsi="Arial" w:cs="Arial"/>
          <w:b/>
          <w:bCs/>
          <w:color w:val="000000" w:themeColor="text1"/>
          <w:sz w:val="22"/>
          <w:szCs w:val="22"/>
          <w:u w:val="single"/>
        </w:rPr>
        <w:t>E</w:t>
      </w:r>
      <w:r w:rsidRPr="00CD25BD">
        <w:rPr>
          <w:rFonts w:ascii="Arial" w:hAnsi="Arial" w:cs="Arial"/>
          <w:b/>
          <w:bCs/>
          <w:color w:val="000000" w:themeColor="text1"/>
          <w:sz w:val="22"/>
          <w:szCs w:val="22"/>
          <w:u w:val="single"/>
        </w:rPr>
        <w:t xml:space="preserve">NIE </w:t>
      </w:r>
      <w:r w:rsidRPr="00CD25BD">
        <w:rPr>
          <w:rFonts w:ascii="Arial" w:hAnsi="Arial" w:cs="Arial"/>
          <w:b/>
          <w:color w:val="000000" w:themeColor="text1"/>
          <w:sz w:val="22"/>
          <w:szCs w:val="22"/>
          <w:u w:val="single"/>
        </w:rPr>
        <w:t>DOTYCZĄCE PODWYKONAWCY NIEBĘDĄCEGO PODMIOTEM, NA KTÓREGO ZASOBY POWOŁUJE SIĘ WYKONAWCA:</w:t>
      </w:r>
    </w:p>
    <w:p w14:paraId="3E15561D" w14:textId="77777777" w:rsidR="009E76EF" w:rsidRPr="00CD25BD" w:rsidRDefault="009E76EF" w:rsidP="009E76EF">
      <w:pPr>
        <w:spacing w:line="360" w:lineRule="auto"/>
        <w:ind w:right="-2"/>
        <w:jc w:val="center"/>
        <w:rPr>
          <w:rFonts w:ascii="Arial" w:hAnsi="Arial" w:cs="Arial"/>
          <w:i/>
          <w:color w:val="000000" w:themeColor="text1"/>
          <w:sz w:val="16"/>
          <w:szCs w:val="16"/>
        </w:rPr>
      </w:pPr>
    </w:p>
    <w:p w14:paraId="53955A0B" w14:textId="77777777" w:rsidR="009E76EF" w:rsidRPr="00CD25BD" w:rsidRDefault="009E76EF" w:rsidP="00606F87">
      <w:pPr>
        <w:spacing w:before="240" w:line="360" w:lineRule="auto"/>
        <w:jc w:val="both"/>
        <w:rPr>
          <w:rFonts w:ascii="Arial" w:hAnsi="Arial" w:cs="Arial"/>
          <w:color w:val="000000" w:themeColor="text1"/>
        </w:rPr>
      </w:pPr>
      <w:r w:rsidRPr="00CD25BD">
        <w:rPr>
          <w:rFonts w:ascii="Arial" w:hAnsi="Arial" w:cs="Arial"/>
          <w:color w:val="000000" w:themeColor="text1"/>
          <w:sz w:val="22"/>
          <w:szCs w:val="22"/>
        </w:rPr>
        <w:t>Oświadczam, że</w:t>
      </w:r>
      <w:r w:rsidR="00CA058A" w:rsidRPr="00CD25BD">
        <w:rPr>
          <w:rFonts w:ascii="Arial" w:hAnsi="Arial" w:cs="Arial"/>
          <w:color w:val="000000" w:themeColor="text1"/>
          <w:sz w:val="22"/>
          <w:szCs w:val="22"/>
        </w:rPr>
        <w:t xml:space="preserve"> </w:t>
      </w:r>
      <w:r w:rsidR="00CA058A" w:rsidRPr="00CD25BD">
        <w:rPr>
          <w:rFonts w:ascii="Arial" w:hAnsi="Arial" w:cs="Arial"/>
          <w:bCs/>
          <w:color w:val="000000" w:themeColor="text1"/>
          <w:sz w:val="22"/>
          <w:szCs w:val="22"/>
        </w:rPr>
        <w:t xml:space="preserve">na dzień składania ofert, </w:t>
      </w:r>
      <w:r w:rsidRPr="00CD25BD">
        <w:rPr>
          <w:rFonts w:ascii="Arial" w:hAnsi="Arial" w:cs="Arial"/>
          <w:color w:val="000000" w:themeColor="text1"/>
          <w:sz w:val="22"/>
          <w:szCs w:val="22"/>
        </w:rPr>
        <w:t>następujący/e podmiot/y, będący/e podwykonawcą/</w:t>
      </w:r>
      <w:proofErr w:type="spellStart"/>
      <w:r w:rsidRPr="00CD25BD">
        <w:rPr>
          <w:rFonts w:ascii="Arial" w:hAnsi="Arial" w:cs="Arial"/>
          <w:color w:val="000000" w:themeColor="text1"/>
          <w:sz w:val="22"/>
          <w:szCs w:val="22"/>
        </w:rPr>
        <w:t>ami</w:t>
      </w:r>
      <w:proofErr w:type="spellEnd"/>
      <w:r w:rsidRPr="00CD25BD">
        <w:rPr>
          <w:rFonts w:ascii="Arial" w:hAnsi="Arial" w:cs="Arial"/>
          <w:color w:val="000000" w:themeColor="text1"/>
          <w:sz w:val="22"/>
          <w:szCs w:val="22"/>
        </w:rPr>
        <w:t>: ……………</w:t>
      </w:r>
      <w:r w:rsidR="00606F87" w:rsidRPr="00CD25BD">
        <w:rPr>
          <w:rFonts w:ascii="Arial" w:hAnsi="Arial" w:cs="Arial"/>
          <w:color w:val="000000" w:themeColor="text1"/>
          <w:sz w:val="22"/>
          <w:szCs w:val="22"/>
        </w:rPr>
        <w:t>…………………………………………………..</w:t>
      </w:r>
      <w:r w:rsidRPr="00CD25BD">
        <w:rPr>
          <w:rFonts w:ascii="Arial" w:hAnsi="Arial" w:cs="Arial"/>
          <w:color w:val="000000" w:themeColor="text1"/>
          <w:sz w:val="22"/>
          <w:szCs w:val="22"/>
        </w:rPr>
        <w:t xml:space="preserve">…………… </w:t>
      </w:r>
      <w:r w:rsidR="00606F87" w:rsidRPr="00CD25BD">
        <w:rPr>
          <w:rFonts w:ascii="Arial" w:hAnsi="Arial" w:cs="Arial"/>
          <w:color w:val="000000" w:themeColor="text1"/>
          <w:sz w:val="22"/>
          <w:szCs w:val="22"/>
        </w:rPr>
        <w:t>……………………………………………………………………………………………………………</w:t>
      </w:r>
      <w:r w:rsidRPr="00CD25BD">
        <w:rPr>
          <w:rFonts w:ascii="Arial" w:hAnsi="Arial" w:cs="Arial"/>
          <w:i/>
          <w:color w:val="000000" w:themeColor="text1"/>
          <w:sz w:val="16"/>
          <w:szCs w:val="16"/>
        </w:rPr>
        <w:t>(podać pełną nazwę/firmę, adres, a także w zależności od podmiotu: NIP/PESEL, KRS/</w:t>
      </w:r>
      <w:proofErr w:type="spellStart"/>
      <w:r w:rsidRPr="00CD25BD">
        <w:rPr>
          <w:rFonts w:ascii="Arial" w:hAnsi="Arial" w:cs="Arial"/>
          <w:i/>
          <w:color w:val="000000" w:themeColor="text1"/>
          <w:sz w:val="16"/>
          <w:szCs w:val="16"/>
        </w:rPr>
        <w:t>CEiDG</w:t>
      </w:r>
      <w:proofErr w:type="spellEnd"/>
      <w:r w:rsidRPr="00CD25BD">
        <w:rPr>
          <w:rFonts w:ascii="Arial" w:hAnsi="Arial" w:cs="Arial"/>
          <w:i/>
          <w:color w:val="000000" w:themeColor="text1"/>
          <w:sz w:val="16"/>
          <w:szCs w:val="16"/>
        </w:rPr>
        <w:t>)</w:t>
      </w:r>
      <w:r w:rsidRPr="00CD25BD">
        <w:rPr>
          <w:rFonts w:ascii="Arial" w:hAnsi="Arial" w:cs="Arial"/>
          <w:color w:val="000000" w:themeColor="text1"/>
        </w:rPr>
        <w:t xml:space="preserve">, </w:t>
      </w:r>
      <w:r w:rsidRPr="00CD25BD">
        <w:rPr>
          <w:rFonts w:ascii="Arial" w:hAnsi="Arial" w:cs="Arial"/>
          <w:color w:val="000000" w:themeColor="text1"/>
          <w:sz w:val="22"/>
          <w:szCs w:val="22"/>
        </w:rPr>
        <w:t>nie podlega/ą wykluczeniu z postępowania o udzielenie zamówienia</w:t>
      </w:r>
      <w:r w:rsidRPr="00CD25BD">
        <w:rPr>
          <w:rFonts w:ascii="Arial" w:hAnsi="Arial" w:cs="Arial"/>
          <w:color w:val="000000" w:themeColor="text1"/>
        </w:rPr>
        <w:t>.</w:t>
      </w:r>
    </w:p>
    <w:p w14:paraId="23AC4B17" w14:textId="77777777" w:rsidR="009E76EF" w:rsidRPr="00CD25BD" w:rsidRDefault="009E76EF" w:rsidP="009E76EF">
      <w:pPr>
        <w:spacing w:line="360" w:lineRule="auto"/>
        <w:jc w:val="both"/>
        <w:rPr>
          <w:rFonts w:ascii="Arial" w:hAnsi="Arial" w:cs="Arial"/>
          <w:color w:val="000000" w:themeColor="text1"/>
        </w:rPr>
      </w:pPr>
    </w:p>
    <w:p w14:paraId="23C964D5" w14:textId="603F39F7" w:rsidR="009E76EF" w:rsidRPr="00CD25BD" w:rsidRDefault="009E76EF" w:rsidP="009E76EF">
      <w:pPr>
        <w:jc w:val="both"/>
        <w:rPr>
          <w:rFonts w:ascii="Arial" w:hAnsi="Arial" w:cs="Arial"/>
          <w:b/>
          <w:bCs/>
          <w:iCs/>
          <w:color w:val="000000" w:themeColor="text1"/>
        </w:rPr>
      </w:pPr>
      <w:r w:rsidRPr="00CD25BD">
        <w:rPr>
          <w:rFonts w:ascii="Arial" w:hAnsi="Arial" w:cs="Arial"/>
          <w:bCs/>
          <w:iCs/>
          <w:color w:val="000000" w:themeColor="text1"/>
        </w:rPr>
        <w:t>Miejscowość i data</w:t>
      </w:r>
      <w:r w:rsidRPr="00CD25BD">
        <w:rPr>
          <w:bCs/>
          <w:iCs/>
          <w:color w:val="000000" w:themeColor="text1"/>
        </w:rPr>
        <w:t xml:space="preserve">  ……………………......… </w:t>
      </w:r>
      <w:r w:rsidR="004E5720" w:rsidRPr="00CD25BD">
        <w:rPr>
          <w:rFonts w:ascii="Arial" w:hAnsi="Arial" w:cs="Arial"/>
          <w:b/>
          <w:bCs/>
          <w:iCs/>
          <w:color w:val="000000" w:themeColor="text1"/>
        </w:rPr>
        <w:t>2018</w:t>
      </w:r>
      <w:r w:rsidRPr="00CD25BD">
        <w:rPr>
          <w:rFonts w:ascii="Arial" w:hAnsi="Arial" w:cs="Arial"/>
          <w:b/>
          <w:bCs/>
          <w:iCs/>
          <w:color w:val="000000" w:themeColor="text1"/>
        </w:rPr>
        <w:t>r.</w:t>
      </w:r>
    </w:p>
    <w:p w14:paraId="002E110E" w14:textId="77777777" w:rsidR="009E76EF" w:rsidRPr="00CD25BD" w:rsidRDefault="009E76EF" w:rsidP="009E76EF">
      <w:pPr>
        <w:jc w:val="both"/>
        <w:rPr>
          <w:rFonts w:ascii="Arial" w:hAnsi="Arial" w:cs="Arial"/>
          <w:b/>
          <w:bCs/>
          <w:iCs/>
          <w:color w:val="000000" w:themeColor="text1"/>
        </w:rPr>
      </w:pPr>
    </w:p>
    <w:p w14:paraId="0250F91E" w14:textId="77777777" w:rsidR="009E76EF" w:rsidRPr="00CD25BD" w:rsidRDefault="009E76EF" w:rsidP="009E76EF">
      <w:pPr>
        <w:jc w:val="both"/>
        <w:rPr>
          <w:rFonts w:ascii="Arial" w:hAnsi="Arial" w:cs="Arial"/>
          <w:b/>
          <w:bCs/>
          <w:iCs/>
          <w:color w:val="000000" w:themeColor="text1"/>
        </w:rPr>
      </w:pPr>
    </w:p>
    <w:p w14:paraId="77719BC2" w14:textId="77777777" w:rsidR="009E76EF" w:rsidRPr="00CD25BD" w:rsidRDefault="009E76EF" w:rsidP="009E76EF">
      <w:pPr>
        <w:jc w:val="right"/>
        <w:rPr>
          <w:bCs/>
          <w:iCs/>
          <w:color w:val="000000" w:themeColor="text1"/>
        </w:rPr>
      </w:pPr>
      <w:r w:rsidRPr="00CD25BD">
        <w:rPr>
          <w:rFonts w:ascii="Arial" w:hAnsi="Arial" w:cs="Arial"/>
          <w:bCs/>
          <w:iCs/>
          <w:color w:val="000000" w:themeColor="text1"/>
        </w:rPr>
        <w:t>…..…………..…………………………………</w:t>
      </w:r>
    </w:p>
    <w:p w14:paraId="5C7161F7" w14:textId="77777777" w:rsidR="009E76EF" w:rsidRPr="00CD25BD" w:rsidRDefault="009E76EF" w:rsidP="009E76EF">
      <w:pPr>
        <w:ind w:left="5245" w:right="-2"/>
        <w:jc w:val="center"/>
        <w:rPr>
          <w:rFonts w:ascii="Arial" w:hAnsi="Arial" w:cs="Arial"/>
          <w:bCs/>
          <w:i/>
          <w:iCs/>
          <w:color w:val="000000" w:themeColor="text1"/>
          <w:sz w:val="16"/>
          <w:szCs w:val="16"/>
        </w:rPr>
      </w:pPr>
      <w:r w:rsidRPr="00CD25BD">
        <w:rPr>
          <w:rFonts w:ascii="Arial" w:hAnsi="Arial" w:cs="Arial"/>
          <w:bCs/>
          <w:i/>
          <w:iCs/>
          <w:color w:val="000000" w:themeColor="text1"/>
          <w:sz w:val="16"/>
          <w:szCs w:val="16"/>
        </w:rPr>
        <w:t>(pieczęć wykonawcy oraz podpis upoważnionego przedstawiciela Wykonawcy )</w:t>
      </w:r>
    </w:p>
    <w:p w14:paraId="04C82E81" w14:textId="77777777" w:rsidR="009E76EF" w:rsidRPr="00CD25BD" w:rsidRDefault="009E76EF" w:rsidP="00DD4AF6">
      <w:pPr>
        <w:ind w:left="4820" w:right="432"/>
        <w:jc w:val="center"/>
        <w:rPr>
          <w:rFonts w:ascii="Arial" w:hAnsi="Arial" w:cs="Arial"/>
          <w:bCs/>
          <w:i/>
          <w:iCs/>
          <w:color w:val="000000" w:themeColor="text1"/>
          <w:sz w:val="16"/>
          <w:szCs w:val="16"/>
        </w:rPr>
      </w:pPr>
    </w:p>
    <w:p w14:paraId="0EACC250" w14:textId="77777777" w:rsidR="00D130B5" w:rsidRPr="00CD25BD" w:rsidRDefault="00D130B5" w:rsidP="00D130B5">
      <w:pPr>
        <w:rPr>
          <w:color w:val="000000" w:themeColor="text1"/>
        </w:rPr>
      </w:pPr>
    </w:p>
    <w:p w14:paraId="14A73A6D" w14:textId="77777777" w:rsidR="00BB2F53" w:rsidRPr="00CD25BD" w:rsidRDefault="00BB2F53">
      <w:pPr>
        <w:rPr>
          <w:rFonts w:ascii="Arial" w:hAnsi="Arial" w:cs="Arial"/>
          <w:bCs/>
          <w:i/>
          <w:iCs/>
          <w:color w:val="000000" w:themeColor="text1"/>
          <w:sz w:val="22"/>
          <w:szCs w:val="22"/>
        </w:rPr>
      </w:pPr>
      <w:r w:rsidRPr="00CD25BD">
        <w:rPr>
          <w:rFonts w:ascii="Arial" w:hAnsi="Arial" w:cs="Arial"/>
          <w:bCs/>
          <w:i/>
          <w:iCs/>
          <w:color w:val="000000" w:themeColor="text1"/>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04E3C0AC" w14:textId="3E2AD63A" w:rsidR="00923FA1" w:rsidRPr="00776499" w:rsidRDefault="003302A9" w:rsidP="00776499">
      <w:pPr>
        <w:pStyle w:val="Nagwek1"/>
        <w:jc w:val="center"/>
        <w:rPr>
          <w:sz w:val="24"/>
          <w:szCs w:val="24"/>
        </w:rPr>
      </w:pPr>
      <w:bookmarkStart w:id="40" w:name="_Toc412451414"/>
      <w:r w:rsidRPr="00EF6D14">
        <w:rPr>
          <w:sz w:val="24"/>
          <w:szCs w:val="24"/>
        </w:rPr>
        <w:t>Wykaz osób funkcyjnych wykonawcy</w:t>
      </w:r>
      <w:bookmarkEnd w:id="40"/>
    </w:p>
    <w:p w14:paraId="30634BCB" w14:textId="4E6FEEB5"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w:t>
      </w:r>
      <w:r w:rsidR="006049AB">
        <w:rPr>
          <w:rFonts w:ascii="Arial" w:hAnsi="Arial" w:cs="Arial"/>
          <w:sz w:val="22"/>
          <w:szCs w:val="22"/>
        </w:rPr>
        <w:t>ie do dysponowania tymi osobami:</w:t>
      </w:r>
    </w:p>
    <w:p w14:paraId="5775F83F" w14:textId="3083D895" w:rsidR="006049AB" w:rsidRDefault="006049AB" w:rsidP="007905BB">
      <w:pPr>
        <w:pStyle w:val="Akapitzlist"/>
        <w:numPr>
          <w:ilvl w:val="0"/>
          <w:numId w:val="46"/>
        </w:numPr>
        <w:autoSpaceDE w:val="0"/>
        <w:autoSpaceDN w:val="0"/>
        <w:adjustRightInd w:val="0"/>
        <w:spacing w:before="60"/>
        <w:ind w:left="567" w:hanging="567"/>
        <w:jc w:val="both"/>
        <w:rPr>
          <w:rFonts w:ascii="Arial" w:hAnsi="Arial" w:cs="Arial"/>
          <w:sz w:val="22"/>
          <w:szCs w:val="22"/>
        </w:rPr>
      </w:pPr>
      <w:r w:rsidRPr="002D3283">
        <w:rPr>
          <w:rFonts w:ascii="Arial" w:hAnsi="Arial" w:cs="Arial"/>
          <w:sz w:val="22"/>
          <w:szCs w:val="22"/>
        </w:rPr>
        <w:t xml:space="preserve">stosunku do </w:t>
      </w:r>
      <w:r w:rsidRPr="002D3283">
        <w:rPr>
          <w:rFonts w:ascii="Arial" w:hAnsi="Arial" w:cs="Arial"/>
          <w:b/>
          <w:sz w:val="22"/>
          <w:szCs w:val="22"/>
        </w:rPr>
        <w:t>kierownika budowy</w:t>
      </w:r>
      <w:r w:rsidRPr="002D3283">
        <w:rPr>
          <w:rFonts w:ascii="Arial" w:hAnsi="Arial" w:cs="Arial"/>
          <w:sz w:val="22"/>
          <w:szCs w:val="22"/>
        </w:rPr>
        <w:t xml:space="preserve"> </w:t>
      </w:r>
      <w:r w:rsidRPr="002D3283">
        <w:rPr>
          <w:rFonts w:ascii="Arial" w:hAnsi="Arial"/>
          <w:sz w:val="22"/>
          <w:szCs w:val="22"/>
        </w:rPr>
        <w:t xml:space="preserve"> </w:t>
      </w:r>
      <w:r w:rsidRPr="002D3283">
        <w:rPr>
          <w:rFonts w:ascii="Arial" w:hAnsi="Arial" w:cs="Arial"/>
          <w:sz w:val="22"/>
          <w:szCs w:val="22"/>
        </w:rPr>
        <w:t>wymagane są uprawnienia budowlane</w:t>
      </w:r>
      <w:r>
        <w:rPr>
          <w:rFonts w:ascii="Arial" w:hAnsi="Arial" w:cs="Arial"/>
          <w:sz w:val="22"/>
          <w:szCs w:val="22"/>
        </w:rPr>
        <w:t xml:space="preserve"> </w:t>
      </w:r>
      <w:r w:rsidRPr="002D3283">
        <w:rPr>
          <w:rFonts w:ascii="Arial" w:hAnsi="Arial" w:cs="Arial"/>
          <w:b/>
          <w:sz w:val="22"/>
          <w:szCs w:val="22"/>
        </w:rPr>
        <w:t xml:space="preserve">w specjalności </w:t>
      </w:r>
      <w:r w:rsidRPr="00031799">
        <w:rPr>
          <w:rFonts w:ascii="Arial" w:hAnsi="Arial" w:cs="Arial"/>
          <w:b/>
          <w:color w:val="000000" w:themeColor="text1"/>
          <w:sz w:val="22"/>
          <w:szCs w:val="22"/>
          <w:shd w:val="clear" w:color="auto" w:fill="FFFFFF"/>
        </w:rPr>
        <w:t>instalacyjnej w zakresie sieci, instalacji i urządzeń elektrycznych</w:t>
      </w:r>
      <w:r w:rsidR="003169D7">
        <w:rPr>
          <w:rFonts w:ascii="Arial" w:hAnsi="Arial" w:cs="Arial"/>
          <w:b/>
          <w:color w:val="000000" w:themeColor="text1"/>
          <w:sz w:val="22"/>
          <w:szCs w:val="22"/>
          <w:shd w:val="clear" w:color="auto" w:fill="FFFFFF"/>
        </w:rPr>
        <w:br/>
      </w:r>
      <w:r w:rsidRPr="00031799">
        <w:rPr>
          <w:rFonts w:ascii="Arial" w:hAnsi="Arial" w:cs="Arial"/>
          <w:b/>
          <w:color w:val="000000" w:themeColor="text1"/>
          <w:sz w:val="22"/>
          <w:szCs w:val="22"/>
          <w:shd w:val="clear" w:color="auto" w:fill="FFFFFF"/>
        </w:rPr>
        <w:t xml:space="preserve"> i elektroenergetycznych</w:t>
      </w:r>
      <w:r w:rsidRPr="00031799">
        <w:rPr>
          <w:rFonts w:ascii="Arial" w:hAnsi="Arial" w:cs="Arial"/>
          <w:color w:val="000000" w:themeColor="text1"/>
          <w:sz w:val="22"/>
          <w:szCs w:val="22"/>
          <w:shd w:val="clear" w:color="auto" w:fill="FFFFFF"/>
        </w:rPr>
        <w:t>;</w:t>
      </w:r>
      <w:r w:rsidRPr="00031799">
        <w:rPr>
          <w:rFonts w:ascii="Arial" w:hAnsi="Arial" w:cs="Arial"/>
          <w:color w:val="000000" w:themeColor="text1"/>
          <w:sz w:val="21"/>
          <w:szCs w:val="21"/>
          <w:shd w:val="clear" w:color="auto" w:fill="FFFFFF"/>
        </w:rPr>
        <w:t xml:space="preserve"> </w:t>
      </w:r>
    </w:p>
    <w:p w14:paraId="63C164BF" w14:textId="77777777" w:rsidR="006049AB" w:rsidRPr="00F075EA" w:rsidRDefault="006049AB" w:rsidP="007905BB">
      <w:pPr>
        <w:pStyle w:val="Akapitzlist"/>
        <w:numPr>
          <w:ilvl w:val="0"/>
          <w:numId w:val="46"/>
        </w:numPr>
        <w:autoSpaceDE w:val="0"/>
        <w:autoSpaceDN w:val="0"/>
        <w:adjustRightInd w:val="0"/>
        <w:spacing w:before="60"/>
        <w:ind w:left="567" w:hanging="567"/>
        <w:jc w:val="both"/>
        <w:rPr>
          <w:rFonts w:ascii="Arial" w:hAnsi="Arial" w:cs="Arial"/>
          <w:sz w:val="22"/>
          <w:szCs w:val="22"/>
        </w:rPr>
      </w:pPr>
      <w:r>
        <w:rPr>
          <w:rFonts w:ascii="Arial" w:hAnsi="Arial"/>
          <w:color w:val="000000"/>
          <w:sz w:val="22"/>
          <w:szCs w:val="22"/>
        </w:rPr>
        <w:t xml:space="preserve">w stosunku do kierującego pracami związanymi z wykonaniem zagospodarowania terenów zielonych </w:t>
      </w:r>
      <w:r w:rsidRPr="002D3283">
        <w:rPr>
          <w:rFonts w:ascii="Arial" w:hAnsi="Arial" w:cs="Arial"/>
          <w:sz w:val="22"/>
          <w:szCs w:val="22"/>
        </w:rPr>
        <w:t xml:space="preserve">wymagane </w:t>
      </w:r>
      <w:r>
        <w:rPr>
          <w:rFonts w:ascii="Arial" w:hAnsi="Arial" w:cs="Arial"/>
          <w:sz w:val="22"/>
          <w:szCs w:val="22"/>
        </w:rPr>
        <w:t xml:space="preserve">jest </w:t>
      </w:r>
      <w:r w:rsidRPr="00031799">
        <w:rPr>
          <w:rFonts w:ascii="Arial" w:hAnsi="Arial" w:cs="Arial"/>
          <w:b/>
          <w:sz w:val="22"/>
          <w:szCs w:val="22"/>
        </w:rPr>
        <w:t>wykształcenie wyższe w zakresie ogrodnictwa lub architektury krajobrazu oraz min. 3-letnie doświadczenie z</w:t>
      </w:r>
      <w:r>
        <w:rPr>
          <w:rFonts w:ascii="Arial" w:hAnsi="Arial" w:cs="Arial"/>
          <w:b/>
          <w:sz w:val="22"/>
          <w:szCs w:val="22"/>
        </w:rPr>
        <w:t>awodowe w w/w wymienionych kierunka</w:t>
      </w:r>
      <w:r w:rsidRPr="00031799">
        <w:rPr>
          <w:rFonts w:ascii="Arial" w:hAnsi="Arial" w:cs="Arial"/>
          <w:b/>
          <w:sz w:val="22"/>
          <w:szCs w:val="22"/>
        </w:rPr>
        <w:t>ch</w:t>
      </w:r>
      <w:r>
        <w:rPr>
          <w:rFonts w:ascii="Arial" w:hAnsi="Arial" w:cs="Arial"/>
          <w:b/>
          <w:sz w:val="22"/>
          <w:szCs w:val="22"/>
        </w:rPr>
        <w:t>.</w:t>
      </w:r>
    </w:p>
    <w:p w14:paraId="1660E64F" w14:textId="77777777" w:rsidR="003F76AF" w:rsidRPr="003F76AF" w:rsidRDefault="003F76AF" w:rsidP="003F76AF">
      <w:pPr>
        <w:pStyle w:val="Akapitzlist"/>
        <w:autoSpaceDE w:val="0"/>
        <w:autoSpaceDN w:val="0"/>
        <w:adjustRightInd w:val="0"/>
        <w:spacing w:before="60"/>
        <w:ind w:left="426"/>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C24E60" w:rsidRPr="00EF6D14" w14:paraId="5D1788F5" w14:textId="77777777" w:rsidTr="00C24E60">
        <w:trPr>
          <w:cantSplit/>
          <w:trHeight w:val="400"/>
        </w:trPr>
        <w:tc>
          <w:tcPr>
            <w:tcW w:w="622" w:type="dxa"/>
            <w:tcBorders>
              <w:top w:val="double" w:sz="4" w:space="0" w:color="auto"/>
              <w:left w:val="double" w:sz="4" w:space="0" w:color="auto"/>
              <w:bottom w:val="single" w:sz="4" w:space="0" w:color="000000"/>
              <w:right w:val="single" w:sz="4" w:space="0" w:color="000000"/>
            </w:tcBorders>
            <w:shd w:val="clear" w:color="auto" w:fill="E5E5E5"/>
            <w:vAlign w:val="center"/>
          </w:tcPr>
          <w:p w14:paraId="18EA259C" w14:textId="77777777" w:rsidR="00C24E60" w:rsidRPr="00EF6D14" w:rsidRDefault="00C24E60" w:rsidP="005C3755">
            <w:pPr>
              <w:jc w:val="center"/>
              <w:rPr>
                <w:rFonts w:ascii="Arial" w:hAnsi="Arial" w:cs="Arial"/>
                <w:b/>
                <w:sz w:val="22"/>
                <w:szCs w:val="22"/>
              </w:rPr>
            </w:pPr>
            <w:r w:rsidRPr="00EF6D14">
              <w:rPr>
                <w:rFonts w:ascii="Arial" w:hAnsi="Arial" w:cs="Arial"/>
                <w:b/>
                <w:sz w:val="22"/>
                <w:szCs w:val="22"/>
              </w:rPr>
              <w:t>Lp.</w:t>
            </w:r>
          </w:p>
        </w:tc>
        <w:tc>
          <w:tcPr>
            <w:tcW w:w="2639" w:type="dxa"/>
            <w:tcBorders>
              <w:top w:val="double" w:sz="4" w:space="0" w:color="auto"/>
              <w:left w:val="single" w:sz="4" w:space="0" w:color="000000"/>
              <w:bottom w:val="single" w:sz="4" w:space="0" w:color="000000"/>
              <w:right w:val="single" w:sz="4" w:space="0" w:color="000000"/>
            </w:tcBorders>
            <w:shd w:val="clear" w:color="auto" w:fill="E5E5E5"/>
            <w:vAlign w:val="center"/>
          </w:tcPr>
          <w:p w14:paraId="69B18046"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Imię i nazwisko</w:t>
            </w:r>
          </w:p>
        </w:tc>
        <w:tc>
          <w:tcPr>
            <w:tcW w:w="2976" w:type="dxa"/>
            <w:tcBorders>
              <w:top w:val="double" w:sz="4" w:space="0" w:color="auto"/>
              <w:left w:val="single" w:sz="4" w:space="0" w:color="000000"/>
              <w:bottom w:val="single" w:sz="4" w:space="0" w:color="000000"/>
              <w:right w:val="single" w:sz="4" w:space="0" w:color="000000"/>
            </w:tcBorders>
            <w:shd w:val="clear" w:color="auto" w:fill="E5E5E5"/>
            <w:vAlign w:val="center"/>
          </w:tcPr>
          <w:p w14:paraId="5992FCE2" w14:textId="2BC254D8" w:rsidR="00C24E60" w:rsidRPr="000A6851" w:rsidRDefault="00C24E60" w:rsidP="005C3755">
            <w:pPr>
              <w:snapToGrid w:val="0"/>
              <w:jc w:val="center"/>
              <w:rPr>
                <w:rFonts w:ascii="Arial" w:hAnsi="Arial" w:cs="Arial"/>
                <w:b/>
                <w:color w:val="FF0000"/>
                <w:sz w:val="22"/>
                <w:szCs w:val="22"/>
              </w:rPr>
            </w:pPr>
            <w:r w:rsidRPr="00EF6D14">
              <w:rPr>
                <w:rFonts w:ascii="Arial" w:hAnsi="Arial" w:cs="Arial"/>
                <w:b/>
                <w:sz w:val="22"/>
                <w:szCs w:val="22"/>
              </w:rPr>
              <w:t>Informacja na temat kwalifikacji zawodowych/ uprawnień</w:t>
            </w:r>
            <w:r w:rsidR="000A6851" w:rsidRPr="003E165E">
              <w:rPr>
                <w:rFonts w:ascii="Arial" w:hAnsi="Arial" w:cs="Arial"/>
                <w:b/>
                <w:color w:val="000000" w:themeColor="text1"/>
                <w:sz w:val="22"/>
                <w:szCs w:val="22"/>
              </w:rPr>
              <w:t>/ wykształcenia i doświadczenia</w:t>
            </w:r>
          </w:p>
        </w:tc>
        <w:tc>
          <w:tcPr>
            <w:tcW w:w="1863" w:type="dxa"/>
            <w:tcBorders>
              <w:top w:val="double" w:sz="4" w:space="0" w:color="auto"/>
              <w:left w:val="single" w:sz="4" w:space="0" w:color="000000"/>
              <w:bottom w:val="single" w:sz="4" w:space="0" w:color="000000"/>
              <w:right w:val="single" w:sz="4" w:space="0" w:color="000000"/>
            </w:tcBorders>
            <w:shd w:val="clear" w:color="auto" w:fill="E5E5E5"/>
            <w:vAlign w:val="center"/>
          </w:tcPr>
          <w:p w14:paraId="76FC42D0"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 xml:space="preserve">Zakres </w:t>
            </w:r>
          </w:p>
          <w:p w14:paraId="469C282A" w14:textId="77777777" w:rsidR="00C24E60" w:rsidRPr="00C24E60" w:rsidRDefault="00C24E60" w:rsidP="005C3755">
            <w:pPr>
              <w:snapToGrid w:val="0"/>
              <w:jc w:val="center"/>
              <w:rPr>
                <w:rFonts w:ascii="Arial" w:hAnsi="Arial" w:cs="Arial"/>
                <w:b/>
                <w:sz w:val="22"/>
                <w:szCs w:val="22"/>
              </w:rPr>
            </w:pPr>
            <w:r w:rsidRPr="00EF6D14">
              <w:rPr>
                <w:rFonts w:ascii="Arial" w:hAnsi="Arial" w:cs="Arial"/>
                <w:b/>
                <w:sz w:val="22"/>
                <w:szCs w:val="22"/>
              </w:rPr>
              <w:t>wykonywanych</w:t>
            </w:r>
          </w:p>
          <w:p w14:paraId="6FBD9DCF"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czynności</w:t>
            </w:r>
          </w:p>
        </w:tc>
        <w:tc>
          <w:tcPr>
            <w:tcW w:w="1800" w:type="dxa"/>
            <w:tcBorders>
              <w:top w:val="double" w:sz="4" w:space="0" w:color="auto"/>
              <w:left w:val="single" w:sz="4" w:space="0" w:color="000000"/>
              <w:bottom w:val="single" w:sz="4" w:space="0" w:color="000000"/>
              <w:right w:val="double" w:sz="4" w:space="0" w:color="auto"/>
            </w:tcBorders>
            <w:shd w:val="clear" w:color="auto" w:fill="E5E5E5"/>
            <w:vAlign w:val="center"/>
          </w:tcPr>
          <w:p w14:paraId="585C0423" w14:textId="77777777" w:rsidR="00C24E60" w:rsidRPr="00EF6D14" w:rsidRDefault="00C24E60" w:rsidP="005C3755">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C24E60" w:rsidRPr="00EF6D14" w14:paraId="02816AE8" w14:textId="77777777" w:rsidTr="00C24E60">
        <w:trPr>
          <w:cantSplit/>
          <w:trHeight w:val="400"/>
        </w:trPr>
        <w:tc>
          <w:tcPr>
            <w:tcW w:w="622" w:type="dxa"/>
            <w:tcBorders>
              <w:top w:val="single" w:sz="4" w:space="0" w:color="000000"/>
              <w:left w:val="double" w:sz="4" w:space="0" w:color="auto"/>
              <w:bottom w:val="single" w:sz="4" w:space="0" w:color="000000"/>
              <w:right w:val="single" w:sz="4" w:space="0" w:color="000000"/>
            </w:tcBorders>
            <w:shd w:val="clear" w:color="auto" w:fill="E5E5E5"/>
            <w:vAlign w:val="center"/>
          </w:tcPr>
          <w:p w14:paraId="6AEDFB77" w14:textId="77777777" w:rsidR="00C24E60" w:rsidRPr="00C24E60" w:rsidRDefault="00C24E60" w:rsidP="00C24E60">
            <w:pPr>
              <w:jc w:val="center"/>
              <w:rPr>
                <w:rFonts w:ascii="Arial" w:hAnsi="Arial" w:cs="Arial"/>
                <w:b/>
                <w:sz w:val="22"/>
                <w:szCs w:val="22"/>
              </w:rPr>
            </w:pPr>
            <w:r w:rsidRPr="00C24E60">
              <w:rPr>
                <w:rFonts w:ascii="Arial" w:hAnsi="Arial" w:cs="Arial"/>
                <w:b/>
                <w:sz w:val="22"/>
                <w:szCs w:val="22"/>
              </w:rPr>
              <w:t>01</w:t>
            </w:r>
          </w:p>
        </w:tc>
        <w:tc>
          <w:tcPr>
            <w:tcW w:w="263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6D4E39D"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02</w:t>
            </w:r>
          </w:p>
        </w:tc>
        <w:tc>
          <w:tcPr>
            <w:tcW w:w="297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02CE0B7"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03</w:t>
            </w:r>
          </w:p>
        </w:tc>
        <w:tc>
          <w:tcPr>
            <w:tcW w:w="186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4B5AECA"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04</w:t>
            </w:r>
          </w:p>
        </w:tc>
        <w:tc>
          <w:tcPr>
            <w:tcW w:w="1800" w:type="dxa"/>
            <w:tcBorders>
              <w:top w:val="single" w:sz="4" w:space="0" w:color="000000"/>
              <w:left w:val="single" w:sz="4" w:space="0" w:color="000000"/>
              <w:bottom w:val="single" w:sz="4" w:space="0" w:color="000000"/>
              <w:right w:val="double" w:sz="4" w:space="0" w:color="auto"/>
            </w:tcBorders>
            <w:shd w:val="clear" w:color="auto" w:fill="E5E5E5"/>
            <w:vAlign w:val="center"/>
          </w:tcPr>
          <w:p w14:paraId="48FF3AD9" w14:textId="77777777" w:rsidR="00C24E60" w:rsidRPr="00C24E60" w:rsidRDefault="00C24E60" w:rsidP="00C24E60">
            <w:pPr>
              <w:tabs>
                <w:tab w:val="left" w:pos="7164"/>
              </w:tabs>
              <w:snapToGrid w:val="0"/>
              <w:jc w:val="center"/>
              <w:rPr>
                <w:rFonts w:ascii="Arial" w:hAnsi="Arial" w:cs="Arial"/>
                <w:b/>
                <w:sz w:val="22"/>
                <w:szCs w:val="22"/>
              </w:rPr>
            </w:pPr>
            <w:r w:rsidRPr="00C24E60">
              <w:rPr>
                <w:rFonts w:ascii="Arial" w:hAnsi="Arial" w:cs="Arial"/>
                <w:b/>
                <w:sz w:val="22"/>
                <w:szCs w:val="22"/>
              </w:rPr>
              <w:t>05</w:t>
            </w:r>
          </w:p>
        </w:tc>
      </w:tr>
      <w:tr w:rsidR="00C24E60" w:rsidRPr="00EF6D14" w14:paraId="6C342EE6" w14:textId="77777777" w:rsidTr="005C3755">
        <w:trPr>
          <w:cantSplit/>
          <w:trHeight w:val="400"/>
        </w:trPr>
        <w:tc>
          <w:tcPr>
            <w:tcW w:w="622" w:type="dxa"/>
          </w:tcPr>
          <w:p w14:paraId="768670F3"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1</w:t>
            </w:r>
          </w:p>
        </w:tc>
        <w:tc>
          <w:tcPr>
            <w:tcW w:w="2639" w:type="dxa"/>
          </w:tcPr>
          <w:p w14:paraId="1EA80B46" w14:textId="77777777" w:rsidR="00C24E60" w:rsidRPr="00EF6D14" w:rsidRDefault="00C24E60" w:rsidP="005C3755">
            <w:pPr>
              <w:snapToGrid w:val="0"/>
              <w:jc w:val="center"/>
              <w:rPr>
                <w:rFonts w:ascii="Arial" w:hAnsi="Arial" w:cs="Arial"/>
                <w:b/>
                <w:sz w:val="22"/>
                <w:szCs w:val="22"/>
              </w:rPr>
            </w:pPr>
          </w:p>
          <w:p w14:paraId="2FC52C9C" w14:textId="77777777" w:rsidR="00C24E60" w:rsidRPr="00EF6D14" w:rsidRDefault="00C24E60" w:rsidP="005C3755">
            <w:pPr>
              <w:snapToGrid w:val="0"/>
              <w:jc w:val="center"/>
              <w:rPr>
                <w:rFonts w:ascii="Arial" w:hAnsi="Arial" w:cs="Arial"/>
                <w:b/>
                <w:sz w:val="22"/>
                <w:szCs w:val="22"/>
              </w:rPr>
            </w:pPr>
          </w:p>
          <w:p w14:paraId="3A4D2EA5" w14:textId="77777777" w:rsidR="00C24E60" w:rsidRPr="00EF6D14" w:rsidRDefault="00C24E60" w:rsidP="005C3755">
            <w:pPr>
              <w:snapToGrid w:val="0"/>
              <w:jc w:val="center"/>
              <w:rPr>
                <w:rFonts w:ascii="Arial" w:hAnsi="Arial" w:cs="Arial"/>
                <w:b/>
                <w:sz w:val="22"/>
                <w:szCs w:val="22"/>
              </w:rPr>
            </w:pPr>
          </w:p>
        </w:tc>
        <w:tc>
          <w:tcPr>
            <w:tcW w:w="2976" w:type="dxa"/>
          </w:tcPr>
          <w:p w14:paraId="3E033ED7" w14:textId="77777777" w:rsidR="00C24E60" w:rsidRPr="00EF6D14" w:rsidRDefault="00C24E60" w:rsidP="005C3755">
            <w:pPr>
              <w:snapToGrid w:val="0"/>
              <w:jc w:val="center"/>
              <w:rPr>
                <w:rFonts w:ascii="Arial" w:hAnsi="Arial" w:cs="Arial"/>
                <w:b/>
                <w:sz w:val="22"/>
                <w:szCs w:val="22"/>
              </w:rPr>
            </w:pPr>
          </w:p>
        </w:tc>
        <w:tc>
          <w:tcPr>
            <w:tcW w:w="1863" w:type="dxa"/>
          </w:tcPr>
          <w:p w14:paraId="1D8EA236" w14:textId="77777777" w:rsidR="00C24E60" w:rsidRPr="00EF6D14" w:rsidRDefault="00C24E60" w:rsidP="005C3755">
            <w:pPr>
              <w:snapToGrid w:val="0"/>
              <w:jc w:val="center"/>
              <w:rPr>
                <w:rFonts w:ascii="Arial" w:hAnsi="Arial" w:cs="Arial"/>
                <w:b/>
                <w:sz w:val="22"/>
                <w:szCs w:val="22"/>
              </w:rPr>
            </w:pPr>
          </w:p>
        </w:tc>
        <w:tc>
          <w:tcPr>
            <w:tcW w:w="1800" w:type="dxa"/>
          </w:tcPr>
          <w:p w14:paraId="03F1BEDF" w14:textId="77777777" w:rsidR="00C24E60" w:rsidRPr="00EF6D14" w:rsidRDefault="00C24E60" w:rsidP="005C3755">
            <w:pPr>
              <w:snapToGrid w:val="0"/>
              <w:jc w:val="center"/>
              <w:rPr>
                <w:rFonts w:ascii="Arial" w:hAnsi="Arial" w:cs="Arial"/>
                <w:b/>
                <w:sz w:val="22"/>
                <w:szCs w:val="22"/>
              </w:rPr>
            </w:pPr>
          </w:p>
        </w:tc>
      </w:tr>
      <w:tr w:rsidR="00C24E60" w:rsidRPr="00EF6D14" w14:paraId="5E2688DF" w14:textId="77777777" w:rsidTr="005C3755">
        <w:trPr>
          <w:cantSplit/>
          <w:trHeight w:val="400"/>
        </w:trPr>
        <w:tc>
          <w:tcPr>
            <w:tcW w:w="622" w:type="dxa"/>
          </w:tcPr>
          <w:p w14:paraId="28F82F1C"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2</w:t>
            </w:r>
          </w:p>
        </w:tc>
        <w:tc>
          <w:tcPr>
            <w:tcW w:w="2639" w:type="dxa"/>
          </w:tcPr>
          <w:p w14:paraId="5433FAE5" w14:textId="77777777" w:rsidR="00C24E60" w:rsidRPr="00EF6D14" w:rsidRDefault="00C24E60" w:rsidP="005C3755">
            <w:pPr>
              <w:snapToGrid w:val="0"/>
              <w:jc w:val="center"/>
              <w:rPr>
                <w:rFonts w:ascii="Arial" w:hAnsi="Arial" w:cs="Arial"/>
                <w:b/>
                <w:sz w:val="22"/>
                <w:szCs w:val="22"/>
              </w:rPr>
            </w:pPr>
          </w:p>
          <w:p w14:paraId="692D0618" w14:textId="77777777" w:rsidR="00C24E60" w:rsidRPr="00EF6D14" w:rsidRDefault="00C24E60" w:rsidP="005C3755">
            <w:pPr>
              <w:snapToGrid w:val="0"/>
              <w:jc w:val="center"/>
              <w:rPr>
                <w:rFonts w:ascii="Arial" w:hAnsi="Arial" w:cs="Arial"/>
                <w:b/>
                <w:sz w:val="22"/>
                <w:szCs w:val="22"/>
              </w:rPr>
            </w:pPr>
          </w:p>
          <w:p w14:paraId="7F4FBDED" w14:textId="77777777" w:rsidR="00C24E60" w:rsidRPr="00EF6D14" w:rsidRDefault="00C24E60" w:rsidP="005C3755">
            <w:pPr>
              <w:snapToGrid w:val="0"/>
              <w:jc w:val="center"/>
              <w:rPr>
                <w:rFonts w:ascii="Arial" w:hAnsi="Arial" w:cs="Arial"/>
                <w:b/>
                <w:sz w:val="22"/>
                <w:szCs w:val="22"/>
              </w:rPr>
            </w:pPr>
          </w:p>
        </w:tc>
        <w:tc>
          <w:tcPr>
            <w:tcW w:w="2976" w:type="dxa"/>
          </w:tcPr>
          <w:p w14:paraId="31362CED" w14:textId="77777777" w:rsidR="00C24E60" w:rsidRPr="00EF6D14" w:rsidRDefault="00C24E60" w:rsidP="005C3755">
            <w:pPr>
              <w:snapToGrid w:val="0"/>
              <w:jc w:val="center"/>
              <w:rPr>
                <w:rFonts w:ascii="Arial" w:hAnsi="Arial" w:cs="Arial"/>
                <w:b/>
                <w:sz w:val="22"/>
                <w:szCs w:val="22"/>
              </w:rPr>
            </w:pPr>
          </w:p>
        </w:tc>
        <w:tc>
          <w:tcPr>
            <w:tcW w:w="1863" w:type="dxa"/>
          </w:tcPr>
          <w:p w14:paraId="06665572" w14:textId="77777777" w:rsidR="00C24E60" w:rsidRPr="00EF6D14" w:rsidRDefault="00C24E60" w:rsidP="005C3755">
            <w:pPr>
              <w:snapToGrid w:val="0"/>
              <w:jc w:val="center"/>
              <w:rPr>
                <w:rFonts w:ascii="Arial" w:hAnsi="Arial" w:cs="Arial"/>
                <w:b/>
                <w:sz w:val="22"/>
                <w:szCs w:val="22"/>
              </w:rPr>
            </w:pPr>
          </w:p>
        </w:tc>
        <w:tc>
          <w:tcPr>
            <w:tcW w:w="1800" w:type="dxa"/>
          </w:tcPr>
          <w:p w14:paraId="1EE8A59F" w14:textId="77777777" w:rsidR="00C24E60" w:rsidRPr="00EF6D14" w:rsidRDefault="00C24E60" w:rsidP="005C3755">
            <w:pPr>
              <w:snapToGrid w:val="0"/>
              <w:jc w:val="center"/>
              <w:rPr>
                <w:rFonts w:ascii="Arial" w:hAnsi="Arial" w:cs="Arial"/>
                <w:b/>
                <w:sz w:val="22"/>
                <w:szCs w:val="22"/>
              </w:rPr>
            </w:pPr>
          </w:p>
        </w:tc>
      </w:tr>
      <w:tr w:rsidR="00C24E60" w:rsidRPr="00EF6D14" w14:paraId="6A74220E" w14:textId="77777777" w:rsidTr="005C3755">
        <w:trPr>
          <w:cantSplit/>
          <w:trHeight w:val="400"/>
        </w:trPr>
        <w:tc>
          <w:tcPr>
            <w:tcW w:w="622" w:type="dxa"/>
          </w:tcPr>
          <w:p w14:paraId="075DB120"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3</w:t>
            </w:r>
          </w:p>
        </w:tc>
        <w:tc>
          <w:tcPr>
            <w:tcW w:w="2639" w:type="dxa"/>
          </w:tcPr>
          <w:p w14:paraId="3060D17F" w14:textId="77777777" w:rsidR="00C24E60" w:rsidRPr="00EF6D14" w:rsidRDefault="00C24E60" w:rsidP="005C3755">
            <w:pPr>
              <w:snapToGrid w:val="0"/>
              <w:jc w:val="center"/>
              <w:rPr>
                <w:rFonts w:ascii="Arial" w:hAnsi="Arial" w:cs="Arial"/>
                <w:b/>
                <w:sz w:val="22"/>
                <w:szCs w:val="22"/>
              </w:rPr>
            </w:pPr>
          </w:p>
          <w:p w14:paraId="0D51C9CF" w14:textId="77777777" w:rsidR="00C24E60" w:rsidRPr="00EF6D14" w:rsidRDefault="00C24E60" w:rsidP="005C3755">
            <w:pPr>
              <w:snapToGrid w:val="0"/>
              <w:jc w:val="center"/>
              <w:rPr>
                <w:rFonts w:ascii="Arial" w:hAnsi="Arial" w:cs="Arial"/>
                <w:b/>
                <w:sz w:val="22"/>
                <w:szCs w:val="22"/>
              </w:rPr>
            </w:pPr>
          </w:p>
          <w:p w14:paraId="15B7C76B" w14:textId="77777777" w:rsidR="00C24E60" w:rsidRPr="00EF6D14" w:rsidRDefault="00C24E60" w:rsidP="005C3755">
            <w:pPr>
              <w:snapToGrid w:val="0"/>
              <w:jc w:val="center"/>
              <w:rPr>
                <w:rFonts w:ascii="Arial" w:hAnsi="Arial" w:cs="Arial"/>
                <w:b/>
                <w:sz w:val="22"/>
                <w:szCs w:val="22"/>
              </w:rPr>
            </w:pPr>
          </w:p>
        </w:tc>
        <w:tc>
          <w:tcPr>
            <w:tcW w:w="2976" w:type="dxa"/>
          </w:tcPr>
          <w:p w14:paraId="466A16B5" w14:textId="77777777" w:rsidR="00C24E60" w:rsidRPr="00EF6D14" w:rsidRDefault="00C24E60" w:rsidP="005C3755">
            <w:pPr>
              <w:snapToGrid w:val="0"/>
              <w:jc w:val="center"/>
              <w:rPr>
                <w:rFonts w:ascii="Arial" w:hAnsi="Arial" w:cs="Arial"/>
                <w:b/>
                <w:sz w:val="22"/>
                <w:szCs w:val="22"/>
              </w:rPr>
            </w:pPr>
          </w:p>
        </w:tc>
        <w:tc>
          <w:tcPr>
            <w:tcW w:w="1863" w:type="dxa"/>
          </w:tcPr>
          <w:p w14:paraId="6EF5F87D" w14:textId="77777777" w:rsidR="00C24E60" w:rsidRPr="00EF6D14" w:rsidRDefault="00C24E60" w:rsidP="005C3755">
            <w:pPr>
              <w:snapToGrid w:val="0"/>
              <w:jc w:val="center"/>
              <w:rPr>
                <w:rFonts w:ascii="Arial" w:hAnsi="Arial" w:cs="Arial"/>
                <w:b/>
                <w:sz w:val="22"/>
                <w:szCs w:val="22"/>
              </w:rPr>
            </w:pPr>
          </w:p>
        </w:tc>
        <w:tc>
          <w:tcPr>
            <w:tcW w:w="1800" w:type="dxa"/>
          </w:tcPr>
          <w:p w14:paraId="6D4AD256" w14:textId="77777777" w:rsidR="00C24E60" w:rsidRPr="00EF6D14" w:rsidRDefault="00C24E60" w:rsidP="005C3755">
            <w:pPr>
              <w:snapToGrid w:val="0"/>
              <w:jc w:val="center"/>
              <w:rPr>
                <w:rFonts w:ascii="Arial" w:hAnsi="Arial" w:cs="Arial"/>
                <w:b/>
                <w:sz w:val="22"/>
                <w:szCs w:val="22"/>
              </w:rPr>
            </w:pPr>
          </w:p>
        </w:tc>
      </w:tr>
      <w:tr w:rsidR="00C24E60" w:rsidRPr="00EF6D14" w14:paraId="26D89F03" w14:textId="77777777" w:rsidTr="005C3755">
        <w:trPr>
          <w:cantSplit/>
          <w:trHeight w:val="400"/>
        </w:trPr>
        <w:tc>
          <w:tcPr>
            <w:tcW w:w="622" w:type="dxa"/>
          </w:tcPr>
          <w:p w14:paraId="59318281" w14:textId="331A01AD" w:rsidR="00C24E60" w:rsidRPr="00EF6D14" w:rsidRDefault="006049AB" w:rsidP="005C3755">
            <w:pPr>
              <w:snapToGrid w:val="0"/>
              <w:jc w:val="center"/>
              <w:rPr>
                <w:rFonts w:ascii="Arial" w:hAnsi="Arial" w:cs="Arial"/>
                <w:b/>
                <w:sz w:val="22"/>
                <w:szCs w:val="22"/>
              </w:rPr>
            </w:pPr>
            <w:r>
              <w:rPr>
                <w:rFonts w:ascii="Arial" w:hAnsi="Arial" w:cs="Arial"/>
                <w:b/>
                <w:sz w:val="22"/>
                <w:szCs w:val="22"/>
              </w:rPr>
              <w:t>4</w:t>
            </w:r>
          </w:p>
        </w:tc>
        <w:tc>
          <w:tcPr>
            <w:tcW w:w="2639" w:type="dxa"/>
          </w:tcPr>
          <w:p w14:paraId="5B6876CA" w14:textId="77777777" w:rsidR="00C24E60" w:rsidRPr="00EF6D14" w:rsidRDefault="00C24E60" w:rsidP="005C3755">
            <w:pPr>
              <w:snapToGrid w:val="0"/>
              <w:jc w:val="center"/>
              <w:rPr>
                <w:rFonts w:ascii="Arial" w:hAnsi="Arial" w:cs="Arial"/>
                <w:b/>
                <w:sz w:val="22"/>
                <w:szCs w:val="22"/>
              </w:rPr>
            </w:pPr>
          </w:p>
          <w:p w14:paraId="51A1FAC0" w14:textId="77777777" w:rsidR="00C24E60" w:rsidRPr="00EF6D14" w:rsidRDefault="00C24E60" w:rsidP="005C3755">
            <w:pPr>
              <w:snapToGrid w:val="0"/>
              <w:jc w:val="center"/>
              <w:rPr>
                <w:rFonts w:ascii="Arial" w:hAnsi="Arial" w:cs="Arial"/>
                <w:b/>
                <w:sz w:val="22"/>
                <w:szCs w:val="22"/>
              </w:rPr>
            </w:pPr>
          </w:p>
          <w:p w14:paraId="4E1D69A5" w14:textId="77777777" w:rsidR="00C24E60" w:rsidRPr="00EF6D14" w:rsidRDefault="00C24E60" w:rsidP="005C3755">
            <w:pPr>
              <w:snapToGrid w:val="0"/>
              <w:jc w:val="center"/>
              <w:rPr>
                <w:rFonts w:ascii="Arial" w:hAnsi="Arial" w:cs="Arial"/>
                <w:b/>
                <w:sz w:val="22"/>
                <w:szCs w:val="22"/>
              </w:rPr>
            </w:pPr>
          </w:p>
        </w:tc>
        <w:tc>
          <w:tcPr>
            <w:tcW w:w="2976" w:type="dxa"/>
          </w:tcPr>
          <w:p w14:paraId="596ACD3C" w14:textId="77777777" w:rsidR="00C24E60" w:rsidRPr="00EF6D14" w:rsidRDefault="00C24E60" w:rsidP="005C3755">
            <w:pPr>
              <w:snapToGrid w:val="0"/>
              <w:jc w:val="center"/>
              <w:rPr>
                <w:rFonts w:ascii="Arial" w:hAnsi="Arial" w:cs="Arial"/>
                <w:b/>
                <w:sz w:val="22"/>
                <w:szCs w:val="22"/>
              </w:rPr>
            </w:pPr>
          </w:p>
        </w:tc>
        <w:tc>
          <w:tcPr>
            <w:tcW w:w="1863" w:type="dxa"/>
          </w:tcPr>
          <w:p w14:paraId="71505F05" w14:textId="77777777" w:rsidR="00C24E60" w:rsidRPr="00EF6D14" w:rsidRDefault="00C24E60" w:rsidP="005C3755">
            <w:pPr>
              <w:snapToGrid w:val="0"/>
              <w:jc w:val="center"/>
              <w:rPr>
                <w:rFonts w:ascii="Arial" w:hAnsi="Arial" w:cs="Arial"/>
                <w:b/>
                <w:sz w:val="22"/>
                <w:szCs w:val="22"/>
              </w:rPr>
            </w:pPr>
          </w:p>
        </w:tc>
        <w:tc>
          <w:tcPr>
            <w:tcW w:w="1800" w:type="dxa"/>
          </w:tcPr>
          <w:p w14:paraId="335A360F" w14:textId="77777777" w:rsidR="00C24E60" w:rsidRPr="00EF6D14" w:rsidRDefault="00C24E60" w:rsidP="005C3755">
            <w:pPr>
              <w:snapToGrid w:val="0"/>
              <w:jc w:val="center"/>
              <w:rPr>
                <w:rFonts w:ascii="Arial" w:hAnsi="Arial" w:cs="Arial"/>
                <w:b/>
                <w:sz w:val="22"/>
                <w:szCs w:val="22"/>
              </w:rPr>
            </w:pPr>
          </w:p>
        </w:tc>
      </w:tr>
      <w:tr w:rsidR="00C24E60" w:rsidRPr="00EF6D14" w14:paraId="1023A378" w14:textId="77777777" w:rsidTr="005C3755">
        <w:trPr>
          <w:cantSplit/>
          <w:trHeight w:val="400"/>
        </w:trPr>
        <w:tc>
          <w:tcPr>
            <w:tcW w:w="622" w:type="dxa"/>
          </w:tcPr>
          <w:p w14:paraId="5F590D74" w14:textId="47EBE996" w:rsidR="00C24E60" w:rsidRPr="00EF6D14" w:rsidRDefault="006049AB" w:rsidP="005C3755">
            <w:pPr>
              <w:snapToGrid w:val="0"/>
              <w:jc w:val="center"/>
              <w:rPr>
                <w:rFonts w:ascii="Arial" w:hAnsi="Arial" w:cs="Arial"/>
                <w:b/>
                <w:sz w:val="22"/>
                <w:szCs w:val="22"/>
              </w:rPr>
            </w:pPr>
            <w:r>
              <w:rPr>
                <w:rFonts w:ascii="Arial" w:hAnsi="Arial" w:cs="Arial"/>
                <w:b/>
                <w:sz w:val="22"/>
                <w:szCs w:val="22"/>
              </w:rPr>
              <w:t>5</w:t>
            </w:r>
          </w:p>
        </w:tc>
        <w:tc>
          <w:tcPr>
            <w:tcW w:w="2639" w:type="dxa"/>
          </w:tcPr>
          <w:p w14:paraId="76661366" w14:textId="77777777" w:rsidR="00C24E60" w:rsidRPr="00EF6D14" w:rsidRDefault="00C24E60" w:rsidP="005C3755">
            <w:pPr>
              <w:snapToGrid w:val="0"/>
              <w:jc w:val="center"/>
              <w:rPr>
                <w:rFonts w:ascii="Arial" w:hAnsi="Arial" w:cs="Arial"/>
                <w:b/>
                <w:sz w:val="22"/>
                <w:szCs w:val="22"/>
              </w:rPr>
            </w:pPr>
          </w:p>
          <w:p w14:paraId="45031E59" w14:textId="77777777" w:rsidR="00C24E60" w:rsidRPr="00EF6D14" w:rsidRDefault="00C24E60" w:rsidP="005C3755">
            <w:pPr>
              <w:snapToGrid w:val="0"/>
              <w:jc w:val="center"/>
              <w:rPr>
                <w:rFonts w:ascii="Arial" w:hAnsi="Arial" w:cs="Arial"/>
                <w:b/>
                <w:sz w:val="22"/>
                <w:szCs w:val="22"/>
              </w:rPr>
            </w:pPr>
          </w:p>
          <w:p w14:paraId="23B0248F" w14:textId="77777777" w:rsidR="00C24E60" w:rsidRPr="00EF6D14" w:rsidRDefault="00C24E60" w:rsidP="005C3755">
            <w:pPr>
              <w:snapToGrid w:val="0"/>
              <w:jc w:val="center"/>
              <w:rPr>
                <w:rFonts w:ascii="Arial" w:hAnsi="Arial" w:cs="Arial"/>
                <w:b/>
                <w:sz w:val="22"/>
                <w:szCs w:val="22"/>
              </w:rPr>
            </w:pPr>
          </w:p>
        </w:tc>
        <w:tc>
          <w:tcPr>
            <w:tcW w:w="2976" w:type="dxa"/>
          </w:tcPr>
          <w:p w14:paraId="37774ED4" w14:textId="77777777" w:rsidR="00C24E60" w:rsidRPr="00EF6D14" w:rsidRDefault="00C24E60" w:rsidP="005C3755">
            <w:pPr>
              <w:snapToGrid w:val="0"/>
              <w:jc w:val="center"/>
              <w:rPr>
                <w:rFonts w:ascii="Arial" w:hAnsi="Arial" w:cs="Arial"/>
                <w:b/>
                <w:sz w:val="22"/>
                <w:szCs w:val="22"/>
              </w:rPr>
            </w:pPr>
          </w:p>
        </w:tc>
        <w:tc>
          <w:tcPr>
            <w:tcW w:w="1863" w:type="dxa"/>
          </w:tcPr>
          <w:p w14:paraId="7717DC6D" w14:textId="77777777" w:rsidR="00C24E60" w:rsidRPr="00EF6D14" w:rsidRDefault="00C24E60" w:rsidP="005C3755">
            <w:pPr>
              <w:snapToGrid w:val="0"/>
              <w:jc w:val="center"/>
              <w:rPr>
                <w:rFonts w:ascii="Arial" w:hAnsi="Arial" w:cs="Arial"/>
                <w:b/>
                <w:sz w:val="22"/>
                <w:szCs w:val="22"/>
              </w:rPr>
            </w:pPr>
          </w:p>
        </w:tc>
        <w:tc>
          <w:tcPr>
            <w:tcW w:w="1800" w:type="dxa"/>
          </w:tcPr>
          <w:p w14:paraId="69703163" w14:textId="77777777" w:rsidR="00C24E60" w:rsidRPr="00EF6D14" w:rsidRDefault="00C24E60" w:rsidP="005C3755">
            <w:pPr>
              <w:snapToGrid w:val="0"/>
              <w:jc w:val="center"/>
              <w:rPr>
                <w:rFonts w:ascii="Arial" w:hAnsi="Arial" w:cs="Arial"/>
                <w:b/>
                <w:sz w:val="22"/>
                <w:szCs w:val="22"/>
              </w:rPr>
            </w:pPr>
          </w:p>
        </w:tc>
      </w:tr>
    </w:tbl>
    <w:p w14:paraId="29F49403" w14:textId="3C042B74" w:rsidR="005512AE" w:rsidRPr="00EF6D14" w:rsidRDefault="005512AE" w:rsidP="005512AE">
      <w:pPr>
        <w:pStyle w:val="Legenda1"/>
        <w:rPr>
          <w:rFonts w:ascii="Arial" w:hAnsi="Arial" w:cs="Arial"/>
          <w:b w:val="0"/>
          <w:sz w:val="22"/>
          <w:szCs w:val="22"/>
        </w:rPr>
      </w:pPr>
      <w:r w:rsidRPr="00EF6D14">
        <w:rPr>
          <w:rFonts w:ascii="Arial" w:hAnsi="Arial" w:cs="Arial"/>
          <w:b w:val="0"/>
          <w:sz w:val="22"/>
          <w:szCs w:val="22"/>
        </w:rPr>
        <w:t xml:space="preserve">UWAGA 1: W załączniku należy wykazać minimum </w:t>
      </w:r>
      <w:r w:rsidR="006E67AB" w:rsidRPr="00EF6D14">
        <w:rPr>
          <w:rFonts w:ascii="Arial" w:hAnsi="Arial" w:cs="Arial"/>
          <w:b w:val="0"/>
          <w:sz w:val="22"/>
          <w:szCs w:val="22"/>
        </w:rPr>
        <w:t>kierownika budowy</w:t>
      </w:r>
      <w:r w:rsidR="006049AB">
        <w:rPr>
          <w:rFonts w:ascii="Arial" w:hAnsi="Arial" w:cs="Arial"/>
          <w:b w:val="0"/>
          <w:sz w:val="22"/>
          <w:szCs w:val="22"/>
        </w:rPr>
        <w:t xml:space="preserve"> oraz osobę </w:t>
      </w:r>
      <w:r w:rsidR="006049AB" w:rsidRPr="006049AB">
        <w:rPr>
          <w:rFonts w:ascii="Arial" w:hAnsi="Arial"/>
          <w:b w:val="0"/>
          <w:color w:val="000000"/>
          <w:sz w:val="22"/>
          <w:szCs w:val="22"/>
        </w:rPr>
        <w:t>kierującą pracami związanymi z wykonaniem zagospodarowania terenów zielonych</w:t>
      </w:r>
      <w:r w:rsidR="006049AB" w:rsidRPr="006049AB">
        <w:rPr>
          <w:rFonts w:ascii="Arial" w:hAnsi="Arial" w:cs="Arial"/>
          <w:b w:val="0"/>
          <w:sz w:val="22"/>
          <w:szCs w:val="22"/>
        </w:rPr>
        <w:t xml:space="preserve"> </w:t>
      </w:r>
      <w:r w:rsidR="00496380" w:rsidRPr="006049AB">
        <w:rPr>
          <w:rFonts w:ascii="Arial" w:hAnsi="Arial" w:cs="Arial"/>
          <w:b w:val="0"/>
          <w:sz w:val="22"/>
          <w:szCs w:val="22"/>
        </w:rPr>
        <w:t>.</w:t>
      </w:r>
    </w:p>
    <w:p w14:paraId="26DEF522" w14:textId="77777777" w:rsidR="00B76B5D" w:rsidRPr="00EF6D14" w:rsidRDefault="00B76B5D" w:rsidP="005512AE">
      <w:pPr>
        <w:rPr>
          <w:rFonts w:ascii="Arial" w:hAnsi="Arial" w:cs="Arial"/>
          <w:sz w:val="22"/>
          <w:szCs w:val="22"/>
          <w:u w:val="single"/>
        </w:rPr>
      </w:pPr>
    </w:p>
    <w:p w14:paraId="65E8C51B" w14:textId="77777777" w:rsidR="007B5DCE" w:rsidRDefault="007B5DCE" w:rsidP="00740D11">
      <w:pPr>
        <w:rPr>
          <w:rFonts w:ascii="Arial" w:hAnsi="Arial" w:cs="Arial"/>
          <w:sz w:val="22"/>
          <w:szCs w:val="22"/>
        </w:rPr>
      </w:pPr>
    </w:p>
    <w:p w14:paraId="16273BB7" w14:textId="77777777" w:rsidR="00BB39AE" w:rsidRDefault="00BB39AE" w:rsidP="00740D11">
      <w:pPr>
        <w:rPr>
          <w:rFonts w:ascii="Arial" w:hAnsi="Arial" w:cs="Arial"/>
          <w:sz w:val="22"/>
          <w:szCs w:val="22"/>
        </w:rPr>
      </w:pPr>
    </w:p>
    <w:p w14:paraId="7A2AA07C" w14:textId="77777777" w:rsidR="00BB39AE" w:rsidRPr="00EF6D14" w:rsidRDefault="00BB39AE" w:rsidP="00740D11">
      <w:pPr>
        <w:rPr>
          <w:rFonts w:ascii="Arial" w:hAnsi="Arial" w:cs="Arial"/>
          <w:sz w:val="22"/>
          <w:szCs w:val="22"/>
        </w:rPr>
      </w:pPr>
    </w:p>
    <w:p w14:paraId="2DDE8A0E" w14:textId="157642E6"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4E5720">
        <w:rPr>
          <w:rFonts w:ascii="Arial" w:hAnsi="Arial" w:cs="Arial"/>
          <w:b/>
          <w:sz w:val="22"/>
          <w:szCs w:val="22"/>
        </w:rPr>
        <w:t>8</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344F1669" w14:textId="20D22F2F" w:rsidR="00B07918" w:rsidRPr="00EF6D14" w:rsidRDefault="00923FA1" w:rsidP="00BB0707">
      <w:pPr>
        <w:ind w:left="540"/>
        <w:rPr>
          <w:rFonts w:ascii="Arial" w:hAnsi="Arial" w:cs="Arial"/>
          <w:i/>
          <w:sz w:val="16"/>
          <w:szCs w:val="16"/>
        </w:rPr>
      </w:pPr>
      <w:r w:rsidRPr="00EF6D14">
        <w:rPr>
          <w:rFonts w:ascii="Arial" w:hAnsi="Arial" w:cs="Arial"/>
          <w:i/>
          <w:sz w:val="16"/>
          <w:szCs w:val="16"/>
        </w:rPr>
        <w:t>/nazwa i adres Wykonawcy/</w:t>
      </w:r>
    </w:p>
    <w:p w14:paraId="0FE1150D" w14:textId="0E0F2A1F" w:rsidR="00B07918" w:rsidRPr="003E165E" w:rsidRDefault="001D393E" w:rsidP="00BB0707">
      <w:pPr>
        <w:pStyle w:val="Nagwek1"/>
        <w:spacing w:after="120"/>
        <w:jc w:val="center"/>
        <w:rPr>
          <w:color w:val="000000" w:themeColor="text1"/>
          <w:sz w:val="24"/>
          <w:szCs w:val="24"/>
        </w:rPr>
      </w:pPr>
      <w:bookmarkStart w:id="41" w:name="_Toc412451415"/>
      <w:r>
        <w:rPr>
          <w:sz w:val="24"/>
          <w:szCs w:val="24"/>
        </w:rPr>
        <w:t>Wykaz</w:t>
      </w:r>
      <w:r w:rsidR="003302A9" w:rsidRPr="00EF6D14">
        <w:rPr>
          <w:sz w:val="24"/>
          <w:szCs w:val="24"/>
        </w:rPr>
        <w:t xml:space="preserve"> </w:t>
      </w:r>
      <w:r w:rsidR="003302A9" w:rsidRPr="003E165E">
        <w:rPr>
          <w:color w:val="000000" w:themeColor="text1"/>
          <w:sz w:val="24"/>
          <w:szCs w:val="24"/>
        </w:rPr>
        <w:t xml:space="preserve">wykonanych </w:t>
      </w:r>
      <w:bookmarkEnd w:id="41"/>
      <w:r>
        <w:rPr>
          <w:color w:val="000000" w:themeColor="text1"/>
          <w:sz w:val="24"/>
          <w:szCs w:val="24"/>
        </w:rPr>
        <w:t>robót</w:t>
      </w:r>
    </w:p>
    <w:p w14:paraId="189016BB" w14:textId="77777777" w:rsidR="003E165E" w:rsidRPr="000C434B" w:rsidRDefault="0061386E" w:rsidP="003E165E">
      <w:pPr>
        <w:suppressAutoHyphens/>
        <w:spacing w:before="40"/>
        <w:ind w:firstLine="709"/>
        <w:jc w:val="both"/>
        <w:rPr>
          <w:rFonts w:ascii="Arial" w:hAnsi="Arial" w:cs="Arial"/>
          <w:color w:val="000000" w:themeColor="text1"/>
          <w:sz w:val="22"/>
          <w:szCs w:val="22"/>
        </w:rPr>
      </w:pPr>
      <w:r w:rsidRPr="003E165E">
        <w:rPr>
          <w:rFonts w:ascii="Arial" w:hAnsi="Arial" w:cs="Arial"/>
          <w:color w:val="000000" w:themeColor="text1"/>
          <w:sz w:val="22"/>
          <w:szCs w:val="22"/>
        </w:rPr>
        <w:t xml:space="preserve">Wykaz robót budowlanych wykonanych </w:t>
      </w:r>
      <w:r w:rsidR="00BB0707" w:rsidRPr="003E165E">
        <w:rPr>
          <w:rFonts w:ascii="Arial" w:hAnsi="Arial" w:cs="Arial"/>
          <w:color w:val="000000" w:themeColor="text1"/>
          <w:sz w:val="22"/>
          <w:szCs w:val="22"/>
        </w:rPr>
        <w:t xml:space="preserve">nie wcześniej niż </w:t>
      </w:r>
      <w:r w:rsidRPr="003E165E">
        <w:rPr>
          <w:rFonts w:ascii="Arial" w:hAnsi="Arial" w:cs="Arial"/>
          <w:color w:val="000000" w:themeColor="text1"/>
          <w:sz w:val="22"/>
          <w:szCs w:val="22"/>
        </w:rPr>
        <w:t>w okresie ostatnich pięciu lat przed upływem terminu składania ofert, a jeżeli okres prowadzenia działalności jest krótszy - w tym okresie, wraz z podaniem ich rodzaju i wartości, daty i miejsca wykonania</w:t>
      </w:r>
      <w:r w:rsidR="00BB0707" w:rsidRPr="003E165E">
        <w:rPr>
          <w:rFonts w:ascii="Arial" w:hAnsi="Arial" w:cs="Arial"/>
          <w:color w:val="000000" w:themeColor="text1"/>
          <w:sz w:val="22"/>
          <w:szCs w:val="22"/>
        </w:rPr>
        <w:t xml:space="preserve"> i podmiotów na rzecz których roboty te zostały wykonane,</w:t>
      </w:r>
      <w:r w:rsidRPr="003E165E">
        <w:rPr>
          <w:rFonts w:ascii="Arial" w:hAnsi="Arial" w:cs="Arial"/>
          <w:color w:val="000000" w:themeColor="text1"/>
          <w:sz w:val="22"/>
          <w:szCs w:val="22"/>
        </w:rPr>
        <w:t xml:space="preserve"> oraz z załączeniem dowodów określających, czy roboty te zostały wykonane </w:t>
      </w:r>
      <w:r w:rsidR="00BB0707" w:rsidRPr="003E165E">
        <w:rPr>
          <w:rFonts w:ascii="Arial" w:hAnsi="Arial" w:cs="Arial"/>
          <w:color w:val="000000" w:themeColor="text1"/>
          <w:sz w:val="22"/>
          <w:szCs w:val="22"/>
        </w:rPr>
        <w:t>należycie, w szczególności informacji o tym czy roboty zostały wykonane zgodnie z przepisami prawa budowlanego i prawidłowo ukończone</w:t>
      </w:r>
      <w:r w:rsidRPr="003E165E">
        <w:rPr>
          <w:rFonts w:ascii="Arial" w:hAnsi="Arial" w:cs="Arial"/>
          <w:color w:val="000000" w:themeColor="text1"/>
          <w:sz w:val="22"/>
          <w:szCs w:val="22"/>
        </w:rPr>
        <w:t>. Wykonawca wykaż</w:t>
      </w:r>
      <w:r w:rsidRPr="00EF6D14">
        <w:rPr>
          <w:rFonts w:ascii="Arial" w:hAnsi="Arial" w:cs="Arial"/>
          <w:sz w:val="22"/>
          <w:szCs w:val="22"/>
        </w:rPr>
        <w:t>e realizację</w:t>
      </w:r>
      <w:r w:rsidR="006049AB">
        <w:rPr>
          <w:rFonts w:ascii="Arial" w:hAnsi="Arial" w:cs="Arial"/>
          <w:sz w:val="22"/>
          <w:szCs w:val="22"/>
        </w:rPr>
        <w:t xml:space="preserve"> </w:t>
      </w:r>
      <w:r w:rsidR="006049AB" w:rsidRPr="00EF6D14">
        <w:rPr>
          <w:rFonts w:ascii="Arial" w:hAnsi="Arial" w:cs="Arial"/>
          <w:sz w:val="22"/>
          <w:szCs w:val="22"/>
        </w:rPr>
        <w:t xml:space="preserve">nie wcześniej niż w okresie ostatnich </w:t>
      </w:r>
      <w:r w:rsidR="00BB0707">
        <w:rPr>
          <w:rFonts w:ascii="Arial" w:eastAsia="HiddenHorzOCR" w:hAnsi="Arial" w:cs="Arial"/>
          <w:sz w:val="22"/>
          <w:szCs w:val="22"/>
        </w:rPr>
        <w:t>5</w:t>
      </w:r>
      <w:r w:rsidR="006049AB" w:rsidRPr="00EF6D14">
        <w:rPr>
          <w:rFonts w:ascii="Arial" w:eastAsia="HiddenHorzOCR" w:hAnsi="Arial" w:cs="Arial"/>
          <w:sz w:val="22"/>
          <w:szCs w:val="22"/>
        </w:rPr>
        <w:t xml:space="preserve"> </w:t>
      </w:r>
      <w:r w:rsidR="006049AB" w:rsidRPr="00EF6D14">
        <w:rPr>
          <w:rFonts w:ascii="Arial" w:hAnsi="Arial" w:cs="Arial"/>
          <w:sz w:val="22"/>
          <w:szCs w:val="22"/>
        </w:rPr>
        <w:t xml:space="preserve">lat przed </w:t>
      </w:r>
      <w:r w:rsidR="006049AB" w:rsidRPr="00EF6D14">
        <w:rPr>
          <w:rFonts w:ascii="Arial" w:eastAsia="HiddenHorzOCR" w:hAnsi="Arial" w:cs="Arial"/>
          <w:sz w:val="22"/>
          <w:szCs w:val="22"/>
        </w:rPr>
        <w:t xml:space="preserve">upływem </w:t>
      </w:r>
      <w:r w:rsidR="006049AB" w:rsidRPr="00EF6D14">
        <w:rPr>
          <w:rFonts w:ascii="Arial" w:hAnsi="Arial" w:cs="Arial"/>
          <w:sz w:val="22"/>
          <w:szCs w:val="22"/>
        </w:rPr>
        <w:t xml:space="preserve">terminu </w:t>
      </w:r>
      <w:r w:rsidR="006049AB" w:rsidRPr="00EF6D14">
        <w:rPr>
          <w:rFonts w:ascii="Arial" w:eastAsia="HiddenHorzOCR" w:hAnsi="Arial" w:cs="Arial"/>
          <w:sz w:val="22"/>
          <w:szCs w:val="22"/>
        </w:rPr>
        <w:t xml:space="preserve">składania </w:t>
      </w:r>
      <w:r w:rsidR="006049AB" w:rsidRPr="00EF6D14">
        <w:rPr>
          <w:rFonts w:ascii="Arial" w:hAnsi="Arial" w:cs="Arial"/>
          <w:sz w:val="22"/>
          <w:szCs w:val="22"/>
        </w:rPr>
        <w:t>ofert</w:t>
      </w:r>
      <w:r w:rsidR="006049AB" w:rsidRPr="00EF6D14">
        <w:rPr>
          <w:rFonts w:ascii="Arial" w:eastAsia="HiddenHorzOCR" w:hAnsi="Arial" w:cs="Arial"/>
          <w:sz w:val="22"/>
          <w:szCs w:val="22"/>
        </w:rPr>
        <w:t xml:space="preserve">, </w:t>
      </w:r>
      <w:r w:rsidR="006049AB" w:rsidRPr="00EF6D14">
        <w:rPr>
          <w:rFonts w:ascii="Arial" w:hAnsi="Arial" w:cs="Arial"/>
          <w:sz w:val="22"/>
          <w:szCs w:val="22"/>
        </w:rPr>
        <w:t xml:space="preserve">a </w:t>
      </w:r>
      <w:r w:rsidR="006049AB" w:rsidRPr="00EF6D14">
        <w:rPr>
          <w:rFonts w:ascii="Arial" w:eastAsia="HiddenHorzOCR" w:hAnsi="Arial" w:cs="Arial"/>
          <w:sz w:val="22"/>
          <w:szCs w:val="22"/>
        </w:rPr>
        <w:t xml:space="preserve">jeżeli </w:t>
      </w:r>
      <w:r w:rsidR="006049AB" w:rsidRPr="00EF6D14">
        <w:rPr>
          <w:rFonts w:ascii="Arial" w:hAnsi="Arial" w:cs="Arial"/>
          <w:sz w:val="22"/>
          <w:szCs w:val="22"/>
        </w:rPr>
        <w:t xml:space="preserve">okres prowadzenia </w:t>
      </w:r>
      <w:r w:rsidR="006049AB" w:rsidRPr="00EF6D14">
        <w:rPr>
          <w:rFonts w:ascii="Arial" w:eastAsia="HiddenHorzOCR" w:hAnsi="Arial" w:cs="Arial"/>
          <w:sz w:val="22"/>
          <w:szCs w:val="22"/>
        </w:rPr>
        <w:t xml:space="preserve">działalności </w:t>
      </w:r>
      <w:r w:rsidR="006049AB" w:rsidRPr="00EF6D14">
        <w:rPr>
          <w:rFonts w:ascii="Arial" w:hAnsi="Arial" w:cs="Arial"/>
          <w:sz w:val="22"/>
          <w:szCs w:val="22"/>
        </w:rPr>
        <w:t>jest krótszy - w tym okresie</w:t>
      </w:r>
      <w:r w:rsidR="00BB0707">
        <w:rPr>
          <w:rFonts w:ascii="Arial" w:hAnsi="Arial" w:cs="Arial"/>
          <w:sz w:val="22"/>
          <w:szCs w:val="22"/>
        </w:rPr>
        <w:t xml:space="preserve"> </w:t>
      </w:r>
      <w:r w:rsidR="003E165E" w:rsidRPr="000C434B">
        <w:rPr>
          <w:rFonts w:ascii="Arial" w:hAnsi="Arial" w:cs="Arial"/>
          <w:color w:val="000000" w:themeColor="text1"/>
          <w:sz w:val="22"/>
          <w:szCs w:val="22"/>
        </w:rPr>
        <w:t xml:space="preserve">min. 1 roboty polegającej na zagospodarowaniu terenów zielonych poprzez montaż  opraw oświetleniowych doziemnych o wartości minimum 200’000 zł  oraz wykonanie </w:t>
      </w:r>
      <w:proofErr w:type="spellStart"/>
      <w:r w:rsidR="003E165E" w:rsidRPr="000C434B">
        <w:rPr>
          <w:rFonts w:ascii="Arial" w:hAnsi="Arial" w:cs="Arial"/>
          <w:color w:val="000000" w:themeColor="text1"/>
          <w:sz w:val="22"/>
          <w:szCs w:val="22"/>
        </w:rPr>
        <w:t>nasadzeń</w:t>
      </w:r>
      <w:proofErr w:type="spellEnd"/>
      <w:r w:rsidR="003E165E" w:rsidRPr="000C434B">
        <w:rPr>
          <w:rFonts w:ascii="Arial" w:hAnsi="Arial" w:cs="Arial"/>
          <w:color w:val="000000" w:themeColor="text1"/>
          <w:sz w:val="22"/>
          <w:szCs w:val="22"/>
        </w:rPr>
        <w:t xml:space="preserve"> kwiatów, krzewów lub innych roślin </w:t>
      </w:r>
      <w:r w:rsidR="003E165E" w:rsidRPr="000C434B">
        <w:rPr>
          <w:rFonts w:ascii="Arial" w:hAnsi="Arial"/>
          <w:color w:val="000000" w:themeColor="text1"/>
          <w:sz w:val="22"/>
          <w:szCs w:val="22"/>
        </w:rPr>
        <w:t>o wartości minimum 200’000 zł</w:t>
      </w:r>
      <w:r w:rsidR="003E165E" w:rsidRPr="000C434B">
        <w:rPr>
          <w:rFonts w:ascii="Arial" w:hAnsi="Arial" w:cs="Arial"/>
          <w:color w:val="000000" w:themeColor="text1"/>
          <w:sz w:val="22"/>
          <w:szCs w:val="22"/>
        </w:rPr>
        <w:t xml:space="preserve">, </w:t>
      </w:r>
    </w:p>
    <w:p w14:paraId="1DD9B8CC" w14:textId="5B4A9C46" w:rsidR="003E165E" w:rsidRPr="000C434B" w:rsidRDefault="008951DB" w:rsidP="003E165E">
      <w:pPr>
        <w:autoSpaceDE w:val="0"/>
        <w:autoSpaceDN w:val="0"/>
        <w:adjustRightInd w:val="0"/>
        <w:spacing w:before="60"/>
        <w:jc w:val="both"/>
        <w:rPr>
          <w:rFonts w:ascii="Arial" w:hAnsi="Arial" w:cs="Arial"/>
          <w:color w:val="000000" w:themeColor="text1"/>
          <w:sz w:val="22"/>
          <w:szCs w:val="22"/>
        </w:rPr>
      </w:pPr>
      <w:r w:rsidRPr="000C434B">
        <w:rPr>
          <w:rFonts w:ascii="Arial" w:hAnsi="Arial" w:cs="Arial"/>
          <w:color w:val="000000" w:themeColor="text1"/>
          <w:sz w:val="22"/>
          <w:szCs w:val="22"/>
        </w:rPr>
        <w:t xml:space="preserve">Zamawiający uzna powyższy warunek za spełniony </w:t>
      </w:r>
      <w:r w:rsidR="00F65A04" w:rsidRPr="00CD25BD">
        <w:rPr>
          <w:rFonts w:ascii="Arial" w:hAnsi="Arial" w:cs="Arial"/>
          <w:color w:val="000000" w:themeColor="text1"/>
          <w:sz w:val="22"/>
          <w:szCs w:val="22"/>
        </w:rPr>
        <w:t xml:space="preserve">również </w:t>
      </w:r>
      <w:r w:rsidRPr="00CD25BD">
        <w:rPr>
          <w:rFonts w:ascii="Arial" w:hAnsi="Arial" w:cs="Arial"/>
          <w:color w:val="000000" w:themeColor="text1"/>
          <w:sz w:val="22"/>
          <w:szCs w:val="22"/>
        </w:rPr>
        <w:t>w</w:t>
      </w:r>
      <w:r w:rsidRPr="000C434B">
        <w:rPr>
          <w:rFonts w:ascii="Arial" w:hAnsi="Arial" w:cs="Arial"/>
          <w:color w:val="000000" w:themeColor="text1"/>
          <w:sz w:val="22"/>
          <w:szCs w:val="22"/>
        </w:rPr>
        <w:t xml:space="preserve"> przypadku wykazania należytego wykonania w okresie ostatnich 5 lat przed </w:t>
      </w:r>
      <w:r w:rsidRPr="000C434B">
        <w:rPr>
          <w:rFonts w:ascii="Arial" w:eastAsia="HiddenHorzOCR" w:hAnsi="Arial" w:cs="Arial"/>
          <w:color w:val="000000" w:themeColor="text1"/>
          <w:sz w:val="22"/>
          <w:szCs w:val="22"/>
        </w:rPr>
        <w:t xml:space="preserve">upływem </w:t>
      </w:r>
      <w:r w:rsidRPr="000C434B">
        <w:rPr>
          <w:rFonts w:ascii="Arial" w:hAnsi="Arial" w:cs="Arial"/>
          <w:color w:val="000000" w:themeColor="text1"/>
          <w:sz w:val="22"/>
          <w:szCs w:val="22"/>
        </w:rPr>
        <w:t xml:space="preserve">terminu </w:t>
      </w:r>
      <w:r w:rsidRPr="000C434B">
        <w:rPr>
          <w:rFonts w:ascii="Arial" w:eastAsia="HiddenHorzOCR" w:hAnsi="Arial" w:cs="Arial"/>
          <w:color w:val="000000" w:themeColor="text1"/>
          <w:sz w:val="22"/>
          <w:szCs w:val="22"/>
        </w:rPr>
        <w:t xml:space="preserve">składania </w:t>
      </w:r>
      <w:r w:rsidRPr="000C434B">
        <w:rPr>
          <w:rFonts w:ascii="Arial" w:hAnsi="Arial" w:cs="Arial"/>
          <w:color w:val="000000" w:themeColor="text1"/>
          <w:sz w:val="22"/>
          <w:szCs w:val="22"/>
        </w:rPr>
        <w:t xml:space="preserve">ofert, a </w:t>
      </w:r>
      <w:r w:rsidRPr="000C434B">
        <w:rPr>
          <w:rFonts w:ascii="Arial" w:eastAsia="HiddenHorzOCR" w:hAnsi="Arial" w:cs="Arial"/>
          <w:color w:val="000000" w:themeColor="text1"/>
          <w:sz w:val="22"/>
          <w:szCs w:val="22"/>
        </w:rPr>
        <w:t xml:space="preserve">jeżeli </w:t>
      </w:r>
      <w:r w:rsidRPr="000C434B">
        <w:rPr>
          <w:rFonts w:ascii="Arial" w:hAnsi="Arial" w:cs="Arial"/>
          <w:color w:val="000000" w:themeColor="text1"/>
          <w:sz w:val="22"/>
          <w:szCs w:val="22"/>
        </w:rPr>
        <w:t xml:space="preserve">okres prowadzenia </w:t>
      </w:r>
      <w:r w:rsidRPr="000C434B">
        <w:rPr>
          <w:rFonts w:ascii="Arial" w:eastAsia="HiddenHorzOCR" w:hAnsi="Arial" w:cs="Arial"/>
          <w:color w:val="000000" w:themeColor="text1"/>
          <w:sz w:val="22"/>
          <w:szCs w:val="22"/>
        </w:rPr>
        <w:t xml:space="preserve">działalności </w:t>
      </w:r>
      <w:r w:rsidRPr="000C434B">
        <w:rPr>
          <w:rFonts w:ascii="Arial" w:hAnsi="Arial" w:cs="Arial"/>
          <w:color w:val="000000" w:themeColor="text1"/>
          <w:sz w:val="22"/>
          <w:szCs w:val="22"/>
        </w:rPr>
        <w:t xml:space="preserve">jest krótszy - w tym okresie. min. 1 roboty polegającej na montażu  opraw oświetleniowych doziemnych o wartości minimum 200’000 zł oraz wykonania w okresie ostatnich </w:t>
      </w:r>
      <w:r w:rsidR="00785C8E" w:rsidRPr="00F7776A">
        <w:rPr>
          <w:rFonts w:ascii="Arial" w:hAnsi="Arial" w:cs="Arial"/>
          <w:color w:val="000000" w:themeColor="text1"/>
          <w:sz w:val="22"/>
          <w:szCs w:val="22"/>
        </w:rPr>
        <w:t>5</w:t>
      </w:r>
      <w:r w:rsidRPr="00F7776A">
        <w:rPr>
          <w:rFonts w:ascii="Arial" w:hAnsi="Arial" w:cs="Arial"/>
          <w:color w:val="000000" w:themeColor="text1"/>
          <w:sz w:val="22"/>
          <w:szCs w:val="22"/>
        </w:rPr>
        <w:t xml:space="preserve"> lat</w:t>
      </w:r>
      <w:r w:rsidRPr="000C434B">
        <w:rPr>
          <w:rFonts w:ascii="Arial" w:hAnsi="Arial" w:cs="Arial"/>
          <w:color w:val="000000" w:themeColor="text1"/>
          <w:sz w:val="22"/>
          <w:szCs w:val="22"/>
        </w:rPr>
        <w:t xml:space="preserve"> przed terminem składania ofert, a </w:t>
      </w:r>
      <w:r w:rsidRPr="000C434B">
        <w:rPr>
          <w:rFonts w:ascii="Arial" w:eastAsia="HiddenHorzOCR" w:hAnsi="Arial" w:cs="Arial"/>
          <w:color w:val="000000" w:themeColor="text1"/>
          <w:sz w:val="22"/>
          <w:szCs w:val="22"/>
        </w:rPr>
        <w:t xml:space="preserve">jeżeli </w:t>
      </w:r>
      <w:r w:rsidRPr="000C434B">
        <w:rPr>
          <w:rFonts w:ascii="Arial" w:hAnsi="Arial" w:cs="Arial"/>
          <w:color w:val="000000" w:themeColor="text1"/>
          <w:sz w:val="22"/>
          <w:szCs w:val="22"/>
        </w:rPr>
        <w:t xml:space="preserve">okres prowadzenia </w:t>
      </w:r>
      <w:r w:rsidRPr="000C434B">
        <w:rPr>
          <w:rFonts w:ascii="Arial" w:eastAsia="HiddenHorzOCR" w:hAnsi="Arial" w:cs="Arial"/>
          <w:color w:val="000000" w:themeColor="text1"/>
          <w:sz w:val="22"/>
          <w:szCs w:val="22"/>
        </w:rPr>
        <w:t xml:space="preserve">działalności </w:t>
      </w:r>
      <w:r w:rsidRPr="000C434B">
        <w:rPr>
          <w:rFonts w:ascii="Arial" w:hAnsi="Arial" w:cs="Arial"/>
          <w:color w:val="000000" w:themeColor="text1"/>
          <w:sz w:val="22"/>
          <w:szCs w:val="22"/>
        </w:rPr>
        <w:t xml:space="preserve">jest krótszy - w tym okresie, min. 1 usługi nasadzenia kwiatów, krzewów lub innych roślin </w:t>
      </w:r>
      <w:r w:rsidRPr="000C434B">
        <w:rPr>
          <w:rFonts w:ascii="Arial" w:hAnsi="Arial"/>
          <w:color w:val="000000" w:themeColor="text1"/>
          <w:sz w:val="22"/>
          <w:szCs w:val="22"/>
        </w:rPr>
        <w:t>o wartości minimum 200’000 zł</w:t>
      </w:r>
      <w:r w:rsidRPr="000C434B">
        <w:rPr>
          <w:rFonts w:ascii="Arial" w:hAnsi="Arial" w:cs="Arial"/>
          <w:color w:val="000000" w:themeColor="text1"/>
          <w:sz w:val="22"/>
          <w:szCs w:val="22"/>
        </w:rPr>
        <w:t>.</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3AD79828" w:rsidR="00346598" w:rsidRPr="00EF6D14" w:rsidRDefault="00C1012F" w:rsidP="00346598">
            <w:pPr>
              <w:snapToGrid w:val="0"/>
              <w:jc w:val="center"/>
              <w:rPr>
                <w:rFonts w:ascii="Arial" w:hAnsi="Arial" w:cs="Arial"/>
                <w:b/>
              </w:rPr>
            </w:pPr>
            <w:r w:rsidRPr="00EF6D14">
              <w:rPr>
                <w:rFonts w:ascii="Arial" w:hAnsi="Arial" w:cs="Arial"/>
                <w:b/>
              </w:rPr>
              <w:t>Zakres</w:t>
            </w:r>
            <w:r w:rsidR="003D798F">
              <w:rPr>
                <w:rFonts w:ascii="Arial" w:hAnsi="Arial" w:cs="Arial"/>
                <w:b/>
              </w:rPr>
              <w:t>,</w:t>
            </w:r>
            <w:r w:rsidR="00051562" w:rsidRPr="00EF6D14">
              <w:rPr>
                <w:rFonts w:ascii="Arial" w:hAnsi="Arial" w:cs="Arial"/>
                <w:b/>
              </w:rPr>
              <w:t xml:space="preserve"> rodzaj</w:t>
            </w:r>
            <w:r w:rsidR="003D798F">
              <w:rPr>
                <w:rFonts w:ascii="Arial" w:hAnsi="Arial" w:cs="Arial"/>
                <w:b/>
              </w:rPr>
              <w:t xml:space="preserve"> </w:t>
            </w:r>
            <w:r w:rsidR="003D798F">
              <w:rPr>
                <w:rFonts w:ascii="Arial" w:hAnsi="Arial" w:cs="Arial"/>
                <w:b/>
              </w:rPr>
              <w:br/>
              <w:t>i wartość</w:t>
            </w:r>
            <w:r w:rsidR="00051562" w:rsidRPr="00EF6D14">
              <w:rPr>
                <w:rFonts w:ascii="Arial" w:hAnsi="Arial" w:cs="Arial"/>
                <w:b/>
              </w:rPr>
              <w:t xml:space="preserve"> </w:t>
            </w:r>
            <w:r w:rsidR="006C377F">
              <w:rPr>
                <w:rFonts w:ascii="Arial" w:hAnsi="Arial" w:cs="Arial"/>
                <w:b/>
              </w:rPr>
              <w:t>robót</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5B0DDA12" w:rsidR="00A91EFD" w:rsidRPr="00EF6D14" w:rsidRDefault="00051562" w:rsidP="00863EE3">
            <w:pPr>
              <w:snapToGrid w:val="0"/>
              <w:jc w:val="center"/>
              <w:rPr>
                <w:rFonts w:ascii="Arial" w:hAnsi="Arial" w:cs="Arial"/>
                <w:b/>
              </w:rPr>
            </w:pPr>
            <w:r w:rsidRPr="00EF6D14">
              <w:rPr>
                <w:rFonts w:ascii="Arial" w:hAnsi="Arial" w:cs="Arial"/>
                <w:b/>
              </w:rPr>
              <w:t>Data</w:t>
            </w:r>
            <w:r w:rsidR="003D798F">
              <w:rPr>
                <w:rFonts w:ascii="Arial" w:hAnsi="Arial" w:cs="Arial"/>
                <w:b/>
              </w:rPr>
              <w:br/>
            </w:r>
            <w:r w:rsidR="006C377F">
              <w:rPr>
                <w:rFonts w:ascii="Arial" w:hAnsi="Arial" w:cs="Arial"/>
                <w:b/>
              </w:rPr>
              <w:t xml:space="preserve"> i miejsce wykonania robót</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63BAD9ED" w14:textId="77777777" w:rsidR="00EE495F" w:rsidRPr="00EF6D14" w:rsidRDefault="00EE495F" w:rsidP="00923FA1">
      <w:pPr>
        <w:rPr>
          <w:rFonts w:ascii="Arial" w:hAnsi="Arial" w:cs="Arial"/>
          <w:sz w:val="22"/>
          <w:szCs w:val="22"/>
        </w:rPr>
      </w:pPr>
    </w:p>
    <w:p w14:paraId="62A1B4F0" w14:textId="4F49EB08" w:rsidR="003302A9"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4E5720">
        <w:rPr>
          <w:rFonts w:ascii="Arial" w:hAnsi="Arial" w:cs="Arial"/>
          <w:b/>
          <w:sz w:val="22"/>
          <w:szCs w:val="22"/>
        </w:rPr>
        <w:t>8</w:t>
      </w:r>
      <w:r w:rsidR="007C1A1D" w:rsidRPr="00EF6D14">
        <w:rPr>
          <w:rFonts w:ascii="Arial" w:hAnsi="Arial" w:cs="Arial"/>
          <w:b/>
          <w:sz w:val="22"/>
          <w:szCs w:val="22"/>
        </w:rPr>
        <w:t>r</w:t>
      </w:r>
      <w:r w:rsidR="00730504" w:rsidRPr="00EF6D14">
        <w:rPr>
          <w:rFonts w:ascii="Arial" w:hAnsi="Arial" w:cs="Arial"/>
          <w:sz w:val="22"/>
          <w:szCs w:val="22"/>
        </w:rPr>
        <w:t>.</w:t>
      </w: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3244111C"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100BC6">
        <w:rPr>
          <w:rFonts w:ascii="Arial" w:hAnsi="Arial" w:cs="Arial"/>
          <w:i/>
          <w:sz w:val="22"/>
          <w:szCs w:val="22"/>
        </w:rPr>
        <w:t xml:space="preserve"> z </w:t>
      </w:r>
      <w:proofErr w:type="spellStart"/>
      <w:r w:rsidR="00100BC6">
        <w:rPr>
          <w:rFonts w:ascii="Arial" w:hAnsi="Arial" w:cs="Arial"/>
          <w:i/>
          <w:sz w:val="22"/>
          <w:szCs w:val="22"/>
        </w:rPr>
        <w:t>późn</w:t>
      </w:r>
      <w:proofErr w:type="spellEnd"/>
      <w:r w:rsidR="00100BC6">
        <w:rPr>
          <w:rFonts w:ascii="Arial" w:hAnsi="Arial" w:cs="Arial"/>
          <w:i/>
          <w:sz w:val="22"/>
          <w:szCs w:val="22"/>
        </w:rPr>
        <w:t>. zm</w:t>
      </w:r>
      <w:r w:rsidR="0036205D">
        <w:rPr>
          <w:rFonts w:ascii="Arial" w:hAnsi="Arial" w:cs="Arial"/>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1AD4D055" w14:textId="4649E36C" w:rsidR="00CB2885" w:rsidRPr="006049AB" w:rsidRDefault="006049AB" w:rsidP="00CB2885">
      <w:pPr>
        <w:autoSpaceDE w:val="0"/>
        <w:autoSpaceDN w:val="0"/>
        <w:adjustRightInd w:val="0"/>
        <w:jc w:val="center"/>
        <w:rPr>
          <w:rFonts w:ascii="Arial" w:hAnsi="Arial" w:cs="Arial"/>
          <w:b/>
          <w:bCs/>
          <w:sz w:val="24"/>
          <w:szCs w:val="24"/>
        </w:rPr>
      </w:pPr>
      <w:r>
        <w:rPr>
          <w:rFonts w:ascii="Arial" w:hAnsi="Arial" w:cs="Arial"/>
          <w:b/>
          <w:sz w:val="24"/>
          <w:szCs w:val="24"/>
        </w:rPr>
        <w:t>„</w:t>
      </w:r>
      <w:r w:rsidRPr="006049AB">
        <w:rPr>
          <w:rFonts w:ascii="Arial" w:hAnsi="Arial" w:cs="Arial"/>
          <w:b/>
          <w:sz w:val="24"/>
          <w:szCs w:val="24"/>
        </w:rPr>
        <w:t>Zagospodarowanie terenów zielonych zlokalizowanych w pasie dro</w:t>
      </w:r>
      <w:r>
        <w:rPr>
          <w:rFonts w:ascii="Arial" w:hAnsi="Arial" w:cs="Arial"/>
          <w:b/>
          <w:sz w:val="24"/>
          <w:szCs w:val="24"/>
        </w:rPr>
        <w:t>gowym</w:t>
      </w:r>
      <w:r w:rsidR="003D798F">
        <w:rPr>
          <w:rFonts w:ascii="Arial" w:hAnsi="Arial" w:cs="Arial"/>
          <w:b/>
          <w:sz w:val="24"/>
          <w:szCs w:val="24"/>
        </w:rPr>
        <w:br/>
      </w:r>
      <w:r>
        <w:rPr>
          <w:rFonts w:ascii="Arial" w:hAnsi="Arial" w:cs="Arial"/>
          <w:b/>
          <w:sz w:val="24"/>
          <w:szCs w:val="24"/>
        </w:rPr>
        <w:t xml:space="preserve">Al. Św. Jana </w:t>
      </w:r>
      <w:r w:rsidRPr="006049AB">
        <w:rPr>
          <w:rFonts w:ascii="Arial" w:hAnsi="Arial" w:cs="Arial"/>
          <w:b/>
          <w:sz w:val="24"/>
          <w:szCs w:val="24"/>
        </w:rPr>
        <w:t>Pawła II (dawniej ul. Walki Młodych)”</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5BF832EA"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Pr="00BB39AE">
              <w:rPr>
                <w:rFonts w:ascii="Arial" w:hAnsi="Arial" w:cs="Arial"/>
                <w:i/>
                <w:sz w:val="22"/>
                <w:szCs w:val="22"/>
              </w:rPr>
              <w:t>(</w:t>
            </w:r>
            <w:r w:rsidR="00BB39AE" w:rsidRPr="00BB39AE">
              <w:rPr>
                <w:rFonts w:ascii="Arial" w:hAnsi="Arial" w:cs="Arial"/>
                <w:i/>
                <w:sz w:val="22"/>
                <w:szCs w:val="22"/>
              </w:rPr>
              <w:t xml:space="preserve">Dz. U. z 2017r. poz. 229 z </w:t>
            </w:r>
            <w:proofErr w:type="spellStart"/>
            <w:r w:rsidR="00BB39AE" w:rsidRPr="00BB39AE">
              <w:rPr>
                <w:rFonts w:ascii="Arial" w:hAnsi="Arial" w:cs="Arial"/>
                <w:i/>
                <w:sz w:val="22"/>
                <w:szCs w:val="22"/>
              </w:rPr>
              <w:t>późn</w:t>
            </w:r>
            <w:proofErr w:type="spellEnd"/>
            <w:r w:rsidR="00BB39AE" w:rsidRPr="00BB39AE">
              <w:rPr>
                <w:rFonts w:ascii="Arial" w:hAnsi="Arial" w:cs="Arial"/>
                <w:i/>
                <w:sz w:val="22"/>
                <w:szCs w:val="22"/>
              </w:rPr>
              <w:t>. zm</w:t>
            </w:r>
            <w:r w:rsidRPr="00BB39AE">
              <w:rPr>
                <w:rFonts w:ascii="Arial" w:hAnsi="Arial" w:cs="Arial"/>
                <w:i/>
                <w:sz w:val="22"/>
                <w:szCs w:val="22"/>
              </w:rPr>
              <w:t xml:space="preserve">.) </w:t>
            </w:r>
            <w:r w:rsidRPr="00EF6D14">
              <w:rPr>
                <w:rFonts w:ascii="Arial" w:hAnsi="Arial" w:cs="Arial"/>
                <w:sz w:val="22"/>
                <w:szCs w:val="22"/>
              </w:rPr>
              <w:t xml:space="preserve">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2"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244E89DA"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BB39AE" w:rsidRPr="00BB39AE">
              <w:rPr>
                <w:rFonts w:ascii="Arial" w:hAnsi="Arial" w:cs="Arial"/>
                <w:i/>
                <w:sz w:val="22"/>
                <w:szCs w:val="22"/>
              </w:rPr>
              <w:t xml:space="preserve">(Dz. U. z 2017r. poz. 229 z </w:t>
            </w:r>
            <w:proofErr w:type="spellStart"/>
            <w:r w:rsidR="00BB39AE" w:rsidRPr="00BB39AE">
              <w:rPr>
                <w:rFonts w:ascii="Arial" w:hAnsi="Arial" w:cs="Arial"/>
                <w:i/>
                <w:sz w:val="22"/>
                <w:szCs w:val="22"/>
              </w:rPr>
              <w:t>późn</w:t>
            </w:r>
            <w:proofErr w:type="spellEnd"/>
            <w:r w:rsidR="00BB39AE" w:rsidRPr="00BB39AE">
              <w:rPr>
                <w:rFonts w:ascii="Arial" w:hAnsi="Arial" w:cs="Arial"/>
                <w:i/>
                <w:sz w:val="22"/>
                <w:szCs w:val="22"/>
              </w:rPr>
              <w:t>. zm.)</w:t>
            </w:r>
            <w:r w:rsidRPr="00EF6D14">
              <w:rPr>
                <w:rFonts w:ascii="Arial" w:hAnsi="Arial" w:cs="Arial"/>
                <w:sz w:val="22"/>
                <w:szCs w:val="22"/>
              </w:rPr>
              <w:t xml:space="preserve">,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3"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24F2C72B"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4E5720">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4F7DFF6C" w:rsidR="001A72EF" w:rsidRDefault="001A72EF">
      <w:pPr>
        <w:rPr>
          <w:rFonts w:ascii="Arial" w:hAnsi="Arial" w:cs="Arial"/>
          <w:iCs/>
        </w:rPr>
      </w:pPr>
      <w:r>
        <w:rPr>
          <w:rFonts w:ascii="Arial" w:hAnsi="Arial" w:cs="Arial"/>
          <w:iCs/>
        </w:rPr>
        <w:br w:type="page"/>
      </w:r>
    </w:p>
    <w:p w14:paraId="2FBCB3A4" w14:textId="77777777" w:rsidR="008A1728" w:rsidRPr="00EF6D14" w:rsidRDefault="008A1728" w:rsidP="008A1728">
      <w:pPr>
        <w:rPr>
          <w:rFonts w:ascii="Arial" w:hAnsi="Arial" w:cs="Arial"/>
          <w:iCs/>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373D26B6" w14:textId="77777777" w:rsidR="007435C9" w:rsidRPr="00EF6D14" w:rsidRDefault="007435C9" w:rsidP="007435C9">
      <w:pPr>
        <w:jc w:val="center"/>
        <w:rPr>
          <w:rFonts w:ascii="Arial" w:hAnsi="Arial" w:cs="Arial"/>
          <w:sz w:val="22"/>
          <w:szCs w:val="22"/>
        </w:rPr>
      </w:pPr>
      <w:r w:rsidRPr="00EF6D14">
        <w:rPr>
          <w:rFonts w:ascii="Arial" w:hAnsi="Arial" w:cs="Arial"/>
          <w:b/>
          <w:bCs/>
          <w:kern w:val="32"/>
          <w:sz w:val="24"/>
          <w:szCs w:val="24"/>
        </w:rPr>
        <w:t>Wykaz  osób zatrudnionych na  podstawie  umowy o pracę.</w:t>
      </w:r>
    </w:p>
    <w:p w14:paraId="4002D2AF" w14:textId="77777777" w:rsidR="007435C9" w:rsidRPr="00EF6D14" w:rsidRDefault="007435C9" w:rsidP="007435C9">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7435C9" w:rsidRPr="00EF6D14" w14:paraId="6D8BC490" w14:textId="77777777" w:rsidTr="005C3755">
        <w:tc>
          <w:tcPr>
            <w:tcW w:w="0" w:type="auto"/>
            <w:shd w:val="clear" w:color="auto" w:fill="D9D9D9" w:themeFill="background1" w:themeFillShade="D9"/>
          </w:tcPr>
          <w:p w14:paraId="475967C1"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Lp.</w:t>
            </w:r>
          </w:p>
        </w:tc>
        <w:tc>
          <w:tcPr>
            <w:tcW w:w="0" w:type="auto"/>
            <w:shd w:val="clear" w:color="auto" w:fill="D9D9D9" w:themeFill="background1" w:themeFillShade="D9"/>
          </w:tcPr>
          <w:p w14:paraId="4BEE2B55" w14:textId="77777777" w:rsidR="007435C9" w:rsidRPr="00F6196B" w:rsidRDefault="007435C9" w:rsidP="005C3755">
            <w:pPr>
              <w:spacing w:before="60"/>
              <w:jc w:val="center"/>
              <w:rPr>
                <w:rFonts w:ascii="Arial" w:hAnsi="Arial" w:cs="Arial"/>
                <w:b/>
                <w:color w:val="FF0000"/>
                <w:sz w:val="16"/>
                <w:szCs w:val="16"/>
              </w:rPr>
            </w:pPr>
            <w:r w:rsidRPr="00201A81">
              <w:rPr>
                <w:rFonts w:ascii="Arial" w:hAnsi="Arial" w:cs="Arial"/>
                <w:b/>
                <w:color w:val="000000" w:themeColor="text1"/>
                <w:sz w:val="16"/>
                <w:szCs w:val="16"/>
              </w:rPr>
              <w:t>Imię i nazwisko</w:t>
            </w:r>
          </w:p>
        </w:tc>
        <w:tc>
          <w:tcPr>
            <w:tcW w:w="0" w:type="auto"/>
            <w:shd w:val="clear" w:color="auto" w:fill="D9D9D9" w:themeFill="background1" w:themeFillShade="D9"/>
          </w:tcPr>
          <w:p w14:paraId="0B013C04"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Zajmowane stanowisko</w:t>
            </w:r>
          </w:p>
        </w:tc>
        <w:tc>
          <w:tcPr>
            <w:tcW w:w="0" w:type="auto"/>
            <w:shd w:val="clear" w:color="auto" w:fill="D9D9D9" w:themeFill="background1" w:themeFillShade="D9"/>
          </w:tcPr>
          <w:p w14:paraId="49681AA7"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0" w:type="auto"/>
            <w:shd w:val="clear" w:color="auto" w:fill="D9D9D9" w:themeFill="background1" w:themeFillShade="D9"/>
          </w:tcPr>
          <w:p w14:paraId="39D3512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Data zatrudnienia</w:t>
            </w:r>
          </w:p>
        </w:tc>
        <w:tc>
          <w:tcPr>
            <w:tcW w:w="0" w:type="auto"/>
            <w:shd w:val="clear" w:color="auto" w:fill="D9D9D9" w:themeFill="background1" w:themeFillShade="D9"/>
          </w:tcPr>
          <w:p w14:paraId="7ADD593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18B4DCEA"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Wymiar czasu pracy</w:t>
            </w:r>
          </w:p>
        </w:tc>
      </w:tr>
      <w:tr w:rsidR="007435C9" w:rsidRPr="00EF6D14" w14:paraId="4AAA8A7B" w14:textId="77777777" w:rsidTr="005C3755">
        <w:tc>
          <w:tcPr>
            <w:tcW w:w="0" w:type="auto"/>
            <w:vAlign w:val="center"/>
          </w:tcPr>
          <w:p w14:paraId="2600B41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1.</w:t>
            </w:r>
          </w:p>
        </w:tc>
        <w:tc>
          <w:tcPr>
            <w:tcW w:w="0" w:type="auto"/>
          </w:tcPr>
          <w:p w14:paraId="04088516"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55E6441B" w14:textId="77777777" w:rsidR="007435C9" w:rsidRPr="00EF6D14" w:rsidRDefault="007435C9" w:rsidP="005C3755">
            <w:pPr>
              <w:spacing w:before="60"/>
              <w:jc w:val="both"/>
              <w:rPr>
                <w:rFonts w:ascii="Arial" w:hAnsi="Arial" w:cs="Arial"/>
                <w:i/>
                <w:sz w:val="22"/>
                <w:szCs w:val="22"/>
              </w:rPr>
            </w:pPr>
          </w:p>
        </w:tc>
        <w:tc>
          <w:tcPr>
            <w:tcW w:w="0" w:type="auto"/>
          </w:tcPr>
          <w:p w14:paraId="7DCF929A" w14:textId="77777777" w:rsidR="007435C9" w:rsidRPr="00EF6D14" w:rsidRDefault="007435C9" w:rsidP="005C3755">
            <w:pPr>
              <w:spacing w:before="60"/>
              <w:jc w:val="both"/>
              <w:rPr>
                <w:rFonts w:ascii="Arial" w:hAnsi="Arial" w:cs="Arial"/>
                <w:i/>
                <w:sz w:val="22"/>
                <w:szCs w:val="22"/>
              </w:rPr>
            </w:pPr>
          </w:p>
        </w:tc>
        <w:tc>
          <w:tcPr>
            <w:tcW w:w="0" w:type="auto"/>
          </w:tcPr>
          <w:p w14:paraId="1F381323" w14:textId="77777777" w:rsidR="007435C9" w:rsidRPr="00EF6D14" w:rsidRDefault="007435C9" w:rsidP="005C3755">
            <w:pPr>
              <w:spacing w:before="60"/>
              <w:jc w:val="both"/>
              <w:rPr>
                <w:rFonts w:ascii="Arial" w:hAnsi="Arial" w:cs="Arial"/>
                <w:i/>
                <w:sz w:val="22"/>
                <w:szCs w:val="22"/>
              </w:rPr>
            </w:pPr>
          </w:p>
        </w:tc>
        <w:tc>
          <w:tcPr>
            <w:tcW w:w="0" w:type="auto"/>
          </w:tcPr>
          <w:p w14:paraId="4542DC7D" w14:textId="77777777" w:rsidR="007435C9" w:rsidRPr="00EF6D14" w:rsidRDefault="007435C9" w:rsidP="005C3755">
            <w:pPr>
              <w:spacing w:before="60"/>
              <w:jc w:val="both"/>
              <w:rPr>
                <w:rFonts w:ascii="Arial" w:hAnsi="Arial" w:cs="Arial"/>
                <w:i/>
                <w:sz w:val="22"/>
                <w:szCs w:val="22"/>
              </w:rPr>
            </w:pPr>
          </w:p>
        </w:tc>
        <w:tc>
          <w:tcPr>
            <w:tcW w:w="0" w:type="auto"/>
          </w:tcPr>
          <w:p w14:paraId="311178C9" w14:textId="77777777" w:rsidR="007435C9" w:rsidRPr="00EF6D14" w:rsidRDefault="007435C9" w:rsidP="005C3755">
            <w:pPr>
              <w:spacing w:before="60"/>
              <w:jc w:val="both"/>
              <w:rPr>
                <w:rFonts w:ascii="Arial" w:hAnsi="Arial" w:cs="Arial"/>
                <w:i/>
                <w:sz w:val="22"/>
                <w:szCs w:val="22"/>
              </w:rPr>
            </w:pPr>
          </w:p>
          <w:p w14:paraId="0653748A" w14:textId="77777777" w:rsidR="007435C9" w:rsidRPr="00EF6D14" w:rsidRDefault="007435C9" w:rsidP="005C3755">
            <w:pPr>
              <w:spacing w:before="60"/>
              <w:jc w:val="both"/>
              <w:rPr>
                <w:rFonts w:ascii="Arial" w:hAnsi="Arial" w:cs="Arial"/>
                <w:i/>
                <w:sz w:val="22"/>
                <w:szCs w:val="22"/>
              </w:rPr>
            </w:pPr>
          </w:p>
        </w:tc>
      </w:tr>
      <w:tr w:rsidR="007435C9" w:rsidRPr="00EF6D14" w14:paraId="4490FA41" w14:textId="77777777" w:rsidTr="005C3755">
        <w:tc>
          <w:tcPr>
            <w:tcW w:w="0" w:type="auto"/>
            <w:vAlign w:val="center"/>
          </w:tcPr>
          <w:p w14:paraId="0B8F5AF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2.</w:t>
            </w:r>
          </w:p>
        </w:tc>
        <w:tc>
          <w:tcPr>
            <w:tcW w:w="0" w:type="auto"/>
          </w:tcPr>
          <w:p w14:paraId="15A08341"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49D814D4" w14:textId="77777777" w:rsidR="007435C9" w:rsidRPr="00EF6D14" w:rsidRDefault="007435C9" w:rsidP="005C3755">
            <w:pPr>
              <w:spacing w:before="60"/>
              <w:jc w:val="both"/>
              <w:rPr>
                <w:rFonts w:ascii="Arial" w:hAnsi="Arial" w:cs="Arial"/>
                <w:i/>
                <w:sz w:val="22"/>
                <w:szCs w:val="22"/>
              </w:rPr>
            </w:pPr>
          </w:p>
        </w:tc>
        <w:tc>
          <w:tcPr>
            <w:tcW w:w="0" w:type="auto"/>
          </w:tcPr>
          <w:p w14:paraId="01A3D60C" w14:textId="77777777" w:rsidR="007435C9" w:rsidRPr="00EF6D14" w:rsidRDefault="007435C9" w:rsidP="005C3755">
            <w:pPr>
              <w:spacing w:before="60"/>
              <w:jc w:val="both"/>
              <w:rPr>
                <w:rFonts w:ascii="Arial" w:hAnsi="Arial" w:cs="Arial"/>
                <w:i/>
                <w:sz w:val="22"/>
                <w:szCs w:val="22"/>
              </w:rPr>
            </w:pPr>
          </w:p>
        </w:tc>
        <w:tc>
          <w:tcPr>
            <w:tcW w:w="0" w:type="auto"/>
          </w:tcPr>
          <w:p w14:paraId="05573359" w14:textId="77777777" w:rsidR="007435C9" w:rsidRPr="00EF6D14" w:rsidRDefault="007435C9" w:rsidP="005C3755">
            <w:pPr>
              <w:spacing w:before="60"/>
              <w:jc w:val="both"/>
              <w:rPr>
                <w:rFonts w:ascii="Arial" w:hAnsi="Arial" w:cs="Arial"/>
                <w:i/>
                <w:sz w:val="22"/>
                <w:szCs w:val="22"/>
              </w:rPr>
            </w:pPr>
          </w:p>
        </w:tc>
        <w:tc>
          <w:tcPr>
            <w:tcW w:w="0" w:type="auto"/>
          </w:tcPr>
          <w:p w14:paraId="7D599E84" w14:textId="77777777" w:rsidR="007435C9" w:rsidRPr="00EF6D14" w:rsidRDefault="007435C9" w:rsidP="005C3755">
            <w:pPr>
              <w:spacing w:before="60"/>
              <w:jc w:val="both"/>
              <w:rPr>
                <w:rFonts w:ascii="Arial" w:hAnsi="Arial" w:cs="Arial"/>
                <w:i/>
                <w:sz w:val="22"/>
                <w:szCs w:val="22"/>
              </w:rPr>
            </w:pPr>
          </w:p>
        </w:tc>
        <w:tc>
          <w:tcPr>
            <w:tcW w:w="0" w:type="auto"/>
          </w:tcPr>
          <w:p w14:paraId="72233AB3" w14:textId="77777777" w:rsidR="007435C9" w:rsidRPr="00EF6D14" w:rsidRDefault="007435C9" w:rsidP="005C3755">
            <w:pPr>
              <w:spacing w:before="60"/>
              <w:jc w:val="both"/>
              <w:rPr>
                <w:rFonts w:ascii="Arial" w:hAnsi="Arial" w:cs="Arial"/>
                <w:i/>
                <w:sz w:val="22"/>
                <w:szCs w:val="22"/>
              </w:rPr>
            </w:pPr>
          </w:p>
          <w:p w14:paraId="4C8FD2A6" w14:textId="77777777" w:rsidR="007435C9" w:rsidRPr="00EF6D14" w:rsidRDefault="007435C9" w:rsidP="005C3755">
            <w:pPr>
              <w:spacing w:before="60"/>
              <w:jc w:val="both"/>
              <w:rPr>
                <w:rFonts w:ascii="Arial" w:hAnsi="Arial" w:cs="Arial"/>
                <w:i/>
                <w:sz w:val="22"/>
                <w:szCs w:val="22"/>
              </w:rPr>
            </w:pPr>
          </w:p>
        </w:tc>
      </w:tr>
      <w:tr w:rsidR="007435C9" w:rsidRPr="00EF6D14" w14:paraId="5305BB5B" w14:textId="77777777" w:rsidTr="005C3755">
        <w:tc>
          <w:tcPr>
            <w:tcW w:w="0" w:type="auto"/>
            <w:vAlign w:val="center"/>
          </w:tcPr>
          <w:p w14:paraId="08DD623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3.</w:t>
            </w:r>
          </w:p>
        </w:tc>
        <w:tc>
          <w:tcPr>
            <w:tcW w:w="0" w:type="auto"/>
          </w:tcPr>
          <w:p w14:paraId="300C855C"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6B64DD8E" w14:textId="77777777" w:rsidR="007435C9" w:rsidRPr="00EF6D14" w:rsidRDefault="007435C9" w:rsidP="005C3755">
            <w:pPr>
              <w:spacing w:before="60"/>
              <w:jc w:val="both"/>
              <w:rPr>
                <w:rFonts w:ascii="Arial" w:hAnsi="Arial" w:cs="Arial"/>
                <w:i/>
                <w:sz w:val="22"/>
                <w:szCs w:val="22"/>
              </w:rPr>
            </w:pPr>
          </w:p>
        </w:tc>
        <w:tc>
          <w:tcPr>
            <w:tcW w:w="0" w:type="auto"/>
          </w:tcPr>
          <w:p w14:paraId="17948733" w14:textId="77777777" w:rsidR="007435C9" w:rsidRPr="00EF6D14" w:rsidRDefault="007435C9" w:rsidP="005C3755">
            <w:pPr>
              <w:spacing w:before="60"/>
              <w:jc w:val="both"/>
              <w:rPr>
                <w:rFonts w:ascii="Arial" w:hAnsi="Arial" w:cs="Arial"/>
                <w:i/>
                <w:sz w:val="22"/>
                <w:szCs w:val="22"/>
              </w:rPr>
            </w:pPr>
          </w:p>
        </w:tc>
        <w:tc>
          <w:tcPr>
            <w:tcW w:w="0" w:type="auto"/>
          </w:tcPr>
          <w:p w14:paraId="381377AF" w14:textId="77777777" w:rsidR="007435C9" w:rsidRPr="00EF6D14" w:rsidRDefault="007435C9" w:rsidP="005C3755">
            <w:pPr>
              <w:spacing w:before="60"/>
              <w:jc w:val="both"/>
              <w:rPr>
                <w:rFonts w:ascii="Arial" w:hAnsi="Arial" w:cs="Arial"/>
                <w:i/>
                <w:sz w:val="22"/>
                <w:szCs w:val="22"/>
              </w:rPr>
            </w:pPr>
          </w:p>
        </w:tc>
        <w:tc>
          <w:tcPr>
            <w:tcW w:w="0" w:type="auto"/>
          </w:tcPr>
          <w:p w14:paraId="5DE34B57" w14:textId="77777777" w:rsidR="007435C9" w:rsidRPr="00EF6D14" w:rsidRDefault="007435C9" w:rsidP="005C3755">
            <w:pPr>
              <w:spacing w:before="60"/>
              <w:jc w:val="both"/>
              <w:rPr>
                <w:rFonts w:ascii="Arial" w:hAnsi="Arial" w:cs="Arial"/>
                <w:i/>
                <w:sz w:val="22"/>
                <w:szCs w:val="22"/>
              </w:rPr>
            </w:pPr>
          </w:p>
        </w:tc>
        <w:tc>
          <w:tcPr>
            <w:tcW w:w="0" w:type="auto"/>
          </w:tcPr>
          <w:p w14:paraId="73CE2F7B" w14:textId="77777777" w:rsidR="007435C9" w:rsidRPr="00EF6D14" w:rsidRDefault="007435C9" w:rsidP="005C3755">
            <w:pPr>
              <w:spacing w:before="60"/>
              <w:jc w:val="both"/>
              <w:rPr>
                <w:rFonts w:ascii="Arial" w:hAnsi="Arial" w:cs="Arial"/>
                <w:i/>
                <w:sz w:val="22"/>
                <w:szCs w:val="22"/>
              </w:rPr>
            </w:pPr>
          </w:p>
          <w:p w14:paraId="48006A95" w14:textId="77777777" w:rsidR="007435C9" w:rsidRPr="00EF6D14" w:rsidRDefault="007435C9" w:rsidP="005C3755">
            <w:pPr>
              <w:spacing w:before="60"/>
              <w:jc w:val="both"/>
              <w:rPr>
                <w:rFonts w:ascii="Arial" w:hAnsi="Arial" w:cs="Arial"/>
                <w:i/>
                <w:sz w:val="22"/>
                <w:szCs w:val="22"/>
              </w:rPr>
            </w:pPr>
          </w:p>
        </w:tc>
      </w:tr>
      <w:tr w:rsidR="007435C9" w:rsidRPr="00EF6D14" w14:paraId="12D052ED" w14:textId="77777777" w:rsidTr="005C3755">
        <w:tc>
          <w:tcPr>
            <w:tcW w:w="0" w:type="auto"/>
            <w:vAlign w:val="center"/>
          </w:tcPr>
          <w:p w14:paraId="1DF17B1C"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4.</w:t>
            </w:r>
          </w:p>
        </w:tc>
        <w:tc>
          <w:tcPr>
            <w:tcW w:w="0" w:type="auto"/>
          </w:tcPr>
          <w:p w14:paraId="540CADF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57B0A45" w14:textId="77777777" w:rsidR="007435C9" w:rsidRPr="00EF6D14" w:rsidRDefault="007435C9" w:rsidP="005C3755">
            <w:pPr>
              <w:spacing w:before="60"/>
              <w:jc w:val="both"/>
              <w:rPr>
                <w:rFonts w:ascii="Arial" w:hAnsi="Arial" w:cs="Arial"/>
                <w:i/>
                <w:sz w:val="22"/>
                <w:szCs w:val="22"/>
              </w:rPr>
            </w:pPr>
          </w:p>
        </w:tc>
        <w:tc>
          <w:tcPr>
            <w:tcW w:w="0" w:type="auto"/>
          </w:tcPr>
          <w:p w14:paraId="5C45A041" w14:textId="77777777" w:rsidR="007435C9" w:rsidRPr="00EF6D14" w:rsidRDefault="007435C9" w:rsidP="005C3755">
            <w:pPr>
              <w:spacing w:before="60"/>
              <w:jc w:val="both"/>
              <w:rPr>
                <w:rFonts w:ascii="Arial" w:hAnsi="Arial" w:cs="Arial"/>
                <w:i/>
                <w:sz w:val="22"/>
                <w:szCs w:val="22"/>
              </w:rPr>
            </w:pPr>
          </w:p>
        </w:tc>
        <w:tc>
          <w:tcPr>
            <w:tcW w:w="0" w:type="auto"/>
          </w:tcPr>
          <w:p w14:paraId="7621B760" w14:textId="77777777" w:rsidR="007435C9" w:rsidRPr="00EF6D14" w:rsidRDefault="007435C9" w:rsidP="005C3755">
            <w:pPr>
              <w:spacing w:before="60"/>
              <w:jc w:val="both"/>
              <w:rPr>
                <w:rFonts w:ascii="Arial" w:hAnsi="Arial" w:cs="Arial"/>
                <w:i/>
                <w:sz w:val="22"/>
                <w:szCs w:val="22"/>
              </w:rPr>
            </w:pPr>
          </w:p>
        </w:tc>
        <w:tc>
          <w:tcPr>
            <w:tcW w:w="0" w:type="auto"/>
          </w:tcPr>
          <w:p w14:paraId="0684CEF2" w14:textId="77777777" w:rsidR="007435C9" w:rsidRPr="00EF6D14" w:rsidRDefault="007435C9" w:rsidP="005C3755">
            <w:pPr>
              <w:spacing w:before="60"/>
              <w:jc w:val="both"/>
              <w:rPr>
                <w:rFonts w:ascii="Arial" w:hAnsi="Arial" w:cs="Arial"/>
                <w:i/>
                <w:sz w:val="22"/>
                <w:szCs w:val="22"/>
              </w:rPr>
            </w:pPr>
          </w:p>
        </w:tc>
        <w:tc>
          <w:tcPr>
            <w:tcW w:w="0" w:type="auto"/>
          </w:tcPr>
          <w:p w14:paraId="3003D123" w14:textId="77777777" w:rsidR="007435C9" w:rsidRPr="00EF6D14" w:rsidRDefault="007435C9" w:rsidP="005C3755">
            <w:pPr>
              <w:spacing w:before="60"/>
              <w:jc w:val="both"/>
              <w:rPr>
                <w:rFonts w:ascii="Arial" w:hAnsi="Arial" w:cs="Arial"/>
                <w:i/>
                <w:sz w:val="22"/>
                <w:szCs w:val="22"/>
              </w:rPr>
            </w:pPr>
          </w:p>
          <w:p w14:paraId="1D7B0089" w14:textId="77777777" w:rsidR="007435C9" w:rsidRPr="00EF6D14" w:rsidRDefault="007435C9" w:rsidP="005C3755">
            <w:pPr>
              <w:spacing w:before="60"/>
              <w:jc w:val="both"/>
              <w:rPr>
                <w:rFonts w:ascii="Arial" w:hAnsi="Arial" w:cs="Arial"/>
                <w:i/>
                <w:sz w:val="22"/>
                <w:szCs w:val="22"/>
              </w:rPr>
            </w:pPr>
          </w:p>
        </w:tc>
      </w:tr>
      <w:tr w:rsidR="007435C9" w:rsidRPr="00EF6D14" w14:paraId="463E10AB" w14:textId="77777777" w:rsidTr="005C3755">
        <w:tc>
          <w:tcPr>
            <w:tcW w:w="0" w:type="auto"/>
            <w:vAlign w:val="center"/>
          </w:tcPr>
          <w:p w14:paraId="5D0A08B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5.</w:t>
            </w:r>
          </w:p>
        </w:tc>
        <w:tc>
          <w:tcPr>
            <w:tcW w:w="0" w:type="auto"/>
          </w:tcPr>
          <w:p w14:paraId="64FC49C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DA79BE8" w14:textId="77777777" w:rsidR="007435C9" w:rsidRPr="00EF6D14" w:rsidRDefault="007435C9" w:rsidP="005C3755">
            <w:pPr>
              <w:spacing w:before="60"/>
              <w:jc w:val="both"/>
              <w:rPr>
                <w:rFonts w:ascii="Arial" w:hAnsi="Arial" w:cs="Arial"/>
                <w:i/>
                <w:sz w:val="22"/>
                <w:szCs w:val="22"/>
              </w:rPr>
            </w:pPr>
          </w:p>
        </w:tc>
        <w:tc>
          <w:tcPr>
            <w:tcW w:w="0" w:type="auto"/>
          </w:tcPr>
          <w:p w14:paraId="6214DEBB" w14:textId="77777777" w:rsidR="007435C9" w:rsidRPr="00EF6D14" w:rsidRDefault="007435C9" w:rsidP="005C3755">
            <w:pPr>
              <w:spacing w:before="60"/>
              <w:jc w:val="both"/>
              <w:rPr>
                <w:rFonts w:ascii="Arial" w:hAnsi="Arial" w:cs="Arial"/>
                <w:i/>
                <w:sz w:val="22"/>
                <w:szCs w:val="22"/>
              </w:rPr>
            </w:pPr>
          </w:p>
        </w:tc>
        <w:tc>
          <w:tcPr>
            <w:tcW w:w="0" w:type="auto"/>
          </w:tcPr>
          <w:p w14:paraId="55B1A8C3" w14:textId="77777777" w:rsidR="007435C9" w:rsidRPr="00EF6D14" w:rsidRDefault="007435C9" w:rsidP="005C3755">
            <w:pPr>
              <w:spacing w:before="60"/>
              <w:jc w:val="both"/>
              <w:rPr>
                <w:rFonts w:ascii="Arial" w:hAnsi="Arial" w:cs="Arial"/>
                <w:i/>
                <w:sz w:val="22"/>
                <w:szCs w:val="22"/>
              </w:rPr>
            </w:pPr>
          </w:p>
        </w:tc>
        <w:tc>
          <w:tcPr>
            <w:tcW w:w="0" w:type="auto"/>
          </w:tcPr>
          <w:p w14:paraId="1BA43235" w14:textId="77777777" w:rsidR="007435C9" w:rsidRPr="00EF6D14" w:rsidRDefault="007435C9" w:rsidP="005C3755">
            <w:pPr>
              <w:spacing w:before="60"/>
              <w:jc w:val="both"/>
              <w:rPr>
                <w:rFonts w:ascii="Arial" w:hAnsi="Arial" w:cs="Arial"/>
                <w:i/>
                <w:sz w:val="22"/>
                <w:szCs w:val="22"/>
              </w:rPr>
            </w:pPr>
          </w:p>
        </w:tc>
        <w:tc>
          <w:tcPr>
            <w:tcW w:w="0" w:type="auto"/>
          </w:tcPr>
          <w:p w14:paraId="0526EE47" w14:textId="77777777" w:rsidR="007435C9" w:rsidRPr="00EF6D14" w:rsidRDefault="007435C9" w:rsidP="005C3755">
            <w:pPr>
              <w:spacing w:before="60"/>
              <w:jc w:val="both"/>
              <w:rPr>
                <w:rFonts w:ascii="Arial" w:hAnsi="Arial" w:cs="Arial"/>
                <w:i/>
                <w:sz w:val="22"/>
                <w:szCs w:val="22"/>
              </w:rPr>
            </w:pPr>
          </w:p>
          <w:p w14:paraId="418FD729" w14:textId="77777777" w:rsidR="007435C9" w:rsidRPr="00EF6D14" w:rsidRDefault="007435C9" w:rsidP="005C3755">
            <w:pPr>
              <w:spacing w:before="60"/>
              <w:jc w:val="both"/>
              <w:rPr>
                <w:rFonts w:ascii="Arial" w:hAnsi="Arial" w:cs="Arial"/>
                <w:i/>
                <w:sz w:val="22"/>
                <w:szCs w:val="22"/>
              </w:rPr>
            </w:pPr>
          </w:p>
        </w:tc>
      </w:tr>
      <w:tr w:rsidR="007435C9" w:rsidRPr="00EF6D14" w14:paraId="2CA66BE7" w14:textId="77777777" w:rsidTr="005C3755">
        <w:tc>
          <w:tcPr>
            <w:tcW w:w="0" w:type="auto"/>
            <w:vAlign w:val="center"/>
          </w:tcPr>
          <w:p w14:paraId="5612429E"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6.</w:t>
            </w:r>
          </w:p>
        </w:tc>
        <w:tc>
          <w:tcPr>
            <w:tcW w:w="0" w:type="auto"/>
          </w:tcPr>
          <w:p w14:paraId="159280B7"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060B3BD" w14:textId="77777777" w:rsidR="007435C9" w:rsidRPr="00EF6D14" w:rsidRDefault="007435C9" w:rsidP="005C3755">
            <w:pPr>
              <w:spacing w:before="60"/>
              <w:jc w:val="both"/>
              <w:rPr>
                <w:rFonts w:ascii="Arial" w:hAnsi="Arial" w:cs="Arial"/>
                <w:i/>
                <w:sz w:val="22"/>
                <w:szCs w:val="22"/>
              </w:rPr>
            </w:pPr>
          </w:p>
          <w:p w14:paraId="08DC298A" w14:textId="77777777" w:rsidR="007435C9" w:rsidRPr="00EF6D14" w:rsidRDefault="007435C9" w:rsidP="005C3755">
            <w:pPr>
              <w:spacing w:before="60"/>
              <w:jc w:val="both"/>
              <w:rPr>
                <w:rFonts w:ascii="Arial" w:hAnsi="Arial" w:cs="Arial"/>
                <w:i/>
                <w:sz w:val="22"/>
                <w:szCs w:val="22"/>
              </w:rPr>
            </w:pPr>
          </w:p>
        </w:tc>
        <w:tc>
          <w:tcPr>
            <w:tcW w:w="0" w:type="auto"/>
          </w:tcPr>
          <w:p w14:paraId="01323860" w14:textId="77777777" w:rsidR="007435C9" w:rsidRPr="00EF6D14" w:rsidRDefault="007435C9" w:rsidP="005C3755">
            <w:pPr>
              <w:spacing w:before="60"/>
              <w:jc w:val="both"/>
              <w:rPr>
                <w:rFonts w:ascii="Arial" w:hAnsi="Arial" w:cs="Arial"/>
                <w:i/>
                <w:sz w:val="22"/>
                <w:szCs w:val="22"/>
              </w:rPr>
            </w:pPr>
          </w:p>
        </w:tc>
        <w:tc>
          <w:tcPr>
            <w:tcW w:w="0" w:type="auto"/>
          </w:tcPr>
          <w:p w14:paraId="7EA978EA" w14:textId="77777777" w:rsidR="007435C9" w:rsidRPr="00EF6D14" w:rsidRDefault="007435C9" w:rsidP="005C3755">
            <w:pPr>
              <w:spacing w:before="60"/>
              <w:jc w:val="both"/>
              <w:rPr>
                <w:rFonts w:ascii="Arial" w:hAnsi="Arial" w:cs="Arial"/>
                <w:i/>
                <w:sz w:val="22"/>
                <w:szCs w:val="22"/>
              </w:rPr>
            </w:pPr>
          </w:p>
        </w:tc>
        <w:tc>
          <w:tcPr>
            <w:tcW w:w="0" w:type="auto"/>
          </w:tcPr>
          <w:p w14:paraId="46909222" w14:textId="77777777" w:rsidR="007435C9" w:rsidRPr="00EF6D14" w:rsidRDefault="007435C9" w:rsidP="005C3755">
            <w:pPr>
              <w:spacing w:before="60"/>
              <w:jc w:val="both"/>
              <w:rPr>
                <w:rFonts w:ascii="Arial" w:hAnsi="Arial" w:cs="Arial"/>
                <w:i/>
                <w:sz w:val="22"/>
                <w:szCs w:val="22"/>
              </w:rPr>
            </w:pPr>
          </w:p>
        </w:tc>
        <w:tc>
          <w:tcPr>
            <w:tcW w:w="0" w:type="auto"/>
          </w:tcPr>
          <w:p w14:paraId="334301BD" w14:textId="77777777" w:rsidR="007435C9" w:rsidRPr="00EF6D14" w:rsidRDefault="007435C9" w:rsidP="005C3755">
            <w:pPr>
              <w:spacing w:before="60"/>
              <w:jc w:val="both"/>
              <w:rPr>
                <w:rFonts w:ascii="Arial" w:hAnsi="Arial" w:cs="Arial"/>
                <w:i/>
                <w:sz w:val="22"/>
                <w:szCs w:val="22"/>
              </w:rPr>
            </w:pPr>
          </w:p>
        </w:tc>
      </w:tr>
      <w:tr w:rsidR="007435C9" w:rsidRPr="00EF6D14" w14:paraId="116EF864" w14:textId="77777777" w:rsidTr="005C3755">
        <w:tc>
          <w:tcPr>
            <w:tcW w:w="0" w:type="auto"/>
            <w:vAlign w:val="center"/>
          </w:tcPr>
          <w:p w14:paraId="07865842"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7.</w:t>
            </w:r>
          </w:p>
        </w:tc>
        <w:tc>
          <w:tcPr>
            <w:tcW w:w="0" w:type="auto"/>
          </w:tcPr>
          <w:p w14:paraId="47F49F90"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E9A2B03" w14:textId="77777777" w:rsidR="007435C9" w:rsidRPr="00EF6D14" w:rsidRDefault="007435C9" w:rsidP="005C3755">
            <w:pPr>
              <w:spacing w:before="60"/>
              <w:jc w:val="both"/>
              <w:rPr>
                <w:rFonts w:ascii="Arial" w:hAnsi="Arial" w:cs="Arial"/>
                <w:i/>
                <w:sz w:val="22"/>
                <w:szCs w:val="22"/>
              </w:rPr>
            </w:pPr>
          </w:p>
          <w:p w14:paraId="4B70C172" w14:textId="77777777" w:rsidR="007435C9" w:rsidRPr="00EF6D14" w:rsidRDefault="007435C9" w:rsidP="005C3755">
            <w:pPr>
              <w:spacing w:before="60"/>
              <w:jc w:val="both"/>
              <w:rPr>
                <w:rFonts w:ascii="Arial" w:hAnsi="Arial" w:cs="Arial"/>
                <w:i/>
                <w:sz w:val="22"/>
                <w:szCs w:val="22"/>
              </w:rPr>
            </w:pPr>
          </w:p>
        </w:tc>
        <w:tc>
          <w:tcPr>
            <w:tcW w:w="0" w:type="auto"/>
          </w:tcPr>
          <w:p w14:paraId="3FBA0476" w14:textId="77777777" w:rsidR="007435C9" w:rsidRPr="00EF6D14" w:rsidRDefault="007435C9" w:rsidP="005C3755">
            <w:pPr>
              <w:spacing w:before="60"/>
              <w:jc w:val="both"/>
              <w:rPr>
                <w:rFonts w:ascii="Arial" w:hAnsi="Arial" w:cs="Arial"/>
                <w:i/>
                <w:sz w:val="22"/>
                <w:szCs w:val="22"/>
              </w:rPr>
            </w:pPr>
          </w:p>
        </w:tc>
        <w:tc>
          <w:tcPr>
            <w:tcW w:w="0" w:type="auto"/>
          </w:tcPr>
          <w:p w14:paraId="5E49F8BC" w14:textId="77777777" w:rsidR="007435C9" w:rsidRPr="00EF6D14" w:rsidRDefault="007435C9" w:rsidP="005C3755">
            <w:pPr>
              <w:spacing w:before="60"/>
              <w:jc w:val="both"/>
              <w:rPr>
                <w:rFonts w:ascii="Arial" w:hAnsi="Arial" w:cs="Arial"/>
                <w:i/>
                <w:sz w:val="22"/>
                <w:szCs w:val="22"/>
              </w:rPr>
            </w:pPr>
          </w:p>
        </w:tc>
        <w:tc>
          <w:tcPr>
            <w:tcW w:w="0" w:type="auto"/>
          </w:tcPr>
          <w:p w14:paraId="56D82447" w14:textId="77777777" w:rsidR="007435C9" w:rsidRPr="00EF6D14" w:rsidRDefault="007435C9" w:rsidP="005C3755">
            <w:pPr>
              <w:spacing w:before="60"/>
              <w:jc w:val="both"/>
              <w:rPr>
                <w:rFonts w:ascii="Arial" w:hAnsi="Arial" w:cs="Arial"/>
                <w:i/>
                <w:sz w:val="22"/>
                <w:szCs w:val="22"/>
              </w:rPr>
            </w:pPr>
          </w:p>
        </w:tc>
        <w:tc>
          <w:tcPr>
            <w:tcW w:w="0" w:type="auto"/>
          </w:tcPr>
          <w:p w14:paraId="3CF4ABC8" w14:textId="77777777" w:rsidR="007435C9" w:rsidRPr="00EF6D14" w:rsidRDefault="007435C9" w:rsidP="005C3755">
            <w:pPr>
              <w:spacing w:before="60"/>
              <w:jc w:val="both"/>
              <w:rPr>
                <w:rFonts w:ascii="Arial" w:hAnsi="Arial" w:cs="Arial"/>
                <w:i/>
                <w:sz w:val="22"/>
                <w:szCs w:val="22"/>
              </w:rPr>
            </w:pPr>
          </w:p>
        </w:tc>
      </w:tr>
      <w:tr w:rsidR="007435C9" w:rsidRPr="00EF6D14" w14:paraId="3A60236D" w14:textId="77777777" w:rsidTr="005C3755">
        <w:tc>
          <w:tcPr>
            <w:tcW w:w="0" w:type="auto"/>
            <w:vAlign w:val="center"/>
          </w:tcPr>
          <w:p w14:paraId="693BDAE9"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8.</w:t>
            </w:r>
          </w:p>
        </w:tc>
        <w:tc>
          <w:tcPr>
            <w:tcW w:w="0" w:type="auto"/>
          </w:tcPr>
          <w:p w14:paraId="3849FA88"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91CFDBD" w14:textId="77777777" w:rsidR="007435C9" w:rsidRPr="00EF6D14" w:rsidRDefault="007435C9" w:rsidP="005C3755">
            <w:pPr>
              <w:spacing w:before="60"/>
              <w:jc w:val="both"/>
              <w:rPr>
                <w:rFonts w:ascii="Arial" w:hAnsi="Arial" w:cs="Arial"/>
                <w:i/>
                <w:sz w:val="22"/>
                <w:szCs w:val="22"/>
              </w:rPr>
            </w:pPr>
          </w:p>
          <w:p w14:paraId="383EF654" w14:textId="77777777" w:rsidR="007435C9" w:rsidRPr="00EF6D14" w:rsidRDefault="007435C9" w:rsidP="005C3755">
            <w:pPr>
              <w:spacing w:before="60"/>
              <w:jc w:val="both"/>
              <w:rPr>
                <w:rFonts w:ascii="Arial" w:hAnsi="Arial" w:cs="Arial"/>
                <w:i/>
                <w:sz w:val="22"/>
                <w:szCs w:val="22"/>
              </w:rPr>
            </w:pPr>
          </w:p>
        </w:tc>
        <w:tc>
          <w:tcPr>
            <w:tcW w:w="0" w:type="auto"/>
          </w:tcPr>
          <w:p w14:paraId="627CD6F8" w14:textId="77777777" w:rsidR="007435C9" w:rsidRPr="00EF6D14" w:rsidRDefault="007435C9" w:rsidP="005C3755">
            <w:pPr>
              <w:spacing w:before="60"/>
              <w:jc w:val="both"/>
              <w:rPr>
                <w:rFonts w:ascii="Arial" w:hAnsi="Arial" w:cs="Arial"/>
                <w:i/>
                <w:sz w:val="22"/>
                <w:szCs w:val="22"/>
              </w:rPr>
            </w:pPr>
          </w:p>
        </w:tc>
        <w:tc>
          <w:tcPr>
            <w:tcW w:w="0" w:type="auto"/>
          </w:tcPr>
          <w:p w14:paraId="6A4FDBDB" w14:textId="77777777" w:rsidR="007435C9" w:rsidRPr="00EF6D14" w:rsidRDefault="007435C9" w:rsidP="005C3755">
            <w:pPr>
              <w:spacing w:before="60"/>
              <w:jc w:val="both"/>
              <w:rPr>
                <w:rFonts w:ascii="Arial" w:hAnsi="Arial" w:cs="Arial"/>
                <w:i/>
                <w:sz w:val="22"/>
                <w:szCs w:val="22"/>
              </w:rPr>
            </w:pPr>
          </w:p>
        </w:tc>
        <w:tc>
          <w:tcPr>
            <w:tcW w:w="0" w:type="auto"/>
          </w:tcPr>
          <w:p w14:paraId="14B252C1" w14:textId="77777777" w:rsidR="007435C9" w:rsidRPr="00EF6D14" w:rsidRDefault="007435C9" w:rsidP="005C3755">
            <w:pPr>
              <w:spacing w:before="60"/>
              <w:jc w:val="both"/>
              <w:rPr>
                <w:rFonts w:ascii="Arial" w:hAnsi="Arial" w:cs="Arial"/>
                <w:i/>
                <w:sz w:val="22"/>
                <w:szCs w:val="22"/>
              </w:rPr>
            </w:pPr>
          </w:p>
        </w:tc>
        <w:tc>
          <w:tcPr>
            <w:tcW w:w="0" w:type="auto"/>
          </w:tcPr>
          <w:p w14:paraId="181D62B3" w14:textId="77777777" w:rsidR="007435C9" w:rsidRPr="00EF6D14" w:rsidRDefault="007435C9" w:rsidP="005C3755">
            <w:pPr>
              <w:spacing w:before="60"/>
              <w:jc w:val="both"/>
              <w:rPr>
                <w:rFonts w:ascii="Arial" w:hAnsi="Arial" w:cs="Arial"/>
                <w:i/>
                <w:sz w:val="22"/>
                <w:szCs w:val="22"/>
              </w:rPr>
            </w:pPr>
          </w:p>
        </w:tc>
      </w:tr>
    </w:tbl>
    <w:p w14:paraId="153BE17F" w14:textId="77777777" w:rsidR="007435C9" w:rsidRPr="00EF6D14" w:rsidRDefault="007435C9" w:rsidP="007435C9">
      <w:pPr>
        <w:spacing w:before="60"/>
        <w:jc w:val="both"/>
        <w:rPr>
          <w:rFonts w:ascii="Arial" w:hAnsi="Arial" w:cs="Arial"/>
          <w:sz w:val="22"/>
          <w:szCs w:val="22"/>
        </w:rPr>
      </w:pPr>
    </w:p>
    <w:p w14:paraId="354670E5" w14:textId="014AB73E" w:rsidR="007435C9" w:rsidRPr="007A63E4" w:rsidRDefault="007435C9" w:rsidP="007435C9">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czynności określone w części III SIWZ Opis przed</w:t>
      </w:r>
      <w:r w:rsidR="003169D7">
        <w:rPr>
          <w:rFonts w:ascii="Arial" w:hAnsi="Arial" w:cs="Arial"/>
          <w:b w:val="0"/>
          <w:szCs w:val="20"/>
        </w:rPr>
        <w:t xml:space="preserve">miotu zamówienia (II Uwagi pkt </w:t>
      </w:r>
      <w:r w:rsidR="006049AB">
        <w:rPr>
          <w:rFonts w:ascii="Arial" w:hAnsi="Arial" w:cs="Arial"/>
          <w:b w:val="0"/>
          <w:szCs w:val="20"/>
        </w:rPr>
        <w:t>1</w:t>
      </w:r>
      <w:r w:rsidR="003169D7">
        <w:rPr>
          <w:rFonts w:ascii="Arial" w:hAnsi="Arial" w:cs="Arial"/>
          <w:b w:val="0"/>
          <w:szCs w:val="20"/>
        </w:rPr>
        <w:t>6</w:t>
      </w:r>
      <w:r w:rsidRPr="007A63E4">
        <w:rPr>
          <w:rFonts w:ascii="Arial" w:hAnsi="Arial" w:cs="Arial"/>
          <w:b w:val="0"/>
          <w:szCs w:val="20"/>
        </w:rPr>
        <w:t>).</w:t>
      </w:r>
    </w:p>
    <w:p w14:paraId="6A65DE06" w14:textId="77777777" w:rsidR="007435C9" w:rsidRPr="00EF6D14" w:rsidRDefault="007435C9" w:rsidP="007435C9">
      <w:pPr>
        <w:jc w:val="both"/>
        <w:rPr>
          <w:rFonts w:ascii="Arial" w:hAnsi="Arial" w:cs="Arial"/>
          <w:b/>
          <w:u w:val="single"/>
        </w:rPr>
      </w:pPr>
    </w:p>
    <w:p w14:paraId="61038E67" w14:textId="7D853B23" w:rsidR="007435C9" w:rsidRPr="00EF6D14" w:rsidRDefault="007435C9" w:rsidP="007435C9">
      <w:pPr>
        <w:jc w:val="both"/>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607AF9C8" w14:textId="77777777" w:rsidR="007435C9" w:rsidRPr="00EF6D14" w:rsidRDefault="007435C9" w:rsidP="007435C9">
      <w:pPr>
        <w:ind w:left="709"/>
        <w:rPr>
          <w:rFonts w:ascii="Arial" w:hAnsi="Arial" w:cs="Arial"/>
          <w:sz w:val="22"/>
          <w:szCs w:val="22"/>
        </w:rPr>
      </w:pPr>
    </w:p>
    <w:p w14:paraId="5417F32F" w14:textId="77777777" w:rsidR="008810F8" w:rsidRPr="00EF6D14" w:rsidRDefault="008810F8" w:rsidP="00663BD6">
      <w:pPr>
        <w:rPr>
          <w:rFonts w:ascii="Arial" w:hAnsi="Arial" w:cs="Arial"/>
          <w:b/>
          <w:u w:val="single"/>
        </w:rPr>
      </w:pP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3A1F3402"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4E572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sectPr w:rsidR="00663BD6" w:rsidRPr="000266ED" w:rsidSect="00F9681C">
      <w:headerReference w:type="default" r:id="rId24"/>
      <w:footerReference w:type="default" r:id="rId25"/>
      <w:pgSz w:w="11906" w:h="16838"/>
      <w:pgMar w:top="1134" w:right="1418" w:bottom="1134" w:left="1418" w:header="567"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25F07" w14:textId="77777777" w:rsidR="00402A13" w:rsidRDefault="00402A13">
      <w:r>
        <w:separator/>
      </w:r>
    </w:p>
  </w:endnote>
  <w:endnote w:type="continuationSeparator" w:id="0">
    <w:p w14:paraId="529CD4F1" w14:textId="77777777" w:rsidR="00402A13" w:rsidRDefault="0040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0231C3B4" w:rsidR="00D9418D" w:rsidRPr="00680EB8" w:rsidRDefault="00D9418D"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w:t>
    </w:r>
    <w:r w:rsidRPr="00AF67D4">
      <w:rPr>
        <w:rFonts w:ascii="Arial" w:hAnsi="Arial" w:cs="Arial"/>
        <w:b/>
        <w:sz w:val="18"/>
        <w:szCs w:val="18"/>
      </w:rPr>
      <w:t>„</w:t>
    </w:r>
    <w:r>
      <w:rPr>
        <w:rFonts w:ascii="Arial" w:hAnsi="Arial" w:cs="Arial"/>
        <w:sz w:val="18"/>
        <w:szCs w:val="18"/>
      </w:rPr>
      <w:t>Zagospodarowanie terenów zielonych zlokalizowanych w pasie drogowym</w:t>
    </w:r>
    <w:r>
      <w:rPr>
        <w:rFonts w:ascii="Arial" w:hAnsi="Arial" w:cs="Arial"/>
        <w:sz w:val="18"/>
        <w:szCs w:val="18"/>
      </w:rPr>
      <w:br/>
      <w:t>Al. Św. Jana Pawła II (dawniej ul. Walki Młodych)”</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6946A426" w:rsidR="00D9418D" w:rsidRPr="00680EB8" w:rsidRDefault="00D9418D"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F1000B" w:rsidRPr="00F1000B">
      <w:rPr>
        <w:rFonts w:ascii="Arial" w:eastAsiaTheme="majorEastAsia" w:hAnsi="Arial" w:cs="Arial"/>
        <w:b/>
        <w:noProof/>
        <w:sz w:val="18"/>
        <w:szCs w:val="18"/>
      </w:rPr>
      <w:t>26</w:t>
    </w:r>
    <w:r w:rsidRPr="0029167E">
      <w:rPr>
        <w:rFonts w:ascii="Arial" w:eastAsiaTheme="majorEastAsia" w:hAnsi="Arial" w:cs="Arial"/>
        <w:b/>
        <w:sz w:val="18"/>
        <w:szCs w:val="18"/>
      </w:rPr>
      <w:fldChar w:fldCharType="end"/>
    </w:r>
    <w:r w:rsidRPr="0029167E">
      <w:rPr>
        <w:rFonts w:ascii="Arial" w:eastAsiaTheme="majorEastAsia" w:hAnsi="Arial" w:cs="Arial"/>
        <w:sz w:val="18"/>
        <w:szCs w:val="18"/>
      </w:rPr>
      <w:t>/3</w:t>
    </w:r>
    <w:r w:rsidR="00E3505D">
      <w:rPr>
        <w:rFonts w:ascii="Arial" w:eastAsiaTheme="majorEastAsia" w:hAnsi="Arial" w:cs="Arial"/>
        <w:sz w:val="18"/>
        <w:szCs w:val="18"/>
      </w:rPr>
      <w:t>2</w:t>
    </w:r>
  </w:p>
  <w:p w14:paraId="2628FE4F" w14:textId="77777777" w:rsidR="00D9418D" w:rsidRDefault="00D9418D" w:rsidP="00965A5A">
    <w:pPr>
      <w:pStyle w:val="Stopka"/>
      <w:ind w:left="1191" w:hanging="1191"/>
      <w:rPr>
        <w:rFonts w:ascii="Arial" w:hAnsi="Arial" w:cs="Arial"/>
        <w:sz w:val="16"/>
        <w:szCs w:val="16"/>
      </w:rPr>
    </w:pPr>
  </w:p>
  <w:p w14:paraId="0DB0EBE7" w14:textId="77777777" w:rsidR="00D9418D" w:rsidRDefault="00D9418D" w:rsidP="00965A5A">
    <w:pPr>
      <w:pStyle w:val="Stopka"/>
      <w:ind w:left="1191" w:hanging="1191"/>
      <w:rPr>
        <w:rFonts w:ascii="Arial" w:hAnsi="Arial" w:cs="Arial"/>
        <w:sz w:val="16"/>
        <w:szCs w:val="16"/>
      </w:rPr>
    </w:pPr>
  </w:p>
  <w:p w14:paraId="5756B02B" w14:textId="77777777" w:rsidR="00D9418D" w:rsidRDefault="00D9418D"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5B7B4" w14:textId="77777777" w:rsidR="00402A13" w:rsidRDefault="00402A13">
      <w:r>
        <w:separator/>
      </w:r>
    </w:p>
  </w:footnote>
  <w:footnote w:type="continuationSeparator" w:id="0">
    <w:p w14:paraId="248CFAEA" w14:textId="77777777" w:rsidR="00402A13" w:rsidRDefault="00402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FC02D" w14:textId="58748CCE" w:rsidR="00D9418D" w:rsidRPr="00EB7F6D" w:rsidRDefault="00D9418D" w:rsidP="005539F6">
    <w:pPr>
      <w:tabs>
        <w:tab w:val="left" w:pos="2000"/>
      </w:tabs>
      <w:spacing w:after="200" w:line="276" w:lineRule="auto"/>
      <w:rPr>
        <w:rFonts w:ascii="Arial" w:eastAsiaTheme="minorHAnsi" w:hAnsi="Arial" w:cs="Arial"/>
        <w:lang w:eastAsia="en-US"/>
      </w:rPr>
    </w:pPr>
    <w:r>
      <w:rPr>
        <w:rFonts w:ascii="Arial" w:hAnsi="Arial" w:cs="Arial"/>
        <w:b/>
        <w:noProof/>
        <w:sz w:val="18"/>
        <w:szCs w:val="18"/>
      </w:rPr>
      <w:drawing>
        <wp:inline distT="0" distB="0" distL="0" distR="0" wp14:anchorId="7EA41399" wp14:editId="7790D801">
          <wp:extent cx="5613621" cy="890546"/>
          <wp:effectExtent l="0" t="0" r="635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889" cy="891699"/>
                  </a:xfrm>
                  <a:prstGeom prst="rect">
                    <a:avLst/>
                  </a:prstGeom>
                </pic:spPr>
              </pic:pic>
            </a:graphicData>
          </a:graphic>
        </wp:inline>
      </w:drawing>
    </w:r>
    <w:r>
      <w:rPr>
        <w:rFonts w:ascii="Arial" w:eastAsiaTheme="minorHAnsi" w:hAnsi="Arial" w:cs="Arial"/>
        <w:lang w:eastAsia="en-US"/>
      </w:rPr>
      <w:t>I.7013.20.2017.VI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E6D287E"/>
    <w:multiLevelType w:val="hybridMultilevel"/>
    <w:tmpl w:val="28D83A4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0FEC0EF8"/>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2F3A51"/>
    <w:multiLevelType w:val="hybridMultilevel"/>
    <w:tmpl w:val="855EE888"/>
    <w:lvl w:ilvl="0" w:tplc="3D647CCC">
      <w:start w:val="1"/>
      <w:numFmt w:val="lowerLetter"/>
      <w:lvlText w:val="%1)"/>
      <w:lvlJc w:val="left"/>
      <w:pPr>
        <w:ind w:left="1620" w:hanging="360"/>
      </w:pPr>
      <w:rPr>
        <w:color w:val="000000" w:themeColor="text1"/>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77F6C84"/>
    <w:multiLevelType w:val="hybridMultilevel"/>
    <w:tmpl w:val="8FB0E116"/>
    <w:lvl w:ilvl="0" w:tplc="40929E50">
      <w:start w:val="1"/>
      <w:numFmt w:val="lowerLetter"/>
      <w:lvlText w:val="a.%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2FD77DB4"/>
    <w:multiLevelType w:val="multilevel"/>
    <w:tmpl w:val="5642B6D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b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9">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nsid w:val="450230C9"/>
    <w:multiLevelType w:val="hybridMultilevel"/>
    <w:tmpl w:val="9AFC2138"/>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1">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nsid w:val="49CC4947"/>
    <w:multiLevelType w:val="hybridMultilevel"/>
    <w:tmpl w:val="FC7E1A6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5EA0588B"/>
    <w:multiLevelType w:val="hybridMultilevel"/>
    <w:tmpl w:val="1688B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2DB32C1"/>
    <w:multiLevelType w:val="multilevel"/>
    <w:tmpl w:val="917A592E"/>
    <w:lvl w:ilvl="0">
      <w:start w:val="10"/>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4"/>
      <w:numFmt w:val="decimal"/>
      <w:lvlText w:val="%4."/>
      <w:lvlJc w:val="left"/>
      <w:pPr>
        <w:tabs>
          <w:tab w:val="num" w:pos="928"/>
        </w:tabs>
        <w:ind w:left="928"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DDD08EC"/>
    <w:multiLevelType w:val="hybridMultilevel"/>
    <w:tmpl w:val="92BA81F8"/>
    <w:lvl w:ilvl="0" w:tplc="40929E50">
      <w:start w:val="1"/>
      <w:numFmt w:val="lowerLetter"/>
      <w:lvlText w:val="a.%1)"/>
      <w:lvlJc w:val="left"/>
      <w:pPr>
        <w:ind w:left="2214" w:hanging="360"/>
      </w:pPr>
      <w:rPr>
        <w:rFonts w:hint="default"/>
      </w:rPr>
    </w:lvl>
    <w:lvl w:ilvl="1" w:tplc="04150019" w:tentative="1">
      <w:start w:val="1"/>
      <w:numFmt w:val="lowerLetter"/>
      <w:lvlText w:val="%2."/>
      <w:lvlJc w:val="left"/>
      <w:pPr>
        <w:ind w:left="1440" w:hanging="360"/>
      </w:pPr>
    </w:lvl>
    <w:lvl w:ilvl="2" w:tplc="40929E50">
      <w:start w:val="1"/>
      <w:numFmt w:val="lowerLetter"/>
      <w:lvlText w:val="a.%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2650B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392013D"/>
    <w:multiLevelType w:val="hybridMultilevel"/>
    <w:tmpl w:val="5DD2988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6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3">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1"/>
  </w:num>
  <w:num w:numId="14">
    <w:abstractNumId w:val="55"/>
  </w:num>
  <w:num w:numId="15">
    <w:abstractNumId w:val="47"/>
  </w:num>
  <w:num w:numId="16">
    <w:abstractNumId w:val="60"/>
  </w:num>
  <w:num w:numId="17">
    <w:abstractNumId w:val="25"/>
  </w:num>
  <w:num w:numId="18">
    <w:abstractNumId w:val="61"/>
  </w:num>
  <w:num w:numId="19">
    <w:abstractNumId w:val="34"/>
  </w:num>
  <w:num w:numId="20">
    <w:abstractNumId w:val="37"/>
  </w:num>
  <w:num w:numId="21">
    <w:abstractNumId w:val="48"/>
  </w:num>
  <w:num w:numId="22">
    <w:abstractNumId w:val="16"/>
  </w:num>
  <w:num w:numId="23">
    <w:abstractNumId w:val="20"/>
  </w:num>
  <w:num w:numId="24">
    <w:abstractNumId w:val="23"/>
  </w:num>
  <w:num w:numId="25">
    <w:abstractNumId w:val="35"/>
  </w:num>
  <w:num w:numId="26">
    <w:abstractNumId w:val="38"/>
  </w:num>
  <w:num w:numId="27">
    <w:abstractNumId w:val="28"/>
  </w:num>
  <w:num w:numId="28">
    <w:abstractNumId w:val="49"/>
  </w:num>
  <w:num w:numId="29">
    <w:abstractNumId w:val="26"/>
  </w:num>
  <w:num w:numId="30">
    <w:abstractNumId w:val="36"/>
  </w:num>
  <w:num w:numId="31">
    <w:abstractNumId w:val="46"/>
  </w:num>
  <w:num w:numId="32">
    <w:abstractNumId w:val="31"/>
  </w:num>
  <w:num w:numId="33">
    <w:abstractNumId w:val="21"/>
  </w:num>
  <w:num w:numId="34">
    <w:abstractNumId w:val="39"/>
  </w:num>
  <w:num w:numId="35">
    <w:abstractNumId w:val="29"/>
  </w:num>
  <w:num w:numId="36">
    <w:abstractNumId w:val="50"/>
  </w:num>
  <w:num w:numId="37">
    <w:abstractNumId w:val="43"/>
  </w:num>
  <w:num w:numId="38">
    <w:abstractNumId w:val="32"/>
  </w:num>
  <w:num w:numId="39">
    <w:abstractNumId w:val="24"/>
  </w:num>
  <w:num w:numId="40">
    <w:abstractNumId w:val="63"/>
  </w:num>
  <w:num w:numId="41">
    <w:abstractNumId w:val="22"/>
  </w:num>
  <w:num w:numId="42">
    <w:abstractNumId w:val="33"/>
  </w:num>
  <w:num w:numId="43">
    <w:abstractNumId w:val="59"/>
  </w:num>
  <w:num w:numId="44">
    <w:abstractNumId w:val="27"/>
  </w:num>
  <w:num w:numId="45">
    <w:abstractNumId w:val="17"/>
  </w:num>
  <w:num w:numId="46">
    <w:abstractNumId w:val="53"/>
  </w:num>
  <w:num w:numId="47">
    <w:abstractNumId w:val="42"/>
  </w:num>
  <w:num w:numId="48">
    <w:abstractNumId w:val="51"/>
  </w:num>
  <w:num w:numId="49">
    <w:abstractNumId w:val="52"/>
  </w:num>
  <w:num w:numId="50">
    <w:abstractNumId w:val="62"/>
  </w:num>
  <w:num w:numId="51">
    <w:abstractNumId w:val="57"/>
  </w:num>
  <w:num w:numId="52">
    <w:abstractNumId w:val="19"/>
  </w:num>
  <w:num w:numId="53">
    <w:abstractNumId w:val="56"/>
  </w:num>
  <w:num w:numId="54">
    <w:abstractNumId w:val="30"/>
  </w:num>
  <w:num w:numId="55">
    <w:abstractNumId w:val="40"/>
  </w:num>
  <w:num w:numId="56">
    <w:abstractNumId w:val="54"/>
  </w:num>
  <w:num w:numId="57">
    <w:abstractNumId w:val="45"/>
  </w:num>
  <w:num w:numId="58">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551"/>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0F1"/>
    <w:rsid w:val="000266ED"/>
    <w:rsid w:val="0002705A"/>
    <w:rsid w:val="00030050"/>
    <w:rsid w:val="00030845"/>
    <w:rsid w:val="000311AB"/>
    <w:rsid w:val="00031799"/>
    <w:rsid w:val="0003321D"/>
    <w:rsid w:val="00033A80"/>
    <w:rsid w:val="00034536"/>
    <w:rsid w:val="00034A6F"/>
    <w:rsid w:val="00035C12"/>
    <w:rsid w:val="00036DF6"/>
    <w:rsid w:val="0004135C"/>
    <w:rsid w:val="00041427"/>
    <w:rsid w:val="00041E27"/>
    <w:rsid w:val="00042454"/>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397"/>
    <w:rsid w:val="00057F2C"/>
    <w:rsid w:val="000608F1"/>
    <w:rsid w:val="00062F86"/>
    <w:rsid w:val="00064DDC"/>
    <w:rsid w:val="00065916"/>
    <w:rsid w:val="0006626D"/>
    <w:rsid w:val="00066514"/>
    <w:rsid w:val="0006769D"/>
    <w:rsid w:val="0007082F"/>
    <w:rsid w:val="00070D4A"/>
    <w:rsid w:val="00071C80"/>
    <w:rsid w:val="00071CD3"/>
    <w:rsid w:val="00072706"/>
    <w:rsid w:val="000728D1"/>
    <w:rsid w:val="000728D3"/>
    <w:rsid w:val="00073550"/>
    <w:rsid w:val="000737E7"/>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A0006"/>
    <w:rsid w:val="000A0524"/>
    <w:rsid w:val="000A060B"/>
    <w:rsid w:val="000A0722"/>
    <w:rsid w:val="000A111F"/>
    <w:rsid w:val="000A1410"/>
    <w:rsid w:val="000A162B"/>
    <w:rsid w:val="000A371C"/>
    <w:rsid w:val="000A3EB4"/>
    <w:rsid w:val="000A46D7"/>
    <w:rsid w:val="000A5230"/>
    <w:rsid w:val="000A646F"/>
    <w:rsid w:val="000A6851"/>
    <w:rsid w:val="000A7078"/>
    <w:rsid w:val="000A731F"/>
    <w:rsid w:val="000B0318"/>
    <w:rsid w:val="000B29E2"/>
    <w:rsid w:val="000B3E95"/>
    <w:rsid w:val="000B7B71"/>
    <w:rsid w:val="000C01F5"/>
    <w:rsid w:val="000C040C"/>
    <w:rsid w:val="000C2516"/>
    <w:rsid w:val="000C434B"/>
    <w:rsid w:val="000C4B18"/>
    <w:rsid w:val="000D0815"/>
    <w:rsid w:val="000D1CB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44D9"/>
    <w:rsid w:val="000F6F22"/>
    <w:rsid w:val="001001F8"/>
    <w:rsid w:val="0010049F"/>
    <w:rsid w:val="001009AD"/>
    <w:rsid w:val="00100BC6"/>
    <w:rsid w:val="001010AB"/>
    <w:rsid w:val="00101D90"/>
    <w:rsid w:val="00103138"/>
    <w:rsid w:val="00103765"/>
    <w:rsid w:val="00104BEB"/>
    <w:rsid w:val="00105142"/>
    <w:rsid w:val="00106A43"/>
    <w:rsid w:val="0010766E"/>
    <w:rsid w:val="00107893"/>
    <w:rsid w:val="001100C6"/>
    <w:rsid w:val="00110568"/>
    <w:rsid w:val="0011066B"/>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246"/>
    <w:rsid w:val="00140B57"/>
    <w:rsid w:val="00140B72"/>
    <w:rsid w:val="00140CA6"/>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8EC"/>
    <w:rsid w:val="001A29F7"/>
    <w:rsid w:val="001A3CAB"/>
    <w:rsid w:val="001A6556"/>
    <w:rsid w:val="001A72EF"/>
    <w:rsid w:val="001B07B7"/>
    <w:rsid w:val="001B0A90"/>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93E"/>
    <w:rsid w:val="001D3E22"/>
    <w:rsid w:val="001D412B"/>
    <w:rsid w:val="001D422F"/>
    <w:rsid w:val="001D438C"/>
    <w:rsid w:val="001D524C"/>
    <w:rsid w:val="001D57D4"/>
    <w:rsid w:val="001D67E1"/>
    <w:rsid w:val="001D6BC7"/>
    <w:rsid w:val="001E03BD"/>
    <w:rsid w:val="001E2567"/>
    <w:rsid w:val="001E2B43"/>
    <w:rsid w:val="001E34F9"/>
    <w:rsid w:val="001E476E"/>
    <w:rsid w:val="001E73EE"/>
    <w:rsid w:val="001F0F2D"/>
    <w:rsid w:val="001F1022"/>
    <w:rsid w:val="001F16C7"/>
    <w:rsid w:val="001F2681"/>
    <w:rsid w:val="001F4A8C"/>
    <w:rsid w:val="001F4EBC"/>
    <w:rsid w:val="001F569A"/>
    <w:rsid w:val="001F5859"/>
    <w:rsid w:val="001F6B09"/>
    <w:rsid w:val="001F70CF"/>
    <w:rsid w:val="001F7421"/>
    <w:rsid w:val="001F7C4A"/>
    <w:rsid w:val="001F7F74"/>
    <w:rsid w:val="0020150F"/>
    <w:rsid w:val="00201676"/>
    <w:rsid w:val="00202431"/>
    <w:rsid w:val="002049B8"/>
    <w:rsid w:val="002054EF"/>
    <w:rsid w:val="00205A24"/>
    <w:rsid w:val="00207E44"/>
    <w:rsid w:val="00207FD3"/>
    <w:rsid w:val="00211127"/>
    <w:rsid w:val="00211336"/>
    <w:rsid w:val="00212A14"/>
    <w:rsid w:val="0021364C"/>
    <w:rsid w:val="00213B45"/>
    <w:rsid w:val="00213EFB"/>
    <w:rsid w:val="0021420A"/>
    <w:rsid w:val="002152DD"/>
    <w:rsid w:val="00216F02"/>
    <w:rsid w:val="00221E00"/>
    <w:rsid w:val="002226C8"/>
    <w:rsid w:val="00222738"/>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50591"/>
    <w:rsid w:val="00250643"/>
    <w:rsid w:val="00250B6F"/>
    <w:rsid w:val="0025120F"/>
    <w:rsid w:val="00251523"/>
    <w:rsid w:val="002519DE"/>
    <w:rsid w:val="00251D5C"/>
    <w:rsid w:val="0025563B"/>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7E27"/>
    <w:rsid w:val="00280A11"/>
    <w:rsid w:val="00283243"/>
    <w:rsid w:val="00283C0A"/>
    <w:rsid w:val="00283FAB"/>
    <w:rsid w:val="0028478C"/>
    <w:rsid w:val="00284894"/>
    <w:rsid w:val="002851F0"/>
    <w:rsid w:val="002871BF"/>
    <w:rsid w:val="00287796"/>
    <w:rsid w:val="00290924"/>
    <w:rsid w:val="00290A08"/>
    <w:rsid w:val="002914E6"/>
    <w:rsid w:val="0029167E"/>
    <w:rsid w:val="00292603"/>
    <w:rsid w:val="00292A58"/>
    <w:rsid w:val="00295F50"/>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D0183"/>
    <w:rsid w:val="002D0A2F"/>
    <w:rsid w:val="002D1516"/>
    <w:rsid w:val="002D26A0"/>
    <w:rsid w:val="002D29E0"/>
    <w:rsid w:val="002D2C18"/>
    <w:rsid w:val="002D2D97"/>
    <w:rsid w:val="002D3283"/>
    <w:rsid w:val="002D42FA"/>
    <w:rsid w:val="002D4FD1"/>
    <w:rsid w:val="002D66CB"/>
    <w:rsid w:val="002D6CCD"/>
    <w:rsid w:val="002E0233"/>
    <w:rsid w:val="002E2E6B"/>
    <w:rsid w:val="002E3C36"/>
    <w:rsid w:val="002E6370"/>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0DB"/>
    <w:rsid w:val="00312E9D"/>
    <w:rsid w:val="00316334"/>
    <w:rsid w:val="003169D7"/>
    <w:rsid w:val="00317569"/>
    <w:rsid w:val="00317AD9"/>
    <w:rsid w:val="00321C89"/>
    <w:rsid w:val="00321E9F"/>
    <w:rsid w:val="00322449"/>
    <w:rsid w:val="003237F8"/>
    <w:rsid w:val="0032419D"/>
    <w:rsid w:val="0032588B"/>
    <w:rsid w:val="00326E73"/>
    <w:rsid w:val="0032705B"/>
    <w:rsid w:val="00327214"/>
    <w:rsid w:val="003302A9"/>
    <w:rsid w:val="003315E1"/>
    <w:rsid w:val="00331A88"/>
    <w:rsid w:val="00331CDC"/>
    <w:rsid w:val="0033271B"/>
    <w:rsid w:val="003372F9"/>
    <w:rsid w:val="00340E36"/>
    <w:rsid w:val="003412B5"/>
    <w:rsid w:val="003414E2"/>
    <w:rsid w:val="00341D48"/>
    <w:rsid w:val="0034354C"/>
    <w:rsid w:val="00344CCB"/>
    <w:rsid w:val="003461A7"/>
    <w:rsid w:val="00346598"/>
    <w:rsid w:val="0035088B"/>
    <w:rsid w:val="00350CC6"/>
    <w:rsid w:val="00350FAD"/>
    <w:rsid w:val="003510AE"/>
    <w:rsid w:val="00353839"/>
    <w:rsid w:val="003545F5"/>
    <w:rsid w:val="003548A6"/>
    <w:rsid w:val="00355899"/>
    <w:rsid w:val="00356E0B"/>
    <w:rsid w:val="0036110B"/>
    <w:rsid w:val="00361323"/>
    <w:rsid w:val="0036205D"/>
    <w:rsid w:val="00363888"/>
    <w:rsid w:val="00364133"/>
    <w:rsid w:val="00364B46"/>
    <w:rsid w:val="00365635"/>
    <w:rsid w:val="00365EA4"/>
    <w:rsid w:val="00366080"/>
    <w:rsid w:val="003703C9"/>
    <w:rsid w:val="00370A45"/>
    <w:rsid w:val="00372A22"/>
    <w:rsid w:val="003748B5"/>
    <w:rsid w:val="00377BF0"/>
    <w:rsid w:val="00380F01"/>
    <w:rsid w:val="00381CC0"/>
    <w:rsid w:val="00381F51"/>
    <w:rsid w:val="003826DD"/>
    <w:rsid w:val="00383342"/>
    <w:rsid w:val="00383404"/>
    <w:rsid w:val="00384273"/>
    <w:rsid w:val="003843A5"/>
    <w:rsid w:val="0038468B"/>
    <w:rsid w:val="00387110"/>
    <w:rsid w:val="0039072E"/>
    <w:rsid w:val="0039102D"/>
    <w:rsid w:val="0039218D"/>
    <w:rsid w:val="00393783"/>
    <w:rsid w:val="00393D7B"/>
    <w:rsid w:val="003942FC"/>
    <w:rsid w:val="00394F09"/>
    <w:rsid w:val="00397CD1"/>
    <w:rsid w:val="003A021D"/>
    <w:rsid w:val="003A0E0C"/>
    <w:rsid w:val="003A1AB3"/>
    <w:rsid w:val="003A26F8"/>
    <w:rsid w:val="003A46BB"/>
    <w:rsid w:val="003A7448"/>
    <w:rsid w:val="003B12B1"/>
    <w:rsid w:val="003B198B"/>
    <w:rsid w:val="003B1A35"/>
    <w:rsid w:val="003B2040"/>
    <w:rsid w:val="003B2604"/>
    <w:rsid w:val="003B2656"/>
    <w:rsid w:val="003B2C9E"/>
    <w:rsid w:val="003B2CBA"/>
    <w:rsid w:val="003B31DE"/>
    <w:rsid w:val="003B3490"/>
    <w:rsid w:val="003B365E"/>
    <w:rsid w:val="003B5592"/>
    <w:rsid w:val="003B7CE4"/>
    <w:rsid w:val="003C187F"/>
    <w:rsid w:val="003C2328"/>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D798F"/>
    <w:rsid w:val="003E0B91"/>
    <w:rsid w:val="003E165E"/>
    <w:rsid w:val="003E2314"/>
    <w:rsid w:val="003E561C"/>
    <w:rsid w:val="003E5F07"/>
    <w:rsid w:val="003E7154"/>
    <w:rsid w:val="003E776C"/>
    <w:rsid w:val="003F1DED"/>
    <w:rsid w:val="003F2645"/>
    <w:rsid w:val="003F273D"/>
    <w:rsid w:val="003F35DA"/>
    <w:rsid w:val="003F5015"/>
    <w:rsid w:val="003F592F"/>
    <w:rsid w:val="003F625D"/>
    <w:rsid w:val="003F6C81"/>
    <w:rsid w:val="003F76AF"/>
    <w:rsid w:val="00400604"/>
    <w:rsid w:val="004008A5"/>
    <w:rsid w:val="004022A4"/>
    <w:rsid w:val="00402344"/>
    <w:rsid w:val="00402A13"/>
    <w:rsid w:val="0040545E"/>
    <w:rsid w:val="00405BD3"/>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149A"/>
    <w:rsid w:val="004330C3"/>
    <w:rsid w:val="004342B8"/>
    <w:rsid w:val="00435043"/>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16B5"/>
    <w:rsid w:val="00452678"/>
    <w:rsid w:val="00452A0F"/>
    <w:rsid w:val="00453716"/>
    <w:rsid w:val="00454362"/>
    <w:rsid w:val="0045464D"/>
    <w:rsid w:val="00457CFB"/>
    <w:rsid w:val="004651B8"/>
    <w:rsid w:val="0047122C"/>
    <w:rsid w:val="004712EC"/>
    <w:rsid w:val="004745EF"/>
    <w:rsid w:val="00474A86"/>
    <w:rsid w:val="00474B24"/>
    <w:rsid w:val="004769EE"/>
    <w:rsid w:val="00476B5F"/>
    <w:rsid w:val="0047775E"/>
    <w:rsid w:val="004777C3"/>
    <w:rsid w:val="0048060E"/>
    <w:rsid w:val="00481F68"/>
    <w:rsid w:val="004838C7"/>
    <w:rsid w:val="00483CE8"/>
    <w:rsid w:val="00484127"/>
    <w:rsid w:val="00485DD1"/>
    <w:rsid w:val="0048659C"/>
    <w:rsid w:val="00490081"/>
    <w:rsid w:val="00490A6C"/>
    <w:rsid w:val="00490DC9"/>
    <w:rsid w:val="00490E2F"/>
    <w:rsid w:val="00491880"/>
    <w:rsid w:val="0049286F"/>
    <w:rsid w:val="00492B71"/>
    <w:rsid w:val="004939B6"/>
    <w:rsid w:val="00494C11"/>
    <w:rsid w:val="00494FD5"/>
    <w:rsid w:val="00495E1D"/>
    <w:rsid w:val="00496380"/>
    <w:rsid w:val="0049726D"/>
    <w:rsid w:val="00497C67"/>
    <w:rsid w:val="004A1263"/>
    <w:rsid w:val="004A2062"/>
    <w:rsid w:val="004A2DE4"/>
    <w:rsid w:val="004A30F8"/>
    <w:rsid w:val="004A33EC"/>
    <w:rsid w:val="004A3782"/>
    <w:rsid w:val="004A553B"/>
    <w:rsid w:val="004A7CCB"/>
    <w:rsid w:val="004A7D13"/>
    <w:rsid w:val="004A7F9F"/>
    <w:rsid w:val="004B02F1"/>
    <w:rsid w:val="004B0B94"/>
    <w:rsid w:val="004B0E3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1130"/>
    <w:rsid w:val="004E1237"/>
    <w:rsid w:val="004E2A83"/>
    <w:rsid w:val="004E378F"/>
    <w:rsid w:val="004E4BC9"/>
    <w:rsid w:val="004E53CB"/>
    <w:rsid w:val="004E5720"/>
    <w:rsid w:val="004E584D"/>
    <w:rsid w:val="004E5F70"/>
    <w:rsid w:val="004E6543"/>
    <w:rsid w:val="004E7396"/>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BE6"/>
    <w:rsid w:val="00511C0C"/>
    <w:rsid w:val="00512F69"/>
    <w:rsid w:val="005158EA"/>
    <w:rsid w:val="00515BA9"/>
    <w:rsid w:val="005171D4"/>
    <w:rsid w:val="00520C46"/>
    <w:rsid w:val="00521941"/>
    <w:rsid w:val="0052196B"/>
    <w:rsid w:val="00521EE0"/>
    <w:rsid w:val="00523003"/>
    <w:rsid w:val="005239E2"/>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2F2D"/>
    <w:rsid w:val="00543079"/>
    <w:rsid w:val="0054337D"/>
    <w:rsid w:val="00543D7D"/>
    <w:rsid w:val="00544130"/>
    <w:rsid w:val="005444D9"/>
    <w:rsid w:val="00544C50"/>
    <w:rsid w:val="00544C92"/>
    <w:rsid w:val="00545CE7"/>
    <w:rsid w:val="00546FBE"/>
    <w:rsid w:val="00550E47"/>
    <w:rsid w:val="005512AE"/>
    <w:rsid w:val="005535D2"/>
    <w:rsid w:val="005539F6"/>
    <w:rsid w:val="00554677"/>
    <w:rsid w:val="00554B87"/>
    <w:rsid w:val="00561265"/>
    <w:rsid w:val="00561F7F"/>
    <w:rsid w:val="00562114"/>
    <w:rsid w:val="005622CE"/>
    <w:rsid w:val="00564B58"/>
    <w:rsid w:val="00565D70"/>
    <w:rsid w:val="00570557"/>
    <w:rsid w:val="00570962"/>
    <w:rsid w:val="0057183A"/>
    <w:rsid w:val="00572587"/>
    <w:rsid w:val="005726A2"/>
    <w:rsid w:val="00572834"/>
    <w:rsid w:val="005731B7"/>
    <w:rsid w:val="00573603"/>
    <w:rsid w:val="00575298"/>
    <w:rsid w:val="0057609B"/>
    <w:rsid w:val="005763D4"/>
    <w:rsid w:val="00581572"/>
    <w:rsid w:val="00581F0F"/>
    <w:rsid w:val="005821D2"/>
    <w:rsid w:val="0058275C"/>
    <w:rsid w:val="00582D92"/>
    <w:rsid w:val="005870CB"/>
    <w:rsid w:val="00587736"/>
    <w:rsid w:val="00590038"/>
    <w:rsid w:val="00590F4D"/>
    <w:rsid w:val="00590F58"/>
    <w:rsid w:val="005943F2"/>
    <w:rsid w:val="0059530B"/>
    <w:rsid w:val="005969A5"/>
    <w:rsid w:val="005A048B"/>
    <w:rsid w:val="005A24A0"/>
    <w:rsid w:val="005A297C"/>
    <w:rsid w:val="005A46C2"/>
    <w:rsid w:val="005A48F7"/>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3755"/>
    <w:rsid w:val="005C4129"/>
    <w:rsid w:val="005C527B"/>
    <w:rsid w:val="005C6AF9"/>
    <w:rsid w:val="005C74C5"/>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49AB"/>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770B5"/>
    <w:rsid w:val="0068019D"/>
    <w:rsid w:val="00680EB8"/>
    <w:rsid w:val="00681744"/>
    <w:rsid w:val="00682BDD"/>
    <w:rsid w:val="00685FF5"/>
    <w:rsid w:val="006875E4"/>
    <w:rsid w:val="00687F60"/>
    <w:rsid w:val="00690903"/>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E6A"/>
    <w:rsid w:val="006C014E"/>
    <w:rsid w:val="006C2E98"/>
    <w:rsid w:val="006C33FB"/>
    <w:rsid w:val="006C377F"/>
    <w:rsid w:val="006C3A85"/>
    <w:rsid w:val="006C425D"/>
    <w:rsid w:val="006C4456"/>
    <w:rsid w:val="006C52D6"/>
    <w:rsid w:val="006C5846"/>
    <w:rsid w:val="006C620D"/>
    <w:rsid w:val="006C7199"/>
    <w:rsid w:val="006D0ACC"/>
    <w:rsid w:val="006D0BC5"/>
    <w:rsid w:val="006D1517"/>
    <w:rsid w:val="006D3F9F"/>
    <w:rsid w:val="006D5743"/>
    <w:rsid w:val="006D71F6"/>
    <w:rsid w:val="006E14F0"/>
    <w:rsid w:val="006E1B8E"/>
    <w:rsid w:val="006E38A0"/>
    <w:rsid w:val="006E4204"/>
    <w:rsid w:val="006E5ABB"/>
    <w:rsid w:val="006E67AB"/>
    <w:rsid w:val="006E6F51"/>
    <w:rsid w:val="006E7BA5"/>
    <w:rsid w:val="006F079F"/>
    <w:rsid w:val="006F1AEC"/>
    <w:rsid w:val="006F1DC7"/>
    <w:rsid w:val="006F25F4"/>
    <w:rsid w:val="006F5CBB"/>
    <w:rsid w:val="006F6B63"/>
    <w:rsid w:val="007005DF"/>
    <w:rsid w:val="00703295"/>
    <w:rsid w:val="007044FE"/>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1A7A"/>
    <w:rsid w:val="007226E9"/>
    <w:rsid w:val="00722AFA"/>
    <w:rsid w:val="00722FE2"/>
    <w:rsid w:val="00723778"/>
    <w:rsid w:val="00723A5A"/>
    <w:rsid w:val="0072554D"/>
    <w:rsid w:val="00725898"/>
    <w:rsid w:val="00726080"/>
    <w:rsid w:val="00726C34"/>
    <w:rsid w:val="007277CD"/>
    <w:rsid w:val="007279CF"/>
    <w:rsid w:val="00730504"/>
    <w:rsid w:val="0073195F"/>
    <w:rsid w:val="007320B4"/>
    <w:rsid w:val="007327B6"/>
    <w:rsid w:val="00732B33"/>
    <w:rsid w:val="007346D3"/>
    <w:rsid w:val="00734779"/>
    <w:rsid w:val="00735AF4"/>
    <w:rsid w:val="00735F4E"/>
    <w:rsid w:val="00736D11"/>
    <w:rsid w:val="0073773C"/>
    <w:rsid w:val="007404A3"/>
    <w:rsid w:val="00740D11"/>
    <w:rsid w:val="0074188A"/>
    <w:rsid w:val="00741E48"/>
    <w:rsid w:val="0074267B"/>
    <w:rsid w:val="00742C76"/>
    <w:rsid w:val="007431EE"/>
    <w:rsid w:val="00743377"/>
    <w:rsid w:val="007435C9"/>
    <w:rsid w:val="0074421B"/>
    <w:rsid w:val="00744749"/>
    <w:rsid w:val="007450BD"/>
    <w:rsid w:val="0074565C"/>
    <w:rsid w:val="00745923"/>
    <w:rsid w:val="00746480"/>
    <w:rsid w:val="00747085"/>
    <w:rsid w:val="00750130"/>
    <w:rsid w:val="0075149F"/>
    <w:rsid w:val="007520A0"/>
    <w:rsid w:val="0075321E"/>
    <w:rsid w:val="00753520"/>
    <w:rsid w:val="007559C0"/>
    <w:rsid w:val="00756DC6"/>
    <w:rsid w:val="0076192E"/>
    <w:rsid w:val="00762D67"/>
    <w:rsid w:val="007641D4"/>
    <w:rsid w:val="00764D8E"/>
    <w:rsid w:val="00765247"/>
    <w:rsid w:val="0076711D"/>
    <w:rsid w:val="00770913"/>
    <w:rsid w:val="00772DF9"/>
    <w:rsid w:val="00772ED8"/>
    <w:rsid w:val="0077355D"/>
    <w:rsid w:val="0077456A"/>
    <w:rsid w:val="00775BE9"/>
    <w:rsid w:val="00776499"/>
    <w:rsid w:val="00776F74"/>
    <w:rsid w:val="00780344"/>
    <w:rsid w:val="00781710"/>
    <w:rsid w:val="00781768"/>
    <w:rsid w:val="007817D0"/>
    <w:rsid w:val="00782D82"/>
    <w:rsid w:val="0078309E"/>
    <w:rsid w:val="0078388F"/>
    <w:rsid w:val="00785576"/>
    <w:rsid w:val="00785B92"/>
    <w:rsid w:val="00785C8E"/>
    <w:rsid w:val="007861BA"/>
    <w:rsid w:val="00786762"/>
    <w:rsid w:val="00790391"/>
    <w:rsid w:val="007905BB"/>
    <w:rsid w:val="007916B4"/>
    <w:rsid w:val="00793CB2"/>
    <w:rsid w:val="00794BE4"/>
    <w:rsid w:val="007960D7"/>
    <w:rsid w:val="007960D9"/>
    <w:rsid w:val="00796459"/>
    <w:rsid w:val="007A1C93"/>
    <w:rsid w:val="007A3AE4"/>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256"/>
    <w:rsid w:val="007C7EE8"/>
    <w:rsid w:val="007D0383"/>
    <w:rsid w:val="007D1046"/>
    <w:rsid w:val="007D18DF"/>
    <w:rsid w:val="007D27D8"/>
    <w:rsid w:val="007D2CD7"/>
    <w:rsid w:val="007D2F7C"/>
    <w:rsid w:val="007D43E9"/>
    <w:rsid w:val="007D4EFD"/>
    <w:rsid w:val="007D4FEC"/>
    <w:rsid w:val="007D7EDD"/>
    <w:rsid w:val="007E11E4"/>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5B69"/>
    <w:rsid w:val="008161AE"/>
    <w:rsid w:val="0081668D"/>
    <w:rsid w:val="00816C34"/>
    <w:rsid w:val="008174DF"/>
    <w:rsid w:val="008207A6"/>
    <w:rsid w:val="008222FA"/>
    <w:rsid w:val="0082469A"/>
    <w:rsid w:val="00824FAE"/>
    <w:rsid w:val="00825588"/>
    <w:rsid w:val="00826737"/>
    <w:rsid w:val="0082768D"/>
    <w:rsid w:val="008304E8"/>
    <w:rsid w:val="00830574"/>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50B0B"/>
    <w:rsid w:val="008516FE"/>
    <w:rsid w:val="00854245"/>
    <w:rsid w:val="00854B00"/>
    <w:rsid w:val="00855DC1"/>
    <w:rsid w:val="00857740"/>
    <w:rsid w:val="00857FBB"/>
    <w:rsid w:val="00860F4A"/>
    <w:rsid w:val="00861BD4"/>
    <w:rsid w:val="008624E6"/>
    <w:rsid w:val="00863EE3"/>
    <w:rsid w:val="00867BCE"/>
    <w:rsid w:val="008707E2"/>
    <w:rsid w:val="00870CAA"/>
    <w:rsid w:val="0087129C"/>
    <w:rsid w:val="00873BA4"/>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51DB"/>
    <w:rsid w:val="008964CA"/>
    <w:rsid w:val="00896FD7"/>
    <w:rsid w:val="0089774D"/>
    <w:rsid w:val="0089787E"/>
    <w:rsid w:val="00897D38"/>
    <w:rsid w:val="008A0227"/>
    <w:rsid w:val="008A1728"/>
    <w:rsid w:val="008A1B38"/>
    <w:rsid w:val="008A1BC2"/>
    <w:rsid w:val="008A22CE"/>
    <w:rsid w:val="008A365C"/>
    <w:rsid w:val="008A5538"/>
    <w:rsid w:val="008A67EE"/>
    <w:rsid w:val="008B1302"/>
    <w:rsid w:val="008B2264"/>
    <w:rsid w:val="008B2BC0"/>
    <w:rsid w:val="008B35E6"/>
    <w:rsid w:val="008B42D2"/>
    <w:rsid w:val="008B466B"/>
    <w:rsid w:val="008B5C67"/>
    <w:rsid w:val="008B6E43"/>
    <w:rsid w:val="008B6F7A"/>
    <w:rsid w:val="008B733C"/>
    <w:rsid w:val="008C0048"/>
    <w:rsid w:val="008C0931"/>
    <w:rsid w:val="008C1DB8"/>
    <w:rsid w:val="008C267F"/>
    <w:rsid w:val="008C2BB8"/>
    <w:rsid w:val="008C3DAF"/>
    <w:rsid w:val="008C4DF4"/>
    <w:rsid w:val="008C5D3D"/>
    <w:rsid w:val="008C5F70"/>
    <w:rsid w:val="008C5F73"/>
    <w:rsid w:val="008C7B1D"/>
    <w:rsid w:val="008D035C"/>
    <w:rsid w:val="008D129E"/>
    <w:rsid w:val="008D156E"/>
    <w:rsid w:val="008D2094"/>
    <w:rsid w:val="008D3360"/>
    <w:rsid w:val="008D4D16"/>
    <w:rsid w:val="008D6A17"/>
    <w:rsid w:val="008E10E1"/>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1167"/>
    <w:rsid w:val="0091339F"/>
    <w:rsid w:val="009139B0"/>
    <w:rsid w:val="0091475B"/>
    <w:rsid w:val="00915A1D"/>
    <w:rsid w:val="00917643"/>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56CF"/>
    <w:rsid w:val="00957AA2"/>
    <w:rsid w:val="00961D54"/>
    <w:rsid w:val="0096448B"/>
    <w:rsid w:val="00964B71"/>
    <w:rsid w:val="009652BC"/>
    <w:rsid w:val="00965A5A"/>
    <w:rsid w:val="00965CDA"/>
    <w:rsid w:val="009721AC"/>
    <w:rsid w:val="009722F8"/>
    <w:rsid w:val="00973C65"/>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97D7D"/>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33F2"/>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366F"/>
    <w:rsid w:val="00A147C4"/>
    <w:rsid w:val="00A1507D"/>
    <w:rsid w:val="00A1518A"/>
    <w:rsid w:val="00A16379"/>
    <w:rsid w:val="00A21416"/>
    <w:rsid w:val="00A22A96"/>
    <w:rsid w:val="00A23A52"/>
    <w:rsid w:val="00A25783"/>
    <w:rsid w:val="00A26B3C"/>
    <w:rsid w:val="00A27992"/>
    <w:rsid w:val="00A303CB"/>
    <w:rsid w:val="00A311AF"/>
    <w:rsid w:val="00A33349"/>
    <w:rsid w:val="00A3338B"/>
    <w:rsid w:val="00A3508A"/>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754"/>
    <w:rsid w:val="00A5399B"/>
    <w:rsid w:val="00A53E9F"/>
    <w:rsid w:val="00A54A97"/>
    <w:rsid w:val="00A5798D"/>
    <w:rsid w:val="00A60830"/>
    <w:rsid w:val="00A61330"/>
    <w:rsid w:val="00A61AF9"/>
    <w:rsid w:val="00A623B3"/>
    <w:rsid w:val="00A63EF0"/>
    <w:rsid w:val="00A64AA4"/>
    <w:rsid w:val="00A65E28"/>
    <w:rsid w:val="00A67193"/>
    <w:rsid w:val="00A714BD"/>
    <w:rsid w:val="00A72094"/>
    <w:rsid w:val="00A726F7"/>
    <w:rsid w:val="00A72C44"/>
    <w:rsid w:val="00A73F10"/>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3961"/>
    <w:rsid w:val="00AA72FE"/>
    <w:rsid w:val="00AA7641"/>
    <w:rsid w:val="00AA7A9B"/>
    <w:rsid w:val="00AB0D76"/>
    <w:rsid w:val="00AB1005"/>
    <w:rsid w:val="00AB12BA"/>
    <w:rsid w:val="00AB14BD"/>
    <w:rsid w:val="00AB1B78"/>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495"/>
    <w:rsid w:val="00AE183A"/>
    <w:rsid w:val="00AE2FF2"/>
    <w:rsid w:val="00AE374D"/>
    <w:rsid w:val="00AE3D43"/>
    <w:rsid w:val="00AF00ED"/>
    <w:rsid w:val="00AF2077"/>
    <w:rsid w:val="00AF4980"/>
    <w:rsid w:val="00AF4F4D"/>
    <w:rsid w:val="00AF5A40"/>
    <w:rsid w:val="00AF5B0F"/>
    <w:rsid w:val="00AF6C21"/>
    <w:rsid w:val="00B00581"/>
    <w:rsid w:val="00B006DB"/>
    <w:rsid w:val="00B008A8"/>
    <w:rsid w:val="00B02017"/>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0D4A"/>
    <w:rsid w:val="00B23F28"/>
    <w:rsid w:val="00B23F46"/>
    <w:rsid w:val="00B257F7"/>
    <w:rsid w:val="00B30C57"/>
    <w:rsid w:val="00B3257D"/>
    <w:rsid w:val="00B32A1A"/>
    <w:rsid w:val="00B32DE0"/>
    <w:rsid w:val="00B3338B"/>
    <w:rsid w:val="00B34005"/>
    <w:rsid w:val="00B3549D"/>
    <w:rsid w:val="00B35F8C"/>
    <w:rsid w:val="00B4069F"/>
    <w:rsid w:val="00B41FE2"/>
    <w:rsid w:val="00B43E08"/>
    <w:rsid w:val="00B43FF3"/>
    <w:rsid w:val="00B448FC"/>
    <w:rsid w:val="00B45AF9"/>
    <w:rsid w:val="00B47025"/>
    <w:rsid w:val="00B475C9"/>
    <w:rsid w:val="00B47A5E"/>
    <w:rsid w:val="00B524EA"/>
    <w:rsid w:val="00B53573"/>
    <w:rsid w:val="00B55645"/>
    <w:rsid w:val="00B576BD"/>
    <w:rsid w:val="00B57AA0"/>
    <w:rsid w:val="00B57EF1"/>
    <w:rsid w:val="00B61160"/>
    <w:rsid w:val="00B61DDE"/>
    <w:rsid w:val="00B63614"/>
    <w:rsid w:val="00B6363B"/>
    <w:rsid w:val="00B63C77"/>
    <w:rsid w:val="00B64A99"/>
    <w:rsid w:val="00B655BE"/>
    <w:rsid w:val="00B660B8"/>
    <w:rsid w:val="00B66EF8"/>
    <w:rsid w:val="00B67EB4"/>
    <w:rsid w:val="00B7037E"/>
    <w:rsid w:val="00B716C9"/>
    <w:rsid w:val="00B72B2C"/>
    <w:rsid w:val="00B76B5D"/>
    <w:rsid w:val="00B76FC2"/>
    <w:rsid w:val="00B77F06"/>
    <w:rsid w:val="00B84400"/>
    <w:rsid w:val="00B845CB"/>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707"/>
    <w:rsid w:val="00BB0C64"/>
    <w:rsid w:val="00BB0E04"/>
    <w:rsid w:val="00BB108B"/>
    <w:rsid w:val="00BB2DAD"/>
    <w:rsid w:val="00BB2F53"/>
    <w:rsid w:val="00BB3493"/>
    <w:rsid w:val="00BB39AE"/>
    <w:rsid w:val="00BB404F"/>
    <w:rsid w:val="00BB4096"/>
    <w:rsid w:val="00BB41A7"/>
    <w:rsid w:val="00BB521F"/>
    <w:rsid w:val="00BB5380"/>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BE1"/>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2E08"/>
    <w:rsid w:val="00C23116"/>
    <w:rsid w:val="00C231AA"/>
    <w:rsid w:val="00C23AD7"/>
    <w:rsid w:val="00C242CA"/>
    <w:rsid w:val="00C24337"/>
    <w:rsid w:val="00C24E60"/>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3728"/>
    <w:rsid w:val="00C4458E"/>
    <w:rsid w:val="00C45C3E"/>
    <w:rsid w:val="00C473D3"/>
    <w:rsid w:val="00C50FBD"/>
    <w:rsid w:val="00C511C7"/>
    <w:rsid w:val="00C51B23"/>
    <w:rsid w:val="00C52AEE"/>
    <w:rsid w:val="00C54CDB"/>
    <w:rsid w:val="00C55FDC"/>
    <w:rsid w:val="00C564EF"/>
    <w:rsid w:val="00C60788"/>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77EFA"/>
    <w:rsid w:val="00C80010"/>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D7C"/>
    <w:rsid w:val="00CB0B59"/>
    <w:rsid w:val="00CB1C7F"/>
    <w:rsid w:val="00CB2885"/>
    <w:rsid w:val="00CB4353"/>
    <w:rsid w:val="00CB46B6"/>
    <w:rsid w:val="00CB56F8"/>
    <w:rsid w:val="00CB5C10"/>
    <w:rsid w:val="00CB79EB"/>
    <w:rsid w:val="00CB7D25"/>
    <w:rsid w:val="00CC1413"/>
    <w:rsid w:val="00CC2C2A"/>
    <w:rsid w:val="00CC2C51"/>
    <w:rsid w:val="00CC2F66"/>
    <w:rsid w:val="00CC2FAD"/>
    <w:rsid w:val="00CC3E35"/>
    <w:rsid w:val="00CC4916"/>
    <w:rsid w:val="00CC4A88"/>
    <w:rsid w:val="00CC64CA"/>
    <w:rsid w:val="00CC6D10"/>
    <w:rsid w:val="00CD10CA"/>
    <w:rsid w:val="00CD25BD"/>
    <w:rsid w:val="00CD29AE"/>
    <w:rsid w:val="00CD2AAA"/>
    <w:rsid w:val="00CD2F24"/>
    <w:rsid w:val="00CD3C09"/>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3440"/>
    <w:rsid w:val="00D25E6D"/>
    <w:rsid w:val="00D26807"/>
    <w:rsid w:val="00D2735E"/>
    <w:rsid w:val="00D275CA"/>
    <w:rsid w:val="00D27603"/>
    <w:rsid w:val="00D27A19"/>
    <w:rsid w:val="00D27F18"/>
    <w:rsid w:val="00D302EF"/>
    <w:rsid w:val="00D30E61"/>
    <w:rsid w:val="00D31AC9"/>
    <w:rsid w:val="00D32221"/>
    <w:rsid w:val="00D32275"/>
    <w:rsid w:val="00D3273E"/>
    <w:rsid w:val="00D32E6F"/>
    <w:rsid w:val="00D34B7C"/>
    <w:rsid w:val="00D359C1"/>
    <w:rsid w:val="00D36BB1"/>
    <w:rsid w:val="00D4194C"/>
    <w:rsid w:val="00D43751"/>
    <w:rsid w:val="00D43817"/>
    <w:rsid w:val="00D46741"/>
    <w:rsid w:val="00D477F1"/>
    <w:rsid w:val="00D50460"/>
    <w:rsid w:val="00D50EC5"/>
    <w:rsid w:val="00D51623"/>
    <w:rsid w:val="00D524E8"/>
    <w:rsid w:val="00D535DF"/>
    <w:rsid w:val="00D54BF3"/>
    <w:rsid w:val="00D5504C"/>
    <w:rsid w:val="00D55B87"/>
    <w:rsid w:val="00D56D65"/>
    <w:rsid w:val="00D57407"/>
    <w:rsid w:val="00D575CE"/>
    <w:rsid w:val="00D57BDB"/>
    <w:rsid w:val="00D607E4"/>
    <w:rsid w:val="00D61E41"/>
    <w:rsid w:val="00D63328"/>
    <w:rsid w:val="00D6476F"/>
    <w:rsid w:val="00D64DA1"/>
    <w:rsid w:val="00D662E0"/>
    <w:rsid w:val="00D66BCB"/>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418D"/>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C5B54"/>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78EF"/>
    <w:rsid w:val="00DF7926"/>
    <w:rsid w:val="00DF7E13"/>
    <w:rsid w:val="00E00D44"/>
    <w:rsid w:val="00E04FD4"/>
    <w:rsid w:val="00E07FB4"/>
    <w:rsid w:val="00E11787"/>
    <w:rsid w:val="00E13CB5"/>
    <w:rsid w:val="00E14B01"/>
    <w:rsid w:val="00E158A7"/>
    <w:rsid w:val="00E159AD"/>
    <w:rsid w:val="00E15E25"/>
    <w:rsid w:val="00E16430"/>
    <w:rsid w:val="00E203AC"/>
    <w:rsid w:val="00E204DA"/>
    <w:rsid w:val="00E21C6B"/>
    <w:rsid w:val="00E222C0"/>
    <w:rsid w:val="00E22DAC"/>
    <w:rsid w:val="00E23615"/>
    <w:rsid w:val="00E236DD"/>
    <w:rsid w:val="00E2511C"/>
    <w:rsid w:val="00E2588B"/>
    <w:rsid w:val="00E26B1C"/>
    <w:rsid w:val="00E33BB5"/>
    <w:rsid w:val="00E34228"/>
    <w:rsid w:val="00E349EB"/>
    <w:rsid w:val="00E34E8D"/>
    <w:rsid w:val="00E3505D"/>
    <w:rsid w:val="00E360A2"/>
    <w:rsid w:val="00E3781B"/>
    <w:rsid w:val="00E40139"/>
    <w:rsid w:val="00E4042A"/>
    <w:rsid w:val="00E4136D"/>
    <w:rsid w:val="00E41759"/>
    <w:rsid w:val="00E41D30"/>
    <w:rsid w:val="00E41F4A"/>
    <w:rsid w:val="00E4221C"/>
    <w:rsid w:val="00E426AA"/>
    <w:rsid w:val="00E43D3A"/>
    <w:rsid w:val="00E43DF0"/>
    <w:rsid w:val="00E443D2"/>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74"/>
    <w:rsid w:val="00E64BB2"/>
    <w:rsid w:val="00E65748"/>
    <w:rsid w:val="00E6585C"/>
    <w:rsid w:val="00E67917"/>
    <w:rsid w:val="00E67F8F"/>
    <w:rsid w:val="00E71A4E"/>
    <w:rsid w:val="00E72EE7"/>
    <w:rsid w:val="00E734FA"/>
    <w:rsid w:val="00E7403E"/>
    <w:rsid w:val="00E74C0F"/>
    <w:rsid w:val="00E75A0D"/>
    <w:rsid w:val="00E75D1E"/>
    <w:rsid w:val="00E76A25"/>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71A6"/>
    <w:rsid w:val="00EA0F7C"/>
    <w:rsid w:val="00EA203E"/>
    <w:rsid w:val="00EA273E"/>
    <w:rsid w:val="00EA2A9A"/>
    <w:rsid w:val="00EA327D"/>
    <w:rsid w:val="00EA3B0B"/>
    <w:rsid w:val="00EA4DFE"/>
    <w:rsid w:val="00EA5AE4"/>
    <w:rsid w:val="00EA7079"/>
    <w:rsid w:val="00EB269F"/>
    <w:rsid w:val="00EB3821"/>
    <w:rsid w:val="00EB3982"/>
    <w:rsid w:val="00EB465E"/>
    <w:rsid w:val="00EB47C5"/>
    <w:rsid w:val="00EB48A1"/>
    <w:rsid w:val="00EB4990"/>
    <w:rsid w:val="00EB5842"/>
    <w:rsid w:val="00EB603F"/>
    <w:rsid w:val="00EB6123"/>
    <w:rsid w:val="00EB731D"/>
    <w:rsid w:val="00EB79CF"/>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D5C28"/>
    <w:rsid w:val="00EE164B"/>
    <w:rsid w:val="00EE24BA"/>
    <w:rsid w:val="00EE2728"/>
    <w:rsid w:val="00EE3F22"/>
    <w:rsid w:val="00EE495F"/>
    <w:rsid w:val="00EE631C"/>
    <w:rsid w:val="00EE6555"/>
    <w:rsid w:val="00EE6B45"/>
    <w:rsid w:val="00EE7B97"/>
    <w:rsid w:val="00EF2351"/>
    <w:rsid w:val="00EF42D0"/>
    <w:rsid w:val="00EF4FA7"/>
    <w:rsid w:val="00EF5132"/>
    <w:rsid w:val="00EF6996"/>
    <w:rsid w:val="00EF6BE2"/>
    <w:rsid w:val="00EF6D14"/>
    <w:rsid w:val="00EF78C2"/>
    <w:rsid w:val="00EF7CC4"/>
    <w:rsid w:val="00EF7F86"/>
    <w:rsid w:val="00EF7FAB"/>
    <w:rsid w:val="00F00A86"/>
    <w:rsid w:val="00F00BAF"/>
    <w:rsid w:val="00F00CD3"/>
    <w:rsid w:val="00F02055"/>
    <w:rsid w:val="00F0270B"/>
    <w:rsid w:val="00F027F3"/>
    <w:rsid w:val="00F02FBA"/>
    <w:rsid w:val="00F06CF8"/>
    <w:rsid w:val="00F075EA"/>
    <w:rsid w:val="00F07A26"/>
    <w:rsid w:val="00F07AE9"/>
    <w:rsid w:val="00F1000B"/>
    <w:rsid w:val="00F1261D"/>
    <w:rsid w:val="00F12731"/>
    <w:rsid w:val="00F1378F"/>
    <w:rsid w:val="00F1455B"/>
    <w:rsid w:val="00F17066"/>
    <w:rsid w:val="00F176FB"/>
    <w:rsid w:val="00F17D2A"/>
    <w:rsid w:val="00F20202"/>
    <w:rsid w:val="00F20752"/>
    <w:rsid w:val="00F22983"/>
    <w:rsid w:val="00F24146"/>
    <w:rsid w:val="00F24651"/>
    <w:rsid w:val="00F24664"/>
    <w:rsid w:val="00F248C7"/>
    <w:rsid w:val="00F250F0"/>
    <w:rsid w:val="00F2517B"/>
    <w:rsid w:val="00F252E5"/>
    <w:rsid w:val="00F26B92"/>
    <w:rsid w:val="00F307CA"/>
    <w:rsid w:val="00F308C6"/>
    <w:rsid w:val="00F3297D"/>
    <w:rsid w:val="00F3496F"/>
    <w:rsid w:val="00F35A09"/>
    <w:rsid w:val="00F36419"/>
    <w:rsid w:val="00F366C4"/>
    <w:rsid w:val="00F375BA"/>
    <w:rsid w:val="00F411DE"/>
    <w:rsid w:val="00F414C2"/>
    <w:rsid w:val="00F4169A"/>
    <w:rsid w:val="00F426A9"/>
    <w:rsid w:val="00F4436E"/>
    <w:rsid w:val="00F44AA9"/>
    <w:rsid w:val="00F44DD1"/>
    <w:rsid w:val="00F45218"/>
    <w:rsid w:val="00F460D7"/>
    <w:rsid w:val="00F5156F"/>
    <w:rsid w:val="00F5260D"/>
    <w:rsid w:val="00F539CA"/>
    <w:rsid w:val="00F57BFF"/>
    <w:rsid w:val="00F57C6D"/>
    <w:rsid w:val="00F61D0A"/>
    <w:rsid w:val="00F62DC8"/>
    <w:rsid w:val="00F634D4"/>
    <w:rsid w:val="00F636B1"/>
    <w:rsid w:val="00F647FB"/>
    <w:rsid w:val="00F65A04"/>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669F"/>
    <w:rsid w:val="00F7776A"/>
    <w:rsid w:val="00F808BA"/>
    <w:rsid w:val="00F81AB7"/>
    <w:rsid w:val="00F844DF"/>
    <w:rsid w:val="00F844E1"/>
    <w:rsid w:val="00F85273"/>
    <w:rsid w:val="00F852AE"/>
    <w:rsid w:val="00F87880"/>
    <w:rsid w:val="00F9184B"/>
    <w:rsid w:val="00F92678"/>
    <w:rsid w:val="00F950C0"/>
    <w:rsid w:val="00F9681C"/>
    <w:rsid w:val="00F96D0D"/>
    <w:rsid w:val="00FA0727"/>
    <w:rsid w:val="00FA1A16"/>
    <w:rsid w:val="00FA1DB8"/>
    <w:rsid w:val="00FA23A4"/>
    <w:rsid w:val="00FA24F4"/>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C08"/>
    <w:rsid w:val="00FC54A4"/>
    <w:rsid w:val="00FC6DD0"/>
    <w:rsid w:val="00FC706B"/>
    <w:rsid w:val="00FC731E"/>
    <w:rsid w:val="00FD0AE0"/>
    <w:rsid w:val="00FD48A9"/>
    <w:rsid w:val="00FD6555"/>
    <w:rsid w:val="00FD6B2C"/>
    <w:rsid w:val="00FD6D45"/>
    <w:rsid w:val="00FE0D01"/>
    <w:rsid w:val="00FE17E4"/>
    <w:rsid w:val="00FE3205"/>
    <w:rsid w:val="00FE387B"/>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styleId="Uwydatnienie">
    <w:name w:val="Emphasis"/>
    <w:basedOn w:val="Domylnaczcionkaakapitu"/>
    <w:uiPriority w:val="20"/>
    <w:qFormat/>
    <w:rsid w:val="0043149A"/>
    <w:rPr>
      <w:i/>
      <w:iCs/>
    </w:rPr>
  </w:style>
  <w:style w:type="character" w:customStyle="1" w:styleId="AkapitzlistZnak">
    <w:name w:val="Akapit z listą Znak"/>
    <w:aliases w:val="L1 Znak,Numerowanie Znak,maz_wyliczenie Znak,opis dzialania Znak,K-P_odwolanie Znak,A_wyliczenie Znak,Akapit z listą5 Znak"/>
    <w:link w:val="Akapitzlist"/>
    <w:uiPriority w:val="34"/>
    <w:locked/>
    <w:rsid w:val="00D941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styleId="Uwydatnienie">
    <w:name w:val="Emphasis"/>
    <w:basedOn w:val="Domylnaczcionkaakapitu"/>
    <w:uiPriority w:val="20"/>
    <w:qFormat/>
    <w:rsid w:val="0043149A"/>
    <w:rPr>
      <w:i/>
      <w:iCs/>
    </w:rPr>
  </w:style>
  <w:style w:type="character" w:customStyle="1" w:styleId="AkapitzlistZnak">
    <w:name w:val="Akapit z listą Znak"/>
    <w:aliases w:val="L1 Znak,Numerowanie Znak,maz_wyliczenie Znak,opis dzialania Znak,K-P_odwolanie Znak,A_wyliczenie Znak,Akapit z listą5 Znak"/>
    <w:link w:val="Akapitzlist"/>
    <w:uiPriority w:val="34"/>
    <w:locked/>
    <w:rsid w:val="00D941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um.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greczynska@um.kolobrzeg.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przetargi@um.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10" Type="http://schemas.openxmlformats.org/officeDocument/2006/relationships/hyperlink" Target="http://www.kolobrzeg.pl" TargetMode="External"/><Relationship Id="rId19" Type="http://schemas.openxmlformats.org/officeDocument/2006/relationships/hyperlink" Target="mailto:j.greczyn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9237-3BDC-4148-8E35-09580430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32</Pages>
  <Words>10856</Words>
  <Characters>65141</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75846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10</cp:revision>
  <cp:lastPrinted>2018-01-30T13:25:00Z</cp:lastPrinted>
  <dcterms:created xsi:type="dcterms:W3CDTF">2018-03-15T10:58:00Z</dcterms:created>
  <dcterms:modified xsi:type="dcterms:W3CDTF">2018-06-29T08:52:00Z</dcterms:modified>
</cp:coreProperties>
</file>