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69C5" w14:textId="66929FE0"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2657FC">
      <w:pPr>
        <w:pStyle w:val="pkt"/>
        <w:spacing w:before="0" w:after="0" w:line="240" w:lineRule="auto"/>
        <w:ind w:left="0" w:firstLine="0"/>
        <w:rPr>
          <w:rFonts w:ascii="Times New Roman" w:hAnsi="Times New Roman"/>
          <w:b/>
          <w:sz w:val="24"/>
          <w:szCs w:val="24"/>
        </w:rPr>
      </w:pPr>
    </w:p>
    <w:p w14:paraId="49B3E532" w14:textId="3682DDA8" w:rsidR="002657FC" w:rsidRPr="002657FC" w:rsidRDefault="002657FC" w:rsidP="000F75C1">
      <w:pPr>
        <w:pStyle w:val="Tekstpodstawowy"/>
        <w:spacing w:before="60" w:line="276" w:lineRule="auto"/>
        <w:jc w:val="both"/>
        <w:rPr>
          <w:rFonts w:ascii="Arial" w:hAnsi="Arial" w:cs="Arial"/>
          <w:b/>
          <w:sz w:val="28"/>
          <w:szCs w:val="28"/>
        </w:rPr>
      </w:pPr>
      <w:r w:rsidRPr="002657FC">
        <w:rPr>
          <w:rFonts w:ascii="Arial" w:hAnsi="Arial" w:cs="Arial"/>
          <w:b/>
          <w:sz w:val="28"/>
          <w:szCs w:val="28"/>
        </w:rPr>
        <w:t xml:space="preserve">Budowa ciągu pieszo – rowerowego w ulicy </w:t>
      </w:r>
      <w:proofErr w:type="spellStart"/>
      <w:r w:rsidRPr="002657FC">
        <w:rPr>
          <w:rFonts w:ascii="Arial" w:hAnsi="Arial" w:cs="Arial"/>
          <w:b/>
          <w:sz w:val="28"/>
          <w:szCs w:val="28"/>
        </w:rPr>
        <w:t>Starynowskiej</w:t>
      </w:r>
      <w:proofErr w:type="spellEnd"/>
      <w:r w:rsidRPr="002657FC">
        <w:rPr>
          <w:rFonts w:ascii="Arial" w:hAnsi="Arial" w:cs="Arial"/>
          <w:b/>
          <w:sz w:val="28"/>
          <w:szCs w:val="28"/>
        </w:rPr>
        <w:t xml:space="preserve">  jako połączenie dzielnic miasta i zapewnienie bezpiecznej drogi do szkół i p</w:t>
      </w:r>
      <w:r>
        <w:rPr>
          <w:rFonts w:ascii="Arial" w:hAnsi="Arial" w:cs="Arial"/>
          <w:b/>
          <w:sz w:val="28"/>
          <w:szCs w:val="28"/>
        </w:rPr>
        <w:t xml:space="preserve">racy, odcinek od ul. Kossaka do </w:t>
      </w:r>
      <w:r w:rsidRPr="002657FC">
        <w:rPr>
          <w:rFonts w:ascii="Arial" w:hAnsi="Arial" w:cs="Arial"/>
          <w:b/>
          <w:sz w:val="28"/>
          <w:szCs w:val="28"/>
        </w:rPr>
        <w:t>ul. Michałowskiego/Akacjowa w Kołobrzegu</w:t>
      </w:r>
    </w:p>
    <w:p w14:paraId="156C9C56" w14:textId="77777777" w:rsidR="002657FC" w:rsidRPr="002657FC" w:rsidRDefault="002657FC" w:rsidP="002657FC">
      <w:pPr>
        <w:pStyle w:val="Tekstpodstawowy"/>
        <w:spacing w:before="60" w:line="276" w:lineRule="auto"/>
        <w:ind w:left="720"/>
        <w:jc w:val="center"/>
        <w:rPr>
          <w:rFonts w:ascii="Arial" w:hAnsi="Arial" w:cs="Arial"/>
          <w:b/>
          <w:bCs/>
          <w:sz w:val="22"/>
          <w:szCs w:val="22"/>
        </w:rPr>
      </w:pPr>
    </w:p>
    <w:p w14:paraId="28E79374" w14:textId="77777777" w:rsidR="002657FC" w:rsidRPr="00A82EB7" w:rsidRDefault="002657FC" w:rsidP="002657FC">
      <w:pPr>
        <w:jc w:val="both"/>
        <w:rPr>
          <w:rFonts w:ascii="Arial" w:hAnsi="Arial" w:cs="Arial"/>
          <w:b/>
          <w:color w:val="000000"/>
          <w:sz w:val="24"/>
          <w:szCs w:val="24"/>
          <w:shd w:val="clear" w:color="auto" w:fill="FFFFFF"/>
        </w:rPr>
      </w:pPr>
      <w:r w:rsidRPr="00A82EB7">
        <w:rPr>
          <w:rFonts w:ascii="Arial" w:hAnsi="Arial" w:cs="Arial"/>
          <w:b/>
          <w:color w:val="000000"/>
          <w:sz w:val="24"/>
          <w:szCs w:val="24"/>
          <w:shd w:val="clear" w:color="auto" w:fill="FFFFFF"/>
        </w:rPr>
        <w:t>Zamierzenie inwestycyjne w ramach zadania: Ścieżki rowerowe wraz z systemem parkingów rowerowych w ramach projektu „Rozwój zrównoważonej mobilności miejskiej w Kołobrzegu”</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75675880"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odpowiedzialność (np. wysokie lub niskie temperatury, silne wiatry, długotrwałe i obfite opady deszczu i śniegu),</w:t>
      </w:r>
    </w:p>
    <w:p w14:paraId="18BB0C2E"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wystąpią niekorzystne warunki geologiczne, terenowe i wodne nie ujawnione w dokumentacji technicznej, które utrudniają wykonanie umowy,</w:t>
      </w:r>
    </w:p>
    <w:p w14:paraId="5ACF06EB"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534946C7"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46C49C0D"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FA3878B"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9E03A19" w14:textId="369AAD4C" w:rsidR="004939B6" w:rsidRPr="00AB1B78" w:rsidRDefault="00570557" w:rsidP="00570557">
      <w:pPr>
        <w:spacing w:after="120"/>
        <w:jc w:val="center"/>
        <w:rPr>
          <w:rFonts w:ascii="Arial" w:hAnsi="Arial" w:cs="Arial"/>
          <w:b/>
          <w:sz w:val="24"/>
          <w:szCs w:val="24"/>
        </w:rPr>
      </w:pPr>
      <w:r w:rsidRPr="00857FBB">
        <w:rPr>
          <w:rFonts w:ascii="Arial" w:hAnsi="Arial" w:cs="Arial"/>
          <w:b/>
          <w:sz w:val="28"/>
          <w:szCs w:val="28"/>
        </w:rPr>
        <w:t>„</w:t>
      </w:r>
      <w:r w:rsidR="00871B44">
        <w:rPr>
          <w:rFonts w:ascii="Arial" w:hAnsi="Arial" w:cs="Arial"/>
          <w:b/>
          <w:sz w:val="24"/>
          <w:szCs w:val="24"/>
        </w:rPr>
        <w:t xml:space="preserve">Budowa ciągu pieszo – rowerowego w ulicy </w:t>
      </w:r>
      <w:proofErr w:type="spellStart"/>
      <w:r w:rsidR="00871B44">
        <w:rPr>
          <w:rFonts w:ascii="Arial" w:hAnsi="Arial" w:cs="Arial"/>
          <w:b/>
          <w:sz w:val="24"/>
          <w:szCs w:val="24"/>
        </w:rPr>
        <w:t>Starynowskiej</w:t>
      </w:r>
      <w:proofErr w:type="spellEnd"/>
      <w:r w:rsidR="00871B44">
        <w:rPr>
          <w:rFonts w:ascii="Arial" w:hAnsi="Arial" w:cs="Arial"/>
          <w:b/>
          <w:sz w:val="24"/>
          <w:szCs w:val="24"/>
        </w:rPr>
        <w:t xml:space="preserve"> jako połączenie dzielnic miasta i zapewnienie bezpiecznej drogi do szkół i pracy, odcinek od </w:t>
      </w:r>
      <w:r w:rsidR="000F75C1">
        <w:rPr>
          <w:rFonts w:ascii="Arial" w:hAnsi="Arial" w:cs="Arial"/>
          <w:b/>
          <w:sz w:val="24"/>
          <w:szCs w:val="24"/>
        </w:rPr>
        <w:br/>
      </w:r>
      <w:r w:rsidR="00871B44">
        <w:rPr>
          <w:rFonts w:ascii="Arial" w:hAnsi="Arial" w:cs="Arial"/>
          <w:b/>
          <w:sz w:val="24"/>
          <w:szCs w:val="24"/>
        </w:rPr>
        <w:t>ul. Kossaka do ul. Michałowskiego</w:t>
      </w:r>
      <w:r w:rsidR="000F75C1">
        <w:rPr>
          <w:rFonts w:ascii="Arial" w:hAnsi="Arial" w:cs="Arial"/>
          <w:b/>
          <w:sz w:val="24"/>
          <w:szCs w:val="24"/>
        </w:rPr>
        <w:t xml:space="preserve"> </w:t>
      </w:r>
      <w:r w:rsidR="00871B44">
        <w:rPr>
          <w:rFonts w:ascii="Arial" w:hAnsi="Arial" w:cs="Arial"/>
          <w:b/>
          <w:sz w:val="24"/>
          <w:szCs w:val="24"/>
        </w:rPr>
        <w:t>/ Akacjowa w Kołobrzegu</w:t>
      </w:r>
      <w:r w:rsidRPr="00AB1B78">
        <w:rPr>
          <w:rFonts w:ascii="Arial" w:hAnsi="Arial" w:cs="Arial"/>
          <w:b/>
          <w:sz w:val="24"/>
          <w:szCs w:val="24"/>
        </w:rPr>
        <w:t>”</w:t>
      </w:r>
    </w:p>
    <w:p w14:paraId="1406A6B1" w14:textId="77777777"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lastRenderedPageBreak/>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66CB81C5"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871B44">
        <w:rPr>
          <w:rFonts w:ascii="Arial" w:hAnsi="Arial" w:cs="Arial"/>
          <w:sz w:val="22"/>
          <w:szCs w:val="22"/>
        </w:rPr>
        <w:t xml:space="preserve">nie </w:t>
      </w:r>
      <w:r w:rsidRPr="00E22DAC">
        <w:rPr>
          <w:rFonts w:ascii="Arial" w:hAnsi="Arial" w:cs="Arial"/>
          <w:sz w:val="22"/>
          <w:szCs w:val="22"/>
        </w:rPr>
        <w:t xml:space="preserve">dopuszcza składanie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DCBC722"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2016 r., poz. 2171</w:t>
      </w:r>
      <w:r w:rsidR="00AB1B78" w:rsidRPr="001A02E8">
        <w:rPr>
          <w:rFonts w:ascii="Arial" w:hAnsi="Arial"/>
          <w:i/>
          <w:sz w:val="22"/>
          <w:szCs w:val="22"/>
        </w:rPr>
        <w:t xml:space="preserve"> z </w:t>
      </w:r>
      <w:proofErr w:type="spellStart"/>
      <w:r w:rsidR="00AB1B78" w:rsidRPr="001A02E8">
        <w:rPr>
          <w:rFonts w:ascii="Arial" w:hAnsi="Arial"/>
          <w:i/>
          <w:sz w:val="22"/>
          <w:szCs w:val="22"/>
        </w:rPr>
        <w:t>późn</w:t>
      </w:r>
      <w:proofErr w:type="spellEnd"/>
      <w:r w:rsidR="00AB1B78" w:rsidRPr="001A02E8">
        <w:rPr>
          <w:rFonts w:ascii="Arial" w:hAnsi="Arial"/>
          <w:i/>
          <w:sz w:val="22"/>
          <w:szCs w:val="22"/>
        </w:rPr>
        <w:t>. zm.)</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5EB57B4D"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5B484C1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lastRenderedPageBreak/>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3473214" w14:textId="7A6A3300" w:rsidR="00E22DAC" w:rsidRPr="00871B44" w:rsidRDefault="003E7154" w:rsidP="00871B44">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871B44">
        <w:rPr>
          <w:rFonts w:ascii="Arial" w:hAnsi="Arial" w:cs="Arial"/>
          <w:sz w:val="22"/>
          <w:szCs w:val="22"/>
        </w:rPr>
        <w:t xml:space="preserve"> </w:t>
      </w:r>
      <w:r w:rsidR="00E22DAC" w:rsidRPr="00871B44">
        <w:rPr>
          <w:rFonts w:ascii="Arial" w:hAnsi="Arial" w:cs="Arial"/>
          <w:sz w:val="22"/>
          <w:szCs w:val="22"/>
        </w:rPr>
        <w:t xml:space="preserve">minimum </w:t>
      </w:r>
      <w:r w:rsidR="000F75C1" w:rsidRPr="000F75C1">
        <w:rPr>
          <w:rFonts w:ascii="Arial" w:hAnsi="Arial" w:cs="Arial"/>
          <w:b/>
          <w:sz w:val="22"/>
          <w:szCs w:val="22"/>
        </w:rPr>
        <w:t>5</w:t>
      </w:r>
      <w:r w:rsidR="00E22DAC" w:rsidRPr="00871B44">
        <w:rPr>
          <w:rFonts w:ascii="Arial" w:hAnsi="Arial" w:cs="Arial"/>
          <w:b/>
          <w:sz w:val="22"/>
          <w:szCs w:val="22"/>
        </w:rPr>
        <w:t>00’000,00</w:t>
      </w:r>
      <w:r w:rsidR="00E22DAC" w:rsidRPr="00871B44">
        <w:rPr>
          <w:rFonts w:ascii="Arial" w:hAnsi="Arial" w:cs="Arial"/>
          <w:sz w:val="22"/>
          <w:szCs w:val="22"/>
        </w:rPr>
        <w:t xml:space="preserve"> zł.</w:t>
      </w:r>
    </w:p>
    <w:p w14:paraId="1C79B514" w14:textId="37B2E98A"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0C5367F" w14:textId="27DE0609" w:rsidR="00E22DAC" w:rsidRPr="00871B44" w:rsidRDefault="00EC4444" w:rsidP="00871B44">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 xml:space="preserve">Wykaz robót budowlanych wykonanych nie wcześniej niż w okresie ostatnich </w:t>
      </w:r>
      <w:r w:rsidR="00292603">
        <w:rPr>
          <w:rFonts w:ascii="Arial" w:hAnsi="Arial" w:cs="Arial"/>
          <w:sz w:val="22"/>
          <w:szCs w:val="22"/>
        </w:rPr>
        <w:br/>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Na ich potwierdzenie przedłoży dokument potwierdzający należyte wykonanie</w:t>
      </w:r>
      <w:r w:rsidR="00871B44">
        <w:rPr>
          <w:rFonts w:ascii="Arial" w:hAnsi="Arial" w:cs="Arial"/>
          <w:sz w:val="22"/>
          <w:szCs w:val="22"/>
        </w:rPr>
        <w:t xml:space="preserve"> </w:t>
      </w:r>
      <w:r w:rsidRPr="00871B44">
        <w:rPr>
          <w:rFonts w:ascii="Arial" w:hAnsi="Arial" w:cs="Arial"/>
          <w:b/>
          <w:sz w:val="22"/>
          <w:szCs w:val="22"/>
        </w:rPr>
        <w:t xml:space="preserve">min. 1 roboty polegającej na </w:t>
      </w:r>
      <w:r w:rsidRPr="00871B44">
        <w:rPr>
          <w:rFonts w:ascii="Arial" w:hAnsi="Arial"/>
          <w:b/>
          <w:sz w:val="22"/>
          <w:szCs w:val="22"/>
        </w:rPr>
        <w:t xml:space="preserve">budowie </w:t>
      </w:r>
      <w:r w:rsidR="00187E2A" w:rsidRPr="00871B44">
        <w:rPr>
          <w:rFonts w:ascii="Arial" w:hAnsi="Arial"/>
          <w:b/>
          <w:sz w:val="22"/>
          <w:szCs w:val="22"/>
        </w:rPr>
        <w:t xml:space="preserve">lub przebudowie </w:t>
      </w:r>
      <w:r w:rsidR="007D27D8" w:rsidRPr="00871B44">
        <w:rPr>
          <w:rFonts w:ascii="Arial" w:hAnsi="Arial"/>
          <w:b/>
          <w:sz w:val="22"/>
          <w:szCs w:val="22"/>
        </w:rPr>
        <w:t>drogi</w:t>
      </w:r>
      <w:r w:rsidR="00857FBB" w:rsidRPr="00871B44">
        <w:rPr>
          <w:rFonts w:ascii="Arial" w:hAnsi="Arial"/>
          <w:b/>
          <w:sz w:val="22"/>
          <w:szCs w:val="22"/>
        </w:rPr>
        <w:t xml:space="preserve"> i/lub ścieżki rowerowej</w:t>
      </w:r>
      <w:r w:rsidR="007D27D8" w:rsidRPr="00871B44">
        <w:rPr>
          <w:rFonts w:ascii="Arial" w:hAnsi="Arial"/>
          <w:b/>
          <w:sz w:val="22"/>
          <w:szCs w:val="22"/>
        </w:rPr>
        <w:t xml:space="preserve"> </w:t>
      </w:r>
      <w:r w:rsidR="002972F2">
        <w:rPr>
          <w:rFonts w:ascii="Arial" w:hAnsi="Arial"/>
          <w:b/>
          <w:sz w:val="22"/>
          <w:szCs w:val="22"/>
        </w:rPr>
        <w:t xml:space="preserve">i/lub placu                 </w:t>
      </w:r>
      <w:r w:rsidR="007D27D8" w:rsidRPr="00871B44">
        <w:rPr>
          <w:rFonts w:ascii="Arial" w:hAnsi="Arial"/>
          <w:b/>
          <w:sz w:val="22"/>
          <w:szCs w:val="22"/>
        </w:rPr>
        <w:t xml:space="preserve">o nawierzchni </w:t>
      </w:r>
      <w:r w:rsidR="00857FBB" w:rsidRPr="00871B44">
        <w:rPr>
          <w:rFonts w:ascii="Arial" w:hAnsi="Arial"/>
          <w:b/>
          <w:sz w:val="22"/>
          <w:szCs w:val="22"/>
        </w:rPr>
        <w:t xml:space="preserve">z kostki </w:t>
      </w:r>
      <w:r w:rsidR="00AB1B78" w:rsidRPr="00871B44">
        <w:rPr>
          <w:rFonts w:ascii="Arial" w:hAnsi="Arial"/>
          <w:b/>
          <w:sz w:val="22"/>
          <w:szCs w:val="22"/>
        </w:rPr>
        <w:t xml:space="preserve">brukowej </w:t>
      </w:r>
      <w:r w:rsidR="00857FBB" w:rsidRPr="00871B44">
        <w:rPr>
          <w:rFonts w:ascii="Arial" w:hAnsi="Arial"/>
          <w:b/>
          <w:sz w:val="22"/>
          <w:szCs w:val="22"/>
        </w:rPr>
        <w:t>betonowej</w:t>
      </w:r>
      <w:r w:rsidR="007D27D8" w:rsidRPr="00871B44">
        <w:rPr>
          <w:rFonts w:ascii="Arial" w:hAnsi="Arial"/>
          <w:b/>
          <w:sz w:val="22"/>
          <w:szCs w:val="22"/>
        </w:rPr>
        <w:t xml:space="preserve"> </w:t>
      </w:r>
      <w:r w:rsidR="006E14F0" w:rsidRPr="00871B44">
        <w:rPr>
          <w:rFonts w:ascii="Arial" w:hAnsi="Arial" w:cs="Arial"/>
          <w:b/>
          <w:sz w:val="22"/>
          <w:szCs w:val="22"/>
        </w:rPr>
        <w:t>o</w:t>
      </w:r>
      <w:r w:rsidR="008B35E6" w:rsidRPr="00871B44">
        <w:rPr>
          <w:rFonts w:ascii="Arial" w:hAnsi="Arial" w:cs="Arial"/>
          <w:b/>
          <w:sz w:val="22"/>
          <w:szCs w:val="22"/>
        </w:rPr>
        <w:t xml:space="preserve"> łącznej </w:t>
      </w:r>
      <w:r w:rsidR="000F75C1">
        <w:rPr>
          <w:rFonts w:ascii="Arial" w:hAnsi="Arial" w:cs="Arial"/>
          <w:b/>
          <w:sz w:val="22"/>
          <w:szCs w:val="22"/>
        </w:rPr>
        <w:t>powierzchni</w:t>
      </w:r>
      <w:r w:rsidR="00187E2A" w:rsidRPr="00871B44">
        <w:rPr>
          <w:rFonts w:ascii="Arial" w:hAnsi="Arial" w:cs="Arial"/>
          <w:b/>
          <w:sz w:val="22"/>
          <w:szCs w:val="22"/>
        </w:rPr>
        <w:t xml:space="preserve"> </w:t>
      </w:r>
      <w:r w:rsidR="008B35E6" w:rsidRPr="00871B44">
        <w:rPr>
          <w:rFonts w:ascii="Arial" w:hAnsi="Arial" w:cs="Arial"/>
          <w:b/>
          <w:sz w:val="22"/>
          <w:szCs w:val="22"/>
        </w:rPr>
        <w:t xml:space="preserve">min. </w:t>
      </w:r>
      <w:r w:rsidR="002972F2">
        <w:rPr>
          <w:rFonts w:ascii="Arial" w:hAnsi="Arial" w:cs="Arial"/>
          <w:b/>
          <w:sz w:val="22"/>
          <w:szCs w:val="22"/>
        </w:rPr>
        <w:t xml:space="preserve">            </w:t>
      </w:r>
      <w:r w:rsidR="000F75C1">
        <w:rPr>
          <w:rFonts w:ascii="Arial" w:hAnsi="Arial" w:cs="Arial"/>
          <w:b/>
          <w:sz w:val="22"/>
          <w:szCs w:val="22"/>
        </w:rPr>
        <w:t>6</w:t>
      </w:r>
      <w:r w:rsidR="00187E2A" w:rsidRPr="00871B44">
        <w:rPr>
          <w:rFonts w:ascii="Arial" w:hAnsi="Arial" w:cs="Arial"/>
          <w:b/>
          <w:sz w:val="22"/>
          <w:szCs w:val="22"/>
        </w:rPr>
        <w:t xml:space="preserve">00 </w:t>
      </w:r>
      <w:r w:rsidR="000F75C1">
        <w:rPr>
          <w:rFonts w:ascii="Arial" w:hAnsi="Arial" w:cs="Arial"/>
          <w:b/>
          <w:sz w:val="22"/>
          <w:szCs w:val="22"/>
        </w:rPr>
        <w:t>m</w:t>
      </w:r>
      <w:r w:rsidR="000F75C1">
        <w:rPr>
          <w:rFonts w:ascii="Arial" w:hAnsi="Arial" w:cs="Arial"/>
          <w:b/>
          <w:sz w:val="22"/>
          <w:szCs w:val="22"/>
          <w:vertAlign w:val="superscript"/>
        </w:rPr>
        <w:t>2</w:t>
      </w:r>
      <w:r w:rsidR="00E22DAC" w:rsidRPr="00871B44">
        <w:rPr>
          <w:rFonts w:ascii="Arial" w:hAnsi="Arial" w:cs="Arial"/>
          <w:b/>
          <w:sz w:val="22"/>
          <w:szCs w:val="22"/>
        </w:rPr>
        <w:t xml:space="preserve">, </w:t>
      </w:r>
    </w:p>
    <w:p w14:paraId="4269142A" w14:textId="7146AC93" w:rsidR="002D3283" w:rsidRPr="00570557" w:rsidRDefault="00EC4444" w:rsidP="00002551">
      <w:pPr>
        <w:pStyle w:val="Akapitzlist"/>
        <w:autoSpaceDE w:val="0"/>
        <w:autoSpaceDN w:val="0"/>
        <w:adjustRightInd w:val="0"/>
        <w:spacing w:before="60"/>
        <w:ind w:left="1134"/>
        <w:jc w:val="both"/>
        <w:rPr>
          <w:rFonts w:ascii="Arial" w:hAnsi="Arial" w:cs="Arial"/>
          <w:sz w:val="22"/>
          <w:szCs w:val="22"/>
        </w:rPr>
      </w:pPr>
      <w:r w:rsidRPr="00EF6D14">
        <w:rPr>
          <w:rFonts w:ascii="Arial" w:hAnsi="Arial" w:cs="Arial"/>
          <w:sz w:val="22"/>
          <w:szCs w:val="22"/>
        </w:rPr>
        <w:t xml:space="preserve">wraz z podaniem ich rodzaju,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w:t>
      </w:r>
      <w:r w:rsidR="00C24337" w:rsidRPr="00EF6D14">
        <w:rPr>
          <w:rFonts w:ascii="Arial" w:hAnsi="Arial" w:cs="Arial"/>
          <w:sz w:val="22"/>
          <w:szCs w:val="22"/>
        </w:rPr>
        <w:t xml:space="preserve"> Wzór wykazu stanowi załącznik nr 4 do SIWZ.</w:t>
      </w:r>
      <w:r w:rsidR="00CB1C7F">
        <w:rPr>
          <w:rFonts w:ascii="Arial" w:hAnsi="Arial" w:cs="Arial"/>
          <w:sz w:val="22"/>
          <w:szCs w:val="22"/>
        </w:rPr>
        <w:t xml:space="preserve"> </w:t>
      </w:r>
    </w:p>
    <w:p w14:paraId="27F2533B" w14:textId="340C0158" w:rsidR="000F75C1" w:rsidRPr="000F75C1" w:rsidRDefault="000F75C1" w:rsidP="000F75C1">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0F75C1">
        <w:rPr>
          <w:rFonts w:ascii="Arial" w:hAnsi="Arial" w:cs="Arial"/>
          <w:sz w:val="22"/>
          <w:szCs w:val="22"/>
        </w:rPr>
        <w:t xml:space="preserve">Wykaz osób, skierowanych przez wykonawcę do realizacji zamówienia publicznego, w </w:t>
      </w:r>
      <w:r w:rsidRPr="000F75C1">
        <w:rPr>
          <w:rFonts w:ascii="Arial" w:eastAsia="HiddenHorzOCR" w:hAnsi="Arial" w:cs="Arial"/>
          <w:sz w:val="22"/>
          <w:szCs w:val="22"/>
        </w:rPr>
        <w:t xml:space="preserve">szczególności </w:t>
      </w:r>
      <w:r w:rsidRPr="000F75C1">
        <w:rPr>
          <w:rFonts w:ascii="Arial" w:hAnsi="Arial" w:cs="Arial"/>
          <w:sz w:val="22"/>
          <w:szCs w:val="22"/>
        </w:rPr>
        <w:t>odpowiedzialnych za kierowanie robotami budowlanymi - kierownika budowy wraz z informacjami na temat ich kwalifikacji zawodowych, uprawnień</w:t>
      </w:r>
      <w:r w:rsidRPr="000F75C1">
        <w:rPr>
          <w:rFonts w:ascii="Arial" w:eastAsia="HiddenHorzOCR" w:hAnsi="Arial" w:cs="Arial"/>
          <w:sz w:val="22"/>
          <w:szCs w:val="22"/>
        </w:rPr>
        <w:t xml:space="preserve"> niezbędnych </w:t>
      </w:r>
      <w:r w:rsidRPr="000F75C1">
        <w:rPr>
          <w:rFonts w:ascii="Arial" w:hAnsi="Arial" w:cs="Arial"/>
          <w:sz w:val="22"/>
          <w:szCs w:val="22"/>
        </w:rPr>
        <w:t xml:space="preserve">do wykonania zamówienia publicznego, a </w:t>
      </w:r>
      <w:r w:rsidRPr="000F75C1">
        <w:rPr>
          <w:rFonts w:ascii="Arial" w:eastAsia="HiddenHorzOCR" w:hAnsi="Arial" w:cs="Arial"/>
          <w:sz w:val="22"/>
          <w:szCs w:val="22"/>
        </w:rPr>
        <w:t xml:space="preserve">także </w:t>
      </w:r>
      <w:r w:rsidRPr="000F75C1">
        <w:rPr>
          <w:rFonts w:ascii="Arial" w:hAnsi="Arial" w:cs="Arial"/>
          <w:sz w:val="22"/>
          <w:szCs w:val="22"/>
        </w:rPr>
        <w:t xml:space="preserve">zakresu wykonywanych przez nie </w:t>
      </w:r>
      <w:r w:rsidRPr="000F75C1">
        <w:rPr>
          <w:rFonts w:ascii="Arial" w:eastAsia="HiddenHorzOCR" w:hAnsi="Arial" w:cs="Arial"/>
          <w:sz w:val="22"/>
          <w:szCs w:val="22"/>
        </w:rPr>
        <w:t xml:space="preserve">czynności </w:t>
      </w:r>
      <w:r w:rsidRPr="000F75C1">
        <w:rPr>
          <w:rFonts w:ascii="Arial" w:hAnsi="Arial" w:cs="Arial"/>
          <w:sz w:val="22"/>
          <w:szCs w:val="22"/>
        </w:rPr>
        <w:t xml:space="preserve">oraz </w:t>
      </w:r>
      <w:r w:rsidRPr="000F75C1">
        <w:rPr>
          <w:rFonts w:ascii="Arial" w:eastAsia="HiddenHorzOCR" w:hAnsi="Arial" w:cs="Arial"/>
          <w:sz w:val="22"/>
          <w:szCs w:val="22"/>
        </w:rPr>
        <w:t xml:space="preserve">informacją </w:t>
      </w:r>
      <w:r w:rsidRPr="000F75C1">
        <w:rPr>
          <w:rFonts w:ascii="Arial" w:hAnsi="Arial" w:cs="Arial"/>
          <w:sz w:val="22"/>
          <w:szCs w:val="22"/>
        </w:rPr>
        <w:t>o podstawie do dysponowania tymi osobami. Zamawiający wymaga aby wykonawca dysponował</w:t>
      </w:r>
      <w:r w:rsidR="00DF44FC">
        <w:rPr>
          <w:rFonts w:ascii="Arial" w:hAnsi="Arial" w:cs="Arial"/>
          <w:sz w:val="22"/>
          <w:szCs w:val="22"/>
        </w:rPr>
        <w:t xml:space="preserve"> </w:t>
      </w:r>
      <w:r w:rsidRPr="000F75C1">
        <w:rPr>
          <w:rFonts w:ascii="Arial" w:hAnsi="Arial" w:cs="Arial"/>
          <w:sz w:val="22"/>
          <w:szCs w:val="22"/>
        </w:rPr>
        <w:t xml:space="preserve">osobą kierownika budowy posiadającą odpowiednie uprawnienia budowlane </w:t>
      </w:r>
      <w:r w:rsidRPr="000F75C1">
        <w:rPr>
          <w:rFonts w:ascii="Arial" w:hAnsi="Arial" w:cs="Arial"/>
          <w:b/>
          <w:sz w:val="22"/>
          <w:szCs w:val="22"/>
        </w:rPr>
        <w:t xml:space="preserve">w specjalności inżynieryjnej drogowej </w:t>
      </w:r>
      <w:r w:rsidRPr="000F75C1">
        <w:rPr>
          <w:rFonts w:ascii="Arial" w:hAnsi="Arial"/>
          <w:b/>
          <w:sz w:val="22"/>
          <w:szCs w:val="22"/>
        </w:rPr>
        <w:t>bez ograniczeń</w:t>
      </w:r>
      <w:r w:rsidRPr="000F75C1">
        <w:rPr>
          <w:rFonts w:ascii="Arial" w:hAnsi="Arial" w:cs="Arial"/>
          <w:sz w:val="22"/>
          <w:szCs w:val="22"/>
          <w:shd w:val="clear" w:color="auto" w:fill="FFFFFF"/>
        </w:rPr>
        <w:t>;</w:t>
      </w:r>
      <w:r w:rsidRPr="000F75C1">
        <w:rPr>
          <w:rFonts w:ascii="Arial" w:hAnsi="Arial" w:cs="Arial"/>
          <w:sz w:val="21"/>
          <w:szCs w:val="21"/>
          <w:shd w:val="clear" w:color="auto" w:fill="FFFFFF"/>
        </w:rPr>
        <w:t xml:space="preserve"> </w:t>
      </w:r>
    </w:p>
    <w:p w14:paraId="25623C2D" w14:textId="567049B6" w:rsidR="009548C1" w:rsidRPr="00DF44FC" w:rsidRDefault="000F75C1" w:rsidP="00DF44FC">
      <w:pPr>
        <w:autoSpaceDE w:val="0"/>
        <w:autoSpaceDN w:val="0"/>
        <w:adjustRightInd w:val="0"/>
        <w:spacing w:before="60"/>
        <w:ind w:left="1134"/>
        <w:jc w:val="both"/>
        <w:rPr>
          <w:rFonts w:ascii="Arial" w:hAnsi="Arial" w:cs="Arial"/>
          <w:sz w:val="22"/>
          <w:szCs w:val="22"/>
        </w:rPr>
      </w:pPr>
      <w:r w:rsidRPr="00DF44FC">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44DB0D99"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lastRenderedPageBreak/>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BD3D0F2" w:rsidR="00AB1B78" w:rsidRPr="002D29E0" w:rsidRDefault="00B02F93" w:rsidP="002D29E0">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lastRenderedPageBreak/>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B99C4"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42B607F2"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EF6D14"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w:t>
      </w:r>
      <w:r w:rsidRPr="00EF6D14">
        <w:rPr>
          <w:rFonts w:ascii="Arial" w:eastAsia="HiddenHorzOCR" w:hAnsi="Arial" w:cs="Arial"/>
          <w:sz w:val="22"/>
          <w:szCs w:val="22"/>
        </w:rPr>
        <w:lastRenderedPageBreak/>
        <w:t xml:space="preserve">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5A80F368" w14:textId="7F087583" w:rsidR="00C24337" w:rsidRPr="00DF44FC" w:rsidRDefault="006F1DC7" w:rsidP="00DF44F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29A8FC2"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28B3AA56"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2461C9B6"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8320C7">
        <w:rPr>
          <w:rFonts w:ascii="Arial" w:hAnsi="Arial" w:cs="Arial"/>
          <w:sz w:val="22"/>
          <w:szCs w:val="22"/>
        </w:rPr>
        <w:t>4</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8320C7">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02912724"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lastRenderedPageBreak/>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1E2FC23F"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lastRenderedPageBreak/>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w:t>
      </w:r>
      <w:proofErr w:type="spellStart"/>
      <w:r w:rsidR="006D3F9F">
        <w:rPr>
          <w:rFonts w:ascii="Arial" w:hAnsi="Arial" w:cs="Arial"/>
          <w:i/>
          <w:sz w:val="22"/>
          <w:szCs w:val="22"/>
        </w:rPr>
        <w:t>późn</w:t>
      </w:r>
      <w:proofErr w:type="spellEnd"/>
      <w:r w:rsidR="006D3F9F">
        <w:rPr>
          <w:rFonts w:ascii="Arial" w:hAnsi="Arial" w:cs="Arial"/>
          <w:i/>
          <w:sz w:val="22"/>
          <w:szCs w:val="22"/>
        </w:rPr>
        <w:t>.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lastRenderedPageBreak/>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5EBC4A0A" w14:textId="7F147B7B"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7C7256">
        <w:rPr>
          <w:sz w:val="24"/>
          <w:szCs w:val="24"/>
        </w:rPr>
        <w:t xml:space="preserve"> </w:t>
      </w:r>
    </w:p>
    <w:p w14:paraId="787158D7" w14:textId="77777777" w:rsidR="00917643" w:rsidRPr="00EF6D14" w:rsidRDefault="00917643" w:rsidP="00917643"/>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404A4AC7" w14:textId="77777777" w:rsidR="006D3F9F" w:rsidRPr="00733F5C" w:rsidRDefault="001267C4" w:rsidP="006D3F9F">
      <w:pPr>
        <w:pStyle w:val="Tekstpodstawowywcity21"/>
        <w:spacing w:before="60"/>
        <w:ind w:left="426"/>
        <w:rPr>
          <w:rFonts w:ascii="Arial" w:hAnsi="Arial" w:cs="Arial"/>
          <w:i/>
          <w:sz w:val="22"/>
          <w:szCs w:val="22"/>
        </w:rPr>
      </w:pPr>
      <w:r w:rsidRPr="00EF6D14">
        <w:rPr>
          <w:rFonts w:ascii="Arial" w:hAnsi="Arial" w:cs="Arial"/>
          <w:b/>
          <w:i/>
          <w:sz w:val="22"/>
          <w:szCs w:val="22"/>
        </w:rPr>
        <w:lastRenderedPageBreak/>
        <w:t>*</w:t>
      </w:r>
      <w:r w:rsidRPr="00EF6D14">
        <w:rPr>
          <w:rFonts w:ascii="Arial" w:hAnsi="Arial" w:cs="Arial"/>
          <w:i/>
          <w:sz w:val="22"/>
          <w:szCs w:val="22"/>
        </w:rPr>
        <w:t xml:space="preserve"> </w:t>
      </w:r>
      <w:r w:rsidR="006D3F9F" w:rsidRPr="00733F5C">
        <w:rPr>
          <w:rFonts w:ascii="Arial" w:hAnsi="Arial" w:cs="Arial"/>
          <w:i/>
          <w:sz w:val="22"/>
          <w:szCs w:val="22"/>
        </w:rPr>
        <w:t>Zaoferowany okres gwarancji nie może być krótszy niż 36 miesięcy. Oferty proponujące gwarancje krótszą niż 36 miesięcy będą odrzucane.</w:t>
      </w:r>
    </w:p>
    <w:p w14:paraId="7D239BB1" w14:textId="77777777" w:rsidR="006D3F9F" w:rsidRPr="00733F5C"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ji podlegającej ocenie wynosi 60 miesięcy. Oferty proponujące 60</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e okres gwarancji dłuższy niż 60</w:t>
      </w:r>
      <w:r w:rsidRPr="00733F5C">
        <w:rPr>
          <w:rFonts w:ascii="Arial" w:hAnsi="Arial" w:cs="Arial"/>
          <w:i/>
          <w:sz w:val="22"/>
          <w:szCs w:val="22"/>
        </w:rPr>
        <w:t xml:space="preserve"> miesięcy będą liczone jak oferty proponujące maksymalny okres gwarancji.</w:t>
      </w:r>
    </w:p>
    <w:p w14:paraId="6D7B24C3" w14:textId="5A18C89D" w:rsidR="001267C4" w:rsidRPr="00EF6D14"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283E2FD2" w14:textId="77777777" w:rsidR="005A5533" w:rsidRPr="00EF6D14" w:rsidRDefault="005A5533" w:rsidP="008819C6">
      <w:pPr>
        <w:pStyle w:val="Tekstpodstawowywcity21"/>
        <w:spacing w:before="60"/>
        <w:rPr>
          <w:rFonts w:ascii="Arial" w:hAnsi="Arial" w:cs="Arial"/>
          <w:sz w:val="22"/>
          <w:szCs w:val="22"/>
        </w:rPr>
      </w:pPr>
    </w:p>
    <w:p w14:paraId="74BD632D" w14:textId="77777777" w:rsidR="00FA4D23" w:rsidRPr="00EF6D14" w:rsidRDefault="00FA4D23"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445D20C0"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006D3F9F">
        <w:rPr>
          <w:rFonts w:ascii="Arial" w:hAnsi="Arial" w:cs="Arial"/>
          <w:sz w:val="22"/>
          <w:szCs w:val="22"/>
        </w:rPr>
        <w:t xml:space="preserve"> </w:t>
      </w:r>
      <w:r w:rsidR="006D3F9F" w:rsidRPr="00EF6D14">
        <w:rPr>
          <w:rFonts w:ascii="Arial" w:hAnsi="Arial" w:cs="Arial"/>
          <w:sz w:val="22"/>
          <w:szCs w:val="22"/>
        </w:rPr>
        <w:t>spośród złożonych ofert</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4A863474" w14:textId="77777777" w:rsidR="00F414C2" w:rsidRPr="00EF6D14" w:rsidRDefault="00F414C2" w:rsidP="005A708D">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31146C68" w14:textId="15974FFF" w:rsidR="00DC5B54" w:rsidRPr="00076360" w:rsidRDefault="00DC5B54" w:rsidP="00076360">
      <w:pPr>
        <w:pStyle w:val="Akapitzlist"/>
        <w:numPr>
          <w:ilvl w:val="0"/>
          <w:numId w:val="9"/>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Pr>
          <w:rFonts w:ascii="Arial" w:hAnsi="Arial" w:cs="Arial"/>
          <w:sz w:val="22"/>
          <w:szCs w:val="22"/>
        </w:rPr>
        <w:t xml:space="preserve">, </w:t>
      </w:r>
      <w:r w:rsidRPr="00F27AE8">
        <w:rPr>
          <w:rFonts w:ascii="Arial" w:hAnsi="Arial" w:cs="Arial"/>
          <w:sz w:val="22"/>
          <w:szCs w:val="22"/>
        </w:rPr>
        <w:t xml:space="preserve">w wysokości </w:t>
      </w:r>
      <w:r w:rsidRPr="00076360">
        <w:rPr>
          <w:rFonts w:ascii="Arial" w:hAnsi="Arial" w:cs="Arial"/>
          <w:b/>
          <w:color w:val="000000" w:themeColor="text1"/>
          <w:sz w:val="22"/>
          <w:szCs w:val="22"/>
        </w:rPr>
        <w:t>20’000,00</w:t>
      </w:r>
      <w:r w:rsidRPr="00076360">
        <w:rPr>
          <w:rFonts w:ascii="Arial" w:hAnsi="Arial" w:cs="Arial"/>
          <w:b/>
          <w:bCs/>
          <w:color w:val="000000" w:themeColor="text1"/>
          <w:sz w:val="22"/>
          <w:szCs w:val="22"/>
        </w:rPr>
        <w:t xml:space="preserve"> zł</w:t>
      </w:r>
      <w:r w:rsidRPr="00076360">
        <w:rPr>
          <w:rFonts w:ascii="Arial" w:hAnsi="Arial" w:cs="Arial"/>
          <w:b/>
          <w:color w:val="000000" w:themeColor="text1"/>
          <w:sz w:val="22"/>
          <w:szCs w:val="22"/>
        </w:rPr>
        <w:t xml:space="preserve"> </w:t>
      </w:r>
      <w:r w:rsidRPr="00076360">
        <w:rPr>
          <w:rFonts w:ascii="Arial" w:hAnsi="Arial" w:cs="Arial"/>
          <w:i/>
          <w:color w:val="000000" w:themeColor="text1"/>
          <w:sz w:val="22"/>
          <w:szCs w:val="22"/>
        </w:rPr>
        <w:t>(słownie zł: dwadzieścia tysięcy 00/100)</w:t>
      </w:r>
      <w:r w:rsidRPr="00076360">
        <w:rPr>
          <w:rFonts w:ascii="Arial" w:hAnsi="Arial" w:cs="Arial"/>
          <w:b/>
          <w:color w:val="000000" w:themeColor="text1"/>
          <w:sz w:val="22"/>
          <w:szCs w:val="22"/>
        </w:rPr>
        <w:t xml:space="preserve"> </w:t>
      </w:r>
    </w:p>
    <w:p w14:paraId="0E3A6883" w14:textId="07C94A96"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p>
    <w:p w14:paraId="71C81C77" w14:textId="2460AC1A"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076360" w:rsidRPr="00076360">
        <w:rPr>
          <w:rFonts w:ascii="Arial" w:hAnsi="Arial" w:cs="Arial"/>
          <w:b/>
          <w:sz w:val="22"/>
          <w:szCs w:val="22"/>
        </w:rPr>
        <w:t xml:space="preserve">„Budowa ciągu pieszo – rowerowego w ulicy </w:t>
      </w:r>
      <w:proofErr w:type="spellStart"/>
      <w:r w:rsidR="00076360" w:rsidRPr="00076360">
        <w:rPr>
          <w:rFonts w:ascii="Arial" w:hAnsi="Arial" w:cs="Arial"/>
          <w:b/>
          <w:sz w:val="22"/>
          <w:szCs w:val="22"/>
        </w:rPr>
        <w:t>Starynowskiej</w:t>
      </w:r>
      <w:proofErr w:type="spellEnd"/>
      <w:r w:rsidR="00076360" w:rsidRPr="00076360">
        <w:rPr>
          <w:rFonts w:ascii="Arial" w:hAnsi="Arial" w:cs="Arial"/>
          <w:b/>
          <w:sz w:val="22"/>
          <w:szCs w:val="22"/>
        </w:rPr>
        <w:t xml:space="preserve"> jako połączenie dzielnic miasta i zapewnienie bezpiecznej drogi do szkół i pracy, odcinek od ul. Kossaka do</w:t>
      </w:r>
      <w:r w:rsidR="00DF44FC">
        <w:rPr>
          <w:rFonts w:ascii="Arial" w:hAnsi="Arial" w:cs="Arial"/>
          <w:b/>
          <w:sz w:val="22"/>
          <w:szCs w:val="22"/>
        </w:rPr>
        <w:br/>
      </w:r>
      <w:r w:rsidR="00076360" w:rsidRPr="00076360">
        <w:rPr>
          <w:rFonts w:ascii="Arial" w:hAnsi="Arial" w:cs="Arial"/>
          <w:b/>
          <w:sz w:val="22"/>
          <w:szCs w:val="22"/>
        </w:rPr>
        <w:t>ul.</w:t>
      </w:r>
      <w:r w:rsidR="00076360">
        <w:rPr>
          <w:rFonts w:ascii="Arial" w:hAnsi="Arial" w:cs="Arial"/>
          <w:b/>
          <w:sz w:val="22"/>
          <w:szCs w:val="22"/>
        </w:rPr>
        <w:t xml:space="preserve"> </w:t>
      </w:r>
      <w:r w:rsidR="00076360" w:rsidRPr="00076360">
        <w:rPr>
          <w:rFonts w:ascii="Arial" w:hAnsi="Arial" w:cs="Arial"/>
          <w:b/>
          <w:sz w:val="22"/>
          <w:szCs w:val="22"/>
        </w:rPr>
        <w:t>Michałowskiego/Akacjowa w Kołobrzegu</w:t>
      </w:r>
      <w:r w:rsidR="00076360" w:rsidRPr="00076360">
        <w:rPr>
          <w:rFonts w:ascii="Arial" w:eastAsiaTheme="majorEastAsia" w:hAnsi="Arial" w:cs="Arial"/>
          <w:b/>
          <w:sz w:val="22"/>
          <w:szCs w:val="22"/>
        </w:rPr>
        <w:ptab w:relativeTo="margin" w:alignment="right" w:leader="none"/>
      </w:r>
      <w:r w:rsidR="00076360" w:rsidRPr="00076360">
        <w:rPr>
          <w:rFonts w:ascii="Arial" w:hAnsi="Arial" w:cs="Arial"/>
          <w:bCs/>
          <w:sz w:val="22"/>
          <w:szCs w:val="22"/>
        </w:rPr>
        <w:t xml:space="preserve"> </w:t>
      </w:r>
      <w:r w:rsidRPr="00EF6D14">
        <w:rPr>
          <w:rFonts w:ascii="Arial" w:hAnsi="Arial" w:cs="Arial"/>
          <w:bCs/>
          <w:sz w:val="22"/>
          <w:szCs w:val="22"/>
        </w:rPr>
        <w:t xml:space="preserve">Za skuteczne wniesienie wadium w </w:t>
      </w:r>
      <w:r w:rsidRPr="00EF6D14">
        <w:rPr>
          <w:rFonts w:ascii="Arial" w:hAnsi="Arial" w:cs="Arial"/>
          <w:bCs/>
          <w:sz w:val="22"/>
          <w:szCs w:val="22"/>
        </w:rPr>
        <w:lastRenderedPageBreak/>
        <w:t>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Wykonawca samodzielnie lub na wniosek Zamawiającego może przedłużyć termin związania ofertą, z tym, że Zamawiający może tylko raz, co najmniej 3 dni przed </w:t>
      </w:r>
      <w:r w:rsidRPr="00EF6D14">
        <w:rPr>
          <w:rFonts w:ascii="Arial" w:hAnsi="Arial" w:cs="Arial"/>
          <w:sz w:val="22"/>
          <w:szCs w:val="22"/>
        </w:rPr>
        <w:lastRenderedPageBreak/>
        <w:t>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7AD70ED2" w:rsidR="00140CA6" w:rsidRPr="002D29E0" w:rsidRDefault="00140CA6" w:rsidP="002D29E0">
      <w:pPr>
        <w:spacing w:before="120"/>
        <w:ind w:left="357"/>
        <w:jc w:val="both"/>
        <w:rPr>
          <w:rFonts w:ascii="Arial" w:hAnsi="Arial"/>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7C7256">
        <w:rPr>
          <w:rFonts w:ascii="Arial" w:hAnsi="Arial"/>
          <w:color w:val="000000" w:themeColor="text1"/>
          <w:sz w:val="22"/>
          <w:szCs w:val="22"/>
        </w:rPr>
        <w:t xml:space="preserve">do </w:t>
      </w:r>
      <w:r w:rsidR="003F76AF" w:rsidRPr="002D29E0">
        <w:rPr>
          <w:rFonts w:ascii="Arial" w:hAnsi="Arial"/>
          <w:b/>
          <w:color w:val="000000" w:themeColor="text1"/>
          <w:sz w:val="22"/>
          <w:szCs w:val="22"/>
        </w:rPr>
        <w:t>30 czerwca</w:t>
      </w:r>
      <w:r w:rsidR="00E76A25" w:rsidRPr="002D29E0">
        <w:rPr>
          <w:rFonts w:ascii="Arial" w:hAnsi="Arial"/>
          <w:b/>
          <w:color w:val="000000" w:themeColor="text1"/>
          <w:sz w:val="22"/>
          <w:szCs w:val="22"/>
        </w:rPr>
        <w:t xml:space="preserve"> 2018r.</w:t>
      </w:r>
      <w:r w:rsidR="002D29E0">
        <w:rPr>
          <w:rFonts w:ascii="Arial" w:hAnsi="Arial"/>
          <w:color w:val="000000" w:themeColor="text1"/>
          <w:sz w:val="22"/>
          <w:szCs w:val="22"/>
        </w:rPr>
        <w:t xml:space="preserve"> </w:t>
      </w:r>
    </w:p>
    <w:bookmarkEnd w:id="19"/>
    <w:p w14:paraId="173E9F5C" w14:textId="50190B88" w:rsidR="00923FA1" w:rsidRPr="00EF6D14" w:rsidRDefault="00923FA1" w:rsidP="009C3BD7">
      <w:pPr>
        <w:pStyle w:val="Nagwek1"/>
        <w:numPr>
          <w:ilvl w:val="0"/>
          <w:numId w:val="35"/>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2C388742"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A37B33">
        <w:rPr>
          <w:rFonts w:ascii="Arial" w:hAnsi="Arial" w:cs="Arial"/>
          <w:b/>
          <w:sz w:val="22"/>
          <w:szCs w:val="22"/>
        </w:rPr>
        <w:t>01.03.2018r.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7C20D6AB"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A37B33">
        <w:rPr>
          <w:rFonts w:ascii="Arial" w:hAnsi="Arial" w:cs="Arial"/>
          <w:b/>
          <w:sz w:val="22"/>
          <w:szCs w:val="22"/>
        </w:rPr>
        <w:t>01.03.2018r.</w:t>
      </w:r>
      <w:bookmarkStart w:id="24" w:name="_GoBack"/>
      <w:bookmarkEnd w:id="24"/>
      <w:r w:rsidR="00590038">
        <w:rPr>
          <w:rFonts w:ascii="Arial" w:hAnsi="Arial" w:cs="Arial"/>
          <w:b/>
          <w:sz w:val="22"/>
          <w:szCs w:val="22"/>
        </w:rPr>
        <w:t xml:space="preserve"> </w:t>
      </w:r>
      <w:r w:rsidR="00A147C4">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w:t>
      </w:r>
      <w:r w:rsidR="00A92831" w:rsidRPr="00EF6D14">
        <w:rPr>
          <w:rFonts w:ascii="Arial" w:hAnsi="Arial" w:cs="Arial"/>
          <w:sz w:val="22"/>
          <w:szCs w:val="22"/>
        </w:rPr>
        <w:lastRenderedPageBreak/>
        <w:t xml:space="preserve">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w:t>
      </w:r>
      <w:r w:rsidRPr="00EF6D14">
        <w:rPr>
          <w:rFonts w:ascii="Arial" w:hAnsi="Arial" w:cs="Arial"/>
          <w:sz w:val="22"/>
          <w:szCs w:val="22"/>
        </w:rPr>
        <w:lastRenderedPageBreak/>
        <w:t>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A53754">
      <w:pPr>
        <w:pStyle w:val="Akapitzlist"/>
        <w:numPr>
          <w:ilvl w:val="1"/>
          <w:numId w:val="35"/>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6D695223"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9556CF" w:rsidRPr="009556CF">
        <w:rPr>
          <w:rFonts w:ascii="Arial" w:hAnsi="Arial" w:cs="Arial"/>
          <w:b/>
          <w:sz w:val="22"/>
          <w:szCs w:val="22"/>
        </w:rPr>
        <w:t>7</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076360">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16B452D1"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lastRenderedPageBreak/>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05B9B754"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4E3EF2C" w14:textId="38893106" w:rsidR="00F14278" w:rsidRDefault="00307FA0" w:rsidP="002D29E0">
      <w:pPr>
        <w:spacing w:before="60"/>
        <w:ind w:left="180"/>
        <w:rPr>
          <w:rFonts w:ascii="Arial" w:hAnsi="Arial" w:cs="Arial"/>
          <w:sz w:val="22"/>
          <w:szCs w:val="22"/>
        </w:rPr>
      </w:pPr>
      <w:r w:rsidRPr="00EF6D14">
        <w:rPr>
          <w:rFonts w:ascii="Arial" w:hAnsi="Arial" w:cs="Arial"/>
          <w:b/>
          <w:sz w:val="22"/>
          <w:szCs w:val="22"/>
        </w:rPr>
        <w:t>Część IV</w:t>
      </w:r>
      <w:r w:rsidRPr="00EF6D14">
        <w:rPr>
          <w:rFonts w:ascii="Arial" w:hAnsi="Arial" w:cs="Arial"/>
          <w:sz w:val="22"/>
          <w:szCs w:val="22"/>
        </w:rPr>
        <w:t>:</w:t>
      </w:r>
      <w:r w:rsidRPr="00EF6D14">
        <w:rPr>
          <w:rFonts w:ascii="Arial" w:hAnsi="Arial" w:cs="Arial"/>
          <w:sz w:val="22"/>
          <w:szCs w:val="22"/>
        </w:rPr>
        <w:tab/>
        <w:t>Zestawienie dokumentacji</w:t>
      </w:r>
      <w:r w:rsidR="00F852AE" w:rsidRPr="00EF6D14">
        <w:rPr>
          <w:rFonts w:ascii="Arial" w:hAnsi="Arial" w:cs="Arial"/>
          <w:sz w:val="22"/>
          <w:szCs w:val="22"/>
        </w:rPr>
        <w:t xml:space="preserve"> </w:t>
      </w:r>
    </w:p>
    <w:p w14:paraId="022A7F76" w14:textId="77777777" w:rsidR="00F14278" w:rsidRDefault="00F14278">
      <w:pPr>
        <w:rPr>
          <w:rFonts w:ascii="Arial" w:hAnsi="Arial" w:cs="Arial"/>
          <w:sz w:val="22"/>
          <w:szCs w:val="22"/>
        </w:rPr>
      </w:pPr>
      <w:r>
        <w:rPr>
          <w:rFonts w:ascii="Arial" w:hAnsi="Arial" w:cs="Arial"/>
          <w:sz w:val="22"/>
          <w:szCs w:val="22"/>
        </w:rPr>
        <w:br w:type="page"/>
      </w:r>
    </w:p>
    <w:p w14:paraId="08C63FC5" w14:textId="77777777" w:rsidR="003F76AF" w:rsidRPr="002D29E0" w:rsidRDefault="003F76AF" w:rsidP="002D29E0">
      <w:pPr>
        <w:spacing w:before="60"/>
        <w:ind w:left="180"/>
        <w:rPr>
          <w:rFonts w:ascii="Arial" w:hAnsi="Arial" w:cs="Arial"/>
          <w:sz w:val="22"/>
          <w:szCs w:val="22"/>
        </w:rPr>
      </w:pPr>
    </w:p>
    <w:p w14:paraId="2E540442" w14:textId="4A7BC14E" w:rsidR="00923FA1" w:rsidRPr="00EF6D14" w:rsidRDefault="00923FA1" w:rsidP="00221E00">
      <w:pPr>
        <w:spacing w:before="6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698FB686"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średnim przedsiębiorstwem TAK/NIE****</w:t>
      </w:r>
      <w:r w:rsidR="00140CA6">
        <w:rPr>
          <w:rFonts w:ascii="Arial" w:hAnsi="Arial" w:cs="Arial"/>
          <w:color w:val="000000" w:themeColor="text1"/>
          <w:sz w:val="22"/>
          <w:szCs w:val="22"/>
        </w:rPr>
        <w:t>*</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200CA66" w14:textId="38EB4954" w:rsidR="00F92678" w:rsidRPr="00F92678" w:rsidRDefault="00923FA1" w:rsidP="00076360">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076360">
        <w:rPr>
          <w:rFonts w:ascii="Arial" w:hAnsi="Arial" w:cs="Arial"/>
          <w:b/>
          <w:bCs/>
          <w:sz w:val="22"/>
          <w:szCs w:val="22"/>
        </w:rPr>
        <w:t>„</w:t>
      </w:r>
      <w:r w:rsidR="00076360">
        <w:rPr>
          <w:rFonts w:ascii="Arial" w:hAnsi="Arial" w:cs="Arial"/>
          <w:b/>
          <w:sz w:val="22"/>
          <w:szCs w:val="22"/>
        </w:rPr>
        <w:t>Budową</w:t>
      </w:r>
      <w:r w:rsidR="00076360" w:rsidRPr="00076360">
        <w:rPr>
          <w:rFonts w:ascii="Arial" w:hAnsi="Arial" w:cs="Arial"/>
          <w:b/>
          <w:sz w:val="22"/>
          <w:szCs w:val="22"/>
        </w:rPr>
        <w:t xml:space="preserve"> ciągu pieszo – rowerowego w ulicy </w:t>
      </w:r>
      <w:proofErr w:type="spellStart"/>
      <w:r w:rsidR="00076360" w:rsidRPr="00076360">
        <w:rPr>
          <w:rFonts w:ascii="Arial" w:hAnsi="Arial" w:cs="Arial"/>
          <w:b/>
          <w:sz w:val="22"/>
          <w:szCs w:val="22"/>
        </w:rPr>
        <w:t>Starynowskiej</w:t>
      </w:r>
      <w:proofErr w:type="spellEnd"/>
      <w:r w:rsidR="00076360" w:rsidRPr="00076360">
        <w:rPr>
          <w:rFonts w:ascii="Arial" w:hAnsi="Arial" w:cs="Arial"/>
          <w:b/>
          <w:sz w:val="22"/>
          <w:szCs w:val="22"/>
        </w:rPr>
        <w:t xml:space="preserve"> jako połączenie dzielnic miasta i zapewnienie bezpiecznej drogi do szkół i pracy, odcinek od ul. Kossaka do ul. Michałowskiego/Akacjowa w Kołobrzegu</w:t>
      </w:r>
      <w:r w:rsidR="006B3B48" w:rsidRPr="00076360">
        <w:rPr>
          <w:rFonts w:ascii="Arial" w:hAnsi="Arial" w:cs="Arial"/>
          <w:b/>
          <w:bCs/>
          <w:sz w:val="22"/>
          <w:szCs w:val="22"/>
        </w:rPr>
        <w:t>”</w:t>
      </w:r>
    </w:p>
    <w:p w14:paraId="1D95A80C" w14:textId="3568EA57"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w:t>
      </w:r>
      <w:r w:rsidRPr="00EF6D14">
        <w:rPr>
          <w:rFonts w:ascii="Arial" w:hAnsi="Arial" w:cs="Arial"/>
          <w:sz w:val="22"/>
          <w:szCs w:val="22"/>
        </w:rPr>
        <w:t>za wynagrodzeniem ryczałtowym w cenie: …………….…………</w:t>
      </w:r>
      <w:r w:rsidR="00100BC6">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 xml:space="preserve">zł </w:t>
      </w:r>
      <w:r w:rsidRPr="00EF6D14">
        <w:rPr>
          <w:rFonts w:ascii="Arial" w:hAnsi="Arial" w:cs="Arial"/>
          <w:b/>
          <w:sz w:val="22"/>
          <w:szCs w:val="22"/>
        </w:rPr>
        <w:lastRenderedPageBreak/>
        <w:t xml:space="preserve">(netto) </w:t>
      </w:r>
      <w:r w:rsidRPr="00EF6D14">
        <w:rPr>
          <w:rFonts w:ascii="Arial" w:hAnsi="Arial" w:cs="Arial"/>
          <w:sz w:val="22"/>
          <w:szCs w:val="22"/>
        </w:rPr>
        <w:t>+……</w:t>
      </w:r>
      <w:r w:rsidR="00100BC6">
        <w:rPr>
          <w:rFonts w:ascii="Arial" w:hAnsi="Arial" w:cs="Arial"/>
          <w:sz w:val="22"/>
          <w:szCs w:val="22"/>
        </w:rPr>
        <w:t>…</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115C976C" w14:textId="77777777" w:rsidR="00140CA6" w:rsidRDefault="00140CA6" w:rsidP="00F14278">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46A06750" w:rsidR="00140CA6" w:rsidRPr="00EF6D14" w:rsidRDefault="00A10DB2" w:rsidP="005C3755">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Ciąg pieszo - rowerowy</w:t>
            </w:r>
            <w:r w:rsidR="00140CA6">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7A181091" w:rsidR="00140CA6" w:rsidRPr="00EF6D14" w:rsidRDefault="00076360"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Urządzenia bezpieczeństwa ruchu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140CA6" w:rsidRPr="00EF6D14" w14:paraId="7B856997"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1AA2E0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8B3B647" w14:textId="4B4C1897" w:rsidR="00140CA6" w:rsidRPr="00EF6D14" w:rsidRDefault="00140CA6" w:rsidP="00F1427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76360">
              <w:rPr>
                <w:rFonts w:ascii="Arial" w:eastAsiaTheme="minorHAnsi" w:hAnsi="Arial" w:cs="Arial"/>
                <w:sz w:val="22"/>
                <w:szCs w:val="22"/>
                <w:lang w:eastAsia="en-US"/>
              </w:rPr>
              <w:t>Zieleń drogowa oraz regulacja włazów i za</w:t>
            </w:r>
            <w:r w:rsidR="00F14278">
              <w:rPr>
                <w:rFonts w:ascii="Arial" w:eastAsiaTheme="minorHAnsi" w:hAnsi="Arial" w:cs="Arial"/>
                <w:sz w:val="22"/>
                <w:szCs w:val="22"/>
                <w:lang w:eastAsia="en-US"/>
              </w:rPr>
              <w:t>suw</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1649A6F" w14:textId="77777777" w:rsidR="00140CA6" w:rsidRPr="00EF6D14" w:rsidRDefault="00140CA6" w:rsidP="005C3755">
            <w:pPr>
              <w:rPr>
                <w:rFonts w:ascii="Arial" w:eastAsia="Arial Unicode MS" w:hAnsi="Arial" w:cs="Arial"/>
                <w:sz w:val="22"/>
                <w:szCs w:val="22"/>
              </w:rPr>
            </w:pPr>
          </w:p>
        </w:tc>
      </w:tr>
      <w:tr w:rsidR="003B198B" w:rsidRPr="00EF6D14" w14:paraId="3C7246A1" w14:textId="77777777" w:rsidTr="005C375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4591FF8" w14:textId="76B8C41E" w:rsidR="003B198B" w:rsidRDefault="003B198B" w:rsidP="005C3755">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A2C1793" w14:textId="45C3172D" w:rsidR="003B198B" w:rsidRDefault="00221E00" w:rsidP="00076360">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76360">
              <w:rPr>
                <w:rFonts w:ascii="Arial" w:eastAsiaTheme="minorHAnsi" w:hAnsi="Arial" w:cs="Arial"/>
                <w:sz w:val="22"/>
                <w:szCs w:val="22"/>
                <w:lang w:eastAsia="en-US"/>
              </w:rPr>
              <w:t>Kanalizacja deszczowa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3891623B" w14:textId="77777777" w:rsidR="003B198B" w:rsidRPr="00EF6D14" w:rsidRDefault="003B198B" w:rsidP="005C3755">
            <w:pPr>
              <w:rPr>
                <w:rFonts w:ascii="Arial" w:eastAsia="Arial Unicode MS" w:hAnsi="Arial" w:cs="Arial"/>
                <w:sz w:val="22"/>
                <w:szCs w:val="22"/>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608ABE53" w14:textId="77777777" w:rsidR="00140CA6" w:rsidRPr="00EF6D14" w:rsidRDefault="00140CA6" w:rsidP="00140CA6">
      <w:pPr>
        <w:tabs>
          <w:tab w:val="left" w:pos="709"/>
        </w:tabs>
        <w:jc w:val="both"/>
        <w:rPr>
          <w:rFonts w:ascii="Arial" w:hAnsi="Arial" w:cs="Arial"/>
          <w:b/>
          <w:bCs/>
          <w:sz w:val="22"/>
          <w:szCs w:val="22"/>
        </w:rPr>
      </w:pPr>
    </w:p>
    <w:p w14:paraId="45B45CE1" w14:textId="77777777" w:rsidR="00140CA6" w:rsidRPr="00EF6D14" w:rsidRDefault="00140CA6" w:rsidP="00140CA6">
      <w:pPr>
        <w:spacing w:before="120"/>
        <w:jc w:val="both"/>
        <w:rPr>
          <w:rFonts w:ascii="Arial" w:hAnsi="Arial" w:cs="Arial"/>
          <w:sz w:val="22"/>
          <w:szCs w:val="22"/>
        </w:rPr>
      </w:pPr>
    </w:p>
    <w:p w14:paraId="335BFEB4" w14:textId="028AF9E3"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 ………………...</w:t>
      </w:r>
      <w:r w:rsidRPr="00EF6D14">
        <w:rPr>
          <w:rFonts w:ascii="Arial" w:hAnsi="Arial" w:cs="Arial"/>
          <w:b/>
          <w:sz w:val="22"/>
          <w:szCs w:val="22"/>
        </w:rPr>
        <w:t>201</w:t>
      </w:r>
      <w:r>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 xml:space="preserve"> *)</w:t>
      </w:r>
    </w:p>
    <w:p w14:paraId="6B47067F" w14:textId="77777777"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1ED11E70" w14:textId="77777777" w:rsidR="00140CA6" w:rsidRPr="00EF6D14" w:rsidRDefault="00140CA6" w:rsidP="00140CA6">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Wielkość kary umownej za każdy dzień przekroczenia terminu realizacji przedmiotu umowy oferujemy w wysokości …..</w:t>
      </w:r>
      <w:r w:rsidRPr="00EB79CF">
        <w:rPr>
          <w:rFonts w:ascii="Arial" w:hAnsi="Arial" w:cs="Arial"/>
          <w:b/>
          <w:sz w:val="22"/>
          <w:szCs w:val="22"/>
        </w:rPr>
        <w:t>%</w:t>
      </w:r>
      <w:r w:rsidRPr="00EF6D14">
        <w:rPr>
          <w:rFonts w:ascii="Arial" w:hAnsi="Arial" w:cs="Arial"/>
          <w:sz w:val="22"/>
          <w:szCs w:val="22"/>
        </w:rPr>
        <w:t xml:space="preserve">***)  za każdy dzień przekroczenia terminu licząc od dnia określonego w umowie jako dzień zakończenia wykonania przedmiotu umowy </w:t>
      </w:r>
    </w:p>
    <w:p w14:paraId="57898288"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25331704"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Prosimy o zwrot wadium (wniesionego w pieniądzu), na zasadach określonych w art. 46 ustawy PZP, na następujący rachunek: …...………………....</w:t>
      </w:r>
      <w:r w:rsidRPr="00EF6D14">
        <w:rPr>
          <w:rFonts w:ascii="Arial" w:hAnsi="Arial" w:cs="Arial"/>
          <w:bCs/>
          <w:i/>
          <w:sz w:val="22"/>
          <w:szCs w:val="22"/>
        </w:rPr>
        <w:t>...................................</w:t>
      </w:r>
    </w:p>
    <w:p w14:paraId="3406B6EA"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6FF6B8F" w14:textId="77777777" w:rsidR="00140CA6" w:rsidRPr="00EF6D14" w:rsidRDefault="00140CA6" w:rsidP="00140CA6">
      <w:pPr>
        <w:ind w:left="360"/>
        <w:jc w:val="both"/>
        <w:rPr>
          <w:rFonts w:ascii="Arial" w:hAnsi="Arial" w:cs="Arial"/>
          <w:sz w:val="22"/>
          <w:szCs w:val="22"/>
        </w:rPr>
      </w:pPr>
    </w:p>
    <w:p w14:paraId="1FCE25BE" w14:textId="77C76DD3" w:rsidR="00140CA6" w:rsidRPr="00100BC6" w:rsidRDefault="00140CA6" w:rsidP="00140CA6">
      <w:pPr>
        <w:ind w:left="709" w:hanging="283"/>
        <w:jc w:val="both"/>
        <w:rPr>
          <w:rFonts w:ascii="Arial" w:hAnsi="Arial" w:cs="Arial"/>
          <w:b/>
          <w:bCs/>
          <w:i/>
        </w:rPr>
      </w:pPr>
      <w:r w:rsidRPr="00EF6D14">
        <w:rPr>
          <w:rFonts w:ascii="Arial" w:hAnsi="Arial" w:cs="Arial"/>
          <w:bCs/>
          <w:sz w:val="22"/>
          <w:szCs w:val="22"/>
        </w:rPr>
        <w:t xml:space="preserve">*) </w:t>
      </w:r>
      <w:r w:rsidRPr="00100BC6">
        <w:rPr>
          <w:rFonts w:ascii="Arial" w:hAnsi="Arial" w:cs="Arial"/>
          <w:bCs/>
          <w:i/>
        </w:rPr>
        <w:t>nie później niż do:</w:t>
      </w:r>
      <w:r w:rsidRPr="00100BC6">
        <w:rPr>
          <w:rFonts w:ascii="Arial" w:hAnsi="Arial" w:cs="Arial"/>
          <w:b/>
          <w:bCs/>
          <w:i/>
        </w:rPr>
        <w:t xml:space="preserve"> </w:t>
      </w:r>
      <w:r w:rsidR="003F76AF" w:rsidRPr="00100BC6">
        <w:rPr>
          <w:rFonts w:ascii="Arial" w:hAnsi="Arial" w:cs="Arial"/>
          <w:b/>
          <w:bCs/>
          <w:i/>
        </w:rPr>
        <w:t>30 czerwca</w:t>
      </w:r>
      <w:r w:rsidRPr="00100BC6">
        <w:rPr>
          <w:rFonts w:ascii="Arial" w:hAnsi="Arial" w:cs="Arial"/>
          <w:b/>
          <w:bCs/>
          <w:i/>
        </w:rPr>
        <w:t xml:space="preserve"> 201</w:t>
      </w:r>
      <w:r w:rsidR="00EB79CF" w:rsidRPr="00100BC6">
        <w:rPr>
          <w:rFonts w:ascii="Arial" w:hAnsi="Arial" w:cs="Arial"/>
          <w:b/>
          <w:bCs/>
          <w:i/>
        </w:rPr>
        <w:t>8</w:t>
      </w:r>
      <w:r w:rsidRPr="00100BC6">
        <w:rPr>
          <w:rFonts w:ascii="Arial" w:hAnsi="Arial" w:cs="Arial"/>
          <w:b/>
          <w:bCs/>
          <w:i/>
        </w:rPr>
        <w:t>r.</w:t>
      </w:r>
    </w:p>
    <w:p w14:paraId="428AA6DE" w14:textId="77777777" w:rsidR="00140CA6" w:rsidRPr="00100BC6" w:rsidRDefault="00140CA6" w:rsidP="00140CA6">
      <w:pPr>
        <w:spacing w:before="60"/>
        <w:ind w:left="357"/>
        <w:jc w:val="both"/>
        <w:rPr>
          <w:rFonts w:ascii="Arial" w:hAnsi="Arial" w:cs="Arial"/>
          <w:b/>
          <w:bCs/>
          <w:i/>
        </w:rPr>
      </w:pPr>
      <w:r w:rsidRPr="00100BC6">
        <w:rPr>
          <w:rFonts w:ascii="Arial" w:hAnsi="Arial" w:cs="Arial"/>
          <w:bCs/>
          <w:i/>
        </w:rPr>
        <w:t xml:space="preserve">**) </w:t>
      </w:r>
      <w:r w:rsidRPr="00100BC6">
        <w:rPr>
          <w:rFonts w:ascii="Arial" w:hAnsi="Arial" w:cs="Arial"/>
          <w:b/>
          <w:bCs/>
          <w:i/>
        </w:rPr>
        <w:t>gwarancja od 36 miesięcy</w:t>
      </w:r>
    </w:p>
    <w:p w14:paraId="5C305901" w14:textId="77777777" w:rsidR="00140CA6" w:rsidRPr="00100BC6" w:rsidRDefault="00140CA6" w:rsidP="00140CA6">
      <w:pPr>
        <w:spacing w:before="60"/>
        <w:ind w:left="357"/>
        <w:jc w:val="both"/>
        <w:rPr>
          <w:rFonts w:ascii="Arial" w:hAnsi="Arial" w:cs="Arial"/>
          <w:b/>
          <w:i/>
        </w:rPr>
      </w:pPr>
      <w:r w:rsidRPr="00100BC6">
        <w:rPr>
          <w:rFonts w:ascii="Arial" w:hAnsi="Arial" w:cs="Arial"/>
          <w:i/>
        </w:rPr>
        <w:t xml:space="preserve">***) </w:t>
      </w:r>
      <w:r w:rsidRPr="00100BC6">
        <w:rPr>
          <w:rFonts w:ascii="Arial" w:hAnsi="Arial" w:cs="Arial"/>
          <w:b/>
          <w:i/>
        </w:rPr>
        <w:t>wysokość kary od 0,1%</w:t>
      </w:r>
    </w:p>
    <w:p w14:paraId="48522449" w14:textId="5347C0E4" w:rsidR="00140CA6" w:rsidRDefault="00140CA6" w:rsidP="00140CA6">
      <w:pPr>
        <w:spacing w:before="60"/>
        <w:ind w:left="357"/>
        <w:jc w:val="both"/>
        <w:rPr>
          <w:rFonts w:ascii="Arial" w:hAnsi="Arial" w:cs="Arial"/>
          <w:i/>
        </w:rPr>
      </w:pPr>
      <w:r w:rsidRPr="00100BC6">
        <w:rPr>
          <w:rFonts w:ascii="Arial" w:hAnsi="Arial" w:cs="Arial"/>
          <w:i/>
        </w:rPr>
        <w:t>****</w:t>
      </w:r>
      <w:r w:rsidR="00EB79CF" w:rsidRPr="00100BC6">
        <w:rPr>
          <w:rFonts w:ascii="Arial" w:hAnsi="Arial" w:cs="Arial"/>
          <w:i/>
        </w:rPr>
        <w:t>)</w:t>
      </w:r>
      <w:r w:rsidRPr="00100BC6">
        <w:rPr>
          <w:rFonts w:ascii="Arial" w:hAnsi="Arial" w:cs="Arial"/>
          <w:i/>
        </w:rPr>
        <w:t xml:space="preserve"> wybrać TAK lub NIE</w:t>
      </w:r>
    </w:p>
    <w:p w14:paraId="685CE672" w14:textId="77777777" w:rsidR="00076360" w:rsidRPr="00100BC6" w:rsidRDefault="00076360" w:rsidP="00140CA6">
      <w:pPr>
        <w:spacing w:before="60"/>
        <w:ind w:left="357"/>
        <w:jc w:val="both"/>
        <w:rPr>
          <w:rFonts w:ascii="Arial" w:hAnsi="Arial" w:cs="Arial"/>
          <w:i/>
        </w:rPr>
      </w:pP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5D983032" w14:textId="77777777" w:rsidR="00140CA6" w:rsidRPr="00EF6D14" w:rsidRDefault="00140CA6" w:rsidP="00140CA6">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32DECEC6" w14:textId="3DCEC0E6" w:rsidR="006B3B48" w:rsidRDefault="00076360" w:rsidP="00DD4AF6">
      <w:pPr>
        <w:autoSpaceDE w:val="0"/>
        <w:autoSpaceDN w:val="0"/>
        <w:adjustRightInd w:val="0"/>
        <w:jc w:val="center"/>
        <w:rPr>
          <w:rFonts w:ascii="Arial" w:hAnsi="Arial" w:cs="Arial"/>
          <w:b/>
          <w:sz w:val="22"/>
          <w:szCs w:val="22"/>
        </w:rPr>
      </w:pPr>
      <w:r w:rsidRPr="00076360">
        <w:rPr>
          <w:rFonts w:ascii="Arial" w:hAnsi="Arial" w:cs="Arial"/>
          <w:b/>
          <w:sz w:val="22"/>
          <w:szCs w:val="22"/>
        </w:rPr>
        <w:t xml:space="preserve">„Budowa ciągu pieszo – rowerowego w ulicy </w:t>
      </w:r>
      <w:proofErr w:type="spellStart"/>
      <w:r w:rsidRPr="00076360">
        <w:rPr>
          <w:rFonts w:ascii="Arial" w:hAnsi="Arial" w:cs="Arial"/>
          <w:b/>
          <w:sz w:val="22"/>
          <w:szCs w:val="22"/>
        </w:rPr>
        <w:t>Starynowskiej</w:t>
      </w:r>
      <w:proofErr w:type="spellEnd"/>
      <w:r w:rsidRPr="00076360">
        <w:rPr>
          <w:rFonts w:ascii="Arial" w:hAnsi="Arial" w:cs="Arial"/>
          <w:b/>
          <w:sz w:val="22"/>
          <w:szCs w:val="22"/>
        </w:rPr>
        <w:t xml:space="preserve"> jako połączenie dzielnic miasta i zapewnienie bezpiecznej drogi do szkół i pracy, odcinek od ul. Kossaka do                                        ul. Michałowskiego/Akacjowa w Kołobrzeg”</w:t>
      </w:r>
    </w:p>
    <w:p w14:paraId="2A26A60A" w14:textId="77777777" w:rsidR="00076360" w:rsidRPr="00076360" w:rsidRDefault="00076360"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3012057D" w:rsidR="00E360A2" w:rsidRPr="00EF6D14" w:rsidRDefault="00DD4AF6" w:rsidP="003F76AF">
      <w:pPr>
        <w:pStyle w:val="Akapitzlist"/>
        <w:numPr>
          <w:ilvl w:val="6"/>
          <w:numId w:val="49"/>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3F76AF">
      <w:pPr>
        <w:pStyle w:val="Akapitzlist"/>
        <w:numPr>
          <w:ilvl w:val="6"/>
          <w:numId w:val="49"/>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lastRenderedPageBreak/>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3F76AF">
      <w:pPr>
        <w:pStyle w:val="Akapitzlist"/>
        <w:numPr>
          <w:ilvl w:val="6"/>
          <w:numId w:val="49"/>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43AA5E6"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28FB2F83" w14:textId="2187B58E"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496380">
        <w:rPr>
          <w:rFonts w:ascii="Arial" w:hAnsi="Arial" w:cs="Arial"/>
          <w:bCs/>
          <w:sz w:val="22"/>
          <w:szCs w:val="22"/>
        </w:rPr>
        <w:t>.</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0CB6077C"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36B7807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8D0E22A"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Pr="00EF6D14" w:rsidRDefault="009E76EF"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603F39F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40" w:name="_Toc412451414"/>
      <w:r w:rsidRPr="00EF6D14">
        <w:rPr>
          <w:sz w:val="24"/>
          <w:szCs w:val="24"/>
        </w:rPr>
        <w:t>Wykaz osób funkcyjnych wykonawcy</w:t>
      </w:r>
      <w:bookmarkEnd w:id="40"/>
    </w:p>
    <w:p w14:paraId="3651A019" w14:textId="69821994" w:rsidR="003F76AF" w:rsidRPr="00076360" w:rsidRDefault="005512AE" w:rsidP="00076360">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r w:rsidR="00076360">
        <w:rPr>
          <w:rFonts w:ascii="Arial" w:hAnsi="Arial" w:cs="Arial"/>
          <w:sz w:val="22"/>
          <w:szCs w:val="22"/>
        </w:rPr>
        <w:t xml:space="preserve"> W</w:t>
      </w:r>
      <w:r w:rsidR="003F76AF" w:rsidRPr="00076360">
        <w:rPr>
          <w:rFonts w:ascii="Arial" w:hAnsi="Arial" w:cs="Arial"/>
          <w:sz w:val="22"/>
          <w:szCs w:val="22"/>
        </w:rPr>
        <w:t xml:space="preserve"> stosunku do </w:t>
      </w:r>
      <w:r w:rsidR="003F76AF" w:rsidRPr="00076360">
        <w:rPr>
          <w:rFonts w:ascii="Arial" w:hAnsi="Arial" w:cs="Arial"/>
          <w:b/>
          <w:sz w:val="22"/>
          <w:szCs w:val="22"/>
        </w:rPr>
        <w:t>kierownika budowy</w:t>
      </w:r>
      <w:r w:rsidR="003F76AF" w:rsidRPr="00076360">
        <w:rPr>
          <w:rFonts w:ascii="Arial" w:hAnsi="Arial" w:cs="Arial"/>
          <w:sz w:val="22"/>
          <w:szCs w:val="22"/>
        </w:rPr>
        <w:t xml:space="preserve"> wymagane są uprawnienia budowlane </w:t>
      </w:r>
      <w:r w:rsidR="003F76AF" w:rsidRPr="00076360">
        <w:rPr>
          <w:rFonts w:ascii="Arial" w:hAnsi="Arial" w:cs="Arial"/>
          <w:b/>
          <w:sz w:val="22"/>
          <w:szCs w:val="22"/>
        </w:rPr>
        <w:t xml:space="preserve">w specjalności inżynieryjnej drogowej </w:t>
      </w:r>
      <w:r w:rsidR="003F76AF" w:rsidRPr="00076360">
        <w:rPr>
          <w:rFonts w:ascii="Arial" w:hAnsi="Arial"/>
          <w:b/>
          <w:sz w:val="22"/>
          <w:szCs w:val="22"/>
        </w:rPr>
        <w:t>bez ograniczeń</w:t>
      </w:r>
      <w:r w:rsidR="00076360">
        <w:rPr>
          <w:rFonts w:ascii="Arial" w:hAnsi="Arial"/>
          <w:b/>
          <w:sz w:val="22"/>
          <w:szCs w:val="22"/>
        </w:rPr>
        <w:t>.</w:t>
      </w:r>
      <w:r w:rsidR="003F76AF" w:rsidRPr="00076360">
        <w:rPr>
          <w:rFonts w:ascii="Arial" w:hAnsi="Arial"/>
          <w:b/>
          <w:sz w:val="22"/>
          <w:szCs w:val="22"/>
        </w:rPr>
        <w:t xml:space="preserve"> </w:t>
      </w:r>
      <w:r w:rsidR="003F76AF" w:rsidRPr="00076360">
        <w:rPr>
          <w:rFonts w:ascii="Arial" w:hAnsi="Arial" w:cs="Arial"/>
          <w:sz w:val="22"/>
          <w:szCs w:val="22"/>
        </w:rPr>
        <w:t xml:space="preserve"> </w:t>
      </w:r>
    </w:p>
    <w:p w14:paraId="1660E64F" w14:textId="77777777" w:rsidR="003F76AF" w:rsidRPr="003F76AF" w:rsidRDefault="003F76AF" w:rsidP="003F76AF">
      <w:pPr>
        <w:pStyle w:val="Akapitzlist"/>
        <w:autoSpaceDE w:val="0"/>
        <w:autoSpaceDN w:val="0"/>
        <w:adjustRightInd w:val="0"/>
        <w:spacing w:before="60"/>
        <w:ind w:left="426"/>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C24E60" w:rsidRPr="00EF6D14" w14:paraId="5D1788F5" w14:textId="77777777" w:rsidTr="00C24E60">
        <w:trPr>
          <w:cantSplit/>
          <w:trHeight w:val="400"/>
        </w:trPr>
        <w:tc>
          <w:tcPr>
            <w:tcW w:w="622" w:type="dxa"/>
            <w:tcBorders>
              <w:top w:val="double" w:sz="4" w:space="0" w:color="auto"/>
              <w:left w:val="double" w:sz="4" w:space="0" w:color="auto"/>
              <w:bottom w:val="single" w:sz="4" w:space="0" w:color="000000"/>
              <w:right w:val="single" w:sz="4" w:space="0" w:color="000000"/>
            </w:tcBorders>
            <w:shd w:val="clear" w:color="auto" w:fill="E5E5E5"/>
            <w:vAlign w:val="center"/>
          </w:tcPr>
          <w:p w14:paraId="18EA259C" w14:textId="77777777" w:rsidR="00C24E60" w:rsidRPr="00EF6D14" w:rsidRDefault="00C24E60" w:rsidP="005C3755">
            <w:pPr>
              <w:jc w:val="center"/>
              <w:rPr>
                <w:rFonts w:ascii="Arial" w:hAnsi="Arial" w:cs="Arial"/>
                <w:b/>
                <w:sz w:val="22"/>
                <w:szCs w:val="22"/>
              </w:rPr>
            </w:pPr>
            <w:r w:rsidRPr="00EF6D14">
              <w:rPr>
                <w:rFonts w:ascii="Arial" w:hAnsi="Arial" w:cs="Arial"/>
                <w:b/>
                <w:sz w:val="22"/>
                <w:szCs w:val="22"/>
              </w:rPr>
              <w:t>Lp.</w:t>
            </w:r>
          </w:p>
        </w:tc>
        <w:tc>
          <w:tcPr>
            <w:tcW w:w="2639" w:type="dxa"/>
            <w:tcBorders>
              <w:top w:val="double" w:sz="4" w:space="0" w:color="auto"/>
              <w:left w:val="single" w:sz="4" w:space="0" w:color="000000"/>
              <w:bottom w:val="single" w:sz="4" w:space="0" w:color="000000"/>
              <w:right w:val="single" w:sz="4" w:space="0" w:color="000000"/>
            </w:tcBorders>
            <w:shd w:val="clear" w:color="auto" w:fill="E5E5E5"/>
            <w:vAlign w:val="center"/>
          </w:tcPr>
          <w:p w14:paraId="69B18046"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tcBorders>
              <w:top w:val="double" w:sz="4" w:space="0" w:color="auto"/>
              <w:left w:val="single" w:sz="4" w:space="0" w:color="000000"/>
              <w:bottom w:val="single" w:sz="4" w:space="0" w:color="000000"/>
              <w:right w:val="single" w:sz="4" w:space="0" w:color="000000"/>
            </w:tcBorders>
            <w:shd w:val="clear" w:color="auto" w:fill="E5E5E5"/>
            <w:vAlign w:val="center"/>
          </w:tcPr>
          <w:p w14:paraId="5992FCE2" w14:textId="3E69522B"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r w:rsidR="00F14278">
              <w:rPr>
                <w:rFonts w:ascii="Arial" w:hAnsi="Arial" w:cs="Arial"/>
                <w:b/>
                <w:sz w:val="22"/>
                <w:szCs w:val="22"/>
              </w:rPr>
              <w:t>/wykształcenia i doświadczenia</w:t>
            </w:r>
          </w:p>
        </w:tc>
        <w:tc>
          <w:tcPr>
            <w:tcW w:w="1863" w:type="dxa"/>
            <w:tcBorders>
              <w:top w:val="double" w:sz="4" w:space="0" w:color="auto"/>
              <w:left w:val="single" w:sz="4" w:space="0" w:color="000000"/>
              <w:bottom w:val="single" w:sz="4" w:space="0" w:color="000000"/>
              <w:right w:val="single" w:sz="4" w:space="0" w:color="000000"/>
            </w:tcBorders>
            <w:shd w:val="clear" w:color="auto" w:fill="E5E5E5"/>
            <w:vAlign w:val="center"/>
          </w:tcPr>
          <w:p w14:paraId="76FC42D0"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 xml:space="preserve">Zakres </w:t>
            </w:r>
          </w:p>
          <w:p w14:paraId="469C282A" w14:textId="77777777" w:rsidR="00C24E60" w:rsidRPr="00C24E60" w:rsidRDefault="00C24E60" w:rsidP="005C3755">
            <w:pPr>
              <w:snapToGrid w:val="0"/>
              <w:jc w:val="center"/>
              <w:rPr>
                <w:rFonts w:ascii="Arial" w:hAnsi="Arial" w:cs="Arial"/>
                <w:b/>
                <w:sz w:val="22"/>
                <w:szCs w:val="22"/>
              </w:rPr>
            </w:pPr>
            <w:r w:rsidRPr="00EF6D14">
              <w:rPr>
                <w:rFonts w:ascii="Arial" w:hAnsi="Arial" w:cs="Arial"/>
                <w:b/>
                <w:sz w:val="22"/>
                <w:szCs w:val="22"/>
              </w:rPr>
              <w:t>wykonywanych</w:t>
            </w:r>
          </w:p>
          <w:p w14:paraId="6FBD9DCF"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czynności</w:t>
            </w:r>
          </w:p>
        </w:tc>
        <w:tc>
          <w:tcPr>
            <w:tcW w:w="1800" w:type="dxa"/>
            <w:tcBorders>
              <w:top w:val="double" w:sz="4" w:space="0" w:color="auto"/>
              <w:left w:val="single" w:sz="4" w:space="0" w:color="000000"/>
              <w:bottom w:val="single" w:sz="4" w:space="0" w:color="000000"/>
              <w:right w:val="double" w:sz="4" w:space="0" w:color="auto"/>
            </w:tcBorders>
            <w:shd w:val="clear" w:color="auto" w:fill="E5E5E5"/>
            <w:vAlign w:val="center"/>
          </w:tcPr>
          <w:p w14:paraId="585C0423" w14:textId="77777777" w:rsidR="00C24E60" w:rsidRPr="00EF6D14" w:rsidRDefault="00C24E60" w:rsidP="005C3755">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C24E60" w:rsidRPr="00EF6D14" w14:paraId="02816AE8" w14:textId="77777777" w:rsidTr="00C24E60">
        <w:trPr>
          <w:cantSplit/>
          <w:trHeight w:val="400"/>
        </w:trPr>
        <w:tc>
          <w:tcPr>
            <w:tcW w:w="622" w:type="dxa"/>
            <w:tcBorders>
              <w:top w:val="single" w:sz="4" w:space="0" w:color="000000"/>
              <w:left w:val="double" w:sz="4" w:space="0" w:color="auto"/>
              <w:bottom w:val="single" w:sz="4" w:space="0" w:color="000000"/>
              <w:right w:val="single" w:sz="4" w:space="0" w:color="000000"/>
            </w:tcBorders>
            <w:shd w:val="clear" w:color="auto" w:fill="E5E5E5"/>
            <w:vAlign w:val="center"/>
          </w:tcPr>
          <w:p w14:paraId="6AEDFB77" w14:textId="77777777" w:rsidR="00C24E60" w:rsidRPr="00C24E60" w:rsidRDefault="00C24E60" w:rsidP="00C24E60">
            <w:pPr>
              <w:jc w:val="center"/>
              <w:rPr>
                <w:rFonts w:ascii="Arial" w:hAnsi="Arial" w:cs="Arial"/>
                <w:b/>
                <w:sz w:val="22"/>
                <w:szCs w:val="22"/>
              </w:rPr>
            </w:pPr>
            <w:r w:rsidRPr="00C24E60">
              <w:rPr>
                <w:rFonts w:ascii="Arial" w:hAnsi="Arial" w:cs="Arial"/>
                <w:b/>
                <w:sz w:val="22"/>
                <w:szCs w:val="22"/>
              </w:rPr>
              <w:t>01</w:t>
            </w:r>
          </w:p>
        </w:tc>
        <w:tc>
          <w:tcPr>
            <w:tcW w:w="26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D4E39D"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02</w:t>
            </w:r>
          </w:p>
        </w:tc>
        <w:tc>
          <w:tcPr>
            <w:tcW w:w="29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2CE0B7"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03</w:t>
            </w:r>
          </w:p>
        </w:tc>
        <w:tc>
          <w:tcPr>
            <w:tcW w:w="186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B5AECA"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04</w:t>
            </w:r>
          </w:p>
        </w:tc>
        <w:tc>
          <w:tcPr>
            <w:tcW w:w="1800" w:type="dxa"/>
            <w:tcBorders>
              <w:top w:val="single" w:sz="4" w:space="0" w:color="000000"/>
              <w:left w:val="single" w:sz="4" w:space="0" w:color="000000"/>
              <w:bottom w:val="single" w:sz="4" w:space="0" w:color="000000"/>
              <w:right w:val="double" w:sz="4" w:space="0" w:color="auto"/>
            </w:tcBorders>
            <w:shd w:val="clear" w:color="auto" w:fill="E5E5E5"/>
            <w:vAlign w:val="center"/>
          </w:tcPr>
          <w:p w14:paraId="48FF3AD9" w14:textId="77777777" w:rsidR="00C24E60" w:rsidRPr="00C24E60" w:rsidRDefault="00C24E60" w:rsidP="00C24E60">
            <w:pPr>
              <w:tabs>
                <w:tab w:val="left" w:pos="7164"/>
              </w:tabs>
              <w:snapToGrid w:val="0"/>
              <w:jc w:val="center"/>
              <w:rPr>
                <w:rFonts w:ascii="Arial" w:hAnsi="Arial" w:cs="Arial"/>
                <w:b/>
                <w:sz w:val="22"/>
                <w:szCs w:val="22"/>
              </w:rPr>
            </w:pPr>
            <w:r w:rsidRPr="00C24E60">
              <w:rPr>
                <w:rFonts w:ascii="Arial" w:hAnsi="Arial" w:cs="Arial"/>
                <w:b/>
                <w:sz w:val="22"/>
                <w:szCs w:val="22"/>
              </w:rPr>
              <w:t>05</w:t>
            </w:r>
          </w:p>
        </w:tc>
      </w:tr>
      <w:tr w:rsidR="00C24E60" w:rsidRPr="00EF6D14" w14:paraId="6C342EE6" w14:textId="77777777" w:rsidTr="005C3755">
        <w:trPr>
          <w:cantSplit/>
          <w:trHeight w:val="400"/>
        </w:trPr>
        <w:tc>
          <w:tcPr>
            <w:tcW w:w="622" w:type="dxa"/>
          </w:tcPr>
          <w:p w14:paraId="768670F3"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1</w:t>
            </w:r>
          </w:p>
        </w:tc>
        <w:tc>
          <w:tcPr>
            <w:tcW w:w="2639" w:type="dxa"/>
          </w:tcPr>
          <w:p w14:paraId="1EA80B46" w14:textId="77777777" w:rsidR="00C24E60" w:rsidRPr="00EF6D14" w:rsidRDefault="00C24E60" w:rsidP="005C3755">
            <w:pPr>
              <w:snapToGrid w:val="0"/>
              <w:jc w:val="center"/>
              <w:rPr>
                <w:rFonts w:ascii="Arial" w:hAnsi="Arial" w:cs="Arial"/>
                <w:b/>
                <w:sz w:val="22"/>
                <w:szCs w:val="22"/>
              </w:rPr>
            </w:pPr>
          </w:p>
          <w:p w14:paraId="2FC52C9C" w14:textId="77777777" w:rsidR="00C24E60" w:rsidRPr="00EF6D14" w:rsidRDefault="00C24E60" w:rsidP="005C3755">
            <w:pPr>
              <w:snapToGrid w:val="0"/>
              <w:jc w:val="center"/>
              <w:rPr>
                <w:rFonts w:ascii="Arial" w:hAnsi="Arial" w:cs="Arial"/>
                <w:b/>
                <w:sz w:val="22"/>
                <w:szCs w:val="22"/>
              </w:rPr>
            </w:pPr>
          </w:p>
          <w:p w14:paraId="3A4D2EA5" w14:textId="77777777" w:rsidR="00C24E60" w:rsidRPr="00EF6D14" w:rsidRDefault="00C24E60" w:rsidP="005C3755">
            <w:pPr>
              <w:snapToGrid w:val="0"/>
              <w:jc w:val="center"/>
              <w:rPr>
                <w:rFonts w:ascii="Arial" w:hAnsi="Arial" w:cs="Arial"/>
                <w:b/>
                <w:sz w:val="22"/>
                <w:szCs w:val="22"/>
              </w:rPr>
            </w:pPr>
          </w:p>
        </w:tc>
        <w:tc>
          <w:tcPr>
            <w:tcW w:w="2976" w:type="dxa"/>
          </w:tcPr>
          <w:p w14:paraId="3E033ED7" w14:textId="77777777" w:rsidR="00C24E60" w:rsidRPr="00EF6D14" w:rsidRDefault="00C24E60" w:rsidP="005C3755">
            <w:pPr>
              <w:snapToGrid w:val="0"/>
              <w:jc w:val="center"/>
              <w:rPr>
                <w:rFonts w:ascii="Arial" w:hAnsi="Arial" w:cs="Arial"/>
                <w:b/>
                <w:sz w:val="22"/>
                <w:szCs w:val="22"/>
              </w:rPr>
            </w:pPr>
          </w:p>
        </w:tc>
        <w:tc>
          <w:tcPr>
            <w:tcW w:w="1863" w:type="dxa"/>
          </w:tcPr>
          <w:p w14:paraId="1D8EA236" w14:textId="77777777" w:rsidR="00C24E60" w:rsidRPr="00EF6D14" w:rsidRDefault="00C24E60" w:rsidP="005C3755">
            <w:pPr>
              <w:snapToGrid w:val="0"/>
              <w:jc w:val="center"/>
              <w:rPr>
                <w:rFonts w:ascii="Arial" w:hAnsi="Arial" w:cs="Arial"/>
                <w:b/>
                <w:sz w:val="22"/>
                <w:szCs w:val="22"/>
              </w:rPr>
            </w:pPr>
          </w:p>
        </w:tc>
        <w:tc>
          <w:tcPr>
            <w:tcW w:w="1800" w:type="dxa"/>
          </w:tcPr>
          <w:p w14:paraId="03F1BEDF" w14:textId="77777777" w:rsidR="00C24E60" w:rsidRPr="00EF6D14" w:rsidRDefault="00C24E60" w:rsidP="005C3755">
            <w:pPr>
              <w:snapToGrid w:val="0"/>
              <w:jc w:val="center"/>
              <w:rPr>
                <w:rFonts w:ascii="Arial" w:hAnsi="Arial" w:cs="Arial"/>
                <w:b/>
                <w:sz w:val="22"/>
                <w:szCs w:val="22"/>
              </w:rPr>
            </w:pPr>
          </w:p>
        </w:tc>
      </w:tr>
      <w:tr w:rsidR="00C24E60" w:rsidRPr="00EF6D14" w14:paraId="5E2688DF" w14:textId="77777777" w:rsidTr="005C3755">
        <w:trPr>
          <w:cantSplit/>
          <w:trHeight w:val="400"/>
        </w:trPr>
        <w:tc>
          <w:tcPr>
            <w:tcW w:w="622" w:type="dxa"/>
          </w:tcPr>
          <w:p w14:paraId="28F82F1C"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2</w:t>
            </w:r>
          </w:p>
        </w:tc>
        <w:tc>
          <w:tcPr>
            <w:tcW w:w="2639" w:type="dxa"/>
          </w:tcPr>
          <w:p w14:paraId="5433FAE5" w14:textId="77777777" w:rsidR="00C24E60" w:rsidRPr="00EF6D14" w:rsidRDefault="00C24E60" w:rsidP="005C3755">
            <w:pPr>
              <w:snapToGrid w:val="0"/>
              <w:jc w:val="center"/>
              <w:rPr>
                <w:rFonts w:ascii="Arial" w:hAnsi="Arial" w:cs="Arial"/>
                <w:b/>
                <w:sz w:val="22"/>
                <w:szCs w:val="22"/>
              </w:rPr>
            </w:pPr>
          </w:p>
          <w:p w14:paraId="692D0618" w14:textId="77777777" w:rsidR="00C24E60" w:rsidRPr="00EF6D14" w:rsidRDefault="00C24E60" w:rsidP="005C3755">
            <w:pPr>
              <w:snapToGrid w:val="0"/>
              <w:jc w:val="center"/>
              <w:rPr>
                <w:rFonts w:ascii="Arial" w:hAnsi="Arial" w:cs="Arial"/>
                <w:b/>
                <w:sz w:val="22"/>
                <w:szCs w:val="22"/>
              </w:rPr>
            </w:pPr>
          </w:p>
          <w:p w14:paraId="7F4FBDED" w14:textId="77777777" w:rsidR="00C24E60" w:rsidRPr="00EF6D14" w:rsidRDefault="00C24E60" w:rsidP="005C3755">
            <w:pPr>
              <w:snapToGrid w:val="0"/>
              <w:jc w:val="center"/>
              <w:rPr>
                <w:rFonts w:ascii="Arial" w:hAnsi="Arial" w:cs="Arial"/>
                <w:b/>
                <w:sz w:val="22"/>
                <w:szCs w:val="22"/>
              </w:rPr>
            </w:pPr>
          </w:p>
        </w:tc>
        <w:tc>
          <w:tcPr>
            <w:tcW w:w="2976" w:type="dxa"/>
          </w:tcPr>
          <w:p w14:paraId="31362CED" w14:textId="77777777" w:rsidR="00C24E60" w:rsidRPr="00EF6D14" w:rsidRDefault="00C24E60" w:rsidP="005C3755">
            <w:pPr>
              <w:snapToGrid w:val="0"/>
              <w:jc w:val="center"/>
              <w:rPr>
                <w:rFonts w:ascii="Arial" w:hAnsi="Arial" w:cs="Arial"/>
                <w:b/>
                <w:sz w:val="22"/>
                <w:szCs w:val="22"/>
              </w:rPr>
            </w:pPr>
          </w:p>
        </w:tc>
        <w:tc>
          <w:tcPr>
            <w:tcW w:w="1863" w:type="dxa"/>
          </w:tcPr>
          <w:p w14:paraId="06665572" w14:textId="77777777" w:rsidR="00C24E60" w:rsidRPr="00EF6D14" w:rsidRDefault="00C24E60" w:rsidP="005C3755">
            <w:pPr>
              <w:snapToGrid w:val="0"/>
              <w:jc w:val="center"/>
              <w:rPr>
                <w:rFonts w:ascii="Arial" w:hAnsi="Arial" w:cs="Arial"/>
                <w:b/>
                <w:sz w:val="22"/>
                <w:szCs w:val="22"/>
              </w:rPr>
            </w:pPr>
          </w:p>
        </w:tc>
        <w:tc>
          <w:tcPr>
            <w:tcW w:w="1800" w:type="dxa"/>
          </w:tcPr>
          <w:p w14:paraId="1EE8A59F" w14:textId="77777777" w:rsidR="00C24E60" w:rsidRPr="00EF6D14" w:rsidRDefault="00C24E60" w:rsidP="005C3755">
            <w:pPr>
              <w:snapToGrid w:val="0"/>
              <w:jc w:val="center"/>
              <w:rPr>
                <w:rFonts w:ascii="Arial" w:hAnsi="Arial" w:cs="Arial"/>
                <w:b/>
                <w:sz w:val="22"/>
                <w:szCs w:val="22"/>
              </w:rPr>
            </w:pPr>
          </w:p>
        </w:tc>
      </w:tr>
      <w:tr w:rsidR="00C24E60" w:rsidRPr="00EF6D14" w14:paraId="6A74220E" w14:textId="77777777" w:rsidTr="005C3755">
        <w:trPr>
          <w:cantSplit/>
          <w:trHeight w:val="400"/>
        </w:trPr>
        <w:tc>
          <w:tcPr>
            <w:tcW w:w="622" w:type="dxa"/>
          </w:tcPr>
          <w:p w14:paraId="075DB120"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3</w:t>
            </w:r>
          </w:p>
        </w:tc>
        <w:tc>
          <w:tcPr>
            <w:tcW w:w="2639" w:type="dxa"/>
          </w:tcPr>
          <w:p w14:paraId="3060D17F" w14:textId="77777777" w:rsidR="00C24E60" w:rsidRPr="00EF6D14" w:rsidRDefault="00C24E60" w:rsidP="005C3755">
            <w:pPr>
              <w:snapToGrid w:val="0"/>
              <w:jc w:val="center"/>
              <w:rPr>
                <w:rFonts w:ascii="Arial" w:hAnsi="Arial" w:cs="Arial"/>
                <w:b/>
                <w:sz w:val="22"/>
                <w:szCs w:val="22"/>
              </w:rPr>
            </w:pPr>
          </w:p>
          <w:p w14:paraId="0D51C9CF" w14:textId="77777777" w:rsidR="00C24E60" w:rsidRPr="00EF6D14" w:rsidRDefault="00C24E60" w:rsidP="005C3755">
            <w:pPr>
              <w:snapToGrid w:val="0"/>
              <w:jc w:val="center"/>
              <w:rPr>
                <w:rFonts w:ascii="Arial" w:hAnsi="Arial" w:cs="Arial"/>
                <w:b/>
                <w:sz w:val="22"/>
                <w:szCs w:val="22"/>
              </w:rPr>
            </w:pPr>
          </w:p>
          <w:p w14:paraId="15B7C76B" w14:textId="77777777" w:rsidR="00C24E60" w:rsidRPr="00EF6D14" w:rsidRDefault="00C24E60" w:rsidP="005C3755">
            <w:pPr>
              <w:snapToGrid w:val="0"/>
              <w:jc w:val="center"/>
              <w:rPr>
                <w:rFonts w:ascii="Arial" w:hAnsi="Arial" w:cs="Arial"/>
                <w:b/>
                <w:sz w:val="22"/>
                <w:szCs w:val="22"/>
              </w:rPr>
            </w:pPr>
          </w:p>
        </w:tc>
        <w:tc>
          <w:tcPr>
            <w:tcW w:w="2976" w:type="dxa"/>
          </w:tcPr>
          <w:p w14:paraId="466A16B5" w14:textId="77777777" w:rsidR="00C24E60" w:rsidRPr="00EF6D14" w:rsidRDefault="00C24E60" w:rsidP="005C3755">
            <w:pPr>
              <w:snapToGrid w:val="0"/>
              <w:jc w:val="center"/>
              <w:rPr>
                <w:rFonts w:ascii="Arial" w:hAnsi="Arial" w:cs="Arial"/>
                <w:b/>
                <w:sz w:val="22"/>
                <w:szCs w:val="22"/>
              </w:rPr>
            </w:pPr>
          </w:p>
        </w:tc>
        <w:tc>
          <w:tcPr>
            <w:tcW w:w="1863" w:type="dxa"/>
          </w:tcPr>
          <w:p w14:paraId="6EF5F87D" w14:textId="77777777" w:rsidR="00C24E60" w:rsidRPr="00EF6D14" w:rsidRDefault="00C24E60" w:rsidP="005C3755">
            <w:pPr>
              <w:snapToGrid w:val="0"/>
              <w:jc w:val="center"/>
              <w:rPr>
                <w:rFonts w:ascii="Arial" w:hAnsi="Arial" w:cs="Arial"/>
                <w:b/>
                <w:sz w:val="22"/>
                <w:szCs w:val="22"/>
              </w:rPr>
            </w:pPr>
          </w:p>
        </w:tc>
        <w:tc>
          <w:tcPr>
            <w:tcW w:w="1800" w:type="dxa"/>
          </w:tcPr>
          <w:p w14:paraId="6D4AD256" w14:textId="77777777" w:rsidR="00C24E60" w:rsidRPr="00EF6D14" w:rsidRDefault="00C24E60" w:rsidP="005C3755">
            <w:pPr>
              <w:snapToGrid w:val="0"/>
              <w:jc w:val="center"/>
              <w:rPr>
                <w:rFonts w:ascii="Arial" w:hAnsi="Arial" w:cs="Arial"/>
                <w:b/>
                <w:sz w:val="22"/>
                <w:szCs w:val="22"/>
              </w:rPr>
            </w:pPr>
          </w:p>
        </w:tc>
      </w:tr>
      <w:tr w:rsidR="00C24E60" w:rsidRPr="00EF6D14" w14:paraId="26D89F03" w14:textId="77777777" w:rsidTr="005C3755">
        <w:trPr>
          <w:cantSplit/>
          <w:trHeight w:val="400"/>
        </w:trPr>
        <w:tc>
          <w:tcPr>
            <w:tcW w:w="622" w:type="dxa"/>
          </w:tcPr>
          <w:p w14:paraId="59318281" w14:textId="469DA9E9" w:rsidR="00C24E60" w:rsidRPr="00EF6D14" w:rsidRDefault="00076360" w:rsidP="005C3755">
            <w:pPr>
              <w:snapToGrid w:val="0"/>
              <w:jc w:val="center"/>
              <w:rPr>
                <w:rFonts w:ascii="Arial" w:hAnsi="Arial" w:cs="Arial"/>
                <w:b/>
                <w:sz w:val="22"/>
                <w:szCs w:val="22"/>
              </w:rPr>
            </w:pPr>
            <w:r>
              <w:rPr>
                <w:rFonts w:ascii="Arial" w:hAnsi="Arial" w:cs="Arial"/>
                <w:b/>
                <w:sz w:val="22"/>
                <w:szCs w:val="22"/>
              </w:rPr>
              <w:t>4</w:t>
            </w:r>
          </w:p>
        </w:tc>
        <w:tc>
          <w:tcPr>
            <w:tcW w:w="2639" w:type="dxa"/>
          </w:tcPr>
          <w:p w14:paraId="5B6876CA" w14:textId="77777777" w:rsidR="00C24E60" w:rsidRPr="00EF6D14" w:rsidRDefault="00C24E60" w:rsidP="005C3755">
            <w:pPr>
              <w:snapToGrid w:val="0"/>
              <w:jc w:val="center"/>
              <w:rPr>
                <w:rFonts w:ascii="Arial" w:hAnsi="Arial" w:cs="Arial"/>
                <w:b/>
                <w:sz w:val="22"/>
                <w:szCs w:val="22"/>
              </w:rPr>
            </w:pPr>
          </w:p>
          <w:p w14:paraId="51A1FAC0" w14:textId="77777777" w:rsidR="00C24E60" w:rsidRPr="00EF6D14" w:rsidRDefault="00C24E60" w:rsidP="005C3755">
            <w:pPr>
              <w:snapToGrid w:val="0"/>
              <w:jc w:val="center"/>
              <w:rPr>
                <w:rFonts w:ascii="Arial" w:hAnsi="Arial" w:cs="Arial"/>
                <w:b/>
                <w:sz w:val="22"/>
                <w:szCs w:val="22"/>
              </w:rPr>
            </w:pPr>
          </w:p>
          <w:p w14:paraId="4E1D69A5" w14:textId="77777777" w:rsidR="00C24E60" w:rsidRPr="00EF6D14" w:rsidRDefault="00C24E60" w:rsidP="005C3755">
            <w:pPr>
              <w:snapToGrid w:val="0"/>
              <w:jc w:val="center"/>
              <w:rPr>
                <w:rFonts w:ascii="Arial" w:hAnsi="Arial" w:cs="Arial"/>
                <w:b/>
                <w:sz w:val="22"/>
                <w:szCs w:val="22"/>
              </w:rPr>
            </w:pPr>
          </w:p>
        </w:tc>
        <w:tc>
          <w:tcPr>
            <w:tcW w:w="2976" w:type="dxa"/>
          </w:tcPr>
          <w:p w14:paraId="596ACD3C" w14:textId="77777777" w:rsidR="00C24E60" w:rsidRPr="00EF6D14" w:rsidRDefault="00C24E60" w:rsidP="005C3755">
            <w:pPr>
              <w:snapToGrid w:val="0"/>
              <w:jc w:val="center"/>
              <w:rPr>
                <w:rFonts w:ascii="Arial" w:hAnsi="Arial" w:cs="Arial"/>
                <w:b/>
                <w:sz w:val="22"/>
                <w:szCs w:val="22"/>
              </w:rPr>
            </w:pPr>
          </w:p>
        </w:tc>
        <w:tc>
          <w:tcPr>
            <w:tcW w:w="1863" w:type="dxa"/>
          </w:tcPr>
          <w:p w14:paraId="71505F05" w14:textId="77777777" w:rsidR="00C24E60" w:rsidRPr="00EF6D14" w:rsidRDefault="00C24E60" w:rsidP="005C3755">
            <w:pPr>
              <w:snapToGrid w:val="0"/>
              <w:jc w:val="center"/>
              <w:rPr>
                <w:rFonts w:ascii="Arial" w:hAnsi="Arial" w:cs="Arial"/>
                <w:b/>
                <w:sz w:val="22"/>
                <w:szCs w:val="22"/>
              </w:rPr>
            </w:pPr>
          </w:p>
        </w:tc>
        <w:tc>
          <w:tcPr>
            <w:tcW w:w="1800" w:type="dxa"/>
          </w:tcPr>
          <w:p w14:paraId="335A360F" w14:textId="77777777" w:rsidR="00C24E60" w:rsidRPr="00EF6D14" w:rsidRDefault="00C24E60" w:rsidP="005C3755">
            <w:pPr>
              <w:snapToGrid w:val="0"/>
              <w:jc w:val="center"/>
              <w:rPr>
                <w:rFonts w:ascii="Arial" w:hAnsi="Arial" w:cs="Arial"/>
                <w:b/>
                <w:sz w:val="22"/>
                <w:szCs w:val="22"/>
              </w:rPr>
            </w:pPr>
          </w:p>
        </w:tc>
      </w:tr>
      <w:tr w:rsidR="00C24E60" w:rsidRPr="00EF6D14" w14:paraId="1023A378" w14:textId="77777777" w:rsidTr="005C3755">
        <w:trPr>
          <w:cantSplit/>
          <w:trHeight w:val="400"/>
        </w:trPr>
        <w:tc>
          <w:tcPr>
            <w:tcW w:w="622" w:type="dxa"/>
          </w:tcPr>
          <w:p w14:paraId="5F590D74" w14:textId="7FAA9C87" w:rsidR="00C24E60" w:rsidRPr="00EF6D14" w:rsidRDefault="00076360" w:rsidP="005C3755">
            <w:pPr>
              <w:snapToGrid w:val="0"/>
              <w:jc w:val="center"/>
              <w:rPr>
                <w:rFonts w:ascii="Arial" w:hAnsi="Arial" w:cs="Arial"/>
                <w:b/>
                <w:sz w:val="22"/>
                <w:szCs w:val="22"/>
              </w:rPr>
            </w:pPr>
            <w:r>
              <w:rPr>
                <w:rFonts w:ascii="Arial" w:hAnsi="Arial" w:cs="Arial"/>
                <w:b/>
                <w:sz w:val="22"/>
                <w:szCs w:val="22"/>
              </w:rPr>
              <w:t>5</w:t>
            </w:r>
          </w:p>
        </w:tc>
        <w:tc>
          <w:tcPr>
            <w:tcW w:w="2639" w:type="dxa"/>
          </w:tcPr>
          <w:p w14:paraId="76661366" w14:textId="77777777" w:rsidR="00C24E60" w:rsidRPr="00EF6D14" w:rsidRDefault="00C24E60" w:rsidP="005C3755">
            <w:pPr>
              <w:snapToGrid w:val="0"/>
              <w:jc w:val="center"/>
              <w:rPr>
                <w:rFonts w:ascii="Arial" w:hAnsi="Arial" w:cs="Arial"/>
                <w:b/>
                <w:sz w:val="22"/>
                <w:szCs w:val="22"/>
              </w:rPr>
            </w:pPr>
          </w:p>
          <w:p w14:paraId="45031E59" w14:textId="77777777" w:rsidR="00C24E60" w:rsidRPr="00EF6D14" w:rsidRDefault="00C24E60" w:rsidP="005C3755">
            <w:pPr>
              <w:snapToGrid w:val="0"/>
              <w:jc w:val="center"/>
              <w:rPr>
                <w:rFonts w:ascii="Arial" w:hAnsi="Arial" w:cs="Arial"/>
                <w:b/>
                <w:sz w:val="22"/>
                <w:szCs w:val="22"/>
              </w:rPr>
            </w:pPr>
          </w:p>
          <w:p w14:paraId="23B0248F" w14:textId="77777777" w:rsidR="00C24E60" w:rsidRPr="00EF6D14" w:rsidRDefault="00C24E60" w:rsidP="005C3755">
            <w:pPr>
              <w:snapToGrid w:val="0"/>
              <w:jc w:val="center"/>
              <w:rPr>
                <w:rFonts w:ascii="Arial" w:hAnsi="Arial" w:cs="Arial"/>
                <w:b/>
                <w:sz w:val="22"/>
                <w:szCs w:val="22"/>
              </w:rPr>
            </w:pPr>
          </w:p>
        </w:tc>
        <w:tc>
          <w:tcPr>
            <w:tcW w:w="2976" w:type="dxa"/>
          </w:tcPr>
          <w:p w14:paraId="37774ED4" w14:textId="77777777" w:rsidR="00C24E60" w:rsidRPr="00EF6D14" w:rsidRDefault="00C24E60" w:rsidP="005C3755">
            <w:pPr>
              <w:snapToGrid w:val="0"/>
              <w:jc w:val="center"/>
              <w:rPr>
                <w:rFonts w:ascii="Arial" w:hAnsi="Arial" w:cs="Arial"/>
                <w:b/>
                <w:sz w:val="22"/>
                <w:szCs w:val="22"/>
              </w:rPr>
            </w:pPr>
          </w:p>
        </w:tc>
        <w:tc>
          <w:tcPr>
            <w:tcW w:w="1863" w:type="dxa"/>
          </w:tcPr>
          <w:p w14:paraId="7717DC6D" w14:textId="77777777" w:rsidR="00C24E60" w:rsidRPr="00EF6D14" w:rsidRDefault="00C24E60" w:rsidP="005C3755">
            <w:pPr>
              <w:snapToGrid w:val="0"/>
              <w:jc w:val="center"/>
              <w:rPr>
                <w:rFonts w:ascii="Arial" w:hAnsi="Arial" w:cs="Arial"/>
                <w:b/>
                <w:sz w:val="22"/>
                <w:szCs w:val="22"/>
              </w:rPr>
            </w:pPr>
          </w:p>
        </w:tc>
        <w:tc>
          <w:tcPr>
            <w:tcW w:w="1800" w:type="dxa"/>
          </w:tcPr>
          <w:p w14:paraId="69703163" w14:textId="77777777" w:rsidR="00C24E60" w:rsidRPr="00EF6D14" w:rsidRDefault="00C24E60" w:rsidP="005C3755">
            <w:pPr>
              <w:snapToGrid w:val="0"/>
              <w:jc w:val="center"/>
              <w:rPr>
                <w:rFonts w:ascii="Arial" w:hAnsi="Arial" w:cs="Arial"/>
                <w:b/>
                <w:sz w:val="22"/>
                <w:szCs w:val="22"/>
              </w:rPr>
            </w:pPr>
          </w:p>
        </w:tc>
      </w:tr>
    </w:tbl>
    <w:p w14:paraId="29F49403" w14:textId="59B02422"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6E67AB" w:rsidRPr="00EF6D14">
        <w:rPr>
          <w:rFonts w:ascii="Arial" w:hAnsi="Arial" w:cs="Arial"/>
          <w:b w:val="0"/>
          <w:sz w:val="22"/>
          <w:szCs w:val="22"/>
        </w:rPr>
        <w:t>kierownika budowy</w:t>
      </w:r>
      <w:r w:rsidR="00496380">
        <w:rPr>
          <w:rFonts w:ascii="Arial" w:hAnsi="Arial" w:cs="Arial"/>
          <w:b w:val="0"/>
          <w:sz w:val="22"/>
          <w:szCs w:val="22"/>
        </w:rPr>
        <w:t>.</w:t>
      </w:r>
    </w:p>
    <w:p w14:paraId="26DEF522" w14:textId="77777777" w:rsidR="00B76B5D" w:rsidRPr="00EF6D14" w:rsidRDefault="00B76B5D" w:rsidP="005512AE">
      <w:pPr>
        <w:rPr>
          <w:rFonts w:ascii="Arial" w:hAnsi="Arial" w:cs="Arial"/>
          <w:sz w:val="22"/>
          <w:szCs w:val="22"/>
          <w:u w:val="single"/>
        </w:rPr>
      </w:pPr>
    </w:p>
    <w:p w14:paraId="16273BB7" w14:textId="77777777" w:rsidR="00BB39AE" w:rsidRDefault="00BB39AE" w:rsidP="00740D11">
      <w:pPr>
        <w:rPr>
          <w:rFonts w:ascii="Arial" w:hAnsi="Arial" w:cs="Arial"/>
          <w:sz w:val="22"/>
          <w:szCs w:val="22"/>
        </w:rPr>
      </w:pPr>
    </w:p>
    <w:p w14:paraId="3F1C3A6D" w14:textId="77777777" w:rsidR="00F14278" w:rsidRDefault="00F14278" w:rsidP="00740D11">
      <w:pPr>
        <w:rPr>
          <w:rFonts w:ascii="Arial" w:hAnsi="Arial" w:cs="Arial"/>
          <w:sz w:val="22"/>
          <w:szCs w:val="22"/>
        </w:rPr>
      </w:pPr>
    </w:p>
    <w:p w14:paraId="7A2AA07C" w14:textId="77777777" w:rsidR="00BB39AE" w:rsidRPr="00EF6D14" w:rsidRDefault="00BB39AE" w:rsidP="00740D11">
      <w:pPr>
        <w:rPr>
          <w:rFonts w:ascii="Arial" w:hAnsi="Arial" w:cs="Arial"/>
          <w:sz w:val="22"/>
          <w:szCs w:val="22"/>
        </w:rPr>
      </w:pPr>
    </w:p>
    <w:p w14:paraId="2DDE8A0E" w14:textId="157642E6"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2095BDE5" w14:textId="6BE4DC63" w:rsidR="005A606A" w:rsidRPr="00076360" w:rsidRDefault="0061386E" w:rsidP="00076360">
      <w:pPr>
        <w:suppressAutoHyphens/>
        <w:spacing w:before="40"/>
        <w:ind w:firstLine="709"/>
        <w:jc w:val="both"/>
        <w:rPr>
          <w:rFonts w:ascii="Arial" w:hAnsi="Arial" w:cs="Arial"/>
          <w:sz w:val="22"/>
          <w:szCs w:val="22"/>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i prawidłowo ukończone. Wykonawca wykaże realizację</w:t>
      </w:r>
      <w:r w:rsidR="00076360">
        <w:rPr>
          <w:rFonts w:ascii="Arial" w:hAnsi="Arial" w:cs="Arial"/>
          <w:sz w:val="22"/>
          <w:szCs w:val="22"/>
        </w:rPr>
        <w:t xml:space="preserve"> </w:t>
      </w:r>
      <w:r w:rsidR="00CB2885" w:rsidRPr="00076360">
        <w:rPr>
          <w:rFonts w:ascii="Arial" w:hAnsi="Arial" w:cs="Arial"/>
          <w:b/>
          <w:sz w:val="22"/>
          <w:szCs w:val="22"/>
        </w:rPr>
        <w:t xml:space="preserve">min. 1 roboty polegającej na </w:t>
      </w:r>
      <w:r w:rsidR="00CB2885" w:rsidRPr="00076360">
        <w:rPr>
          <w:rFonts w:ascii="Arial" w:hAnsi="Arial"/>
          <w:b/>
          <w:sz w:val="22"/>
          <w:szCs w:val="22"/>
        </w:rPr>
        <w:t>budowie lub przebudowie drogi i/lub ścieżki rowerowej</w:t>
      </w:r>
      <w:r w:rsidR="003639D2">
        <w:rPr>
          <w:rFonts w:ascii="Arial" w:hAnsi="Arial"/>
          <w:b/>
          <w:sz w:val="22"/>
          <w:szCs w:val="22"/>
        </w:rPr>
        <w:t xml:space="preserve"> i/lub placu</w:t>
      </w:r>
      <w:r w:rsidR="00CB2885" w:rsidRPr="00076360">
        <w:rPr>
          <w:rFonts w:ascii="Arial" w:hAnsi="Arial"/>
          <w:b/>
          <w:sz w:val="22"/>
          <w:szCs w:val="22"/>
        </w:rPr>
        <w:t xml:space="preserve"> o nawierzchni z kostki</w:t>
      </w:r>
      <w:r w:rsidR="00EE495F" w:rsidRPr="00076360">
        <w:rPr>
          <w:rFonts w:ascii="Arial" w:hAnsi="Arial"/>
          <w:b/>
          <w:sz w:val="22"/>
          <w:szCs w:val="22"/>
        </w:rPr>
        <w:t xml:space="preserve"> brukowej</w:t>
      </w:r>
      <w:r w:rsidR="00CB2885" w:rsidRPr="00076360">
        <w:rPr>
          <w:rFonts w:ascii="Arial" w:hAnsi="Arial"/>
          <w:b/>
          <w:sz w:val="22"/>
          <w:szCs w:val="22"/>
        </w:rPr>
        <w:t xml:space="preserve"> betonowej </w:t>
      </w:r>
      <w:r w:rsidR="00076360">
        <w:rPr>
          <w:rFonts w:ascii="Arial" w:hAnsi="Arial" w:cs="Arial"/>
          <w:b/>
          <w:sz w:val="22"/>
          <w:szCs w:val="22"/>
        </w:rPr>
        <w:t xml:space="preserve">o łącznej </w:t>
      </w:r>
      <w:r w:rsidR="00F14278">
        <w:rPr>
          <w:rFonts w:ascii="Arial" w:hAnsi="Arial" w:cs="Arial"/>
          <w:b/>
          <w:sz w:val="22"/>
          <w:szCs w:val="22"/>
        </w:rPr>
        <w:t>powierzchni</w:t>
      </w:r>
      <w:r w:rsidR="00076360">
        <w:rPr>
          <w:rFonts w:ascii="Arial" w:hAnsi="Arial" w:cs="Arial"/>
          <w:b/>
          <w:sz w:val="22"/>
          <w:szCs w:val="22"/>
        </w:rPr>
        <w:t xml:space="preserve"> min. </w:t>
      </w:r>
      <w:r w:rsidR="00F14278">
        <w:rPr>
          <w:rFonts w:ascii="Arial" w:hAnsi="Arial" w:cs="Arial"/>
          <w:b/>
          <w:sz w:val="22"/>
          <w:szCs w:val="22"/>
        </w:rPr>
        <w:t>6</w:t>
      </w:r>
      <w:r w:rsidR="00CB2885" w:rsidRPr="00076360">
        <w:rPr>
          <w:rFonts w:ascii="Arial" w:hAnsi="Arial" w:cs="Arial"/>
          <w:b/>
          <w:sz w:val="22"/>
          <w:szCs w:val="22"/>
        </w:rPr>
        <w:t>00 m</w:t>
      </w:r>
      <w:r w:rsidR="00F14278" w:rsidRPr="00F14278">
        <w:rPr>
          <w:rFonts w:ascii="Arial" w:hAnsi="Arial" w:cs="Arial"/>
          <w:b/>
          <w:sz w:val="22"/>
          <w:szCs w:val="22"/>
          <w:vertAlign w:val="superscript"/>
        </w:rPr>
        <w:t>2</w:t>
      </w:r>
      <w:r w:rsidR="00076360">
        <w:rPr>
          <w:rFonts w:ascii="Arial" w:hAnsi="Arial" w:cs="Arial"/>
          <w:b/>
          <w:sz w:val="22"/>
          <w:szCs w:val="22"/>
        </w:rPr>
        <w:t>.</w:t>
      </w:r>
      <w:r w:rsidR="00CB2885" w:rsidRPr="00076360">
        <w:rPr>
          <w:rFonts w:ascii="Arial"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30C5CC5A" w14:textId="77777777" w:rsidR="0096448B" w:rsidRDefault="0096448B" w:rsidP="00923FA1">
      <w:pPr>
        <w:rPr>
          <w:rFonts w:ascii="Arial" w:hAnsi="Arial" w:cs="Arial"/>
          <w:sz w:val="22"/>
          <w:szCs w:val="22"/>
        </w:rPr>
      </w:pPr>
    </w:p>
    <w:p w14:paraId="63BAD9ED" w14:textId="77777777" w:rsidR="00EE495F" w:rsidRPr="00EF6D14" w:rsidRDefault="00EE495F" w:rsidP="00923FA1">
      <w:pPr>
        <w:rPr>
          <w:rFonts w:ascii="Arial" w:hAnsi="Arial" w:cs="Arial"/>
          <w:sz w:val="22"/>
          <w:szCs w:val="22"/>
        </w:rPr>
      </w:pPr>
    </w:p>
    <w:p w14:paraId="2F3D7442" w14:textId="3A93F4DF"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w:t>
      </w:r>
      <w:proofErr w:type="spellStart"/>
      <w:r w:rsidR="00100BC6">
        <w:rPr>
          <w:rFonts w:ascii="Arial" w:hAnsi="Arial" w:cs="Arial"/>
          <w:i/>
          <w:sz w:val="22"/>
          <w:szCs w:val="22"/>
        </w:rPr>
        <w:t>późn</w:t>
      </w:r>
      <w:proofErr w:type="spellEnd"/>
      <w:r w:rsidR="00100BC6">
        <w:rPr>
          <w:rFonts w:ascii="Arial" w:hAnsi="Arial" w:cs="Arial"/>
          <w:i/>
          <w:sz w:val="22"/>
          <w:szCs w:val="22"/>
        </w:rPr>
        <w:t>.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9D464CC" w14:textId="77777777" w:rsidR="00076360" w:rsidRDefault="00076360" w:rsidP="00076360">
      <w:pPr>
        <w:autoSpaceDE w:val="0"/>
        <w:autoSpaceDN w:val="0"/>
        <w:adjustRightInd w:val="0"/>
        <w:jc w:val="center"/>
        <w:rPr>
          <w:rFonts w:ascii="Arial" w:hAnsi="Arial" w:cs="Arial"/>
          <w:b/>
          <w:sz w:val="22"/>
          <w:szCs w:val="22"/>
        </w:rPr>
      </w:pPr>
      <w:r w:rsidRPr="00076360">
        <w:rPr>
          <w:rFonts w:ascii="Arial" w:hAnsi="Arial" w:cs="Arial"/>
          <w:b/>
          <w:sz w:val="22"/>
          <w:szCs w:val="22"/>
        </w:rPr>
        <w:t xml:space="preserve">„Budowa ciągu pieszo – rowerowego w ulicy </w:t>
      </w:r>
      <w:proofErr w:type="spellStart"/>
      <w:r w:rsidRPr="00076360">
        <w:rPr>
          <w:rFonts w:ascii="Arial" w:hAnsi="Arial" w:cs="Arial"/>
          <w:b/>
          <w:sz w:val="22"/>
          <w:szCs w:val="22"/>
        </w:rPr>
        <w:t>Starynowskiej</w:t>
      </w:r>
      <w:proofErr w:type="spellEnd"/>
      <w:r w:rsidRPr="00076360">
        <w:rPr>
          <w:rFonts w:ascii="Arial" w:hAnsi="Arial" w:cs="Arial"/>
          <w:b/>
          <w:sz w:val="22"/>
          <w:szCs w:val="22"/>
        </w:rPr>
        <w:t xml:space="preserve"> jako połączenie dzielnic miasta i zapewnienie bezpiecznej drogi do szkół i pracy, odcinek od ul. Kossaka do                                        ul. Michałowskiego/Akacjowa w Kołobrzeg”</w:t>
      </w:r>
    </w:p>
    <w:p w14:paraId="1AD4D055" w14:textId="5A6E0576" w:rsidR="00CB2885" w:rsidRPr="006B3B48" w:rsidRDefault="00CB2885" w:rsidP="00CB2885">
      <w:pPr>
        <w:autoSpaceDE w:val="0"/>
        <w:autoSpaceDN w:val="0"/>
        <w:adjustRightInd w:val="0"/>
        <w:jc w:val="center"/>
        <w:rPr>
          <w:rFonts w:ascii="Arial" w:hAnsi="Arial" w:cs="Arial"/>
          <w:b/>
          <w:bCs/>
          <w:sz w:val="24"/>
          <w:szCs w:val="24"/>
        </w:rPr>
      </w:pP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BF832E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BB39AE">
              <w:rPr>
                <w:rFonts w:ascii="Arial" w:hAnsi="Arial" w:cs="Arial"/>
                <w:i/>
                <w:sz w:val="22"/>
                <w:szCs w:val="22"/>
              </w:rPr>
              <w:t>(</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44E89D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1AA76A55"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w:t>
      </w:r>
      <w:r w:rsidR="00F14278">
        <w:rPr>
          <w:rFonts w:ascii="Arial" w:hAnsi="Arial" w:cs="Arial"/>
          <w:b w:val="0"/>
          <w:szCs w:val="20"/>
        </w:rPr>
        <w:br/>
      </w:r>
      <w:r w:rsidRPr="007A63E4">
        <w:rPr>
          <w:rFonts w:ascii="Arial" w:hAnsi="Arial" w:cs="Arial"/>
          <w:b w:val="0"/>
          <w:szCs w:val="20"/>
        </w:rPr>
        <w:t>III SIWZ Opis przedmiotu zamówienia (II Uwagi pkt.9).</w:t>
      </w:r>
    </w:p>
    <w:p w14:paraId="6A65DE06" w14:textId="77777777" w:rsidR="007435C9" w:rsidRPr="00EF6D14" w:rsidRDefault="007435C9" w:rsidP="007435C9">
      <w:pPr>
        <w:jc w:val="both"/>
        <w:rPr>
          <w:rFonts w:ascii="Arial" w:hAnsi="Arial" w:cs="Arial"/>
          <w:b/>
          <w:u w:val="single"/>
        </w:rPr>
      </w:pPr>
    </w:p>
    <w:p w14:paraId="61038E67" w14:textId="77777777"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2"/>
      <w:footerReference w:type="default" r:id="rId23"/>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F7FD7" w14:textId="77777777" w:rsidR="00B70B7D" w:rsidRDefault="00B70B7D">
      <w:r>
        <w:separator/>
      </w:r>
    </w:p>
  </w:endnote>
  <w:endnote w:type="continuationSeparator" w:id="0">
    <w:p w14:paraId="620CCF1C" w14:textId="77777777" w:rsidR="00B70B7D" w:rsidRDefault="00B7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34AB991F" w:rsidR="000F75C1" w:rsidRPr="00680EB8" w:rsidRDefault="000F75C1"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 xml:space="preserve">Budowa ciągu pieszo – rowerowego w ulicy </w:t>
    </w:r>
    <w:proofErr w:type="spellStart"/>
    <w:r>
      <w:rPr>
        <w:rFonts w:ascii="Arial" w:hAnsi="Arial" w:cs="Arial"/>
        <w:sz w:val="18"/>
        <w:szCs w:val="18"/>
      </w:rPr>
      <w:t>Starynowskiej</w:t>
    </w:r>
    <w:proofErr w:type="spellEnd"/>
    <w:r>
      <w:rPr>
        <w:rFonts w:ascii="Arial" w:hAnsi="Arial" w:cs="Arial"/>
        <w:sz w:val="18"/>
        <w:szCs w:val="18"/>
      </w:rPr>
      <w:t xml:space="preserve"> jako połączenie dzielnic miasta</w:t>
    </w:r>
    <w:r>
      <w:rPr>
        <w:rFonts w:ascii="Arial" w:hAnsi="Arial" w:cs="Arial"/>
        <w:sz w:val="18"/>
        <w:szCs w:val="18"/>
      </w:rPr>
      <w:br/>
      <w:t>i zapewnienie bezpiecznej drogi do szkół i pracy, odcinek od ul. Kossaka do</w:t>
    </w:r>
    <w:r>
      <w:rPr>
        <w:rFonts w:ascii="Arial" w:hAnsi="Arial" w:cs="Arial"/>
        <w:sz w:val="18"/>
        <w:szCs w:val="18"/>
      </w:rPr>
      <w:br/>
      <w:t>ul. Michałowskiego/Akacjowa w Kołobrzeg”</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43FC4D30" w:rsidR="000F75C1" w:rsidRPr="00680EB8" w:rsidRDefault="000F75C1"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A37B33" w:rsidRPr="00A37B33">
      <w:rPr>
        <w:rFonts w:ascii="Arial" w:eastAsiaTheme="majorEastAsia" w:hAnsi="Arial" w:cs="Arial"/>
        <w:b/>
        <w:noProof/>
        <w:sz w:val="18"/>
        <w:szCs w:val="18"/>
      </w:rPr>
      <w:t>23</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Pr>
        <w:rFonts w:ascii="Arial" w:eastAsiaTheme="majorEastAsia" w:hAnsi="Arial" w:cs="Arial"/>
        <w:sz w:val="18"/>
        <w:szCs w:val="18"/>
      </w:rPr>
      <w:t>0</w:t>
    </w:r>
  </w:p>
  <w:p w14:paraId="2628FE4F" w14:textId="77777777" w:rsidR="000F75C1" w:rsidRDefault="000F75C1" w:rsidP="00965A5A">
    <w:pPr>
      <w:pStyle w:val="Stopka"/>
      <w:ind w:left="1191" w:hanging="1191"/>
      <w:rPr>
        <w:rFonts w:ascii="Arial" w:hAnsi="Arial" w:cs="Arial"/>
        <w:sz w:val="16"/>
        <w:szCs w:val="16"/>
      </w:rPr>
    </w:pPr>
  </w:p>
  <w:p w14:paraId="0DB0EBE7" w14:textId="77777777" w:rsidR="000F75C1" w:rsidRDefault="000F75C1" w:rsidP="00965A5A">
    <w:pPr>
      <w:pStyle w:val="Stopka"/>
      <w:ind w:left="1191" w:hanging="1191"/>
      <w:rPr>
        <w:rFonts w:ascii="Arial" w:hAnsi="Arial" w:cs="Arial"/>
        <w:sz w:val="16"/>
        <w:szCs w:val="16"/>
      </w:rPr>
    </w:pPr>
  </w:p>
  <w:p w14:paraId="5756B02B" w14:textId="77777777" w:rsidR="000F75C1" w:rsidRDefault="000F75C1"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FA333" w14:textId="77777777" w:rsidR="00B70B7D" w:rsidRDefault="00B70B7D">
      <w:r>
        <w:separator/>
      </w:r>
    </w:p>
  </w:footnote>
  <w:footnote w:type="continuationSeparator" w:id="0">
    <w:p w14:paraId="15D4F3BF" w14:textId="77777777" w:rsidR="00B70B7D" w:rsidRDefault="00B70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3EEE31E0" w:rsidR="000F75C1" w:rsidRDefault="000F75C1" w:rsidP="00BF5454">
    <w:pPr>
      <w:spacing w:after="200" w:line="276" w:lineRule="auto"/>
      <w:rPr>
        <w:rFonts w:ascii="Arial" w:eastAsiaTheme="minorHAnsi" w:hAnsi="Arial" w:cs="Arial"/>
        <w:lang w:eastAsia="en-US"/>
      </w:rPr>
    </w:pPr>
    <w:r>
      <w:rPr>
        <w:noProof/>
      </w:rPr>
      <w:drawing>
        <wp:inline distT="0" distB="0" distL="0" distR="0" wp14:anchorId="52FC3CB5" wp14:editId="32EECEBE">
          <wp:extent cx="5759450" cy="656590"/>
          <wp:effectExtent l="0" t="0" r="0" b="0"/>
          <wp:docPr id="1" name="Obraz 1" descr="cid:image002.png@01D27701.92D1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01.92D12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6590"/>
                  </a:xfrm>
                  <a:prstGeom prst="rect">
                    <a:avLst/>
                  </a:prstGeom>
                  <a:noFill/>
                  <a:ln>
                    <a:noFill/>
                  </a:ln>
                </pic:spPr>
              </pic:pic>
            </a:graphicData>
          </a:graphic>
        </wp:inline>
      </w:drawing>
    </w:r>
  </w:p>
  <w:p w14:paraId="4DAFC02D" w14:textId="5FF7114A" w:rsidR="000F75C1" w:rsidRPr="00EB7F6D" w:rsidRDefault="000F75C1"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E6D287E"/>
    <w:multiLevelType w:val="hybridMultilevel"/>
    <w:tmpl w:val="28D83A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2F3A51"/>
    <w:multiLevelType w:val="hybridMultilevel"/>
    <w:tmpl w:val="855EE888"/>
    <w:lvl w:ilvl="0" w:tplc="3D647CCC">
      <w:start w:val="1"/>
      <w:numFmt w:val="lowerLetter"/>
      <w:lvlText w:val="%1)"/>
      <w:lvlJc w:val="left"/>
      <w:pPr>
        <w:ind w:left="1620" w:hanging="360"/>
      </w:pPr>
      <w:rPr>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D4F44DD"/>
    <w:multiLevelType w:val="hybridMultilevel"/>
    <w:tmpl w:val="F2E261CA"/>
    <w:lvl w:ilvl="0" w:tplc="1146220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EA0588B"/>
    <w:multiLevelType w:val="hybridMultilevel"/>
    <w:tmpl w:val="1688B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3">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6">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0"/>
  </w:num>
  <w:num w:numId="15">
    <w:abstractNumId w:val="43"/>
  </w:num>
  <w:num w:numId="16">
    <w:abstractNumId w:val="53"/>
  </w:num>
  <w:num w:numId="17">
    <w:abstractNumId w:val="23"/>
  </w:num>
  <w:num w:numId="18">
    <w:abstractNumId w:val="54"/>
  </w:num>
  <w:num w:numId="19">
    <w:abstractNumId w:val="31"/>
  </w:num>
  <w:num w:numId="20">
    <w:abstractNumId w:val="35"/>
  </w:num>
  <w:num w:numId="21">
    <w:abstractNumId w:val="44"/>
  </w:num>
  <w:num w:numId="22">
    <w:abstractNumId w:val="16"/>
  </w:num>
  <w:num w:numId="23">
    <w:abstractNumId w:val="18"/>
  </w:num>
  <w:num w:numId="24">
    <w:abstractNumId w:val="21"/>
  </w:num>
  <w:num w:numId="25">
    <w:abstractNumId w:val="32"/>
  </w:num>
  <w:num w:numId="26">
    <w:abstractNumId w:val="36"/>
  </w:num>
  <w:num w:numId="27">
    <w:abstractNumId w:val="26"/>
  </w:num>
  <w:num w:numId="28">
    <w:abstractNumId w:val="45"/>
  </w:num>
  <w:num w:numId="29">
    <w:abstractNumId w:val="24"/>
  </w:num>
  <w:num w:numId="30">
    <w:abstractNumId w:val="33"/>
  </w:num>
  <w:num w:numId="31">
    <w:abstractNumId w:val="42"/>
  </w:num>
  <w:num w:numId="32">
    <w:abstractNumId w:val="28"/>
  </w:num>
  <w:num w:numId="33">
    <w:abstractNumId w:val="19"/>
  </w:num>
  <w:num w:numId="34">
    <w:abstractNumId w:val="37"/>
  </w:num>
  <w:num w:numId="35">
    <w:abstractNumId w:val="27"/>
  </w:num>
  <w:num w:numId="36">
    <w:abstractNumId w:val="46"/>
  </w:num>
  <w:num w:numId="37">
    <w:abstractNumId w:val="40"/>
  </w:num>
  <w:num w:numId="38">
    <w:abstractNumId w:val="29"/>
  </w:num>
  <w:num w:numId="39">
    <w:abstractNumId w:val="22"/>
  </w:num>
  <w:num w:numId="40">
    <w:abstractNumId w:val="56"/>
  </w:num>
  <w:num w:numId="41">
    <w:abstractNumId w:val="20"/>
  </w:num>
  <w:num w:numId="42">
    <w:abstractNumId w:val="30"/>
  </w:num>
  <w:num w:numId="43">
    <w:abstractNumId w:val="52"/>
  </w:num>
  <w:num w:numId="44">
    <w:abstractNumId w:val="25"/>
  </w:num>
  <w:num w:numId="45">
    <w:abstractNumId w:val="17"/>
  </w:num>
  <w:num w:numId="46">
    <w:abstractNumId w:val="49"/>
  </w:num>
  <w:num w:numId="47">
    <w:abstractNumId w:val="39"/>
  </w:num>
  <w:num w:numId="48">
    <w:abstractNumId w:val="47"/>
  </w:num>
  <w:num w:numId="49">
    <w:abstractNumId w:val="48"/>
  </w:num>
  <w:num w:numId="50">
    <w:abstractNumId w:val="34"/>
  </w:num>
  <w:num w:numId="51">
    <w:abstractNumId w:val="55"/>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360"/>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5C1"/>
    <w:rsid w:val="001001F8"/>
    <w:rsid w:val="0010049F"/>
    <w:rsid w:val="001009AD"/>
    <w:rsid w:val="00100BC6"/>
    <w:rsid w:val="001010AB"/>
    <w:rsid w:val="00101D90"/>
    <w:rsid w:val="00103138"/>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379"/>
    <w:rsid w:val="001A08EC"/>
    <w:rsid w:val="001A29F7"/>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7F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972F2"/>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39D2"/>
    <w:rsid w:val="00364133"/>
    <w:rsid w:val="00364B46"/>
    <w:rsid w:val="00365635"/>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7448"/>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720"/>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41D4"/>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61BA"/>
    <w:rsid w:val="00786762"/>
    <w:rsid w:val="00790391"/>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4AC5"/>
    <w:rsid w:val="0081668D"/>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1B44"/>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5538"/>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DB2"/>
    <w:rsid w:val="00A10E1D"/>
    <w:rsid w:val="00A1366F"/>
    <w:rsid w:val="00A147C4"/>
    <w:rsid w:val="00A1507D"/>
    <w:rsid w:val="00A1518A"/>
    <w:rsid w:val="00A16379"/>
    <w:rsid w:val="00A21416"/>
    <w:rsid w:val="00A22A96"/>
    <w:rsid w:val="00A23A52"/>
    <w:rsid w:val="00A25783"/>
    <w:rsid w:val="00A26B3C"/>
    <w:rsid w:val="00A27992"/>
    <w:rsid w:val="00A303CB"/>
    <w:rsid w:val="00A311AF"/>
    <w:rsid w:val="00A33349"/>
    <w:rsid w:val="00A3338B"/>
    <w:rsid w:val="00A3508A"/>
    <w:rsid w:val="00A37B33"/>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0B7D"/>
    <w:rsid w:val="00B716C9"/>
    <w:rsid w:val="00B72B2C"/>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B5380"/>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031"/>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44FC"/>
    <w:rsid w:val="00DF78EF"/>
    <w:rsid w:val="00DF7926"/>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D30"/>
    <w:rsid w:val="00E41F4A"/>
    <w:rsid w:val="00E4221C"/>
    <w:rsid w:val="00E426AA"/>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4FA"/>
    <w:rsid w:val="00E7403E"/>
    <w:rsid w:val="00E74C0F"/>
    <w:rsid w:val="00E75A0D"/>
    <w:rsid w:val="00E75D1E"/>
    <w:rsid w:val="00E76A25"/>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F3"/>
    <w:rsid w:val="00F02FBA"/>
    <w:rsid w:val="00F06CF8"/>
    <w:rsid w:val="00F07A26"/>
    <w:rsid w:val="00F07AE9"/>
    <w:rsid w:val="00F1261D"/>
    <w:rsid w:val="00F12731"/>
    <w:rsid w:val="00F1378F"/>
    <w:rsid w:val="00F14278"/>
    <w:rsid w:val="00F1455B"/>
    <w:rsid w:val="00F17066"/>
    <w:rsid w:val="00F176FB"/>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27701.92D12B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C322-B17B-4BB6-AD77-E663161D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30</Pages>
  <Words>8830</Words>
  <Characters>58023</Characters>
  <Application>Microsoft Office Word</Application>
  <DocSecurity>0</DocSecurity>
  <Lines>483</Lines>
  <Paragraphs>133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66720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11</cp:revision>
  <cp:lastPrinted>2017-03-20T07:57:00Z</cp:lastPrinted>
  <dcterms:created xsi:type="dcterms:W3CDTF">2018-01-24T08:16:00Z</dcterms:created>
  <dcterms:modified xsi:type="dcterms:W3CDTF">2018-02-09T11:00:00Z</dcterms:modified>
</cp:coreProperties>
</file>