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4CEDFD0" w14:textId="71C020E5" w:rsidR="00857FBB" w:rsidRDefault="00857FBB" w:rsidP="00857FBB">
      <w:pPr>
        <w:spacing w:after="120"/>
        <w:jc w:val="center"/>
        <w:rPr>
          <w:rFonts w:ascii="Arial" w:hAnsi="Arial" w:cs="Arial"/>
          <w:b/>
          <w:sz w:val="28"/>
          <w:szCs w:val="28"/>
        </w:rPr>
      </w:pPr>
      <w:r w:rsidRPr="00857FBB">
        <w:rPr>
          <w:rFonts w:ascii="Arial" w:hAnsi="Arial" w:cs="Arial"/>
          <w:b/>
          <w:sz w:val="28"/>
          <w:szCs w:val="28"/>
        </w:rPr>
        <w:t>„</w:t>
      </w:r>
      <w:r w:rsidR="00AB12BA">
        <w:rPr>
          <w:rFonts w:ascii="Arial" w:hAnsi="Arial" w:cs="Arial"/>
          <w:b/>
          <w:sz w:val="28"/>
          <w:szCs w:val="28"/>
        </w:rPr>
        <w:t>Zagospodarowanie terenów</w:t>
      </w:r>
      <w:r w:rsidR="0043149A">
        <w:rPr>
          <w:rFonts w:ascii="Arial" w:hAnsi="Arial" w:cs="Arial"/>
          <w:b/>
          <w:sz w:val="28"/>
          <w:szCs w:val="28"/>
        </w:rPr>
        <w:t xml:space="preserve"> zielonych zlokalizowanych w pasie drogowym Al. Św. Jana Pawła II (dawniej ul. Walki Młodych)</w:t>
      </w:r>
      <w:r w:rsidR="00570557">
        <w:rPr>
          <w:rFonts w:ascii="Arial" w:hAnsi="Arial" w:cs="Arial"/>
          <w:b/>
          <w:sz w:val="28"/>
          <w:szCs w:val="28"/>
        </w:rPr>
        <w:t>”</w:t>
      </w:r>
    </w:p>
    <w:p w14:paraId="6C7A628E" w14:textId="417F9A8D" w:rsidR="00034A6F" w:rsidRDefault="00034A6F" w:rsidP="005C3755">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sidR="0043149A">
        <w:rPr>
          <w:rFonts w:ascii="Arial" w:hAnsi="Arial" w:cs="Arial"/>
          <w:b/>
          <w:i/>
          <w:color w:val="000000"/>
          <w:sz w:val="24"/>
          <w:szCs w:val="24"/>
          <w:shd w:val="clear" w:color="auto" w:fill="FFFFFF"/>
        </w:rPr>
        <w:t>Poprawa jakości środowiska w miastach na terenie Związku Miast i Gmin Dorzecza Parsęty</w:t>
      </w:r>
    </w:p>
    <w:p w14:paraId="09C97436" w14:textId="77777777" w:rsidR="007320B4" w:rsidRDefault="007320B4" w:rsidP="00034A6F">
      <w:pPr>
        <w:rPr>
          <w:rFonts w:ascii="Arial" w:hAnsi="Arial" w:cs="Arial"/>
          <w:b/>
          <w:color w:val="000000"/>
          <w:sz w:val="28"/>
          <w:szCs w:val="28"/>
          <w:shd w:val="clear" w:color="auto" w:fill="FFFFFF"/>
        </w:rPr>
      </w:pPr>
    </w:p>
    <w:p w14:paraId="379485B7" w14:textId="68141020" w:rsidR="007320B4" w:rsidRPr="0043149A" w:rsidRDefault="0043149A" w:rsidP="007320B4">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2014-2020, działanie 2.5 Poprawa jakości środowiska miejskiego. </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160BB671"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xml:space="preserve">,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A218C0E" w14:textId="616E2BD7" w:rsidR="004939B6" w:rsidRPr="007C7256" w:rsidRDefault="00570557" w:rsidP="00031799">
      <w:pPr>
        <w:spacing w:after="120"/>
        <w:jc w:val="center"/>
        <w:rPr>
          <w:rFonts w:ascii="Arial" w:hAnsi="Arial" w:cs="Arial"/>
          <w:b/>
          <w:color w:val="000000" w:themeColor="text1"/>
          <w:sz w:val="22"/>
          <w:szCs w:val="22"/>
        </w:rPr>
      </w:pPr>
      <w:r w:rsidRPr="00857FBB">
        <w:rPr>
          <w:rFonts w:ascii="Arial" w:hAnsi="Arial" w:cs="Arial"/>
          <w:b/>
          <w:sz w:val="28"/>
          <w:szCs w:val="28"/>
        </w:rPr>
        <w:t>„</w:t>
      </w:r>
      <w:r w:rsidR="00031799">
        <w:rPr>
          <w:rFonts w:ascii="Arial" w:hAnsi="Arial" w:cs="Arial"/>
          <w:b/>
          <w:sz w:val="24"/>
          <w:szCs w:val="24"/>
        </w:rPr>
        <w:t>Zagospodarowanie terenów zielonych w pasie drogowym</w:t>
      </w:r>
      <w:r w:rsidR="005539F6">
        <w:rPr>
          <w:rFonts w:ascii="Arial" w:hAnsi="Arial" w:cs="Arial"/>
          <w:b/>
          <w:sz w:val="24"/>
          <w:szCs w:val="24"/>
        </w:rPr>
        <w:br/>
      </w:r>
      <w:r w:rsidR="00031799">
        <w:rPr>
          <w:rFonts w:ascii="Arial" w:hAnsi="Arial" w:cs="Arial"/>
          <w:b/>
          <w:sz w:val="24"/>
          <w:szCs w:val="24"/>
        </w:rPr>
        <w:t>Al. Św. Jana</w:t>
      </w:r>
      <w:r w:rsidR="005539F6">
        <w:rPr>
          <w:rFonts w:ascii="Arial" w:hAnsi="Arial" w:cs="Arial"/>
          <w:b/>
          <w:sz w:val="24"/>
          <w:szCs w:val="24"/>
        </w:rPr>
        <w:t xml:space="preserve"> </w:t>
      </w:r>
      <w:r w:rsidR="00031799">
        <w:rPr>
          <w:rFonts w:ascii="Arial" w:hAnsi="Arial" w:cs="Arial"/>
          <w:b/>
          <w:sz w:val="24"/>
          <w:szCs w:val="24"/>
        </w:rPr>
        <w:t>Pawła II (dawniej ul. Walki Młodych)”</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5758E09F"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997D7D">
        <w:rPr>
          <w:rFonts w:ascii="Arial" w:hAnsi="Arial" w:cs="Arial"/>
          <w:bCs/>
          <w:sz w:val="22"/>
          <w:szCs w:val="22"/>
        </w:rPr>
        <w:br/>
      </w:r>
      <w:r w:rsidRPr="00EF6D14">
        <w:rPr>
          <w:rFonts w:ascii="Arial" w:hAnsi="Arial" w:cs="Arial"/>
          <w:bCs/>
          <w:sz w:val="22"/>
          <w:szCs w:val="22"/>
        </w:rPr>
        <w:t>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lastRenderedPageBreak/>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041CF189" w:rsidR="00F0270B" w:rsidRPr="00F0270B" w:rsidRDefault="00E360A2" w:rsidP="00F0270B">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w:t>
      </w:r>
      <w:r w:rsidR="00997D7D">
        <w:rPr>
          <w:rFonts w:ascii="Arial" w:hAnsi="Arial"/>
          <w:i/>
          <w:sz w:val="22"/>
          <w:szCs w:val="22"/>
        </w:rPr>
        <w:t>7</w:t>
      </w:r>
      <w:r w:rsidR="00AB1B78">
        <w:rPr>
          <w:rFonts w:ascii="Arial" w:hAnsi="Arial"/>
          <w:i/>
          <w:sz w:val="22"/>
          <w:szCs w:val="22"/>
        </w:rPr>
        <w:t xml:space="preserve"> r., poz. 2</w:t>
      </w:r>
      <w:r w:rsidR="00997D7D">
        <w:rPr>
          <w:rFonts w:ascii="Arial" w:hAnsi="Arial"/>
          <w:i/>
          <w:sz w:val="22"/>
          <w:szCs w:val="22"/>
        </w:rPr>
        <w:t>344</w:t>
      </w:r>
      <w:r w:rsidR="00AB1B78" w:rsidRPr="001A02E8">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4A3265D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997D7D">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lastRenderedPageBreak/>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473214" w14:textId="12225FFD" w:rsidR="00E22DAC" w:rsidRPr="00CD25BD" w:rsidRDefault="003E7154" w:rsidP="00031799">
      <w:pPr>
        <w:numPr>
          <w:ilvl w:val="0"/>
          <w:numId w:val="17"/>
        </w:numPr>
        <w:tabs>
          <w:tab w:val="num" w:pos="720"/>
        </w:tabs>
        <w:autoSpaceDE w:val="0"/>
        <w:autoSpaceDN w:val="0"/>
        <w:adjustRightInd w:val="0"/>
        <w:spacing w:before="60"/>
        <w:ind w:left="720"/>
        <w:jc w:val="both"/>
        <w:rPr>
          <w:rFonts w:ascii="Arial" w:hAnsi="Arial" w:cs="Arial"/>
          <w:color w:val="000000" w:themeColor="text1"/>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031799">
        <w:rPr>
          <w:rFonts w:ascii="Arial" w:hAnsi="Arial" w:cs="Arial"/>
          <w:sz w:val="22"/>
          <w:szCs w:val="22"/>
        </w:rPr>
        <w:t xml:space="preserve"> </w:t>
      </w:r>
      <w:r w:rsidR="00E22DAC" w:rsidRPr="00031799">
        <w:rPr>
          <w:rFonts w:ascii="Arial" w:hAnsi="Arial" w:cs="Arial"/>
          <w:sz w:val="22"/>
          <w:szCs w:val="22"/>
        </w:rPr>
        <w:t xml:space="preserve">minimum </w:t>
      </w:r>
      <w:r w:rsidR="00326E73" w:rsidRPr="00CD25BD">
        <w:rPr>
          <w:rFonts w:ascii="Arial" w:hAnsi="Arial" w:cs="Arial"/>
          <w:b/>
          <w:color w:val="000000" w:themeColor="text1"/>
          <w:sz w:val="22"/>
          <w:szCs w:val="22"/>
        </w:rPr>
        <w:t>3</w:t>
      </w:r>
      <w:r w:rsidR="00E22DAC" w:rsidRPr="00CD25BD">
        <w:rPr>
          <w:rFonts w:ascii="Arial" w:hAnsi="Arial" w:cs="Arial"/>
          <w:b/>
          <w:color w:val="000000" w:themeColor="text1"/>
          <w:sz w:val="22"/>
          <w:szCs w:val="22"/>
        </w:rPr>
        <w:t>00’000,00</w:t>
      </w:r>
      <w:r w:rsidR="00E22DAC" w:rsidRPr="00CD25BD">
        <w:rPr>
          <w:rFonts w:ascii="Arial" w:hAnsi="Arial" w:cs="Arial"/>
          <w:color w:val="000000" w:themeColor="text1"/>
          <w:sz w:val="22"/>
          <w:szCs w:val="22"/>
        </w:rPr>
        <w:t xml:space="preserve"> zł.</w:t>
      </w:r>
    </w:p>
    <w:p w14:paraId="1C124118" w14:textId="77777777" w:rsidR="009F33F2" w:rsidRPr="00CD25BD" w:rsidRDefault="009F33F2" w:rsidP="009F33F2">
      <w:pPr>
        <w:autoSpaceDE w:val="0"/>
        <w:autoSpaceDN w:val="0"/>
        <w:adjustRightInd w:val="0"/>
        <w:spacing w:before="60"/>
        <w:jc w:val="both"/>
        <w:rPr>
          <w:rFonts w:ascii="Arial" w:hAnsi="Arial" w:cs="Arial"/>
          <w:color w:val="000000" w:themeColor="text1"/>
          <w:sz w:val="22"/>
          <w:szCs w:val="22"/>
        </w:rPr>
      </w:pPr>
    </w:p>
    <w:p w14:paraId="4991E099" w14:textId="16C068DD" w:rsidR="009F33F2" w:rsidRPr="00CD25BD" w:rsidRDefault="009F33F2" w:rsidP="009F33F2">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r w:rsidR="0006769D" w:rsidRPr="00CD25BD">
        <w:rPr>
          <w:rFonts w:ascii="Arial" w:hAnsi="Arial" w:cs="Arial"/>
          <w:color w:val="000000" w:themeColor="text1"/>
          <w:sz w:val="22"/>
          <w:szCs w:val="22"/>
          <w:u w:val="single"/>
        </w:rPr>
        <w:t>.</w:t>
      </w:r>
    </w:p>
    <w:p w14:paraId="0357E574" w14:textId="77777777" w:rsidR="009F33F2" w:rsidRPr="00CD25BD" w:rsidRDefault="009F33F2" w:rsidP="009F33F2">
      <w:pPr>
        <w:autoSpaceDE w:val="0"/>
        <w:autoSpaceDN w:val="0"/>
        <w:adjustRightInd w:val="0"/>
        <w:spacing w:before="60"/>
        <w:jc w:val="both"/>
        <w:rPr>
          <w:rFonts w:ascii="Arial" w:hAnsi="Arial" w:cs="Arial"/>
          <w:color w:val="000000" w:themeColor="text1"/>
          <w:sz w:val="22"/>
          <w:szCs w:val="22"/>
        </w:rPr>
      </w:pPr>
    </w:p>
    <w:p w14:paraId="1C79B514" w14:textId="37B2E98A"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3DC94B0C" w14:textId="74152581" w:rsidR="00F0270B" w:rsidRPr="00721A7A" w:rsidRDefault="00EC4444" w:rsidP="003E165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EF6D14">
        <w:rPr>
          <w:rFonts w:ascii="Arial" w:hAnsi="Arial" w:cs="Arial"/>
          <w:sz w:val="22"/>
          <w:szCs w:val="22"/>
        </w:rPr>
        <w:t xml:space="preserve">Wykaz robót wykonanych nie wcześniej niż w okresie ostatnich </w:t>
      </w:r>
      <w:r w:rsidR="00292603">
        <w:rPr>
          <w:rFonts w:ascii="Arial" w:hAnsi="Arial" w:cs="Arial"/>
          <w:sz w:val="22"/>
          <w:szCs w:val="22"/>
        </w:rPr>
        <w:br/>
      </w:r>
      <w:r w:rsidR="00B20D4A">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sidR="003E165E">
        <w:rPr>
          <w:rFonts w:ascii="Arial" w:hAnsi="Arial" w:cs="Arial"/>
          <w:sz w:val="22"/>
          <w:szCs w:val="22"/>
        </w:rPr>
        <w:t xml:space="preserve"> </w:t>
      </w:r>
      <w:r w:rsidR="00F0270B" w:rsidRPr="00721A7A">
        <w:rPr>
          <w:rFonts w:ascii="Arial" w:hAnsi="Arial" w:cs="Arial"/>
          <w:color w:val="000000" w:themeColor="text1"/>
          <w:sz w:val="22"/>
          <w:szCs w:val="22"/>
        </w:rPr>
        <w:t xml:space="preserve">min. 1 roboty polegającej na zagospodarowaniu terenów zielonych poprzez </w:t>
      </w:r>
      <w:r w:rsidR="003E165E" w:rsidRPr="00721A7A">
        <w:rPr>
          <w:rFonts w:ascii="Arial" w:hAnsi="Arial" w:cs="Arial"/>
          <w:color w:val="000000" w:themeColor="text1"/>
          <w:sz w:val="22"/>
          <w:szCs w:val="22"/>
        </w:rPr>
        <w:t xml:space="preserve">montaż </w:t>
      </w:r>
      <w:r w:rsidR="006770B5" w:rsidRPr="00721A7A">
        <w:rPr>
          <w:rFonts w:ascii="Arial" w:hAnsi="Arial" w:cs="Arial"/>
          <w:color w:val="000000" w:themeColor="text1"/>
          <w:sz w:val="22"/>
          <w:szCs w:val="22"/>
        </w:rPr>
        <w:t xml:space="preserve"> </w:t>
      </w:r>
      <w:r w:rsidR="003E165E" w:rsidRPr="00721A7A">
        <w:rPr>
          <w:rFonts w:ascii="Arial" w:hAnsi="Arial" w:cs="Arial"/>
          <w:color w:val="000000" w:themeColor="text1"/>
          <w:sz w:val="22"/>
          <w:szCs w:val="22"/>
        </w:rPr>
        <w:t>opraw oświetleniowych doziemnych o wartości minimum 200’000 zł  oraz wykonanie nasadzeń kwiatów,</w:t>
      </w:r>
      <w:r w:rsidR="00F0270B" w:rsidRPr="00721A7A">
        <w:rPr>
          <w:rFonts w:ascii="Arial" w:hAnsi="Arial" w:cs="Arial"/>
          <w:color w:val="000000" w:themeColor="text1"/>
          <w:sz w:val="22"/>
          <w:szCs w:val="22"/>
        </w:rPr>
        <w:t xml:space="preserve"> krzewów </w:t>
      </w:r>
      <w:r w:rsidR="003E165E" w:rsidRPr="00721A7A">
        <w:rPr>
          <w:rFonts w:ascii="Arial" w:hAnsi="Arial" w:cs="Arial"/>
          <w:color w:val="000000" w:themeColor="text1"/>
          <w:sz w:val="22"/>
          <w:szCs w:val="22"/>
        </w:rPr>
        <w:t xml:space="preserve">lub innych roślin </w:t>
      </w:r>
      <w:r w:rsidR="000D1CB5" w:rsidRPr="00721A7A">
        <w:rPr>
          <w:rFonts w:ascii="Arial" w:hAnsi="Arial"/>
          <w:color w:val="000000" w:themeColor="text1"/>
          <w:sz w:val="22"/>
          <w:szCs w:val="22"/>
        </w:rPr>
        <w:t>o wartości minimum 2</w:t>
      </w:r>
      <w:r w:rsidR="00F0270B" w:rsidRPr="00721A7A">
        <w:rPr>
          <w:rFonts w:ascii="Arial" w:hAnsi="Arial"/>
          <w:color w:val="000000" w:themeColor="text1"/>
          <w:sz w:val="22"/>
          <w:szCs w:val="22"/>
        </w:rPr>
        <w:t>00’000 zł</w:t>
      </w:r>
      <w:r w:rsidR="00F0270B" w:rsidRPr="00721A7A">
        <w:rPr>
          <w:rFonts w:ascii="Arial" w:hAnsi="Arial" w:cs="Arial"/>
          <w:color w:val="000000" w:themeColor="text1"/>
          <w:sz w:val="22"/>
          <w:szCs w:val="22"/>
        </w:rPr>
        <w:t xml:space="preserve">, </w:t>
      </w:r>
    </w:p>
    <w:p w14:paraId="4AA8837E" w14:textId="2B545744" w:rsidR="00F0270B" w:rsidRPr="00721A7A" w:rsidRDefault="00F0270B"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721A7A">
        <w:rPr>
          <w:rFonts w:ascii="Arial" w:hAnsi="Arial" w:cs="Arial"/>
          <w:color w:val="000000" w:themeColor="text1"/>
          <w:sz w:val="22"/>
          <w:szCs w:val="22"/>
        </w:rPr>
        <w:t xml:space="preserve">wraz z podaniem ich rodzaju, wartości, daty, miejsca wykonania i podmiotów na rzecz których roboty te zostały wykonane, z </w:t>
      </w:r>
      <w:r w:rsidRPr="00721A7A">
        <w:rPr>
          <w:rFonts w:ascii="Arial" w:eastAsia="HiddenHorzOCR" w:hAnsi="Arial" w:cs="Arial"/>
          <w:color w:val="000000" w:themeColor="text1"/>
          <w:sz w:val="22"/>
          <w:szCs w:val="22"/>
        </w:rPr>
        <w:t xml:space="preserve">załączeniem </w:t>
      </w:r>
      <w:r w:rsidRPr="00721A7A">
        <w:rPr>
          <w:rFonts w:ascii="Arial" w:hAnsi="Arial" w:cs="Arial"/>
          <w:color w:val="000000" w:themeColor="text1"/>
          <w:sz w:val="22"/>
          <w:szCs w:val="22"/>
        </w:rPr>
        <w:t xml:space="preserve">dowodów </w:t>
      </w:r>
      <w:r w:rsidRPr="00721A7A">
        <w:rPr>
          <w:rFonts w:ascii="Arial" w:eastAsia="HiddenHorzOCR" w:hAnsi="Arial" w:cs="Arial"/>
          <w:color w:val="000000" w:themeColor="text1"/>
          <w:sz w:val="22"/>
          <w:szCs w:val="22"/>
        </w:rPr>
        <w:t xml:space="preserve">określających </w:t>
      </w:r>
      <w:r w:rsidRPr="00721A7A">
        <w:rPr>
          <w:rFonts w:ascii="Arial" w:hAnsi="Arial" w:cs="Arial"/>
          <w:color w:val="000000" w:themeColor="text1"/>
          <w:sz w:val="22"/>
          <w:szCs w:val="22"/>
        </w:rPr>
        <w:t xml:space="preserve">czy roboty budowlane </w:t>
      </w:r>
      <w:r w:rsidRPr="00721A7A">
        <w:rPr>
          <w:rFonts w:ascii="Arial" w:eastAsia="HiddenHorzOCR" w:hAnsi="Arial" w:cs="Arial"/>
          <w:color w:val="000000" w:themeColor="text1"/>
          <w:sz w:val="22"/>
          <w:szCs w:val="22"/>
        </w:rPr>
        <w:t xml:space="preserve">zostały </w:t>
      </w:r>
      <w:r w:rsidRPr="00721A7A">
        <w:rPr>
          <w:rFonts w:ascii="Arial" w:hAnsi="Arial" w:cs="Arial"/>
          <w:color w:val="000000" w:themeColor="text1"/>
          <w:sz w:val="22"/>
          <w:szCs w:val="22"/>
        </w:rPr>
        <w:t xml:space="preserve">wykonane należycie, w szczególności informacji o tym czy roboty zostały wykonane zgodnie z przepisami prawa budowlanego i prawidłowo ukończone. Wzór wykazu stanowi załącznik nr 4 do SIWZ.  </w:t>
      </w:r>
    </w:p>
    <w:p w14:paraId="736C4479" w14:textId="6683B577" w:rsidR="00F0270B" w:rsidRDefault="003E165E" w:rsidP="003E165E">
      <w:pPr>
        <w:pStyle w:val="Akapitzlist"/>
        <w:autoSpaceDE w:val="0"/>
        <w:autoSpaceDN w:val="0"/>
        <w:adjustRightInd w:val="0"/>
        <w:spacing w:before="60"/>
        <w:ind w:left="1134"/>
        <w:jc w:val="both"/>
        <w:rPr>
          <w:rFonts w:ascii="Arial" w:hAnsi="Arial" w:cs="Arial"/>
          <w:color w:val="000000" w:themeColor="text1"/>
          <w:sz w:val="22"/>
          <w:szCs w:val="22"/>
        </w:rPr>
      </w:pPr>
      <w:r w:rsidRPr="00721A7A">
        <w:rPr>
          <w:rFonts w:ascii="Arial" w:hAnsi="Arial" w:cs="Arial"/>
          <w:color w:val="000000" w:themeColor="text1"/>
          <w:sz w:val="22"/>
          <w:szCs w:val="22"/>
        </w:rPr>
        <w:t xml:space="preserve">Zamawiający uzna </w:t>
      </w:r>
      <w:r w:rsidR="00F17D2A" w:rsidRPr="00721A7A">
        <w:rPr>
          <w:rFonts w:ascii="Arial" w:hAnsi="Arial" w:cs="Arial"/>
          <w:color w:val="000000" w:themeColor="text1"/>
          <w:sz w:val="22"/>
          <w:szCs w:val="22"/>
        </w:rPr>
        <w:t xml:space="preserve">powyższy warunek za </w:t>
      </w:r>
      <w:r w:rsidR="00F17D2A" w:rsidRPr="00CD25BD">
        <w:rPr>
          <w:rFonts w:ascii="Arial" w:hAnsi="Arial" w:cs="Arial"/>
          <w:color w:val="000000" w:themeColor="text1"/>
          <w:sz w:val="22"/>
          <w:szCs w:val="22"/>
        </w:rPr>
        <w:t xml:space="preserve">spełniony </w:t>
      </w:r>
      <w:r w:rsidR="00BE6BE1" w:rsidRPr="00CD25BD">
        <w:rPr>
          <w:rFonts w:ascii="Arial" w:hAnsi="Arial" w:cs="Arial"/>
          <w:color w:val="000000" w:themeColor="text1"/>
          <w:sz w:val="22"/>
          <w:szCs w:val="22"/>
        </w:rPr>
        <w:t>również</w:t>
      </w:r>
      <w:r w:rsidR="00BE6BE1">
        <w:rPr>
          <w:rFonts w:ascii="Arial" w:hAnsi="Arial" w:cs="Arial"/>
          <w:color w:val="000000" w:themeColor="text1"/>
          <w:sz w:val="22"/>
          <w:szCs w:val="22"/>
        </w:rPr>
        <w:t xml:space="preserve"> </w:t>
      </w:r>
      <w:r w:rsidR="00F17D2A" w:rsidRPr="00721A7A">
        <w:rPr>
          <w:rFonts w:ascii="Arial" w:hAnsi="Arial" w:cs="Arial"/>
          <w:color w:val="000000" w:themeColor="text1"/>
          <w:sz w:val="22"/>
          <w:szCs w:val="22"/>
        </w:rPr>
        <w:t xml:space="preserve">w przypadku wykazania </w:t>
      </w:r>
      <w:r w:rsidRPr="00721A7A">
        <w:rPr>
          <w:rFonts w:ascii="Arial" w:hAnsi="Arial" w:cs="Arial"/>
          <w:color w:val="000000" w:themeColor="text1"/>
          <w:sz w:val="22"/>
          <w:szCs w:val="22"/>
        </w:rPr>
        <w:t>należyte</w:t>
      </w:r>
      <w:r w:rsidR="00F17D2A" w:rsidRPr="00721A7A">
        <w:rPr>
          <w:rFonts w:ascii="Arial" w:hAnsi="Arial" w:cs="Arial"/>
          <w:color w:val="000000" w:themeColor="text1"/>
          <w:sz w:val="22"/>
          <w:szCs w:val="22"/>
        </w:rPr>
        <w:t>go wykonania</w:t>
      </w:r>
      <w:r w:rsidRPr="00721A7A">
        <w:rPr>
          <w:rFonts w:ascii="Arial" w:hAnsi="Arial" w:cs="Arial"/>
          <w:color w:val="000000" w:themeColor="text1"/>
          <w:sz w:val="22"/>
          <w:szCs w:val="22"/>
        </w:rPr>
        <w:t xml:space="preserve"> w okresie ostatnich 5 lat</w:t>
      </w:r>
      <w:r w:rsidR="00F17D2A" w:rsidRPr="00721A7A">
        <w:rPr>
          <w:rFonts w:ascii="Arial" w:hAnsi="Arial" w:cs="Arial"/>
          <w:color w:val="000000" w:themeColor="text1"/>
          <w:sz w:val="22"/>
          <w:szCs w:val="22"/>
        </w:rPr>
        <w:t xml:space="preserve"> przed </w:t>
      </w:r>
      <w:r w:rsidR="00F17D2A" w:rsidRPr="00721A7A">
        <w:rPr>
          <w:rFonts w:ascii="Arial" w:eastAsia="HiddenHorzOCR" w:hAnsi="Arial" w:cs="Arial"/>
          <w:color w:val="000000" w:themeColor="text1"/>
          <w:sz w:val="22"/>
          <w:szCs w:val="22"/>
        </w:rPr>
        <w:t xml:space="preserve">upływem </w:t>
      </w:r>
      <w:r w:rsidR="00F17D2A" w:rsidRPr="00721A7A">
        <w:rPr>
          <w:rFonts w:ascii="Arial" w:hAnsi="Arial" w:cs="Arial"/>
          <w:color w:val="000000" w:themeColor="text1"/>
          <w:sz w:val="22"/>
          <w:szCs w:val="22"/>
        </w:rPr>
        <w:t xml:space="preserve">terminu </w:t>
      </w:r>
      <w:r w:rsidR="00F17D2A" w:rsidRPr="00721A7A">
        <w:rPr>
          <w:rFonts w:ascii="Arial" w:eastAsia="HiddenHorzOCR" w:hAnsi="Arial" w:cs="Arial"/>
          <w:color w:val="000000" w:themeColor="text1"/>
          <w:sz w:val="22"/>
          <w:szCs w:val="22"/>
        </w:rPr>
        <w:t xml:space="preserve">składania </w:t>
      </w:r>
      <w:r w:rsidR="00F17D2A" w:rsidRPr="00721A7A">
        <w:rPr>
          <w:rFonts w:ascii="Arial" w:hAnsi="Arial" w:cs="Arial"/>
          <w:color w:val="000000" w:themeColor="text1"/>
          <w:sz w:val="22"/>
          <w:szCs w:val="22"/>
        </w:rPr>
        <w:t xml:space="preserve">ofert, a </w:t>
      </w:r>
      <w:r w:rsidR="00F17D2A" w:rsidRPr="00721A7A">
        <w:rPr>
          <w:rFonts w:ascii="Arial" w:eastAsia="HiddenHorzOCR" w:hAnsi="Arial" w:cs="Arial"/>
          <w:color w:val="000000" w:themeColor="text1"/>
          <w:sz w:val="22"/>
          <w:szCs w:val="22"/>
        </w:rPr>
        <w:t xml:space="preserve">jeżeli </w:t>
      </w:r>
      <w:r w:rsidR="00F17D2A" w:rsidRPr="00721A7A">
        <w:rPr>
          <w:rFonts w:ascii="Arial" w:hAnsi="Arial" w:cs="Arial"/>
          <w:color w:val="000000" w:themeColor="text1"/>
          <w:sz w:val="22"/>
          <w:szCs w:val="22"/>
        </w:rPr>
        <w:t xml:space="preserve">okres prowadzenia </w:t>
      </w:r>
      <w:r w:rsidR="00F17D2A" w:rsidRPr="00721A7A">
        <w:rPr>
          <w:rFonts w:ascii="Arial" w:eastAsia="HiddenHorzOCR" w:hAnsi="Arial" w:cs="Arial"/>
          <w:color w:val="000000" w:themeColor="text1"/>
          <w:sz w:val="22"/>
          <w:szCs w:val="22"/>
        </w:rPr>
        <w:t xml:space="preserve">działalności </w:t>
      </w:r>
      <w:r w:rsidR="00F17D2A" w:rsidRPr="00721A7A">
        <w:rPr>
          <w:rFonts w:ascii="Arial" w:hAnsi="Arial" w:cs="Arial"/>
          <w:color w:val="000000" w:themeColor="text1"/>
          <w:sz w:val="22"/>
          <w:szCs w:val="22"/>
        </w:rPr>
        <w:t>jest krótszy - w tym okresie.</w:t>
      </w:r>
      <w:r w:rsidRPr="00721A7A">
        <w:rPr>
          <w:rFonts w:ascii="Arial" w:hAnsi="Arial" w:cs="Arial"/>
          <w:color w:val="000000" w:themeColor="text1"/>
          <w:sz w:val="22"/>
          <w:szCs w:val="22"/>
        </w:rPr>
        <w:t xml:space="preserve"> min. 1 roboty polegającej na montażu  opraw oświetleniowych doziemnych o wartości m</w:t>
      </w:r>
      <w:r w:rsidR="00F17D2A" w:rsidRPr="00721A7A">
        <w:rPr>
          <w:rFonts w:ascii="Arial" w:hAnsi="Arial" w:cs="Arial"/>
          <w:color w:val="000000" w:themeColor="text1"/>
          <w:sz w:val="22"/>
          <w:szCs w:val="22"/>
        </w:rPr>
        <w:t>inimum 200’000 zł oraz wykonania</w:t>
      </w:r>
      <w:r w:rsidR="00785C8E">
        <w:rPr>
          <w:rFonts w:ascii="Arial" w:hAnsi="Arial" w:cs="Arial"/>
          <w:color w:val="000000" w:themeColor="text1"/>
          <w:sz w:val="22"/>
          <w:szCs w:val="22"/>
        </w:rPr>
        <w:t xml:space="preserve"> w okresie </w:t>
      </w:r>
      <w:r w:rsidR="00785C8E" w:rsidRPr="00326E73">
        <w:rPr>
          <w:rFonts w:ascii="Arial" w:hAnsi="Arial" w:cs="Arial"/>
          <w:color w:val="000000" w:themeColor="text1"/>
          <w:sz w:val="22"/>
          <w:szCs w:val="22"/>
        </w:rPr>
        <w:t>ostatnich 5</w:t>
      </w:r>
      <w:r w:rsidRPr="00326E73">
        <w:rPr>
          <w:rFonts w:ascii="Arial" w:hAnsi="Arial" w:cs="Arial"/>
          <w:color w:val="000000" w:themeColor="text1"/>
          <w:sz w:val="22"/>
          <w:szCs w:val="22"/>
        </w:rPr>
        <w:t xml:space="preserve"> lat</w:t>
      </w:r>
      <w:r w:rsidRPr="00721A7A">
        <w:rPr>
          <w:rFonts w:ascii="Arial" w:hAnsi="Arial" w:cs="Arial"/>
          <w:color w:val="000000" w:themeColor="text1"/>
          <w:sz w:val="22"/>
          <w:szCs w:val="22"/>
        </w:rPr>
        <w:t xml:space="preserve"> przed terminem składania</w:t>
      </w:r>
      <w:r w:rsidR="00F17D2A" w:rsidRPr="00721A7A">
        <w:rPr>
          <w:rFonts w:ascii="Arial" w:hAnsi="Arial" w:cs="Arial"/>
          <w:color w:val="000000" w:themeColor="text1"/>
          <w:sz w:val="22"/>
          <w:szCs w:val="22"/>
        </w:rPr>
        <w:t xml:space="preserve"> ofert,</w:t>
      </w:r>
      <w:r w:rsidRPr="00721A7A">
        <w:rPr>
          <w:rFonts w:ascii="Arial" w:hAnsi="Arial" w:cs="Arial"/>
          <w:color w:val="000000" w:themeColor="text1"/>
          <w:sz w:val="22"/>
          <w:szCs w:val="22"/>
        </w:rPr>
        <w:t xml:space="preserve"> </w:t>
      </w:r>
      <w:r w:rsidR="00F17D2A" w:rsidRPr="00721A7A">
        <w:rPr>
          <w:rFonts w:ascii="Arial" w:hAnsi="Arial" w:cs="Arial"/>
          <w:color w:val="000000" w:themeColor="text1"/>
          <w:sz w:val="22"/>
          <w:szCs w:val="22"/>
        </w:rPr>
        <w:t xml:space="preserve">a </w:t>
      </w:r>
      <w:r w:rsidR="00F17D2A" w:rsidRPr="00721A7A">
        <w:rPr>
          <w:rFonts w:ascii="Arial" w:eastAsia="HiddenHorzOCR" w:hAnsi="Arial" w:cs="Arial"/>
          <w:color w:val="000000" w:themeColor="text1"/>
          <w:sz w:val="22"/>
          <w:szCs w:val="22"/>
        </w:rPr>
        <w:t xml:space="preserve">jeżeli </w:t>
      </w:r>
      <w:r w:rsidR="00F17D2A" w:rsidRPr="00721A7A">
        <w:rPr>
          <w:rFonts w:ascii="Arial" w:hAnsi="Arial" w:cs="Arial"/>
          <w:color w:val="000000" w:themeColor="text1"/>
          <w:sz w:val="22"/>
          <w:szCs w:val="22"/>
        </w:rPr>
        <w:t xml:space="preserve">okres prowadzenia </w:t>
      </w:r>
      <w:r w:rsidR="00F17D2A" w:rsidRPr="00721A7A">
        <w:rPr>
          <w:rFonts w:ascii="Arial" w:eastAsia="HiddenHorzOCR" w:hAnsi="Arial" w:cs="Arial"/>
          <w:color w:val="000000" w:themeColor="text1"/>
          <w:sz w:val="22"/>
          <w:szCs w:val="22"/>
        </w:rPr>
        <w:t xml:space="preserve">działalności </w:t>
      </w:r>
      <w:r w:rsidR="00F17D2A" w:rsidRPr="00721A7A">
        <w:rPr>
          <w:rFonts w:ascii="Arial" w:hAnsi="Arial" w:cs="Arial"/>
          <w:color w:val="000000" w:themeColor="text1"/>
          <w:sz w:val="22"/>
          <w:szCs w:val="22"/>
        </w:rPr>
        <w:t>jest krótszy - w tym okresie,</w:t>
      </w:r>
      <w:r w:rsidRPr="00721A7A">
        <w:rPr>
          <w:rFonts w:ascii="Arial" w:hAnsi="Arial" w:cs="Arial"/>
          <w:color w:val="000000" w:themeColor="text1"/>
          <w:sz w:val="22"/>
          <w:szCs w:val="22"/>
        </w:rPr>
        <w:t xml:space="preserve"> min. 1 usługi nasadzenia kwiatów, krzewów lub innych roślin </w:t>
      </w:r>
      <w:r w:rsidRPr="00721A7A">
        <w:rPr>
          <w:rFonts w:ascii="Arial" w:hAnsi="Arial"/>
          <w:color w:val="000000" w:themeColor="text1"/>
          <w:sz w:val="22"/>
          <w:szCs w:val="22"/>
        </w:rPr>
        <w:t>o wartości minimum 200’000 zł</w:t>
      </w:r>
      <w:r w:rsidRPr="00721A7A">
        <w:rPr>
          <w:rFonts w:ascii="Arial" w:hAnsi="Arial" w:cs="Arial"/>
          <w:color w:val="000000" w:themeColor="text1"/>
          <w:sz w:val="22"/>
          <w:szCs w:val="22"/>
        </w:rPr>
        <w:t>.</w:t>
      </w:r>
    </w:p>
    <w:p w14:paraId="63EC9969" w14:textId="77777777" w:rsidR="00B55645" w:rsidRDefault="00B55645" w:rsidP="00B55645">
      <w:pPr>
        <w:autoSpaceDE w:val="0"/>
        <w:autoSpaceDN w:val="0"/>
        <w:adjustRightInd w:val="0"/>
        <w:spacing w:before="60"/>
        <w:jc w:val="both"/>
        <w:rPr>
          <w:rFonts w:ascii="Arial" w:hAnsi="Arial" w:cs="Arial"/>
          <w:color w:val="00B050"/>
          <w:sz w:val="22"/>
          <w:szCs w:val="22"/>
          <w:u w:val="single"/>
        </w:rPr>
      </w:pPr>
    </w:p>
    <w:p w14:paraId="2153603F" w14:textId="0DC6A0E6" w:rsidR="009F33F2" w:rsidRPr="00CD25BD" w:rsidRDefault="00B55645" w:rsidP="00B55645">
      <w:pPr>
        <w:autoSpaceDE w:val="0"/>
        <w:autoSpaceDN w:val="0"/>
        <w:adjustRightInd w:val="0"/>
        <w:spacing w:before="60"/>
        <w:ind w:left="709"/>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 xml:space="preserve">W przypadku Wykonawców wspólnie ubiegających się o udzielenie zamówienia warunek może zostać spełniony co najmniej  przez jednego wykonawcę lub łącznie wszystkich wykonawców wspólnie ubiegających się o zamówienie </w:t>
      </w:r>
      <w:r w:rsidRPr="00CD25BD">
        <w:rPr>
          <w:rFonts w:ascii="Arial" w:hAnsi="Arial" w:cs="Arial"/>
          <w:i/>
          <w:color w:val="000000" w:themeColor="text1"/>
          <w:sz w:val="22"/>
          <w:szCs w:val="22"/>
          <w:u w:val="single"/>
        </w:rPr>
        <w:t xml:space="preserve">( jeden Wykonawca może wykazać się realizacją 1 roboty polegającej na zagospodarowaniu terenów zielonych poprzez montaż  opraw oświetleniowych doziemnych o wartości minimum 200’000 zł, drugi Wykonawca może wykazać się realizacją 1 roboty lub usługi wykonania nasadzeń kwiatów, krzewów lub innych roślin </w:t>
      </w:r>
      <w:r w:rsidRPr="00CD25BD">
        <w:rPr>
          <w:rFonts w:ascii="Arial" w:hAnsi="Arial"/>
          <w:i/>
          <w:color w:val="000000" w:themeColor="text1"/>
          <w:sz w:val="22"/>
          <w:szCs w:val="22"/>
          <w:u w:val="single"/>
        </w:rPr>
        <w:t>o wartości minimum 200’000 zł</w:t>
      </w:r>
      <w:r w:rsidRPr="00CD25BD">
        <w:rPr>
          <w:rFonts w:ascii="Arial" w:hAnsi="Arial" w:cs="Arial"/>
          <w:i/>
          <w:color w:val="000000" w:themeColor="text1"/>
          <w:sz w:val="22"/>
          <w:szCs w:val="22"/>
          <w:u w:val="single"/>
        </w:rPr>
        <w:t xml:space="preserve">, przy czym Zamawiający nie uzna poszczególnego elementu warunku za </w:t>
      </w:r>
      <w:r w:rsidRPr="00CD25BD">
        <w:rPr>
          <w:rFonts w:ascii="Arial" w:hAnsi="Arial" w:cs="Arial"/>
          <w:i/>
          <w:color w:val="000000" w:themeColor="text1"/>
          <w:sz w:val="22"/>
          <w:szCs w:val="22"/>
          <w:u w:val="single"/>
        </w:rPr>
        <w:lastRenderedPageBreak/>
        <w:t>spełniony w przypadku sumowania doświadczenia w ramach montażu  opraw oświetleniowych doziemnych czy sumowania doświadczenia w ramach wykonania nasadzeń kwiatów, krzewów lub innych roślin).</w:t>
      </w:r>
    </w:p>
    <w:p w14:paraId="16A00B2F" w14:textId="77777777" w:rsidR="009F33F2" w:rsidRPr="00CD25BD" w:rsidRDefault="009F33F2" w:rsidP="003E165E">
      <w:pPr>
        <w:pStyle w:val="Akapitzlist"/>
        <w:autoSpaceDE w:val="0"/>
        <w:autoSpaceDN w:val="0"/>
        <w:adjustRightInd w:val="0"/>
        <w:spacing w:before="60"/>
        <w:ind w:left="1134"/>
        <w:jc w:val="both"/>
        <w:rPr>
          <w:rFonts w:ascii="Arial" w:hAnsi="Arial" w:cs="Arial"/>
          <w:color w:val="000000" w:themeColor="text1"/>
          <w:sz w:val="22"/>
          <w:szCs w:val="22"/>
        </w:rPr>
      </w:pPr>
    </w:p>
    <w:p w14:paraId="0C6B5532" w14:textId="73A28681" w:rsidR="00F0270B" w:rsidRPr="00CD25BD" w:rsidRDefault="002871BF" w:rsidP="00F0270B">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CD25BD">
        <w:rPr>
          <w:rFonts w:ascii="Arial" w:hAnsi="Arial" w:cs="Arial"/>
          <w:color w:val="000000" w:themeColor="text1"/>
          <w:sz w:val="22"/>
          <w:szCs w:val="22"/>
        </w:rPr>
        <w:t>W</w:t>
      </w:r>
      <w:r w:rsidR="00F66FE9" w:rsidRPr="00CD25BD">
        <w:rPr>
          <w:rFonts w:ascii="Arial" w:hAnsi="Arial" w:cs="Arial"/>
          <w:color w:val="000000" w:themeColor="text1"/>
          <w:sz w:val="22"/>
          <w:szCs w:val="22"/>
        </w:rPr>
        <w:t>ykaz</w:t>
      </w:r>
      <w:r w:rsidR="009548C1" w:rsidRPr="00CD25BD">
        <w:rPr>
          <w:rFonts w:ascii="Arial" w:hAnsi="Arial" w:cs="Arial"/>
          <w:color w:val="000000" w:themeColor="text1"/>
          <w:sz w:val="22"/>
          <w:szCs w:val="22"/>
        </w:rPr>
        <w:t xml:space="preserve"> osób, </w:t>
      </w:r>
      <w:r w:rsidRPr="00CD25BD">
        <w:rPr>
          <w:rFonts w:ascii="Arial" w:hAnsi="Arial" w:cs="Arial"/>
          <w:color w:val="000000" w:themeColor="text1"/>
          <w:sz w:val="22"/>
          <w:szCs w:val="22"/>
        </w:rPr>
        <w:t>skierowanych przez wykonawcę do realizacji zamówienia publicznego</w:t>
      </w:r>
      <w:r w:rsidR="009548C1" w:rsidRPr="00CD25BD">
        <w:rPr>
          <w:rFonts w:ascii="Arial" w:hAnsi="Arial" w:cs="Arial"/>
          <w:color w:val="000000" w:themeColor="text1"/>
          <w:sz w:val="22"/>
          <w:szCs w:val="22"/>
        </w:rPr>
        <w:t xml:space="preserve">, w </w:t>
      </w:r>
      <w:r w:rsidR="009548C1" w:rsidRPr="00CD25BD">
        <w:rPr>
          <w:rFonts w:ascii="Arial" w:eastAsia="HiddenHorzOCR" w:hAnsi="Arial" w:cs="Arial"/>
          <w:color w:val="000000" w:themeColor="text1"/>
          <w:sz w:val="22"/>
          <w:szCs w:val="22"/>
        </w:rPr>
        <w:t xml:space="preserve">szczególności </w:t>
      </w:r>
      <w:r w:rsidR="009548C1" w:rsidRPr="00CD25BD">
        <w:rPr>
          <w:rFonts w:ascii="Arial" w:hAnsi="Arial" w:cs="Arial"/>
          <w:color w:val="000000" w:themeColor="text1"/>
          <w:sz w:val="22"/>
          <w:szCs w:val="22"/>
        </w:rPr>
        <w:t xml:space="preserve">odpowiedzialnych za kierowanie </w:t>
      </w:r>
      <w:r w:rsidR="00F66FE9" w:rsidRPr="00CD25BD">
        <w:rPr>
          <w:rFonts w:ascii="Arial" w:hAnsi="Arial" w:cs="Arial"/>
          <w:color w:val="000000" w:themeColor="text1"/>
          <w:sz w:val="22"/>
          <w:szCs w:val="22"/>
        </w:rPr>
        <w:t>robotam</w:t>
      </w:r>
      <w:r w:rsidR="009548C1" w:rsidRPr="00CD25BD">
        <w:rPr>
          <w:rFonts w:ascii="Arial" w:hAnsi="Arial" w:cs="Arial"/>
          <w:color w:val="000000" w:themeColor="text1"/>
          <w:sz w:val="22"/>
          <w:szCs w:val="22"/>
        </w:rPr>
        <w:t>i budowlanymi</w:t>
      </w:r>
      <w:r w:rsidR="008B35E6" w:rsidRPr="00CD25BD">
        <w:rPr>
          <w:rFonts w:ascii="Arial" w:hAnsi="Arial" w:cs="Arial"/>
          <w:color w:val="000000" w:themeColor="text1"/>
          <w:sz w:val="22"/>
          <w:szCs w:val="22"/>
        </w:rPr>
        <w:t xml:space="preserve"> - kierownika budowy</w:t>
      </w:r>
      <w:r w:rsidR="00331CDC" w:rsidRPr="00CD25BD">
        <w:rPr>
          <w:rFonts w:ascii="Arial" w:hAnsi="Arial" w:cs="Arial"/>
          <w:color w:val="000000" w:themeColor="text1"/>
          <w:sz w:val="22"/>
          <w:szCs w:val="22"/>
        </w:rPr>
        <w:t xml:space="preserve"> </w:t>
      </w:r>
      <w:r w:rsidR="00F075EA" w:rsidRPr="00CD25BD">
        <w:rPr>
          <w:rFonts w:ascii="Arial" w:hAnsi="Arial" w:cs="Arial"/>
          <w:color w:val="000000" w:themeColor="text1"/>
          <w:sz w:val="22"/>
          <w:szCs w:val="22"/>
        </w:rPr>
        <w:t xml:space="preserve">oraz kierującego pracami </w:t>
      </w:r>
      <w:r w:rsidR="00F075EA" w:rsidRPr="00CD25BD">
        <w:rPr>
          <w:rFonts w:ascii="Arial" w:hAnsi="Arial"/>
          <w:color w:val="000000" w:themeColor="text1"/>
          <w:sz w:val="22"/>
          <w:szCs w:val="22"/>
        </w:rPr>
        <w:t>związanymi z wykonaniem zagospodarowania terenów zielonych</w:t>
      </w:r>
      <w:r w:rsidR="00F075EA" w:rsidRPr="00CD25BD">
        <w:rPr>
          <w:rFonts w:ascii="Arial" w:hAnsi="Arial" w:cs="Arial"/>
          <w:color w:val="000000" w:themeColor="text1"/>
          <w:sz w:val="22"/>
          <w:szCs w:val="22"/>
        </w:rPr>
        <w:t xml:space="preserve"> </w:t>
      </w:r>
      <w:r w:rsidR="009548C1" w:rsidRPr="00CD25BD">
        <w:rPr>
          <w:rFonts w:ascii="Arial" w:hAnsi="Arial" w:cs="Arial"/>
          <w:color w:val="000000" w:themeColor="text1"/>
          <w:sz w:val="22"/>
          <w:szCs w:val="22"/>
        </w:rPr>
        <w:t xml:space="preserve">wraz z informacjami na temat ich kwalifikacji zawodowych, </w:t>
      </w:r>
      <w:r w:rsidR="00A83EB5" w:rsidRPr="00CD25BD">
        <w:rPr>
          <w:rFonts w:ascii="Arial" w:hAnsi="Arial" w:cs="Arial"/>
          <w:color w:val="000000" w:themeColor="text1"/>
          <w:sz w:val="22"/>
          <w:szCs w:val="22"/>
        </w:rPr>
        <w:t>uprawnień</w:t>
      </w:r>
      <w:r w:rsidR="009548C1" w:rsidRPr="00CD25BD">
        <w:rPr>
          <w:rFonts w:ascii="Arial" w:eastAsia="HiddenHorzOCR" w:hAnsi="Arial" w:cs="Arial"/>
          <w:color w:val="000000" w:themeColor="text1"/>
          <w:sz w:val="22"/>
          <w:szCs w:val="22"/>
        </w:rPr>
        <w:t xml:space="preserve"> niezbędnych </w:t>
      </w:r>
      <w:r w:rsidR="009548C1" w:rsidRPr="00CD25BD">
        <w:rPr>
          <w:rFonts w:ascii="Arial" w:hAnsi="Arial" w:cs="Arial"/>
          <w:color w:val="000000" w:themeColor="text1"/>
          <w:sz w:val="22"/>
          <w:szCs w:val="22"/>
        </w:rPr>
        <w:t xml:space="preserve">do wykonania zamówienia publicznego, a </w:t>
      </w:r>
      <w:r w:rsidR="009548C1" w:rsidRPr="00CD25BD">
        <w:rPr>
          <w:rFonts w:ascii="Arial" w:eastAsia="HiddenHorzOCR" w:hAnsi="Arial" w:cs="Arial"/>
          <w:color w:val="000000" w:themeColor="text1"/>
          <w:sz w:val="22"/>
          <w:szCs w:val="22"/>
        </w:rPr>
        <w:t xml:space="preserve">także </w:t>
      </w:r>
      <w:r w:rsidR="009548C1" w:rsidRPr="00CD25BD">
        <w:rPr>
          <w:rFonts w:ascii="Arial" w:hAnsi="Arial" w:cs="Arial"/>
          <w:color w:val="000000" w:themeColor="text1"/>
          <w:sz w:val="22"/>
          <w:szCs w:val="22"/>
        </w:rPr>
        <w:t xml:space="preserve">zakresu wykonywanych przez nie </w:t>
      </w:r>
      <w:r w:rsidRPr="00CD25BD">
        <w:rPr>
          <w:rFonts w:ascii="Arial" w:eastAsia="HiddenHorzOCR" w:hAnsi="Arial" w:cs="Arial"/>
          <w:color w:val="000000" w:themeColor="text1"/>
          <w:sz w:val="22"/>
          <w:szCs w:val="22"/>
        </w:rPr>
        <w:t xml:space="preserve">czynności </w:t>
      </w:r>
      <w:r w:rsidR="009548C1" w:rsidRPr="00CD25BD">
        <w:rPr>
          <w:rFonts w:ascii="Arial" w:hAnsi="Arial" w:cs="Arial"/>
          <w:color w:val="000000" w:themeColor="text1"/>
          <w:sz w:val="22"/>
          <w:szCs w:val="22"/>
        </w:rPr>
        <w:t xml:space="preserve">oraz </w:t>
      </w:r>
      <w:r w:rsidR="009548C1" w:rsidRPr="00CD25BD">
        <w:rPr>
          <w:rFonts w:ascii="Arial" w:eastAsia="HiddenHorzOCR" w:hAnsi="Arial" w:cs="Arial"/>
          <w:color w:val="000000" w:themeColor="text1"/>
          <w:sz w:val="22"/>
          <w:szCs w:val="22"/>
        </w:rPr>
        <w:t xml:space="preserve">informacją </w:t>
      </w:r>
      <w:r w:rsidR="009548C1" w:rsidRPr="00CD25BD">
        <w:rPr>
          <w:rFonts w:ascii="Arial" w:hAnsi="Arial" w:cs="Arial"/>
          <w:color w:val="000000" w:themeColor="text1"/>
          <w:sz w:val="22"/>
          <w:szCs w:val="22"/>
        </w:rPr>
        <w:t>o podstawie do dysponowania tymi osobami</w:t>
      </w:r>
      <w:r w:rsidR="00A83EB5" w:rsidRPr="00CD25BD">
        <w:rPr>
          <w:rFonts w:ascii="Arial" w:hAnsi="Arial" w:cs="Arial"/>
          <w:color w:val="000000" w:themeColor="text1"/>
          <w:sz w:val="22"/>
          <w:szCs w:val="22"/>
        </w:rPr>
        <w:t>.</w:t>
      </w:r>
      <w:r w:rsidR="009548C1" w:rsidRPr="00CD25BD">
        <w:rPr>
          <w:rFonts w:ascii="Arial" w:hAnsi="Arial" w:cs="Arial"/>
          <w:color w:val="000000" w:themeColor="text1"/>
          <w:sz w:val="22"/>
          <w:szCs w:val="22"/>
        </w:rPr>
        <w:t xml:space="preserve"> </w:t>
      </w:r>
      <w:r w:rsidR="00F0270B" w:rsidRPr="00CD25BD">
        <w:rPr>
          <w:rFonts w:ascii="Arial" w:hAnsi="Arial" w:cs="Arial"/>
          <w:color w:val="000000" w:themeColor="text1"/>
          <w:sz w:val="22"/>
          <w:szCs w:val="22"/>
        </w:rPr>
        <w:t xml:space="preserve">Zamawiający wymaga aby wykonawca dysponował: </w:t>
      </w:r>
    </w:p>
    <w:p w14:paraId="6905DAC5" w14:textId="614DDEF2" w:rsidR="00F0270B" w:rsidRPr="00CD25BD" w:rsidRDefault="00F0270B" w:rsidP="00F0270B">
      <w:pPr>
        <w:pStyle w:val="Akapitzlist"/>
        <w:numPr>
          <w:ilvl w:val="0"/>
          <w:numId w:val="50"/>
        </w:numPr>
        <w:autoSpaceDE w:val="0"/>
        <w:autoSpaceDN w:val="0"/>
        <w:adjustRightInd w:val="0"/>
        <w:spacing w:before="60"/>
        <w:ind w:left="1701" w:hanging="567"/>
        <w:jc w:val="both"/>
        <w:rPr>
          <w:rFonts w:ascii="Arial" w:hAnsi="Arial" w:cs="Arial"/>
          <w:color w:val="000000" w:themeColor="text1"/>
          <w:sz w:val="22"/>
          <w:szCs w:val="22"/>
        </w:rPr>
      </w:pPr>
      <w:r w:rsidRPr="00CD25BD">
        <w:rPr>
          <w:rFonts w:ascii="Arial" w:hAnsi="Arial" w:cs="Arial"/>
          <w:color w:val="000000" w:themeColor="text1"/>
          <w:sz w:val="22"/>
          <w:szCs w:val="22"/>
        </w:rPr>
        <w:t xml:space="preserve">osobą kierownika budowy posiadającą odpowiednie uprawnienia budowlane </w:t>
      </w:r>
      <w:r w:rsidRPr="00CD25BD">
        <w:rPr>
          <w:rFonts w:ascii="Arial" w:hAnsi="Arial" w:cs="Arial"/>
          <w:b/>
          <w:color w:val="000000" w:themeColor="text1"/>
          <w:sz w:val="22"/>
          <w:szCs w:val="22"/>
        </w:rPr>
        <w:t xml:space="preserve">w specjalności </w:t>
      </w:r>
      <w:r w:rsidRPr="00CD25BD">
        <w:rPr>
          <w:rFonts w:ascii="Arial" w:hAnsi="Arial" w:cs="Arial"/>
          <w:b/>
          <w:color w:val="000000" w:themeColor="text1"/>
          <w:sz w:val="22"/>
          <w:szCs w:val="22"/>
          <w:shd w:val="clear" w:color="auto" w:fill="FFFFFF"/>
        </w:rPr>
        <w:t>instalacyjnej w zakresie sieci, instalacji i urządzeń elektrycznych i elektroenergetycznych</w:t>
      </w:r>
      <w:r w:rsidRPr="00CD25BD">
        <w:rPr>
          <w:rFonts w:ascii="Arial" w:hAnsi="Arial" w:cs="Arial"/>
          <w:color w:val="000000" w:themeColor="text1"/>
          <w:sz w:val="22"/>
          <w:szCs w:val="22"/>
          <w:shd w:val="clear" w:color="auto" w:fill="FFFFFF"/>
        </w:rPr>
        <w:t>;</w:t>
      </w:r>
      <w:r w:rsidRPr="00CD25BD">
        <w:rPr>
          <w:rFonts w:ascii="Arial" w:hAnsi="Arial" w:cs="Arial"/>
          <w:color w:val="000000" w:themeColor="text1"/>
          <w:sz w:val="21"/>
          <w:szCs w:val="21"/>
          <w:shd w:val="clear" w:color="auto" w:fill="FFFFFF"/>
        </w:rPr>
        <w:t xml:space="preserve"> </w:t>
      </w:r>
    </w:p>
    <w:p w14:paraId="13251B22" w14:textId="558B40DB" w:rsidR="00F0270B" w:rsidRPr="00CD25BD" w:rsidRDefault="00F0270B" w:rsidP="00F0270B">
      <w:pPr>
        <w:pStyle w:val="Akapitzlist"/>
        <w:numPr>
          <w:ilvl w:val="0"/>
          <w:numId w:val="50"/>
        </w:numPr>
        <w:autoSpaceDE w:val="0"/>
        <w:autoSpaceDN w:val="0"/>
        <w:adjustRightInd w:val="0"/>
        <w:spacing w:before="60"/>
        <w:ind w:left="1701" w:hanging="567"/>
        <w:jc w:val="both"/>
        <w:rPr>
          <w:rFonts w:ascii="Arial" w:hAnsi="Arial" w:cs="Arial"/>
          <w:b/>
          <w:color w:val="000000" w:themeColor="text1"/>
          <w:sz w:val="22"/>
          <w:szCs w:val="22"/>
        </w:rPr>
      </w:pPr>
      <w:r w:rsidRPr="00CD25BD">
        <w:rPr>
          <w:rFonts w:ascii="Arial" w:hAnsi="Arial" w:cs="Arial"/>
          <w:color w:val="000000" w:themeColor="text1"/>
          <w:sz w:val="22"/>
          <w:szCs w:val="22"/>
        </w:rPr>
        <w:t xml:space="preserve">osobą </w:t>
      </w:r>
      <w:r w:rsidRPr="00CD25BD">
        <w:rPr>
          <w:rFonts w:ascii="Arial" w:hAnsi="Arial" w:cs="Arial"/>
          <w:b/>
          <w:color w:val="000000" w:themeColor="text1"/>
          <w:sz w:val="22"/>
          <w:szCs w:val="22"/>
        </w:rPr>
        <w:t xml:space="preserve">kierującego pracami </w:t>
      </w:r>
      <w:r w:rsidRPr="00CD25BD">
        <w:rPr>
          <w:rFonts w:ascii="Arial" w:hAnsi="Arial"/>
          <w:b/>
          <w:color w:val="000000" w:themeColor="text1"/>
          <w:sz w:val="22"/>
          <w:szCs w:val="22"/>
        </w:rPr>
        <w:t>związanymi z wykonaniem zagospodarowania terenów zielonych</w:t>
      </w:r>
      <w:r w:rsidRPr="00CD25BD">
        <w:rPr>
          <w:rFonts w:ascii="Arial" w:hAnsi="Arial" w:cs="Arial"/>
          <w:b/>
          <w:color w:val="000000" w:themeColor="text1"/>
          <w:sz w:val="22"/>
          <w:szCs w:val="22"/>
        </w:rPr>
        <w:t xml:space="preserve"> </w:t>
      </w:r>
      <w:r w:rsidRPr="00CD25BD">
        <w:rPr>
          <w:rFonts w:ascii="Arial" w:hAnsi="Arial" w:cs="Arial"/>
          <w:color w:val="000000" w:themeColor="text1"/>
          <w:sz w:val="22"/>
          <w:szCs w:val="22"/>
        </w:rPr>
        <w:t xml:space="preserve">posiadającą </w:t>
      </w:r>
      <w:r w:rsidRPr="00CD25BD">
        <w:rPr>
          <w:rFonts w:ascii="Arial" w:hAnsi="Arial" w:cs="Arial"/>
          <w:b/>
          <w:color w:val="000000" w:themeColor="text1"/>
          <w:sz w:val="22"/>
          <w:szCs w:val="22"/>
        </w:rPr>
        <w:t>wykształcenie wyższe w zakresie ogrodnictwa lub architektury krajobrazu oraz min. 3-letnie doświadczenie zawodowe w ww. kierunku.</w:t>
      </w:r>
    </w:p>
    <w:p w14:paraId="25623C2D" w14:textId="75482A84" w:rsidR="009548C1" w:rsidRPr="00CD25BD" w:rsidRDefault="00C24337"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CD25BD">
        <w:rPr>
          <w:rFonts w:ascii="Arial" w:hAnsi="Arial" w:cs="Arial"/>
          <w:color w:val="000000" w:themeColor="text1"/>
          <w:sz w:val="22"/>
          <w:szCs w:val="22"/>
        </w:rPr>
        <w:t>Wzór wykazu stanowi załącznik nr 3 do SIWZ.</w:t>
      </w:r>
    </w:p>
    <w:p w14:paraId="6B7D7BDE" w14:textId="77777777" w:rsidR="009F33F2" w:rsidRPr="00CD25BD" w:rsidRDefault="009F33F2" w:rsidP="00F0270B">
      <w:pPr>
        <w:pStyle w:val="Akapitzlist"/>
        <w:autoSpaceDE w:val="0"/>
        <w:autoSpaceDN w:val="0"/>
        <w:adjustRightInd w:val="0"/>
        <w:spacing w:before="60"/>
        <w:ind w:left="1134"/>
        <w:jc w:val="both"/>
        <w:rPr>
          <w:rFonts w:ascii="Arial" w:hAnsi="Arial" w:cs="Arial"/>
          <w:color w:val="000000" w:themeColor="text1"/>
          <w:sz w:val="22"/>
          <w:szCs w:val="22"/>
        </w:rPr>
      </w:pPr>
    </w:p>
    <w:p w14:paraId="23442AAB" w14:textId="77777777" w:rsidR="009F33F2" w:rsidRPr="00CD25BD" w:rsidRDefault="009F33F2" w:rsidP="009F33F2">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4805D834" w14:textId="77777777" w:rsidR="009F33F2" w:rsidRPr="00CD25BD" w:rsidRDefault="009F33F2" w:rsidP="00F0270B">
      <w:pPr>
        <w:pStyle w:val="Akapitzlist"/>
        <w:autoSpaceDE w:val="0"/>
        <w:autoSpaceDN w:val="0"/>
        <w:adjustRightInd w:val="0"/>
        <w:spacing w:before="60"/>
        <w:ind w:left="1134"/>
        <w:jc w:val="both"/>
        <w:rPr>
          <w:rFonts w:ascii="Arial" w:hAnsi="Arial" w:cs="Arial"/>
          <w:color w:val="000000" w:themeColor="text1"/>
          <w:sz w:val="22"/>
          <w:szCs w:val="22"/>
        </w:rPr>
      </w:pPr>
    </w:p>
    <w:p w14:paraId="44AB4C82" w14:textId="77777777" w:rsidR="00CA57FC" w:rsidRPr="00CD25BD" w:rsidRDefault="00CA57FC" w:rsidP="009C3BD7">
      <w:pPr>
        <w:numPr>
          <w:ilvl w:val="0"/>
          <w:numId w:val="14"/>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CD25BD">
        <w:rPr>
          <w:rFonts w:ascii="Arial" w:hAnsi="Arial" w:cs="Arial"/>
          <w:color w:val="000000" w:themeColor="text1"/>
          <w:sz w:val="22"/>
          <w:szCs w:val="22"/>
        </w:rPr>
        <w:t>:</w:t>
      </w:r>
      <w:r w:rsidR="00A4398B" w:rsidRPr="00CD25BD">
        <w:rPr>
          <w:rFonts w:ascii="Arial" w:hAnsi="Arial" w:cs="Arial"/>
          <w:color w:val="000000" w:themeColor="text1"/>
          <w:sz w:val="22"/>
          <w:szCs w:val="22"/>
        </w:rPr>
        <w:t xml:space="preserve"> </w:t>
      </w:r>
      <w:r w:rsidR="004E4BC9" w:rsidRPr="00CD25BD">
        <w:rPr>
          <w:rFonts w:ascii="Arial" w:hAnsi="Arial" w:cs="Arial"/>
          <w:color w:val="000000" w:themeColor="text1"/>
          <w:sz w:val="22"/>
          <w:szCs w:val="22"/>
        </w:rPr>
        <w:t>SPEŁNIA/NIE SPEŁNIA.</w:t>
      </w:r>
    </w:p>
    <w:p w14:paraId="7AA2FFF9" w14:textId="77777777" w:rsidR="00B02F93" w:rsidRPr="00CD25BD" w:rsidRDefault="00B02F93" w:rsidP="009C3BD7">
      <w:pPr>
        <w:numPr>
          <w:ilvl w:val="0"/>
          <w:numId w:val="14"/>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Zamawiający</w:t>
      </w:r>
      <w:r w:rsidRPr="00CD25BD">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CD25BD" w:rsidRDefault="00B02F93" w:rsidP="009C3BD7">
      <w:pPr>
        <w:numPr>
          <w:ilvl w:val="0"/>
          <w:numId w:val="14"/>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Poleganie na zdolnościach lub sytuacji innych podmiotów:</w:t>
      </w:r>
    </w:p>
    <w:p w14:paraId="5528B08A" w14:textId="0EA2C65A"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może w celu potwierdzenia spełniania warunków, </w:t>
      </w:r>
      <w:r w:rsidRPr="00CD25BD">
        <w:rPr>
          <w:rFonts w:ascii="Arial" w:hAnsi="Arial" w:cs="Arial"/>
          <w:b/>
          <w:bCs/>
          <w:i/>
          <w:color w:val="000000" w:themeColor="text1"/>
          <w:sz w:val="22"/>
          <w:szCs w:val="22"/>
        </w:rPr>
        <w:t xml:space="preserve">o których mowa w rozdz. VI. pkt 3. </w:t>
      </w:r>
      <w:proofErr w:type="spellStart"/>
      <w:r w:rsidRPr="00CD25BD">
        <w:rPr>
          <w:rFonts w:ascii="Arial" w:hAnsi="Arial" w:cs="Arial"/>
          <w:b/>
          <w:bCs/>
          <w:i/>
          <w:color w:val="000000" w:themeColor="text1"/>
          <w:sz w:val="22"/>
          <w:szCs w:val="22"/>
        </w:rPr>
        <w:t>ppkt</w:t>
      </w:r>
      <w:proofErr w:type="spellEnd"/>
      <w:r w:rsidRPr="00CD25BD">
        <w:rPr>
          <w:rFonts w:ascii="Arial" w:hAnsi="Arial" w:cs="Arial"/>
          <w:b/>
          <w:bCs/>
          <w:i/>
          <w:color w:val="000000" w:themeColor="text1"/>
          <w:sz w:val="22"/>
          <w:szCs w:val="22"/>
        </w:rPr>
        <w:t xml:space="preserve"> 2) i 3)</w:t>
      </w:r>
      <w:r w:rsidRPr="00CD25BD">
        <w:rPr>
          <w:rFonts w:ascii="Arial" w:hAnsi="Arial" w:cs="Arial"/>
          <w:i/>
          <w:color w:val="000000" w:themeColor="text1"/>
          <w:sz w:val="22"/>
          <w:szCs w:val="22"/>
        </w:rPr>
        <w:t xml:space="preserve">, </w:t>
      </w:r>
      <w:r w:rsidRPr="00CD25BD">
        <w:rPr>
          <w:rFonts w:ascii="Arial" w:hAnsi="Arial" w:cs="Arial"/>
          <w:color w:val="000000" w:themeColor="text1"/>
          <w:sz w:val="22"/>
          <w:szCs w:val="22"/>
        </w:rP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14:paraId="15097128"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CD25BD">
        <w:rPr>
          <w:rFonts w:ascii="Arial" w:hAnsi="Arial" w:cs="Arial"/>
          <w:b/>
          <w:color w:val="000000" w:themeColor="text1"/>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CD25BD">
        <w:rPr>
          <w:rFonts w:ascii="Arial" w:hAnsi="Arial" w:cs="Arial"/>
          <w:color w:val="000000" w:themeColor="text1"/>
          <w:sz w:val="22"/>
          <w:szCs w:val="22"/>
        </w:rPr>
        <w:t xml:space="preserve">tego podmiotu </w:t>
      </w:r>
      <w:r w:rsidRPr="00CD25BD">
        <w:rPr>
          <w:rFonts w:ascii="Arial" w:hAnsi="Arial" w:cs="Arial"/>
          <w:color w:val="000000" w:themeColor="text1"/>
          <w:sz w:val="22"/>
          <w:szCs w:val="22"/>
        </w:rPr>
        <w:t>podstawy wykluczenia, o których mowa w art. 24 ust. 1 pkt 13-2</w:t>
      </w:r>
      <w:r w:rsidR="003F625D" w:rsidRPr="00CD25BD">
        <w:rPr>
          <w:rFonts w:ascii="Arial" w:hAnsi="Arial" w:cs="Arial"/>
          <w:color w:val="000000" w:themeColor="text1"/>
          <w:sz w:val="22"/>
          <w:szCs w:val="22"/>
        </w:rPr>
        <w:t>2</w:t>
      </w:r>
      <w:r w:rsidRPr="00CD25BD">
        <w:rPr>
          <w:rFonts w:ascii="Arial" w:hAnsi="Arial" w:cs="Arial"/>
          <w:color w:val="000000" w:themeColor="text1"/>
          <w:sz w:val="22"/>
          <w:szCs w:val="22"/>
        </w:rPr>
        <w:t xml:space="preserve"> i ust. 5. ustawy </w:t>
      </w:r>
      <w:proofErr w:type="spellStart"/>
      <w:r w:rsidRPr="00CD25BD">
        <w:rPr>
          <w:rFonts w:ascii="Arial" w:hAnsi="Arial" w:cs="Arial"/>
          <w:color w:val="000000" w:themeColor="text1"/>
          <w:sz w:val="22"/>
          <w:szCs w:val="22"/>
        </w:rPr>
        <w:t>Pzp</w:t>
      </w:r>
      <w:proofErr w:type="spellEnd"/>
      <w:r w:rsidRPr="00CD25BD">
        <w:rPr>
          <w:rFonts w:ascii="Arial" w:hAnsi="Arial" w:cs="Arial"/>
          <w:color w:val="000000" w:themeColor="text1"/>
          <w:sz w:val="22"/>
          <w:szCs w:val="22"/>
        </w:rPr>
        <w:t>.</w:t>
      </w:r>
    </w:p>
    <w:p w14:paraId="0495F055"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CD25B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Wyko</w:t>
      </w:r>
      <w:r w:rsidR="00F61D0A" w:rsidRPr="00CD25BD">
        <w:rPr>
          <w:rFonts w:ascii="Arial" w:hAnsi="Arial" w:cs="Arial"/>
          <w:color w:val="000000" w:themeColor="text1"/>
          <w:sz w:val="22"/>
          <w:szCs w:val="22"/>
        </w:rPr>
        <w:t xml:space="preserve">nawca, który polega na sytuacji </w:t>
      </w:r>
      <w:r w:rsidRPr="00CD25BD">
        <w:rPr>
          <w:rFonts w:ascii="Arial" w:hAnsi="Arial" w:cs="Arial"/>
          <w:color w:val="000000" w:themeColor="text1"/>
          <w:sz w:val="22"/>
          <w:szCs w:val="22"/>
        </w:rPr>
        <w:t xml:space="preserve">finansowej </w:t>
      </w:r>
      <w:r w:rsidR="00F61D0A" w:rsidRPr="00CD25BD">
        <w:rPr>
          <w:rFonts w:ascii="Arial" w:hAnsi="Arial" w:cs="Arial"/>
          <w:color w:val="000000" w:themeColor="text1"/>
          <w:sz w:val="22"/>
          <w:szCs w:val="22"/>
        </w:rPr>
        <w:t xml:space="preserve">lub ekonomicznej </w:t>
      </w:r>
      <w:r w:rsidRPr="00CD25BD">
        <w:rPr>
          <w:rFonts w:ascii="Arial" w:hAnsi="Arial" w:cs="Arial"/>
          <w:color w:val="000000" w:themeColor="text1"/>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CD25BD"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Jeżeli zdolności techniczne lub zawodowe lub sytuacja ekonomiczna lub finansowa, podmiotu, o którym mowa w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CD25BD"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zastąpił ten podmiot innym podmiotem lub podmiotami lub</w:t>
      </w:r>
    </w:p>
    <w:p w14:paraId="7793965D" w14:textId="5BD3D0F2" w:rsidR="00AB1B78" w:rsidRPr="00CD25BD" w:rsidRDefault="00B02F93" w:rsidP="002D29E0">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w:t>
      </w:r>
    </w:p>
    <w:p w14:paraId="2EAA63D5" w14:textId="77777777" w:rsidR="00D64DA1" w:rsidRPr="00CD25BD"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CD25BD">
        <w:rPr>
          <w:color w:val="000000" w:themeColor="text1"/>
          <w:sz w:val="24"/>
          <w:szCs w:val="24"/>
        </w:rPr>
        <w:t>Wykaz oświadczeń i dokumentów składanych wraz z formularzem ofertowym.</w:t>
      </w:r>
    </w:p>
    <w:p w14:paraId="59C4A07E" w14:textId="77777777" w:rsidR="00EB48A1" w:rsidRPr="00CD25BD" w:rsidRDefault="00EB48A1" w:rsidP="00EB48A1">
      <w:pPr>
        <w:rPr>
          <w:color w:val="000000" w:themeColor="text1"/>
        </w:rPr>
      </w:pPr>
    </w:p>
    <w:p w14:paraId="674DF1DD" w14:textId="77777777" w:rsidR="00D64DA1" w:rsidRPr="00CD25BD"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załączy do </w:t>
      </w:r>
      <w:r w:rsidR="00EB3982" w:rsidRPr="00CD25BD">
        <w:rPr>
          <w:rFonts w:ascii="Arial" w:hAnsi="Arial" w:cs="Arial"/>
          <w:color w:val="000000" w:themeColor="text1"/>
          <w:sz w:val="22"/>
          <w:szCs w:val="22"/>
        </w:rPr>
        <w:t>wypełnionego Formularza Oferty -</w:t>
      </w:r>
      <w:r w:rsidRPr="00CD25BD">
        <w:rPr>
          <w:rFonts w:ascii="Arial" w:hAnsi="Arial" w:cs="Arial"/>
          <w:color w:val="000000" w:themeColor="text1"/>
          <w:sz w:val="22"/>
          <w:szCs w:val="22"/>
        </w:rPr>
        <w:t xml:space="preserve"> zał. </w:t>
      </w:r>
      <w:r w:rsidR="00E86469" w:rsidRPr="00CD25BD">
        <w:rPr>
          <w:rFonts w:ascii="Arial" w:hAnsi="Arial" w:cs="Arial"/>
          <w:color w:val="000000" w:themeColor="text1"/>
          <w:sz w:val="22"/>
          <w:szCs w:val="22"/>
        </w:rPr>
        <w:t>N</w:t>
      </w:r>
      <w:r w:rsidRPr="00CD25BD">
        <w:rPr>
          <w:rFonts w:ascii="Arial" w:hAnsi="Arial" w:cs="Arial"/>
          <w:color w:val="000000" w:themeColor="text1"/>
          <w:sz w:val="22"/>
          <w:szCs w:val="22"/>
        </w:rPr>
        <w:t>r</w:t>
      </w:r>
      <w:r w:rsidR="00E86469" w:rsidRPr="00CD25BD">
        <w:rPr>
          <w:rFonts w:ascii="Arial" w:hAnsi="Arial" w:cs="Arial"/>
          <w:b/>
          <w:i/>
          <w:color w:val="000000" w:themeColor="text1"/>
          <w:sz w:val="22"/>
          <w:szCs w:val="22"/>
        </w:rPr>
        <w:t xml:space="preserve"> 1 </w:t>
      </w:r>
      <w:r w:rsidR="00EB3982" w:rsidRPr="00CD25BD">
        <w:rPr>
          <w:rFonts w:ascii="Arial" w:hAnsi="Arial" w:cs="Arial"/>
          <w:b/>
          <w:i/>
          <w:color w:val="000000" w:themeColor="text1"/>
          <w:sz w:val="22"/>
          <w:szCs w:val="22"/>
        </w:rPr>
        <w:t>do SIWZ</w:t>
      </w:r>
      <w:r w:rsidRPr="00CD25BD">
        <w:rPr>
          <w:rFonts w:ascii="Arial" w:hAnsi="Arial" w:cs="Arial"/>
          <w:b/>
          <w:color w:val="000000" w:themeColor="text1"/>
          <w:sz w:val="22"/>
          <w:szCs w:val="22"/>
        </w:rPr>
        <w:t>,</w:t>
      </w:r>
      <w:r w:rsidRPr="00CD25BD">
        <w:rPr>
          <w:rFonts w:ascii="Arial" w:hAnsi="Arial" w:cs="Arial"/>
          <w:color w:val="000000" w:themeColor="text1"/>
          <w:sz w:val="22"/>
          <w:szCs w:val="22"/>
        </w:rPr>
        <w:t xml:space="preserve"> następujące oświadczenia i dokumenty:</w:t>
      </w:r>
    </w:p>
    <w:p w14:paraId="3444A14C" w14:textId="77777777" w:rsidR="00C52AEE" w:rsidRPr="00CD25BD"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CD25BD">
        <w:rPr>
          <w:rFonts w:ascii="Arial" w:hAnsi="Arial" w:cs="Arial"/>
          <w:color w:val="000000" w:themeColor="text1"/>
          <w:sz w:val="22"/>
          <w:szCs w:val="22"/>
        </w:rPr>
        <w:t xml:space="preserve">Oświadczenie </w:t>
      </w:r>
      <w:r w:rsidR="00587736" w:rsidRPr="00CD25BD">
        <w:rPr>
          <w:rFonts w:ascii="Arial" w:hAnsi="Arial" w:cs="Arial"/>
          <w:bCs/>
          <w:color w:val="000000" w:themeColor="text1"/>
          <w:sz w:val="22"/>
          <w:szCs w:val="22"/>
        </w:rPr>
        <w:t xml:space="preserve">dotyczące przesłanek wykluczenia z postępowania i  spełnienia warunków udziału w postępowaniu. </w:t>
      </w:r>
      <w:r w:rsidR="007048B2" w:rsidRPr="00CD25BD">
        <w:rPr>
          <w:rFonts w:ascii="Arial" w:hAnsi="Arial" w:cs="Arial"/>
          <w:color w:val="000000" w:themeColor="text1"/>
          <w:sz w:val="22"/>
          <w:szCs w:val="22"/>
        </w:rPr>
        <w:t xml:space="preserve">Oświadczenie należy złożyć na druku stanowiącym załącznik nr </w:t>
      </w:r>
      <w:r w:rsidR="00EB3982" w:rsidRPr="00CD25BD">
        <w:rPr>
          <w:rFonts w:ascii="Arial" w:hAnsi="Arial" w:cs="Arial"/>
          <w:color w:val="000000" w:themeColor="text1"/>
          <w:sz w:val="22"/>
          <w:szCs w:val="22"/>
        </w:rPr>
        <w:t xml:space="preserve">2 </w:t>
      </w:r>
      <w:r w:rsidR="007048B2" w:rsidRPr="00CD25BD">
        <w:rPr>
          <w:rFonts w:ascii="Arial" w:hAnsi="Arial" w:cs="Arial"/>
          <w:color w:val="000000" w:themeColor="text1"/>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148728F8" w:rsidR="00FF460C" w:rsidRPr="00CD25BD"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w:t>
      </w:r>
      <w:r w:rsidRPr="00CD25BD">
        <w:rPr>
          <w:rFonts w:ascii="Arial" w:hAnsi="Arial" w:cs="Arial"/>
          <w:color w:val="000000" w:themeColor="text1"/>
          <w:sz w:val="22"/>
          <w:szCs w:val="22"/>
        </w:rPr>
        <w:t>spełnianie warunków udział</w:t>
      </w:r>
      <w:r w:rsidR="00F17066" w:rsidRPr="00CD25BD">
        <w:rPr>
          <w:rFonts w:ascii="Arial" w:hAnsi="Arial" w:cs="Arial"/>
          <w:color w:val="000000" w:themeColor="text1"/>
          <w:sz w:val="22"/>
          <w:szCs w:val="22"/>
        </w:rPr>
        <w:t>u w postępowaniu</w:t>
      </w:r>
      <w:r w:rsidR="00A9162E" w:rsidRPr="00CD25BD">
        <w:rPr>
          <w:rFonts w:ascii="Arial" w:hAnsi="Arial" w:cs="Arial"/>
          <w:color w:val="000000" w:themeColor="text1"/>
          <w:sz w:val="22"/>
          <w:szCs w:val="22"/>
        </w:rPr>
        <w:t xml:space="preserve"> oraz brak podstaw wykluczenia.</w:t>
      </w:r>
      <w:r w:rsidR="009F33F2" w:rsidRPr="00CD25BD">
        <w:rPr>
          <w:rFonts w:ascii="Arial" w:hAnsi="Arial" w:cs="Arial"/>
          <w:color w:val="000000" w:themeColor="text1"/>
          <w:sz w:val="22"/>
          <w:szCs w:val="22"/>
        </w:rPr>
        <w:t xml:space="preserve"> </w:t>
      </w:r>
      <w:r w:rsidR="009F33F2" w:rsidRPr="00CD25BD">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CD25BD" w:rsidRDefault="00F17066"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W</w:t>
      </w:r>
      <w:r w:rsidR="00FF460C" w:rsidRPr="00CD25BD">
        <w:rPr>
          <w:rFonts w:ascii="Arial" w:hAnsi="Arial" w:cs="Arial"/>
          <w:color w:val="000000" w:themeColor="text1"/>
          <w:sz w:val="22"/>
          <w:szCs w:val="22"/>
        </w:rPr>
        <w:t xml:space="preserve">ykonawca, </w:t>
      </w:r>
      <w:r w:rsidR="00FF460C" w:rsidRPr="00CD25BD">
        <w:rPr>
          <w:rFonts w:ascii="Arial" w:hAnsi="Arial" w:cs="Arial"/>
          <w:color w:val="000000" w:themeColor="text1"/>
          <w:sz w:val="22"/>
          <w:szCs w:val="22"/>
          <w:u w:val="single"/>
        </w:rPr>
        <w:t>który zamierza powierzyć wykonanie części zamówienia podwykonawcom</w:t>
      </w:r>
      <w:r w:rsidR="00FF460C" w:rsidRPr="00CD25BD">
        <w:rPr>
          <w:rFonts w:ascii="Arial" w:hAnsi="Arial" w:cs="Arial"/>
          <w:color w:val="000000" w:themeColor="text1"/>
          <w:sz w:val="22"/>
          <w:szCs w:val="22"/>
        </w:rPr>
        <w:t>, w celu wykazania braku istnienia wobec nich podstaw wykluczenia z udziału w postępowaniu składa oświadczenie o którym mowa w pkt 1</w:t>
      </w:r>
      <w:r w:rsidRPr="00CD25BD">
        <w:rPr>
          <w:rFonts w:ascii="Arial" w:hAnsi="Arial" w:cs="Arial"/>
          <w:color w:val="000000" w:themeColor="text1"/>
          <w:sz w:val="22"/>
          <w:szCs w:val="22"/>
        </w:rPr>
        <w:t xml:space="preserve"> oraz </w:t>
      </w:r>
      <w:r w:rsidR="00FF460C" w:rsidRPr="00CD25BD">
        <w:rPr>
          <w:rFonts w:ascii="Arial" w:hAnsi="Arial" w:cs="Arial"/>
          <w:color w:val="000000" w:themeColor="text1"/>
          <w:sz w:val="22"/>
          <w:szCs w:val="22"/>
        </w:rPr>
        <w:t xml:space="preserve">zamieszcza informacje o podwykonawcach w </w:t>
      </w:r>
      <w:r w:rsidRPr="00CD25BD">
        <w:rPr>
          <w:rFonts w:ascii="Arial" w:hAnsi="Arial" w:cs="Arial"/>
          <w:color w:val="000000" w:themeColor="text1"/>
          <w:sz w:val="22"/>
          <w:szCs w:val="22"/>
        </w:rPr>
        <w:t xml:space="preserve">ww. </w:t>
      </w:r>
      <w:r w:rsidR="00FF460C" w:rsidRPr="00CD25BD">
        <w:rPr>
          <w:rFonts w:ascii="Arial" w:hAnsi="Arial" w:cs="Arial"/>
          <w:color w:val="000000" w:themeColor="text1"/>
          <w:sz w:val="22"/>
          <w:szCs w:val="22"/>
        </w:rPr>
        <w:t>oświadczeniu</w:t>
      </w:r>
      <w:r w:rsidRPr="00CD25BD">
        <w:rPr>
          <w:rFonts w:ascii="Arial" w:hAnsi="Arial" w:cs="Arial"/>
          <w:color w:val="000000" w:themeColor="text1"/>
          <w:sz w:val="22"/>
          <w:szCs w:val="22"/>
        </w:rPr>
        <w:t>.</w:t>
      </w:r>
    </w:p>
    <w:p w14:paraId="115351BD" w14:textId="77777777" w:rsidR="00435984" w:rsidRPr="00CD25BD"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Wykonawca, </w:t>
      </w:r>
      <w:r w:rsidRPr="00CD25BD">
        <w:rPr>
          <w:rFonts w:ascii="Arial" w:hAnsi="Arial" w:cs="Arial"/>
          <w:color w:val="000000" w:themeColor="text1"/>
          <w:sz w:val="22"/>
          <w:szCs w:val="22"/>
          <w:u w:val="single"/>
        </w:rPr>
        <w:t>który powołuje się na zasoby innych podmiotów</w:t>
      </w:r>
      <w:r w:rsidRPr="00CD25BD">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CD25BD">
        <w:rPr>
          <w:rFonts w:ascii="Arial" w:hAnsi="Arial" w:cs="Arial"/>
          <w:b/>
          <w:bCs/>
          <w:color w:val="000000" w:themeColor="text1"/>
          <w:sz w:val="22"/>
          <w:szCs w:val="22"/>
        </w:rPr>
        <w:t>składa także oświadczenie o którym mowa w pkt</w:t>
      </w:r>
      <w:r w:rsidR="00F17066" w:rsidRPr="00CD25BD">
        <w:rPr>
          <w:rFonts w:ascii="Arial" w:hAnsi="Arial" w:cs="Arial"/>
          <w:b/>
          <w:bCs/>
          <w:color w:val="000000" w:themeColor="text1"/>
          <w:sz w:val="22"/>
          <w:szCs w:val="22"/>
        </w:rPr>
        <w:t xml:space="preserve">. 1. dotyczące tych podmiotów oraz </w:t>
      </w:r>
      <w:r w:rsidRPr="00CD25BD">
        <w:rPr>
          <w:rFonts w:ascii="Arial" w:hAnsi="Arial" w:cs="Arial"/>
          <w:b/>
          <w:bCs/>
          <w:color w:val="000000" w:themeColor="text1"/>
          <w:sz w:val="22"/>
          <w:szCs w:val="22"/>
        </w:rPr>
        <w:t xml:space="preserve">zamieszcza informacje o tych podmiotach w </w:t>
      </w:r>
      <w:r w:rsidR="00F17066" w:rsidRPr="00CD25BD">
        <w:rPr>
          <w:rFonts w:ascii="Arial" w:hAnsi="Arial" w:cs="Arial"/>
          <w:b/>
          <w:bCs/>
          <w:color w:val="000000" w:themeColor="text1"/>
          <w:sz w:val="22"/>
          <w:szCs w:val="22"/>
        </w:rPr>
        <w:t xml:space="preserve">ww. </w:t>
      </w:r>
      <w:r w:rsidRPr="00CD25BD">
        <w:rPr>
          <w:rFonts w:ascii="Arial" w:hAnsi="Arial" w:cs="Arial"/>
          <w:b/>
          <w:bCs/>
          <w:color w:val="000000" w:themeColor="text1"/>
          <w:sz w:val="22"/>
          <w:szCs w:val="22"/>
        </w:rPr>
        <w:t>oświadczeniu</w:t>
      </w:r>
      <w:r w:rsidR="00F17066" w:rsidRPr="00CD25BD">
        <w:rPr>
          <w:rFonts w:ascii="Arial" w:hAnsi="Arial" w:cs="Arial"/>
          <w:b/>
          <w:bCs/>
          <w:color w:val="000000" w:themeColor="text1"/>
          <w:sz w:val="22"/>
          <w:szCs w:val="22"/>
        </w:rPr>
        <w:t>.</w:t>
      </w:r>
    </w:p>
    <w:p w14:paraId="44737F6D" w14:textId="77777777" w:rsidR="00FF460C" w:rsidRPr="00CD25BD" w:rsidRDefault="00FF460C"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Zamawiający </w:t>
      </w:r>
      <w:r w:rsidRPr="00CD25BD">
        <w:rPr>
          <w:rFonts w:ascii="Arial" w:hAnsi="Arial" w:cs="Arial"/>
          <w:color w:val="000000" w:themeColor="text1"/>
          <w:sz w:val="22"/>
          <w:szCs w:val="22"/>
          <w:u w:val="single"/>
        </w:rPr>
        <w:t xml:space="preserve">przed udzieleniem zamówienia, </w:t>
      </w:r>
      <w:r w:rsidRPr="00CD25BD">
        <w:rPr>
          <w:rFonts w:ascii="Arial" w:hAnsi="Arial" w:cs="Arial"/>
          <w:bCs/>
          <w:color w:val="000000" w:themeColor="text1"/>
          <w:sz w:val="22"/>
          <w:szCs w:val="22"/>
          <w:u w:val="single"/>
        </w:rPr>
        <w:t xml:space="preserve">wezwie </w:t>
      </w:r>
      <w:r w:rsidRPr="00CD25BD">
        <w:rPr>
          <w:rFonts w:ascii="Arial" w:hAnsi="Arial" w:cs="Arial"/>
          <w:color w:val="000000" w:themeColor="text1"/>
          <w:sz w:val="22"/>
          <w:szCs w:val="22"/>
          <w:u w:val="single"/>
        </w:rPr>
        <w:t>wykonawcę</w:t>
      </w:r>
      <w:r w:rsidRPr="00CD25BD">
        <w:rPr>
          <w:rFonts w:ascii="Arial" w:hAnsi="Arial" w:cs="Arial"/>
          <w:color w:val="000000" w:themeColor="text1"/>
          <w:sz w:val="22"/>
          <w:szCs w:val="22"/>
        </w:rPr>
        <w:t>, którego oferta została najwyżej oceniona, do złożenia w wyznaczonym</w:t>
      </w:r>
      <w:r w:rsidRPr="00CD25BD">
        <w:rPr>
          <w:rFonts w:ascii="Arial" w:hAnsi="Arial" w:cs="Arial"/>
          <w:b/>
          <w:bCs/>
          <w:color w:val="000000" w:themeColor="text1"/>
          <w:sz w:val="22"/>
          <w:szCs w:val="22"/>
        </w:rPr>
        <w:t xml:space="preserve">, </w:t>
      </w:r>
      <w:r w:rsidRPr="00CD25BD">
        <w:rPr>
          <w:rFonts w:ascii="Arial" w:hAnsi="Arial" w:cs="Arial"/>
          <w:color w:val="000000" w:themeColor="text1"/>
          <w:sz w:val="22"/>
          <w:szCs w:val="22"/>
        </w:rPr>
        <w:t xml:space="preserve">nie krótszym niż </w:t>
      </w:r>
      <w:r w:rsidRPr="00CD25BD">
        <w:rPr>
          <w:rFonts w:ascii="Arial" w:hAnsi="Arial" w:cs="Arial"/>
          <w:b/>
          <w:bCs/>
          <w:color w:val="000000" w:themeColor="text1"/>
          <w:sz w:val="22"/>
          <w:szCs w:val="22"/>
        </w:rPr>
        <w:t xml:space="preserve">5 </w:t>
      </w:r>
      <w:r w:rsidRPr="00CD25BD">
        <w:rPr>
          <w:rFonts w:ascii="Arial" w:hAnsi="Arial" w:cs="Arial"/>
          <w:b/>
          <w:color w:val="000000" w:themeColor="text1"/>
          <w:sz w:val="22"/>
          <w:szCs w:val="22"/>
        </w:rPr>
        <w:t>dni</w:t>
      </w:r>
      <w:r w:rsidRPr="00CD25BD">
        <w:rPr>
          <w:rFonts w:ascii="Arial" w:hAnsi="Arial" w:cs="Arial"/>
          <w:color w:val="000000" w:themeColor="text1"/>
          <w:sz w:val="22"/>
          <w:szCs w:val="22"/>
        </w:rPr>
        <w:t xml:space="preserve">, terminie aktualnych na dzień złożenia następujących oświadczeń lub dokumentów: </w:t>
      </w:r>
    </w:p>
    <w:p w14:paraId="1DEC422E" w14:textId="77777777" w:rsidR="00113448" w:rsidRPr="00CD25BD" w:rsidRDefault="00A95DFA" w:rsidP="009C3BD7">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CD25BD">
        <w:rPr>
          <w:rFonts w:ascii="Arial" w:hAnsi="Arial" w:cs="Arial"/>
          <w:color w:val="000000" w:themeColor="text1"/>
          <w:sz w:val="22"/>
          <w:szCs w:val="22"/>
        </w:rPr>
        <w:t>Odpis</w:t>
      </w:r>
      <w:r w:rsidR="00873BA4" w:rsidRPr="00CD25BD">
        <w:rPr>
          <w:rFonts w:ascii="Arial" w:hAnsi="Arial" w:cs="Arial"/>
          <w:color w:val="000000" w:themeColor="text1"/>
          <w:sz w:val="22"/>
          <w:szCs w:val="22"/>
        </w:rPr>
        <w:t xml:space="preserve"> z </w:t>
      </w:r>
      <w:r w:rsidR="00873BA4" w:rsidRPr="00CD25BD">
        <w:rPr>
          <w:rFonts w:ascii="Arial" w:eastAsia="HiddenHorzOCR" w:hAnsi="Arial" w:cs="Arial"/>
          <w:color w:val="000000" w:themeColor="text1"/>
          <w:sz w:val="22"/>
          <w:szCs w:val="22"/>
        </w:rPr>
        <w:t xml:space="preserve">właściwego </w:t>
      </w:r>
      <w:r w:rsidR="00873BA4" w:rsidRPr="00CD25BD">
        <w:rPr>
          <w:rFonts w:ascii="Arial" w:hAnsi="Arial" w:cs="Arial"/>
          <w:color w:val="000000" w:themeColor="text1"/>
          <w:sz w:val="22"/>
          <w:szCs w:val="22"/>
        </w:rPr>
        <w:t xml:space="preserve">rejestru lub z centralnej ewidencji i informacji o </w:t>
      </w:r>
      <w:r w:rsidR="00873BA4" w:rsidRPr="00CD25BD">
        <w:rPr>
          <w:rFonts w:ascii="Arial" w:eastAsia="HiddenHorzOCR" w:hAnsi="Arial" w:cs="Arial"/>
          <w:color w:val="000000" w:themeColor="text1"/>
          <w:sz w:val="22"/>
          <w:szCs w:val="22"/>
        </w:rPr>
        <w:t xml:space="preserve">działalności </w:t>
      </w:r>
      <w:r w:rsidR="00873BA4" w:rsidRPr="00CD25BD">
        <w:rPr>
          <w:rFonts w:ascii="Arial" w:hAnsi="Arial" w:cs="Arial"/>
          <w:color w:val="000000" w:themeColor="text1"/>
          <w:sz w:val="22"/>
          <w:szCs w:val="22"/>
        </w:rPr>
        <w:t xml:space="preserve">gospodarczej, </w:t>
      </w:r>
      <w:r w:rsidR="00873BA4" w:rsidRPr="00CD25BD">
        <w:rPr>
          <w:rFonts w:ascii="Arial" w:eastAsia="HiddenHorzOCR" w:hAnsi="Arial" w:cs="Arial"/>
          <w:color w:val="000000" w:themeColor="text1"/>
          <w:sz w:val="22"/>
          <w:szCs w:val="22"/>
        </w:rPr>
        <w:t xml:space="preserve">jeżeli odrębne </w:t>
      </w:r>
      <w:r w:rsidR="00873BA4" w:rsidRPr="00CD25BD">
        <w:rPr>
          <w:rFonts w:ascii="Arial" w:hAnsi="Arial" w:cs="Arial"/>
          <w:color w:val="000000" w:themeColor="text1"/>
          <w:sz w:val="22"/>
          <w:szCs w:val="22"/>
        </w:rPr>
        <w:t xml:space="preserve">przepisy </w:t>
      </w:r>
      <w:r w:rsidR="00873BA4" w:rsidRPr="00CD25BD">
        <w:rPr>
          <w:rFonts w:ascii="Arial" w:eastAsia="HiddenHorzOCR" w:hAnsi="Arial" w:cs="Arial"/>
          <w:color w:val="000000" w:themeColor="text1"/>
          <w:sz w:val="22"/>
          <w:szCs w:val="22"/>
        </w:rPr>
        <w:t xml:space="preserve">wymagają </w:t>
      </w:r>
      <w:r w:rsidR="00873BA4" w:rsidRPr="00CD25BD">
        <w:rPr>
          <w:rFonts w:ascii="Arial" w:hAnsi="Arial" w:cs="Arial"/>
          <w:color w:val="000000" w:themeColor="text1"/>
          <w:sz w:val="22"/>
          <w:szCs w:val="22"/>
        </w:rPr>
        <w:t xml:space="preserve">wpisu do rejestru lub ewidencji, w celu wykazania braku podstaw do wykluczenia na podstawie art. 24 ust. </w:t>
      </w:r>
      <w:r w:rsidRPr="00CD25BD">
        <w:rPr>
          <w:rFonts w:ascii="Arial" w:hAnsi="Arial" w:cs="Arial"/>
          <w:color w:val="000000" w:themeColor="text1"/>
          <w:sz w:val="22"/>
          <w:szCs w:val="22"/>
        </w:rPr>
        <w:t>5 pkt</w:t>
      </w:r>
      <w:r w:rsidR="00113448" w:rsidRPr="00CD25BD">
        <w:rPr>
          <w:rFonts w:ascii="Arial" w:hAnsi="Arial" w:cs="Arial"/>
          <w:color w:val="000000" w:themeColor="text1"/>
          <w:sz w:val="22"/>
          <w:szCs w:val="22"/>
        </w:rPr>
        <w:t>.</w:t>
      </w:r>
      <w:r w:rsidRPr="00CD25BD">
        <w:rPr>
          <w:rFonts w:ascii="Arial" w:hAnsi="Arial" w:cs="Arial"/>
          <w:color w:val="000000" w:themeColor="text1"/>
          <w:sz w:val="22"/>
          <w:szCs w:val="22"/>
        </w:rPr>
        <w:t>1</w:t>
      </w:r>
      <w:r w:rsidR="00873BA4" w:rsidRPr="00CD25BD">
        <w:rPr>
          <w:rFonts w:ascii="Arial" w:hAnsi="Arial" w:cs="Arial"/>
          <w:color w:val="000000" w:themeColor="text1"/>
          <w:sz w:val="22"/>
          <w:szCs w:val="22"/>
        </w:rPr>
        <w:t xml:space="preserve"> ustawy.</w:t>
      </w:r>
      <w:r w:rsidR="00873BA4" w:rsidRPr="00CD25BD">
        <w:rPr>
          <w:rFonts w:ascii="Arial" w:hAnsi="Arial" w:cs="Arial"/>
          <w:strike/>
          <w:color w:val="000000" w:themeColor="text1"/>
          <w:sz w:val="22"/>
          <w:szCs w:val="22"/>
        </w:rPr>
        <w:t xml:space="preserve">  </w:t>
      </w:r>
    </w:p>
    <w:p w14:paraId="0BB3A06D" w14:textId="77777777" w:rsidR="00113448" w:rsidRPr="00CD25BD"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CD25BD">
        <w:rPr>
          <w:rFonts w:ascii="Arial" w:hAnsi="Arial" w:cs="Arial"/>
          <w:color w:val="000000" w:themeColor="text1"/>
          <w:sz w:val="22"/>
          <w:szCs w:val="22"/>
        </w:rPr>
        <w:t xml:space="preserve"> podatkowym</w:t>
      </w:r>
      <w:r w:rsidRPr="00CD25BD">
        <w:rPr>
          <w:rFonts w:ascii="Arial" w:hAnsi="Arial" w:cs="Arial"/>
          <w:color w:val="000000" w:themeColor="text1"/>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CD25BD" w:rsidRDefault="009F2052" w:rsidP="009C3BD7">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CD25BD">
        <w:rPr>
          <w:rFonts w:ascii="Arial" w:hAnsi="Arial" w:cs="Arial"/>
          <w:color w:val="000000" w:themeColor="text1"/>
          <w:sz w:val="22"/>
          <w:szCs w:val="22"/>
        </w:rPr>
        <w:t xml:space="preserve">Zaświadczenie </w:t>
      </w:r>
      <w:r w:rsidR="00113448" w:rsidRPr="00CD25BD">
        <w:rPr>
          <w:rFonts w:ascii="Arial" w:hAnsi="Arial" w:cs="Arial"/>
          <w:color w:val="000000" w:themeColor="text1"/>
          <w:sz w:val="22"/>
          <w:szCs w:val="22"/>
        </w:rPr>
        <w:t>właściwej terenowej jednostki organizacyjnej</w:t>
      </w:r>
      <w:r w:rsidR="00113448" w:rsidRPr="00CD25BD">
        <w:rPr>
          <w:rFonts w:ascii="TimesNewRoman" w:hAnsi="TimesNewRoman" w:cs="TimesNewRoman"/>
          <w:color w:val="000000" w:themeColor="text1"/>
        </w:rPr>
        <w:t xml:space="preserve"> </w:t>
      </w:r>
      <w:r w:rsidRPr="00CD25BD">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CD25BD"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Informacj</w:t>
      </w:r>
      <w:r w:rsidR="00C24337" w:rsidRPr="00CD25BD">
        <w:rPr>
          <w:rFonts w:ascii="Arial" w:hAnsi="Arial" w:cs="Arial"/>
          <w:color w:val="000000" w:themeColor="text1"/>
          <w:sz w:val="22"/>
          <w:szCs w:val="22"/>
        </w:rPr>
        <w:t>ę</w:t>
      </w:r>
      <w:r w:rsidRPr="00CD25BD">
        <w:rPr>
          <w:rFonts w:ascii="Arial" w:hAnsi="Arial" w:cs="Arial"/>
          <w:color w:val="000000" w:themeColor="text1"/>
          <w:sz w:val="22"/>
          <w:szCs w:val="22"/>
        </w:rPr>
        <w:t xml:space="preserve"> banku lub </w:t>
      </w:r>
      <w:r w:rsidRPr="00CD25BD">
        <w:rPr>
          <w:rFonts w:ascii="Arial" w:eastAsia="HiddenHorzOCR" w:hAnsi="Arial" w:cs="Arial"/>
          <w:color w:val="000000" w:themeColor="text1"/>
          <w:sz w:val="22"/>
          <w:szCs w:val="22"/>
        </w:rPr>
        <w:t xml:space="preserve">spółdzielczej </w:t>
      </w:r>
      <w:r w:rsidRPr="00CD25BD">
        <w:rPr>
          <w:rFonts w:ascii="Arial" w:hAnsi="Arial" w:cs="Arial"/>
          <w:color w:val="000000" w:themeColor="text1"/>
          <w:sz w:val="22"/>
          <w:szCs w:val="22"/>
        </w:rPr>
        <w:t xml:space="preserve">kasy </w:t>
      </w:r>
      <w:r w:rsidRPr="00CD25BD">
        <w:rPr>
          <w:rFonts w:ascii="Arial" w:eastAsia="HiddenHorzOCR" w:hAnsi="Arial" w:cs="Arial"/>
          <w:color w:val="000000" w:themeColor="text1"/>
          <w:sz w:val="22"/>
          <w:szCs w:val="22"/>
        </w:rPr>
        <w:t xml:space="preserve">oszczędnościowo-kredytowej potwierdzająca wysokość </w:t>
      </w:r>
      <w:r w:rsidRPr="00CD25BD">
        <w:rPr>
          <w:rFonts w:ascii="Arial" w:hAnsi="Arial" w:cs="Arial"/>
          <w:color w:val="000000" w:themeColor="text1"/>
          <w:sz w:val="22"/>
          <w:szCs w:val="22"/>
        </w:rPr>
        <w:t xml:space="preserve">posiadanych </w:t>
      </w:r>
      <w:r w:rsidRPr="00CD25BD">
        <w:rPr>
          <w:rFonts w:ascii="Arial" w:eastAsia="HiddenHorzOCR" w:hAnsi="Arial" w:cs="Arial"/>
          <w:color w:val="000000" w:themeColor="text1"/>
          <w:sz w:val="22"/>
          <w:szCs w:val="22"/>
        </w:rPr>
        <w:t xml:space="preserve">środków </w:t>
      </w:r>
      <w:r w:rsidRPr="00CD25BD">
        <w:rPr>
          <w:rFonts w:ascii="Arial" w:hAnsi="Arial" w:cs="Arial"/>
          <w:color w:val="000000" w:themeColor="text1"/>
          <w:sz w:val="22"/>
          <w:szCs w:val="22"/>
        </w:rPr>
        <w:t xml:space="preserve">finansowych lub </w:t>
      </w:r>
      <w:r w:rsidRPr="00CD25BD">
        <w:rPr>
          <w:rFonts w:ascii="Arial" w:eastAsia="HiddenHorzOCR" w:hAnsi="Arial" w:cs="Arial"/>
          <w:color w:val="000000" w:themeColor="text1"/>
          <w:sz w:val="22"/>
          <w:szCs w:val="22"/>
        </w:rPr>
        <w:t xml:space="preserve">zdolność kredytową </w:t>
      </w:r>
      <w:r w:rsidRPr="00CD25BD">
        <w:rPr>
          <w:rFonts w:ascii="Arial" w:hAnsi="Arial" w:cs="Arial"/>
          <w:color w:val="000000" w:themeColor="text1"/>
          <w:sz w:val="22"/>
          <w:szCs w:val="22"/>
        </w:rPr>
        <w:t xml:space="preserve">wykonawcy, </w:t>
      </w:r>
      <w:r w:rsidR="00A95DFA" w:rsidRPr="00CD25BD">
        <w:rPr>
          <w:rFonts w:ascii="Arial" w:hAnsi="Arial" w:cs="Arial"/>
          <w:color w:val="000000" w:themeColor="text1"/>
          <w:sz w:val="22"/>
          <w:szCs w:val="22"/>
        </w:rPr>
        <w:t>w okresie nie wcześniejszym niż 1 miesiąc</w:t>
      </w:r>
      <w:r w:rsidRPr="00CD25BD">
        <w:rPr>
          <w:rFonts w:ascii="Arial" w:hAnsi="Arial" w:cs="Arial"/>
          <w:color w:val="000000" w:themeColor="text1"/>
          <w:sz w:val="22"/>
          <w:szCs w:val="22"/>
        </w:rPr>
        <w:t xml:space="preserve">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p>
    <w:p w14:paraId="0B181D11" w14:textId="375DA842" w:rsidR="00C24337" w:rsidRPr="00CD25BD"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color w:val="000000" w:themeColor="text1"/>
          <w:sz w:val="22"/>
          <w:szCs w:val="22"/>
        </w:rPr>
      </w:pPr>
      <w:r w:rsidRPr="00CD25BD">
        <w:rPr>
          <w:rFonts w:ascii="Arial" w:hAnsi="Arial" w:cs="Arial"/>
          <w:color w:val="000000" w:themeColor="text1"/>
          <w:sz w:val="22"/>
          <w:szCs w:val="22"/>
        </w:rPr>
        <w:t>Wykaz robót budowlanych</w:t>
      </w:r>
      <w:r w:rsidR="00F075EA" w:rsidRPr="00CD25BD">
        <w:rPr>
          <w:rFonts w:ascii="Arial" w:hAnsi="Arial" w:cs="Arial"/>
          <w:color w:val="000000" w:themeColor="text1"/>
          <w:sz w:val="22"/>
          <w:szCs w:val="22"/>
        </w:rPr>
        <w:t xml:space="preserve"> </w:t>
      </w:r>
      <w:r w:rsidRPr="00CD25BD">
        <w:rPr>
          <w:rFonts w:ascii="Arial" w:hAnsi="Arial" w:cs="Arial"/>
          <w:color w:val="000000" w:themeColor="text1"/>
          <w:sz w:val="22"/>
          <w:szCs w:val="22"/>
        </w:rPr>
        <w:t xml:space="preserve">wykonanych nie wcześniej niż w okresie ostatnich </w:t>
      </w:r>
      <w:r w:rsidR="00722FE2" w:rsidRPr="00CD25BD">
        <w:rPr>
          <w:rFonts w:ascii="Arial" w:hAnsi="Arial" w:cs="Arial"/>
          <w:color w:val="000000" w:themeColor="text1"/>
          <w:sz w:val="22"/>
          <w:szCs w:val="22"/>
        </w:rPr>
        <w:t xml:space="preserve">5 lat </w:t>
      </w:r>
      <w:r w:rsidRPr="00CD25BD">
        <w:rPr>
          <w:rFonts w:ascii="Arial" w:hAnsi="Arial" w:cs="Arial"/>
          <w:color w:val="000000" w:themeColor="text1"/>
          <w:sz w:val="22"/>
          <w:szCs w:val="22"/>
        </w:rPr>
        <w:t xml:space="preserve">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r w:rsidRPr="00CD25BD">
        <w:rPr>
          <w:rFonts w:ascii="Arial" w:hAnsi="Arial" w:cs="Arial"/>
          <w:color w:val="000000" w:themeColor="text1"/>
          <w:sz w:val="22"/>
          <w:szCs w:val="22"/>
        </w:rPr>
        <w:t xml:space="preserve">a </w:t>
      </w:r>
      <w:r w:rsidRPr="00CD25BD">
        <w:rPr>
          <w:rFonts w:ascii="Arial" w:eastAsia="HiddenHorzOCR" w:hAnsi="Arial" w:cs="Arial"/>
          <w:color w:val="000000" w:themeColor="text1"/>
          <w:sz w:val="22"/>
          <w:szCs w:val="22"/>
        </w:rPr>
        <w:t xml:space="preserve">jeżeli </w:t>
      </w:r>
      <w:r w:rsidRPr="00CD25BD">
        <w:rPr>
          <w:rFonts w:ascii="Arial" w:hAnsi="Arial" w:cs="Arial"/>
          <w:color w:val="000000" w:themeColor="text1"/>
          <w:sz w:val="22"/>
          <w:szCs w:val="22"/>
        </w:rPr>
        <w:t xml:space="preserve">okres prowadzenia </w:t>
      </w:r>
      <w:r w:rsidRPr="00CD25BD">
        <w:rPr>
          <w:rFonts w:ascii="Arial" w:eastAsia="HiddenHorzOCR" w:hAnsi="Arial" w:cs="Arial"/>
          <w:color w:val="000000" w:themeColor="text1"/>
          <w:sz w:val="22"/>
          <w:szCs w:val="22"/>
        </w:rPr>
        <w:t xml:space="preserve">działalności </w:t>
      </w:r>
      <w:r w:rsidRPr="00CD25BD">
        <w:rPr>
          <w:rFonts w:ascii="Arial" w:hAnsi="Arial" w:cs="Arial"/>
          <w:color w:val="000000" w:themeColor="text1"/>
          <w:sz w:val="22"/>
          <w:szCs w:val="22"/>
        </w:rPr>
        <w:t xml:space="preserve">jest krótszy - w tym okresie, wraz z podaniem ich rodzaju, </w:t>
      </w:r>
      <w:r w:rsidRPr="00CD25BD">
        <w:rPr>
          <w:rFonts w:ascii="Arial" w:eastAsia="HiddenHorzOCR" w:hAnsi="Arial" w:cs="Arial"/>
          <w:color w:val="000000" w:themeColor="text1"/>
          <w:sz w:val="22"/>
          <w:szCs w:val="22"/>
        </w:rPr>
        <w:t xml:space="preserve">wartości, </w:t>
      </w:r>
      <w:r w:rsidRPr="00CD25BD">
        <w:rPr>
          <w:rFonts w:ascii="Arial" w:hAnsi="Arial" w:cs="Arial"/>
          <w:color w:val="000000" w:themeColor="text1"/>
          <w:sz w:val="22"/>
          <w:szCs w:val="22"/>
        </w:rPr>
        <w:t xml:space="preserve">daty, miejsca wykonania i podmiotów na rzecz których roboty te zostały wykonane, z </w:t>
      </w:r>
      <w:r w:rsidRPr="00CD25BD">
        <w:rPr>
          <w:rFonts w:ascii="Arial" w:eastAsia="HiddenHorzOCR" w:hAnsi="Arial" w:cs="Arial"/>
          <w:color w:val="000000" w:themeColor="text1"/>
          <w:sz w:val="22"/>
          <w:szCs w:val="22"/>
        </w:rPr>
        <w:t xml:space="preserve">załączeniem </w:t>
      </w:r>
      <w:r w:rsidRPr="00CD25BD">
        <w:rPr>
          <w:rFonts w:ascii="Arial" w:hAnsi="Arial" w:cs="Arial"/>
          <w:color w:val="000000" w:themeColor="text1"/>
          <w:sz w:val="22"/>
          <w:szCs w:val="22"/>
        </w:rPr>
        <w:t xml:space="preserve">dowodów </w:t>
      </w:r>
      <w:r w:rsidRPr="00CD25BD">
        <w:rPr>
          <w:rFonts w:ascii="Arial" w:eastAsia="HiddenHorzOCR" w:hAnsi="Arial" w:cs="Arial"/>
          <w:color w:val="000000" w:themeColor="text1"/>
          <w:sz w:val="22"/>
          <w:szCs w:val="22"/>
        </w:rPr>
        <w:t xml:space="preserve">określających </w:t>
      </w:r>
      <w:r w:rsidRPr="00CD25BD">
        <w:rPr>
          <w:rFonts w:ascii="Arial" w:hAnsi="Arial" w:cs="Arial"/>
          <w:color w:val="000000" w:themeColor="text1"/>
          <w:sz w:val="22"/>
          <w:szCs w:val="22"/>
        </w:rPr>
        <w:t xml:space="preserve">czy roboty budowlane </w:t>
      </w:r>
      <w:r w:rsidRPr="00CD25BD">
        <w:rPr>
          <w:rFonts w:ascii="Arial" w:eastAsia="HiddenHorzOCR" w:hAnsi="Arial" w:cs="Arial"/>
          <w:color w:val="000000" w:themeColor="text1"/>
          <w:sz w:val="22"/>
          <w:szCs w:val="22"/>
        </w:rPr>
        <w:t xml:space="preserve">zostały </w:t>
      </w:r>
      <w:r w:rsidRPr="00CD25BD">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CD25BD">
        <w:rPr>
          <w:rFonts w:ascii="TimesNewRoman" w:hAnsi="TimesNewRoman" w:cs="TimesNewRoman"/>
          <w:color w:val="000000" w:themeColor="text1"/>
        </w:rPr>
        <w:t xml:space="preserve"> </w:t>
      </w:r>
      <w:r w:rsidR="00C24337" w:rsidRPr="00CD25BD">
        <w:rPr>
          <w:rFonts w:ascii="Arial" w:hAnsi="Arial" w:cs="Arial"/>
          <w:color w:val="000000" w:themeColor="text1"/>
          <w:sz w:val="22"/>
          <w:szCs w:val="22"/>
        </w:rPr>
        <w:t>Wzór wykazu stanowi załącznik nr 4 do SIWZ.</w:t>
      </w:r>
    </w:p>
    <w:p w14:paraId="371FD025" w14:textId="6517DCE2" w:rsidR="00C24337" w:rsidRPr="00CD25BD"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 xml:space="preserve">Wykaz osób, skierowanych przez wykonawcę do realizacji zamówienia publicznego, w </w:t>
      </w:r>
      <w:r w:rsidRPr="00CD25BD">
        <w:rPr>
          <w:rFonts w:ascii="Arial" w:eastAsia="HiddenHorzOCR" w:hAnsi="Arial" w:cs="Arial"/>
          <w:color w:val="000000" w:themeColor="text1"/>
          <w:sz w:val="22"/>
          <w:szCs w:val="22"/>
        </w:rPr>
        <w:t xml:space="preserve">szczególności </w:t>
      </w:r>
      <w:r w:rsidRPr="00CD25BD">
        <w:rPr>
          <w:rFonts w:ascii="Arial" w:hAnsi="Arial" w:cs="Arial"/>
          <w:color w:val="000000" w:themeColor="text1"/>
          <w:sz w:val="22"/>
          <w:szCs w:val="22"/>
        </w:rPr>
        <w:t>odpowiedzialnych za kierowanie robotami budowlanymi</w:t>
      </w:r>
      <w:r w:rsidR="00F075EA" w:rsidRPr="00CD25BD">
        <w:rPr>
          <w:rFonts w:ascii="Arial" w:hAnsi="Arial" w:cs="Arial"/>
          <w:color w:val="000000" w:themeColor="text1"/>
          <w:sz w:val="22"/>
          <w:szCs w:val="22"/>
        </w:rPr>
        <w:t xml:space="preserve"> oraz pracami związanymi z zagospodarowaniem terenów zielonych</w:t>
      </w:r>
      <w:r w:rsidRPr="00CD25BD">
        <w:rPr>
          <w:rFonts w:ascii="Arial" w:hAnsi="Arial" w:cs="Arial"/>
          <w:color w:val="000000" w:themeColor="text1"/>
          <w:sz w:val="22"/>
          <w:szCs w:val="22"/>
        </w:rPr>
        <w:t xml:space="preserve"> wraz z informacjami na temat ich kwalifikacji zawodowych, uprawnień</w:t>
      </w:r>
      <w:r w:rsidR="00A77BF3" w:rsidRPr="00CD25BD">
        <w:rPr>
          <w:rFonts w:ascii="Arial" w:hAnsi="Arial" w:cs="Arial"/>
          <w:color w:val="000000" w:themeColor="text1"/>
          <w:sz w:val="22"/>
          <w:szCs w:val="22"/>
        </w:rPr>
        <w:t xml:space="preserve"> </w:t>
      </w:r>
      <w:r w:rsidRPr="00CD25BD">
        <w:rPr>
          <w:rFonts w:ascii="Arial" w:eastAsia="HiddenHorzOCR" w:hAnsi="Arial" w:cs="Arial"/>
          <w:color w:val="000000" w:themeColor="text1"/>
          <w:sz w:val="22"/>
          <w:szCs w:val="22"/>
        </w:rPr>
        <w:t xml:space="preserve">niezbędnych </w:t>
      </w:r>
      <w:r w:rsidRPr="00CD25BD">
        <w:rPr>
          <w:rFonts w:ascii="Arial" w:hAnsi="Arial" w:cs="Arial"/>
          <w:color w:val="000000" w:themeColor="text1"/>
          <w:sz w:val="22"/>
          <w:szCs w:val="22"/>
        </w:rPr>
        <w:t xml:space="preserve">do wykonania zamówienia publicznego, a </w:t>
      </w:r>
      <w:r w:rsidRPr="00CD25BD">
        <w:rPr>
          <w:rFonts w:ascii="Arial" w:eastAsia="HiddenHorzOCR" w:hAnsi="Arial" w:cs="Arial"/>
          <w:color w:val="000000" w:themeColor="text1"/>
          <w:sz w:val="22"/>
          <w:szCs w:val="22"/>
        </w:rPr>
        <w:t xml:space="preserve">także </w:t>
      </w:r>
      <w:r w:rsidRPr="00CD25BD">
        <w:rPr>
          <w:rFonts w:ascii="Arial" w:hAnsi="Arial" w:cs="Arial"/>
          <w:color w:val="000000" w:themeColor="text1"/>
          <w:sz w:val="22"/>
          <w:szCs w:val="22"/>
        </w:rPr>
        <w:t xml:space="preserve">zakresu wykonywanych przez nie </w:t>
      </w:r>
      <w:r w:rsidRPr="00CD25BD">
        <w:rPr>
          <w:rFonts w:ascii="Arial" w:eastAsia="HiddenHorzOCR" w:hAnsi="Arial" w:cs="Arial"/>
          <w:color w:val="000000" w:themeColor="text1"/>
          <w:sz w:val="22"/>
          <w:szCs w:val="22"/>
        </w:rPr>
        <w:t xml:space="preserve">czynności </w:t>
      </w:r>
      <w:r w:rsidRPr="00CD25BD">
        <w:rPr>
          <w:rFonts w:ascii="Arial" w:hAnsi="Arial" w:cs="Arial"/>
          <w:color w:val="000000" w:themeColor="text1"/>
          <w:sz w:val="22"/>
          <w:szCs w:val="22"/>
        </w:rPr>
        <w:t xml:space="preserve">oraz </w:t>
      </w:r>
      <w:r w:rsidRPr="00CD25BD">
        <w:rPr>
          <w:rFonts w:ascii="Arial" w:eastAsia="HiddenHorzOCR" w:hAnsi="Arial" w:cs="Arial"/>
          <w:color w:val="000000" w:themeColor="text1"/>
          <w:sz w:val="22"/>
          <w:szCs w:val="22"/>
        </w:rPr>
        <w:t xml:space="preserve">informacją </w:t>
      </w:r>
      <w:r w:rsidRPr="00CD25BD">
        <w:rPr>
          <w:rFonts w:ascii="Arial" w:hAnsi="Arial" w:cs="Arial"/>
          <w:color w:val="000000" w:themeColor="text1"/>
          <w:sz w:val="22"/>
          <w:szCs w:val="22"/>
        </w:rPr>
        <w:t>o podstawie do dysponowania tymi osobami.</w:t>
      </w:r>
      <w:r w:rsidR="00C24337" w:rsidRPr="00CD25BD">
        <w:rPr>
          <w:rFonts w:ascii="Arial" w:hAnsi="Arial" w:cs="Arial"/>
          <w:color w:val="000000" w:themeColor="text1"/>
          <w:sz w:val="22"/>
          <w:szCs w:val="22"/>
        </w:rPr>
        <w:t xml:space="preserve"> Wzór wykazu stanowi załącznik nr 3 do SIWZ.</w:t>
      </w:r>
    </w:p>
    <w:p w14:paraId="05E5A0B2" w14:textId="0ED1BB64" w:rsidR="00F0270B" w:rsidRPr="00CD25BD" w:rsidRDefault="00F0270B" w:rsidP="00F0270B">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Wykazu usług wykonanych lub wykonywanych nie wcześniej niż w okresie ostatnich </w:t>
      </w:r>
      <w:r w:rsidR="00785C8E" w:rsidRPr="00CD25BD">
        <w:rPr>
          <w:rFonts w:ascii="Arial" w:eastAsia="HiddenHorzOCR" w:hAnsi="Arial" w:cs="Arial"/>
          <w:color w:val="000000" w:themeColor="text1"/>
          <w:sz w:val="22"/>
          <w:szCs w:val="22"/>
        </w:rPr>
        <w:t>5</w:t>
      </w:r>
      <w:r w:rsidRPr="00CD25BD">
        <w:rPr>
          <w:rFonts w:ascii="Arial" w:eastAsia="HiddenHorzOCR" w:hAnsi="Arial" w:cs="Arial"/>
          <w:color w:val="000000" w:themeColor="text1"/>
          <w:sz w:val="22"/>
          <w:szCs w:val="22"/>
        </w:rPr>
        <w:t xml:space="preserve"> </w:t>
      </w:r>
      <w:r w:rsidRPr="00CD25BD">
        <w:rPr>
          <w:rFonts w:ascii="Arial" w:hAnsi="Arial" w:cs="Arial"/>
          <w:color w:val="000000" w:themeColor="text1"/>
          <w:sz w:val="22"/>
          <w:szCs w:val="22"/>
        </w:rPr>
        <w:t xml:space="preserve">lat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r w:rsidRPr="00CD25BD">
        <w:rPr>
          <w:rFonts w:ascii="Arial" w:hAnsi="Arial" w:cs="Arial"/>
          <w:color w:val="000000" w:themeColor="text1"/>
          <w:sz w:val="22"/>
          <w:szCs w:val="22"/>
        </w:rPr>
        <w:t xml:space="preserve">a </w:t>
      </w:r>
      <w:r w:rsidRPr="00CD25BD">
        <w:rPr>
          <w:rFonts w:ascii="Arial" w:eastAsia="HiddenHorzOCR" w:hAnsi="Arial" w:cs="Arial"/>
          <w:color w:val="000000" w:themeColor="text1"/>
          <w:sz w:val="22"/>
          <w:szCs w:val="22"/>
        </w:rPr>
        <w:t xml:space="preserve">jeżeli </w:t>
      </w:r>
      <w:r w:rsidRPr="00CD25BD">
        <w:rPr>
          <w:rFonts w:ascii="Arial" w:hAnsi="Arial" w:cs="Arial"/>
          <w:color w:val="000000" w:themeColor="text1"/>
          <w:sz w:val="22"/>
          <w:szCs w:val="22"/>
        </w:rPr>
        <w:t xml:space="preserve">okres prowadzenia </w:t>
      </w:r>
      <w:r w:rsidRPr="00CD25BD">
        <w:rPr>
          <w:rFonts w:ascii="Arial" w:eastAsia="HiddenHorzOCR" w:hAnsi="Arial" w:cs="Arial"/>
          <w:color w:val="000000" w:themeColor="text1"/>
          <w:sz w:val="22"/>
          <w:szCs w:val="22"/>
        </w:rPr>
        <w:t xml:space="preserve">działalności </w:t>
      </w:r>
      <w:r w:rsidRPr="00CD25BD">
        <w:rPr>
          <w:rFonts w:ascii="Arial" w:hAnsi="Arial" w:cs="Arial"/>
          <w:color w:val="000000" w:themeColor="text1"/>
          <w:sz w:val="22"/>
          <w:szCs w:val="22"/>
        </w:rPr>
        <w:t xml:space="preserve">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4 do SIWZ. </w:t>
      </w:r>
    </w:p>
    <w:p w14:paraId="2006C010" w14:textId="77777777" w:rsidR="00625BC3" w:rsidRPr="00CD25BD" w:rsidRDefault="00625BC3"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Zamawiający żąda:</w:t>
      </w:r>
    </w:p>
    <w:p w14:paraId="3E02F324" w14:textId="229A8FC2" w:rsidR="00625BC3" w:rsidRPr="00CD25BD"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Od wykonawcy, który polega na zdolnościach lub sytuacji</w:t>
      </w:r>
      <w:r w:rsidR="00625BC3" w:rsidRPr="00CD25BD">
        <w:rPr>
          <w:rFonts w:ascii="Arial" w:hAnsi="Arial" w:cs="Arial"/>
          <w:color w:val="000000" w:themeColor="text1"/>
          <w:sz w:val="22"/>
          <w:szCs w:val="22"/>
        </w:rPr>
        <w:t xml:space="preserve"> innych podmiotów na zasadach określonych w art. 22a ustawy Prawo zamówień publicznych </w:t>
      </w:r>
      <w:r w:rsidR="00625BC3" w:rsidRPr="00CD25BD">
        <w:rPr>
          <w:rFonts w:ascii="Arial" w:hAnsi="Arial" w:cs="Arial"/>
          <w:i/>
          <w:color w:val="000000" w:themeColor="text1"/>
          <w:sz w:val="22"/>
          <w:szCs w:val="22"/>
        </w:rPr>
        <w:t>(</w:t>
      </w:r>
      <w:r w:rsidR="0036205D" w:rsidRPr="00CD25BD">
        <w:rPr>
          <w:rFonts w:ascii="Arial" w:hAnsi="Arial" w:cs="Arial"/>
          <w:i/>
          <w:color w:val="000000" w:themeColor="text1"/>
          <w:sz w:val="22"/>
          <w:szCs w:val="22"/>
        </w:rPr>
        <w:t>Dz. U. z 2017r., poz. 1579</w:t>
      </w:r>
      <w:r w:rsidR="00BB5380" w:rsidRPr="00CD25BD">
        <w:rPr>
          <w:rFonts w:ascii="Arial" w:hAnsi="Arial" w:cs="Arial"/>
          <w:i/>
          <w:color w:val="000000" w:themeColor="text1"/>
          <w:sz w:val="22"/>
          <w:szCs w:val="22"/>
        </w:rPr>
        <w:t xml:space="preserve"> z </w:t>
      </w:r>
      <w:proofErr w:type="spellStart"/>
      <w:r w:rsidR="00BB5380" w:rsidRPr="00CD25BD">
        <w:rPr>
          <w:rFonts w:ascii="Arial" w:hAnsi="Arial" w:cs="Arial"/>
          <w:i/>
          <w:color w:val="000000" w:themeColor="text1"/>
          <w:sz w:val="22"/>
          <w:szCs w:val="22"/>
        </w:rPr>
        <w:t>późn</w:t>
      </w:r>
      <w:proofErr w:type="spellEnd"/>
      <w:r w:rsidR="00BB5380" w:rsidRPr="00CD25BD">
        <w:rPr>
          <w:rFonts w:ascii="Arial" w:hAnsi="Arial" w:cs="Arial"/>
          <w:i/>
          <w:color w:val="000000" w:themeColor="text1"/>
          <w:sz w:val="22"/>
          <w:szCs w:val="22"/>
        </w:rPr>
        <w:t>. zm.</w:t>
      </w:r>
      <w:r w:rsidR="00625BC3" w:rsidRPr="00CD25BD">
        <w:rPr>
          <w:rFonts w:ascii="Arial" w:hAnsi="Arial" w:cs="Arial"/>
          <w:i/>
          <w:color w:val="000000" w:themeColor="text1"/>
          <w:sz w:val="22"/>
          <w:szCs w:val="22"/>
        </w:rPr>
        <w:t>)</w:t>
      </w:r>
      <w:r w:rsidR="00625BC3" w:rsidRPr="00CD25BD">
        <w:rPr>
          <w:rFonts w:ascii="Arial" w:hAnsi="Arial" w:cs="Arial"/>
          <w:color w:val="000000" w:themeColor="text1"/>
          <w:sz w:val="22"/>
          <w:szCs w:val="22"/>
        </w:rPr>
        <w:t xml:space="preserve">, przedstawienia w odniesieniu do tych podmiotów dokumentów wymienionych w pkt 2. </w:t>
      </w:r>
      <w:proofErr w:type="spellStart"/>
      <w:r w:rsidR="00625BC3" w:rsidRPr="00CD25BD">
        <w:rPr>
          <w:rFonts w:ascii="Arial" w:hAnsi="Arial" w:cs="Arial"/>
          <w:color w:val="000000" w:themeColor="text1"/>
          <w:sz w:val="22"/>
          <w:szCs w:val="22"/>
        </w:rPr>
        <w:t>ppkt</w:t>
      </w:r>
      <w:proofErr w:type="spellEnd"/>
      <w:r w:rsidR="00625BC3" w:rsidRPr="00CD25BD">
        <w:rPr>
          <w:rFonts w:ascii="Arial" w:hAnsi="Arial" w:cs="Arial"/>
          <w:color w:val="000000" w:themeColor="text1"/>
          <w:sz w:val="22"/>
          <w:szCs w:val="22"/>
        </w:rPr>
        <w:t xml:space="preserve"> 1), 2) i 3).  </w:t>
      </w:r>
    </w:p>
    <w:p w14:paraId="123670F1" w14:textId="28B3AA56" w:rsidR="00625BC3" w:rsidRPr="00CD25BD"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Od wykonawcy przedstawienia dokumentów wymienionych w pkt 2.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 2</w:t>
      </w:r>
      <w:r w:rsidR="00B32A1A" w:rsidRPr="00CD25BD">
        <w:rPr>
          <w:rFonts w:ascii="Arial" w:hAnsi="Arial" w:cs="Arial"/>
          <w:color w:val="000000" w:themeColor="text1"/>
          <w:sz w:val="22"/>
          <w:szCs w:val="22"/>
        </w:rPr>
        <w:t>) i 3) dotyczących podwykonawcy</w:t>
      </w:r>
      <w:r w:rsidRPr="00CD25BD">
        <w:rPr>
          <w:rFonts w:ascii="Arial" w:hAnsi="Arial" w:cs="Arial"/>
          <w:color w:val="000000" w:themeColor="text1"/>
          <w:sz w:val="22"/>
          <w:szCs w:val="22"/>
        </w:rPr>
        <w:t>, któr</w:t>
      </w:r>
      <w:r w:rsidR="00B32A1A" w:rsidRPr="00CD25BD">
        <w:rPr>
          <w:rFonts w:ascii="Arial" w:hAnsi="Arial" w:cs="Arial"/>
          <w:color w:val="000000" w:themeColor="text1"/>
          <w:sz w:val="22"/>
          <w:szCs w:val="22"/>
        </w:rPr>
        <w:t>emu</w:t>
      </w:r>
      <w:r w:rsidRPr="00CD25BD">
        <w:rPr>
          <w:rFonts w:ascii="Arial" w:hAnsi="Arial" w:cs="Arial"/>
          <w:color w:val="000000" w:themeColor="text1"/>
          <w:sz w:val="22"/>
          <w:szCs w:val="22"/>
        </w:rPr>
        <w:t xml:space="preserve"> zamierza powierzyć wyko</w:t>
      </w:r>
      <w:r w:rsidR="00B32A1A" w:rsidRPr="00CD25BD">
        <w:rPr>
          <w:rFonts w:ascii="Arial" w:hAnsi="Arial" w:cs="Arial"/>
          <w:color w:val="000000" w:themeColor="text1"/>
          <w:sz w:val="22"/>
          <w:szCs w:val="22"/>
        </w:rPr>
        <w:t>nanie części zamówienia, a który</w:t>
      </w:r>
      <w:r w:rsidRPr="00CD25BD">
        <w:rPr>
          <w:rFonts w:ascii="Arial" w:hAnsi="Arial" w:cs="Arial"/>
          <w:color w:val="000000" w:themeColor="text1"/>
          <w:sz w:val="22"/>
          <w:szCs w:val="22"/>
        </w:rPr>
        <w:t xml:space="preserve"> nie </w:t>
      </w:r>
      <w:r w:rsidR="00B32A1A" w:rsidRPr="00CD25BD">
        <w:rPr>
          <w:rFonts w:ascii="Arial" w:hAnsi="Arial" w:cs="Arial"/>
          <w:color w:val="000000" w:themeColor="text1"/>
          <w:sz w:val="22"/>
          <w:szCs w:val="22"/>
        </w:rPr>
        <w:t>jest</w:t>
      </w:r>
      <w:r w:rsidRPr="00CD25BD">
        <w:rPr>
          <w:rFonts w:ascii="Arial" w:hAnsi="Arial" w:cs="Arial"/>
          <w:color w:val="000000" w:themeColor="text1"/>
          <w:sz w:val="22"/>
          <w:szCs w:val="22"/>
        </w:rPr>
        <w:t xml:space="preserve"> podmiot</w:t>
      </w:r>
      <w:r w:rsidR="00B32A1A" w:rsidRPr="00CD25BD">
        <w:rPr>
          <w:rFonts w:ascii="Arial" w:hAnsi="Arial" w:cs="Arial"/>
          <w:color w:val="000000" w:themeColor="text1"/>
          <w:sz w:val="22"/>
          <w:szCs w:val="22"/>
        </w:rPr>
        <w:t>em</w:t>
      </w:r>
      <w:r w:rsidRPr="00CD25BD">
        <w:rPr>
          <w:rFonts w:ascii="Arial" w:hAnsi="Arial" w:cs="Arial"/>
          <w:color w:val="000000" w:themeColor="text1"/>
          <w:sz w:val="22"/>
          <w:szCs w:val="22"/>
        </w:rPr>
        <w:t>,</w:t>
      </w:r>
      <w:r w:rsidR="00B32A1A" w:rsidRPr="00CD25BD">
        <w:rPr>
          <w:rFonts w:ascii="Arial" w:hAnsi="Arial" w:cs="Arial"/>
          <w:color w:val="000000" w:themeColor="text1"/>
          <w:sz w:val="22"/>
          <w:szCs w:val="22"/>
        </w:rPr>
        <w:t xml:space="preserve"> na którego zdolnościach lub sytuacji wykonawca polega na zasadach określonych w art. 22a ustawy </w:t>
      </w:r>
      <w:r w:rsidRPr="00CD25BD">
        <w:rPr>
          <w:rFonts w:ascii="Arial" w:hAnsi="Arial" w:cs="Arial"/>
          <w:color w:val="000000" w:themeColor="text1"/>
          <w:sz w:val="22"/>
          <w:szCs w:val="22"/>
        </w:rPr>
        <w:t xml:space="preserve">Prawo zamówień publicznych </w:t>
      </w:r>
      <w:r w:rsidRPr="00CD25BD">
        <w:rPr>
          <w:rFonts w:ascii="Arial" w:hAnsi="Arial" w:cs="Arial"/>
          <w:i/>
          <w:color w:val="000000" w:themeColor="text1"/>
          <w:sz w:val="22"/>
          <w:szCs w:val="22"/>
        </w:rPr>
        <w:t>(</w:t>
      </w:r>
      <w:r w:rsidR="0036205D" w:rsidRPr="00CD25BD">
        <w:rPr>
          <w:rFonts w:ascii="Arial" w:hAnsi="Arial" w:cs="Arial"/>
          <w:i/>
          <w:color w:val="000000" w:themeColor="text1"/>
          <w:sz w:val="22"/>
          <w:szCs w:val="22"/>
        </w:rPr>
        <w:t xml:space="preserve">Dz. U. z 2017r., poz. </w:t>
      </w:r>
      <w:r w:rsidR="00062F86" w:rsidRPr="00CD25BD">
        <w:rPr>
          <w:rFonts w:ascii="Arial" w:hAnsi="Arial" w:cs="Arial"/>
          <w:i/>
          <w:color w:val="000000" w:themeColor="text1"/>
          <w:sz w:val="22"/>
          <w:szCs w:val="22"/>
        </w:rPr>
        <w:t>1579</w:t>
      </w:r>
      <w:r w:rsidR="00BB5380" w:rsidRPr="00CD25BD">
        <w:rPr>
          <w:rFonts w:ascii="Arial" w:hAnsi="Arial" w:cs="Arial"/>
          <w:i/>
          <w:color w:val="000000" w:themeColor="text1"/>
          <w:sz w:val="22"/>
          <w:szCs w:val="22"/>
        </w:rPr>
        <w:t xml:space="preserve"> z </w:t>
      </w:r>
      <w:proofErr w:type="spellStart"/>
      <w:r w:rsidR="00BB5380" w:rsidRPr="00CD25BD">
        <w:rPr>
          <w:rFonts w:ascii="Arial" w:hAnsi="Arial" w:cs="Arial"/>
          <w:i/>
          <w:color w:val="000000" w:themeColor="text1"/>
          <w:sz w:val="22"/>
          <w:szCs w:val="22"/>
        </w:rPr>
        <w:t>późn</w:t>
      </w:r>
      <w:proofErr w:type="spellEnd"/>
      <w:r w:rsidR="00BB5380" w:rsidRPr="00CD25BD">
        <w:rPr>
          <w:rFonts w:ascii="Arial" w:hAnsi="Arial" w:cs="Arial"/>
          <w:i/>
          <w:color w:val="000000" w:themeColor="text1"/>
          <w:sz w:val="22"/>
          <w:szCs w:val="22"/>
        </w:rPr>
        <w:t>. zm.</w:t>
      </w:r>
      <w:r w:rsidRPr="00CD25BD">
        <w:rPr>
          <w:rFonts w:ascii="Arial" w:hAnsi="Arial" w:cs="Arial"/>
          <w:i/>
          <w:color w:val="000000" w:themeColor="text1"/>
          <w:sz w:val="22"/>
          <w:szCs w:val="22"/>
        </w:rPr>
        <w:t>).</w:t>
      </w:r>
    </w:p>
    <w:p w14:paraId="4D977E41" w14:textId="77777777" w:rsidR="003072F9" w:rsidRPr="00CD25BD" w:rsidRDefault="005D7349"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Wykonawcy zagraniczni</w:t>
      </w:r>
    </w:p>
    <w:p w14:paraId="47D36000" w14:textId="2461C9B6" w:rsidR="00417A33" w:rsidRPr="00CD25BD"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Jeżeli Wykonawca ma siedzibę lub miejsce zamieszkania poza terytorium Rzeczypospol</w:t>
      </w:r>
      <w:r w:rsidR="00F5156F" w:rsidRPr="00CD25BD">
        <w:rPr>
          <w:rFonts w:ascii="Arial" w:hAnsi="Arial" w:cs="Arial"/>
          <w:color w:val="000000" w:themeColor="text1"/>
          <w:sz w:val="22"/>
          <w:szCs w:val="22"/>
        </w:rPr>
        <w:t>itej Polskiej, zamiast dokumentów</w:t>
      </w:r>
      <w:r w:rsidRPr="00CD25BD">
        <w:rPr>
          <w:rFonts w:ascii="Arial" w:hAnsi="Arial" w:cs="Arial"/>
          <w:color w:val="000000" w:themeColor="text1"/>
          <w:sz w:val="22"/>
          <w:szCs w:val="22"/>
        </w:rPr>
        <w:t>, o który</w:t>
      </w:r>
      <w:r w:rsidR="00F5156F" w:rsidRPr="00CD25BD">
        <w:rPr>
          <w:rFonts w:ascii="Arial" w:hAnsi="Arial" w:cs="Arial"/>
          <w:color w:val="000000" w:themeColor="text1"/>
          <w:sz w:val="22"/>
          <w:szCs w:val="22"/>
        </w:rPr>
        <w:t>ch</w:t>
      </w:r>
      <w:r w:rsidRPr="00CD25BD">
        <w:rPr>
          <w:rFonts w:ascii="Arial" w:hAnsi="Arial" w:cs="Arial"/>
          <w:color w:val="000000" w:themeColor="text1"/>
          <w:sz w:val="22"/>
          <w:szCs w:val="22"/>
        </w:rPr>
        <w:t xml:space="preserve"> mowa w Rozdz. VI</w:t>
      </w:r>
      <w:r w:rsidR="00130F9D" w:rsidRPr="00CD25BD">
        <w:rPr>
          <w:rFonts w:ascii="Arial" w:hAnsi="Arial" w:cs="Arial"/>
          <w:color w:val="000000" w:themeColor="text1"/>
          <w:sz w:val="22"/>
          <w:szCs w:val="22"/>
        </w:rPr>
        <w:t>II</w:t>
      </w:r>
      <w:r w:rsidR="009A3A01" w:rsidRPr="00CD25BD">
        <w:rPr>
          <w:rFonts w:ascii="Arial" w:hAnsi="Arial" w:cs="Arial"/>
          <w:color w:val="000000" w:themeColor="text1"/>
          <w:sz w:val="22"/>
          <w:szCs w:val="22"/>
        </w:rPr>
        <w:t xml:space="preserve">  pkt </w:t>
      </w:r>
      <w:r w:rsidR="00FF460C" w:rsidRPr="00CD25BD">
        <w:rPr>
          <w:rFonts w:ascii="Arial" w:hAnsi="Arial" w:cs="Arial"/>
          <w:color w:val="000000" w:themeColor="text1"/>
          <w:sz w:val="22"/>
          <w:szCs w:val="22"/>
        </w:rPr>
        <w:t>2</w:t>
      </w:r>
      <w:r w:rsidRPr="00CD25BD">
        <w:rPr>
          <w:rFonts w:ascii="Arial" w:hAnsi="Arial" w:cs="Arial"/>
          <w:color w:val="000000" w:themeColor="text1"/>
          <w:sz w:val="22"/>
          <w:szCs w:val="22"/>
        </w:rPr>
        <w:t xml:space="preserve">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w:t>
      </w:r>
      <w:r w:rsidR="00130F9D" w:rsidRPr="00CD25BD">
        <w:rPr>
          <w:rFonts w:ascii="Arial" w:hAnsi="Arial" w:cs="Arial"/>
          <w:color w:val="000000" w:themeColor="text1"/>
          <w:sz w:val="22"/>
          <w:szCs w:val="22"/>
        </w:rPr>
        <w:t>1</w:t>
      </w:r>
      <w:r w:rsidR="00F5156F" w:rsidRPr="00CD25BD">
        <w:rPr>
          <w:rFonts w:ascii="Arial" w:hAnsi="Arial" w:cs="Arial"/>
          <w:color w:val="000000" w:themeColor="text1"/>
          <w:sz w:val="22"/>
          <w:szCs w:val="22"/>
        </w:rPr>
        <w:t>),</w:t>
      </w:r>
      <w:r w:rsidR="00130F9D" w:rsidRPr="00CD25BD">
        <w:rPr>
          <w:rFonts w:ascii="Arial" w:hAnsi="Arial" w:cs="Arial"/>
          <w:color w:val="000000" w:themeColor="text1"/>
          <w:sz w:val="22"/>
          <w:szCs w:val="22"/>
        </w:rPr>
        <w:t xml:space="preserve"> 2</w:t>
      </w:r>
      <w:r w:rsidR="00F5156F" w:rsidRPr="00CD25BD">
        <w:rPr>
          <w:rFonts w:ascii="Arial" w:hAnsi="Arial" w:cs="Arial"/>
          <w:color w:val="000000" w:themeColor="text1"/>
          <w:sz w:val="22"/>
          <w:szCs w:val="22"/>
        </w:rPr>
        <w:t>)</w:t>
      </w:r>
      <w:r w:rsidR="00130F9D" w:rsidRPr="00CD25BD">
        <w:rPr>
          <w:rFonts w:ascii="Arial" w:hAnsi="Arial" w:cs="Arial"/>
          <w:color w:val="000000" w:themeColor="text1"/>
          <w:sz w:val="22"/>
          <w:szCs w:val="22"/>
        </w:rPr>
        <w:t xml:space="preserve"> </w:t>
      </w:r>
      <w:r w:rsidRPr="00CD25BD">
        <w:rPr>
          <w:rFonts w:ascii="Arial" w:hAnsi="Arial" w:cs="Arial"/>
          <w:color w:val="000000" w:themeColor="text1"/>
          <w:sz w:val="22"/>
          <w:szCs w:val="22"/>
        </w:rPr>
        <w:t xml:space="preserve">oraz </w:t>
      </w:r>
      <w:r w:rsidR="00130F9D" w:rsidRPr="00CD25BD">
        <w:rPr>
          <w:rFonts w:ascii="Arial" w:hAnsi="Arial" w:cs="Arial"/>
          <w:color w:val="000000" w:themeColor="text1"/>
          <w:sz w:val="22"/>
          <w:szCs w:val="22"/>
        </w:rPr>
        <w:t>3</w:t>
      </w:r>
      <w:r w:rsidR="00F5156F" w:rsidRPr="00CD25BD">
        <w:rPr>
          <w:rFonts w:ascii="Arial" w:hAnsi="Arial" w:cs="Arial"/>
          <w:color w:val="000000" w:themeColor="text1"/>
          <w:sz w:val="22"/>
          <w:szCs w:val="22"/>
        </w:rPr>
        <w:t>)</w:t>
      </w:r>
      <w:r w:rsidR="00130F9D" w:rsidRPr="00CD25BD">
        <w:rPr>
          <w:rFonts w:ascii="Arial" w:hAnsi="Arial" w:cs="Arial"/>
          <w:color w:val="000000" w:themeColor="text1"/>
          <w:sz w:val="22"/>
          <w:szCs w:val="22"/>
        </w:rPr>
        <w:t xml:space="preserve"> </w:t>
      </w:r>
      <w:r w:rsidRPr="00CD25BD">
        <w:rPr>
          <w:rFonts w:ascii="Arial" w:hAnsi="Arial" w:cs="Arial"/>
          <w:color w:val="000000" w:themeColor="text1"/>
          <w:sz w:val="22"/>
          <w:szCs w:val="22"/>
        </w:rPr>
        <w:t xml:space="preserve">składa dokument lub dokumenty wystawione w kraju, w którym </w:t>
      </w:r>
      <w:r w:rsidR="00F5156F" w:rsidRPr="00CD25BD">
        <w:rPr>
          <w:rFonts w:ascii="Arial" w:hAnsi="Arial" w:cs="Arial"/>
          <w:color w:val="000000" w:themeColor="text1"/>
          <w:sz w:val="22"/>
          <w:szCs w:val="22"/>
        </w:rPr>
        <w:t xml:space="preserve">wykonawca </w:t>
      </w:r>
      <w:r w:rsidRPr="00CD25BD">
        <w:rPr>
          <w:rFonts w:ascii="Arial" w:hAnsi="Arial" w:cs="Arial"/>
          <w:color w:val="000000" w:themeColor="text1"/>
          <w:sz w:val="22"/>
          <w:szCs w:val="22"/>
        </w:rPr>
        <w:t>ma siedzibę lub miejsce zamieszkania</w:t>
      </w:r>
      <w:r w:rsidR="00F5156F"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potwierdzające odpowiednio, że:</w:t>
      </w:r>
    </w:p>
    <w:p w14:paraId="1316B86B" w14:textId="77777777" w:rsidR="00417A33" w:rsidRPr="00CD25BD" w:rsidRDefault="00417A33" w:rsidP="009C3BD7">
      <w:pPr>
        <w:numPr>
          <w:ilvl w:val="1"/>
          <w:numId w:val="27"/>
        </w:numPr>
        <w:tabs>
          <w:tab w:val="left" w:pos="720"/>
        </w:tabs>
        <w:suppressAutoHyphens/>
        <w:spacing w:before="60"/>
        <w:ind w:left="1077" w:hanging="357"/>
        <w:jc w:val="both"/>
        <w:rPr>
          <w:rFonts w:ascii="Arial" w:hAnsi="Arial" w:cs="Arial"/>
          <w:color w:val="000000" w:themeColor="text1"/>
          <w:sz w:val="22"/>
          <w:szCs w:val="22"/>
        </w:rPr>
      </w:pPr>
      <w:r w:rsidRPr="00CD25BD">
        <w:rPr>
          <w:rFonts w:ascii="Arial" w:hAnsi="Arial" w:cs="Arial"/>
          <w:color w:val="000000" w:themeColor="text1"/>
          <w:sz w:val="22"/>
          <w:szCs w:val="22"/>
        </w:rPr>
        <w:t xml:space="preserve">nie otwarto </w:t>
      </w:r>
      <w:r w:rsidR="00E4136D" w:rsidRPr="00CD25BD">
        <w:rPr>
          <w:rFonts w:ascii="Arial" w:hAnsi="Arial" w:cs="Arial"/>
          <w:color w:val="000000" w:themeColor="text1"/>
          <w:sz w:val="22"/>
          <w:szCs w:val="22"/>
        </w:rPr>
        <w:t xml:space="preserve">jego </w:t>
      </w:r>
      <w:r w:rsidRPr="00CD25BD">
        <w:rPr>
          <w:rFonts w:ascii="Arial" w:hAnsi="Arial" w:cs="Arial"/>
          <w:color w:val="000000" w:themeColor="text1"/>
          <w:sz w:val="22"/>
          <w:szCs w:val="22"/>
        </w:rPr>
        <w:t>likwidacji ani nie ogłoszono upadłości;</w:t>
      </w:r>
    </w:p>
    <w:p w14:paraId="69ADA13B" w14:textId="77777777" w:rsidR="00130F9D" w:rsidRPr="00CD25BD" w:rsidRDefault="00417A33" w:rsidP="009C3BD7">
      <w:pPr>
        <w:numPr>
          <w:ilvl w:val="1"/>
          <w:numId w:val="27"/>
        </w:numPr>
        <w:tabs>
          <w:tab w:val="left" w:pos="720"/>
        </w:tabs>
        <w:suppressAutoHyphens/>
        <w:spacing w:before="60"/>
        <w:ind w:left="1077" w:hanging="357"/>
        <w:jc w:val="both"/>
        <w:rPr>
          <w:rFonts w:ascii="Arial" w:hAnsi="Arial" w:cs="Arial"/>
          <w:color w:val="000000" w:themeColor="text1"/>
          <w:sz w:val="22"/>
          <w:szCs w:val="22"/>
        </w:rPr>
      </w:pPr>
      <w:r w:rsidRPr="00CD25BD">
        <w:rPr>
          <w:rFonts w:ascii="Arial" w:hAnsi="Arial" w:cs="Arial"/>
          <w:color w:val="000000" w:themeColor="text1"/>
          <w:sz w:val="22"/>
          <w:szCs w:val="22"/>
        </w:rPr>
        <w:t>nie zalega z uiszczaniem podatków, opłat, składek na ubezpieczenie społeczne</w:t>
      </w:r>
      <w:r w:rsidR="00E4136D" w:rsidRPr="00CD25BD">
        <w:rPr>
          <w:rFonts w:ascii="Arial" w:hAnsi="Arial" w:cs="Arial"/>
          <w:color w:val="000000" w:themeColor="text1"/>
          <w:sz w:val="22"/>
          <w:szCs w:val="22"/>
        </w:rPr>
        <w:t xml:space="preserve"> lub</w:t>
      </w:r>
      <w:r w:rsidRPr="00CD25BD">
        <w:rPr>
          <w:rFonts w:ascii="Arial" w:hAnsi="Arial" w:cs="Arial"/>
          <w:color w:val="000000" w:themeColor="text1"/>
          <w:sz w:val="22"/>
          <w:szCs w:val="22"/>
        </w:rPr>
        <w:t xml:space="preserve"> </w:t>
      </w:r>
      <w:r w:rsidR="00E4136D" w:rsidRPr="00CD25BD">
        <w:rPr>
          <w:rFonts w:ascii="Arial" w:hAnsi="Arial" w:cs="Arial"/>
          <w:color w:val="000000" w:themeColor="text1"/>
          <w:sz w:val="22"/>
          <w:szCs w:val="22"/>
        </w:rPr>
        <w:t>zdrowotne</w:t>
      </w:r>
      <w:r w:rsidRPr="00CD25BD">
        <w:rPr>
          <w:rFonts w:ascii="Arial" w:hAnsi="Arial" w:cs="Arial"/>
          <w:color w:val="000000" w:themeColor="text1"/>
          <w:sz w:val="22"/>
          <w:szCs w:val="22"/>
        </w:rPr>
        <w:t xml:space="preserve"> albo że</w:t>
      </w:r>
      <w:r w:rsidR="00E4136D" w:rsidRPr="00CD25BD">
        <w:rPr>
          <w:rFonts w:ascii="Arial" w:hAnsi="Arial" w:cs="Arial"/>
          <w:color w:val="000000" w:themeColor="text1"/>
          <w:sz w:val="22"/>
          <w:szCs w:val="22"/>
        </w:rPr>
        <w:t xml:space="preserve"> zawarł porozumienie z właściwym organem w sprawie spłat tych należności wraz z ewentualnymi odsetkami lub grzywnami, w szczególności</w:t>
      </w:r>
      <w:r w:rsidR="00E4136D" w:rsidRPr="00CD25BD">
        <w:rPr>
          <w:rFonts w:ascii="Arial" w:hAnsi="Arial" w:cs="Arial"/>
          <w:color w:val="000000" w:themeColor="text1"/>
          <w:sz w:val="30"/>
          <w:szCs w:val="30"/>
        </w:rPr>
        <w:t xml:space="preserve"> </w:t>
      </w:r>
      <w:r w:rsidRPr="00CD25BD">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CD25BD" w:rsidRDefault="00417A33" w:rsidP="009C3BD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Dokumenty, o których mowa w pkt </w:t>
      </w:r>
      <w:r w:rsidR="008320C7" w:rsidRPr="00CD25BD">
        <w:rPr>
          <w:rFonts w:ascii="Arial" w:hAnsi="Arial" w:cs="Arial"/>
          <w:color w:val="000000" w:themeColor="text1"/>
          <w:sz w:val="22"/>
          <w:szCs w:val="22"/>
        </w:rPr>
        <w:t>4</w:t>
      </w:r>
      <w:r w:rsidR="009A3A01" w:rsidRPr="00CD25BD">
        <w:rPr>
          <w:rFonts w:ascii="Arial" w:hAnsi="Arial" w:cs="Arial"/>
          <w:color w:val="000000" w:themeColor="text1"/>
          <w:sz w:val="22"/>
          <w:szCs w:val="22"/>
        </w:rPr>
        <w:t xml:space="preserve"> </w:t>
      </w:r>
      <w:proofErr w:type="spellStart"/>
      <w:r w:rsidR="009A3A01"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w:t>
      </w:r>
      <w:r w:rsidR="00130F9D" w:rsidRPr="00CD25BD">
        <w:rPr>
          <w:rFonts w:ascii="Arial" w:hAnsi="Arial" w:cs="Arial"/>
          <w:color w:val="000000" w:themeColor="text1"/>
          <w:sz w:val="22"/>
          <w:szCs w:val="22"/>
        </w:rPr>
        <w:t xml:space="preserve">) </w:t>
      </w:r>
      <w:r w:rsidR="009A3A01" w:rsidRPr="00CD25BD">
        <w:rPr>
          <w:rFonts w:ascii="Arial" w:hAnsi="Arial" w:cs="Arial"/>
          <w:color w:val="000000" w:themeColor="text1"/>
          <w:sz w:val="22"/>
          <w:szCs w:val="22"/>
        </w:rPr>
        <w:t xml:space="preserve">lit. </w:t>
      </w:r>
      <w:r w:rsidRPr="00CD25BD">
        <w:rPr>
          <w:rFonts w:ascii="Arial" w:hAnsi="Arial" w:cs="Arial"/>
          <w:color w:val="000000" w:themeColor="text1"/>
          <w:sz w:val="22"/>
          <w:szCs w:val="22"/>
        </w:rPr>
        <w:t>a</w:t>
      </w:r>
      <w:r w:rsidR="00130F9D"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powinny być wystawione nie wcześniej niż </w:t>
      </w:r>
      <w:r w:rsidRPr="00CD25BD">
        <w:rPr>
          <w:rFonts w:ascii="Arial" w:hAnsi="Arial" w:cs="Arial"/>
          <w:color w:val="000000" w:themeColor="text1"/>
          <w:sz w:val="22"/>
          <w:szCs w:val="22"/>
          <w:u w:val="single"/>
        </w:rPr>
        <w:t>6 miesięcy</w:t>
      </w:r>
      <w:r w:rsidRPr="00CD25BD">
        <w:rPr>
          <w:rFonts w:ascii="Arial" w:hAnsi="Arial" w:cs="Arial"/>
          <w:color w:val="000000" w:themeColor="text1"/>
          <w:sz w:val="22"/>
          <w:szCs w:val="22"/>
        </w:rPr>
        <w:t xml:space="preserve"> przed upływem terminu składania ofert, a dokumenty wymienione w pkt </w:t>
      </w:r>
      <w:r w:rsidR="008320C7" w:rsidRPr="00CD25BD">
        <w:rPr>
          <w:rFonts w:ascii="Arial" w:hAnsi="Arial" w:cs="Arial"/>
          <w:color w:val="000000" w:themeColor="text1"/>
          <w:sz w:val="22"/>
          <w:szCs w:val="22"/>
        </w:rPr>
        <w:t>4</w:t>
      </w:r>
      <w:r w:rsidRPr="00CD25BD">
        <w:rPr>
          <w:rFonts w:ascii="Arial" w:hAnsi="Arial" w:cs="Arial"/>
          <w:color w:val="000000" w:themeColor="text1"/>
          <w:sz w:val="22"/>
          <w:szCs w:val="22"/>
        </w:rPr>
        <w:t xml:space="preserve"> </w:t>
      </w:r>
      <w:proofErr w:type="spellStart"/>
      <w:r w:rsidRPr="00CD25BD">
        <w:rPr>
          <w:rFonts w:ascii="Arial" w:hAnsi="Arial" w:cs="Arial"/>
          <w:color w:val="000000" w:themeColor="text1"/>
          <w:sz w:val="22"/>
          <w:szCs w:val="22"/>
        </w:rPr>
        <w:t>ppkt</w:t>
      </w:r>
      <w:proofErr w:type="spellEnd"/>
      <w:r w:rsidRPr="00CD25BD">
        <w:rPr>
          <w:rFonts w:ascii="Arial" w:hAnsi="Arial" w:cs="Arial"/>
          <w:color w:val="000000" w:themeColor="text1"/>
          <w:sz w:val="22"/>
          <w:szCs w:val="22"/>
        </w:rPr>
        <w:t xml:space="preserve"> 1</w:t>
      </w:r>
      <w:r w:rsidR="00130F9D" w:rsidRPr="00CD25BD">
        <w:rPr>
          <w:rFonts w:ascii="Arial" w:hAnsi="Arial" w:cs="Arial"/>
          <w:color w:val="000000" w:themeColor="text1"/>
          <w:sz w:val="22"/>
          <w:szCs w:val="22"/>
        </w:rPr>
        <w:t>)</w:t>
      </w:r>
      <w:r w:rsidR="009A3A01" w:rsidRPr="00CD25BD">
        <w:rPr>
          <w:rFonts w:ascii="Arial" w:hAnsi="Arial" w:cs="Arial"/>
          <w:color w:val="000000" w:themeColor="text1"/>
          <w:sz w:val="22"/>
          <w:szCs w:val="22"/>
        </w:rPr>
        <w:t xml:space="preserve"> lit.</w:t>
      </w:r>
      <w:r w:rsidR="00130F9D" w:rsidRPr="00CD25BD">
        <w:rPr>
          <w:rFonts w:ascii="Arial" w:hAnsi="Arial" w:cs="Arial"/>
          <w:color w:val="000000" w:themeColor="text1"/>
          <w:sz w:val="22"/>
          <w:szCs w:val="22"/>
        </w:rPr>
        <w:t xml:space="preserve"> </w:t>
      </w:r>
      <w:r w:rsidR="0002376B" w:rsidRPr="00CD25BD">
        <w:rPr>
          <w:rFonts w:ascii="Arial" w:hAnsi="Arial" w:cs="Arial"/>
          <w:color w:val="000000" w:themeColor="text1"/>
          <w:sz w:val="22"/>
          <w:szCs w:val="22"/>
        </w:rPr>
        <w:t>b</w:t>
      </w:r>
      <w:r w:rsidR="00130F9D"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powinny być wystawione nie wcześniej niż </w:t>
      </w:r>
      <w:r w:rsidRPr="00CD25BD">
        <w:rPr>
          <w:rFonts w:ascii="Arial" w:hAnsi="Arial" w:cs="Arial"/>
          <w:color w:val="000000" w:themeColor="text1"/>
          <w:sz w:val="22"/>
          <w:szCs w:val="22"/>
          <w:u w:val="single"/>
        </w:rPr>
        <w:t>3 miesiące</w:t>
      </w:r>
      <w:r w:rsidRPr="00CD25BD">
        <w:rPr>
          <w:rFonts w:ascii="Arial" w:hAnsi="Arial" w:cs="Arial"/>
          <w:color w:val="000000" w:themeColor="text1"/>
          <w:sz w:val="22"/>
          <w:szCs w:val="22"/>
        </w:rPr>
        <w:t xml:space="preserve"> przed upływem terminu składania ofert.</w:t>
      </w:r>
    </w:p>
    <w:p w14:paraId="7859E0F2" w14:textId="4775A4EF" w:rsidR="003B2CBA" w:rsidRPr="00CD25BD" w:rsidRDefault="00041E27" w:rsidP="009C3BD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Jeżeli w kraju, w którym wykonawca ma siedzibę lub miejsce zamieszkania lub miejsce zamieszkania ma</w:t>
      </w:r>
      <w:r w:rsidR="00F5156F" w:rsidRPr="00CD25BD">
        <w:rPr>
          <w:rFonts w:ascii="Arial" w:hAnsi="Arial" w:cs="Arial"/>
          <w:color w:val="000000" w:themeColor="text1"/>
          <w:sz w:val="22"/>
          <w:szCs w:val="22"/>
        </w:rPr>
        <w:t xml:space="preserve"> osoba</w:t>
      </w:r>
      <w:r w:rsidRPr="00CD25BD">
        <w:rPr>
          <w:rFonts w:ascii="Arial" w:hAnsi="Arial" w:cs="Arial"/>
          <w:color w:val="000000" w:themeColor="text1"/>
          <w:sz w:val="22"/>
          <w:szCs w:val="22"/>
        </w:rPr>
        <w:t>, któr</w:t>
      </w:r>
      <w:r w:rsidR="00F5156F" w:rsidRPr="00CD25BD">
        <w:rPr>
          <w:rFonts w:ascii="Arial" w:hAnsi="Arial" w:cs="Arial"/>
          <w:color w:val="000000" w:themeColor="text1"/>
          <w:sz w:val="22"/>
          <w:szCs w:val="22"/>
        </w:rPr>
        <w:t>ej</w:t>
      </w:r>
      <w:r w:rsidRPr="00CD25BD">
        <w:rPr>
          <w:rFonts w:ascii="Arial" w:hAnsi="Arial" w:cs="Arial"/>
          <w:color w:val="000000" w:themeColor="text1"/>
          <w:sz w:val="22"/>
          <w:szCs w:val="22"/>
        </w:rPr>
        <w:t xml:space="preserve"> </w:t>
      </w:r>
      <w:r w:rsidR="00F5156F" w:rsidRPr="00CD25BD">
        <w:rPr>
          <w:rFonts w:ascii="Arial" w:hAnsi="Arial" w:cs="Arial"/>
          <w:color w:val="000000" w:themeColor="text1"/>
          <w:sz w:val="22"/>
          <w:szCs w:val="22"/>
        </w:rPr>
        <w:t xml:space="preserve">dokument dotyczy, nie wydaje się dokumentów, o których mowa w pkt 4. </w:t>
      </w:r>
      <w:proofErr w:type="spellStart"/>
      <w:r w:rsidR="00F5156F" w:rsidRPr="00CD25BD">
        <w:rPr>
          <w:rFonts w:ascii="Arial" w:hAnsi="Arial" w:cs="Arial"/>
          <w:color w:val="000000" w:themeColor="text1"/>
          <w:sz w:val="22"/>
          <w:szCs w:val="22"/>
        </w:rPr>
        <w:t>ppkt</w:t>
      </w:r>
      <w:proofErr w:type="spellEnd"/>
      <w:r w:rsidR="00F5156F" w:rsidRPr="00CD25BD">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D25BD">
        <w:rPr>
          <w:rFonts w:ascii="Arial" w:hAnsi="Arial" w:cs="Arial"/>
          <w:bCs/>
          <w:color w:val="000000" w:themeColor="text1"/>
          <w:sz w:val="22"/>
          <w:szCs w:val="22"/>
        </w:rPr>
        <w:t xml:space="preserve">Oświadczenie, powinno być wystawione nie wcześniej niż </w:t>
      </w:r>
      <w:r w:rsidRPr="00CD25BD">
        <w:rPr>
          <w:rFonts w:ascii="Arial" w:hAnsi="Arial" w:cs="Arial"/>
          <w:bCs/>
          <w:color w:val="000000" w:themeColor="text1"/>
          <w:sz w:val="22"/>
          <w:szCs w:val="22"/>
          <w:u w:val="single"/>
        </w:rPr>
        <w:t>6 miesięcy</w:t>
      </w:r>
      <w:r w:rsidRPr="00CD25BD">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CD25BD">
        <w:rPr>
          <w:rFonts w:ascii="Arial" w:hAnsi="Arial" w:cs="Arial"/>
          <w:bCs/>
          <w:color w:val="000000" w:themeColor="text1"/>
          <w:sz w:val="22"/>
          <w:szCs w:val="22"/>
          <w:u w:val="single"/>
        </w:rPr>
        <w:t>3 miesiące</w:t>
      </w:r>
      <w:r w:rsidRPr="00CD25BD">
        <w:rPr>
          <w:rFonts w:ascii="Arial" w:hAnsi="Arial" w:cs="Arial"/>
          <w:bCs/>
          <w:color w:val="000000" w:themeColor="text1"/>
          <w:sz w:val="22"/>
          <w:szCs w:val="22"/>
        </w:rPr>
        <w:t xml:space="preserve"> przed upływem terminu składania ofert w stosunku do oświadczenia potwierdzającego że </w:t>
      </w:r>
      <w:r w:rsidR="00F5156F" w:rsidRPr="00CD25BD">
        <w:rPr>
          <w:rFonts w:ascii="Arial" w:hAnsi="Arial" w:cs="Arial"/>
          <w:bCs/>
          <w:color w:val="000000" w:themeColor="text1"/>
          <w:sz w:val="22"/>
          <w:szCs w:val="22"/>
        </w:rPr>
        <w:t xml:space="preserve">podmiot nie </w:t>
      </w:r>
      <w:r w:rsidR="00F5156F" w:rsidRPr="00CD25BD">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CD25BD" w:rsidRDefault="00954578"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W przypadku udzielonego pełnomocnictwa</w:t>
      </w:r>
      <w:r w:rsidRPr="00CD25BD">
        <w:rPr>
          <w:rFonts w:ascii="Arial" w:hAnsi="Arial" w:cs="Arial"/>
          <w:b/>
          <w:color w:val="000000" w:themeColor="text1"/>
          <w:sz w:val="22"/>
          <w:szCs w:val="22"/>
        </w:rPr>
        <w:t xml:space="preserve"> </w:t>
      </w:r>
      <w:r w:rsidRPr="00CD25BD">
        <w:rPr>
          <w:rFonts w:ascii="Arial" w:hAnsi="Arial" w:cs="Arial"/>
          <w:color w:val="000000" w:themeColor="text1"/>
          <w:sz w:val="22"/>
          <w:szCs w:val="22"/>
        </w:rPr>
        <w:t xml:space="preserve">Wykonawcy muszą dołączyć do </w:t>
      </w:r>
      <w:r w:rsidR="00405BD3" w:rsidRPr="00CD25BD">
        <w:rPr>
          <w:rFonts w:ascii="Arial" w:hAnsi="Arial" w:cs="Arial"/>
          <w:color w:val="000000" w:themeColor="text1"/>
          <w:sz w:val="22"/>
          <w:szCs w:val="22"/>
        </w:rPr>
        <w:t>oferty</w:t>
      </w:r>
      <w:r w:rsidRPr="00CD25BD">
        <w:rPr>
          <w:rFonts w:ascii="Arial" w:hAnsi="Arial" w:cs="Arial"/>
          <w:color w:val="000000" w:themeColor="text1"/>
          <w:sz w:val="22"/>
          <w:szCs w:val="22"/>
        </w:rPr>
        <w:t xml:space="preserve"> oryginał pełnomocnictwa lub kopię pełnomocnictwa poświad</w:t>
      </w:r>
      <w:r w:rsidR="00E63305" w:rsidRPr="00CD25BD">
        <w:rPr>
          <w:rFonts w:ascii="Arial" w:hAnsi="Arial" w:cs="Arial"/>
          <w:color w:val="000000" w:themeColor="text1"/>
          <w:sz w:val="22"/>
          <w:szCs w:val="22"/>
        </w:rPr>
        <w:t>czoną „za zgodność z oryginałem”</w:t>
      </w:r>
      <w:r w:rsidRPr="00CD25BD">
        <w:rPr>
          <w:rFonts w:ascii="Arial" w:hAnsi="Arial" w:cs="Arial"/>
          <w:color w:val="000000" w:themeColor="text1"/>
          <w:sz w:val="22"/>
          <w:szCs w:val="22"/>
        </w:rPr>
        <w:t xml:space="preserve"> przez notariusza – jeżeli dotyczy. Pełnomocnictwo musi być wystawione w sposób </w:t>
      </w:r>
      <w:r w:rsidR="004D5AEA" w:rsidRPr="00CD25BD">
        <w:rPr>
          <w:rFonts w:ascii="Arial" w:hAnsi="Arial" w:cs="Arial"/>
          <w:color w:val="000000" w:themeColor="text1"/>
          <w:sz w:val="22"/>
          <w:szCs w:val="22"/>
        </w:rPr>
        <w:t>określony przepisami prawa cywilnego. W przypadku, gdy o udzielenie zamówienia ubiega się wspólnie kilku Wykonawców, do oferty winni załączyć dokument pełnomocnictwa wystawionego zgodnie z dyspozycją</w:t>
      </w:r>
      <w:r w:rsidR="00321C89" w:rsidRPr="00CD25BD">
        <w:rPr>
          <w:rFonts w:ascii="Arial" w:hAnsi="Arial" w:cs="Arial"/>
          <w:color w:val="000000" w:themeColor="text1"/>
          <w:sz w:val="22"/>
          <w:szCs w:val="22"/>
        </w:rPr>
        <w:t xml:space="preserve"> art. 23 ust. 2 ustawy </w:t>
      </w:r>
      <w:proofErr w:type="spellStart"/>
      <w:r w:rsidR="00321C89" w:rsidRPr="00CD25BD">
        <w:rPr>
          <w:rFonts w:ascii="Arial" w:hAnsi="Arial" w:cs="Arial"/>
          <w:color w:val="000000" w:themeColor="text1"/>
          <w:sz w:val="22"/>
          <w:szCs w:val="22"/>
        </w:rPr>
        <w:t>Pzp</w:t>
      </w:r>
      <w:proofErr w:type="spellEnd"/>
      <w:r w:rsidR="00321C89" w:rsidRPr="00CD25BD">
        <w:rPr>
          <w:rFonts w:ascii="Arial" w:hAnsi="Arial" w:cs="Arial"/>
          <w:color w:val="000000" w:themeColor="text1"/>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CD25BD" w:rsidRDefault="00321C89"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Dokumenty sporządzone w języku obcym </w:t>
      </w:r>
      <w:r w:rsidR="00B127B3" w:rsidRPr="00CD25BD">
        <w:rPr>
          <w:rFonts w:ascii="Arial" w:hAnsi="Arial" w:cs="Arial"/>
          <w:color w:val="000000" w:themeColor="text1"/>
          <w:sz w:val="22"/>
          <w:szCs w:val="22"/>
        </w:rPr>
        <w:t>są</w:t>
      </w:r>
      <w:r w:rsidRPr="00CD25BD">
        <w:rPr>
          <w:rFonts w:ascii="Arial" w:hAnsi="Arial" w:cs="Arial"/>
          <w:color w:val="000000" w:themeColor="text1"/>
          <w:sz w:val="22"/>
          <w:szCs w:val="22"/>
        </w:rPr>
        <w:t xml:space="preserve"> składane wraz z tłumaczeniem na język polski, poświadczonym przez Wykonawcę jego podpisem. Wersja polskojęzyczna jest wersją wiążącą.</w:t>
      </w:r>
    </w:p>
    <w:p w14:paraId="3E329B4F" w14:textId="77777777" w:rsidR="00C24337" w:rsidRPr="00CD25BD" w:rsidRDefault="00703295"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Osoba lub osoby składające wniosek ponoszą pełną odpowiedzialność za treść złoż</w:t>
      </w:r>
      <w:r w:rsidRPr="00CD25BD">
        <w:rPr>
          <w:rFonts w:ascii="Arial" w:hAnsi="Arial" w:cs="Arial"/>
          <w:bCs/>
          <w:color w:val="000000" w:themeColor="text1"/>
          <w:sz w:val="22"/>
          <w:szCs w:val="22"/>
        </w:rPr>
        <w:t>onego oświadczenia woli na zasadach określonych w art. 297 § 1 Kodeksu karnego</w:t>
      </w:r>
      <w:r w:rsidR="00FF460C" w:rsidRPr="00CD25BD">
        <w:rPr>
          <w:rFonts w:ascii="Arial" w:hAnsi="Arial" w:cs="Arial"/>
          <w:bCs/>
          <w:color w:val="000000" w:themeColor="text1"/>
          <w:sz w:val="22"/>
          <w:szCs w:val="22"/>
        </w:rPr>
        <w:t>.</w:t>
      </w:r>
    </w:p>
    <w:p w14:paraId="367CEF81" w14:textId="77777777" w:rsidR="00C24337" w:rsidRPr="00CD25BD" w:rsidRDefault="00C24337" w:rsidP="009C3BD7">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CD25BD">
        <w:rPr>
          <w:rFonts w:ascii="Arial" w:hAnsi="Arial" w:cs="Arial"/>
          <w:i/>
          <w:color w:val="000000" w:themeColor="text1"/>
          <w:sz w:val="22"/>
          <w:szCs w:val="22"/>
        </w:rPr>
        <w:t>(Dz. U. z 2016 r., poz. 1126).</w:t>
      </w:r>
    </w:p>
    <w:p w14:paraId="71FCFE7A" w14:textId="77777777" w:rsidR="00923FA1" w:rsidRPr="00CD25BD" w:rsidRDefault="004330C3" w:rsidP="009C3BD7">
      <w:pPr>
        <w:pStyle w:val="Nagwek1"/>
        <w:numPr>
          <w:ilvl w:val="0"/>
          <w:numId w:val="35"/>
        </w:numPr>
        <w:suppressAutoHyphens/>
        <w:spacing w:after="120"/>
        <w:ind w:left="1077"/>
        <w:jc w:val="both"/>
        <w:rPr>
          <w:color w:val="000000" w:themeColor="text1"/>
          <w:sz w:val="24"/>
          <w:szCs w:val="24"/>
        </w:rPr>
      </w:pPr>
      <w:bookmarkStart w:id="9" w:name="_Toc412451391"/>
      <w:r w:rsidRPr="00CD25BD">
        <w:rPr>
          <w:color w:val="000000" w:themeColor="text1"/>
          <w:sz w:val="24"/>
          <w:szCs w:val="24"/>
        </w:rPr>
        <w:t>U</w:t>
      </w:r>
      <w:r w:rsidR="00923FA1" w:rsidRPr="00CD25BD">
        <w:rPr>
          <w:color w:val="000000" w:themeColor="text1"/>
          <w:sz w:val="24"/>
          <w:szCs w:val="24"/>
        </w:rPr>
        <w:t>dział w postępowaniu podmiotów występujących</w:t>
      </w:r>
      <w:r w:rsidR="005512AE" w:rsidRPr="00CD25BD">
        <w:rPr>
          <w:color w:val="000000" w:themeColor="text1"/>
          <w:sz w:val="24"/>
          <w:szCs w:val="24"/>
        </w:rPr>
        <w:t xml:space="preserve"> </w:t>
      </w:r>
      <w:r w:rsidR="00923FA1" w:rsidRPr="00CD25BD">
        <w:rPr>
          <w:color w:val="000000" w:themeColor="text1"/>
          <w:sz w:val="24"/>
          <w:szCs w:val="24"/>
        </w:rPr>
        <w:t>wspólnie</w:t>
      </w:r>
      <w:bookmarkEnd w:id="9"/>
    </w:p>
    <w:p w14:paraId="11BB8DA0" w14:textId="1E2FC23F" w:rsidR="00211127" w:rsidRPr="00CD25BD" w:rsidRDefault="001C038E" w:rsidP="009C3BD7">
      <w:pPr>
        <w:numPr>
          <w:ilvl w:val="1"/>
          <w:numId w:val="35"/>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W przypadku składania oferty wspólnej przez kilku wykonawców, każdy ze wspólników musi złożyć dokumenty wymienione w ro</w:t>
      </w:r>
      <w:r w:rsidR="00E41759" w:rsidRPr="00CD25BD">
        <w:rPr>
          <w:rFonts w:ascii="Arial" w:hAnsi="Arial" w:cs="Arial"/>
          <w:color w:val="000000" w:themeColor="text1"/>
          <w:sz w:val="22"/>
          <w:szCs w:val="22"/>
        </w:rPr>
        <w:t xml:space="preserve">zdziale </w:t>
      </w:r>
      <w:r w:rsidR="00211127" w:rsidRPr="00CD25BD">
        <w:rPr>
          <w:rFonts w:ascii="Arial" w:hAnsi="Arial" w:cs="Arial"/>
          <w:color w:val="000000" w:themeColor="text1"/>
          <w:sz w:val="22"/>
          <w:szCs w:val="22"/>
        </w:rPr>
        <w:t>VII. pkt 1</w:t>
      </w:r>
      <w:r w:rsidR="007A75C6" w:rsidRPr="00CD25BD">
        <w:rPr>
          <w:rFonts w:ascii="Arial" w:hAnsi="Arial" w:cs="Arial"/>
          <w:color w:val="000000" w:themeColor="text1"/>
          <w:sz w:val="22"/>
          <w:szCs w:val="22"/>
        </w:rPr>
        <w:t xml:space="preserve"> </w:t>
      </w:r>
      <w:proofErr w:type="spellStart"/>
      <w:r w:rsidR="00211127" w:rsidRPr="00CD25BD">
        <w:rPr>
          <w:rFonts w:ascii="Arial" w:hAnsi="Arial" w:cs="Arial"/>
          <w:color w:val="000000" w:themeColor="text1"/>
          <w:sz w:val="22"/>
          <w:szCs w:val="22"/>
        </w:rPr>
        <w:t>ppkt</w:t>
      </w:r>
      <w:proofErr w:type="spellEnd"/>
      <w:r w:rsidR="00211127" w:rsidRPr="00CD25BD">
        <w:rPr>
          <w:rFonts w:ascii="Arial" w:hAnsi="Arial" w:cs="Arial"/>
          <w:color w:val="000000" w:themeColor="text1"/>
          <w:sz w:val="22"/>
          <w:szCs w:val="22"/>
        </w:rPr>
        <w:t xml:space="preserve"> 1) oraz rozdziale </w:t>
      </w:r>
      <w:r w:rsidR="00E41759" w:rsidRPr="00CD25BD">
        <w:rPr>
          <w:rFonts w:ascii="Arial" w:hAnsi="Arial" w:cs="Arial"/>
          <w:color w:val="000000" w:themeColor="text1"/>
          <w:sz w:val="22"/>
          <w:szCs w:val="22"/>
        </w:rPr>
        <w:t>V</w:t>
      </w:r>
      <w:r w:rsidR="00211127" w:rsidRPr="00CD25BD">
        <w:rPr>
          <w:rFonts w:ascii="Arial" w:hAnsi="Arial" w:cs="Arial"/>
          <w:color w:val="000000" w:themeColor="text1"/>
          <w:sz w:val="22"/>
          <w:szCs w:val="22"/>
        </w:rPr>
        <w:t>III</w:t>
      </w:r>
      <w:r w:rsidR="00E41759" w:rsidRPr="00CD25BD">
        <w:rPr>
          <w:rFonts w:ascii="Arial" w:hAnsi="Arial" w:cs="Arial"/>
          <w:color w:val="000000" w:themeColor="text1"/>
          <w:sz w:val="22"/>
          <w:szCs w:val="22"/>
        </w:rPr>
        <w:t xml:space="preserve"> </w:t>
      </w:r>
      <w:r w:rsidR="007E3098" w:rsidRPr="00CD25BD">
        <w:rPr>
          <w:rFonts w:ascii="Arial" w:hAnsi="Arial" w:cs="Arial"/>
          <w:color w:val="000000" w:themeColor="text1"/>
          <w:sz w:val="22"/>
          <w:szCs w:val="22"/>
        </w:rPr>
        <w:t>pkt</w:t>
      </w:r>
      <w:r w:rsidR="00E41759" w:rsidRPr="00CD25BD">
        <w:rPr>
          <w:rFonts w:ascii="Arial" w:hAnsi="Arial" w:cs="Arial"/>
          <w:color w:val="000000" w:themeColor="text1"/>
          <w:sz w:val="22"/>
          <w:szCs w:val="22"/>
        </w:rPr>
        <w:t xml:space="preserve"> 1 </w:t>
      </w:r>
      <w:r w:rsidR="00211127" w:rsidRPr="00CD25BD">
        <w:rPr>
          <w:rFonts w:ascii="Arial" w:hAnsi="Arial" w:cs="Arial"/>
          <w:color w:val="000000" w:themeColor="text1"/>
          <w:sz w:val="22"/>
          <w:szCs w:val="22"/>
        </w:rPr>
        <w:t xml:space="preserve"> </w:t>
      </w:r>
      <w:proofErr w:type="spellStart"/>
      <w:r w:rsidR="007E3098" w:rsidRPr="00CD25BD">
        <w:rPr>
          <w:rFonts w:ascii="Arial" w:hAnsi="Arial" w:cs="Arial"/>
          <w:color w:val="000000" w:themeColor="text1"/>
          <w:sz w:val="22"/>
          <w:szCs w:val="22"/>
        </w:rPr>
        <w:t>p</w:t>
      </w:r>
      <w:r w:rsidR="00E41759" w:rsidRPr="00CD25BD">
        <w:rPr>
          <w:rFonts w:ascii="Arial" w:hAnsi="Arial" w:cs="Arial"/>
          <w:color w:val="000000" w:themeColor="text1"/>
          <w:sz w:val="22"/>
          <w:szCs w:val="22"/>
        </w:rPr>
        <w:t>pkt</w:t>
      </w:r>
      <w:proofErr w:type="spellEnd"/>
      <w:r w:rsidR="00E41759" w:rsidRPr="00CD25BD">
        <w:rPr>
          <w:rFonts w:ascii="Arial" w:hAnsi="Arial" w:cs="Arial"/>
          <w:color w:val="000000" w:themeColor="text1"/>
          <w:sz w:val="22"/>
          <w:szCs w:val="22"/>
        </w:rPr>
        <w:t xml:space="preserve"> 1</w:t>
      </w:r>
      <w:r w:rsidR="003545F5" w:rsidRPr="00CD25BD">
        <w:rPr>
          <w:rFonts w:ascii="Arial" w:hAnsi="Arial" w:cs="Arial"/>
          <w:color w:val="000000" w:themeColor="text1"/>
          <w:sz w:val="22"/>
          <w:szCs w:val="22"/>
        </w:rPr>
        <w:t>a</w:t>
      </w:r>
      <w:r w:rsidR="007C7256" w:rsidRPr="00CD25BD">
        <w:rPr>
          <w:rFonts w:ascii="Arial" w:hAnsi="Arial" w:cs="Arial"/>
          <w:color w:val="000000" w:themeColor="text1"/>
          <w:sz w:val="22"/>
          <w:szCs w:val="22"/>
        </w:rPr>
        <w:t xml:space="preserve"> </w:t>
      </w:r>
      <w:r w:rsidR="007A75C6" w:rsidRPr="00CD25BD">
        <w:rPr>
          <w:rFonts w:ascii="Arial" w:hAnsi="Arial" w:cs="Arial"/>
          <w:color w:val="000000" w:themeColor="text1"/>
          <w:sz w:val="22"/>
          <w:szCs w:val="22"/>
        </w:rPr>
        <w:t xml:space="preserve">pkt 2) </w:t>
      </w:r>
      <w:proofErr w:type="spellStart"/>
      <w:r w:rsidR="007A75C6" w:rsidRPr="00CD25BD">
        <w:rPr>
          <w:rFonts w:ascii="Arial" w:hAnsi="Arial" w:cs="Arial"/>
          <w:color w:val="000000" w:themeColor="text1"/>
          <w:sz w:val="22"/>
          <w:szCs w:val="22"/>
        </w:rPr>
        <w:t>ppkt</w:t>
      </w:r>
      <w:proofErr w:type="spellEnd"/>
      <w:r w:rsidR="007A75C6" w:rsidRPr="00CD25BD">
        <w:rPr>
          <w:rFonts w:ascii="Arial" w:hAnsi="Arial" w:cs="Arial"/>
          <w:color w:val="000000" w:themeColor="text1"/>
          <w:sz w:val="22"/>
          <w:szCs w:val="22"/>
        </w:rPr>
        <w:t xml:space="preserve"> 1), </w:t>
      </w:r>
      <w:r w:rsidR="003B31DE" w:rsidRPr="00CD25BD">
        <w:rPr>
          <w:rFonts w:ascii="Arial" w:hAnsi="Arial" w:cs="Arial"/>
          <w:color w:val="000000" w:themeColor="text1"/>
          <w:sz w:val="22"/>
          <w:szCs w:val="22"/>
        </w:rPr>
        <w:t>2</w:t>
      </w:r>
      <w:r w:rsidR="00211127" w:rsidRPr="00CD25BD">
        <w:rPr>
          <w:rFonts w:ascii="Arial" w:hAnsi="Arial" w:cs="Arial"/>
          <w:color w:val="000000" w:themeColor="text1"/>
          <w:sz w:val="22"/>
          <w:szCs w:val="22"/>
        </w:rPr>
        <w:t>)</w:t>
      </w:r>
      <w:r w:rsidR="00E41759" w:rsidRPr="00CD25BD">
        <w:rPr>
          <w:rFonts w:ascii="Arial" w:hAnsi="Arial" w:cs="Arial"/>
          <w:color w:val="000000" w:themeColor="text1"/>
          <w:sz w:val="22"/>
          <w:szCs w:val="22"/>
        </w:rPr>
        <w:t>,</w:t>
      </w:r>
      <w:r w:rsidR="00D55B87" w:rsidRPr="00CD25BD">
        <w:rPr>
          <w:rFonts w:ascii="Arial" w:hAnsi="Arial" w:cs="Arial"/>
          <w:color w:val="000000" w:themeColor="text1"/>
          <w:sz w:val="22"/>
          <w:szCs w:val="22"/>
        </w:rPr>
        <w:t xml:space="preserve"> </w:t>
      </w:r>
      <w:r w:rsidR="00211127" w:rsidRPr="00CD25BD">
        <w:rPr>
          <w:rFonts w:ascii="Arial" w:hAnsi="Arial" w:cs="Arial"/>
          <w:color w:val="000000" w:themeColor="text1"/>
          <w:sz w:val="22"/>
          <w:szCs w:val="22"/>
        </w:rPr>
        <w:t xml:space="preserve">3) </w:t>
      </w:r>
      <w:r w:rsidR="007A75C6" w:rsidRPr="00CD25BD">
        <w:rPr>
          <w:rFonts w:ascii="Arial" w:hAnsi="Arial" w:cs="Arial"/>
          <w:color w:val="000000" w:themeColor="text1"/>
          <w:sz w:val="22"/>
          <w:szCs w:val="22"/>
        </w:rPr>
        <w:t>a także w</w:t>
      </w:r>
      <w:r w:rsidR="00211127" w:rsidRPr="00CD25BD">
        <w:rPr>
          <w:rFonts w:ascii="Arial" w:hAnsi="Arial" w:cs="Arial"/>
          <w:color w:val="000000" w:themeColor="text1"/>
          <w:sz w:val="22"/>
          <w:szCs w:val="22"/>
        </w:rPr>
        <w:t xml:space="preserve"> rozdziale XVII. pkt</w:t>
      </w:r>
      <w:r w:rsidR="009A3A01" w:rsidRPr="00CD25BD">
        <w:rPr>
          <w:rFonts w:ascii="Arial" w:hAnsi="Arial" w:cs="Arial"/>
          <w:color w:val="000000" w:themeColor="text1"/>
          <w:sz w:val="22"/>
          <w:szCs w:val="22"/>
        </w:rPr>
        <w:t xml:space="preserve"> </w:t>
      </w:r>
      <w:r w:rsidR="007A75C6" w:rsidRPr="00CD25BD">
        <w:rPr>
          <w:rFonts w:ascii="Arial" w:hAnsi="Arial" w:cs="Arial"/>
          <w:color w:val="000000" w:themeColor="text1"/>
          <w:sz w:val="22"/>
          <w:szCs w:val="22"/>
        </w:rPr>
        <w:t>2.</w:t>
      </w:r>
      <w:r w:rsidR="00D32E6F" w:rsidRPr="00CD25BD">
        <w:rPr>
          <w:rFonts w:ascii="Arial" w:hAnsi="Arial" w:cs="Arial"/>
          <w:color w:val="000000" w:themeColor="text1"/>
          <w:sz w:val="22"/>
          <w:szCs w:val="22"/>
        </w:rPr>
        <w:t xml:space="preserve"> </w:t>
      </w:r>
    </w:p>
    <w:p w14:paraId="6334FDFA" w14:textId="77777777" w:rsidR="007D2CD7" w:rsidRPr="00CD25BD" w:rsidRDefault="007D2CD7" w:rsidP="009C3BD7">
      <w:pPr>
        <w:numPr>
          <w:ilvl w:val="1"/>
          <w:numId w:val="35"/>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t xml:space="preserve">Wykonawcy, zgodnie z art. 141 ustawy </w:t>
      </w:r>
      <w:proofErr w:type="spellStart"/>
      <w:r w:rsidRPr="00CD25BD">
        <w:rPr>
          <w:rFonts w:ascii="Arial" w:hAnsi="Arial" w:cs="Arial"/>
          <w:color w:val="000000" w:themeColor="text1"/>
          <w:sz w:val="22"/>
          <w:szCs w:val="22"/>
        </w:rPr>
        <w:t>Pzp</w:t>
      </w:r>
      <w:proofErr w:type="spellEnd"/>
      <w:r w:rsidRPr="00CD25BD">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CD25BD" w:rsidRDefault="00664B4E" w:rsidP="009C3BD7">
      <w:pPr>
        <w:numPr>
          <w:ilvl w:val="1"/>
          <w:numId w:val="35"/>
        </w:numPr>
        <w:spacing w:before="120"/>
        <w:ind w:left="357" w:hanging="357"/>
        <w:jc w:val="both"/>
        <w:rPr>
          <w:rFonts w:ascii="Arial" w:hAnsi="Arial" w:cs="Arial"/>
          <w:color w:val="000000" w:themeColor="text1"/>
          <w:sz w:val="22"/>
          <w:szCs w:val="22"/>
        </w:rPr>
      </w:pPr>
      <w:r w:rsidRPr="00CD25BD">
        <w:rPr>
          <w:rFonts w:ascii="Arial" w:hAnsi="Arial" w:cs="Arial"/>
          <w:color w:val="000000" w:themeColor="text1"/>
          <w:sz w:val="22"/>
          <w:szCs w:val="22"/>
        </w:rPr>
        <w:lastRenderedPageBreak/>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642D836F" w:rsidR="00E932FA"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02DC9ADB" w14:textId="30F60B80" w:rsidR="007005DF" w:rsidRPr="00EF6D14" w:rsidRDefault="007005DF" w:rsidP="009C3BD7">
      <w:pPr>
        <w:numPr>
          <w:ilvl w:val="0"/>
          <w:numId w:val="15"/>
        </w:numPr>
        <w:tabs>
          <w:tab w:val="clear" w:pos="720"/>
          <w:tab w:val="num" w:pos="900"/>
        </w:tabs>
        <w:spacing w:before="60"/>
        <w:ind w:left="900" w:hanging="616"/>
        <w:jc w:val="both"/>
        <w:rPr>
          <w:rFonts w:ascii="Arial" w:hAnsi="Arial" w:cs="Arial"/>
          <w:sz w:val="22"/>
          <w:szCs w:val="22"/>
        </w:rPr>
      </w:pPr>
      <w:r>
        <w:rPr>
          <w:rFonts w:ascii="Arial" w:hAnsi="Arial" w:cs="Arial"/>
          <w:sz w:val="22"/>
          <w:szCs w:val="22"/>
        </w:rPr>
        <w:t>pielęgnację wykonanych nasadzeń w trakcie gwarancji.</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917643">
      <w:pPr>
        <w:pStyle w:val="Nagwek1"/>
        <w:numPr>
          <w:ilvl w:val="0"/>
          <w:numId w:val="35"/>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404A4AC7" w14:textId="3922D442" w:rsidR="006D3F9F" w:rsidRPr="00733F5C" w:rsidRDefault="001267C4" w:rsidP="006D3F9F">
      <w:pPr>
        <w:pStyle w:val="Tekstpodstawowywcity21"/>
        <w:spacing w:before="60"/>
        <w:ind w:left="426"/>
        <w:rPr>
          <w:rFonts w:ascii="Arial" w:hAnsi="Arial" w:cs="Arial"/>
          <w:i/>
          <w:sz w:val="22"/>
          <w:szCs w:val="22"/>
        </w:rPr>
      </w:pPr>
      <w:r w:rsidRPr="00EF6D14">
        <w:rPr>
          <w:rFonts w:ascii="Arial" w:hAnsi="Arial" w:cs="Arial"/>
          <w:b/>
          <w:i/>
          <w:sz w:val="22"/>
          <w:szCs w:val="22"/>
        </w:rPr>
        <w:lastRenderedPageBreak/>
        <w:t>*</w:t>
      </w:r>
      <w:r w:rsidRPr="00EF6D14">
        <w:rPr>
          <w:rFonts w:ascii="Arial" w:hAnsi="Arial" w:cs="Arial"/>
          <w:i/>
          <w:sz w:val="22"/>
          <w:szCs w:val="22"/>
        </w:rPr>
        <w:t xml:space="preserve"> </w:t>
      </w:r>
      <w:r w:rsidR="006D3F9F" w:rsidRPr="00733F5C">
        <w:rPr>
          <w:rFonts w:ascii="Arial" w:hAnsi="Arial" w:cs="Arial"/>
          <w:i/>
          <w:sz w:val="22"/>
          <w:szCs w:val="22"/>
        </w:rPr>
        <w:t xml:space="preserve">Zaoferowany okres gwarancji nie może być krótszy niż </w:t>
      </w:r>
      <w:r w:rsidR="00042454" w:rsidRPr="00326E73">
        <w:rPr>
          <w:rFonts w:ascii="Arial" w:hAnsi="Arial" w:cs="Arial"/>
          <w:i/>
          <w:sz w:val="22"/>
          <w:szCs w:val="22"/>
        </w:rPr>
        <w:t>24</w:t>
      </w:r>
      <w:r w:rsidR="00042454">
        <w:rPr>
          <w:rFonts w:ascii="Arial" w:hAnsi="Arial" w:cs="Arial"/>
          <w:i/>
          <w:sz w:val="22"/>
          <w:szCs w:val="22"/>
        </w:rPr>
        <w:t xml:space="preserve"> miesią</w:t>
      </w:r>
      <w:r w:rsidR="007404A3">
        <w:rPr>
          <w:rFonts w:ascii="Arial" w:hAnsi="Arial" w:cs="Arial"/>
          <w:i/>
          <w:sz w:val="22"/>
          <w:szCs w:val="22"/>
        </w:rPr>
        <w:t>ce</w:t>
      </w:r>
      <w:r w:rsidR="006D3F9F" w:rsidRPr="00733F5C">
        <w:rPr>
          <w:rFonts w:ascii="Arial" w:hAnsi="Arial" w:cs="Arial"/>
          <w:i/>
          <w:sz w:val="22"/>
          <w:szCs w:val="22"/>
        </w:rPr>
        <w:t xml:space="preserve">. Oferty proponujące gwarancje krótszą niż </w:t>
      </w:r>
      <w:r w:rsidR="00042454" w:rsidRPr="00326E73">
        <w:rPr>
          <w:rFonts w:ascii="Arial" w:hAnsi="Arial" w:cs="Arial"/>
          <w:i/>
          <w:sz w:val="22"/>
          <w:szCs w:val="22"/>
        </w:rPr>
        <w:t>24</w:t>
      </w:r>
      <w:r w:rsidR="006D3F9F" w:rsidRPr="00733F5C">
        <w:rPr>
          <w:rFonts w:ascii="Arial" w:hAnsi="Arial" w:cs="Arial"/>
          <w:i/>
          <w:sz w:val="22"/>
          <w:szCs w:val="22"/>
        </w:rPr>
        <w:t xml:space="preserve"> miesięcy będą odrzucane.</w:t>
      </w:r>
    </w:p>
    <w:p w14:paraId="7D239BB1" w14:textId="342BCB3C" w:rsidR="006D3F9F" w:rsidRPr="00733F5C"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 xml:space="preserve">ji podlegającej ocenie wynosi </w:t>
      </w:r>
      <w:r w:rsidR="007404A3" w:rsidRPr="00326E73">
        <w:rPr>
          <w:rFonts w:ascii="Arial" w:hAnsi="Arial" w:cs="Arial"/>
          <w:i/>
          <w:sz w:val="22"/>
          <w:szCs w:val="22"/>
        </w:rPr>
        <w:t>48</w:t>
      </w:r>
      <w:r w:rsidR="00722FE2">
        <w:rPr>
          <w:rFonts w:ascii="Arial" w:hAnsi="Arial" w:cs="Arial"/>
          <w:i/>
          <w:sz w:val="22"/>
          <w:szCs w:val="22"/>
        </w:rPr>
        <w:t xml:space="preserve"> miesięcy</w:t>
      </w:r>
      <w:r>
        <w:rPr>
          <w:rFonts w:ascii="Arial" w:hAnsi="Arial" w:cs="Arial"/>
          <w:i/>
          <w:sz w:val="22"/>
          <w:szCs w:val="22"/>
        </w:rPr>
        <w:t xml:space="preserve">. Oferty proponujące </w:t>
      </w:r>
      <w:r w:rsidR="007404A3" w:rsidRPr="00326E73">
        <w:rPr>
          <w:rFonts w:ascii="Arial" w:hAnsi="Arial" w:cs="Arial"/>
          <w:i/>
          <w:sz w:val="22"/>
          <w:szCs w:val="22"/>
        </w:rPr>
        <w:t>48</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 xml:space="preserve">e okres gwarancji dłuższy niż </w:t>
      </w:r>
      <w:r w:rsidR="007404A3" w:rsidRPr="00326E73">
        <w:rPr>
          <w:rFonts w:ascii="Arial" w:hAnsi="Arial" w:cs="Arial"/>
          <w:i/>
          <w:sz w:val="22"/>
          <w:szCs w:val="22"/>
        </w:rPr>
        <w:t>48</w:t>
      </w:r>
      <w:r w:rsidRPr="00733F5C">
        <w:rPr>
          <w:rFonts w:ascii="Arial" w:hAnsi="Arial" w:cs="Arial"/>
          <w:i/>
          <w:sz w:val="22"/>
          <w:szCs w:val="22"/>
        </w:rPr>
        <w:t xml:space="preserve"> miesięcy będą liczone jak oferty proponujące maksymalny okres gwarancji.</w:t>
      </w:r>
    </w:p>
    <w:p w14:paraId="6D7B24C3" w14:textId="5A18C89D" w:rsidR="001267C4" w:rsidRPr="00EF6D14"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5C677390" w14:textId="5434C2EE" w:rsidR="00DC5B54" w:rsidRPr="006049AB" w:rsidRDefault="00DC5B54" w:rsidP="006049AB">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Pr>
          <w:rFonts w:ascii="Arial" w:hAnsi="Arial" w:cs="Arial"/>
          <w:sz w:val="22"/>
          <w:szCs w:val="22"/>
        </w:rPr>
        <w:t xml:space="preserve">, </w:t>
      </w:r>
      <w:r w:rsidRPr="00F27AE8">
        <w:rPr>
          <w:rFonts w:ascii="Arial" w:hAnsi="Arial" w:cs="Arial"/>
          <w:sz w:val="22"/>
          <w:szCs w:val="22"/>
        </w:rPr>
        <w:t>w wysokości</w:t>
      </w:r>
      <w:r w:rsidR="006049AB">
        <w:rPr>
          <w:rFonts w:ascii="Arial" w:hAnsi="Arial" w:cs="Arial"/>
          <w:sz w:val="22"/>
          <w:szCs w:val="22"/>
        </w:rPr>
        <w:t xml:space="preserve"> </w:t>
      </w:r>
      <w:r w:rsidR="006049AB">
        <w:rPr>
          <w:rFonts w:ascii="Arial" w:hAnsi="Arial" w:cs="Arial"/>
          <w:b/>
          <w:color w:val="000000" w:themeColor="text1"/>
          <w:sz w:val="22"/>
          <w:szCs w:val="22"/>
        </w:rPr>
        <w:t>25</w:t>
      </w:r>
      <w:r w:rsidRPr="006049AB">
        <w:rPr>
          <w:rFonts w:ascii="Arial" w:hAnsi="Arial" w:cs="Arial"/>
          <w:b/>
          <w:color w:val="000000" w:themeColor="text1"/>
          <w:sz w:val="22"/>
          <w:szCs w:val="22"/>
        </w:rPr>
        <w:t>’000,00</w:t>
      </w:r>
      <w:r w:rsidRPr="006049AB">
        <w:rPr>
          <w:rFonts w:ascii="Arial" w:hAnsi="Arial" w:cs="Arial"/>
          <w:b/>
          <w:bCs/>
          <w:color w:val="000000" w:themeColor="text1"/>
          <w:sz w:val="22"/>
          <w:szCs w:val="22"/>
        </w:rPr>
        <w:t xml:space="preserve"> zł</w:t>
      </w:r>
      <w:r w:rsidRPr="006049AB">
        <w:rPr>
          <w:rFonts w:ascii="Arial" w:hAnsi="Arial" w:cs="Arial"/>
          <w:b/>
          <w:color w:val="000000" w:themeColor="text1"/>
          <w:sz w:val="22"/>
          <w:szCs w:val="22"/>
        </w:rPr>
        <w:t xml:space="preserve"> </w:t>
      </w:r>
      <w:r w:rsidRPr="006049AB">
        <w:rPr>
          <w:rFonts w:ascii="Arial" w:hAnsi="Arial" w:cs="Arial"/>
          <w:i/>
          <w:color w:val="000000" w:themeColor="text1"/>
          <w:sz w:val="22"/>
          <w:szCs w:val="22"/>
        </w:rPr>
        <w:t xml:space="preserve">(słownie zł: dwadzieścia </w:t>
      </w:r>
      <w:r w:rsidR="006049AB">
        <w:rPr>
          <w:rFonts w:ascii="Arial" w:hAnsi="Arial" w:cs="Arial"/>
          <w:i/>
          <w:color w:val="000000" w:themeColor="text1"/>
          <w:sz w:val="22"/>
          <w:szCs w:val="22"/>
        </w:rPr>
        <w:t xml:space="preserve">pięć </w:t>
      </w:r>
      <w:r w:rsidRPr="006049AB">
        <w:rPr>
          <w:rFonts w:ascii="Arial" w:hAnsi="Arial" w:cs="Arial"/>
          <w:i/>
          <w:color w:val="000000" w:themeColor="text1"/>
          <w:sz w:val="22"/>
          <w:szCs w:val="22"/>
        </w:rPr>
        <w:t>tysięcy 00/100)</w:t>
      </w:r>
      <w:r w:rsidR="006049AB">
        <w:rPr>
          <w:rFonts w:ascii="Arial" w:hAnsi="Arial" w:cs="Arial"/>
          <w:b/>
          <w:color w:val="000000" w:themeColor="text1"/>
          <w:sz w:val="22"/>
          <w:szCs w:val="22"/>
        </w:rPr>
        <w:t>.</w:t>
      </w:r>
    </w:p>
    <w:p w14:paraId="0E3A6883" w14:textId="07C94A96"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1FD85500"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6049AB">
        <w:rPr>
          <w:rFonts w:ascii="Arial" w:hAnsi="Arial" w:cs="Arial"/>
          <w:b/>
          <w:sz w:val="22"/>
          <w:szCs w:val="22"/>
        </w:rPr>
        <w:t>Zagospodarowanie terenów zielonych zlokalizowanych w pasie drogowym Al. Św. Jana Pawła II (dawniej ul. Walki Młodych)”.</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t>
      </w:r>
      <w:r w:rsidRPr="00EF6D14">
        <w:rPr>
          <w:rFonts w:ascii="Arial" w:hAnsi="Arial" w:cs="Arial"/>
          <w:sz w:val="22"/>
          <w:szCs w:val="22"/>
        </w:rPr>
        <w:lastRenderedPageBreak/>
        <w:t>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lastRenderedPageBreak/>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5E40512E"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CD25BD">
        <w:rPr>
          <w:rFonts w:ascii="Arial" w:hAnsi="Arial"/>
          <w:color w:val="000000" w:themeColor="text1"/>
          <w:sz w:val="22"/>
          <w:szCs w:val="22"/>
        </w:rPr>
        <w:t xml:space="preserve">do </w:t>
      </w:r>
      <w:r w:rsidR="00A73F10" w:rsidRPr="00CD25BD">
        <w:rPr>
          <w:rFonts w:ascii="Arial" w:hAnsi="Arial"/>
          <w:b/>
          <w:color w:val="000000" w:themeColor="text1"/>
          <w:sz w:val="22"/>
          <w:szCs w:val="22"/>
        </w:rPr>
        <w:t xml:space="preserve">30 </w:t>
      </w:r>
      <w:r w:rsidR="00326E73" w:rsidRPr="00CD25BD">
        <w:rPr>
          <w:rFonts w:ascii="Arial" w:hAnsi="Arial"/>
          <w:b/>
          <w:color w:val="000000" w:themeColor="text1"/>
          <w:sz w:val="22"/>
          <w:szCs w:val="22"/>
        </w:rPr>
        <w:t>września</w:t>
      </w:r>
      <w:r w:rsidR="00E76A25" w:rsidRPr="00CD25BD">
        <w:rPr>
          <w:rFonts w:ascii="Arial" w:hAnsi="Arial"/>
          <w:b/>
          <w:color w:val="000000" w:themeColor="text1"/>
          <w:sz w:val="22"/>
          <w:szCs w:val="22"/>
        </w:rPr>
        <w:t xml:space="preserve"> 2018r.</w:t>
      </w:r>
      <w:r w:rsidR="006049AB" w:rsidRPr="00CD25BD">
        <w:rPr>
          <w:rFonts w:ascii="Arial" w:hAnsi="Arial"/>
          <w:color w:val="000000" w:themeColor="text1"/>
          <w:sz w:val="22"/>
          <w:szCs w:val="22"/>
        </w:rPr>
        <w:t xml:space="preserve"> </w:t>
      </w:r>
      <w:r w:rsidR="002D29E0" w:rsidRPr="00CD25BD">
        <w:rPr>
          <w:rFonts w:ascii="Arial" w:hAnsi="Arial"/>
          <w:color w:val="000000" w:themeColor="text1"/>
          <w:sz w:val="22"/>
          <w:szCs w:val="22"/>
        </w:rPr>
        <w:t xml:space="preserve"> </w:t>
      </w:r>
    </w:p>
    <w:bookmarkEnd w:id="19"/>
    <w:p w14:paraId="173E9F5C" w14:textId="37D1F4B4"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5C7CFD38"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8161AE">
        <w:rPr>
          <w:rFonts w:ascii="Arial" w:hAnsi="Arial" w:cs="Arial"/>
          <w:b/>
          <w:sz w:val="22"/>
          <w:szCs w:val="22"/>
        </w:rPr>
        <w:t>06.04.2018r.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4340ECD9"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r w:rsidR="008161AE">
        <w:rPr>
          <w:rFonts w:ascii="Arial" w:hAnsi="Arial" w:cs="Arial"/>
          <w:b/>
          <w:sz w:val="22"/>
          <w:szCs w:val="22"/>
        </w:rPr>
        <w:t xml:space="preserve">06.04.2018r. </w:t>
      </w:r>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6" w:name="_Toc412451401"/>
      <w:r w:rsidRPr="00EF6D14">
        <w:rPr>
          <w:sz w:val="24"/>
          <w:szCs w:val="24"/>
        </w:rPr>
        <w:t xml:space="preserve">Udzielenie </w:t>
      </w:r>
      <w:r w:rsidR="00923FA1" w:rsidRPr="00EF6D14">
        <w:rPr>
          <w:sz w:val="24"/>
          <w:szCs w:val="24"/>
        </w:rPr>
        <w:t>zamówienia</w:t>
      </w:r>
      <w:bookmarkEnd w:id="26"/>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w:t>
      </w:r>
      <w:r w:rsidRPr="00EF6D14">
        <w:rPr>
          <w:rFonts w:ascii="Arial" w:hAnsi="Arial" w:cs="Arial"/>
          <w:sz w:val="22"/>
          <w:szCs w:val="22"/>
        </w:rPr>
        <w:lastRenderedPageBreak/>
        <w:t>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7B7DB50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bookmarkStart w:id="32" w:name="_GoBack"/>
      <w:r w:rsidR="00F7776A" w:rsidRPr="008161AE">
        <w:rPr>
          <w:rFonts w:ascii="Arial" w:hAnsi="Arial" w:cs="Arial"/>
          <w:b/>
          <w:color w:val="000000" w:themeColor="text1"/>
          <w:sz w:val="22"/>
          <w:szCs w:val="22"/>
        </w:rPr>
        <w:t>7</w:t>
      </w:r>
      <w:r w:rsidRPr="008161AE">
        <w:rPr>
          <w:rFonts w:ascii="Arial" w:hAnsi="Arial" w:cs="Arial"/>
          <w:b/>
          <w:bCs/>
          <w:color w:val="000000" w:themeColor="text1"/>
          <w:sz w:val="22"/>
          <w:szCs w:val="22"/>
        </w:rPr>
        <w:t>%</w:t>
      </w:r>
      <w:r w:rsidR="00E44D80" w:rsidRPr="008161AE">
        <w:rPr>
          <w:rFonts w:ascii="Arial" w:hAnsi="Arial" w:cs="Arial"/>
          <w:b/>
          <w:bCs/>
          <w:color w:val="000000" w:themeColor="text1"/>
          <w:sz w:val="22"/>
          <w:szCs w:val="22"/>
        </w:rPr>
        <w:t xml:space="preserve"> </w:t>
      </w:r>
      <w:r w:rsidRPr="008161AE">
        <w:rPr>
          <w:rFonts w:ascii="Arial" w:hAnsi="Arial" w:cs="Arial"/>
          <w:color w:val="000000" w:themeColor="text1"/>
          <w:sz w:val="22"/>
          <w:szCs w:val="22"/>
        </w:rPr>
        <w:t xml:space="preserve">ceny </w:t>
      </w:r>
      <w:bookmarkEnd w:id="32"/>
      <w:r w:rsidRPr="00EF6D14">
        <w:rPr>
          <w:rFonts w:ascii="Arial" w:hAnsi="Arial" w:cs="Arial"/>
          <w:sz w:val="22"/>
          <w:szCs w:val="22"/>
        </w:rPr>
        <w:t>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4C50F166"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w:t>
      </w:r>
      <w:r w:rsidR="007905BB">
        <w:rPr>
          <w:rFonts w:ascii="Arial" w:hAnsi="Arial" w:cs="Arial"/>
          <w:i/>
          <w:sz w:val="22"/>
          <w:szCs w:val="22"/>
        </w:rPr>
        <w:t xml:space="preserve"> </w:t>
      </w:r>
      <w:r w:rsidR="00C929B8" w:rsidRPr="00EF6D14">
        <w:rPr>
          <w:rFonts w:ascii="Arial" w:hAnsi="Arial" w:cs="Arial"/>
          <w:i/>
          <w:sz w:val="22"/>
          <w:szCs w:val="22"/>
        </w:rPr>
        <w:t>U. z 201</w:t>
      </w:r>
      <w:r w:rsidR="007905BB">
        <w:rPr>
          <w:rFonts w:ascii="Arial" w:hAnsi="Arial" w:cs="Arial"/>
          <w:i/>
          <w:sz w:val="22"/>
          <w:szCs w:val="22"/>
        </w:rPr>
        <w:t>8</w:t>
      </w:r>
      <w:r w:rsidR="00C929B8" w:rsidRPr="00EF6D14">
        <w:rPr>
          <w:rFonts w:ascii="Arial" w:hAnsi="Arial" w:cs="Arial"/>
          <w:i/>
          <w:sz w:val="22"/>
          <w:szCs w:val="22"/>
        </w:rPr>
        <w:t xml:space="preserve">r. poz. </w:t>
      </w:r>
      <w:r w:rsidR="007905BB">
        <w:rPr>
          <w:rFonts w:ascii="Arial" w:hAnsi="Arial" w:cs="Arial"/>
          <w:i/>
          <w:sz w:val="22"/>
          <w:szCs w:val="22"/>
        </w:rPr>
        <w:t>110</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4BB44541" w14:textId="77777777" w:rsidR="003D798F" w:rsidRDefault="003D798F" w:rsidP="003D798F">
      <w:pPr>
        <w:suppressAutoHyphens/>
        <w:spacing w:before="60"/>
        <w:jc w:val="both"/>
        <w:rPr>
          <w:rFonts w:ascii="Arial" w:hAnsi="Arial" w:cs="Arial"/>
          <w:sz w:val="22"/>
          <w:szCs w:val="22"/>
        </w:rPr>
      </w:pPr>
    </w:p>
    <w:p w14:paraId="5DD1A90D" w14:textId="77777777" w:rsidR="003D798F" w:rsidRPr="00EF6D14" w:rsidRDefault="003D798F" w:rsidP="003D798F">
      <w:pPr>
        <w:suppressAutoHyphens/>
        <w:spacing w:before="60"/>
        <w:jc w:val="both"/>
        <w:rPr>
          <w:rFonts w:ascii="Arial" w:hAnsi="Arial" w:cs="Arial"/>
          <w:sz w:val="22"/>
          <w:szCs w:val="22"/>
        </w:rPr>
      </w:pP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406F9A2"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750130">
        <w:rPr>
          <w:rFonts w:ascii="Arial" w:hAnsi="Arial" w:cs="Arial"/>
          <w:sz w:val="22"/>
          <w:szCs w:val="22"/>
        </w:rPr>
        <w:t>Wykaz wykonanych robót</w:t>
      </w:r>
      <w:r w:rsidR="00DB3723" w:rsidRPr="00EF6D14">
        <w:rPr>
          <w:rFonts w:ascii="Arial" w:hAnsi="Arial" w:cs="Arial"/>
          <w:sz w:val="22"/>
          <w:szCs w:val="22"/>
        </w:rPr>
        <w:t>,</w:t>
      </w:r>
    </w:p>
    <w:p w14:paraId="1A72BBA5" w14:textId="379062DB" w:rsidR="001B75C6" w:rsidRPr="00EF6D14" w:rsidRDefault="005535D2" w:rsidP="006049AB">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7905BB">
        <w:rPr>
          <w:rFonts w:ascii="Arial" w:hAnsi="Arial" w:cs="Arial"/>
          <w:sz w:val="22"/>
          <w:szCs w:val="22"/>
        </w:rPr>
        <w:t xml:space="preserve"> </w:t>
      </w:r>
      <w:r w:rsidR="0028478C" w:rsidRPr="00EF6D14">
        <w:rPr>
          <w:rFonts w:ascii="Arial" w:hAnsi="Arial" w:cs="Arial"/>
          <w:sz w:val="22"/>
          <w:szCs w:val="22"/>
        </w:rPr>
        <w:t>24 ust. 1 pkt 23.</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70CC3C5A" w14:textId="77777777" w:rsidR="003D798F" w:rsidRDefault="003D798F">
      <w:pPr>
        <w:rPr>
          <w:rFonts w:ascii="Arial" w:hAnsi="Arial" w:cs="Arial"/>
          <w:sz w:val="22"/>
          <w:szCs w:val="22"/>
        </w:rPr>
      </w:pPr>
      <w:r>
        <w:rPr>
          <w:rFonts w:ascii="Arial" w:hAnsi="Arial" w:cs="Arial"/>
          <w:sz w:val="22"/>
          <w:szCs w:val="22"/>
        </w:rPr>
        <w:br w:type="page"/>
      </w:r>
    </w:p>
    <w:p w14:paraId="2D8EC314" w14:textId="77777777" w:rsidR="002D1516" w:rsidRPr="00EF6D14" w:rsidRDefault="002D1516" w:rsidP="00782D82">
      <w:pPr>
        <w:spacing w:before="60"/>
        <w:ind w:left="180"/>
        <w:rPr>
          <w:rFonts w:ascii="Arial" w:hAnsi="Arial" w:cs="Arial"/>
          <w:sz w:val="22"/>
          <w:szCs w:val="22"/>
        </w:rPr>
      </w:pP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70BC0BFA"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7404A3">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0950CB1" w14:textId="6434A4A1"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6049AB">
        <w:rPr>
          <w:rFonts w:ascii="Arial" w:hAnsi="Arial" w:cs="Arial"/>
          <w:b/>
          <w:sz w:val="22"/>
          <w:szCs w:val="22"/>
        </w:rPr>
        <w:t>Zagospodarowaniem terenów zielonych zlokalizowanych w pasie drogowym Al. Św. Jana Pawła II (dawniej ul. Walki Młodych)</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1D95A80C" w14:textId="6AEEBF7A"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6049AB" w:rsidRPr="00EF6D14">
        <w:rPr>
          <w:rFonts w:ascii="Arial" w:hAnsi="Arial" w:cs="Arial"/>
          <w:b/>
          <w:bCs/>
          <w:sz w:val="22"/>
          <w:szCs w:val="22"/>
        </w:rPr>
        <w:t>„</w:t>
      </w:r>
      <w:r w:rsidR="006049AB">
        <w:rPr>
          <w:rFonts w:ascii="Arial" w:hAnsi="Arial" w:cs="Arial"/>
          <w:b/>
          <w:sz w:val="22"/>
          <w:szCs w:val="22"/>
        </w:rPr>
        <w:t xml:space="preserve">Zagospodarowaniem terenów zielonych zlokalizowanych </w:t>
      </w:r>
      <w:r w:rsidR="006049AB">
        <w:rPr>
          <w:rFonts w:ascii="Arial" w:hAnsi="Arial" w:cs="Arial"/>
          <w:b/>
          <w:sz w:val="22"/>
          <w:szCs w:val="22"/>
        </w:rPr>
        <w:lastRenderedPageBreak/>
        <w:t>w pasie drogowym Al. Św. Jana Pawła II (dawniej ul. Walki Młodych)”</w:t>
      </w: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15C976C" w14:textId="77777777" w:rsidR="00140CA6" w:rsidRDefault="00140CA6" w:rsidP="007905B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05962B5B" w:rsidR="00140CA6" w:rsidRPr="00EF6D14" w:rsidRDefault="00140CA6" w:rsidP="006049AB">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6049AB">
              <w:rPr>
                <w:rFonts w:ascii="Arial" w:eastAsiaTheme="minorHAnsi" w:hAnsi="Arial" w:cs="Arial"/>
                <w:sz w:val="22"/>
                <w:szCs w:val="22"/>
                <w:lang w:eastAsia="en-US"/>
              </w:rPr>
              <w:t>Nasadzenia</w:t>
            </w:r>
            <w:r>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31E3DD07" w:rsidR="00140CA6" w:rsidRPr="00EF6D14" w:rsidRDefault="00140CA6" w:rsidP="006049A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6049AB">
              <w:rPr>
                <w:rFonts w:ascii="Arial" w:eastAsiaTheme="minorHAnsi" w:hAnsi="Arial" w:cs="Arial"/>
                <w:sz w:val="22"/>
                <w:szCs w:val="22"/>
                <w:lang w:eastAsia="en-US"/>
              </w:rPr>
              <w:t>Elementy małej architektury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1BAC596F" w:rsidR="00140CA6" w:rsidRPr="00EF6D14" w:rsidRDefault="006049AB"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w:t>
            </w:r>
            <w:r w:rsidR="00A73F10">
              <w:rPr>
                <w:rFonts w:ascii="Arial" w:eastAsiaTheme="minorHAnsi" w:hAnsi="Arial" w:cs="Arial"/>
                <w:sz w:val="22"/>
                <w:szCs w:val="22"/>
                <w:lang w:eastAsia="en-US"/>
              </w:rPr>
              <w:t>t</w:t>
            </w:r>
            <w:r>
              <w:rPr>
                <w:rFonts w:ascii="Arial" w:eastAsiaTheme="minorHAnsi" w:hAnsi="Arial" w:cs="Arial"/>
                <w:sz w:val="22"/>
                <w:szCs w:val="22"/>
                <w:lang w:eastAsia="en-US"/>
              </w:rPr>
              <w:t>lenie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653642F0"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Oferujemy wykonanie przedmiotu zamówienia w </w:t>
      </w:r>
      <w:r w:rsidRPr="00CD25BD">
        <w:rPr>
          <w:rFonts w:ascii="Arial" w:hAnsi="Arial" w:cs="Arial"/>
          <w:color w:val="000000" w:themeColor="text1"/>
          <w:sz w:val="22"/>
          <w:szCs w:val="22"/>
        </w:rPr>
        <w:t xml:space="preserve">terminie do: </w:t>
      </w:r>
      <w:r w:rsidR="00F7776A" w:rsidRPr="00CD25BD">
        <w:rPr>
          <w:rFonts w:ascii="Arial" w:hAnsi="Arial" w:cs="Arial"/>
          <w:b/>
          <w:color w:val="000000" w:themeColor="text1"/>
          <w:sz w:val="22"/>
          <w:szCs w:val="22"/>
        </w:rPr>
        <w:t>30.09</w:t>
      </w:r>
      <w:r w:rsidR="007404A3" w:rsidRPr="00CD25BD">
        <w:rPr>
          <w:rFonts w:ascii="Arial" w:hAnsi="Arial" w:cs="Arial"/>
          <w:b/>
          <w:color w:val="000000" w:themeColor="text1"/>
          <w:sz w:val="22"/>
          <w:szCs w:val="22"/>
        </w:rPr>
        <w:t>.</w:t>
      </w:r>
      <w:r w:rsidRPr="00CD25BD">
        <w:rPr>
          <w:rFonts w:ascii="Arial" w:hAnsi="Arial" w:cs="Arial"/>
          <w:b/>
          <w:color w:val="000000" w:themeColor="text1"/>
          <w:sz w:val="22"/>
          <w:szCs w:val="22"/>
        </w:rPr>
        <w:t>2018r.</w:t>
      </w:r>
      <w:r w:rsidR="007404A3" w:rsidRPr="00CD25BD">
        <w:rPr>
          <w:rFonts w:ascii="Arial" w:hAnsi="Arial" w:cs="Arial"/>
          <w:color w:val="000000" w:themeColor="text1"/>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1ED11E70" w14:textId="17ABA857"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007404A3">
        <w:rPr>
          <w:rFonts w:ascii="Arial" w:hAnsi="Arial" w:cs="Arial"/>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6568D1F0" w:rsidR="00140CA6" w:rsidRPr="00785C8E" w:rsidRDefault="00140CA6" w:rsidP="00140CA6">
      <w:pPr>
        <w:numPr>
          <w:ilvl w:val="3"/>
          <w:numId w:val="19"/>
        </w:numPr>
        <w:tabs>
          <w:tab w:val="num" w:pos="709"/>
        </w:tabs>
        <w:spacing w:before="120"/>
        <w:ind w:left="714" w:hanging="357"/>
        <w:jc w:val="both"/>
        <w:rPr>
          <w:rFonts w:ascii="Arial" w:hAnsi="Arial" w:cs="Arial"/>
          <w:sz w:val="22"/>
          <w:szCs w:val="22"/>
        </w:rPr>
      </w:pPr>
      <w:r w:rsidRPr="00785C8E">
        <w:rPr>
          <w:rFonts w:ascii="Arial" w:hAnsi="Arial" w:cs="Arial"/>
          <w:sz w:val="22"/>
          <w:szCs w:val="22"/>
        </w:rPr>
        <w:t>Wadium w wysokości ..........................</w:t>
      </w:r>
      <w:r w:rsidRPr="00785C8E">
        <w:rPr>
          <w:rFonts w:ascii="Arial" w:hAnsi="Arial" w:cs="Arial"/>
          <w:b/>
          <w:bCs/>
          <w:sz w:val="22"/>
          <w:szCs w:val="22"/>
        </w:rPr>
        <w:t xml:space="preserve"> PLN </w:t>
      </w:r>
      <w:r w:rsidRPr="00785C8E">
        <w:rPr>
          <w:rFonts w:ascii="Arial" w:hAnsi="Arial" w:cs="Arial"/>
          <w:sz w:val="22"/>
          <w:szCs w:val="22"/>
        </w:rPr>
        <w:t>(słownie: ..........................</w:t>
      </w:r>
      <w:r w:rsidRPr="00785C8E">
        <w:rPr>
          <w:rFonts w:ascii="Arial" w:hAnsi="Arial" w:cs="Arial"/>
          <w:b/>
          <w:bCs/>
          <w:sz w:val="22"/>
          <w:szCs w:val="22"/>
        </w:rPr>
        <w:t>złotych</w:t>
      </w:r>
      <w:r w:rsidRPr="00785C8E">
        <w:rPr>
          <w:rFonts w:ascii="Arial" w:hAnsi="Arial" w:cs="Arial"/>
          <w:sz w:val="22"/>
          <w:szCs w:val="22"/>
        </w:rPr>
        <w:t xml:space="preserve">), zostało wniesione w </w:t>
      </w:r>
      <w:r w:rsidR="00785C8E" w:rsidRPr="00785C8E">
        <w:rPr>
          <w:rFonts w:ascii="Arial" w:hAnsi="Arial" w:cs="Arial"/>
          <w:sz w:val="22"/>
          <w:szCs w:val="22"/>
        </w:rPr>
        <w:t xml:space="preserve">formie </w:t>
      </w:r>
      <w:r w:rsidRPr="00785C8E">
        <w:rPr>
          <w:rFonts w:ascii="Arial" w:hAnsi="Arial" w:cs="Arial"/>
          <w:sz w:val="22"/>
          <w:szCs w:val="22"/>
        </w:rPr>
        <w:t xml:space="preserve">...........................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6FF6B8F" w14:textId="77777777" w:rsidR="00140CA6" w:rsidRPr="00EF6D14" w:rsidRDefault="00140CA6" w:rsidP="00140CA6">
      <w:pPr>
        <w:ind w:left="360"/>
        <w:jc w:val="both"/>
        <w:rPr>
          <w:rFonts w:ascii="Arial" w:hAnsi="Arial" w:cs="Arial"/>
          <w:sz w:val="22"/>
          <w:szCs w:val="22"/>
        </w:rPr>
      </w:pPr>
    </w:p>
    <w:p w14:paraId="1FCE25BE" w14:textId="7924616A" w:rsidR="00140CA6" w:rsidRPr="00100BC6" w:rsidRDefault="00140CA6" w:rsidP="00140CA6">
      <w:pPr>
        <w:ind w:left="709" w:hanging="283"/>
        <w:jc w:val="both"/>
        <w:rPr>
          <w:rFonts w:ascii="Arial" w:hAnsi="Arial" w:cs="Arial"/>
          <w:b/>
          <w:bCs/>
          <w:i/>
        </w:rPr>
      </w:pPr>
    </w:p>
    <w:p w14:paraId="428AA6DE" w14:textId="3412F1D4"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7404A3">
        <w:rPr>
          <w:rFonts w:ascii="Arial" w:hAnsi="Arial" w:cs="Arial"/>
          <w:b/>
          <w:bCs/>
          <w:i/>
        </w:rPr>
        <w:t>24</w:t>
      </w:r>
      <w:r w:rsidRPr="003D798F">
        <w:rPr>
          <w:rFonts w:ascii="Arial" w:hAnsi="Arial" w:cs="Arial"/>
          <w:b/>
          <w:bCs/>
          <w:i/>
        </w:rPr>
        <w:t xml:space="preserve"> miesięcy</w:t>
      </w:r>
    </w:p>
    <w:p w14:paraId="5C305901" w14:textId="4650117E" w:rsidR="00140CA6" w:rsidRPr="003D798F" w:rsidRDefault="007404A3" w:rsidP="00140CA6">
      <w:pPr>
        <w:spacing w:before="60"/>
        <w:ind w:left="357"/>
        <w:jc w:val="both"/>
        <w:rPr>
          <w:rFonts w:ascii="Arial" w:hAnsi="Arial" w:cs="Arial"/>
          <w:b/>
          <w:i/>
        </w:rPr>
      </w:pPr>
      <w:r>
        <w:rPr>
          <w:rFonts w:ascii="Arial" w:hAnsi="Arial" w:cs="Arial"/>
          <w:i/>
        </w:rPr>
        <w:t>*</w:t>
      </w:r>
      <w:r w:rsidR="00140CA6" w:rsidRPr="003D798F">
        <w:rPr>
          <w:rFonts w:ascii="Arial" w:hAnsi="Arial" w:cs="Arial"/>
          <w:i/>
        </w:rPr>
        <w:t xml:space="preserve">*) </w:t>
      </w:r>
      <w:r w:rsidR="00140CA6" w:rsidRPr="003D798F">
        <w:rPr>
          <w:rFonts w:ascii="Arial" w:hAnsi="Arial" w:cs="Arial"/>
          <w:b/>
          <w:i/>
        </w:rPr>
        <w:t>wysokość kary od 0,1%</w:t>
      </w:r>
    </w:p>
    <w:p w14:paraId="01CFCC13" w14:textId="29E936F4" w:rsidR="006049AB" w:rsidRDefault="007404A3" w:rsidP="00140CA6">
      <w:pPr>
        <w:spacing w:before="60"/>
        <w:ind w:left="357"/>
        <w:jc w:val="both"/>
        <w:rPr>
          <w:rFonts w:ascii="Arial" w:hAnsi="Arial" w:cs="Arial"/>
          <w:i/>
          <w:color w:val="000000" w:themeColor="text1"/>
        </w:rPr>
      </w:pPr>
      <w:r>
        <w:rPr>
          <w:rFonts w:ascii="Arial" w:hAnsi="Arial" w:cs="Arial"/>
          <w:i/>
          <w:color w:val="000000" w:themeColor="text1"/>
        </w:rPr>
        <w:t>**</w:t>
      </w:r>
      <w:r w:rsidR="006049AB" w:rsidRPr="006049AB">
        <w:rPr>
          <w:rFonts w:ascii="Arial" w:hAnsi="Arial" w:cs="Arial"/>
          <w:i/>
          <w:color w:val="000000" w:themeColor="text1"/>
        </w:rPr>
        <w:t>*) wybrać TAK lub NIE</w:t>
      </w:r>
    </w:p>
    <w:p w14:paraId="0B7DBDC3" w14:textId="77777777" w:rsidR="006049AB" w:rsidRPr="006049AB" w:rsidRDefault="006049AB" w:rsidP="00140CA6">
      <w:pPr>
        <w:spacing w:before="60"/>
        <w:ind w:left="357"/>
        <w:jc w:val="both"/>
        <w:rPr>
          <w:rFonts w:ascii="Arial" w:hAnsi="Arial" w:cs="Arial"/>
          <w:b/>
          <w:i/>
          <w:color w:val="000000" w:themeColor="text1"/>
        </w:rPr>
      </w:pP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5D983032" w14:textId="77777777" w:rsidR="00140CA6" w:rsidRPr="00EF6D14" w:rsidRDefault="00140CA6" w:rsidP="00140CA6">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2DECEC6" w14:textId="40D0DCD3" w:rsidR="006B3B48" w:rsidRPr="00A73F10" w:rsidRDefault="006049AB" w:rsidP="00DD4AF6">
      <w:pPr>
        <w:autoSpaceDE w:val="0"/>
        <w:autoSpaceDN w:val="0"/>
        <w:adjustRightInd w:val="0"/>
        <w:jc w:val="center"/>
        <w:rPr>
          <w:rFonts w:ascii="Arial" w:hAnsi="Arial" w:cs="Arial"/>
          <w:b/>
          <w:sz w:val="24"/>
          <w:szCs w:val="24"/>
        </w:rPr>
      </w:pPr>
      <w:r w:rsidRPr="00A73F10">
        <w:rPr>
          <w:rFonts w:ascii="Arial" w:hAnsi="Arial" w:cs="Arial"/>
          <w:b/>
          <w:sz w:val="24"/>
          <w:szCs w:val="24"/>
        </w:rPr>
        <w:t xml:space="preserve">„Zagospodarowanie terenów zielonych zlokalizowanych w pasie drogowym </w:t>
      </w:r>
      <w:r w:rsidR="007905BB">
        <w:rPr>
          <w:rFonts w:ascii="Arial" w:hAnsi="Arial" w:cs="Arial"/>
          <w:b/>
          <w:sz w:val="24"/>
          <w:szCs w:val="24"/>
        </w:rPr>
        <w:br/>
      </w:r>
      <w:r w:rsidRPr="00A73F10">
        <w:rPr>
          <w:rFonts w:ascii="Arial" w:hAnsi="Arial" w:cs="Arial"/>
          <w:b/>
          <w:sz w:val="24"/>
          <w:szCs w:val="24"/>
        </w:rPr>
        <w:t>Al. Św. Jana Pawła II (dawniej ul. Walki Młodych)”</w:t>
      </w:r>
    </w:p>
    <w:p w14:paraId="204E3962" w14:textId="77777777" w:rsidR="006049AB" w:rsidRDefault="006049AB"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36AE4C78"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5444047"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bCs/>
          <w:i/>
          <w:sz w:val="16"/>
          <w:szCs w:val="16"/>
        </w:rPr>
        <w:t xml:space="preserve">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69A0946C" w:rsidR="00105142" w:rsidRPr="00CD25BD" w:rsidRDefault="00105142" w:rsidP="003F76AF">
      <w:pPr>
        <w:pStyle w:val="Akapitzlist"/>
        <w:numPr>
          <w:ilvl w:val="6"/>
          <w:numId w:val="49"/>
        </w:numPr>
        <w:autoSpaceDE w:val="0"/>
        <w:autoSpaceDN w:val="0"/>
        <w:adjustRightInd w:val="0"/>
        <w:spacing w:line="276" w:lineRule="auto"/>
        <w:ind w:left="426" w:hanging="426"/>
        <w:jc w:val="both"/>
        <w:rPr>
          <w:rFonts w:ascii="Arial" w:hAnsi="Arial" w:cs="Arial"/>
          <w:bCs/>
          <w:color w:val="000000" w:themeColor="text1"/>
          <w:sz w:val="22"/>
          <w:szCs w:val="22"/>
        </w:rPr>
      </w:pPr>
      <w:r w:rsidRPr="00CD25BD">
        <w:rPr>
          <w:rFonts w:ascii="Arial" w:hAnsi="Arial" w:cs="Arial"/>
          <w:bCs/>
          <w:color w:val="000000" w:themeColor="text1"/>
          <w:sz w:val="22"/>
          <w:szCs w:val="22"/>
        </w:rPr>
        <w:t>Oświadczam, że na dzień składania ofert spełniam warunki udziału w postępowaniu dotyczące</w:t>
      </w:r>
      <w:r w:rsidR="009F33F2" w:rsidRPr="00CD25BD">
        <w:rPr>
          <w:rFonts w:ascii="Arial" w:hAnsi="Arial" w:cs="Arial"/>
          <w:bCs/>
          <w:color w:val="000000" w:themeColor="text1"/>
          <w:szCs w:val="22"/>
        </w:rPr>
        <w:t>*</w:t>
      </w:r>
      <w:r w:rsidRPr="00CD25BD">
        <w:rPr>
          <w:rFonts w:ascii="Arial" w:hAnsi="Arial" w:cs="Arial"/>
          <w:bCs/>
          <w:color w:val="000000" w:themeColor="text1"/>
          <w:sz w:val="22"/>
          <w:szCs w:val="22"/>
        </w:rPr>
        <w:t>:</w:t>
      </w:r>
    </w:p>
    <w:p w14:paraId="143AA5E6" w14:textId="77777777" w:rsidR="00105142" w:rsidRPr="00CD25BD"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color w:val="000000" w:themeColor="text1"/>
          <w:sz w:val="22"/>
          <w:szCs w:val="22"/>
        </w:rPr>
      </w:pPr>
      <w:r w:rsidRPr="00CD25BD">
        <w:rPr>
          <w:rFonts w:ascii="Arial" w:hAnsi="Arial" w:cs="Arial"/>
          <w:bCs/>
          <w:color w:val="000000" w:themeColor="text1"/>
          <w:sz w:val="22"/>
          <w:szCs w:val="22"/>
        </w:rPr>
        <w:t>sytuacji ekonomicznej lub finansowej;</w:t>
      </w:r>
    </w:p>
    <w:p w14:paraId="28FB2F83" w14:textId="2187B58E" w:rsidR="00105142" w:rsidRPr="00CD25BD"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CD25BD">
        <w:rPr>
          <w:rFonts w:ascii="Arial" w:hAnsi="Arial" w:cs="Arial"/>
          <w:bCs/>
          <w:color w:val="000000" w:themeColor="text1"/>
          <w:sz w:val="22"/>
          <w:szCs w:val="22"/>
        </w:rPr>
        <w:t>zdolności technicznej lub zawodowej</w:t>
      </w:r>
      <w:r w:rsidR="00496380" w:rsidRPr="00CD25BD">
        <w:rPr>
          <w:rFonts w:ascii="Arial" w:hAnsi="Arial" w:cs="Arial"/>
          <w:bCs/>
          <w:color w:val="000000" w:themeColor="text1"/>
          <w:sz w:val="22"/>
          <w:szCs w:val="22"/>
        </w:rPr>
        <w:t>.</w:t>
      </w:r>
    </w:p>
    <w:p w14:paraId="475A8EF4" w14:textId="77777777" w:rsidR="00105142" w:rsidRPr="00CD25BD" w:rsidRDefault="00105142" w:rsidP="00105142">
      <w:pPr>
        <w:autoSpaceDE w:val="0"/>
        <w:autoSpaceDN w:val="0"/>
        <w:adjustRightInd w:val="0"/>
        <w:spacing w:line="360" w:lineRule="auto"/>
        <w:jc w:val="both"/>
        <w:rPr>
          <w:rFonts w:ascii="Arial" w:hAnsi="Arial" w:cs="Arial"/>
          <w:b/>
          <w:bCs/>
          <w:color w:val="000000" w:themeColor="text1"/>
          <w:kern w:val="32"/>
        </w:rPr>
      </w:pPr>
    </w:p>
    <w:p w14:paraId="782B02B9" w14:textId="0CB6077C" w:rsidR="00105142" w:rsidRPr="00CD25BD" w:rsidRDefault="00105142" w:rsidP="00105142">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25147C7A" w14:textId="77777777" w:rsidR="00105142" w:rsidRPr="00CD25BD" w:rsidRDefault="00105142" w:rsidP="00105142">
      <w:pPr>
        <w:jc w:val="both"/>
        <w:rPr>
          <w:rFonts w:ascii="Arial" w:hAnsi="Arial" w:cs="Arial"/>
          <w:b/>
          <w:bCs/>
          <w:iCs/>
          <w:color w:val="000000" w:themeColor="text1"/>
        </w:rPr>
      </w:pPr>
    </w:p>
    <w:p w14:paraId="1DF8252C" w14:textId="77777777" w:rsidR="00105142" w:rsidRPr="00CD25BD" w:rsidRDefault="00105142" w:rsidP="00105142">
      <w:pPr>
        <w:jc w:val="both"/>
        <w:rPr>
          <w:rFonts w:ascii="Arial" w:hAnsi="Arial" w:cs="Arial"/>
          <w:b/>
          <w:bCs/>
          <w:iCs/>
          <w:color w:val="000000" w:themeColor="text1"/>
        </w:rPr>
      </w:pPr>
    </w:p>
    <w:p w14:paraId="53B6BC16" w14:textId="77777777" w:rsidR="00105142" w:rsidRPr="00CD25BD" w:rsidRDefault="00105142" w:rsidP="00105142">
      <w:pPr>
        <w:jc w:val="right"/>
        <w:rPr>
          <w:bCs/>
          <w:iCs/>
          <w:color w:val="000000" w:themeColor="text1"/>
        </w:rPr>
      </w:pPr>
      <w:r w:rsidRPr="00CD25BD">
        <w:rPr>
          <w:rFonts w:ascii="Arial" w:hAnsi="Arial" w:cs="Arial"/>
          <w:bCs/>
          <w:iCs/>
          <w:color w:val="000000" w:themeColor="text1"/>
        </w:rPr>
        <w:t>…..…………..…………………………………</w:t>
      </w:r>
    </w:p>
    <w:p w14:paraId="245A6D30" w14:textId="77777777" w:rsidR="00105142" w:rsidRPr="00CD25BD" w:rsidRDefault="00105142" w:rsidP="00105142">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530C633C" w14:textId="77777777" w:rsidR="009F33F2" w:rsidRPr="00CD25BD" w:rsidRDefault="009F33F2" w:rsidP="009F33F2">
      <w:pPr>
        <w:ind w:right="-2"/>
        <w:jc w:val="both"/>
        <w:rPr>
          <w:rFonts w:ascii="Arial" w:hAnsi="Arial" w:cs="Arial"/>
          <w:bCs/>
          <w:i/>
          <w:iCs/>
          <w:color w:val="000000" w:themeColor="text1"/>
          <w:sz w:val="16"/>
          <w:szCs w:val="16"/>
        </w:rPr>
      </w:pPr>
      <w:r w:rsidRPr="00CD25BD">
        <w:rPr>
          <w:rFonts w:ascii="Arial" w:hAnsi="Arial" w:cs="Arial"/>
          <w:bCs/>
          <w:color w:val="000000" w:themeColor="text1"/>
          <w:sz w:val="22"/>
          <w:szCs w:val="22"/>
        </w:rPr>
        <w:t xml:space="preserve">* </w:t>
      </w:r>
      <w:r w:rsidRPr="00CD25BD">
        <w:rPr>
          <w:rFonts w:ascii="Arial" w:hAnsi="Arial" w:cs="Arial"/>
          <w:bCs/>
          <w:i/>
          <w:color w:val="000000" w:themeColor="text1"/>
          <w:sz w:val="16"/>
          <w:szCs w:val="16"/>
        </w:rPr>
        <w:t xml:space="preserve">W przypadku wykonawców wspólnie ubiegających się o udzielenie zamówienia </w:t>
      </w:r>
      <w:r w:rsidRPr="00CD25BD">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3C1B9212" w14:textId="77777777" w:rsidR="00105142" w:rsidRPr="00CD25BD" w:rsidRDefault="00105142" w:rsidP="00105142">
      <w:pPr>
        <w:autoSpaceDE w:val="0"/>
        <w:autoSpaceDN w:val="0"/>
        <w:adjustRightInd w:val="0"/>
        <w:spacing w:line="360" w:lineRule="auto"/>
        <w:jc w:val="both"/>
        <w:rPr>
          <w:rFonts w:ascii="Arial" w:hAnsi="Arial" w:cs="Arial"/>
          <w:b/>
          <w:bCs/>
          <w:color w:val="000000" w:themeColor="text1"/>
          <w:kern w:val="32"/>
        </w:rPr>
      </w:pPr>
    </w:p>
    <w:p w14:paraId="08BF88E5" w14:textId="77777777" w:rsidR="00105142" w:rsidRPr="00CD25BD" w:rsidRDefault="00105142" w:rsidP="0039072E">
      <w:pPr>
        <w:autoSpaceDE w:val="0"/>
        <w:autoSpaceDN w:val="0"/>
        <w:adjustRightInd w:val="0"/>
        <w:spacing w:line="360" w:lineRule="auto"/>
        <w:jc w:val="center"/>
        <w:rPr>
          <w:rFonts w:ascii="Arial" w:hAnsi="Arial" w:cs="Arial"/>
          <w:b/>
          <w:bCs/>
          <w:color w:val="000000" w:themeColor="text1"/>
          <w:kern w:val="32"/>
          <w:sz w:val="22"/>
          <w:szCs w:val="22"/>
        </w:rPr>
      </w:pPr>
      <w:r w:rsidRPr="00CD25BD">
        <w:rPr>
          <w:rFonts w:ascii="Arial" w:hAnsi="Arial" w:cs="Arial"/>
          <w:b/>
          <w:bCs/>
          <w:color w:val="000000" w:themeColor="text1"/>
          <w:kern w:val="32"/>
          <w:sz w:val="22"/>
          <w:szCs w:val="22"/>
        </w:rPr>
        <w:t>Informacja w związku z poleganiem na zasobach innych podmiotów:</w:t>
      </w:r>
    </w:p>
    <w:p w14:paraId="36F37031" w14:textId="77777777" w:rsidR="00105142" w:rsidRPr="00CD25BD" w:rsidRDefault="00105142" w:rsidP="009E76EF">
      <w:pPr>
        <w:ind w:left="5245" w:right="-2"/>
        <w:jc w:val="center"/>
        <w:rPr>
          <w:rFonts w:ascii="Arial" w:hAnsi="Arial" w:cs="Arial"/>
          <w:bCs/>
          <w:i/>
          <w:iCs/>
          <w:color w:val="000000" w:themeColor="text1"/>
          <w:sz w:val="16"/>
          <w:szCs w:val="16"/>
        </w:rPr>
      </w:pPr>
    </w:p>
    <w:p w14:paraId="3423C7B7" w14:textId="77777777" w:rsidR="00105142" w:rsidRPr="00CD25BD" w:rsidRDefault="00105142"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CD25BD">
        <w:rPr>
          <w:rFonts w:ascii="Arial" w:hAnsi="Arial" w:cs="Arial"/>
          <w:color w:val="000000" w:themeColor="text1"/>
          <w:sz w:val="22"/>
          <w:szCs w:val="22"/>
        </w:rPr>
        <w:t>go/</w:t>
      </w:r>
      <w:proofErr w:type="spellStart"/>
      <w:r w:rsidR="00575298" w:rsidRPr="00CD25BD">
        <w:rPr>
          <w:rFonts w:ascii="Arial" w:hAnsi="Arial" w:cs="Arial"/>
          <w:color w:val="000000" w:themeColor="text1"/>
          <w:sz w:val="22"/>
          <w:szCs w:val="22"/>
        </w:rPr>
        <w:t>ych</w:t>
      </w:r>
      <w:proofErr w:type="spellEnd"/>
      <w:r w:rsidR="00575298" w:rsidRPr="00CD25BD">
        <w:rPr>
          <w:rFonts w:ascii="Arial" w:hAnsi="Arial" w:cs="Arial"/>
          <w:color w:val="000000" w:themeColor="text1"/>
          <w:sz w:val="22"/>
          <w:szCs w:val="22"/>
        </w:rPr>
        <w:t xml:space="preserve"> podmiotu/ów: …………………………………………………………………………………………………</w:t>
      </w:r>
      <w:r w:rsidRPr="00CD25BD">
        <w:rPr>
          <w:rFonts w:ascii="Arial" w:hAnsi="Arial" w:cs="Arial"/>
          <w:color w:val="000000" w:themeColor="text1"/>
          <w:sz w:val="22"/>
          <w:szCs w:val="22"/>
        </w:rPr>
        <w:t>………</w:t>
      </w:r>
    </w:p>
    <w:p w14:paraId="5BB18EFF" w14:textId="77777777" w:rsidR="00105142" w:rsidRPr="00CD25BD" w:rsidRDefault="00105142"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w:t>
      </w:r>
      <w:r w:rsidR="00575298"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w:t>
      </w:r>
    </w:p>
    <w:p w14:paraId="45C7AC78" w14:textId="77777777" w:rsidR="00105142" w:rsidRPr="00CD25BD" w:rsidRDefault="00105142"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 xml:space="preserve">w następującym zakresie: </w:t>
      </w:r>
      <w:r w:rsidR="00575298" w:rsidRPr="00CD25BD">
        <w:rPr>
          <w:rFonts w:ascii="Arial" w:hAnsi="Arial" w:cs="Arial"/>
          <w:color w:val="000000" w:themeColor="text1"/>
          <w:sz w:val="22"/>
          <w:szCs w:val="22"/>
        </w:rPr>
        <w:t>…………………………………………………………………….</w:t>
      </w:r>
      <w:r w:rsidRPr="00CD25BD">
        <w:rPr>
          <w:rFonts w:ascii="Arial" w:hAnsi="Arial" w:cs="Arial"/>
          <w:color w:val="000000" w:themeColor="text1"/>
          <w:sz w:val="22"/>
          <w:szCs w:val="22"/>
        </w:rPr>
        <w:t>………</w:t>
      </w:r>
    </w:p>
    <w:p w14:paraId="18305DA6" w14:textId="77777777" w:rsidR="00105142" w:rsidRPr="00CD25BD" w:rsidRDefault="00575298" w:rsidP="00105142">
      <w:pPr>
        <w:spacing w:line="360" w:lineRule="auto"/>
        <w:jc w:val="both"/>
        <w:rPr>
          <w:rFonts w:ascii="Arial" w:hAnsi="Arial" w:cs="Arial"/>
          <w:color w:val="000000" w:themeColor="text1"/>
          <w:sz w:val="22"/>
          <w:szCs w:val="22"/>
        </w:rPr>
      </w:pPr>
      <w:r w:rsidRPr="00CD25BD">
        <w:rPr>
          <w:rFonts w:ascii="Arial" w:hAnsi="Arial" w:cs="Arial"/>
          <w:color w:val="000000" w:themeColor="text1"/>
          <w:sz w:val="22"/>
          <w:szCs w:val="22"/>
        </w:rPr>
        <w:t>………………………………………………</w:t>
      </w:r>
      <w:r w:rsidR="00105142" w:rsidRPr="00CD25BD">
        <w:rPr>
          <w:rFonts w:ascii="Arial" w:hAnsi="Arial" w:cs="Arial"/>
          <w:color w:val="000000" w:themeColor="text1"/>
          <w:sz w:val="22"/>
          <w:szCs w:val="22"/>
        </w:rPr>
        <w:t>……………………………………………………………</w:t>
      </w:r>
    </w:p>
    <w:p w14:paraId="12856BEB" w14:textId="77777777" w:rsidR="00105142" w:rsidRPr="00CD25BD" w:rsidRDefault="00105142" w:rsidP="00105142">
      <w:pPr>
        <w:spacing w:line="360" w:lineRule="auto"/>
        <w:jc w:val="both"/>
        <w:rPr>
          <w:rFonts w:ascii="Arial" w:hAnsi="Arial" w:cs="Arial"/>
          <w:i/>
          <w:color w:val="000000" w:themeColor="text1"/>
          <w:sz w:val="16"/>
          <w:szCs w:val="16"/>
        </w:rPr>
      </w:pPr>
      <w:r w:rsidRPr="00CD25BD">
        <w:rPr>
          <w:rFonts w:ascii="Arial" w:hAnsi="Arial" w:cs="Arial"/>
          <w:i/>
          <w:color w:val="000000" w:themeColor="text1"/>
          <w:sz w:val="16"/>
          <w:szCs w:val="16"/>
        </w:rPr>
        <w:t xml:space="preserve">(wskazać podmiot i określić odpowiedni zakres dla wskazanego podmiotu). </w:t>
      </w:r>
    </w:p>
    <w:p w14:paraId="2389DC35" w14:textId="77777777" w:rsidR="00105142" w:rsidRPr="00CD25BD" w:rsidRDefault="00105142" w:rsidP="00105142">
      <w:pPr>
        <w:spacing w:line="360" w:lineRule="auto"/>
        <w:jc w:val="both"/>
        <w:rPr>
          <w:rFonts w:ascii="Arial" w:hAnsi="Arial" w:cs="Arial"/>
          <w:color w:val="000000" w:themeColor="text1"/>
          <w:sz w:val="21"/>
          <w:szCs w:val="21"/>
        </w:rPr>
      </w:pPr>
    </w:p>
    <w:p w14:paraId="7AD19BD1" w14:textId="36B7807F" w:rsidR="00105142" w:rsidRPr="00CD25BD" w:rsidRDefault="00105142" w:rsidP="00105142">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5F7376AA" w14:textId="77777777" w:rsidR="00105142" w:rsidRPr="00CD25BD" w:rsidRDefault="00105142" w:rsidP="00105142">
      <w:pPr>
        <w:jc w:val="both"/>
        <w:rPr>
          <w:rFonts w:ascii="Arial" w:hAnsi="Arial" w:cs="Arial"/>
          <w:b/>
          <w:bCs/>
          <w:iCs/>
          <w:color w:val="000000" w:themeColor="text1"/>
        </w:rPr>
      </w:pPr>
    </w:p>
    <w:p w14:paraId="6B9C4500" w14:textId="77777777" w:rsidR="00105142" w:rsidRPr="00CD25BD" w:rsidRDefault="00105142" w:rsidP="00105142">
      <w:pPr>
        <w:jc w:val="right"/>
        <w:rPr>
          <w:bCs/>
          <w:iCs/>
          <w:color w:val="000000" w:themeColor="text1"/>
        </w:rPr>
      </w:pPr>
      <w:r w:rsidRPr="00CD25BD">
        <w:rPr>
          <w:rFonts w:ascii="Arial" w:hAnsi="Arial" w:cs="Arial"/>
          <w:bCs/>
          <w:iCs/>
          <w:color w:val="000000" w:themeColor="text1"/>
        </w:rPr>
        <w:t>…..…………..…………………………………</w:t>
      </w:r>
    </w:p>
    <w:p w14:paraId="65100AC2" w14:textId="77777777" w:rsidR="00105142" w:rsidRPr="00CD25BD" w:rsidRDefault="00105142" w:rsidP="00105142">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337994C3" w14:textId="77777777" w:rsidR="00105142" w:rsidRPr="00CD25BD" w:rsidRDefault="00105142" w:rsidP="009E76EF">
      <w:pPr>
        <w:ind w:left="5245" w:right="-2"/>
        <w:jc w:val="center"/>
        <w:rPr>
          <w:rFonts w:ascii="Arial" w:hAnsi="Arial" w:cs="Arial"/>
          <w:bCs/>
          <w:i/>
          <w:iCs/>
          <w:color w:val="000000" w:themeColor="text1"/>
          <w:sz w:val="16"/>
          <w:szCs w:val="16"/>
        </w:rPr>
      </w:pPr>
    </w:p>
    <w:p w14:paraId="5A4CBFF9" w14:textId="77777777" w:rsidR="009E76EF" w:rsidRPr="00CD25BD" w:rsidRDefault="009E76EF" w:rsidP="00E625CA">
      <w:pPr>
        <w:spacing w:line="360" w:lineRule="auto"/>
        <w:ind w:left="709"/>
        <w:jc w:val="both"/>
        <w:rPr>
          <w:rFonts w:ascii="Arial" w:hAnsi="Arial" w:cs="Arial"/>
          <w:color w:val="000000" w:themeColor="text1"/>
          <w:sz w:val="21"/>
          <w:szCs w:val="21"/>
        </w:rPr>
      </w:pPr>
    </w:p>
    <w:p w14:paraId="4D6DAA11" w14:textId="77777777" w:rsidR="009E76EF" w:rsidRPr="00CD25BD" w:rsidRDefault="009E76EF" w:rsidP="009E76EF">
      <w:pPr>
        <w:spacing w:line="360" w:lineRule="auto"/>
        <w:ind w:right="-2"/>
        <w:jc w:val="center"/>
        <w:rPr>
          <w:rFonts w:ascii="Arial" w:hAnsi="Arial" w:cs="Arial"/>
          <w:b/>
          <w:color w:val="000000" w:themeColor="text1"/>
          <w:sz w:val="22"/>
          <w:szCs w:val="22"/>
          <w:u w:val="single"/>
        </w:rPr>
      </w:pPr>
      <w:r w:rsidRPr="00CD25BD">
        <w:rPr>
          <w:rFonts w:ascii="Arial" w:hAnsi="Arial" w:cs="Arial"/>
          <w:b/>
          <w:bCs/>
          <w:color w:val="000000" w:themeColor="text1"/>
          <w:sz w:val="22"/>
          <w:szCs w:val="22"/>
          <w:u w:val="single"/>
        </w:rPr>
        <w:t>OŚWIADCZ</w:t>
      </w:r>
      <w:r w:rsidR="00885460" w:rsidRPr="00CD25BD">
        <w:rPr>
          <w:rFonts w:ascii="Arial" w:hAnsi="Arial" w:cs="Arial"/>
          <w:b/>
          <w:bCs/>
          <w:color w:val="000000" w:themeColor="text1"/>
          <w:sz w:val="22"/>
          <w:szCs w:val="22"/>
          <w:u w:val="single"/>
        </w:rPr>
        <w:t>E</w:t>
      </w:r>
      <w:r w:rsidRPr="00CD25BD">
        <w:rPr>
          <w:rFonts w:ascii="Arial" w:hAnsi="Arial" w:cs="Arial"/>
          <w:b/>
          <w:bCs/>
          <w:color w:val="000000" w:themeColor="text1"/>
          <w:sz w:val="22"/>
          <w:szCs w:val="22"/>
          <w:u w:val="single"/>
        </w:rPr>
        <w:t xml:space="preserve">NIE DOTYCZĄCE </w:t>
      </w:r>
      <w:r w:rsidRPr="00CD25BD">
        <w:rPr>
          <w:rFonts w:ascii="Arial" w:hAnsi="Arial" w:cs="Arial"/>
          <w:b/>
          <w:color w:val="000000" w:themeColor="text1"/>
          <w:sz w:val="22"/>
          <w:szCs w:val="22"/>
          <w:u w:val="single"/>
        </w:rPr>
        <w:t>PODMIOTU, NA KTÓREGO ZASOBY POWOŁUJE SIĘ WYKONAWCA:</w:t>
      </w:r>
    </w:p>
    <w:p w14:paraId="03223CA0" w14:textId="77777777" w:rsidR="009E76EF" w:rsidRPr="00CD25BD" w:rsidRDefault="009E76EF" w:rsidP="009E76EF">
      <w:pPr>
        <w:spacing w:line="360" w:lineRule="auto"/>
        <w:jc w:val="both"/>
        <w:rPr>
          <w:rFonts w:ascii="Arial" w:hAnsi="Arial" w:cs="Arial"/>
          <w:b/>
          <w:color w:val="000000" w:themeColor="text1"/>
          <w:sz w:val="21"/>
          <w:szCs w:val="21"/>
        </w:rPr>
      </w:pPr>
    </w:p>
    <w:p w14:paraId="537C6F8F" w14:textId="77777777" w:rsidR="009E76EF" w:rsidRPr="00CD25BD" w:rsidRDefault="009E76EF" w:rsidP="009E76EF">
      <w:pPr>
        <w:spacing w:line="360" w:lineRule="auto"/>
        <w:jc w:val="both"/>
        <w:rPr>
          <w:rFonts w:ascii="Arial" w:hAnsi="Arial" w:cs="Arial"/>
          <w:i/>
          <w:color w:val="000000" w:themeColor="text1"/>
          <w:sz w:val="22"/>
          <w:szCs w:val="22"/>
        </w:rPr>
      </w:pPr>
      <w:r w:rsidRPr="00CD25BD">
        <w:rPr>
          <w:rFonts w:ascii="Arial" w:hAnsi="Arial" w:cs="Arial"/>
          <w:color w:val="000000" w:themeColor="text1"/>
          <w:sz w:val="22"/>
          <w:szCs w:val="22"/>
        </w:rPr>
        <w:t>Oświadczam, że</w:t>
      </w:r>
      <w:r w:rsidR="00CA058A" w:rsidRPr="00CD25BD">
        <w:rPr>
          <w:rFonts w:ascii="Arial" w:hAnsi="Arial" w:cs="Arial"/>
          <w:color w:val="000000" w:themeColor="text1"/>
          <w:sz w:val="22"/>
          <w:szCs w:val="22"/>
        </w:rPr>
        <w:t xml:space="preserve"> </w:t>
      </w:r>
      <w:r w:rsidR="00CA058A" w:rsidRPr="00CD25BD">
        <w:rPr>
          <w:rFonts w:ascii="Arial" w:hAnsi="Arial" w:cs="Arial"/>
          <w:bCs/>
          <w:color w:val="000000" w:themeColor="text1"/>
          <w:sz w:val="22"/>
          <w:szCs w:val="22"/>
        </w:rPr>
        <w:t xml:space="preserve">na dzień składania ofert, </w:t>
      </w:r>
      <w:r w:rsidRPr="00CD25BD">
        <w:rPr>
          <w:rFonts w:ascii="Arial" w:hAnsi="Arial" w:cs="Arial"/>
          <w:color w:val="000000" w:themeColor="text1"/>
          <w:sz w:val="22"/>
          <w:szCs w:val="22"/>
        </w:rPr>
        <w:t>następujący/e podmiot/y, na którego/</w:t>
      </w:r>
      <w:proofErr w:type="spellStart"/>
      <w:r w:rsidRPr="00CD25BD">
        <w:rPr>
          <w:rFonts w:ascii="Arial" w:hAnsi="Arial" w:cs="Arial"/>
          <w:color w:val="000000" w:themeColor="text1"/>
          <w:sz w:val="22"/>
          <w:szCs w:val="22"/>
        </w:rPr>
        <w:t>ych</w:t>
      </w:r>
      <w:proofErr w:type="spellEnd"/>
      <w:r w:rsidRPr="00CD25BD">
        <w:rPr>
          <w:rFonts w:ascii="Arial" w:hAnsi="Arial" w:cs="Arial"/>
          <w:color w:val="000000" w:themeColor="text1"/>
          <w:sz w:val="22"/>
          <w:szCs w:val="22"/>
        </w:rPr>
        <w:t xml:space="preserve"> zasoby powołuję się w niniejszym postępowani</w:t>
      </w:r>
      <w:r w:rsidR="00575298" w:rsidRPr="00CD25BD">
        <w:rPr>
          <w:rFonts w:ascii="Arial" w:hAnsi="Arial" w:cs="Arial"/>
          <w:color w:val="000000" w:themeColor="text1"/>
          <w:sz w:val="22"/>
          <w:szCs w:val="22"/>
        </w:rPr>
        <w:t>u, tj.: ……………………………………………</w:t>
      </w:r>
      <w:r w:rsidRPr="00CD25BD">
        <w:rPr>
          <w:rFonts w:ascii="Arial" w:hAnsi="Arial" w:cs="Arial"/>
          <w:color w:val="000000" w:themeColor="text1"/>
          <w:sz w:val="22"/>
          <w:szCs w:val="22"/>
        </w:rPr>
        <w:t xml:space="preserve">………… </w:t>
      </w:r>
      <w:r w:rsidRPr="00CD25BD">
        <w:rPr>
          <w:rFonts w:ascii="Arial" w:hAnsi="Arial" w:cs="Arial"/>
          <w:i/>
          <w:color w:val="000000" w:themeColor="text1"/>
          <w:sz w:val="22"/>
          <w:szCs w:val="22"/>
        </w:rPr>
        <w:t>(podać pełną nazwę/firmę, adres, a także w zależności od podmiotu: NIP/PESEL, KRS/</w:t>
      </w:r>
      <w:proofErr w:type="spellStart"/>
      <w:r w:rsidRPr="00CD25BD">
        <w:rPr>
          <w:rFonts w:ascii="Arial" w:hAnsi="Arial" w:cs="Arial"/>
          <w:i/>
          <w:color w:val="000000" w:themeColor="text1"/>
          <w:sz w:val="22"/>
          <w:szCs w:val="22"/>
        </w:rPr>
        <w:t>CEiDG</w:t>
      </w:r>
      <w:proofErr w:type="spellEnd"/>
      <w:r w:rsidRPr="00CD25BD">
        <w:rPr>
          <w:rFonts w:ascii="Arial" w:hAnsi="Arial" w:cs="Arial"/>
          <w:i/>
          <w:color w:val="000000" w:themeColor="text1"/>
          <w:sz w:val="22"/>
          <w:szCs w:val="22"/>
        </w:rPr>
        <w:t xml:space="preserve">) </w:t>
      </w:r>
      <w:r w:rsidRPr="00CD25BD">
        <w:rPr>
          <w:rFonts w:ascii="Arial" w:hAnsi="Arial" w:cs="Arial"/>
          <w:color w:val="000000" w:themeColor="text1"/>
          <w:sz w:val="22"/>
          <w:szCs w:val="22"/>
        </w:rPr>
        <w:t>nie podlega/ją wykluczeniu z postępowania o udzielenie zamówienia.</w:t>
      </w:r>
    </w:p>
    <w:p w14:paraId="67D0ABF2" w14:textId="77777777" w:rsidR="009E76EF" w:rsidRPr="00CD25BD" w:rsidRDefault="009E76EF" w:rsidP="009E76EF">
      <w:pPr>
        <w:spacing w:line="360" w:lineRule="auto"/>
        <w:jc w:val="both"/>
        <w:rPr>
          <w:rFonts w:ascii="Arial" w:hAnsi="Arial" w:cs="Arial"/>
          <w:color w:val="000000" w:themeColor="text1"/>
        </w:rPr>
      </w:pPr>
    </w:p>
    <w:p w14:paraId="4B616271" w14:textId="78D0E22A" w:rsidR="009E76EF" w:rsidRPr="00CD25BD" w:rsidRDefault="009E76EF" w:rsidP="009E76EF">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1460CC6A" w14:textId="77777777" w:rsidR="009E76EF" w:rsidRPr="00CD25BD" w:rsidRDefault="009E76EF" w:rsidP="009E76EF">
      <w:pPr>
        <w:jc w:val="both"/>
        <w:rPr>
          <w:rFonts w:ascii="Arial" w:hAnsi="Arial" w:cs="Arial"/>
          <w:b/>
          <w:bCs/>
          <w:iCs/>
          <w:color w:val="000000" w:themeColor="text1"/>
        </w:rPr>
      </w:pPr>
    </w:p>
    <w:p w14:paraId="608EC95C" w14:textId="77777777" w:rsidR="009E76EF" w:rsidRPr="00CD25BD" w:rsidRDefault="009E76EF" w:rsidP="009E76EF">
      <w:pPr>
        <w:jc w:val="right"/>
        <w:rPr>
          <w:bCs/>
          <w:iCs/>
          <w:color w:val="000000" w:themeColor="text1"/>
        </w:rPr>
      </w:pPr>
      <w:r w:rsidRPr="00CD25BD">
        <w:rPr>
          <w:rFonts w:ascii="Arial" w:hAnsi="Arial" w:cs="Arial"/>
          <w:bCs/>
          <w:iCs/>
          <w:color w:val="000000" w:themeColor="text1"/>
        </w:rPr>
        <w:t>…..…………..…………………………………</w:t>
      </w:r>
    </w:p>
    <w:p w14:paraId="60CFB9DE" w14:textId="77777777" w:rsidR="009E76EF" w:rsidRPr="00CD25BD" w:rsidRDefault="009E76EF" w:rsidP="009E76EF">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4FF67C8F" w14:textId="77777777" w:rsidR="009E76EF" w:rsidRPr="00CD25BD" w:rsidRDefault="009E76EF" w:rsidP="009E76EF">
      <w:pPr>
        <w:spacing w:line="360" w:lineRule="auto"/>
        <w:ind w:right="-2"/>
        <w:jc w:val="center"/>
        <w:rPr>
          <w:rFonts w:ascii="Arial" w:hAnsi="Arial" w:cs="Arial"/>
          <w:b/>
          <w:color w:val="000000" w:themeColor="text1"/>
          <w:sz w:val="22"/>
          <w:szCs w:val="22"/>
          <w:u w:val="single"/>
        </w:rPr>
      </w:pPr>
      <w:r w:rsidRPr="00CD25BD">
        <w:rPr>
          <w:rFonts w:ascii="Arial" w:hAnsi="Arial" w:cs="Arial"/>
          <w:b/>
          <w:bCs/>
          <w:color w:val="000000" w:themeColor="text1"/>
          <w:sz w:val="22"/>
          <w:szCs w:val="22"/>
          <w:u w:val="single"/>
        </w:rPr>
        <w:t>OŚWIADCZ</w:t>
      </w:r>
      <w:r w:rsidR="00885460" w:rsidRPr="00CD25BD">
        <w:rPr>
          <w:rFonts w:ascii="Arial" w:hAnsi="Arial" w:cs="Arial"/>
          <w:b/>
          <w:bCs/>
          <w:color w:val="000000" w:themeColor="text1"/>
          <w:sz w:val="22"/>
          <w:szCs w:val="22"/>
          <w:u w:val="single"/>
        </w:rPr>
        <w:t>E</w:t>
      </w:r>
      <w:r w:rsidRPr="00CD25BD">
        <w:rPr>
          <w:rFonts w:ascii="Arial" w:hAnsi="Arial" w:cs="Arial"/>
          <w:b/>
          <w:bCs/>
          <w:color w:val="000000" w:themeColor="text1"/>
          <w:sz w:val="22"/>
          <w:szCs w:val="22"/>
          <w:u w:val="single"/>
        </w:rPr>
        <w:t xml:space="preserve">NIE </w:t>
      </w:r>
      <w:r w:rsidRPr="00CD25BD">
        <w:rPr>
          <w:rFonts w:ascii="Arial" w:hAnsi="Arial" w:cs="Arial"/>
          <w:b/>
          <w:color w:val="000000" w:themeColor="text1"/>
          <w:sz w:val="22"/>
          <w:szCs w:val="22"/>
          <w:u w:val="single"/>
        </w:rPr>
        <w:t>DOTYCZĄCE PODWYKONAWCY NIEBĘDĄCEGO PODMIOTEM, NA KTÓREGO ZASOBY POWOŁUJE SIĘ WYKONAWCA:</w:t>
      </w:r>
    </w:p>
    <w:p w14:paraId="3E15561D" w14:textId="77777777" w:rsidR="009E76EF" w:rsidRPr="00CD25BD" w:rsidRDefault="009E76EF" w:rsidP="009E76EF">
      <w:pPr>
        <w:spacing w:line="360" w:lineRule="auto"/>
        <w:ind w:right="-2"/>
        <w:jc w:val="center"/>
        <w:rPr>
          <w:rFonts w:ascii="Arial" w:hAnsi="Arial" w:cs="Arial"/>
          <w:i/>
          <w:color w:val="000000" w:themeColor="text1"/>
          <w:sz w:val="16"/>
          <w:szCs w:val="16"/>
        </w:rPr>
      </w:pPr>
    </w:p>
    <w:p w14:paraId="53955A0B" w14:textId="77777777" w:rsidR="009E76EF" w:rsidRPr="00CD25BD" w:rsidRDefault="009E76EF" w:rsidP="00606F87">
      <w:pPr>
        <w:spacing w:before="240" w:line="360" w:lineRule="auto"/>
        <w:jc w:val="both"/>
        <w:rPr>
          <w:rFonts w:ascii="Arial" w:hAnsi="Arial" w:cs="Arial"/>
          <w:color w:val="000000" w:themeColor="text1"/>
        </w:rPr>
      </w:pPr>
      <w:r w:rsidRPr="00CD25BD">
        <w:rPr>
          <w:rFonts w:ascii="Arial" w:hAnsi="Arial" w:cs="Arial"/>
          <w:color w:val="000000" w:themeColor="text1"/>
          <w:sz w:val="22"/>
          <w:szCs w:val="22"/>
        </w:rPr>
        <w:t>Oświadczam, że</w:t>
      </w:r>
      <w:r w:rsidR="00CA058A" w:rsidRPr="00CD25BD">
        <w:rPr>
          <w:rFonts w:ascii="Arial" w:hAnsi="Arial" w:cs="Arial"/>
          <w:color w:val="000000" w:themeColor="text1"/>
          <w:sz w:val="22"/>
          <w:szCs w:val="22"/>
        </w:rPr>
        <w:t xml:space="preserve"> </w:t>
      </w:r>
      <w:r w:rsidR="00CA058A" w:rsidRPr="00CD25BD">
        <w:rPr>
          <w:rFonts w:ascii="Arial" w:hAnsi="Arial" w:cs="Arial"/>
          <w:bCs/>
          <w:color w:val="000000" w:themeColor="text1"/>
          <w:sz w:val="22"/>
          <w:szCs w:val="22"/>
        </w:rPr>
        <w:t xml:space="preserve">na dzień składania ofert, </w:t>
      </w:r>
      <w:r w:rsidRPr="00CD25BD">
        <w:rPr>
          <w:rFonts w:ascii="Arial" w:hAnsi="Arial" w:cs="Arial"/>
          <w:color w:val="000000" w:themeColor="text1"/>
          <w:sz w:val="22"/>
          <w:szCs w:val="22"/>
        </w:rPr>
        <w:t>następujący/e podmiot/y, będący/e podwykonawcą/</w:t>
      </w:r>
      <w:proofErr w:type="spellStart"/>
      <w:r w:rsidRPr="00CD25BD">
        <w:rPr>
          <w:rFonts w:ascii="Arial" w:hAnsi="Arial" w:cs="Arial"/>
          <w:color w:val="000000" w:themeColor="text1"/>
          <w:sz w:val="22"/>
          <w:szCs w:val="22"/>
        </w:rPr>
        <w:t>ami</w:t>
      </w:r>
      <w:proofErr w:type="spellEnd"/>
      <w:r w:rsidRPr="00CD25BD">
        <w:rPr>
          <w:rFonts w:ascii="Arial" w:hAnsi="Arial" w:cs="Arial"/>
          <w:color w:val="000000" w:themeColor="text1"/>
          <w:sz w:val="22"/>
          <w:szCs w:val="22"/>
        </w:rPr>
        <w:t>: ……………</w:t>
      </w:r>
      <w:r w:rsidR="00606F87" w:rsidRPr="00CD25BD">
        <w:rPr>
          <w:rFonts w:ascii="Arial" w:hAnsi="Arial" w:cs="Arial"/>
          <w:color w:val="000000" w:themeColor="text1"/>
          <w:sz w:val="22"/>
          <w:szCs w:val="22"/>
        </w:rPr>
        <w:t>…………………………………………………..</w:t>
      </w:r>
      <w:r w:rsidRPr="00CD25BD">
        <w:rPr>
          <w:rFonts w:ascii="Arial" w:hAnsi="Arial" w:cs="Arial"/>
          <w:color w:val="000000" w:themeColor="text1"/>
          <w:sz w:val="22"/>
          <w:szCs w:val="22"/>
        </w:rPr>
        <w:t xml:space="preserve">…………… </w:t>
      </w:r>
      <w:r w:rsidR="00606F87" w:rsidRPr="00CD25BD">
        <w:rPr>
          <w:rFonts w:ascii="Arial" w:hAnsi="Arial" w:cs="Arial"/>
          <w:color w:val="000000" w:themeColor="text1"/>
          <w:sz w:val="22"/>
          <w:szCs w:val="22"/>
        </w:rPr>
        <w:t>……………………………………………………………………………………………………………</w:t>
      </w:r>
      <w:r w:rsidRPr="00CD25BD">
        <w:rPr>
          <w:rFonts w:ascii="Arial" w:hAnsi="Arial" w:cs="Arial"/>
          <w:i/>
          <w:color w:val="000000" w:themeColor="text1"/>
          <w:sz w:val="16"/>
          <w:szCs w:val="16"/>
        </w:rPr>
        <w:t>(podać pełną nazwę/firmę, adres, a także w zależności od podmiotu: NIP/PESEL, KRS/</w:t>
      </w:r>
      <w:proofErr w:type="spellStart"/>
      <w:r w:rsidRPr="00CD25BD">
        <w:rPr>
          <w:rFonts w:ascii="Arial" w:hAnsi="Arial" w:cs="Arial"/>
          <w:i/>
          <w:color w:val="000000" w:themeColor="text1"/>
          <w:sz w:val="16"/>
          <w:szCs w:val="16"/>
        </w:rPr>
        <w:t>CEiDG</w:t>
      </w:r>
      <w:proofErr w:type="spellEnd"/>
      <w:r w:rsidRPr="00CD25BD">
        <w:rPr>
          <w:rFonts w:ascii="Arial" w:hAnsi="Arial" w:cs="Arial"/>
          <w:i/>
          <w:color w:val="000000" w:themeColor="text1"/>
          <w:sz w:val="16"/>
          <w:szCs w:val="16"/>
        </w:rPr>
        <w:t>)</w:t>
      </w:r>
      <w:r w:rsidRPr="00CD25BD">
        <w:rPr>
          <w:rFonts w:ascii="Arial" w:hAnsi="Arial" w:cs="Arial"/>
          <w:color w:val="000000" w:themeColor="text1"/>
        </w:rPr>
        <w:t xml:space="preserve">, </w:t>
      </w:r>
      <w:r w:rsidRPr="00CD25BD">
        <w:rPr>
          <w:rFonts w:ascii="Arial" w:hAnsi="Arial" w:cs="Arial"/>
          <w:color w:val="000000" w:themeColor="text1"/>
          <w:sz w:val="22"/>
          <w:szCs w:val="22"/>
        </w:rPr>
        <w:t>nie podlega/ą wykluczeniu z postępowania o udzielenie zamówienia</w:t>
      </w:r>
      <w:r w:rsidRPr="00CD25BD">
        <w:rPr>
          <w:rFonts w:ascii="Arial" w:hAnsi="Arial" w:cs="Arial"/>
          <w:color w:val="000000" w:themeColor="text1"/>
        </w:rPr>
        <w:t>.</w:t>
      </w:r>
    </w:p>
    <w:p w14:paraId="23AC4B17" w14:textId="77777777" w:rsidR="009E76EF" w:rsidRPr="00CD25BD" w:rsidRDefault="009E76EF" w:rsidP="009E76EF">
      <w:pPr>
        <w:spacing w:line="360" w:lineRule="auto"/>
        <w:jc w:val="both"/>
        <w:rPr>
          <w:rFonts w:ascii="Arial" w:hAnsi="Arial" w:cs="Arial"/>
          <w:color w:val="000000" w:themeColor="text1"/>
        </w:rPr>
      </w:pPr>
    </w:p>
    <w:p w14:paraId="23C964D5" w14:textId="603F39F7" w:rsidR="009E76EF" w:rsidRPr="00CD25BD" w:rsidRDefault="009E76EF" w:rsidP="009E76EF">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004E5720" w:rsidRPr="00CD25BD">
        <w:rPr>
          <w:rFonts w:ascii="Arial" w:hAnsi="Arial" w:cs="Arial"/>
          <w:b/>
          <w:bCs/>
          <w:iCs/>
          <w:color w:val="000000" w:themeColor="text1"/>
        </w:rPr>
        <w:t>2018</w:t>
      </w:r>
      <w:r w:rsidRPr="00CD25BD">
        <w:rPr>
          <w:rFonts w:ascii="Arial" w:hAnsi="Arial" w:cs="Arial"/>
          <w:b/>
          <w:bCs/>
          <w:iCs/>
          <w:color w:val="000000" w:themeColor="text1"/>
        </w:rPr>
        <w:t>r.</w:t>
      </w:r>
    </w:p>
    <w:p w14:paraId="002E110E" w14:textId="77777777" w:rsidR="009E76EF" w:rsidRPr="00CD25BD" w:rsidRDefault="009E76EF" w:rsidP="009E76EF">
      <w:pPr>
        <w:jc w:val="both"/>
        <w:rPr>
          <w:rFonts w:ascii="Arial" w:hAnsi="Arial" w:cs="Arial"/>
          <w:b/>
          <w:bCs/>
          <w:iCs/>
          <w:color w:val="000000" w:themeColor="text1"/>
        </w:rPr>
      </w:pPr>
    </w:p>
    <w:p w14:paraId="0250F91E" w14:textId="77777777" w:rsidR="009E76EF" w:rsidRPr="00CD25BD" w:rsidRDefault="009E76EF" w:rsidP="009E76EF">
      <w:pPr>
        <w:jc w:val="both"/>
        <w:rPr>
          <w:rFonts w:ascii="Arial" w:hAnsi="Arial" w:cs="Arial"/>
          <w:b/>
          <w:bCs/>
          <w:iCs/>
          <w:color w:val="000000" w:themeColor="text1"/>
        </w:rPr>
      </w:pPr>
    </w:p>
    <w:p w14:paraId="77719BC2" w14:textId="77777777" w:rsidR="009E76EF" w:rsidRPr="00CD25BD" w:rsidRDefault="009E76EF" w:rsidP="009E76EF">
      <w:pPr>
        <w:jc w:val="right"/>
        <w:rPr>
          <w:bCs/>
          <w:iCs/>
          <w:color w:val="000000" w:themeColor="text1"/>
        </w:rPr>
      </w:pPr>
      <w:r w:rsidRPr="00CD25BD">
        <w:rPr>
          <w:rFonts w:ascii="Arial" w:hAnsi="Arial" w:cs="Arial"/>
          <w:bCs/>
          <w:iCs/>
          <w:color w:val="000000" w:themeColor="text1"/>
        </w:rPr>
        <w:t>…..…………..…………………………………</w:t>
      </w:r>
    </w:p>
    <w:p w14:paraId="5C7161F7" w14:textId="77777777" w:rsidR="009E76EF" w:rsidRPr="00CD25BD" w:rsidRDefault="009E76EF" w:rsidP="009E76EF">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04C82E81" w14:textId="77777777" w:rsidR="009E76EF" w:rsidRPr="00CD25BD" w:rsidRDefault="009E76EF" w:rsidP="00DD4AF6">
      <w:pPr>
        <w:ind w:left="4820" w:right="432"/>
        <w:jc w:val="center"/>
        <w:rPr>
          <w:rFonts w:ascii="Arial" w:hAnsi="Arial" w:cs="Arial"/>
          <w:bCs/>
          <w:i/>
          <w:iCs/>
          <w:color w:val="000000" w:themeColor="text1"/>
          <w:sz w:val="16"/>
          <w:szCs w:val="16"/>
        </w:rPr>
      </w:pPr>
    </w:p>
    <w:p w14:paraId="0EACC250" w14:textId="77777777" w:rsidR="00D130B5" w:rsidRPr="00CD25BD" w:rsidRDefault="00D130B5" w:rsidP="00D130B5">
      <w:pPr>
        <w:rPr>
          <w:color w:val="000000" w:themeColor="text1"/>
        </w:rPr>
      </w:pPr>
    </w:p>
    <w:p w14:paraId="14A73A6D" w14:textId="77777777" w:rsidR="00BB2F53" w:rsidRPr="00CD25BD" w:rsidRDefault="00BB2F53">
      <w:pPr>
        <w:rPr>
          <w:rFonts w:ascii="Arial" w:hAnsi="Arial" w:cs="Arial"/>
          <w:bCs/>
          <w:i/>
          <w:iCs/>
          <w:color w:val="000000" w:themeColor="text1"/>
          <w:sz w:val="22"/>
          <w:szCs w:val="22"/>
        </w:rPr>
      </w:pPr>
      <w:r w:rsidRPr="00CD25BD">
        <w:rPr>
          <w:rFonts w:ascii="Arial" w:hAnsi="Arial" w:cs="Arial"/>
          <w:bCs/>
          <w:i/>
          <w:iCs/>
          <w:color w:val="000000" w:themeColor="text1"/>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30634BCB" w14:textId="4E6FEEB5"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6049AB">
        <w:rPr>
          <w:rFonts w:ascii="Arial" w:hAnsi="Arial" w:cs="Arial"/>
          <w:sz w:val="22"/>
          <w:szCs w:val="22"/>
        </w:rPr>
        <w:t>ie do dysponowania tymi osobami:</w:t>
      </w:r>
    </w:p>
    <w:p w14:paraId="5775F83F" w14:textId="3083D895" w:rsidR="006049AB" w:rsidRDefault="006049AB" w:rsidP="007905BB">
      <w:pPr>
        <w:pStyle w:val="Akapitzlist"/>
        <w:numPr>
          <w:ilvl w:val="0"/>
          <w:numId w:val="46"/>
        </w:numPr>
        <w:autoSpaceDE w:val="0"/>
        <w:autoSpaceDN w:val="0"/>
        <w:adjustRightInd w:val="0"/>
        <w:spacing w:before="60"/>
        <w:ind w:left="567" w:hanging="567"/>
        <w:jc w:val="both"/>
        <w:rPr>
          <w:rFonts w:ascii="Arial" w:hAnsi="Arial" w:cs="Arial"/>
          <w:sz w:val="22"/>
          <w:szCs w:val="22"/>
        </w:rPr>
      </w:pPr>
      <w:r w:rsidRPr="002D3283">
        <w:rPr>
          <w:rFonts w:ascii="Arial" w:hAnsi="Arial" w:cs="Arial"/>
          <w:sz w:val="22"/>
          <w:szCs w:val="22"/>
        </w:rPr>
        <w:t xml:space="preserve">stosunku do </w:t>
      </w:r>
      <w:r w:rsidRPr="002D3283">
        <w:rPr>
          <w:rFonts w:ascii="Arial" w:hAnsi="Arial" w:cs="Arial"/>
          <w:b/>
          <w:sz w:val="22"/>
          <w:szCs w:val="22"/>
        </w:rPr>
        <w:t>kierownika budowy</w:t>
      </w:r>
      <w:r w:rsidRPr="002D3283">
        <w:rPr>
          <w:rFonts w:ascii="Arial" w:hAnsi="Arial" w:cs="Arial"/>
          <w:sz w:val="22"/>
          <w:szCs w:val="22"/>
        </w:rPr>
        <w:t xml:space="preserve"> </w:t>
      </w:r>
      <w:r w:rsidRPr="002D3283">
        <w:rPr>
          <w:rFonts w:ascii="Arial" w:hAnsi="Arial"/>
          <w:sz w:val="22"/>
          <w:szCs w:val="22"/>
        </w:rPr>
        <w:t xml:space="preserve"> </w:t>
      </w:r>
      <w:r w:rsidRPr="002D3283">
        <w:rPr>
          <w:rFonts w:ascii="Arial" w:hAnsi="Arial" w:cs="Arial"/>
          <w:sz w:val="22"/>
          <w:szCs w:val="22"/>
        </w:rPr>
        <w:t>wymagane są uprawnienia budowlane</w:t>
      </w:r>
      <w:r>
        <w:rPr>
          <w:rFonts w:ascii="Arial" w:hAnsi="Arial" w:cs="Arial"/>
          <w:sz w:val="22"/>
          <w:szCs w:val="22"/>
        </w:rPr>
        <w:t xml:space="preserve"> </w:t>
      </w:r>
      <w:r w:rsidRPr="002D3283">
        <w:rPr>
          <w:rFonts w:ascii="Arial" w:hAnsi="Arial" w:cs="Arial"/>
          <w:b/>
          <w:sz w:val="22"/>
          <w:szCs w:val="22"/>
        </w:rPr>
        <w:t xml:space="preserve">w specjalności </w:t>
      </w:r>
      <w:r w:rsidRPr="00031799">
        <w:rPr>
          <w:rFonts w:ascii="Arial" w:hAnsi="Arial" w:cs="Arial"/>
          <w:b/>
          <w:color w:val="000000" w:themeColor="text1"/>
          <w:sz w:val="22"/>
          <w:szCs w:val="22"/>
          <w:shd w:val="clear" w:color="auto" w:fill="FFFFFF"/>
        </w:rPr>
        <w:t>instalacyjnej w zakresie sieci, instalacji i urządzeń elektrycznych</w:t>
      </w:r>
      <w:r w:rsidR="003169D7">
        <w:rPr>
          <w:rFonts w:ascii="Arial" w:hAnsi="Arial" w:cs="Arial"/>
          <w:b/>
          <w:color w:val="000000" w:themeColor="text1"/>
          <w:sz w:val="22"/>
          <w:szCs w:val="22"/>
          <w:shd w:val="clear" w:color="auto" w:fill="FFFFFF"/>
        </w:rPr>
        <w:br/>
      </w:r>
      <w:r w:rsidRPr="00031799">
        <w:rPr>
          <w:rFonts w:ascii="Arial" w:hAnsi="Arial" w:cs="Arial"/>
          <w:b/>
          <w:color w:val="000000" w:themeColor="text1"/>
          <w:sz w:val="22"/>
          <w:szCs w:val="22"/>
          <w:shd w:val="clear" w:color="auto" w:fill="FFFFFF"/>
        </w:rPr>
        <w:t xml:space="preserve"> i elektroenergetycznych</w:t>
      </w:r>
      <w:r w:rsidRPr="00031799">
        <w:rPr>
          <w:rFonts w:ascii="Arial" w:hAnsi="Arial" w:cs="Arial"/>
          <w:color w:val="000000" w:themeColor="text1"/>
          <w:sz w:val="22"/>
          <w:szCs w:val="22"/>
          <w:shd w:val="clear" w:color="auto" w:fill="FFFFFF"/>
        </w:rPr>
        <w:t>;</w:t>
      </w:r>
      <w:r w:rsidRPr="00031799">
        <w:rPr>
          <w:rFonts w:ascii="Arial" w:hAnsi="Arial" w:cs="Arial"/>
          <w:color w:val="000000" w:themeColor="text1"/>
          <w:sz w:val="21"/>
          <w:szCs w:val="21"/>
          <w:shd w:val="clear" w:color="auto" w:fill="FFFFFF"/>
        </w:rPr>
        <w:t xml:space="preserve"> </w:t>
      </w:r>
    </w:p>
    <w:p w14:paraId="63C164BF" w14:textId="77777777" w:rsidR="006049AB" w:rsidRPr="00F075EA" w:rsidRDefault="006049AB" w:rsidP="007905BB">
      <w:pPr>
        <w:pStyle w:val="Akapitzlist"/>
        <w:numPr>
          <w:ilvl w:val="0"/>
          <w:numId w:val="46"/>
        </w:numPr>
        <w:autoSpaceDE w:val="0"/>
        <w:autoSpaceDN w:val="0"/>
        <w:adjustRightInd w:val="0"/>
        <w:spacing w:before="60"/>
        <w:ind w:left="567" w:hanging="567"/>
        <w:jc w:val="both"/>
        <w:rPr>
          <w:rFonts w:ascii="Arial" w:hAnsi="Arial" w:cs="Arial"/>
          <w:sz w:val="22"/>
          <w:szCs w:val="22"/>
        </w:rPr>
      </w:pPr>
      <w:r>
        <w:rPr>
          <w:rFonts w:ascii="Arial" w:hAnsi="Arial"/>
          <w:color w:val="000000"/>
          <w:sz w:val="22"/>
          <w:szCs w:val="22"/>
        </w:rPr>
        <w:t xml:space="preserve">w stosunku do kierującego pracami związanymi z wykonaniem zagospodarowania terenów zielonych </w:t>
      </w:r>
      <w:r w:rsidRPr="002D3283">
        <w:rPr>
          <w:rFonts w:ascii="Arial" w:hAnsi="Arial" w:cs="Arial"/>
          <w:sz w:val="22"/>
          <w:szCs w:val="22"/>
        </w:rPr>
        <w:t xml:space="preserve">wymagane </w:t>
      </w:r>
      <w:r>
        <w:rPr>
          <w:rFonts w:ascii="Arial" w:hAnsi="Arial" w:cs="Arial"/>
          <w:sz w:val="22"/>
          <w:szCs w:val="22"/>
        </w:rPr>
        <w:t xml:space="preserve">jest </w:t>
      </w:r>
      <w:r w:rsidRPr="00031799">
        <w:rPr>
          <w:rFonts w:ascii="Arial" w:hAnsi="Arial" w:cs="Arial"/>
          <w:b/>
          <w:sz w:val="22"/>
          <w:szCs w:val="22"/>
        </w:rPr>
        <w:t>wykształcenie wyższe w zakresie ogrodnictwa lub architektury krajobrazu oraz min. 3-letnie doświadczenie z</w:t>
      </w:r>
      <w:r>
        <w:rPr>
          <w:rFonts w:ascii="Arial" w:hAnsi="Arial" w:cs="Arial"/>
          <w:b/>
          <w:sz w:val="22"/>
          <w:szCs w:val="22"/>
        </w:rPr>
        <w:t>awodowe w w/w wymienionych kierunka</w:t>
      </w:r>
      <w:r w:rsidRPr="00031799">
        <w:rPr>
          <w:rFonts w:ascii="Arial" w:hAnsi="Arial" w:cs="Arial"/>
          <w:b/>
          <w:sz w:val="22"/>
          <w:szCs w:val="22"/>
        </w:rPr>
        <w:t>ch</w:t>
      </w:r>
      <w:r>
        <w:rPr>
          <w:rFonts w:ascii="Arial" w:hAnsi="Arial" w:cs="Arial"/>
          <w:b/>
          <w:sz w:val="22"/>
          <w:szCs w:val="22"/>
        </w:rPr>
        <w:t>.</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2BC254D8" w:rsidR="00C24E60" w:rsidRPr="000A6851" w:rsidRDefault="00C24E60" w:rsidP="005C3755">
            <w:pPr>
              <w:snapToGrid w:val="0"/>
              <w:jc w:val="center"/>
              <w:rPr>
                <w:rFonts w:ascii="Arial" w:hAnsi="Arial" w:cs="Arial"/>
                <w:b/>
                <w:color w:val="FF0000"/>
                <w:sz w:val="22"/>
                <w:szCs w:val="22"/>
              </w:rPr>
            </w:pPr>
            <w:r w:rsidRPr="00EF6D14">
              <w:rPr>
                <w:rFonts w:ascii="Arial" w:hAnsi="Arial" w:cs="Arial"/>
                <w:b/>
                <w:sz w:val="22"/>
                <w:szCs w:val="22"/>
              </w:rPr>
              <w:t>Informacja na temat kwalifikacji zawodowych/ uprawnień</w:t>
            </w:r>
            <w:r w:rsidR="000A6851" w:rsidRPr="003E165E">
              <w:rPr>
                <w:rFonts w:ascii="Arial" w:hAnsi="Arial" w:cs="Arial"/>
                <w:b/>
                <w:color w:val="000000" w:themeColor="text1"/>
                <w:sz w:val="22"/>
                <w:szCs w:val="22"/>
              </w:rPr>
              <w:t>/ wykształcenia i doświadczenia</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331A01AD" w:rsidR="00C24E60" w:rsidRPr="00EF6D14" w:rsidRDefault="006049AB"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47EBE996" w:rsidR="00C24E60" w:rsidRPr="00EF6D14" w:rsidRDefault="006049AB" w:rsidP="005C3755">
            <w:pPr>
              <w:snapToGrid w:val="0"/>
              <w:jc w:val="center"/>
              <w:rPr>
                <w:rFonts w:ascii="Arial" w:hAnsi="Arial" w:cs="Arial"/>
                <w:b/>
                <w:sz w:val="22"/>
                <w:szCs w:val="22"/>
              </w:rPr>
            </w:pPr>
            <w:r>
              <w:rPr>
                <w:rFonts w:ascii="Arial" w:hAnsi="Arial" w:cs="Arial"/>
                <w:b/>
                <w:sz w:val="22"/>
                <w:szCs w:val="22"/>
              </w:rPr>
              <w:t>5</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bl>
    <w:p w14:paraId="29F49403" w14:textId="3C042B74"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6049AB">
        <w:rPr>
          <w:rFonts w:ascii="Arial" w:hAnsi="Arial" w:cs="Arial"/>
          <w:b w:val="0"/>
          <w:sz w:val="22"/>
          <w:szCs w:val="22"/>
        </w:rPr>
        <w:t xml:space="preserve"> oraz osobę </w:t>
      </w:r>
      <w:r w:rsidR="006049AB" w:rsidRPr="006049AB">
        <w:rPr>
          <w:rFonts w:ascii="Arial" w:hAnsi="Arial"/>
          <w:b w:val="0"/>
          <w:color w:val="000000"/>
          <w:sz w:val="22"/>
          <w:szCs w:val="22"/>
        </w:rPr>
        <w:t>kierującą pracami związanymi z wykonaniem zagospodarowania terenów zielonych</w:t>
      </w:r>
      <w:r w:rsidR="006049AB" w:rsidRPr="006049AB">
        <w:rPr>
          <w:rFonts w:ascii="Arial" w:hAnsi="Arial" w:cs="Arial"/>
          <w:b w:val="0"/>
          <w:sz w:val="22"/>
          <w:szCs w:val="22"/>
        </w:rPr>
        <w:t xml:space="preserve"> </w:t>
      </w:r>
      <w:r w:rsidR="00496380" w:rsidRPr="006049AB">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65E8C51B" w14:textId="77777777" w:rsidR="007B5DCE" w:rsidRDefault="007B5DCE" w:rsidP="00740D11">
      <w:pPr>
        <w:rPr>
          <w:rFonts w:ascii="Arial" w:hAnsi="Arial" w:cs="Arial"/>
          <w:sz w:val="22"/>
          <w:szCs w:val="22"/>
        </w:rPr>
      </w:pPr>
    </w:p>
    <w:p w14:paraId="16273BB7" w14:textId="77777777" w:rsidR="00BB39AE" w:rsidRDefault="00BB39AE"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41"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41"/>
      <w:r>
        <w:rPr>
          <w:color w:val="000000" w:themeColor="text1"/>
          <w:sz w:val="24"/>
          <w:szCs w:val="24"/>
        </w:rPr>
        <w:t>robót</w:t>
      </w:r>
    </w:p>
    <w:p w14:paraId="189016BB" w14:textId="77777777" w:rsidR="003E165E" w:rsidRPr="000C434B" w:rsidRDefault="0061386E" w:rsidP="003E165E">
      <w:pPr>
        <w:suppressAutoHyphens/>
        <w:spacing w:before="40"/>
        <w:ind w:firstLine="709"/>
        <w:jc w:val="both"/>
        <w:rPr>
          <w:rFonts w:ascii="Arial" w:hAnsi="Arial" w:cs="Arial"/>
          <w:color w:val="000000" w:themeColor="text1"/>
          <w:sz w:val="22"/>
          <w:szCs w:val="22"/>
        </w:rPr>
      </w:pPr>
      <w:r w:rsidRPr="003E165E">
        <w:rPr>
          <w:rFonts w:ascii="Arial" w:hAnsi="Arial" w:cs="Arial"/>
          <w:color w:val="000000" w:themeColor="text1"/>
          <w:sz w:val="22"/>
          <w:szCs w:val="22"/>
        </w:rPr>
        <w:t xml:space="preserve">Wykaz robót budowlanych wykonanych </w:t>
      </w:r>
      <w:r w:rsidR="00BB0707" w:rsidRPr="003E165E">
        <w:rPr>
          <w:rFonts w:ascii="Arial" w:hAnsi="Arial" w:cs="Arial"/>
          <w:color w:val="000000" w:themeColor="text1"/>
          <w:sz w:val="22"/>
          <w:szCs w:val="22"/>
        </w:rPr>
        <w:t xml:space="preserve">nie wcześniej niż </w:t>
      </w:r>
      <w:r w:rsidRPr="003E165E">
        <w:rPr>
          <w:rFonts w:ascii="Arial" w:hAnsi="Arial" w:cs="Arial"/>
          <w:color w:val="000000" w:themeColor="text1"/>
          <w:sz w:val="22"/>
          <w:szCs w:val="22"/>
        </w:rPr>
        <w:t>w okresie ostatnich pięciu lat przed upływem terminu składania ofert, a jeżeli okres prowadzenia działalności jest krótszy - w tym okresie, wraz z podaniem ich rodzaju i wartości, daty i miejsca wykonania</w:t>
      </w:r>
      <w:r w:rsidR="00BB0707" w:rsidRPr="003E165E">
        <w:rPr>
          <w:rFonts w:ascii="Arial" w:hAnsi="Arial" w:cs="Arial"/>
          <w:color w:val="000000" w:themeColor="text1"/>
          <w:sz w:val="22"/>
          <w:szCs w:val="22"/>
        </w:rPr>
        <w:t xml:space="preserve"> i podmiotów na rzecz których roboty te zostały wykonane,</w:t>
      </w:r>
      <w:r w:rsidRPr="003E165E">
        <w:rPr>
          <w:rFonts w:ascii="Arial" w:hAnsi="Arial" w:cs="Arial"/>
          <w:color w:val="000000" w:themeColor="text1"/>
          <w:sz w:val="22"/>
          <w:szCs w:val="22"/>
        </w:rPr>
        <w:t xml:space="preserve"> oraz z załączeniem dowodów określających, czy roboty te zostały wykonane </w:t>
      </w:r>
      <w:r w:rsidR="00BB0707" w:rsidRPr="003E165E">
        <w:rPr>
          <w:rFonts w:ascii="Arial" w:hAnsi="Arial" w:cs="Arial"/>
          <w:color w:val="000000" w:themeColor="text1"/>
          <w:sz w:val="22"/>
          <w:szCs w:val="22"/>
        </w:rPr>
        <w:t>należycie, w szczególności informacji o tym czy roboty zostały wykonane zgodnie z przepisami prawa budowlanego i prawidłowo ukończone</w:t>
      </w:r>
      <w:r w:rsidRPr="003E165E">
        <w:rPr>
          <w:rFonts w:ascii="Arial" w:hAnsi="Arial" w:cs="Arial"/>
          <w:color w:val="000000" w:themeColor="text1"/>
          <w:sz w:val="22"/>
          <w:szCs w:val="22"/>
        </w:rPr>
        <w:t>. Wykonawca wykaż</w:t>
      </w:r>
      <w:r w:rsidRPr="00EF6D14">
        <w:rPr>
          <w:rFonts w:ascii="Arial" w:hAnsi="Arial" w:cs="Arial"/>
          <w:sz w:val="22"/>
          <w:szCs w:val="22"/>
        </w:rPr>
        <w:t>e realizację</w:t>
      </w:r>
      <w:r w:rsidR="006049AB">
        <w:rPr>
          <w:rFonts w:ascii="Arial" w:hAnsi="Arial" w:cs="Arial"/>
          <w:sz w:val="22"/>
          <w:szCs w:val="22"/>
        </w:rPr>
        <w:t xml:space="preserve"> </w:t>
      </w:r>
      <w:r w:rsidR="006049AB" w:rsidRPr="00EF6D14">
        <w:rPr>
          <w:rFonts w:ascii="Arial" w:hAnsi="Arial" w:cs="Arial"/>
          <w:sz w:val="22"/>
          <w:szCs w:val="22"/>
        </w:rPr>
        <w:t xml:space="preserve">nie wcześniej niż w okresie ostatnich </w:t>
      </w:r>
      <w:r w:rsidR="00BB0707">
        <w:rPr>
          <w:rFonts w:ascii="Arial" w:eastAsia="HiddenHorzOCR" w:hAnsi="Arial" w:cs="Arial"/>
          <w:sz w:val="22"/>
          <w:szCs w:val="22"/>
        </w:rPr>
        <w:t>5</w:t>
      </w:r>
      <w:r w:rsidR="006049AB" w:rsidRPr="00EF6D14">
        <w:rPr>
          <w:rFonts w:ascii="Arial" w:eastAsia="HiddenHorzOCR" w:hAnsi="Arial" w:cs="Arial"/>
          <w:sz w:val="22"/>
          <w:szCs w:val="22"/>
        </w:rPr>
        <w:t xml:space="preserve"> </w:t>
      </w:r>
      <w:r w:rsidR="006049AB" w:rsidRPr="00EF6D14">
        <w:rPr>
          <w:rFonts w:ascii="Arial" w:hAnsi="Arial" w:cs="Arial"/>
          <w:sz w:val="22"/>
          <w:szCs w:val="22"/>
        </w:rPr>
        <w:t xml:space="preserve">lat przed </w:t>
      </w:r>
      <w:r w:rsidR="006049AB" w:rsidRPr="00EF6D14">
        <w:rPr>
          <w:rFonts w:ascii="Arial" w:eastAsia="HiddenHorzOCR" w:hAnsi="Arial" w:cs="Arial"/>
          <w:sz w:val="22"/>
          <w:szCs w:val="22"/>
        </w:rPr>
        <w:t xml:space="preserve">upływem </w:t>
      </w:r>
      <w:r w:rsidR="006049AB" w:rsidRPr="00EF6D14">
        <w:rPr>
          <w:rFonts w:ascii="Arial" w:hAnsi="Arial" w:cs="Arial"/>
          <w:sz w:val="22"/>
          <w:szCs w:val="22"/>
        </w:rPr>
        <w:t xml:space="preserve">terminu </w:t>
      </w:r>
      <w:r w:rsidR="006049AB" w:rsidRPr="00EF6D14">
        <w:rPr>
          <w:rFonts w:ascii="Arial" w:eastAsia="HiddenHorzOCR" w:hAnsi="Arial" w:cs="Arial"/>
          <w:sz w:val="22"/>
          <w:szCs w:val="22"/>
        </w:rPr>
        <w:t xml:space="preserve">składania </w:t>
      </w:r>
      <w:r w:rsidR="006049AB" w:rsidRPr="00EF6D14">
        <w:rPr>
          <w:rFonts w:ascii="Arial" w:hAnsi="Arial" w:cs="Arial"/>
          <w:sz w:val="22"/>
          <w:szCs w:val="22"/>
        </w:rPr>
        <w:t>ofert</w:t>
      </w:r>
      <w:r w:rsidR="006049AB" w:rsidRPr="00EF6D14">
        <w:rPr>
          <w:rFonts w:ascii="Arial" w:eastAsia="HiddenHorzOCR" w:hAnsi="Arial" w:cs="Arial"/>
          <w:sz w:val="22"/>
          <w:szCs w:val="22"/>
        </w:rPr>
        <w:t xml:space="preserve">, </w:t>
      </w:r>
      <w:r w:rsidR="006049AB" w:rsidRPr="00EF6D14">
        <w:rPr>
          <w:rFonts w:ascii="Arial" w:hAnsi="Arial" w:cs="Arial"/>
          <w:sz w:val="22"/>
          <w:szCs w:val="22"/>
        </w:rPr>
        <w:t xml:space="preserve">a </w:t>
      </w:r>
      <w:r w:rsidR="006049AB" w:rsidRPr="00EF6D14">
        <w:rPr>
          <w:rFonts w:ascii="Arial" w:eastAsia="HiddenHorzOCR" w:hAnsi="Arial" w:cs="Arial"/>
          <w:sz w:val="22"/>
          <w:szCs w:val="22"/>
        </w:rPr>
        <w:t xml:space="preserve">jeżeli </w:t>
      </w:r>
      <w:r w:rsidR="006049AB" w:rsidRPr="00EF6D14">
        <w:rPr>
          <w:rFonts w:ascii="Arial" w:hAnsi="Arial" w:cs="Arial"/>
          <w:sz w:val="22"/>
          <w:szCs w:val="22"/>
        </w:rPr>
        <w:t xml:space="preserve">okres prowadzenia </w:t>
      </w:r>
      <w:r w:rsidR="006049AB" w:rsidRPr="00EF6D14">
        <w:rPr>
          <w:rFonts w:ascii="Arial" w:eastAsia="HiddenHorzOCR" w:hAnsi="Arial" w:cs="Arial"/>
          <w:sz w:val="22"/>
          <w:szCs w:val="22"/>
        </w:rPr>
        <w:t xml:space="preserve">działalności </w:t>
      </w:r>
      <w:r w:rsidR="006049AB" w:rsidRPr="00EF6D14">
        <w:rPr>
          <w:rFonts w:ascii="Arial" w:hAnsi="Arial" w:cs="Arial"/>
          <w:sz w:val="22"/>
          <w:szCs w:val="22"/>
        </w:rPr>
        <w:t>jest krótszy - w tym okresie</w:t>
      </w:r>
      <w:r w:rsidR="00BB0707">
        <w:rPr>
          <w:rFonts w:ascii="Arial" w:hAnsi="Arial" w:cs="Arial"/>
          <w:sz w:val="22"/>
          <w:szCs w:val="22"/>
        </w:rPr>
        <w:t xml:space="preserve"> </w:t>
      </w:r>
      <w:r w:rsidR="003E165E" w:rsidRPr="000C434B">
        <w:rPr>
          <w:rFonts w:ascii="Arial" w:hAnsi="Arial" w:cs="Arial"/>
          <w:color w:val="000000" w:themeColor="text1"/>
          <w:sz w:val="22"/>
          <w:szCs w:val="22"/>
        </w:rPr>
        <w:t xml:space="preserve">min. 1 roboty polegającej na zagospodarowaniu terenów zielonych poprzez montaż  opraw oświetleniowych doziemnych o wartości minimum 200’000 zł  oraz wykonanie nasadzeń kwiatów, krzewów lub innych roślin </w:t>
      </w:r>
      <w:r w:rsidR="003E165E" w:rsidRPr="000C434B">
        <w:rPr>
          <w:rFonts w:ascii="Arial" w:hAnsi="Arial"/>
          <w:color w:val="000000" w:themeColor="text1"/>
          <w:sz w:val="22"/>
          <w:szCs w:val="22"/>
        </w:rPr>
        <w:t>o wartości minimum 200’000 zł</w:t>
      </w:r>
      <w:r w:rsidR="003E165E" w:rsidRPr="000C434B">
        <w:rPr>
          <w:rFonts w:ascii="Arial" w:hAnsi="Arial" w:cs="Arial"/>
          <w:color w:val="000000" w:themeColor="text1"/>
          <w:sz w:val="22"/>
          <w:szCs w:val="22"/>
        </w:rPr>
        <w:t xml:space="preserve">, </w:t>
      </w:r>
    </w:p>
    <w:p w14:paraId="1DD9B8CC" w14:textId="5B4A9C46" w:rsidR="003E165E" w:rsidRPr="000C434B" w:rsidRDefault="008951DB" w:rsidP="003E165E">
      <w:pPr>
        <w:autoSpaceDE w:val="0"/>
        <w:autoSpaceDN w:val="0"/>
        <w:adjustRightInd w:val="0"/>
        <w:spacing w:before="60"/>
        <w:jc w:val="both"/>
        <w:rPr>
          <w:rFonts w:ascii="Arial" w:hAnsi="Arial" w:cs="Arial"/>
          <w:color w:val="000000" w:themeColor="text1"/>
          <w:sz w:val="22"/>
          <w:szCs w:val="22"/>
        </w:rPr>
      </w:pPr>
      <w:r w:rsidRPr="000C434B">
        <w:rPr>
          <w:rFonts w:ascii="Arial" w:hAnsi="Arial" w:cs="Arial"/>
          <w:color w:val="000000" w:themeColor="text1"/>
          <w:sz w:val="22"/>
          <w:szCs w:val="22"/>
        </w:rPr>
        <w:t xml:space="preserve">Zamawiający uzna powyższy warunek za spełniony </w:t>
      </w:r>
      <w:r w:rsidR="00F65A04" w:rsidRPr="00CD25BD">
        <w:rPr>
          <w:rFonts w:ascii="Arial" w:hAnsi="Arial" w:cs="Arial"/>
          <w:color w:val="000000" w:themeColor="text1"/>
          <w:sz w:val="22"/>
          <w:szCs w:val="22"/>
        </w:rPr>
        <w:t xml:space="preserve">również </w:t>
      </w:r>
      <w:r w:rsidRPr="00CD25BD">
        <w:rPr>
          <w:rFonts w:ascii="Arial" w:hAnsi="Arial" w:cs="Arial"/>
          <w:color w:val="000000" w:themeColor="text1"/>
          <w:sz w:val="22"/>
          <w:szCs w:val="22"/>
        </w:rPr>
        <w:t>w</w:t>
      </w:r>
      <w:r w:rsidRPr="000C434B">
        <w:rPr>
          <w:rFonts w:ascii="Arial" w:hAnsi="Arial" w:cs="Arial"/>
          <w:color w:val="000000" w:themeColor="text1"/>
          <w:sz w:val="22"/>
          <w:szCs w:val="22"/>
        </w:rPr>
        <w:t xml:space="preserve"> przypadku wykazania należytego wykonania w okresie ostatnich 5 lat przed </w:t>
      </w:r>
      <w:r w:rsidRPr="000C434B">
        <w:rPr>
          <w:rFonts w:ascii="Arial" w:eastAsia="HiddenHorzOCR" w:hAnsi="Arial" w:cs="Arial"/>
          <w:color w:val="000000" w:themeColor="text1"/>
          <w:sz w:val="22"/>
          <w:szCs w:val="22"/>
        </w:rPr>
        <w:t xml:space="preserve">upływem </w:t>
      </w:r>
      <w:r w:rsidRPr="000C434B">
        <w:rPr>
          <w:rFonts w:ascii="Arial" w:hAnsi="Arial" w:cs="Arial"/>
          <w:color w:val="000000" w:themeColor="text1"/>
          <w:sz w:val="22"/>
          <w:szCs w:val="22"/>
        </w:rPr>
        <w:t xml:space="preserve">terminu </w:t>
      </w:r>
      <w:r w:rsidRPr="000C434B">
        <w:rPr>
          <w:rFonts w:ascii="Arial" w:eastAsia="HiddenHorzOCR" w:hAnsi="Arial" w:cs="Arial"/>
          <w:color w:val="000000" w:themeColor="text1"/>
          <w:sz w:val="22"/>
          <w:szCs w:val="22"/>
        </w:rPr>
        <w:t xml:space="preserve">składania </w:t>
      </w:r>
      <w:r w:rsidRPr="000C434B">
        <w:rPr>
          <w:rFonts w:ascii="Arial" w:hAnsi="Arial" w:cs="Arial"/>
          <w:color w:val="000000" w:themeColor="text1"/>
          <w:sz w:val="22"/>
          <w:szCs w:val="22"/>
        </w:rPr>
        <w:t xml:space="preserve">ofert, a </w:t>
      </w:r>
      <w:r w:rsidRPr="000C434B">
        <w:rPr>
          <w:rFonts w:ascii="Arial" w:eastAsia="HiddenHorzOCR" w:hAnsi="Arial" w:cs="Arial"/>
          <w:color w:val="000000" w:themeColor="text1"/>
          <w:sz w:val="22"/>
          <w:szCs w:val="22"/>
        </w:rPr>
        <w:t xml:space="preserve">jeżeli </w:t>
      </w:r>
      <w:r w:rsidRPr="000C434B">
        <w:rPr>
          <w:rFonts w:ascii="Arial" w:hAnsi="Arial" w:cs="Arial"/>
          <w:color w:val="000000" w:themeColor="text1"/>
          <w:sz w:val="22"/>
          <w:szCs w:val="22"/>
        </w:rPr>
        <w:t xml:space="preserve">okres prowadzenia </w:t>
      </w:r>
      <w:r w:rsidRPr="000C434B">
        <w:rPr>
          <w:rFonts w:ascii="Arial" w:eastAsia="HiddenHorzOCR" w:hAnsi="Arial" w:cs="Arial"/>
          <w:color w:val="000000" w:themeColor="text1"/>
          <w:sz w:val="22"/>
          <w:szCs w:val="22"/>
        </w:rPr>
        <w:t xml:space="preserve">działalności </w:t>
      </w:r>
      <w:r w:rsidRPr="000C434B">
        <w:rPr>
          <w:rFonts w:ascii="Arial" w:hAnsi="Arial" w:cs="Arial"/>
          <w:color w:val="000000" w:themeColor="text1"/>
          <w:sz w:val="22"/>
          <w:szCs w:val="22"/>
        </w:rPr>
        <w:t xml:space="preserve">jest krótszy - w tym okresie. min. 1 roboty polegającej na montażu  opraw oświetleniowych doziemnych o wartości minimum 200’000 zł oraz wykonania w okresie ostatnich </w:t>
      </w:r>
      <w:r w:rsidR="00785C8E" w:rsidRPr="00F7776A">
        <w:rPr>
          <w:rFonts w:ascii="Arial" w:hAnsi="Arial" w:cs="Arial"/>
          <w:color w:val="000000" w:themeColor="text1"/>
          <w:sz w:val="22"/>
          <w:szCs w:val="22"/>
        </w:rPr>
        <w:t>5</w:t>
      </w:r>
      <w:r w:rsidRPr="00F7776A">
        <w:rPr>
          <w:rFonts w:ascii="Arial" w:hAnsi="Arial" w:cs="Arial"/>
          <w:color w:val="000000" w:themeColor="text1"/>
          <w:sz w:val="22"/>
          <w:szCs w:val="22"/>
        </w:rPr>
        <w:t xml:space="preserve"> lat</w:t>
      </w:r>
      <w:r w:rsidRPr="000C434B">
        <w:rPr>
          <w:rFonts w:ascii="Arial" w:hAnsi="Arial" w:cs="Arial"/>
          <w:color w:val="000000" w:themeColor="text1"/>
          <w:sz w:val="22"/>
          <w:szCs w:val="22"/>
        </w:rPr>
        <w:t xml:space="preserve"> przed terminem składania ofert, a </w:t>
      </w:r>
      <w:r w:rsidRPr="000C434B">
        <w:rPr>
          <w:rFonts w:ascii="Arial" w:eastAsia="HiddenHorzOCR" w:hAnsi="Arial" w:cs="Arial"/>
          <w:color w:val="000000" w:themeColor="text1"/>
          <w:sz w:val="22"/>
          <w:szCs w:val="22"/>
        </w:rPr>
        <w:t xml:space="preserve">jeżeli </w:t>
      </w:r>
      <w:r w:rsidRPr="000C434B">
        <w:rPr>
          <w:rFonts w:ascii="Arial" w:hAnsi="Arial" w:cs="Arial"/>
          <w:color w:val="000000" w:themeColor="text1"/>
          <w:sz w:val="22"/>
          <w:szCs w:val="22"/>
        </w:rPr>
        <w:t xml:space="preserve">okres prowadzenia </w:t>
      </w:r>
      <w:r w:rsidRPr="000C434B">
        <w:rPr>
          <w:rFonts w:ascii="Arial" w:eastAsia="HiddenHorzOCR" w:hAnsi="Arial" w:cs="Arial"/>
          <w:color w:val="000000" w:themeColor="text1"/>
          <w:sz w:val="22"/>
          <w:szCs w:val="22"/>
        </w:rPr>
        <w:t xml:space="preserve">działalności </w:t>
      </w:r>
      <w:r w:rsidRPr="000C434B">
        <w:rPr>
          <w:rFonts w:ascii="Arial" w:hAnsi="Arial" w:cs="Arial"/>
          <w:color w:val="000000" w:themeColor="text1"/>
          <w:sz w:val="22"/>
          <w:szCs w:val="22"/>
        </w:rPr>
        <w:t xml:space="preserve">jest krótszy - w tym okresie, min. 1 usługi nasadzenia kwiatów, krzewów lub innych roślin </w:t>
      </w:r>
      <w:r w:rsidRPr="000C434B">
        <w:rPr>
          <w:rFonts w:ascii="Arial" w:hAnsi="Arial"/>
          <w:color w:val="000000" w:themeColor="text1"/>
          <w:sz w:val="22"/>
          <w:szCs w:val="22"/>
        </w:rPr>
        <w:t>o wartości minimum 200’000 zł</w:t>
      </w:r>
      <w:r w:rsidRPr="000C434B">
        <w:rPr>
          <w:rFonts w:ascii="Arial" w:hAnsi="Arial" w:cs="Arial"/>
          <w:color w:val="000000" w:themeColor="text1"/>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3AD79828" w:rsidR="00346598" w:rsidRPr="00EF6D14"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3D798F">
              <w:rPr>
                <w:rFonts w:ascii="Arial" w:hAnsi="Arial" w:cs="Arial"/>
                <w:b/>
              </w:rPr>
              <w:br/>
              <w:t>i wartość</w:t>
            </w:r>
            <w:r w:rsidR="00051562" w:rsidRPr="00EF6D14">
              <w:rPr>
                <w:rFonts w:ascii="Arial" w:hAnsi="Arial" w:cs="Arial"/>
                <w:b/>
              </w:rPr>
              <w:t xml:space="preserve"> </w:t>
            </w:r>
            <w:r w:rsidR="006C377F">
              <w:rPr>
                <w:rFonts w:ascii="Arial" w:hAnsi="Arial" w:cs="Arial"/>
                <w:b/>
              </w:rPr>
              <w:t>robót</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AD4D055" w14:textId="4649E36C" w:rsidR="00CB2885" w:rsidRPr="006049AB" w:rsidRDefault="006049AB" w:rsidP="00CB2885">
      <w:pPr>
        <w:autoSpaceDE w:val="0"/>
        <w:autoSpaceDN w:val="0"/>
        <w:adjustRightInd w:val="0"/>
        <w:jc w:val="center"/>
        <w:rPr>
          <w:rFonts w:ascii="Arial" w:hAnsi="Arial" w:cs="Arial"/>
          <w:b/>
          <w:bCs/>
          <w:sz w:val="24"/>
          <w:szCs w:val="24"/>
        </w:rPr>
      </w:pPr>
      <w:r>
        <w:rPr>
          <w:rFonts w:ascii="Arial" w:hAnsi="Arial" w:cs="Arial"/>
          <w:b/>
          <w:sz w:val="24"/>
          <w:szCs w:val="24"/>
        </w:rPr>
        <w:t>„</w:t>
      </w:r>
      <w:r w:rsidRPr="006049AB">
        <w:rPr>
          <w:rFonts w:ascii="Arial" w:hAnsi="Arial" w:cs="Arial"/>
          <w:b/>
          <w:sz w:val="24"/>
          <w:szCs w:val="24"/>
        </w:rPr>
        <w:t>Zagospodarowanie terenów zielonych zlokalizowanych w pasie dro</w:t>
      </w:r>
      <w:r>
        <w:rPr>
          <w:rFonts w:ascii="Arial" w:hAnsi="Arial" w:cs="Arial"/>
          <w:b/>
          <w:sz w:val="24"/>
          <w:szCs w:val="24"/>
        </w:rPr>
        <w:t>gowym</w:t>
      </w:r>
      <w:r w:rsidR="003D798F">
        <w:rPr>
          <w:rFonts w:ascii="Arial" w:hAnsi="Arial" w:cs="Arial"/>
          <w:b/>
          <w:sz w:val="24"/>
          <w:szCs w:val="24"/>
        </w:rPr>
        <w:br/>
      </w:r>
      <w:r>
        <w:rPr>
          <w:rFonts w:ascii="Arial" w:hAnsi="Arial" w:cs="Arial"/>
          <w:b/>
          <w:sz w:val="24"/>
          <w:szCs w:val="24"/>
        </w:rPr>
        <w:t xml:space="preserve">Al. Św. Jana </w:t>
      </w:r>
      <w:r w:rsidRPr="006049AB">
        <w:rPr>
          <w:rFonts w:ascii="Arial" w:hAnsi="Arial" w:cs="Arial"/>
          <w:b/>
          <w:sz w:val="24"/>
          <w:szCs w:val="24"/>
        </w:rPr>
        <w:t>Pawła II (dawniej ul. Walki Młodych)”</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014AB73E"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Pr>
          <w:rFonts w:ascii="Arial" w:hAnsi="Arial" w:cs="Arial"/>
          <w:b w:val="0"/>
          <w:szCs w:val="20"/>
        </w:rPr>
        <w:t xml:space="preserve">miotu zamówienia (II Uwagi pkt </w:t>
      </w:r>
      <w:r w:rsidR="006049AB">
        <w:rPr>
          <w:rFonts w:ascii="Arial" w:hAnsi="Arial" w:cs="Arial"/>
          <w:b w:val="0"/>
          <w:szCs w:val="20"/>
        </w:rPr>
        <w:t>1</w:t>
      </w:r>
      <w:r w:rsidR="003169D7">
        <w:rPr>
          <w:rFonts w:ascii="Arial" w:hAnsi="Arial" w:cs="Arial"/>
          <w:b w:val="0"/>
          <w:szCs w:val="20"/>
        </w:rPr>
        <w:t>6</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D853B23"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2"/>
      <w:footerReference w:type="default" r:id="rId23"/>
      <w:pgSz w:w="11906" w:h="16838"/>
      <w:pgMar w:top="1134" w:right="1418" w:bottom="1134" w:left="1418" w:header="567"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11216" w14:textId="77777777" w:rsidR="00725898" w:rsidRDefault="00725898">
      <w:r>
        <w:separator/>
      </w:r>
    </w:p>
  </w:endnote>
  <w:endnote w:type="continuationSeparator" w:id="0">
    <w:p w14:paraId="22E9E763" w14:textId="77777777" w:rsidR="00725898" w:rsidRDefault="007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0231C3B4" w:rsidR="00997D7D" w:rsidRPr="00680EB8" w:rsidRDefault="00997D7D"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Zagospodarowanie terenów zielonych zlokalizowanych w pasie drogowym</w:t>
    </w:r>
    <w:r>
      <w:rPr>
        <w:rFonts w:ascii="Arial" w:hAnsi="Arial" w:cs="Arial"/>
        <w:sz w:val="18"/>
        <w:szCs w:val="18"/>
      </w:rPr>
      <w:br/>
      <w:t>Al. Św. Jana Pawła II (dawniej ul. Walki Młodych)”</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0CB67D6A" w:rsidR="00997D7D" w:rsidRPr="00680EB8" w:rsidRDefault="00997D7D"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8161AE" w:rsidRPr="008161AE">
      <w:rPr>
        <w:rFonts w:ascii="Arial" w:eastAsiaTheme="majorEastAsia" w:hAnsi="Arial" w:cs="Arial"/>
        <w:b/>
        <w:noProof/>
        <w:sz w:val="18"/>
        <w:szCs w:val="18"/>
      </w:rPr>
      <w:t>28</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sidR="00E71A4E">
      <w:rPr>
        <w:rFonts w:ascii="Arial" w:eastAsiaTheme="majorEastAsia" w:hAnsi="Arial" w:cs="Arial"/>
        <w:sz w:val="18"/>
        <w:szCs w:val="18"/>
      </w:rPr>
      <w:t>1</w:t>
    </w:r>
  </w:p>
  <w:p w14:paraId="2628FE4F" w14:textId="77777777" w:rsidR="00997D7D" w:rsidRDefault="00997D7D" w:rsidP="00965A5A">
    <w:pPr>
      <w:pStyle w:val="Stopka"/>
      <w:ind w:left="1191" w:hanging="1191"/>
      <w:rPr>
        <w:rFonts w:ascii="Arial" w:hAnsi="Arial" w:cs="Arial"/>
        <w:sz w:val="16"/>
        <w:szCs w:val="16"/>
      </w:rPr>
    </w:pPr>
  </w:p>
  <w:p w14:paraId="0DB0EBE7" w14:textId="77777777" w:rsidR="00997D7D" w:rsidRDefault="00997D7D" w:rsidP="00965A5A">
    <w:pPr>
      <w:pStyle w:val="Stopka"/>
      <w:ind w:left="1191" w:hanging="1191"/>
      <w:rPr>
        <w:rFonts w:ascii="Arial" w:hAnsi="Arial" w:cs="Arial"/>
        <w:sz w:val="16"/>
        <w:szCs w:val="16"/>
      </w:rPr>
    </w:pPr>
  </w:p>
  <w:p w14:paraId="5756B02B" w14:textId="77777777" w:rsidR="00997D7D" w:rsidRDefault="00997D7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5AEA" w14:textId="77777777" w:rsidR="00725898" w:rsidRDefault="00725898">
      <w:r>
        <w:separator/>
      </w:r>
    </w:p>
  </w:footnote>
  <w:footnote w:type="continuationSeparator" w:id="0">
    <w:p w14:paraId="5D296B0E" w14:textId="77777777" w:rsidR="00725898" w:rsidRDefault="0072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58748CCE" w:rsidR="00997D7D" w:rsidRPr="00EB7F6D" w:rsidRDefault="00997D7D" w:rsidP="005539F6">
    <w:pPr>
      <w:tabs>
        <w:tab w:val="left" w:pos="2000"/>
      </w:tabs>
      <w:spacing w:after="200" w:line="276" w:lineRule="auto"/>
      <w:rPr>
        <w:rFonts w:ascii="Arial" w:eastAsiaTheme="minorHAnsi" w:hAnsi="Arial" w:cs="Arial"/>
        <w:lang w:eastAsia="en-US"/>
      </w:rPr>
    </w:pPr>
    <w:r>
      <w:rPr>
        <w:rFonts w:ascii="Arial" w:hAnsi="Arial" w:cs="Arial"/>
        <w:b/>
        <w:noProof/>
        <w:sz w:val="18"/>
        <w:szCs w:val="18"/>
      </w:rPr>
      <w:drawing>
        <wp:inline distT="0" distB="0" distL="0" distR="0" wp14:anchorId="7EA41399" wp14:editId="7790D801">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Pr>
        <w:rFonts w:ascii="Arial" w:eastAsiaTheme="minorHAnsi" w:hAnsi="Arial" w:cs="Arial"/>
        <w:lang w:eastAsia="en-US"/>
      </w:rPr>
      <w:t>I.7013.20.2017.VI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0FEC0EF8"/>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77F6C84"/>
    <w:multiLevelType w:val="hybridMultilevel"/>
    <w:tmpl w:val="8FB0E116"/>
    <w:lvl w:ilvl="0" w:tplc="40929E50">
      <w:start w:val="1"/>
      <w:numFmt w:val="lowerLetter"/>
      <w:lvlText w:val="a.%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0230C9"/>
    <w:multiLevelType w:val="hybridMultilevel"/>
    <w:tmpl w:val="9AFC2138"/>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DDD08EC"/>
    <w:multiLevelType w:val="hybridMultilevel"/>
    <w:tmpl w:val="92BA81F8"/>
    <w:lvl w:ilvl="0" w:tplc="40929E50">
      <w:start w:val="1"/>
      <w:numFmt w:val="lowerLetter"/>
      <w:lvlText w:val="a.%1)"/>
      <w:lvlJc w:val="left"/>
      <w:pPr>
        <w:ind w:left="2214" w:hanging="360"/>
      </w:pPr>
      <w:rPr>
        <w:rFonts w:hint="default"/>
      </w:rPr>
    </w:lvl>
    <w:lvl w:ilvl="1" w:tplc="04150019" w:tentative="1">
      <w:start w:val="1"/>
      <w:numFmt w:val="lowerLetter"/>
      <w:lvlText w:val="%2."/>
      <w:lvlJc w:val="left"/>
      <w:pPr>
        <w:ind w:left="1440" w:hanging="360"/>
      </w:pPr>
    </w:lvl>
    <w:lvl w:ilvl="2" w:tplc="40929E50">
      <w:start w:val="1"/>
      <w:numFmt w:val="lowerLetter"/>
      <w:lvlText w:val="a.%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2650B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2"/>
  </w:num>
  <w:num w:numId="15">
    <w:abstractNumId w:val="45"/>
  </w:num>
  <w:num w:numId="16">
    <w:abstractNumId w:val="57"/>
  </w:num>
  <w:num w:numId="17">
    <w:abstractNumId w:val="24"/>
  </w:num>
  <w:num w:numId="18">
    <w:abstractNumId w:val="58"/>
  </w:num>
  <w:num w:numId="19">
    <w:abstractNumId w:val="33"/>
  </w:num>
  <w:num w:numId="20">
    <w:abstractNumId w:val="36"/>
  </w:num>
  <w:num w:numId="21">
    <w:abstractNumId w:val="46"/>
  </w:num>
  <w:num w:numId="22">
    <w:abstractNumId w:val="16"/>
  </w:num>
  <w:num w:numId="23">
    <w:abstractNumId w:val="19"/>
  </w:num>
  <w:num w:numId="24">
    <w:abstractNumId w:val="22"/>
  </w:num>
  <w:num w:numId="25">
    <w:abstractNumId w:val="34"/>
  </w:num>
  <w:num w:numId="26">
    <w:abstractNumId w:val="37"/>
  </w:num>
  <w:num w:numId="27">
    <w:abstractNumId w:val="27"/>
  </w:num>
  <w:num w:numId="28">
    <w:abstractNumId w:val="47"/>
  </w:num>
  <w:num w:numId="29">
    <w:abstractNumId w:val="25"/>
  </w:num>
  <w:num w:numId="30">
    <w:abstractNumId w:val="35"/>
  </w:num>
  <w:num w:numId="31">
    <w:abstractNumId w:val="44"/>
  </w:num>
  <w:num w:numId="32">
    <w:abstractNumId w:val="30"/>
  </w:num>
  <w:num w:numId="33">
    <w:abstractNumId w:val="20"/>
  </w:num>
  <w:num w:numId="34">
    <w:abstractNumId w:val="38"/>
  </w:num>
  <w:num w:numId="35">
    <w:abstractNumId w:val="28"/>
  </w:num>
  <w:num w:numId="36">
    <w:abstractNumId w:val="48"/>
  </w:num>
  <w:num w:numId="37">
    <w:abstractNumId w:val="42"/>
  </w:num>
  <w:num w:numId="38">
    <w:abstractNumId w:val="31"/>
  </w:num>
  <w:num w:numId="39">
    <w:abstractNumId w:val="23"/>
  </w:num>
  <w:num w:numId="40">
    <w:abstractNumId w:val="60"/>
  </w:num>
  <w:num w:numId="41">
    <w:abstractNumId w:val="21"/>
  </w:num>
  <w:num w:numId="42">
    <w:abstractNumId w:val="32"/>
  </w:num>
  <w:num w:numId="43">
    <w:abstractNumId w:val="56"/>
  </w:num>
  <w:num w:numId="44">
    <w:abstractNumId w:val="26"/>
  </w:num>
  <w:num w:numId="45">
    <w:abstractNumId w:val="17"/>
  </w:num>
  <w:num w:numId="46">
    <w:abstractNumId w:val="51"/>
  </w:num>
  <w:num w:numId="47">
    <w:abstractNumId w:val="41"/>
  </w:num>
  <w:num w:numId="48">
    <w:abstractNumId w:val="49"/>
  </w:num>
  <w:num w:numId="49">
    <w:abstractNumId w:val="50"/>
  </w:num>
  <w:num w:numId="50">
    <w:abstractNumId w:val="59"/>
  </w:num>
  <w:num w:numId="51">
    <w:abstractNumId w:val="54"/>
  </w:num>
  <w:num w:numId="52">
    <w:abstractNumId w:val="18"/>
  </w:num>
  <w:num w:numId="53">
    <w:abstractNumId w:val="53"/>
  </w:num>
  <w:num w:numId="54">
    <w:abstractNumId w:val="29"/>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0F1"/>
    <w:rsid w:val="000266ED"/>
    <w:rsid w:val="0002705A"/>
    <w:rsid w:val="00030050"/>
    <w:rsid w:val="00030845"/>
    <w:rsid w:val="000311AB"/>
    <w:rsid w:val="00031799"/>
    <w:rsid w:val="0003321D"/>
    <w:rsid w:val="00033A80"/>
    <w:rsid w:val="00034536"/>
    <w:rsid w:val="00034A6F"/>
    <w:rsid w:val="00035C12"/>
    <w:rsid w:val="00036DF6"/>
    <w:rsid w:val="0004135C"/>
    <w:rsid w:val="00041427"/>
    <w:rsid w:val="00041E27"/>
    <w:rsid w:val="00042454"/>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6769D"/>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646F"/>
    <w:rsid w:val="000A6851"/>
    <w:rsid w:val="000A7078"/>
    <w:rsid w:val="000A731F"/>
    <w:rsid w:val="000B0318"/>
    <w:rsid w:val="000B29E2"/>
    <w:rsid w:val="000B3E95"/>
    <w:rsid w:val="000B7B71"/>
    <w:rsid w:val="000C01F5"/>
    <w:rsid w:val="000C040C"/>
    <w:rsid w:val="000C2516"/>
    <w:rsid w:val="000C434B"/>
    <w:rsid w:val="000C4B18"/>
    <w:rsid w:val="000D0815"/>
    <w:rsid w:val="000D1CB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F22"/>
    <w:rsid w:val="001001F8"/>
    <w:rsid w:val="0010049F"/>
    <w:rsid w:val="001009AD"/>
    <w:rsid w:val="00100BC6"/>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E0B91"/>
    <w:rsid w:val="003E165E"/>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F6"/>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AB"/>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770B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B69"/>
    <w:rsid w:val="008161AE"/>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97D7D"/>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33F2"/>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2BA"/>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74D"/>
    <w:rsid w:val="00AE3D43"/>
    <w:rsid w:val="00AF00ED"/>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5645"/>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108B"/>
    <w:rsid w:val="00BB2DAD"/>
    <w:rsid w:val="00BB2F5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BE1"/>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79EB"/>
    <w:rsid w:val="00CB7D25"/>
    <w:rsid w:val="00CC1413"/>
    <w:rsid w:val="00CC2C2A"/>
    <w:rsid w:val="00CC2C51"/>
    <w:rsid w:val="00CC2F66"/>
    <w:rsid w:val="00CC2FAD"/>
    <w:rsid w:val="00CC3E35"/>
    <w:rsid w:val="00CC4916"/>
    <w:rsid w:val="00CC4A88"/>
    <w:rsid w:val="00CC64CA"/>
    <w:rsid w:val="00CC6D10"/>
    <w:rsid w:val="00CD10CA"/>
    <w:rsid w:val="00CD25BD"/>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1A4E"/>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5BA"/>
    <w:rsid w:val="00F411DE"/>
    <w:rsid w:val="00F414C2"/>
    <w:rsid w:val="00F4169A"/>
    <w:rsid w:val="00F426A9"/>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4"/>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AD51-797C-479B-A089-C100FD7B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9415</Words>
  <Characters>61674</Characters>
  <Application>Microsoft Office Word</Application>
  <DocSecurity>0</DocSecurity>
  <Lines>513</Lines>
  <Paragraphs>141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70948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6</cp:revision>
  <cp:lastPrinted>2018-01-30T13:25:00Z</cp:lastPrinted>
  <dcterms:created xsi:type="dcterms:W3CDTF">2018-03-15T10:58:00Z</dcterms:created>
  <dcterms:modified xsi:type="dcterms:W3CDTF">2018-03-22T08:53:00Z</dcterms:modified>
</cp:coreProperties>
</file>