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późn.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4CEDFD0" w14:textId="71C020E5" w:rsidR="00857FBB" w:rsidRDefault="00857FBB" w:rsidP="00857FBB">
      <w:pPr>
        <w:spacing w:after="120"/>
        <w:jc w:val="center"/>
        <w:rPr>
          <w:rFonts w:ascii="Arial" w:hAnsi="Arial" w:cs="Arial"/>
          <w:b/>
          <w:sz w:val="28"/>
          <w:szCs w:val="28"/>
        </w:rPr>
      </w:pPr>
      <w:r w:rsidRPr="00857FBB">
        <w:rPr>
          <w:rFonts w:ascii="Arial" w:hAnsi="Arial" w:cs="Arial"/>
          <w:b/>
          <w:sz w:val="28"/>
          <w:szCs w:val="28"/>
        </w:rPr>
        <w:t>„</w:t>
      </w:r>
      <w:r w:rsidR="00AB12BA">
        <w:rPr>
          <w:rFonts w:ascii="Arial" w:hAnsi="Arial" w:cs="Arial"/>
          <w:b/>
          <w:sz w:val="28"/>
          <w:szCs w:val="28"/>
        </w:rPr>
        <w:t>Zagospodarowanie terenów</w:t>
      </w:r>
      <w:r w:rsidR="0043149A">
        <w:rPr>
          <w:rFonts w:ascii="Arial" w:hAnsi="Arial" w:cs="Arial"/>
          <w:b/>
          <w:sz w:val="28"/>
          <w:szCs w:val="28"/>
        </w:rPr>
        <w:t xml:space="preserve"> zielonych zlokalizowanych w pasie drogowym Al. Św. Jana Pawła II (dawniej ul. Walki Młodych)</w:t>
      </w:r>
      <w:r w:rsidR="00570557">
        <w:rPr>
          <w:rFonts w:ascii="Arial" w:hAnsi="Arial" w:cs="Arial"/>
          <w:b/>
          <w:sz w:val="28"/>
          <w:szCs w:val="28"/>
        </w:rPr>
        <w:t>”</w:t>
      </w:r>
    </w:p>
    <w:p w14:paraId="6C7A628E" w14:textId="2AC02A8A" w:rsidR="00034A6F" w:rsidRDefault="00034A6F" w:rsidP="005C3755">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r w:rsidR="0043149A">
        <w:rPr>
          <w:rFonts w:ascii="Arial" w:hAnsi="Arial" w:cs="Arial"/>
          <w:b/>
          <w:i/>
          <w:color w:val="000000"/>
          <w:sz w:val="24"/>
          <w:szCs w:val="24"/>
          <w:shd w:val="clear" w:color="auto" w:fill="FFFFFF"/>
        </w:rPr>
        <w:t>Poprawa jakości środowiska w miastach na terenie Związku Miast i Gmin Dorzecza Parsęty</w:t>
      </w:r>
    </w:p>
    <w:p w14:paraId="09C97436" w14:textId="77777777" w:rsidR="007320B4" w:rsidRDefault="007320B4" w:rsidP="00034A6F">
      <w:pPr>
        <w:rPr>
          <w:rFonts w:ascii="Arial" w:hAnsi="Arial" w:cs="Arial"/>
          <w:b/>
          <w:color w:val="000000"/>
          <w:sz w:val="28"/>
          <w:szCs w:val="28"/>
          <w:shd w:val="clear" w:color="auto" w:fill="FFFFFF"/>
        </w:rPr>
      </w:pPr>
    </w:p>
    <w:p w14:paraId="379485B7" w14:textId="68141020" w:rsidR="007320B4" w:rsidRPr="0043149A" w:rsidRDefault="0043149A" w:rsidP="007320B4">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2014-2020, działanie 2.5 Poprawa jakości środowiska miejskiego. </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8"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9"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160BB671"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xml:space="preserve">,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A218C0E" w14:textId="616E2BD7" w:rsidR="004939B6" w:rsidRPr="007C7256" w:rsidRDefault="00570557" w:rsidP="00031799">
      <w:pPr>
        <w:spacing w:after="120"/>
        <w:jc w:val="center"/>
        <w:rPr>
          <w:rFonts w:ascii="Arial" w:hAnsi="Arial" w:cs="Arial"/>
          <w:b/>
          <w:color w:val="000000" w:themeColor="text1"/>
          <w:sz w:val="22"/>
          <w:szCs w:val="22"/>
        </w:rPr>
      </w:pPr>
      <w:r w:rsidRPr="00857FBB">
        <w:rPr>
          <w:rFonts w:ascii="Arial" w:hAnsi="Arial" w:cs="Arial"/>
          <w:b/>
          <w:sz w:val="28"/>
          <w:szCs w:val="28"/>
        </w:rPr>
        <w:t>„</w:t>
      </w:r>
      <w:r w:rsidR="00031799">
        <w:rPr>
          <w:rFonts w:ascii="Arial" w:hAnsi="Arial" w:cs="Arial"/>
          <w:b/>
          <w:sz w:val="24"/>
          <w:szCs w:val="24"/>
        </w:rPr>
        <w:t>Zagospodarowanie terenów zielonych w pasie drogowym</w:t>
      </w:r>
      <w:r w:rsidR="005539F6">
        <w:rPr>
          <w:rFonts w:ascii="Arial" w:hAnsi="Arial" w:cs="Arial"/>
          <w:b/>
          <w:sz w:val="24"/>
          <w:szCs w:val="24"/>
        </w:rPr>
        <w:br/>
      </w:r>
      <w:r w:rsidR="00031799">
        <w:rPr>
          <w:rFonts w:ascii="Arial" w:hAnsi="Arial" w:cs="Arial"/>
          <w:b/>
          <w:sz w:val="24"/>
          <w:szCs w:val="24"/>
        </w:rPr>
        <w:t>Al. Św. Jana</w:t>
      </w:r>
      <w:r w:rsidR="005539F6">
        <w:rPr>
          <w:rFonts w:ascii="Arial" w:hAnsi="Arial" w:cs="Arial"/>
          <w:b/>
          <w:sz w:val="24"/>
          <w:szCs w:val="24"/>
        </w:rPr>
        <w:t xml:space="preserve"> </w:t>
      </w:r>
      <w:r w:rsidR="00031799">
        <w:rPr>
          <w:rFonts w:ascii="Arial" w:hAnsi="Arial" w:cs="Arial"/>
          <w:b/>
          <w:sz w:val="24"/>
          <w:szCs w:val="24"/>
        </w:rPr>
        <w:t>Pawła II (dawniej ul. Walki Młodych)”</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lastRenderedPageBreak/>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00B9DD44" w:rsidR="00F0270B" w:rsidRPr="00F0270B" w:rsidRDefault="00E360A2" w:rsidP="00F0270B">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1508 z późn.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2016 r., poz. 2171</w:t>
      </w:r>
      <w:r w:rsidR="00AB1B78" w:rsidRPr="001A02E8">
        <w:rPr>
          <w:rFonts w:ascii="Arial" w:hAnsi="Arial"/>
          <w:i/>
          <w:sz w:val="22"/>
          <w:szCs w:val="22"/>
        </w:rPr>
        <w:t xml:space="preserve"> z późn. zm.)</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5EB57B4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późn.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późn.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lastRenderedPageBreak/>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473214" w14:textId="61B8891D" w:rsidR="00E22DAC" w:rsidRPr="00031799" w:rsidRDefault="003E7154" w:rsidP="00031799">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031799">
        <w:rPr>
          <w:rFonts w:ascii="Arial" w:hAnsi="Arial" w:cs="Arial"/>
          <w:sz w:val="22"/>
          <w:szCs w:val="22"/>
        </w:rPr>
        <w:t xml:space="preserve"> </w:t>
      </w:r>
      <w:r w:rsidR="00E22DAC" w:rsidRPr="00031799">
        <w:rPr>
          <w:rFonts w:ascii="Arial" w:hAnsi="Arial" w:cs="Arial"/>
          <w:sz w:val="22"/>
          <w:szCs w:val="22"/>
        </w:rPr>
        <w:t xml:space="preserve">minimum </w:t>
      </w:r>
      <w:r w:rsidR="000D1CB5">
        <w:rPr>
          <w:rFonts w:ascii="Arial" w:hAnsi="Arial" w:cs="Arial"/>
          <w:sz w:val="22"/>
          <w:szCs w:val="22"/>
        </w:rPr>
        <w:t>5</w:t>
      </w:r>
      <w:r w:rsidR="00E22DAC" w:rsidRPr="00031799">
        <w:rPr>
          <w:rFonts w:ascii="Arial" w:hAnsi="Arial" w:cs="Arial"/>
          <w:b/>
          <w:sz w:val="22"/>
          <w:szCs w:val="22"/>
        </w:rPr>
        <w:t>00’000,00</w:t>
      </w:r>
      <w:r w:rsidR="00E22DAC" w:rsidRPr="00031799">
        <w:rPr>
          <w:rFonts w:ascii="Arial" w:hAnsi="Arial" w:cs="Arial"/>
          <w:sz w:val="22"/>
          <w:szCs w:val="22"/>
        </w:rPr>
        <w:t xml:space="preserve"> zł.</w:t>
      </w:r>
    </w:p>
    <w:p w14:paraId="1C79B514" w14:textId="37B2E98A"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3DC94B0C" w14:textId="74152581" w:rsidR="00F0270B" w:rsidRPr="00721A7A" w:rsidRDefault="00EC4444" w:rsidP="003E165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EF6D14">
        <w:rPr>
          <w:rFonts w:ascii="Arial" w:hAnsi="Arial" w:cs="Arial"/>
          <w:sz w:val="22"/>
          <w:szCs w:val="22"/>
        </w:rPr>
        <w:t xml:space="preserve">Wykaz robót wykonanych nie wcześniej niż w okresie ostatnich </w:t>
      </w:r>
      <w:r w:rsidR="00292603">
        <w:rPr>
          <w:rFonts w:ascii="Arial" w:hAnsi="Arial" w:cs="Arial"/>
          <w:sz w:val="22"/>
          <w:szCs w:val="22"/>
        </w:rPr>
        <w:br/>
      </w:r>
      <w:r w:rsidR="00B20D4A">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sidR="003E165E">
        <w:rPr>
          <w:rFonts w:ascii="Arial" w:hAnsi="Arial" w:cs="Arial"/>
          <w:sz w:val="22"/>
          <w:szCs w:val="22"/>
        </w:rPr>
        <w:t xml:space="preserve"> </w:t>
      </w:r>
      <w:r w:rsidR="00F0270B" w:rsidRPr="00721A7A">
        <w:rPr>
          <w:rFonts w:ascii="Arial" w:hAnsi="Arial" w:cs="Arial"/>
          <w:color w:val="000000" w:themeColor="text1"/>
          <w:sz w:val="22"/>
          <w:szCs w:val="22"/>
        </w:rPr>
        <w:t xml:space="preserve">min. 1 roboty polegającej na zagospodarowaniu terenów zielonych poprzez </w:t>
      </w:r>
      <w:r w:rsidR="003E165E" w:rsidRPr="00721A7A">
        <w:rPr>
          <w:rFonts w:ascii="Arial" w:hAnsi="Arial" w:cs="Arial"/>
          <w:color w:val="000000" w:themeColor="text1"/>
          <w:sz w:val="22"/>
          <w:szCs w:val="22"/>
        </w:rPr>
        <w:t xml:space="preserve">montaż </w:t>
      </w:r>
      <w:r w:rsidR="006770B5" w:rsidRPr="00721A7A">
        <w:rPr>
          <w:rFonts w:ascii="Arial" w:hAnsi="Arial" w:cs="Arial"/>
          <w:color w:val="000000" w:themeColor="text1"/>
          <w:sz w:val="22"/>
          <w:szCs w:val="22"/>
        </w:rPr>
        <w:t xml:space="preserve"> </w:t>
      </w:r>
      <w:r w:rsidR="003E165E" w:rsidRPr="00721A7A">
        <w:rPr>
          <w:rFonts w:ascii="Arial" w:hAnsi="Arial" w:cs="Arial"/>
          <w:color w:val="000000" w:themeColor="text1"/>
          <w:sz w:val="22"/>
          <w:szCs w:val="22"/>
        </w:rPr>
        <w:t>opraw oświetleniowych doziemnych o wartości minimum 200’000 zł  oraz wykonanie nasadzeń kwiatów,</w:t>
      </w:r>
      <w:r w:rsidR="00F0270B" w:rsidRPr="00721A7A">
        <w:rPr>
          <w:rFonts w:ascii="Arial" w:hAnsi="Arial" w:cs="Arial"/>
          <w:color w:val="000000" w:themeColor="text1"/>
          <w:sz w:val="22"/>
          <w:szCs w:val="22"/>
        </w:rPr>
        <w:t xml:space="preserve"> krzewów </w:t>
      </w:r>
      <w:r w:rsidR="003E165E" w:rsidRPr="00721A7A">
        <w:rPr>
          <w:rFonts w:ascii="Arial" w:hAnsi="Arial" w:cs="Arial"/>
          <w:color w:val="000000" w:themeColor="text1"/>
          <w:sz w:val="22"/>
          <w:szCs w:val="22"/>
        </w:rPr>
        <w:t xml:space="preserve">lub innych roślin </w:t>
      </w:r>
      <w:r w:rsidR="000D1CB5" w:rsidRPr="00721A7A">
        <w:rPr>
          <w:rFonts w:ascii="Arial" w:hAnsi="Arial"/>
          <w:color w:val="000000" w:themeColor="text1"/>
          <w:sz w:val="22"/>
          <w:szCs w:val="22"/>
        </w:rPr>
        <w:t>o wartości minimum 2</w:t>
      </w:r>
      <w:r w:rsidR="00F0270B" w:rsidRPr="00721A7A">
        <w:rPr>
          <w:rFonts w:ascii="Arial" w:hAnsi="Arial"/>
          <w:color w:val="000000" w:themeColor="text1"/>
          <w:sz w:val="22"/>
          <w:szCs w:val="22"/>
        </w:rPr>
        <w:t>00’000 zł</w:t>
      </w:r>
      <w:r w:rsidR="00F0270B" w:rsidRPr="00721A7A">
        <w:rPr>
          <w:rFonts w:ascii="Arial" w:hAnsi="Arial" w:cs="Arial"/>
          <w:color w:val="000000" w:themeColor="text1"/>
          <w:sz w:val="22"/>
          <w:szCs w:val="22"/>
        </w:rPr>
        <w:t xml:space="preserve">, </w:t>
      </w:r>
    </w:p>
    <w:p w14:paraId="4AA8837E" w14:textId="2B545744" w:rsidR="00F0270B" w:rsidRPr="00721A7A" w:rsidRDefault="00F0270B"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721A7A">
        <w:rPr>
          <w:rFonts w:ascii="Arial" w:hAnsi="Arial" w:cs="Arial"/>
          <w:color w:val="000000" w:themeColor="text1"/>
          <w:sz w:val="22"/>
          <w:szCs w:val="22"/>
        </w:rPr>
        <w:t xml:space="preserve">wraz z podaniem ich rodzaju, wartości, daty, miejsca wykonania i podmiotów na rzecz których roboty te zostały wykonane, z </w:t>
      </w:r>
      <w:r w:rsidRPr="00721A7A">
        <w:rPr>
          <w:rFonts w:ascii="Arial" w:eastAsia="HiddenHorzOCR" w:hAnsi="Arial" w:cs="Arial"/>
          <w:color w:val="000000" w:themeColor="text1"/>
          <w:sz w:val="22"/>
          <w:szCs w:val="22"/>
        </w:rPr>
        <w:t xml:space="preserve">załączeniem </w:t>
      </w:r>
      <w:r w:rsidRPr="00721A7A">
        <w:rPr>
          <w:rFonts w:ascii="Arial" w:hAnsi="Arial" w:cs="Arial"/>
          <w:color w:val="000000" w:themeColor="text1"/>
          <w:sz w:val="22"/>
          <w:szCs w:val="22"/>
        </w:rPr>
        <w:t xml:space="preserve">dowodów </w:t>
      </w:r>
      <w:r w:rsidRPr="00721A7A">
        <w:rPr>
          <w:rFonts w:ascii="Arial" w:eastAsia="HiddenHorzOCR" w:hAnsi="Arial" w:cs="Arial"/>
          <w:color w:val="000000" w:themeColor="text1"/>
          <w:sz w:val="22"/>
          <w:szCs w:val="22"/>
        </w:rPr>
        <w:t xml:space="preserve">określających </w:t>
      </w:r>
      <w:r w:rsidRPr="00721A7A">
        <w:rPr>
          <w:rFonts w:ascii="Arial" w:hAnsi="Arial" w:cs="Arial"/>
          <w:color w:val="000000" w:themeColor="text1"/>
          <w:sz w:val="22"/>
          <w:szCs w:val="22"/>
        </w:rPr>
        <w:t xml:space="preserve">czy roboty budowlane </w:t>
      </w:r>
      <w:r w:rsidRPr="00721A7A">
        <w:rPr>
          <w:rFonts w:ascii="Arial" w:eastAsia="HiddenHorzOCR" w:hAnsi="Arial" w:cs="Arial"/>
          <w:color w:val="000000" w:themeColor="text1"/>
          <w:sz w:val="22"/>
          <w:szCs w:val="22"/>
        </w:rPr>
        <w:t xml:space="preserve">zostały </w:t>
      </w:r>
      <w:r w:rsidRPr="00721A7A">
        <w:rPr>
          <w:rFonts w:ascii="Arial" w:hAnsi="Arial" w:cs="Arial"/>
          <w:color w:val="000000" w:themeColor="text1"/>
          <w:sz w:val="22"/>
          <w:szCs w:val="22"/>
        </w:rPr>
        <w:t xml:space="preserve">wykonane należycie, w szczególności informacji o tym czy roboty zostały wykonane zgodnie z przepisami prawa budowlanego i prawidłowo ukończone. Wzór wykazu stanowi załącznik nr 4 do SIWZ.  </w:t>
      </w:r>
    </w:p>
    <w:p w14:paraId="736C4479" w14:textId="5137D6F6" w:rsidR="00F0270B" w:rsidRPr="00721A7A" w:rsidRDefault="003E165E" w:rsidP="003E165E">
      <w:pPr>
        <w:pStyle w:val="Akapitzlist"/>
        <w:autoSpaceDE w:val="0"/>
        <w:autoSpaceDN w:val="0"/>
        <w:adjustRightInd w:val="0"/>
        <w:spacing w:before="60"/>
        <w:ind w:left="1134"/>
        <w:jc w:val="both"/>
        <w:rPr>
          <w:rFonts w:ascii="Arial" w:hAnsi="Arial" w:cs="Arial"/>
          <w:color w:val="000000" w:themeColor="text1"/>
          <w:sz w:val="22"/>
          <w:szCs w:val="22"/>
        </w:rPr>
      </w:pPr>
      <w:r w:rsidRPr="00721A7A">
        <w:rPr>
          <w:rFonts w:ascii="Arial" w:hAnsi="Arial" w:cs="Arial"/>
          <w:color w:val="000000" w:themeColor="text1"/>
          <w:sz w:val="22"/>
          <w:szCs w:val="22"/>
        </w:rPr>
        <w:t xml:space="preserve">Zamawiający uzna </w:t>
      </w:r>
      <w:r w:rsidR="00F17D2A" w:rsidRPr="00721A7A">
        <w:rPr>
          <w:rFonts w:ascii="Arial" w:hAnsi="Arial" w:cs="Arial"/>
          <w:color w:val="000000" w:themeColor="text1"/>
          <w:sz w:val="22"/>
          <w:szCs w:val="22"/>
        </w:rPr>
        <w:t xml:space="preserve">powyższy warunek za spełniony w przypadku wykazania </w:t>
      </w:r>
      <w:r w:rsidRPr="00721A7A">
        <w:rPr>
          <w:rFonts w:ascii="Arial" w:hAnsi="Arial" w:cs="Arial"/>
          <w:color w:val="000000" w:themeColor="text1"/>
          <w:sz w:val="22"/>
          <w:szCs w:val="22"/>
        </w:rPr>
        <w:t>należyte</w:t>
      </w:r>
      <w:r w:rsidR="00F17D2A" w:rsidRPr="00721A7A">
        <w:rPr>
          <w:rFonts w:ascii="Arial" w:hAnsi="Arial" w:cs="Arial"/>
          <w:color w:val="000000" w:themeColor="text1"/>
          <w:sz w:val="22"/>
          <w:szCs w:val="22"/>
        </w:rPr>
        <w:t>go wykonania</w:t>
      </w:r>
      <w:r w:rsidRPr="00721A7A">
        <w:rPr>
          <w:rFonts w:ascii="Arial" w:hAnsi="Arial" w:cs="Arial"/>
          <w:color w:val="000000" w:themeColor="text1"/>
          <w:sz w:val="22"/>
          <w:szCs w:val="22"/>
        </w:rPr>
        <w:t xml:space="preserve"> w okresie ostatnich 5 lat</w:t>
      </w:r>
      <w:r w:rsidR="00F17D2A" w:rsidRPr="00721A7A">
        <w:rPr>
          <w:rFonts w:ascii="Arial" w:hAnsi="Arial" w:cs="Arial"/>
          <w:color w:val="000000" w:themeColor="text1"/>
          <w:sz w:val="22"/>
          <w:szCs w:val="22"/>
        </w:rPr>
        <w:t xml:space="preserve"> przed </w:t>
      </w:r>
      <w:r w:rsidR="00F17D2A" w:rsidRPr="00721A7A">
        <w:rPr>
          <w:rFonts w:ascii="Arial" w:eastAsia="HiddenHorzOCR" w:hAnsi="Arial" w:cs="Arial"/>
          <w:color w:val="000000" w:themeColor="text1"/>
          <w:sz w:val="22"/>
          <w:szCs w:val="22"/>
        </w:rPr>
        <w:t xml:space="preserve">upływem </w:t>
      </w:r>
      <w:r w:rsidR="00F17D2A" w:rsidRPr="00721A7A">
        <w:rPr>
          <w:rFonts w:ascii="Arial" w:hAnsi="Arial" w:cs="Arial"/>
          <w:color w:val="000000" w:themeColor="text1"/>
          <w:sz w:val="22"/>
          <w:szCs w:val="22"/>
        </w:rPr>
        <w:t xml:space="preserve">terminu </w:t>
      </w:r>
      <w:r w:rsidR="00F17D2A" w:rsidRPr="00721A7A">
        <w:rPr>
          <w:rFonts w:ascii="Arial" w:eastAsia="HiddenHorzOCR" w:hAnsi="Arial" w:cs="Arial"/>
          <w:color w:val="000000" w:themeColor="text1"/>
          <w:sz w:val="22"/>
          <w:szCs w:val="22"/>
        </w:rPr>
        <w:t xml:space="preserve">składania </w:t>
      </w:r>
      <w:r w:rsidR="00F17D2A" w:rsidRPr="00721A7A">
        <w:rPr>
          <w:rFonts w:ascii="Arial" w:hAnsi="Arial" w:cs="Arial"/>
          <w:color w:val="000000" w:themeColor="text1"/>
          <w:sz w:val="22"/>
          <w:szCs w:val="22"/>
        </w:rPr>
        <w:t xml:space="preserve">ofert, a </w:t>
      </w:r>
      <w:r w:rsidR="00F17D2A" w:rsidRPr="00721A7A">
        <w:rPr>
          <w:rFonts w:ascii="Arial" w:eastAsia="HiddenHorzOCR" w:hAnsi="Arial" w:cs="Arial"/>
          <w:color w:val="000000" w:themeColor="text1"/>
          <w:sz w:val="22"/>
          <w:szCs w:val="22"/>
        </w:rPr>
        <w:t xml:space="preserve">jeżeli </w:t>
      </w:r>
      <w:r w:rsidR="00F17D2A" w:rsidRPr="00721A7A">
        <w:rPr>
          <w:rFonts w:ascii="Arial" w:hAnsi="Arial" w:cs="Arial"/>
          <w:color w:val="000000" w:themeColor="text1"/>
          <w:sz w:val="22"/>
          <w:szCs w:val="22"/>
        </w:rPr>
        <w:t xml:space="preserve">okres prowadzenia </w:t>
      </w:r>
      <w:r w:rsidR="00F17D2A" w:rsidRPr="00721A7A">
        <w:rPr>
          <w:rFonts w:ascii="Arial" w:eastAsia="HiddenHorzOCR" w:hAnsi="Arial" w:cs="Arial"/>
          <w:color w:val="000000" w:themeColor="text1"/>
          <w:sz w:val="22"/>
          <w:szCs w:val="22"/>
        </w:rPr>
        <w:t xml:space="preserve">działalności </w:t>
      </w:r>
      <w:r w:rsidR="00F17D2A" w:rsidRPr="00721A7A">
        <w:rPr>
          <w:rFonts w:ascii="Arial" w:hAnsi="Arial" w:cs="Arial"/>
          <w:color w:val="000000" w:themeColor="text1"/>
          <w:sz w:val="22"/>
          <w:szCs w:val="22"/>
        </w:rPr>
        <w:t>jest krótszy - w tym okresie.</w:t>
      </w:r>
      <w:r w:rsidRPr="00721A7A">
        <w:rPr>
          <w:rFonts w:ascii="Arial" w:hAnsi="Arial" w:cs="Arial"/>
          <w:color w:val="000000" w:themeColor="text1"/>
          <w:sz w:val="22"/>
          <w:szCs w:val="22"/>
        </w:rPr>
        <w:t xml:space="preserve"> min. 1 roboty polegającej na montażu  opraw oświetleniowych doziemnych o wartości m</w:t>
      </w:r>
      <w:r w:rsidR="00F17D2A" w:rsidRPr="00721A7A">
        <w:rPr>
          <w:rFonts w:ascii="Arial" w:hAnsi="Arial" w:cs="Arial"/>
          <w:color w:val="000000" w:themeColor="text1"/>
          <w:sz w:val="22"/>
          <w:szCs w:val="22"/>
        </w:rPr>
        <w:t>inimum 200’000 zł oraz wykonania</w:t>
      </w:r>
      <w:r w:rsidR="00785C8E">
        <w:rPr>
          <w:rFonts w:ascii="Arial" w:hAnsi="Arial" w:cs="Arial"/>
          <w:color w:val="000000" w:themeColor="text1"/>
          <w:sz w:val="22"/>
          <w:szCs w:val="22"/>
        </w:rPr>
        <w:t xml:space="preserve"> w okresie ostatnich </w:t>
      </w:r>
      <w:r w:rsidR="00785C8E" w:rsidRPr="00785C8E">
        <w:rPr>
          <w:rFonts w:ascii="Arial" w:hAnsi="Arial" w:cs="Arial"/>
          <w:color w:val="000000" w:themeColor="text1"/>
          <w:sz w:val="22"/>
          <w:szCs w:val="22"/>
          <w:highlight w:val="yellow"/>
        </w:rPr>
        <w:t>5</w:t>
      </w:r>
      <w:r w:rsidRPr="00785C8E">
        <w:rPr>
          <w:rFonts w:ascii="Arial" w:hAnsi="Arial" w:cs="Arial"/>
          <w:color w:val="000000" w:themeColor="text1"/>
          <w:sz w:val="22"/>
          <w:szCs w:val="22"/>
          <w:highlight w:val="yellow"/>
        </w:rPr>
        <w:t xml:space="preserve"> lat</w:t>
      </w:r>
      <w:r w:rsidRPr="00721A7A">
        <w:rPr>
          <w:rFonts w:ascii="Arial" w:hAnsi="Arial" w:cs="Arial"/>
          <w:color w:val="000000" w:themeColor="text1"/>
          <w:sz w:val="22"/>
          <w:szCs w:val="22"/>
        </w:rPr>
        <w:t xml:space="preserve"> przed terminem składania</w:t>
      </w:r>
      <w:r w:rsidR="00F17D2A" w:rsidRPr="00721A7A">
        <w:rPr>
          <w:rFonts w:ascii="Arial" w:hAnsi="Arial" w:cs="Arial"/>
          <w:color w:val="000000" w:themeColor="text1"/>
          <w:sz w:val="22"/>
          <w:szCs w:val="22"/>
        </w:rPr>
        <w:t xml:space="preserve"> ofert,</w:t>
      </w:r>
      <w:r w:rsidRPr="00721A7A">
        <w:rPr>
          <w:rFonts w:ascii="Arial" w:hAnsi="Arial" w:cs="Arial"/>
          <w:color w:val="000000" w:themeColor="text1"/>
          <w:sz w:val="22"/>
          <w:szCs w:val="22"/>
        </w:rPr>
        <w:t xml:space="preserve"> </w:t>
      </w:r>
      <w:r w:rsidR="00F17D2A" w:rsidRPr="00721A7A">
        <w:rPr>
          <w:rFonts w:ascii="Arial" w:hAnsi="Arial" w:cs="Arial"/>
          <w:color w:val="000000" w:themeColor="text1"/>
          <w:sz w:val="22"/>
          <w:szCs w:val="22"/>
        </w:rPr>
        <w:t xml:space="preserve">a </w:t>
      </w:r>
      <w:r w:rsidR="00F17D2A" w:rsidRPr="00721A7A">
        <w:rPr>
          <w:rFonts w:ascii="Arial" w:eastAsia="HiddenHorzOCR" w:hAnsi="Arial" w:cs="Arial"/>
          <w:color w:val="000000" w:themeColor="text1"/>
          <w:sz w:val="22"/>
          <w:szCs w:val="22"/>
        </w:rPr>
        <w:t xml:space="preserve">jeżeli </w:t>
      </w:r>
      <w:r w:rsidR="00F17D2A" w:rsidRPr="00721A7A">
        <w:rPr>
          <w:rFonts w:ascii="Arial" w:hAnsi="Arial" w:cs="Arial"/>
          <w:color w:val="000000" w:themeColor="text1"/>
          <w:sz w:val="22"/>
          <w:szCs w:val="22"/>
        </w:rPr>
        <w:t xml:space="preserve">okres prowadzenia </w:t>
      </w:r>
      <w:r w:rsidR="00F17D2A" w:rsidRPr="00721A7A">
        <w:rPr>
          <w:rFonts w:ascii="Arial" w:eastAsia="HiddenHorzOCR" w:hAnsi="Arial" w:cs="Arial"/>
          <w:color w:val="000000" w:themeColor="text1"/>
          <w:sz w:val="22"/>
          <w:szCs w:val="22"/>
        </w:rPr>
        <w:t xml:space="preserve">działalności </w:t>
      </w:r>
      <w:r w:rsidR="00F17D2A" w:rsidRPr="00721A7A">
        <w:rPr>
          <w:rFonts w:ascii="Arial" w:hAnsi="Arial" w:cs="Arial"/>
          <w:color w:val="000000" w:themeColor="text1"/>
          <w:sz w:val="22"/>
          <w:szCs w:val="22"/>
        </w:rPr>
        <w:t>jest krótszy - w tym okresie,</w:t>
      </w:r>
      <w:r w:rsidRPr="00721A7A">
        <w:rPr>
          <w:rFonts w:ascii="Arial" w:hAnsi="Arial" w:cs="Arial"/>
          <w:color w:val="000000" w:themeColor="text1"/>
          <w:sz w:val="22"/>
          <w:szCs w:val="22"/>
        </w:rPr>
        <w:t xml:space="preserve"> min. 1 usługi nasadzenia kwiatów, krzewów lub innych roślin </w:t>
      </w:r>
      <w:r w:rsidRPr="00721A7A">
        <w:rPr>
          <w:rFonts w:ascii="Arial" w:hAnsi="Arial"/>
          <w:color w:val="000000" w:themeColor="text1"/>
          <w:sz w:val="22"/>
          <w:szCs w:val="22"/>
        </w:rPr>
        <w:t>o wartości minimum 200’000 zł</w:t>
      </w:r>
      <w:r w:rsidRPr="00721A7A">
        <w:rPr>
          <w:rFonts w:ascii="Arial" w:hAnsi="Arial" w:cs="Arial"/>
          <w:color w:val="000000" w:themeColor="text1"/>
          <w:sz w:val="22"/>
          <w:szCs w:val="22"/>
        </w:rPr>
        <w:t>.</w:t>
      </w:r>
    </w:p>
    <w:p w14:paraId="0C6B5532" w14:textId="73A28681" w:rsidR="00F0270B" w:rsidRPr="003E165E" w:rsidRDefault="002871BF" w:rsidP="00F0270B">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3E165E">
        <w:rPr>
          <w:rFonts w:ascii="Arial" w:hAnsi="Arial" w:cs="Arial"/>
          <w:color w:val="000000" w:themeColor="text1"/>
          <w:sz w:val="22"/>
          <w:szCs w:val="22"/>
        </w:rPr>
        <w:t>W</w:t>
      </w:r>
      <w:r w:rsidR="00F66FE9" w:rsidRPr="003E165E">
        <w:rPr>
          <w:rFonts w:ascii="Arial" w:hAnsi="Arial" w:cs="Arial"/>
          <w:color w:val="000000" w:themeColor="text1"/>
          <w:sz w:val="22"/>
          <w:szCs w:val="22"/>
        </w:rPr>
        <w:t>ykaz</w:t>
      </w:r>
      <w:r w:rsidR="009548C1" w:rsidRPr="003E165E">
        <w:rPr>
          <w:rFonts w:ascii="Arial" w:hAnsi="Arial" w:cs="Arial"/>
          <w:color w:val="000000" w:themeColor="text1"/>
          <w:sz w:val="22"/>
          <w:szCs w:val="22"/>
        </w:rPr>
        <w:t xml:space="preserve"> osób, </w:t>
      </w:r>
      <w:r w:rsidRPr="003E165E">
        <w:rPr>
          <w:rFonts w:ascii="Arial" w:hAnsi="Arial" w:cs="Arial"/>
          <w:color w:val="000000" w:themeColor="text1"/>
          <w:sz w:val="22"/>
          <w:szCs w:val="22"/>
        </w:rPr>
        <w:t>skierowanych przez wykonawcę do realizacji zamówienia publicznego</w:t>
      </w:r>
      <w:r w:rsidR="009548C1" w:rsidRPr="003E165E">
        <w:rPr>
          <w:rFonts w:ascii="Arial" w:hAnsi="Arial" w:cs="Arial"/>
          <w:color w:val="000000" w:themeColor="text1"/>
          <w:sz w:val="22"/>
          <w:szCs w:val="22"/>
        </w:rPr>
        <w:t xml:space="preserve">, w </w:t>
      </w:r>
      <w:r w:rsidR="009548C1" w:rsidRPr="003E165E">
        <w:rPr>
          <w:rFonts w:ascii="Arial" w:eastAsia="HiddenHorzOCR" w:hAnsi="Arial" w:cs="Arial"/>
          <w:color w:val="000000" w:themeColor="text1"/>
          <w:sz w:val="22"/>
          <w:szCs w:val="22"/>
        </w:rPr>
        <w:t xml:space="preserve">szczególności </w:t>
      </w:r>
      <w:r w:rsidR="009548C1" w:rsidRPr="003E165E">
        <w:rPr>
          <w:rFonts w:ascii="Arial" w:hAnsi="Arial" w:cs="Arial"/>
          <w:color w:val="000000" w:themeColor="text1"/>
          <w:sz w:val="22"/>
          <w:szCs w:val="22"/>
        </w:rPr>
        <w:t xml:space="preserve">odpowiedzialnych za kierowanie </w:t>
      </w:r>
      <w:r w:rsidR="00F66FE9" w:rsidRPr="003E165E">
        <w:rPr>
          <w:rFonts w:ascii="Arial" w:hAnsi="Arial" w:cs="Arial"/>
          <w:color w:val="000000" w:themeColor="text1"/>
          <w:sz w:val="22"/>
          <w:szCs w:val="22"/>
        </w:rPr>
        <w:t>robotam</w:t>
      </w:r>
      <w:r w:rsidR="009548C1" w:rsidRPr="003E165E">
        <w:rPr>
          <w:rFonts w:ascii="Arial" w:hAnsi="Arial" w:cs="Arial"/>
          <w:color w:val="000000" w:themeColor="text1"/>
          <w:sz w:val="22"/>
          <w:szCs w:val="22"/>
        </w:rPr>
        <w:t>i budowlanymi</w:t>
      </w:r>
      <w:r w:rsidR="008B35E6" w:rsidRPr="003E165E">
        <w:rPr>
          <w:rFonts w:ascii="Arial" w:hAnsi="Arial" w:cs="Arial"/>
          <w:color w:val="000000" w:themeColor="text1"/>
          <w:sz w:val="22"/>
          <w:szCs w:val="22"/>
        </w:rPr>
        <w:t xml:space="preserve"> - kierownika budowy</w:t>
      </w:r>
      <w:r w:rsidR="00331CDC" w:rsidRPr="003E165E">
        <w:rPr>
          <w:rFonts w:ascii="Arial" w:hAnsi="Arial" w:cs="Arial"/>
          <w:color w:val="000000" w:themeColor="text1"/>
          <w:sz w:val="22"/>
          <w:szCs w:val="22"/>
        </w:rPr>
        <w:t xml:space="preserve"> </w:t>
      </w:r>
      <w:r w:rsidR="00F075EA" w:rsidRPr="003E165E">
        <w:rPr>
          <w:rFonts w:ascii="Arial" w:hAnsi="Arial" w:cs="Arial"/>
          <w:color w:val="000000" w:themeColor="text1"/>
          <w:sz w:val="22"/>
          <w:szCs w:val="22"/>
        </w:rPr>
        <w:t xml:space="preserve">oraz kierującego pracami </w:t>
      </w:r>
      <w:r w:rsidR="00F075EA" w:rsidRPr="003E165E">
        <w:rPr>
          <w:rFonts w:ascii="Arial" w:hAnsi="Arial"/>
          <w:color w:val="000000" w:themeColor="text1"/>
          <w:sz w:val="22"/>
          <w:szCs w:val="22"/>
        </w:rPr>
        <w:t>związanymi z wykonaniem zagospodarowania terenów zielonych</w:t>
      </w:r>
      <w:r w:rsidR="00F075EA" w:rsidRPr="003E165E">
        <w:rPr>
          <w:rFonts w:ascii="Arial" w:hAnsi="Arial" w:cs="Arial"/>
          <w:color w:val="000000" w:themeColor="text1"/>
          <w:sz w:val="22"/>
          <w:szCs w:val="22"/>
        </w:rPr>
        <w:t xml:space="preserve"> </w:t>
      </w:r>
      <w:r w:rsidR="009548C1" w:rsidRPr="003E165E">
        <w:rPr>
          <w:rFonts w:ascii="Arial" w:hAnsi="Arial" w:cs="Arial"/>
          <w:color w:val="000000" w:themeColor="text1"/>
          <w:sz w:val="22"/>
          <w:szCs w:val="22"/>
        </w:rPr>
        <w:t xml:space="preserve">wraz z informacjami na temat ich kwalifikacji zawodowych, </w:t>
      </w:r>
      <w:r w:rsidR="00A83EB5" w:rsidRPr="003E165E">
        <w:rPr>
          <w:rFonts w:ascii="Arial" w:hAnsi="Arial" w:cs="Arial"/>
          <w:color w:val="000000" w:themeColor="text1"/>
          <w:sz w:val="22"/>
          <w:szCs w:val="22"/>
        </w:rPr>
        <w:t>uprawnień</w:t>
      </w:r>
      <w:r w:rsidR="009548C1" w:rsidRPr="003E165E">
        <w:rPr>
          <w:rFonts w:ascii="Arial" w:eastAsia="HiddenHorzOCR" w:hAnsi="Arial" w:cs="Arial"/>
          <w:color w:val="000000" w:themeColor="text1"/>
          <w:sz w:val="22"/>
          <w:szCs w:val="22"/>
        </w:rPr>
        <w:t xml:space="preserve"> niezbędnych </w:t>
      </w:r>
      <w:r w:rsidR="009548C1" w:rsidRPr="003E165E">
        <w:rPr>
          <w:rFonts w:ascii="Arial" w:hAnsi="Arial" w:cs="Arial"/>
          <w:color w:val="000000" w:themeColor="text1"/>
          <w:sz w:val="22"/>
          <w:szCs w:val="22"/>
        </w:rPr>
        <w:t xml:space="preserve">do wykonania zamówienia publicznego, a </w:t>
      </w:r>
      <w:r w:rsidR="009548C1" w:rsidRPr="003E165E">
        <w:rPr>
          <w:rFonts w:ascii="Arial" w:eastAsia="HiddenHorzOCR" w:hAnsi="Arial" w:cs="Arial"/>
          <w:color w:val="000000" w:themeColor="text1"/>
          <w:sz w:val="22"/>
          <w:szCs w:val="22"/>
        </w:rPr>
        <w:t xml:space="preserve">także </w:t>
      </w:r>
      <w:r w:rsidR="009548C1" w:rsidRPr="003E165E">
        <w:rPr>
          <w:rFonts w:ascii="Arial" w:hAnsi="Arial" w:cs="Arial"/>
          <w:color w:val="000000" w:themeColor="text1"/>
          <w:sz w:val="22"/>
          <w:szCs w:val="22"/>
        </w:rPr>
        <w:t xml:space="preserve">zakresu wykonywanych przez nie </w:t>
      </w:r>
      <w:r w:rsidRPr="003E165E">
        <w:rPr>
          <w:rFonts w:ascii="Arial" w:eastAsia="HiddenHorzOCR" w:hAnsi="Arial" w:cs="Arial"/>
          <w:color w:val="000000" w:themeColor="text1"/>
          <w:sz w:val="22"/>
          <w:szCs w:val="22"/>
        </w:rPr>
        <w:t xml:space="preserve">czynności </w:t>
      </w:r>
      <w:r w:rsidR="009548C1" w:rsidRPr="003E165E">
        <w:rPr>
          <w:rFonts w:ascii="Arial" w:hAnsi="Arial" w:cs="Arial"/>
          <w:color w:val="000000" w:themeColor="text1"/>
          <w:sz w:val="22"/>
          <w:szCs w:val="22"/>
        </w:rPr>
        <w:t xml:space="preserve">oraz </w:t>
      </w:r>
      <w:r w:rsidR="009548C1" w:rsidRPr="003E165E">
        <w:rPr>
          <w:rFonts w:ascii="Arial" w:eastAsia="HiddenHorzOCR" w:hAnsi="Arial" w:cs="Arial"/>
          <w:color w:val="000000" w:themeColor="text1"/>
          <w:sz w:val="22"/>
          <w:szCs w:val="22"/>
        </w:rPr>
        <w:t xml:space="preserve">informacją </w:t>
      </w:r>
      <w:r w:rsidR="009548C1" w:rsidRPr="003E165E">
        <w:rPr>
          <w:rFonts w:ascii="Arial" w:hAnsi="Arial" w:cs="Arial"/>
          <w:color w:val="000000" w:themeColor="text1"/>
          <w:sz w:val="22"/>
          <w:szCs w:val="22"/>
        </w:rPr>
        <w:t>o podstawie do dysponowania tymi osobami</w:t>
      </w:r>
      <w:r w:rsidR="00A83EB5" w:rsidRPr="003E165E">
        <w:rPr>
          <w:rFonts w:ascii="Arial" w:hAnsi="Arial" w:cs="Arial"/>
          <w:color w:val="000000" w:themeColor="text1"/>
          <w:sz w:val="22"/>
          <w:szCs w:val="22"/>
        </w:rPr>
        <w:t>.</w:t>
      </w:r>
      <w:r w:rsidR="009548C1" w:rsidRPr="003E165E">
        <w:rPr>
          <w:rFonts w:ascii="Arial" w:hAnsi="Arial" w:cs="Arial"/>
          <w:color w:val="000000" w:themeColor="text1"/>
          <w:sz w:val="22"/>
          <w:szCs w:val="22"/>
        </w:rPr>
        <w:t xml:space="preserve"> </w:t>
      </w:r>
      <w:r w:rsidR="00F0270B" w:rsidRPr="003E165E">
        <w:rPr>
          <w:rFonts w:ascii="Arial" w:hAnsi="Arial" w:cs="Arial"/>
          <w:color w:val="000000" w:themeColor="text1"/>
          <w:sz w:val="22"/>
          <w:szCs w:val="22"/>
        </w:rPr>
        <w:t xml:space="preserve">Zamawiający wymaga aby wykonawca dysponował: </w:t>
      </w:r>
    </w:p>
    <w:p w14:paraId="6905DAC5" w14:textId="614DDEF2" w:rsidR="00F0270B" w:rsidRPr="003E165E" w:rsidRDefault="00F0270B" w:rsidP="00F0270B">
      <w:pPr>
        <w:pStyle w:val="Akapitzlist"/>
        <w:numPr>
          <w:ilvl w:val="0"/>
          <w:numId w:val="50"/>
        </w:numPr>
        <w:autoSpaceDE w:val="0"/>
        <w:autoSpaceDN w:val="0"/>
        <w:adjustRightInd w:val="0"/>
        <w:spacing w:before="60"/>
        <w:ind w:left="1701" w:hanging="567"/>
        <w:jc w:val="both"/>
        <w:rPr>
          <w:rFonts w:ascii="Arial" w:hAnsi="Arial" w:cs="Arial"/>
          <w:color w:val="000000" w:themeColor="text1"/>
          <w:sz w:val="22"/>
          <w:szCs w:val="22"/>
        </w:rPr>
      </w:pPr>
      <w:r w:rsidRPr="003E165E">
        <w:rPr>
          <w:rFonts w:ascii="Arial" w:hAnsi="Arial" w:cs="Arial"/>
          <w:color w:val="000000" w:themeColor="text1"/>
          <w:sz w:val="22"/>
          <w:szCs w:val="22"/>
        </w:rPr>
        <w:t xml:space="preserve">osobą kierownika budowy posiadającą odpowiednie uprawnienia budowlane </w:t>
      </w:r>
      <w:r w:rsidRPr="003E165E">
        <w:rPr>
          <w:rFonts w:ascii="Arial" w:hAnsi="Arial" w:cs="Arial"/>
          <w:b/>
          <w:color w:val="000000" w:themeColor="text1"/>
          <w:sz w:val="22"/>
          <w:szCs w:val="22"/>
        </w:rPr>
        <w:t xml:space="preserve">w specjalności </w:t>
      </w:r>
      <w:r w:rsidRPr="003E165E">
        <w:rPr>
          <w:rFonts w:ascii="Arial" w:hAnsi="Arial" w:cs="Arial"/>
          <w:b/>
          <w:color w:val="000000" w:themeColor="text1"/>
          <w:sz w:val="22"/>
          <w:szCs w:val="22"/>
          <w:shd w:val="clear" w:color="auto" w:fill="FFFFFF"/>
        </w:rPr>
        <w:t>instalacyjnej w zakresie sieci, instalacji i urządzeń elektrycznych i elektroenergetycznych</w:t>
      </w:r>
      <w:r w:rsidRPr="003E165E">
        <w:rPr>
          <w:rFonts w:ascii="Arial" w:hAnsi="Arial" w:cs="Arial"/>
          <w:color w:val="000000" w:themeColor="text1"/>
          <w:sz w:val="22"/>
          <w:szCs w:val="22"/>
          <w:shd w:val="clear" w:color="auto" w:fill="FFFFFF"/>
        </w:rPr>
        <w:t>;</w:t>
      </w:r>
      <w:r w:rsidRPr="003E165E">
        <w:rPr>
          <w:rFonts w:ascii="Arial" w:hAnsi="Arial" w:cs="Arial"/>
          <w:color w:val="000000" w:themeColor="text1"/>
          <w:sz w:val="21"/>
          <w:szCs w:val="21"/>
          <w:shd w:val="clear" w:color="auto" w:fill="FFFFFF"/>
        </w:rPr>
        <w:t xml:space="preserve"> </w:t>
      </w:r>
    </w:p>
    <w:p w14:paraId="13251B22" w14:textId="558B40DB" w:rsidR="00F0270B" w:rsidRPr="003E165E" w:rsidRDefault="00F0270B" w:rsidP="00F0270B">
      <w:pPr>
        <w:pStyle w:val="Akapitzlist"/>
        <w:numPr>
          <w:ilvl w:val="0"/>
          <w:numId w:val="50"/>
        </w:numPr>
        <w:autoSpaceDE w:val="0"/>
        <w:autoSpaceDN w:val="0"/>
        <w:adjustRightInd w:val="0"/>
        <w:spacing w:before="60"/>
        <w:ind w:left="1701" w:hanging="567"/>
        <w:jc w:val="both"/>
        <w:rPr>
          <w:rFonts w:ascii="Arial" w:hAnsi="Arial" w:cs="Arial"/>
          <w:b/>
          <w:color w:val="000000" w:themeColor="text1"/>
          <w:sz w:val="22"/>
          <w:szCs w:val="22"/>
        </w:rPr>
      </w:pPr>
      <w:r w:rsidRPr="003E165E">
        <w:rPr>
          <w:rFonts w:ascii="Arial" w:hAnsi="Arial" w:cs="Arial"/>
          <w:color w:val="000000" w:themeColor="text1"/>
          <w:sz w:val="22"/>
          <w:szCs w:val="22"/>
        </w:rPr>
        <w:t xml:space="preserve">osobą </w:t>
      </w:r>
      <w:r w:rsidRPr="003E165E">
        <w:rPr>
          <w:rFonts w:ascii="Arial" w:hAnsi="Arial" w:cs="Arial"/>
          <w:b/>
          <w:color w:val="000000" w:themeColor="text1"/>
          <w:sz w:val="22"/>
          <w:szCs w:val="22"/>
        </w:rPr>
        <w:t xml:space="preserve">kierującego pracami </w:t>
      </w:r>
      <w:r w:rsidRPr="003E165E">
        <w:rPr>
          <w:rFonts w:ascii="Arial" w:hAnsi="Arial"/>
          <w:b/>
          <w:color w:val="000000" w:themeColor="text1"/>
          <w:sz w:val="22"/>
          <w:szCs w:val="22"/>
        </w:rPr>
        <w:t>związanymi z wykonaniem zagospodarowania terenów zielonych</w:t>
      </w:r>
      <w:r w:rsidRPr="003E165E">
        <w:rPr>
          <w:rFonts w:ascii="Arial" w:hAnsi="Arial" w:cs="Arial"/>
          <w:b/>
          <w:color w:val="000000" w:themeColor="text1"/>
          <w:sz w:val="22"/>
          <w:szCs w:val="22"/>
        </w:rPr>
        <w:t xml:space="preserve"> </w:t>
      </w:r>
      <w:r w:rsidRPr="003E165E">
        <w:rPr>
          <w:rFonts w:ascii="Arial" w:hAnsi="Arial" w:cs="Arial"/>
          <w:color w:val="000000" w:themeColor="text1"/>
          <w:sz w:val="22"/>
          <w:szCs w:val="22"/>
        </w:rPr>
        <w:t xml:space="preserve">posiadającą </w:t>
      </w:r>
      <w:r w:rsidRPr="003E165E">
        <w:rPr>
          <w:rFonts w:ascii="Arial" w:hAnsi="Arial" w:cs="Arial"/>
          <w:b/>
          <w:color w:val="000000" w:themeColor="text1"/>
          <w:sz w:val="22"/>
          <w:szCs w:val="22"/>
        </w:rPr>
        <w:t>wykształcenie wyższe w zakresie ogrodnictwa lub architektury krajobrazu oraz min. 3-letnie doświadczenie zawodowe w ww. kierunku.</w:t>
      </w:r>
    </w:p>
    <w:p w14:paraId="25623C2D" w14:textId="75482A84" w:rsidR="009548C1" w:rsidRPr="003E165E" w:rsidRDefault="00C24337"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3E165E">
        <w:rPr>
          <w:rFonts w:ascii="Arial" w:hAnsi="Arial" w:cs="Arial"/>
          <w:color w:val="000000" w:themeColor="text1"/>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3E165E">
        <w:rPr>
          <w:rFonts w:ascii="Arial" w:hAnsi="Arial" w:cs="Arial"/>
          <w:color w:val="000000" w:themeColor="text1"/>
          <w:sz w:val="22"/>
          <w:szCs w:val="22"/>
        </w:rPr>
        <w:lastRenderedPageBreak/>
        <w:t xml:space="preserve">Ocena spełniania warunków udziału w postępowaniu zostanie </w:t>
      </w:r>
      <w:r w:rsidRPr="00EF6D14">
        <w:rPr>
          <w:rFonts w:ascii="Arial" w:hAnsi="Arial" w:cs="Arial"/>
          <w:sz w:val="22"/>
          <w:szCs w:val="22"/>
        </w:rPr>
        <w:t>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0EA2C65A"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 3. ppkt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Pzp.</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BD3D0F2" w:rsidR="00AB1B78" w:rsidRPr="002D29E0" w:rsidRDefault="00B02F93" w:rsidP="002D29E0">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lastRenderedPageBreak/>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2B607F2"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wykonawca nie zalega z opłacaniem składek na </w:t>
      </w:r>
      <w:r w:rsidRPr="00EF6D14">
        <w:rPr>
          <w:rFonts w:ascii="Arial" w:hAnsi="Arial" w:cs="Arial"/>
          <w:sz w:val="22"/>
          <w:szCs w:val="22"/>
        </w:rPr>
        <w:lastRenderedPageBreak/>
        <w:t>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375DA842"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 robót budowlanych</w:t>
      </w:r>
      <w:r w:rsidR="00F075EA">
        <w:rPr>
          <w:rFonts w:ascii="Arial" w:hAnsi="Arial" w:cs="Arial"/>
          <w:sz w:val="22"/>
          <w:szCs w:val="22"/>
        </w:rPr>
        <w:t xml:space="preserve"> </w:t>
      </w:r>
      <w:r w:rsidRPr="00EF6D14">
        <w:rPr>
          <w:rFonts w:ascii="Arial" w:hAnsi="Arial" w:cs="Arial"/>
          <w:sz w:val="22"/>
          <w:szCs w:val="22"/>
        </w:rPr>
        <w:t xml:space="preserve">wykonanych nie wcześniej niż w okresie ostatnich </w:t>
      </w:r>
      <w:r w:rsidR="00722FE2">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6517DCE2"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w:t>
      </w:r>
      <w:r w:rsidR="00F075EA">
        <w:rPr>
          <w:rFonts w:ascii="Arial" w:hAnsi="Arial" w:cs="Arial"/>
          <w:sz w:val="22"/>
          <w:szCs w:val="22"/>
        </w:rPr>
        <w:t xml:space="preserve"> oraz pracami związanymi z zagospodarowaniem terenów zielonych</w:t>
      </w:r>
      <w:r w:rsidRPr="00EF6D14">
        <w:rPr>
          <w:rFonts w:ascii="Arial" w:hAnsi="Arial" w:cs="Arial"/>
          <w:sz w:val="22"/>
          <w:szCs w:val="22"/>
        </w:rPr>
        <w:t xml:space="preserve">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05E5A0B2" w14:textId="0ED1BB64" w:rsidR="00F0270B" w:rsidRPr="003E165E" w:rsidRDefault="00F0270B" w:rsidP="00F0270B">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3E165E">
        <w:rPr>
          <w:rFonts w:ascii="Arial" w:hAnsi="Arial" w:cs="Arial"/>
          <w:color w:val="000000" w:themeColor="text1"/>
          <w:sz w:val="22"/>
          <w:szCs w:val="22"/>
        </w:rPr>
        <w:t xml:space="preserve">Wykazu usług wykonanych lub wykonywanych nie wcześniej niż w okresie ostatnich </w:t>
      </w:r>
      <w:r w:rsidR="00785C8E">
        <w:rPr>
          <w:rFonts w:ascii="Arial" w:eastAsia="HiddenHorzOCR" w:hAnsi="Arial" w:cs="Arial"/>
          <w:color w:val="000000" w:themeColor="text1"/>
          <w:sz w:val="22"/>
          <w:szCs w:val="22"/>
          <w:highlight w:val="yellow"/>
        </w:rPr>
        <w:t>5</w:t>
      </w:r>
      <w:r w:rsidRPr="00042454">
        <w:rPr>
          <w:rFonts w:ascii="Arial" w:eastAsia="HiddenHorzOCR" w:hAnsi="Arial" w:cs="Arial"/>
          <w:color w:val="000000" w:themeColor="text1"/>
          <w:sz w:val="22"/>
          <w:szCs w:val="22"/>
          <w:highlight w:val="yellow"/>
        </w:rPr>
        <w:t xml:space="preserve"> </w:t>
      </w:r>
      <w:r w:rsidRPr="00042454">
        <w:rPr>
          <w:rFonts w:ascii="Arial" w:hAnsi="Arial" w:cs="Arial"/>
          <w:color w:val="000000" w:themeColor="text1"/>
          <w:sz w:val="22"/>
          <w:szCs w:val="22"/>
          <w:highlight w:val="yellow"/>
        </w:rPr>
        <w:t>lat</w:t>
      </w:r>
      <w:r w:rsidRPr="003E165E">
        <w:rPr>
          <w:rFonts w:ascii="Arial" w:hAnsi="Arial" w:cs="Arial"/>
          <w:color w:val="000000" w:themeColor="text1"/>
          <w:sz w:val="22"/>
          <w:szCs w:val="22"/>
        </w:rPr>
        <w:t xml:space="preserve"> przed </w:t>
      </w:r>
      <w:r w:rsidRPr="003E165E">
        <w:rPr>
          <w:rFonts w:ascii="Arial" w:eastAsia="HiddenHorzOCR" w:hAnsi="Arial" w:cs="Arial"/>
          <w:color w:val="000000" w:themeColor="text1"/>
          <w:sz w:val="22"/>
          <w:szCs w:val="22"/>
        </w:rPr>
        <w:t xml:space="preserve">upływem </w:t>
      </w:r>
      <w:r w:rsidRPr="003E165E">
        <w:rPr>
          <w:rFonts w:ascii="Arial" w:hAnsi="Arial" w:cs="Arial"/>
          <w:color w:val="000000" w:themeColor="text1"/>
          <w:sz w:val="22"/>
          <w:szCs w:val="22"/>
        </w:rPr>
        <w:t xml:space="preserve">terminu </w:t>
      </w:r>
      <w:r w:rsidRPr="003E165E">
        <w:rPr>
          <w:rFonts w:ascii="Arial" w:eastAsia="HiddenHorzOCR" w:hAnsi="Arial" w:cs="Arial"/>
          <w:color w:val="000000" w:themeColor="text1"/>
          <w:sz w:val="22"/>
          <w:szCs w:val="22"/>
        </w:rPr>
        <w:t xml:space="preserve">składania </w:t>
      </w:r>
      <w:r w:rsidRPr="003E165E">
        <w:rPr>
          <w:rFonts w:ascii="Arial" w:hAnsi="Arial" w:cs="Arial"/>
          <w:color w:val="000000" w:themeColor="text1"/>
          <w:sz w:val="22"/>
          <w:szCs w:val="22"/>
        </w:rPr>
        <w:t>ofert</w:t>
      </w:r>
      <w:r w:rsidRPr="003E165E">
        <w:rPr>
          <w:rFonts w:ascii="Arial" w:eastAsia="HiddenHorzOCR" w:hAnsi="Arial" w:cs="Arial"/>
          <w:color w:val="000000" w:themeColor="text1"/>
          <w:sz w:val="22"/>
          <w:szCs w:val="22"/>
        </w:rPr>
        <w:t xml:space="preserve">, </w:t>
      </w:r>
      <w:r w:rsidRPr="003E165E">
        <w:rPr>
          <w:rFonts w:ascii="Arial" w:hAnsi="Arial" w:cs="Arial"/>
          <w:color w:val="000000" w:themeColor="text1"/>
          <w:sz w:val="22"/>
          <w:szCs w:val="22"/>
        </w:rPr>
        <w:t xml:space="preserve">a </w:t>
      </w:r>
      <w:r w:rsidRPr="003E165E">
        <w:rPr>
          <w:rFonts w:ascii="Arial" w:eastAsia="HiddenHorzOCR" w:hAnsi="Arial" w:cs="Arial"/>
          <w:color w:val="000000" w:themeColor="text1"/>
          <w:sz w:val="22"/>
          <w:szCs w:val="22"/>
        </w:rPr>
        <w:t xml:space="preserve">jeżeli </w:t>
      </w:r>
      <w:r w:rsidRPr="003E165E">
        <w:rPr>
          <w:rFonts w:ascii="Arial" w:hAnsi="Arial" w:cs="Arial"/>
          <w:color w:val="000000" w:themeColor="text1"/>
          <w:sz w:val="22"/>
          <w:szCs w:val="22"/>
        </w:rPr>
        <w:t xml:space="preserve">okres prowadzenia </w:t>
      </w:r>
      <w:r w:rsidRPr="003E165E">
        <w:rPr>
          <w:rFonts w:ascii="Arial" w:eastAsia="HiddenHorzOCR" w:hAnsi="Arial" w:cs="Arial"/>
          <w:color w:val="000000" w:themeColor="text1"/>
          <w:sz w:val="22"/>
          <w:szCs w:val="22"/>
        </w:rPr>
        <w:t xml:space="preserve">działalności </w:t>
      </w:r>
      <w:r w:rsidRPr="003E165E">
        <w:rPr>
          <w:rFonts w:ascii="Arial" w:hAnsi="Arial" w:cs="Arial"/>
          <w:color w:val="000000" w:themeColor="text1"/>
          <w:sz w:val="22"/>
          <w:szCs w:val="22"/>
        </w:rPr>
        <w:t xml:space="preserve">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4 do SIWZ. </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29A8FC2"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późn. zm.</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ppkt 1), 2) i 3).  </w:t>
      </w:r>
    </w:p>
    <w:p w14:paraId="123670F1" w14:textId="28B3AA56"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lastRenderedPageBreak/>
        <w:t>Od wykonawcy przedstawienia dokumentów wymienionych w pkt 2. ppkt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późn.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ppkt</w:t>
      </w:r>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ppkt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4775A4EF"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w:t>
      </w:r>
      <w:r w:rsidR="00321C89" w:rsidRPr="00EF6D14">
        <w:rPr>
          <w:rFonts w:ascii="Arial" w:hAnsi="Arial" w:cs="Arial"/>
          <w:sz w:val="22"/>
          <w:szCs w:val="22"/>
        </w:rPr>
        <w:lastRenderedPageBreak/>
        <w:t>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1E2FC23F"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późn.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642D836F" w:rsidR="00E932FA"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02DC9ADB" w14:textId="30F60B80" w:rsidR="007005DF" w:rsidRPr="00EF6D14" w:rsidRDefault="007005DF" w:rsidP="009C3BD7">
      <w:pPr>
        <w:numPr>
          <w:ilvl w:val="0"/>
          <w:numId w:val="15"/>
        </w:numPr>
        <w:tabs>
          <w:tab w:val="clear" w:pos="720"/>
          <w:tab w:val="num" w:pos="900"/>
        </w:tabs>
        <w:spacing w:before="60"/>
        <w:ind w:left="900" w:hanging="616"/>
        <w:jc w:val="both"/>
        <w:rPr>
          <w:rFonts w:ascii="Arial" w:hAnsi="Arial" w:cs="Arial"/>
          <w:sz w:val="22"/>
          <w:szCs w:val="22"/>
        </w:rPr>
      </w:pPr>
      <w:r>
        <w:rPr>
          <w:rFonts w:ascii="Arial" w:hAnsi="Arial" w:cs="Arial"/>
          <w:sz w:val="22"/>
          <w:szCs w:val="22"/>
        </w:rPr>
        <w:t>pielęgnację wykonanych nasadzeń w trakcie gwarancji.</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EF6D14">
        <w:rPr>
          <w:rFonts w:ascii="Arial" w:hAnsi="Arial" w:cs="Arial"/>
          <w:sz w:val="22"/>
          <w:szCs w:val="22"/>
        </w:rPr>
        <w:lastRenderedPageBreak/>
        <w:t xml:space="preserve">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917643">
      <w:pPr>
        <w:pStyle w:val="Nagwek1"/>
        <w:numPr>
          <w:ilvl w:val="0"/>
          <w:numId w:val="35"/>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404A4AC7" w14:textId="3922D442" w:rsidR="006D3F9F" w:rsidRPr="00733F5C" w:rsidRDefault="001267C4" w:rsidP="006D3F9F">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6D3F9F" w:rsidRPr="00733F5C">
        <w:rPr>
          <w:rFonts w:ascii="Arial" w:hAnsi="Arial" w:cs="Arial"/>
          <w:i/>
          <w:sz w:val="22"/>
          <w:szCs w:val="22"/>
        </w:rPr>
        <w:t xml:space="preserve">Zaoferowany okres gwarancji nie może być krótszy niż </w:t>
      </w:r>
      <w:r w:rsidR="00042454" w:rsidRPr="00785C8E">
        <w:rPr>
          <w:rFonts w:ascii="Arial" w:hAnsi="Arial" w:cs="Arial"/>
          <w:i/>
          <w:sz w:val="22"/>
          <w:szCs w:val="22"/>
          <w:highlight w:val="yellow"/>
        </w:rPr>
        <w:t>24</w:t>
      </w:r>
      <w:r w:rsidR="00042454">
        <w:rPr>
          <w:rFonts w:ascii="Arial" w:hAnsi="Arial" w:cs="Arial"/>
          <w:i/>
          <w:sz w:val="22"/>
          <w:szCs w:val="22"/>
        </w:rPr>
        <w:t xml:space="preserve"> miesią</w:t>
      </w:r>
      <w:r w:rsidR="007404A3">
        <w:rPr>
          <w:rFonts w:ascii="Arial" w:hAnsi="Arial" w:cs="Arial"/>
          <w:i/>
          <w:sz w:val="22"/>
          <w:szCs w:val="22"/>
        </w:rPr>
        <w:t>ce</w:t>
      </w:r>
      <w:r w:rsidR="006D3F9F" w:rsidRPr="00733F5C">
        <w:rPr>
          <w:rFonts w:ascii="Arial" w:hAnsi="Arial" w:cs="Arial"/>
          <w:i/>
          <w:sz w:val="22"/>
          <w:szCs w:val="22"/>
        </w:rPr>
        <w:t xml:space="preserve">. Oferty proponujące gwarancje krótszą niż </w:t>
      </w:r>
      <w:r w:rsidR="00042454" w:rsidRPr="00785C8E">
        <w:rPr>
          <w:rFonts w:ascii="Arial" w:hAnsi="Arial" w:cs="Arial"/>
          <w:i/>
          <w:sz w:val="22"/>
          <w:szCs w:val="22"/>
          <w:highlight w:val="yellow"/>
        </w:rPr>
        <w:t>24</w:t>
      </w:r>
      <w:r w:rsidR="006D3F9F" w:rsidRPr="00733F5C">
        <w:rPr>
          <w:rFonts w:ascii="Arial" w:hAnsi="Arial" w:cs="Arial"/>
          <w:i/>
          <w:sz w:val="22"/>
          <w:szCs w:val="22"/>
        </w:rPr>
        <w:t xml:space="preserve"> miesięcy będą odrzucane.</w:t>
      </w:r>
    </w:p>
    <w:p w14:paraId="7D239BB1" w14:textId="342BCB3C" w:rsidR="006D3F9F" w:rsidRPr="00733F5C"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 xml:space="preserve">ji podlegającej ocenie wynosi </w:t>
      </w:r>
      <w:r w:rsidR="007404A3" w:rsidRPr="00785C8E">
        <w:rPr>
          <w:rFonts w:ascii="Arial" w:hAnsi="Arial" w:cs="Arial"/>
          <w:i/>
          <w:sz w:val="22"/>
          <w:szCs w:val="22"/>
          <w:highlight w:val="yellow"/>
        </w:rPr>
        <w:t>48</w:t>
      </w:r>
      <w:r w:rsidR="00722FE2">
        <w:rPr>
          <w:rFonts w:ascii="Arial" w:hAnsi="Arial" w:cs="Arial"/>
          <w:i/>
          <w:sz w:val="22"/>
          <w:szCs w:val="22"/>
        </w:rPr>
        <w:t xml:space="preserve"> miesięcy</w:t>
      </w:r>
      <w:r>
        <w:rPr>
          <w:rFonts w:ascii="Arial" w:hAnsi="Arial" w:cs="Arial"/>
          <w:i/>
          <w:sz w:val="22"/>
          <w:szCs w:val="22"/>
        </w:rPr>
        <w:t xml:space="preserve">. Oferty proponujące </w:t>
      </w:r>
      <w:r w:rsidR="007404A3" w:rsidRPr="00785C8E">
        <w:rPr>
          <w:rFonts w:ascii="Arial" w:hAnsi="Arial" w:cs="Arial"/>
          <w:i/>
          <w:sz w:val="22"/>
          <w:szCs w:val="22"/>
          <w:highlight w:val="yellow"/>
        </w:rPr>
        <w:t>48</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 xml:space="preserve">e okres gwarancji dłuższy niż </w:t>
      </w:r>
      <w:r w:rsidR="007404A3" w:rsidRPr="00785C8E">
        <w:rPr>
          <w:rFonts w:ascii="Arial" w:hAnsi="Arial" w:cs="Arial"/>
          <w:i/>
          <w:sz w:val="22"/>
          <w:szCs w:val="22"/>
          <w:highlight w:val="yellow"/>
        </w:rPr>
        <w:t>48</w:t>
      </w:r>
      <w:r w:rsidRPr="00733F5C">
        <w:rPr>
          <w:rFonts w:ascii="Arial" w:hAnsi="Arial" w:cs="Arial"/>
          <w:i/>
          <w:sz w:val="22"/>
          <w:szCs w:val="22"/>
        </w:rPr>
        <w:t xml:space="preserve"> miesięcy będą liczone jak oferty proponujące maksymalny okres gwarancji.</w:t>
      </w:r>
    </w:p>
    <w:p w14:paraId="6D7B24C3" w14:textId="5A18C89D" w:rsidR="001267C4" w:rsidRPr="00EF6D14"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(K</w:t>
      </w:r>
      <w:r w:rsidR="00BA6F5A" w:rsidRPr="00EF6D14">
        <w:rPr>
          <w:rFonts w:ascii="Arial" w:hAnsi="Arial" w:cs="Arial"/>
          <w:b/>
          <w:sz w:val="22"/>
          <w:szCs w:val="22"/>
        </w:rPr>
        <w:t>b</w:t>
      </w:r>
      <w:r w:rsidRPr="00EF6D14">
        <w:rPr>
          <w:rFonts w:ascii="Arial" w:hAnsi="Arial" w:cs="Arial"/>
          <w:b/>
          <w:sz w:val="22"/>
          <w:szCs w:val="22"/>
        </w:rPr>
        <w:t xml:space="preserve"> : </w:t>
      </w:r>
      <w:r w:rsidR="002F0885" w:rsidRPr="00EF6D14">
        <w:rPr>
          <w:rFonts w:ascii="Arial" w:hAnsi="Arial" w:cs="Arial"/>
          <w:b/>
          <w:sz w:val="22"/>
          <w:szCs w:val="22"/>
        </w:rPr>
        <w:t>K</w:t>
      </w:r>
      <w:r w:rsidR="00BA6F5A" w:rsidRPr="00EF6D14">
        <w:rPr>
          <w:rFonts w:ascii="Arial" w:hAnsi="Arial" w:cs="Arial"/>
          <w:b/>
          <w:sz w:val="22"/>
          <w:szCs w:val="22"/>
        </w:rPr>
        <w:t>n</w:t>
      </w:r>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Kb</w:t>
      </w:r>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r w:rsidRPr="00EF6D14">
        <w:rPr>
          <w:rFonts w:ascii="Arial" w:hAnsi="Arial" w:cs="Arial"/>
          <w:b/>
          <w:sz w:val="22"/>
          <w:szCs w:val="22"/>
        </w:rPr>
        <w:t>Kn</w:t>
      </w:r>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lastRenderedPageBreak/>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5C677390" w14:textId="5434C2EE" w:rsidR="00DC5B54" w:rsidRPr="006049AB" w:rsidRDefault="00DC5B54" w:rsidP="006049AB">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Pr>
          <w:rFonts w:ascii="Arial" w:hAnsi="Arial" w:cs="Arial"/>
          <w:sz w:val="22"/>
          <w:szCs w:val="22"/>
        </w:rPr>
        <w:t xml:space="preserve">, </w:t>
      </w:r>
      <w:r w:rsidRPr="00F27AE8">
        <w:rPr>
          <w:rFonts w:ascii="Arial" w:hAnsi="Arial" w:cs="Arial"/>
          <w:sz w:val="22"/>
          <w:szCs w:val="22"/>
        </w:rPr>
        <w:t>w wysokości</w:t>
      </w:r>
      <w:r w:rsidR="006049AB">
        <w:rPr>
          <w:rFonts w:ascii="Arial" w:hAnsi="Arial" w:cs="Arial"/>
          <w:sz w:val="22"/>
          <w:szCs w:val="22"/>
        </w:rPr>
        <w:t xml:space="preserve"> </w:t>
      </w:r>
      <w:r w:rsidR="006049AB">
        <w:rPr>
          <w:rFonts w:ascii="Arial" w:hAnsi="Arial" w:cs="Arial"/>
          <w:b/>
          <w:color w:val="000000" w:themeColor="text1"/>
          <w:sz w:val="22"/>
          <w:szCs w:val="22"/>
        </w:rPr>
        <w:t>25</w:t>
      </w:r>
      <w:r w:rsidRPr="006049AB">
        <w:rPr>
          <w:rFonts w:ascii="Arial" w:hAnsi="Arial" w:cs="Arial"/>
          <w:b/>
          <w:color w:val="000000" w:themeColor="text1"/>
          <w:sz w:val="22"/>
          <w:szCs w:val="22"/>
        </w:rPr>
        <w:t>’000,00</w:t>
      </w:r>
      <w:r w:rsidRPr="006049AB">
        <w:rPr>
          <w:rFonts w:ascii="Arial" w:hAnsi="Arial" w:cs="Arial"/>
          <w:b/>
          <w:bCs/>
          <w:color w:val="000000" w:themeColor="text1"/>
          <w:sz w:val="22"/>
          <w:szCs w:val="22"/>
        </w:rPr>
        <w:t xml:space="preserve"> zł</w:t>
      </w:r>
      <w:r w:rsidRPr="006049AB">
        <w:rPr>
          <w:rFonts w:ascii="Arial" w:hAnsi="Arial" w:cs="Arial"/>
          <w:b/>
          <w:color w:val="000000" w:themeColor="text1"/>
          <w:sz w:val="22"/>
          <w:szCs w:val="22"/>
        </w:rPr>
        <w:t xml:space="preserve"> </w:t>
      </w:r>
      <w:r w:rsidRPr="006049AB">
        <w:rPr>
          <w:rFonts w:ascii="Arial" w:hAnsi="Arial" w:cs="Arial"/>
          <w:i/>
          <w:color w:val="000000" w:themeColor="text1"/>
          <w:sz w:val="22"/>
          <w:szCs w:val="22"/>
        </w:rPr>
        <w:t xml:space="preserve">(słownie zł: dwadzieścia </w:t>
      </w:r>
      <w:r w:rsidR="006049AB">
        <w:rPr>
          <w:rFonts w:ascii="Arial" w:hAnsi="Arial" w:cs="Arial"/>
          <w:i/>
          <w:color w:val="000000" w:themeColor="text1"/>
          <w:sz w:val="22"/>
          <w:szCs w:val="22"/>
        </w:rPr>
        <w:t xml:space="preserve">pięć </w:t>
      </w:r>
      <w:r w:rsidRPr="006049AB">
        <w:rPr>
          <w:rFonts w:ascii="Arial" w:hAnsi="Arial" w:cs="Arial"/>
          <w:i/>
          <w:color w:val="000000" w:themeColor="text1"/>
          <w:sz w:val="22"/>
          <w:szCs w:val="22"/>
        </w:rPr>
        <w:t>tysięcy 00/100)</w:t>
      </w:r>
      <w:r w:rsidR="006049AB">
        <w:rPr>
          <w:rFonts w:ascii="Arial" w:hAnsi="Arial" w:cs="Arial"/>
          <w:b/>
          <w:color w:val="000000" w:themeColor="text1"/>
          <w:sz w:val="22"/>
          <w:szCs w:val="22"/>
        </w:rPr>
        <w:t>.</w:t>
      </w:r>
    </w:p>
    <w:p w14:paraId="0E3A6883" w14:textId="07C94A96"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1FD85500"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6049AB">
        <w:rPr>
          <w:rFonts w:ascii="Arial" w:hAnsi="Arial" w:cs="Arial"/>
          <w:b/>
          <w:sz w:val="22"/>
          <w:szCs w:val="22"/>
        </w:rPr>
        <w:t>Zagospodarowanie terenów zielonych zlokalizowanych w pasie drogowym Al. Św. Jana Pawła II (dawniej ul. Walki Młodych)”.</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780F0E55"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7C7256">
        <w:rPr>
          <w:rFonts w:ascii="Arial" w:hAnsi="Arial"/>
          <w:color w:val="000000" w:themeColor="text1"/>
          <w:sz w:val="22"/>
          <w:szCs w:val="22"/>
        </w:rPr>
        <w:t xml:space="preserve">do </w:t>
      </w:r>
      <w:r w:rsidR="00A73F10">
        <w:rPr>
          <w:rFonts w:ascii="Arial" w:hAnsi="Arial"/>
          <w:b/>
          <w:color w:val="000000" w:themeColor="text1"/>
          <w:sz w:val="22"/>
          <w:szCs w:val="22"/>
        </w:rPr>
        <w:t>30 czerwca</w:t>
      </w:r>
      <w:r w:rsidR="00E76A25" w:rsidRPr="002D29E0">
        <w:rPr>
          <w:rFonts w:ascii="Arial" w:hAnsi="Arial"/>
          <w:b/>
          <w:color w:val="000000" w:themeColor="text1"/>
          <w:sz w:val="22"/>
          <w:szCs w:val="22"/>
        </w:rPr>
        <w:t xml:space="preserve"> 2018r.</w:t>
      </w:r>
      <w:r w:rsidR="006049AB">
        <w:rPr>
          <w:rFonts w:ascii="Arial" w:hAnsi="Arial"/>
          <w:color w:val="000000" w:themeColor="text1"/>
          <w:sz w:val="22"/>
          <w:szCs w:val="22"/>
        </w:rPr>
        <w:t xml:space="preserve"> </w:t>
      </w:r>
      <w:r w:rsidR="002D29E0">
        <w:rPr>
          <w:rFonts w:ascii="Arial" w:hAnsi="Arial"/>
          <w:color w:val="000000" w:themeColor="text1"/>
          <w:sz w:val="22"/>
          <w:szCs w:val="22"/>
        </w:rPr>
        <w:t xml:space="preserve"> </w:t>
      </w:r>
    </w:p>
    <w:bookmarkEnd w:id="19"/>
    <w:p w14:paraId="173E9F5C" w14:textId="37D1F4B4"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0E5A625"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D524E8">
        <w:rPr>
          <w:rFonts w:ascii="Arial" w:hAnsi="Arial" w:cs="Arial"/>
          <w:b/>
          <w:sz w:val="22"/>
          <w:szCs w:val="22"/>
        </w:rPr>
        <w:t>6.03.2018r.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lastRenderedPageBreak/>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2"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488EB40C"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bookmarkStart w:id="24" w:name="_GoBack"/>
      <w:r w:rsidR="003120DB" w:rsidRPr="003120DB">
        <w:rPr>
          <w:rFonts w:ascii="Arial" w:hAnsi="Arial" w:cs="Arial"/>
          <w:b/>
          <w:sz w:val="22"/>
          <w:szCs w:val="22"/>
        </w:rPr>
        <w:t xml:space="preserve">6.03.2018r. </w:t>
      </w:r>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bookmarkEnd w:id="24"/>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3"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4"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6"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8"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1CF4A422"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3D798F">
        <w:rPr>
          <w:rFonts w:ascii="Arial" w:hAnsi="Arial" w:cs="Arial"/>
          <w:b/>
          <w:sz w:val="22"/>
          <w:szCs w:val="22"/>
        </w:rPr>
        <w:t>10</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w:t>
      </w:r>
      <w:r w:rsidRPr="00EF6D14">
        <w:rPr>
          <w:rFonts w:ascii="Arial" w:hAnsi="Arial" w:cs="Arial"/>
          <w:sz w:val="22"/>
          <w:szCs w:val="22"/>
        </w:rPr>
        <w:lastRenderedPageBreak/>
        <w:t>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4BB44541" w14:textId="77777777" w:rsidR="003D798F" w:rsidRDefault="003D798F" w:rsidP="003D798F">
      <w:pPr>
        <w:suppressAutoHyphens/>
        <w:spacing w:before="60"/>
        <w:jc w:val="both"/>
        <w:rPr>
          <w:rFonts w:ascii="Arial" w:hAnsi="Arial" w:cs="Arial"/>
          <w:sz w:val="22"/>
          <w:szCs w:val="22"/>
        </w:rPr>
      </w:pPr>
    </w:p>
    <w:p w14:paraId="5DD1A90D" w14:textId="77777777" w:rsidR="003D798F" w:rsidRPr="00EF6D14" w:rsidRDefault="003D798F" w:rsidP="003D798F">
      <w:pPr>
        <w:suppressAutoHyphens/>
        <w:spacing w:before="60"/>
        <w:jc w:val="both"/>
        <w:rPr>
          <w:rFonts w:ascii="Arial" w:hAnsi="Arial" w:cs="Arial"/>
          <w:sz w:val="22"/>
          <w:szCs w:val="22"/>
        </w:rPr>
      </w:pP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406F9A2"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750130">
        <w:rPr>
          <w:rFonts w:ascii="Arial" w:hAnsi="Arial" w:cs="Arial"/>
          <w:sz w:val="22"/>
          <w:szCs w:val="22"/>
        </w:rPr>
        <w:t>Wykaz wykonanych robót</w:t>
      </w:r>
      <w:r w:rsidR="00DB3723" w:rsidRPr="00EF6D14">
        <w:rPr>
          <w:rFonts w:ascii="Arial" w:hAnsi="Arial" w:cs="Arial"/>
          <w:sz w:val="22"/>
          <w:szCs w:val="22"/>
        </w:rPr>
        <w:t>,</w:t>
      </w:r>
    </w:p>
    <w:p w14:paraId="1A72BBA5" w14:textId="7275CB76" w:rsidR="001B75C6" w:rsidRPr="00EF6D14" w:rsidRDefault="005535D2" w:rsidP="006049AB">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70CC3C5A" w14:textId="77777777" w:rsidR="003D798F" w:rsidRDefault="003D798F">
      <w:pPr>
        <w:rPr>
          <w:rFonts w:ascii="Arial" w:hAnsi="Arial" w:cs="Arial"/>
          <w:sz w:val="22"/>
          <w:szCs w:val="22"/>
        </w:rPr>
      </w:pPr>
      <w:r>
        <w:rPr>
          <w:rFonts w:ascii="Arial" w:hAnsi="Arial" w:cs="Arial"/>
          <w:sz w:val="22"/>
          <w:szCs w:val="22"/>
        </w:rPr>
        <w:br w:type="page"/>
      </w:r>
    </w:p>
    <w:p w14:paraId="2D8EC314" w14:textId="77777777" w:rsidR="002D1516" w:rsidRPr="00EF6D14" w:rsidRDefault="002D1516" w:rsidP="00782D82">
      <w:pPr>
        <w:spacing w:before="60"/>
        <w:ind w:left="180"/>
        <w:rPr>
          <w:rFonts w:ascii="Arial" w:hAnsi="Arial" w:cs="Arial"/>
          <w:sz w:val="22"/>
          <w:szCs w:val="22"/>
        </w:rPr>
      </w:pP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70BC0BFA"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7404A3">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0950CB1" w14:textId="6434A4A1"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6049AB">
        <w:rPr>
          <w:rFonts w:ascii="Arial" w:hAnsi="Arial" w:cs="Arial"/>
          <w:b/>
          <w:sz w:val="22"/>
          <w:szCs w:val="22"/>
        </w:rPr>
        <w:t>Zagospodarowaniem terenów zielonych zlokalizowanych w pasie drogowym Al. Św. Jana Pawła II (dawniej ul. Walki Młodych)</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1D95A80C" w14:textId="6AEEBF7A"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6049AB" w:rsidRPr="00EF6D14">
        <w:rPr>
          <w:rFonts w:ascii="Arial" w:hAnsi="Arial" w:cs="Arial"/>
          <w:b/>
          <w:bCs/>
          <w:sz w:val="22"/>
          <w:szCs w:val="22"/>
        </w:rPr>
        <w:t>„</w:t>
      </w:r>
      <w:r w:rsidR="006049AB">
        <w:rPr>
          <w:rFonts w:ascii="Arial" w:hAnsi="Arial" w:cs="Arial"/>
          <w:b/>
          <w:sz w:val="22"/>
          <w:szCs w:val="22"/>
        </w:rPr>
        <w:t xml:space="preserve">Zagospodarowaniem terenów zielonych zlokalizowanych </w:t>
      </w:r>
      <w:r w:rsidR="006049AB">
        <w:rPr>
          <w:rFonts w:ascii="Arial" w:hAnsi="Arial" w:cs="Arial"/>
          <w:b/>
          <w:sz w:val="22"/>
          <w:szCs w:val="22"/>
        </w:rPr>
        <w:lastRenderedPageBreak/>
        <w:t>w pasie drogowym Al. Św. Jana Pawła II (dawniej ul. Walki Młodych)”</w:t>
      </w: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15C976C" w14:textId="77777777" w:rsidR="00140CA6" w:rsidRDefault="00140CA6" w:rsidP="00140CA6">
      <w:pPr>
        <w:spacing w:before="120"/>
        <w:ind w:left="360"/>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81"/>
        <w:gridCol w:w="6401"/>
        <w:gridCol w:w="1709"/>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05962B5B" w:rsidR="00140CA6" w:rsidRPr="00EF6D14" w:rsidRDefault="00140CA6" w:rsidP="006049AB">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6049AB">
              <w:rPr>
                <w:rFonts w:ascii="Arial" w:eastAsiaTheme="minorHAnsi" w:hAnsi="Arial" w:cs="Arial"/>
                <w:sz w:val="22"/>
                <w:szCs w:val="22"/>
                <w:lang w:eastAsia="en-US"/>
              </w:rPr>
              <w:t>Nasadzenia</w:t>
            </w:r>
            <w:r>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31E3DD07" w:rsidR="00140CA6" w:rsidRPr="00EF6D14" w:rsidRDefault="00140CA6" w:rsidP="006049A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6049AB">
              <w:rPr>
                <w:rFonts w:ascii="Arial" w:eastAsiaTheme="minorHAnsi" w:hAnsi="Arial" w:cs="Arial"/>
                <w:sz w:val="22"/>
                <w:szCs w:val="22"/>
                <w:lang w:eastAsia="en-US"/>
              </w:rPr>
              <w:t>Elementy małej architektury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1BAC596F" w:rsidR="00140CA6" w:rsidRPr="00EF6D14" w:rsidRDefault="006049AB"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w:t>
            </w:r>
            <w:r w:rsidR="00A73F10">
              <w:rPr>
                <w:rFonts w:ascii="Arial" w:eastAsiaTheme="minorHAnsi" w:hAnsi="Arial" w:cs="Arial"/>
                <w:sz w:val="22"/>
                <w:szCs w:val="22"/>
                <w:lang w:eastAsia="en-US"/>
              </w:rPr>
              <w:t>t</w:t>
            </w:r>
            <w:r>
              <w:rPr>
                <w:rFonts w:ascii="Arial" w:eastAsiaTheme="minorHAnsi" w:hAnsi="Arial" w:cs="Arial"/>
                <w:sz w:val="22"/>
                <w:szCs w:val="22"/>
                <w:lang w:eastAsia="en-US"/>
              </w:rPr>
              <w:t>lenie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1ECF4A7D"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Oferujemy wykonanie przedmiotu zamówienia w terminie do: </w:t>
      </w:r>
      <w:r w:rsidR="007404A3" w:rsidRPr="00785C8E">
        <w:rPr>
          <w:rFonts w:ascii="Arial" w:hAnsi="Arial" w:cs="Arial"/>
          <w:b/>
          <w:sz w:val="22"/>
          <w:szCs w:val="22"/>
          <w:highlight w:val="yellow"/>
        </w:rPr>
        <w:t>30.06.</w:t>
      </w:r>
      <w:r w:rsidRPr="00785C8E">
        <w:rPr>
          <w:rFonts w:ascii="Arial" w:hAnsi="Arial" w:cs="Arial"/>
          <w:b/>
          <w:sz w:val="22"/>
          <w:szCs w:val="22"/>
          <w:highlight w:val="yellow"/>
        </w:rPr>
        <w:t>2018r.</w:t>
      </w:r>
      <w:r w:rsidR="007404A3">
        <w:rPr>
          <w:rFonts w:ascii="Arial" w:hAnsi="Arial" w:cs="Arial"/>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1ED11E70" w14:textId="17ABA857"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007404A3">
        <w:rPr>
          <w:rFonts w:ascii="Arial" w:hAnsi="Arial" w:cs="Arial"/>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6568D1F0" w:rsidR="00140CA6" w:rsidRPr="00785C8E" w:rsidRDefault="00140CA6" w:rsidP="00140CA6">
      <w:pPr>
        <w:numPr>
          <w:ilvl w:val="3"/>
          <w:numId w:val="19"/>
        </w:numPr>
        <w:tabs>
          <w:tab w:val="num" w:pos="709"/>
        </w:tabs>
        <w:spacing w:before="120"/>
        <w:ind w:left="714" w:hanging="357"/>
        <w:jc w:val="both"/>
        <w:rPr>
          <w:rFonts w:ascii="Arial" w:hAnsi="Arial" w:cs="Arial"/>
          <w:sz w:val="22"/>
          <w:szCs w:val="22"/>
        </w:rPr>
      </w:pPr>
      <w:r w:rsidRPr="00785C8E">
        <w:rPr>
          <w:rFonts w:ascii="Arial" w:hAnsi="Arial" w:cs="Arial"/>
          <w:sz w:val="22"/>
          <w:szCs w:val="22"/>
        </w:rPr>
        <w:t>Wadium w wysokości ..........................</w:t>
      </w:r>
      <w:r w:rsidRPr="00785C8E">
        <w:rPr>
          <w:rFonts w:ascii="Arial" w:hAnsi="Arial" w:cs="Arial"/>
          <w:b/>
          <w:bCs/>
          <w:sz w:val="22"/>
          <w:szCs w:val="22"/>
        </w:rPr>
        <w:t xml:space="preserve"> PLN </w:t>
      </w:r>
      <w:r w:rsidRPr="00785C8E">
        <w:rPr>
          <w:rFonts w:ascii="Arial" w:hAnsi="Arial" w:cs="Arial"/>
          <w:sz w:val="22"/>
          <w:szCs w:val="22"/>
        </w:rPr>
        <w:t>(słownie: ..........................</w:t>
      </w:r>
      <w:r w:rsidRPr="00785C8E">
        <w:rPr>
          <w:rFonts w:ascii="Arial" w:hAnsi="Arial" w:cs="Arial"/>
          <w:b/>
          <w:bCs/>
          <w:sz w:val="22"/>
          <w:szCs w:val="22"/>
        </w:rPr>
        <w:t>złotych</w:t>
      </w:r>
      <w:r w:rsidRPr="00785C8E">
        <w:rPr>
          <w:rFonts w:ascii="Arial" w:hAnsi="Arial" w:cs="Arial"/>
          <w:sz w:val="22"/>
          <w:szCs w:val="22"/>
        </w:rPr>
        <w:t xml:space="preserve">), zostało wniesione w </w:t>
      </w:r>
      <w:r w:rsidR="00785C8E" w:rsidRPr="00785C8E">
        <w:rPr>
          <w:rFonts w:ascii="Arial" w:hAnsi="Arial" w:cs="Arial"/>
          <w:sz w:val="22"/>
          <w:szCs w:val="22"/>
        </w:rPr>
        <w:t xml:space="preserve">formie </w:t>
      </w:r>
      <w:r w:rsidRPr="00785C8E">
        <w:rPr>
          <w:rFonts w:ascii="Arial" w:hAnsi="Arial" w:cs="Arial"/>
          <w:sz w:val="22"/>
          <w:szCs w:val="22"/>
        </w:rPr>
        <w:t xml:space="preserve">...........................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lastRenderedPageBreak/>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6FF6B8F" w14:textId="77777777" w:rsidR="00140CA6" w:rsidRPr="00EF6D14" w:rsidRDefault="00140CA6" w:rsidP="00140CA6">
      <w:pPr>
        <w:ind w:left="360"/>
        <w:jc w:val="both"/>
        <w:rPr>
          <w:rFonts w:ascii="Arial" w:hAnsi="Arial" w:cs="Arial"/>
          <w:sz w:val="22"/>
          <w:szCs w:val="22"/>
        </w:rPr>
      </w:pPr>
    </w:p>
    <w:p w14:paraId="1FCE25BE" w14:textId="7924616A" w:rsidR="00140CA6" w:rsidRPr="00100BC6" w:rsidRDefault="00140CA6" w:rsidP="00140CA6">
      <w:pPr>
        <w:ind w:left="709" w:hanging="283"/>
        <w:jc w:val="both"/>
        <w:rPr>
          <w:rFonts w:ascii="Arial" w:hAnsi="Arial" w:cs="Arial"/>
          <w:b/>
          <w:bCs/>
          <w:i/>
        </w:rPr>
      </w:pPr>
    </w:p>
    <w:p w14:paraId="428AA6DE" w14:textId="3412F1D4"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7404A3">
        <w:rPr>
          <w:rFonts w:ascii="Arial" w:hAnsi="Arial" w:cs="Arial"/>
          <w:b/>
          <w:bCs/>
          <w:i/>
        </w:rPr>
        <w:t>24</w:t>
      </w:r>
      <w:r w:rsidRPr="003D798F">
        <w:rPr>
          <w:rFonts w:ascii="Arial" w:hAnsi="Arial" w:cs="Arial"/>
          <w:b/>
          <w:bCs/>
          <w:i/>
        </w:rPr>
        <w:t xml:space="preserve"> miesięcy</w:t>
      </w:r>
    </w:p>
    <w:p w14:paraId="5C305901" w14:textId="4650117E" w:rsidR="00140CA6" w:rsidRPr="003D798F" w:rsidRDefault="007404A3" w:rsidP="00140CA6">
      <w:pPr>
        <w:spacing w:before="60"/>
        <w:ind w:left="357"/>
        <w:jc w:val="both"/>
        <w:rPr>
          <w:rFonts w:ascii="Arial" w:hAnsi="Arial" w:cs="Arial"/>
          <w:b/>
          <w:i/>
        </w:rPr>
      </w:pPr>
      <w:r>
        <w:rPr>
          <w:rFonts w:ascii="Arial" w:hAnsi="Arial" w:cs="Arial"/>
          <w:i/>
        </w:rPr>
        <w:t>*</w:t>
      </w:r>
      <w:r w:rsidR="00140CA6" w:rsidRPr="003D798F">
        <w:rPr>
          <w:rFonts w:ascii="Arial" w:hAnsi="Arial" w:cs="Arial"/>
          <w:i/>
        </w:rPr>
        <w:t xml:space="preserve">*) </w:t>
      </w:r>
      <w:r w:rsidR="00140CA6" w:rsidRPr="003D798F">
        <w:rPr>
          <w:rFonts w:ascii="Arial" w:hAnsi="Arial" w:cs="Arial"/>
          <w:b/>
          <w:i/>
        </w:rPr>
        <w:t>wysokość kary od 0,1%</w:t>
      </w:r>
    </w:p>
    <w:p w14:paraId="01CFCC13" w14:textId="29E936F4" w:rsidR="006049AB" w:rsidRDefault="007404A3" w:rsidP="00140CA6">
      <w:pPr>
        <w:spacing w:before="60"/>
        <w:ind w:left="357"/>
        <w:jc w:val="both"/>
        <w:rPr>
          <w:rFonts w:ascii="Arial" w:hAnsi="Arial" w:cs="Arial"/>
          <w:i/>
          <w:color w:val="000000" w:themeColor="text1"/>
        </w:rPr>
      </w:pPr>
      <w:r>
        <w:rPr>
          <w:rFonts w:ascii="Arial" w:hAnsi="Arial" w:cs="Arial"/>
          <w:i/>
          <w:color w:val="000000" w:themeColor="text1"/>
        </w:rPr>
        <w:t>**</w:t>
      </w:r>
      <w:r w:rsidR="006049AB" w:rsidRPr="006049AB">
        <w:rPr>
          <w:rFonts w:ascii="Arial" w:hAnsi="Arial" w:cs="Arial"/>
          <w:i/>
          <w:color w:val="000000" w:themeColor="text1"/>
        </w:rPr>
        <w:t>*) wybrać TAK lub NIE</w:t>
      </w:r>
    </w:p>
    <w:p w14:paraId="0B7DBDC3" w14:textId="77777777" w:rsidR="006049AB" w:rsidRPr="006049AB" w:rsidRDefault="006049AB" w:rsidP="00140CA6">
      <w:pPr>
        <w:spacing w:before="60"/>
        <w:ind w:left="357"/>
        <w:jc w:val="both"/>
        <w:rPr>
          <w:rFonts w:ascii="Arial" w:hAnsi="Arial" w:cs="Arial"/>
          <w:b/>
          <w:i/>
          <w:color w:val="000000" w:themeColor="text1"/>
        </w:rPr>
      </w:pP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5D983032" w14:textId="77777777" w:rsidR="00140CA6" w:rsidRPr="00EF6D14" w:rsidRDefault="00140CA6" w:rsidP="00140CA6">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2DECEC6" w14:textId="382C8DF1" w:rsidR="006B3B48" w:rsidRPr="00A73F10" w:rsidRDefault="006049AB" w:rsidP="00DD4AF6">
      <w:pPr>
        <w:autoSpaceDE w:val="0"/>
        <w:autoSpaceDN w:val="0"/>
        <w:adjustRightInd w:val="0"/>
        <w:jc w:val="center"/>
        <w:rPr>
          <w:rFonts w:ascii="Arial" w:hAnsi="Arial" w:cs="Arial"/>
          <w:b/>
          <w:sz w:val="24"/>
          <w:szCs w:val="24"/>
        </w:rPr>
      </w:pPr>
      <w:r w:rsidRPr="00A73F10">
        <w:rPr>
          <w:rFonts w:ascii="Arial" w:hAnsi="Arial" w:cs="Arial"/>
          <w:b/>
          <w:sz w:val="24"/>
          <w:szCs w:val="24"/>
        </w:rPr>
        <w:t>„Zagospodarowanie terenów zielonych zlokalizowanych w pasie drogowym Al. Św. Jana Pawła II (dawniej ul. Walki Młodych)”</w:t>
      </w:r>
    </w:p>
    <w:p w14:paraId="204E3962" w14:textId="77777777" w:rsidR="006049AB" w:rsidRDefault="006049AB"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06FB3945"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5444047"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bCs/>
          <w:i/>
          <w:sz w:val="16"/>
          <w:szCs w:val="16"/>
        </w:rPr>
        <w:t xml:space="preserve">pkt 2., pkt 4. oraz pkt 8 </w:t>
      </w:r>
      <w:r w:rsidRPr="00EF6D14">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3F76AF">
      <w:pPr>
        <w:pStyle w:val="Akapitzlist"/>
        <w:numPr>
          <w:ilvl w:val="6"/>
          <w:numId w:val="49"/>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2187B58E"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96380">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go/ych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30634BCB" w14:textId="4E6FEEB5"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6049AB">
        <w:rPr>
          <w:rFonts w:ascii="Arial" w:hAnsi="Arial" w:cs="Arial"/>
          <w:sz w:val="22"/>
          <w:szCs w:val="22"/>
        </w:rPr>
        <w:t>ie do dysponowania tymi osobami:</w:t>
      </w:r>
    </w:p>
    <w:p w14:paraId="5775F83F" w14:textId="77777777" w:rsidR="006049AB" w:rsidRDefault="006049AB" w:rsidP="006049AB">
      <w:pPr>
        <w:pStyle w:val="Akapitzlist"/>
        <w:numPr>
          <w:ilvl w:val="0"/>
          <w:numId w:val="46"/>
        </w:numPr>
        <w:autoSpaceDE w:val="0"/>
        <w:autoSpaceDN w:val="0"/>
        <w:adjustRightInd w:val="0"/>
        <w:spacing w:before="60"/>
        <w:jc w:val="both"/>
        <w:rPr>
          <w:rFonts w:ascii="Arial" w:hAnsi="Arial" w:cs="Arial"/>
          <w:sz w:val="22"/>
          <w:szCs w:val="22"/>
        </w:rPr>
      </w:pPr>
      <w:r w:rsidRPr="002D3283">
        <w:rPr>
          <w:rFonts w:ascii="Arial" w:hAnsi="Arial" w:cs="Arial"/>
          <w:sz w:val="22"/>
          <w:szCs w:val="22"/>
        </w:rPr>
        <w:t xml:space="preserve">stosunku do </w:t>
      </w:r>
      <w:r w:rsidRPr="002D3283">
        <w:rPr>
          <w:rFonts w:ascii="Arial" w:hAnsi="Arial" w:cs="Arial"/>
          <w:b/>
          <w:sz w:val="22"/>
          <w:szCs w:val="22"/>
        </w:rPr>
        <w:t>kierownika budowy</w:t>
      </w:r>
      <w:r w:rsidRPr="002D3283">
        <w:rPr>
          <w:rFonts w:ascii="Arial" w:hAnsi="Arial" w:cs="Arial"/>
          <w:sz w:val="22"/>
          <w:szCs w:val="22"/>
        </w:rPr>
        <w:t xml:space="preserve"> </w:t>
      </w:r>
      <w:r w:rsidRPr="002D3283">
        <w:rPr>
          <w:rFonts w:ascii="Arial" w:hAnsi="Arial"/>
          <w:sz w:val="22"/>
          <w:szCs w:val="22"/>
        </w:rPr>
        <w:t xml:space="preserve"> </w:t>
      </w:r>
      <w:r w:rsidRPr="002D3283">
        <w:rPr>
          <w:rFonts w:ascii="Arial" w:hAnsi="Arial" w:cs="Arial"/>
          <w:sz w:val="22"/>
          <w:szCs w:val="22"/>
        </w:rPr>
        <w:t>wymagane są uprawnienia budowlane</w:t>
      </w:r>
      <w:r>
        <w:rPr>
          <w:rFonts w:ascii="Arial" w:hAnsi="Arial" w:cs="Arial"/>
          <w:sz w:val="22"/>
          <w:szCs w:val="22"/>
        </w:rPr>
        <w:t xml:space="preserve"> </w:t>
      </w:r>
      <w:r w:rsidRPr="002D3283">
        <w:rPr>
          <w:rFonts w:ascii="Arial" w:hAnsi="Arial" w:cs="Arial"/>
          <w:b/>
          <w:sz w:val="22"/>
          <w:szCs w:val="22"/>
        </w:rPr>
        <w:t xml:space="preserve">w specjalności </w:t>
      </w:r>
      <w:r w:rsidRPr="00031799">
        <w:rPr>
          <w:rFonts w:ascii="Arial" w:hAnsi="Arial" w:cs="Arial"/>
          <w:b/>
          <w:color w:val="000000" w:themeColor="text1"/>
          <w:sz w:val="22"/>
          <w:szCs w:val="22"/>
          <w:shd w:val="clear" w:color="auto" w:fill="FFFFFF"/>
        </w:rPr>
        <w:t>instalacyjnej w zakresie sieci, instalacji i urządzeń elektrycznych i elektroenergetycznych</w:t>
      </w:r>
      <w:r w:rsidRPr="00031799">
        <w:rPr>
          <w:rFonts w:ascii="Arial" w:hAnsi="Arial" w:cs="Arial"/>
          <w:color w:val="000000" w:themeColor="text1"/>
          <w:sz w:val="22"/>
          <w:szCs w:val="22"/>
          <w:shd w:val="clear" w:color="auto" w:fill="FFFFFF"/>
        </w:rPr>
        <w:t>;</w:t>
      </w:r>
      <w:r w:rsidRPr="00031799">
        <w:rPr>
          <w:rFonts w:ascii="Arial" w:hAnsi="Arial" w:cs="Arial"/>
          <w:color w:val="000000" w:themeColor="text1"/>
          <w:sz w:val="21"/>
          <w:szCs w:val="21"/>
          <w:shd w:val="clear" w:color="auto" w:fill="FFFFFF"/>
        </w:rPr>
        <w:t xml:space="preserve"> </w:t>
      </w:r>
    </w:p>
    <w:p w14:paraId="63C164BF" w14:textId="77777777" w:rsidR="006049AB" w:rsidRPr="00F075EA" w:rsidRDefault="006049AB" w:rsidP="006049AB">
      <w:pPr>
        <w:pStyle w:val="Akapitzlist"/>
        <w:numPr>
          <w:ilvl w:val="0"/>
          <w:numId w:val="46"/>
        </w:numPr>
        <w:autoSpaceDE w:val="0"/>
        <w:autoSpaceDN w:val="0"/>
        <w:adjustRightInd w:val="0"/>
        <w:spacing w:before="60"/>
        <w:jc w:val="both"/>
        <w:rPr>
          <w:rFonts w:ascii="Arial" w:hAnsi="Arial" w:cs="Arial"/>
          <w:sz w:val="22"/>
          <w:szCs w:val="22"/>
        </w:rPr>
      </w:pPr>
      <w:r>
        <w:rPr>
          <w:rFonts w:ascii="Arial" w:hAnsi="Arial"/>
          <w:color w:val="000000"/>
          <w:sz w:val="22"/>
          <w:szCs w:val="22"/>
        </w:rPr>
        <w:t xml:space="preserve">w stosunku do kierującego pracami związanymi z wykonaniem zagospodarowania terenów zielonych </w:t>
      </w:r>
      <w:r w:rsidRPr="002D3283">
        <w:rPr>
          <w:rFonts w:ascii="Arial" w:hAnsi="Arial" w:cs="Arial"/>
          <w:sz w:val="22"/>
          <w:szCs w:val="22"/>
        </w:rPr>
        <w:t xml:space="preserve">wymagane </w:t>
      </w:r>
      <w:r>
        <w:rPr>
          <w:rFonts w:ascii="Arial" w:hAnsi="Arial" w:cs="Arial"/>
          <w:sz w:val="22"/>
          <w:szCs w:val="22"/>
        </w:rPr>
        <w:t xml:space="preserve">jest </w:t>
      </w:r>
      <w:r w:rsidRPr="00031799">
        <w:rPr>
          <w:rFonts w:ascii="Arial" w:hAnsi="Arial" w:cs="Arial"/>
          <w:b/>
          <w:sz w:val="22"/>
          <w:szCs w:val="22"/>
        </w:rPr>
        <w:t>wykształcenie wyższe w zakresie ogrodnictwa lub architektury krajobrazu oraz min. 3-letnie doświadczenie z</w:t>
      </w:r>
      <w:r>
        <w:rPr>
          <w:rFonts w:ascii="Arial" w:hAnsi="Arial" w:cs="Arial"/>
          <w:b/>
          <w:sz w:val="22"/>
          <w:szCs w:val="22"/>
        </w:rPr>
        <w:t>awodowe w w/w wymienionych kierunka</w:t>
      </w:r>
      <w:r w:rsidRPr="00031799">
        <w:rPr>
          <w:rFonts w:ascii="Arial" w:hAnsi="Arial" w:cs="Arial"/>
          <w:b/>
          <w:sz w:val="22"/>
          <w:szCs w:val="22"/>
        </w:rPr>
        <w:t>ch</w:t>
      </w:r>
      <w:r>
        <w:rPr>
          <w:rFonts w:ascii="Arial" w:hAnsi="Arial" w:cs="Arial"/>
          <w:b/>
          <w:sz w:val="22"/>
          <w:szCs w:val="22"/>
        </w:rPr>
        <w:t>.</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2BC254D8" w:rsidR="00C24E60" w:rsidRPr="000A6851" w:rsidRDefault="00C24E60" w:rsidP="005C3755">
            <w:pPr>
              <w:snapToGrid w:val="0"/>
              <w:jc w:val="center"/>
              <w:rPr>
                <w:rFonts w:ascii="Arial" w:hAnsi="Arial" w:cs="Arial"/>
                <w:b/>
                <w:color w:val="FF0000"/>
                <w:sz w:val="22"/>
                <w:szCs w:val="22"/>
              </w:rPr>
            </w:pPr>
            <w:r w:rsidRPr="00EF6D14">
              <w:rPr>
                <w:rFonts w:ascii="Arial" w:hAnsi="Arial" w:cs="Arial"/>
                <w:b/>
                <w:sz w:val="22"/>
                <w:szCs w:val="22"/>
              </w:rPr>
              <w:t>Informacja na temat kwalifikacji zawodowych/ uprawnień</w:t>
            </w:r>
            <w:r w:rsidR="000A6851" w:rsidRPr="003E165E">
              <w:rPr>
                <w:rFonts w:ascii="Arial" w:hAnsi="Arial" w:cs="Arial"/>
                <w:b/>
                <w:color w:val="000000" w:themeColor="text1"/>
                <w:sz w:val="22"/>
                <w:szCs w:val="22"/>
              </w:rPr>
              <w:t>/ wykształcenia i doświadczenia</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331A01AD" w:rsidR="00C24E60" w:rsidRPr="00EF6D14" w:rsidRDefault="006049AB"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47EBE996" w:rsidR="00C24E60" w:rsidRPr="00EF6D14" w:rsidRDefault="006049AB" w:rsidP="005C3755">
            <w:pPr>
              <w:snapToGrid w:val="0"/>
              <w:jc w:val="center"/>
              <w:rPr>
                <w:rFonts w:ascii="Arial" w:hAnsi="Arial" w:cs="Arial"/>
                <w:b/>
                <w:sz w:val="22"/>
                <w:szCs w:val="22"/>
              </w:rPr>
            </w:pPr>
            <w:r>
              <w:rPr>
                <w:rFonts w:ascii="Arial" w:hAnsi="Arial" w:cs="Arial"/>
                <w:b/>
                <w:sz w:val="22"/>
                <w:szCs w:val="22"/>
              </w:rPr>
              <w:t>5</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bl>
    <w:p w14:paraId="29F49403" w14:textId="3C042B74"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6049AB">
        <w:rPr>
          <w:rFonts w:ascii="Arial" w:hAnsi="Arial" w:cs="Arial"/>
          <w:b w:val="0"/>
          <w:sz w:val="22"/>
          <w:szCs w:val="22"/>
        </w:rPr>
        <w:t xml:space="preserve"> oraz osobę </w:t>
      </w:r>
      <w:r w:rsidR="006049AB" w:rsidRPr="006049AB">
        <w:rPr>
          <w:rFonts w:ascii="Arial" w:hAnsi="Arial"/>
          <w:b w:val="0"/>
          <w:color w:val="000000"/>
          <w:sz w:val="22"/>
          <w:szCs w:val="22"/>
        </w:rPr>
        <w:t>kierującą pracami związanymi z wykonaniem zagospodarowania terenów zielonych</w:t>
      </w:r>
      <w:r w:rsidR="006049AB" w:rsidRPr="006049AB">
        <w:rPr>
          <w:rFonts w:ascii="Arial" w:hAnsi="Arial" w:cs="Arial"/>
          <w:b w:val="0"/>
          <w:sz w:val="22"/>
          <w:szCs w:val="22"/>
        </w:rPr>
        <w:t xml:space="preserve"> </w:t>
      </w:r>
      <w:r w:rsidR="00496380" w:rsidRPr="006049AB">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65E8C51B" w14:textId="77777777" w:rsidR="007B5DCE" w:rsidRDefault="007B5DCE" w:rsidP="00740D11">
      <w:pPr>
        <w:rPr>
          <w:rFonts w:ascii="Arial" w:hAnsi="Arial" w:cs="Arial"/>
          <w:sz w:val="22"/>
          <w:szCs w:val="22"/>
        </w:rPr>
      </w:pPr>
    </w:p>
    <w:p w14:paraId="16273BB7" w14:textId="77777777" w:rsidR="00BB39AE" w:rsidRDefault="00BB39AE"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41"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41"/>
      <w:r>
        <w:rPr>
          <w:color w:val="000000" w:themeColor="text1"/>
          <w:sz w:val="24"/>
          <w:szCs w:val="24"/>
        </w:rPr>
        <w:t>robót</w:t>
      </w:r>
    </w:p>
    <w:p w14:paraId="189016BB" w14:textId="77777777" w:rsidR="003E165E" w:rsidRPr="000C434B" w:rsidRDefault="0061386E" w:rsidP="003E165E">
      <w:pPr>
        <w:suppressAutoHyphens/>
        <w:spacing w:before="40"/>
        <w:ind w:firstLine="709"/>
        <w:jc w:val="both"/>
        <w:rPr>
          <w:rFonts w:ascii="Arial" w:hAnsi="Arial" w:cs="Arial"/>
          <w:color w:val="000000" w:themeColor="text1"/>
          <w:sz w:val="22"/>
          <w:szCs w:val="22"/>
        </w:rPr>
      </w:pPr>
      <w:r w:rsidRPr="003E165E">
        <w:rPr>
          <w:rFonts w:ascii="Arial" w:hAnsi="Arial" w:cs="Arial"/>
          <w:color w:val="000000" w:themeColor="text1"/>
          <w:sz w:val="22"/>
          <w:szCs w:val="22"/>
        </w:rPr>
        <w:t xml:space="preserve">Wykaz robót budowlanych wykonanych </w:t>
      </w:r>
      <w:r w:rsidR="00BB0707" w:rsidRPr="003E165E">
        <w:rPr>
          <w:rFonts w:ascii="Arial" w:hAnsi="Arial" w:cs="Arial"/>
          <w:color w:val="000000" w:themeColor="text1"/>
          <w:sz w:val="22"/>
          <w:szCs w:val="22"/>
        </w:rPr>
        <w:t xml:space="preserve">nie wcześniej niż </w:t>
      </w:r>
      <w:r w:rsidRPr="003E165E">
        <w:rPr>
          <w:rFonts w:ascii="Arial" w:hAnsi="Arial" w:cs="Arial"/>
          <w:color w:val="000000" w:themeColor="text1"/>
          <w:sz w:val="22"/>
          <w:szCs w:val="22"/>
        </w:rPr>
        <w:t>w okresie ostatnich pięciu lat przed upływem terminu składania ofert, a jeżeli okres prowadzenia działalności jest krótszy - w tym okresie, wraz z podaniem ich rodzaju i wartości, daty i miejsca wykonania</w:t>
      </w:r>
      <w:r w:rsidR="00BB0707" w:rsidRPr="003E165E">
        <w:rPr>
          <w:rFonts w:ascii="Arial" w:hAnsi="Arial" w:cs="Arial"/>
          <w:color w:val="000000" w:themeColor="text1"/>
          <w:sz w:val="22"/>
          <w:szCs w:val="22"/>
        </w:rPr>
        <w:t xml:space="preserve"> i podmiotów na rzecz których roboty te zostały wykonane,</w:t>
      </w:r>
      <w:r w:rsidRPr="003E165E">
        <w:rPr>
          <w:rFonts w:ascii="Arial" w:hAnsi="Arial" w:cs="Arial"/>
          <w:color w:val="000000" w:themeColor="text1"/>
          <w:sz w:val="22"/>
          <w:szCs w:val="22"/>
        </w:rPr>
        <w:t xml:space="preserve"> oraz z załączeniem dowodów określających, czy roboty te zostały wykonane </w:t>
      </w:r>
      <w:r w:rsidR="00BB0707" w:rsidRPr="003E165E">
        <w:rPr>
          <w:rFonts w:ascii="Arial" w:hAnsi="Arial" w:cs="Arial"/>
          <w:color w:val="000000" w:themeColor="text1"/>
          <w:sz w:val="22"/>
          <w:szCs w:val="22"/>
        </w:rPr>
        <w:t>należycie, w szczególności informacji o tym czy roboty zostały wykonane zgodnie z przepisami prawa budowlanego i prawidłowo ukończone</w:t>
      </w:r>
      <w:r w:rsidRPr="003E165E">
        <w:rPr>
          <w:rFonts w:ascii="Arial" w:hAnsi="Arial" w:cs="Arial"/>
          <w:color w:val="000000" w:themeColor="text1"/>
          <w:sz w:val="22"/>
          <w:szCs w:val="22"/>
        </w:rPr>
        <w:t>. Wykonawca wykaż</w:t>
      </w:r>
      <w:r w:rsidRPr="00EF6D14">
        <w:rPr>
          <w:rFonts w:ascii="Arial" w:hAnsi="Arial" w:cs="Arial"/>
          <w:sz w:val="22"/>
          <w:szCs w:val="22"/>
        </w:rPr>
        <w:t>e realizację</w:t>
      </w:r>
      <w:r w:rsidR="006049AB">
        <w:rPr>
          <w:rFonts w:ascii="Arial" w:hAnsi="Arial" w:cs="Arial"/>
          <w:sz w:val="22"/>
          <w:szCs w:val="22"/>
        </w:rPr>
        <w:t xml:space="preserve"> </w:t>
      </w:r>
      <w:r w:rsidR="006049AB" w:rsidRPr="00EF6D14">
        <w:rPr>
          <w:rFonts w:ascii="Arial" w:hAnsi="Arial" w:cs="Arial"/>
          <w:sz w:val="22"/>
          <w:szCs w:val="22"/>
        </w:rPr>
        <w:t xml:space="preserve">nie wcześniej niż w okresie ostatnich </w:t>
      </w:r>
      <w:r w:rsidR="00BB0707">
        <w:rPr>
          <w:rFonts w:ascii="Arial" w:eastAsia="HiddenHorzOCR" w:hAnsi="Arial" w:cs="Arial"/>
          <w:sz w:val="22"/>
          <w:szCs w:val="22"/>
        </w:rPr>
        <w:t>5</w:t>
      </w:r>
      <w:r w:rsidR="006049AB" w:rsidRPr="00EF6D14">
        <w:rPr>
          <w:rFonts w:ascii="Arial" w:eastAsia="HiddenHorzOCR" w:hAnsi="Arial" w:cs="Arial"/>
          <w:sz w:val="22"/>
          <w:szCs w:val="22"/>
        </w:rPr>
        <w:t xml:space="preserve"> </w:t>
      </w:r>
      <w:r w:rsidR="006049AB" w:rsidRPr="00EF6D14">
        <w:rPr>
          <w:rFonts w:ascii="Arial" w:hAnsi="Arial" w:cs="Arial"/>
          <w:sz w:val="22"/>
          <w:szCs w:val="22"/>
        </w:rPr>
        <w:t xml:space="preserve">lat przed </w:t>
      </w:r>
      <w:r w:rsidR="006049AB" w:rsidRPr="00EF6D14">
        <w:rPr>
          <w:rFonts w:ascii="Arial" w:eastAsia="HiddenHorzOCR" w:hAnsi="Arial" w:cs="Arial"/>
          <w:sz w:val="22"/>
          <w:szCs w:val="22"/>
        </w:rPr>
        <w:t xml:space="preserve">upływem </w:t>
      </w:r>
      <w:r w:rsidR="006049AB" w:rsidRPr="00EF6D14">
        <w:rPr>
          <w:rFonts w:ascii="Arial" w:hAnsi="Arial" w:cs="Arial"/>
          <w:sz w:val="22"/>
          <w:szCs w:val="22"/>
        </w:rPr>
        <w:t xml:space="preserve">terminu </w:t>
      </w:r>
      <w:r w:rsidR="006049AB" w:rsidRPr="00EF6D14">
        <w:rPr>
          <w:rFonts w:ascii="Arial" w:eastAsia="HiddenHorzOCR" w:hAnsi="Arial" w:cs="Arial"/>
          <w:sz w:val="22"/>
          <w:szCs w:val="22"/>
        </w:rPr>
        <w:t xml:space="preserve">składania </w:t>
      </w:r>
      <w:r w:rsidR="006049AB" w:rsidRPr="00EF6D14">
        <w:rPr>
          <w:rFonts w:ascii="Arial" w:hAnsi="Arial" w:cs="Arial"/>
          <w:sz w:val="22"/>
          <w:szCs w:val="22"/>
        </w:rPr>
        <w:t>ofert</w:t>
      </w:r>
      <w:r w:rsidR="006049AB" w:rsidRPr="00EF6D14">
        <w:rPr>
          <w:rFonts w:ascii="Arial" w:eastAsia="HiddenHorzOCR" w:hAnsi="Arial" w:cs="Arial"/>
          <w:sz w:val="22"/>
          <w:szCs w:val="22"/>
        </w:rPr>
        <w:t xml:space="preserve">, </w:t>
      </w:r>
      <w:r w:rsidR="006049AB" w:rsidRPr="00EF6D14">
        <w:rPr>
          <w:rFonts w:ascii="Arial" w:hAnsi="Arial" w:cs="Arial"/>
          <w:sz w:val="22"/>
          <w:szCs w:val="22"/>
        </w:rPr>
        <w:t xml:space="preserve">a </w:t>
      </w:r>
      <w:r w:rsidR="006049AB" w:rsidRPr="00EF6D14">
        <w:rPr>
          <w:rFonts w:ascii="Arial" w:eastAsia="HiddenHorzOCR" w:hAnsi="Arial" w:cs="Arial"/>
          <w:sz w:val="22"/>
          <w:szCs w:val="22"/>
        </w:rPr>
        <w:t xml:space="preserve">jeżeli </w:t>
      </w:r>
      <w:r w:rsidR="006049AB" w:rsidRPr="00EF6D14">
        <w:rPr>
          <w:rFonts w:ascii="Arial" w:hAnsi="Arial" w:cs="Arial"/>
          <w:sz w:val="22"/>
          <w:szCs w:val="22"/>
        </w:rPr>
        <w:t xml:space="preserve">okres prowadzenia </w:t>
      </w:r>
      <w:r w:rsidR="006049AB" w:rsidRPr="00EF6D14">
        <w:rPr>
          <w:rFonts w:ascii="Arial" w:eastAsia="HiddenHorzOCR" w:hAnsi="Arial" w:cs="Arial"/>
          <w:sz w:val="22"/>
          <w:szCs w:val="22"/>
        </w:rPr>
        <w:t xml:space="preserve">działalności </w:t>
      </w:r>
      <w:r w:rsidR="006049AB" w:rsidRPr="00EF6D14">
        <w:rPr>
          <w:rFonts w:ascii="Arial" w:hAnsi="Arial" w:cs="Arial"/>
          <w:sz w:val="22"/>
          <w:szCs w:val="22"/>
        </w:rPr>
        <w:t>jest krótszy - w tym okresie</w:t>
      </w:r>
      <w:r w:rsidR="00BB0707">
        <w:rPr>
          <w:rFonts w:ascii="Arial" w:hAnsi="Arial" w:cs="Arial"/>
          <w:sz w:val="22"/>
          <w:szCs w:val="22"/>
        </w:rPr>
        <w:t xml:space="preserve"> </w:t>
      </w:r>
      <w:r w:rsidR="003E165E" w:rsidRPr="000C434B">
        <w:rPr>
          <w:rFonts w:ascii="Arial" w:hAnsi="Arial" w:cs="Arial"/>
          <w:color w:val="000000" w:themeColor="text1"/>
          <w:sz w:val="22"/>
          <w:szCs w:val="22"/>
        </w:rPr>
        <w:t xml:space="preserve">min. 1 roboty polegającej na zagospodarowaniu terenów zielonych poprzez montaż  opraw oświetleniowych doziemnych o wartości minimum 200’000 zł  oraz wykonanie nasadzeń kwiatów, krzewów lub innych roślin </w:t>
      </w:r>
      <w:r w:rsidR="003E165E" w:rsidRPr="000C434B">
        <w:rPr>
          <w:rFonts w:ascii="Arial" w:hAnsi="Arial"/>
          <w:color w:val="000000" w:themeColor="text1"/>
          <w:sz w:val="22"/>
          <w:szCs w:val="22"/>
        </w:rPr>
        <w:t>o wartości minimum 200’000 zł</w:t>
      </w:r>
      <w:r w:rsidR="003E165E" w:rsidRPr="000C434B">
        <w:rPr>
          <w:rFonts w:ascii="Arial" w:hAnsi="Arial" w:cs="Arial"/>
          <w:color w:val="000000" w:themeColor="text1"/>
          <w:sz w:val="22"/>
          <w:szCs w:val="22"/>
        </w:rPr>
        <w:t xml:space="preserve">, </w:t>
      </w:r>
    </w:p>
    <w:p w14:paraId="1DD9B8CC" w14:textId="0E599D3C" w:rsidR="003E165E" w:rsidRPr="000C434B" w:rsidRDefault="008951DB" w:rsidP="003E165E">
      <w:pPr>
        <w:autoSpaceDE w:val="0"/>
        <w:autoSpaceDN w:val="0"/>
        <w:adjustRightInd w:val="0"/>
        <w:spacing w:before="60"/>
        <w:jc w:val="both"/>
        <w:rPr>
          <w:rFonts w:ascii="Arial" w:hAnsi="Arial" w:cs="Arial"/>
          <w:color w:val="000000" w:themeColor="text1"/>
          <w:sz w:val="22"/>
          <w:szCs w:val="22"/>
        </w:rPr>
      </w:pPr>
      <w:r w:rsidRPr="000C434B">
        <w:rPr>
          <w:rFonts w:ascii="Arial" w:hAnsi="Arial" w:cs="Arial"/>
          <w:color w:val="000000" w:themeColor="text1"/>
          <w:sz w:val="22"/>
          <w:szCs w:val="22"/>
        </w:rPr>
        <w:t xml:space="preserve">Zamawiający uzna powyższy warunek za spełniony w przypadku wykazania należytego wykonania w okresie ostatnich 5 lat przed </w:t>
      </w:r>
      <w:r w:rsidRPr="000C434B">
        <w:rPr>
          <w:rFonts w:ascii="Arial" w:eastAsia="HiddenHorzOCR" w:hAnsi="Arial" w:cs="Arial"/>
          <w:color w:val="000000" w:themeColor="text1"/>
          <w:sz w:val="22"/>
          <w:szCs w:val="22"/>
        </w:rPr>
        <w:t xml:space="preserve">upływem </w:t>
      </w:r>
      <w:r w:rsidRPr="000C434B">
        <w:rPr>
          <w:rFonts w:ascii="Arial" w:hAnsi="Arial" w:cs="Arial"/>
          <w:color w:val="000000" w:themeColor="text1"/>
          <w:sz w:val="22"/>
          <w:szCs w:val="22"/>
        </w:rPr>
        <w:t xml:space="preserve">terminu </w:t>
      </w:r>
      <w:r w:rsidRPr="000C434B">
        <w:rPr>
          <w:rFonts w:ascii="Arial" w:eastAsia="HiddenHorzOCR" w:hAnsi="Arial" w:cs="Arial"/>
          <w:color w:val="000000" w:themeColor="text1"/>
          <w:sz w:val="22"/>
          <w:szCs w:val="22"/>
        </w:rPr>
        <w:t xml:space="preserve">składania </w:t>
      </w:r>
      <w:r w:rsidRPr="000C434B">
        <w:rPr>
          <w:rFonts w:ascii="Arial" w:hAnsi="Arial" w:cs="Arial"/>
          <w:color w:val="000000" w:themeColor="text1"/>
          <w:sz w:val="22"/>
          <w:szCs w:val="22"/>
        </w:rPr>
        <w:t xml:space="preserve">ofert, a </w:t>
      </w:r>
      <w:r w:rsidRPr="000C434B">
        <w:rPr>
          <w:rFonts w:ascii="Arial" w:eastAsia="HiddenHorzOCR" w:hAnsi="Arial" w:cs="Arial"/>
          <w:color w:val="000000" w:themeColor="text1"/>
          <w:sz w:val="22"/>
          <w:szCs w:val="22"/>
        </w:rPr>
        <w:t xml:space="preserve">jeżeli </w:t>
      </w:r>
      <w:r w:rsidRPr="000C434B">
        <w:rPr>
          <w:rFonts w:ascii="Arial" w:hAnsi="Arial" w:cs="Arial"/>
          <w:color w:val="000000" w:themeColor="text1"/>
          <w:sz w:val="22"/>
          <w:szCs w:val="22"/>
        </w:rPr>
        <w:t xml:space="preserve">okres prowadzenia </w:t>
      </w:r>
      <w:r w:rsidRPr="000C434B">
        <w:rPr>
          <w:rFonts w:ascii="Arial" w:eastAsia="HiddenHorzOCR" w:hAnsi="Arial" w:cs="Arial"/>
          <w:color w:val="000000" w:themeColor="text1"/>
          <w:sz w:val="22"/>
          <w:szCs w:val="22"/>
        </w:rPr>
        <w:t xml:space="preserve">działalności </w:t>
      </w:r>
      <w:r w:rsidRPr="000C434B">
        <w:rPr>
          <w:rFonts w:ascii="Arial" w:hAnsi="Arial" w:cs="Arial"/>
          <w:color w:val="000000" w:themeColor="text1"/>
          <w:sz w:val="22"/>
          <w:szCs w:val="22"/>
        </w:rPr>
        <w:t xml:space="preserve">jest krótszy - w tym okresie. min. 1 roboty polegającej na montażu  opraw oświetleniowych doziemnych o wartości minimum 200’000 zł oraz wykonania w okresie ostatnich </w:t>
      </w:r>
      <w:r w:rsidR="00785C8E">
        <w:rPr>
          <w:rFonts w:ascii="Arial" w:hAnsi="Arial" w:cs="Arial"/>
          <w:color w:val="000000" w:themeColor="text1"/>
          <w:sz w:val="22"/>
          <w:szCs w:val="22"/>
          <w:highlight w:val="yellow"/>
        </w:rPr>
        <w:t>5</w:t>
      </w:r>
      <w:r w:rsidRPr="00042454">
        <w:rPr>
          <w:rFonts w:ascii="Arial" w:hAnsi="Arial" w:cs="Arial"/>
          <w:color w:val="000000" w:themeColor="text1"/>
          <w:sz w:val="22"/>
          <w:szCs w:val="22"/>
          <w:highlight w:val="yellow"/>
        </w:rPr>
        <w:t xml:space="preserve"> lat</w:t>
      </w:r>
      <w:r w:rsidRPr="000C434B">
        <w:rPr>
          <w:rFonts w:ascii="Arial" w:hAnsi="Arial" w:cs="Arial"/>
          <w:color w:val="000000" w:themeColor="text1"/>
          <w:sz w:val="22"/>
          <w:szCs w:val="22"/>
        </w:rPr>
        <w:t xml:space="preserve"> przed terminem składania ofert, a </w:t>
      </w:r>
      <w:r w:rsidRPr="000C434B">
        <w:rPr>
          <w:rFonts w:ascii="Arial" w:eastAsia="HiddenHorzOCR" w:hAnsi="Arial" w:cs="Arial"/>
          <w:color w:val="000000" w:themeColor="text1"/>
          <w:sz w:val="22"/>
          <w:szCs w:val="22"/>
        </w:rPr>
        <w:t xml:space="preserve">jeżeli </w:t>
      </w:r>
      <w:r w:rsidRPr="000C434B">
        <w:rPr>
          <w:rFonts w:ascii="Arial" w:hAnsi="Arial" w:cs="Arial"/>
          <w:color w:val="000000" w:themeColor="text1"/>
          <w:sz w:val="22"/>
          <w:szCs w:val="22"/>
        </w:rPr>
        <w:t xml:space="preserve">okres prowadzenia </w:t>
      </w:r>
      <w:r w:rsidRPr="000C434B">
        <w:rPr>
          <w:rFonts w:ascii="Arial" w:eastAsia="HiddenHorzOCR" w:hAnsi="Arial" w:cs="Arial"/>
          <w:color w:val="000000" w:themeColor="text1"/>
          <w:sz w:val="22"/>
          <w:szCs w:val="22"/>
        </w:rPr>
        <w:t xml:space="preserve">działalności </w:t>
      </w:r>
      <w:r w:rsidRPr="000C434B">
        <w:rPr>
          <w:rFonts w:ascii="Arial" w:hAnsi="Arial" w:cs="Arial"/>
          <w:color w:val="000000" w:themeColor="text1"/>
          <w:sz w:val="22"/>
          <w:szCs w:val="22"/>
        </w:rPr>
        <w:t xml:space="preserve">jest krótszy - w tym okresie, min. 1 usługi nasadzenia kwiatów, krzewów lub innych roślin </w:t>
      </w:r>
      <w:r w:rsidRPr="000C434B">
        <w:rPr>
          <w:rFonts w:ascii="Arial" w:hAnsi="Arial"/>
          <w:color w:val="000000" w:themeColor="text1"/>
          <w:sz w:val="22"/>
          <w:szCs w:val="22"/>
        </w:rPr>
        <w:t>o wartości minimum 200’000 zł</w:t>
      </w:r>
      <w:r w:rsidRPr="000C434B">
        <w:rPr>
          <w:rFonts w:ascii="Arial" w:hAnsi="Arial" w:cs="Arial"/>
          <w:color w:val="000000" w:themeColor="text1"/>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3AD79828" w:rsidR="00346598" w:rsidRPr="00EF6D14"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3D798F">
              <w:rPr>
                <w:rFonts w:ascii="Arial" w:hAnsi="Arial" w:cs="Arial"/>
                <w:b/>
              </w:rPr>
              <w:br/>
              <w:t>i wartość</w:t>
            </w:r>
            <w:r w:rsidR="00051562" w:rsidRPr="00EF6D14">
              <w:rPr>
                <w:rFonts w:ascii="Arial" w:hAnsi="Arial" w:cs="Arial"/>
                <w:b/>
              </w:rPr>
              <w:t xml:space="preserve"> </w:t>
            </w:r>
            <w:r w:rsidR="006C377F">
              <w:rPr>
                <w:rFonts w:ascii="Arial" w:hAnsi="Arial" w:cs="Arial"/>
                <w:b/>
              </w:rPr>
              <w:t>robót</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późn.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AD4D055" w14:textId="4649E36C" w:rsidR="00CB2885" w:rsidRPr="006049AB" w:rsidRDefault="006049AB" w:rsidP="00CB2885">
      <w:pPr>
        <w:autoSpaceDE w:val="0"/>
        <w:autoSpaceDN w:val="0"/>
        <w:adjustRightInd w:val="0"/>
        <w:jc w:val="center"/>
        <w:rPr>
          <w:rFonts w:ascii="Arial" w:hAnsi="Arial" w:cs="Arial"/>
          <w:b/>
          <w:bCs/>
          <w:sz w:val="24"/>
          <w:szCs w:val="24"/>
        </w:rPr>
      </w:pPr>
      <w:r>
        <w:rPr>
          <w:rFonts w:ascii="Arial" w:hAnsi="Arial" w:cs="Arial"/>
          <w:b/>
          <w:sz w:val="24"/>
          <w:szCs w:val="24"/>
        </w:rPr>
        <w:t>„</w:t>
      </w:r>
      <w:r w:rsidRPr="006049AB">
        <w:rPr>
          <w:rFonts w:ascii="Arial" w:hAnsi="Arial" w:cs="Arial"/>
          <w:b/>
          <w:sz w:val="24"/>
          <w:szCs w:val="24"/>
        </w:rPr>
        <w:t>Zagospodarowanie terenów zielonych zlokalizowanych w pasie dro</w:t>
      </w:r>
      <w:r>
        <w:rPr>
          <w:rFonts w:ascii="Arial" w:hAnsi="Arial" w:cs="Arial"/>
          <w:b/>
          <w:sz w:val="24"/>
          <w:szCs w:val="24"/>
        </w:rPr>
        <w:t>gowym</w:t>
      </w:r>
      <w:r w:rsidR="003D798F">
        <w:rPr>
          <w:rFonts w:ascii="Arial" w:hAnsi="Arial" w:cs="Arial"/>
          <w:b/>
          <w:sz w:val="24"/>
          <w:szCs w:val="24"/>
        </w:rPr>
        <w:br/>
      </w:r>
      <w:r>
        <w:rPr>
          <w:rFonts w:ascii="Arial" w:hAnsi="Arial" w:cs="Arial"/>
          <w:b/>
          <w:sz w:val="24"/>
          <w:szCs w:val="24"/>
        </w:rPr>
        <w:t xml:space="preserve">Al. Św. Jana </w:t>
      </w:r>
      <w:r w:rsidRPr="006049AB">
        <w:rPr>
          <w:rFonts w:ascii="Arial" w:hAnsi="Arial" w:cs="Arial"/>
          <w:b/>
          <w:sz w:val="24"/>
          <w:szCs w:val="24"/>
        </w:rPr>
        <w:t>Pawła II (dawniej ul. Walki Młodych)”</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Dz. U. z 2017r. poz. 229 z późn.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Pzp na stronie internetowej </w:t>
            </w:r>
            <w:hyperlink r:id="rId19"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(Dz. U. z 2017r. poz. 229 z późn.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 xml:space="preserve">który/rzy również złożył/li ofertę we wskazanym powyżej postępowaniu , wskazani w informacji zamieszczonej przez Zamawiającego na podstawie art. 86 ust. 5ustawy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4B19D64C"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6049AB">
        <w:rPr>
          <w:rFonts w:ascii="Arial" w:hAnsi="Arial" w:cs="Arial"/>
          <w:b w:val="0"/>
          <w:szCs w:val="20"/>
        </w:rPr>
        <w:t>miotu zamówienia (II Uwagi pkt.15</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7777777"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1"/>
      <w:footerReference w:type="default" r:id="rId22"/>
      <w:pgSz w:w="11906" w:h="16838"/>
      <w:pgMar w:top="1134" w:right="1418" w:bottom="1134" w:left="1418" w:header="567"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31E0" w14:textId="77777777" w:rsidR="0025563B" w:rsidRDefault="0025563B">
      <w:r>
        <w:separator/>
      </w:r>
    </w:p>
  </w:endnote>
  <w:endnote w:type="continuationSeparator" w:id="0">
    <w:p w14:paraId="17AAB58D" w14:textId="77777777" w:rsidR="0025563B" w:rsidRDefault="0025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2078" w14:textId="0231C3B4" w:rsidR="006770B5" w:rsidRPr="00680EB8" w:rsidRDefault="006770B5"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Zagospodarowanie terenów zielonych zlokalizowanych w pasie drogowym</w:t>
    </w:r>
    <w:r>
      <w:rPr>
        <w:rFonts w:ascii="Arial" w:hAnsi="Arial" w:cs="Arial"/>
        <w:sz w:val="18"/>
        <w:szCs w:val="18"/>
      </w:rPr>
      <w:br/>
      <w:t>Al. Św. Jana Pawła II (dawniej ul. Walki Młodych)”</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5BFFCBB4" w:rsidR="006770B5" w:rsidRPr="00680EB8" w:rsidRDefault="006770B5"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3120DB" w:rsidRPr="003120DB">
      <w:rPr>
        <w:rFonts w:ascii="Arial" w:eastAsiaTheme="majorEastAsia" w:hAnsi="Arial" w:cs="Arial"/>
        <w:b/>
        <w:noProof/>
        <w:sz w:val="18"/>
        <w:szCs w:val="18"/>
      </w:rPr>
      <w:t>18</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sidR="007404A3">
      <w:rPr>
        <w:rFonts w:ascii="Arial" w:eastAsiaTheme="majorEastAsia" w:hAnsi="Arial" w:cs="Arial"/>
        <w:sz w:val="18"/>
        <w:szCs w:val="18"/>
      </w:rPr>
      <w:t>0</w:t>
    </w:r>
  </w:p>
  <w:p w14:paraId="2628FE4F" w14:textId="77777777" w:rsidR="006770B5" w:rsidRDefault="006770B5" w:rsidP="00965A5A">
    <w:pPr>
      <w:pStyle w:val="Stopka"/>
      <w:ind w:left="1191" w:hanging="1191"/>
      <w:rPr>
        <w:rFonts w:ascii="Arial" w:hAnsi="Arial" w:cs="Arial"/>
        <w:sz w:val="16"/>
        <w:szCs w:val="16"/>
      </w:rPr>
    </w:pPr>
  </w:p>
  <w:p w14:paraId="0DB0EBE7" w14:textId="77777777" w:rsidR="006770B5" w:rsidRDefault="006770B5" w:rsidP="00965A5A">
    <w:pPr>
      <w:pStyle w:val="Stopka"/>
      <w:ind w:left="1191" w:hanging="1191"/>
      <w:rPr>
        <w:rFonts w:ascii="Arial" w:hAnsi="Arial" w:cs="Arial"/>
        <w:sz w:val="16"/>
        <w:szCs w:val="16"/>
      </w:rPr>
    </w:pPr>
  </w:p>
  <w:p w14:paraId="5756B02B" w14:textId="77777777" w:rsidR="006770B5" w:rsidRDefault="006770B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184" w14:textId="77777777" w:rsidR="0025563B" w:rsidRDefault="0025563B">
      <w:r>
        <w:separator/>
      </w:r>
    </w:p>
  </w:footnote>
  <w:footnote w:type="continuationSeparator" w:id="0">
    <w:p w14:paraId="088E0ACB" w14:textId="77777777" w:rsidR="0025563B" w:rsidRDefault="0025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C02D" w14:textId="58748CCE" w:rsidR="006770B5" w:rsidRPr="00EB7F6D" w:rsidRDefault="006770B5" w:rsidP="005539F6">
    <w:pPr>
      <w:tabs>
        <w:tab w:val="left" w:pos="2000"/>
      </w:tabs>
      <w:spacing w:after="200" w:line="276" w:lineRule="auto"/>
      <w:rPr>
        <w:rFonts w:ascii="Arial" w:eastAsiaTheme="minorHAnsi" w:hAnsi="Arial" w:cs="Arial"/>
        <w:lang w:eastAsia="en-US"/>
      </w:rPr>
    </w:pPr>
    <w:r>
      <w:rPr>
        <w:rFonts w:ascii="Arial" w:hAnsi="Arial" w:cs="Arial"/>
        <w:b/>
        <w:noProof/>
        <w:sz w:val="18"/>
        <w:szCs w:val="18"/>
      </w:rPr>
      <w:drawing>
        <wp:inline distT="0" distB="0" distL="0" distR="0" wp14:anchorId="7EA41399" wp14:editId="7790D801">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Pr>
        <w:rFonts w:ascii="Arial" w:eastAsiaTheme="minorHAnsi" w:hAnsi="Arial" w:cs="Arial"/>
        <w:lang w:eastAsia="en-US"/>
      </w:rPr>
      <w:t>I.7013.20.2017.VI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FEC0EF8"/>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77F6C84"/>
    <w:multiLevelType w:val="hybridMultilevel"/>
    <w:tmpl w:val="8FB0E116"/>
    <w:lvl w:ilvl="0" w:tplc="40929E50">
      <w:start w:val="1"/>
      <w:numFmt w:val="lowerLetter"/>
      <w:lvlText w:val="a.%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50230C9"/>
    <w:multiLevelType w:val="hybridMultilevel"/>
    <w:tmpl w:val="9AFC2138"/>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0"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15:restartNumberingAfterBreak="0">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DDD08EC"/>
    <w:multiLevelType w:val="hybridMultilevel"/>
    <w:tmpl w:val="92BA81F8"/>
    <w:lvl w:ilvl="0" w:tplc="40929E50">
      <w:start w:val="1"/>
      <w:numFmt w:val="lowerLetter"/>
      <w:lvlText w:val="a.%1)"/>
      <w:lvlJc w:val="left"/>
      <w:pPr>
        <w:ind w:left="2214" w:hanging="360"/>
      </w:pPr>
      <w:rPr>
        <w:rFonts w:hint="default"/>
      </w:rPr>
    </w:lvl>
    <w:lvl w:ilvl="1" w:tplc="04150019" w:tentative="1">
      <w:start w:val="1"/>
      <w:numFmt w:val="lowerLetter"/>
      <w:lvlText w:val="%2."/>
      <w:lvlJc w:val="left"/>
      <w:pPr>
        <w:ind w:left="1440" w:hanging="360"/>
      </w:pPr>
    </w:lvl>
    <w:lvl w:ilvl="2" w:tplc="40929E50">
      <w:start w:val="1"/>
      <w:numFmt w:val="lowerLetter"/>
      <w:lvlText w:val="a.%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2650B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0"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2"/>
  </w:num>
  <w:num w:numId="15">
    <w:abstractNumId w:val="45"/>
  </w:num>
  <w:num w:numId="16">
    <w:abstractNumId w:val="57"/>
  </w:num>
  <w:num w:numId="17">
    <w:abstractNumId w:val="24"/>
  </w:num>
  <w:num w:numId="18">
    <w:abstractNumId w:val="58"/>
  </w:num>
  <w:num w:numId="19">
    <w:abstractNumId w:val="33"/>
  </w:num>
  <w:num w:numId="20">
    <w:abstractNumId w:val="36"/>
  </w:num>
  <w:num w:numId="21">
    <w:abstractNumId w:val="46"/>
  </w:num>
  <w:num w:numId="22">
    <w:abstractNumId w:val="16"/>
  </w:num>
  <w:num w:numId="23">
    <w:abstractNumId w:val="19"/>
  </w:num>
  <w:num w:numId="24">
    <w:abstractNumId w:val="22"/>
  </w:num>
  <w:num w:numId="25">
    <w:abstractNumId w:val="34"/>
  </w:num>
  <w:num w:numId="26">
    <w:abstractNumId w:val="37"/>
  </w:num>
  <w:num w:numId="27">
    <w:abstractNumId w:val="27"/>
  </w:num>
  <w:num w:numId="28">
    <w:abstractNumId w:val="47"/>
  </w:num>
  <w:num w:numId="29">
    <w:abstractNumId w:val="25"/>
  </w:num>
  <w:num w:numId="30">
    <w:abstractNumId w:val="35"/>
  </w:num>
  <w:num w:numId="31">
    <w:abstractNumId w:val="44"/>
  </w:num>
  <w:num w:numId="32">
    <w:abstractNumId w:val="30"/>
  </w:num>
  <w:num w:numId="33">
    <w:abstractNumId w:val="20"/>
  </w:num>
  <w:num w:numId="34">
    <w:abstractNumId w:val="38"/>
  </w:num>
  <w:num w:numId="35">
    <w:abstractNumId w:val="28"/>
  </w:num>
  <w:num w:numId="36">
    <w:abstractNumId w:val="48"/>
  </w:num>
  <w:num w:numId="37">
    <w:abstractNumId w:val="42"/>
  </w:num>
  <w:num w:numId="38">
    <w:abstractNumId w:val="31"/>
  </w:num>
  <w:num w:numId="39">
    <w:abstractNumId w:val="23"/>
  </w:num>
  <w:num w:numId="40">
    <w:abstractNumId w:val="60"/>
  </w:num>
  <w:num w:numId="41">
    <w:abstractNumId w:val="21"/>
  </w:num>
  <w:num w:numId="42">
    <w:abstractNumId w:val="32"/>
  </w:num>
  <w:num w:numId="43">
    <w:abstractNumId w:val="56"/>
  </w:num>
  <w:num w:numId="44">
    <w:abstractNumId w:val="26"/>
  </w:num>
  <w:num w:numId="45">
    <w:abstractNumId w:val="17"/>
  </w:num>
  <w:num w:numId="46">
    <w:abstractNumId w:val="51"/>
  </w:num>
  <w:num w:numId="47">
    <w:abstractNumId w:val="41"/>
  </w:num>
  <w:num w:numId="48">
    <w:abstractNumId w:val="49"/>
  </w:num>
  <w:num w:numId="49">
    <w:abstractNumId w:val="50"/>
  </w:num>
  <w:num w:numId="50">
    <w:abstractNumId w:val="59"/>
  </w:num>
  <w:num w:numId="51">
    <w:abstractNumId w:val="54"/>
  </w:num>
  <w:num w:numId="52">
    <w:abstractNumId w:val="18"/>
  </w:num>
  <w:num w:numId="53">
    <w:abstractNumId w:val="53"/>
  </w:num>
  <w:num w:numId="54">
    <w:abstractNumId w:val="29"/>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1799"/>
    <w:rsid w:val="0003321D"/>
    <w:rsid w:val="00033A80"/>
    <w:rsid w:val="00034536"/>
    <w:rsid w:val="00034A6F"/>
    <w:rsid w:val="00035C12"/>
    <w:rsid w:val="00036DF6"/>
    <w:rsid w:val="0004135C"/>
    <w:rsid w:val="00041427"/>
    <w:rsid w:val="00041E27"/>
    <w:rsid w:val="00042454"/>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646F"/>
    <w:rsid w:val="000A6851"/>
    <w:rsid w:val="000A7078"/>
    <w:rsid w:val="000A731F"/>
    <w:rsid w:val="000B0318"/>
    <w:rsid w:val="000B29E2"/>
    <w:rsid w:val="000B3E95"/>
    <w:rsid w:val="000B7B71"/>
    <w:rsid w:val="000C01F5"/>
    <w:rsid w:val="000C040C"/>
    <w:rsid w:val="000C2516"/>
    <w:rsid w:val="000C434B"/>
    <w:rsid w:val="000C4B18"/>
    <w:rsid w:val="000D0815"/>
    <w:rsid w:val="000D1CB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F22"/>
    <w:rsid w:val="001001F8"/>
    <w:rsid w:val="0010049F"/>
    <w:rsid w:val="001009AD"/>
    <w:rsid w:val="00100BC6"/>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0DB"/>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E0B91"/>
    <w:rsid w:val="003E165E"/>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F6"/>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AB"/>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770B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6E9"/>
    <w:rsid w:val="00722AFA"/>
    <w:rsid w:val="00722FE2"/>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5C8E"/>
    <w:rsid w:val="007861BA"/>
    <w:rsid w:val="00786762"/>
    <w:rsid w:val="00790391"/>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B69"/>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2BA"/>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74D"/>
    <w:rsid w:val="00AE3D43"/>
    <w:rsid w:val="00AF00ED"/>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108B"/>
    <w:rsid w:val="00BB2DAD"/>
    <w:rsid w:val="00BB2F5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5BA"/>
    <w:rsid w:val="00F411DE"/>
    <w:rsid w:val="00F414C2"/>
    <w:rsid w:val="00F4169A"/>
    <w:rsid w:val="00F426A9"/>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FE58C5"/>
  <w15:docId w15:val="{9DB5DBDA-66A2-4E37-B50E-7209EDA1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j.greczynska@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j.greczynska@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149C-FD2F-498C-B39F-9792265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9902</Words>
  <Characters>59418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69182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12</cp:revision>
  <cp:lastPrinted>2018-01-30T13:25:00Z</cp:lastPrinted>
  <dcterms:created xsi:type="dcterms:W3CDTF">2018-01-23T11:40:00Z</dcterms:created>
  <dcterms:modified xsi:type="dcterms:W3CDTF">2018-02-16T07:42:00Z</dcterms:modified>
</cp:coreProperties>
</file>