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6ADB2B64" w:rsidR="00861BD4" w:rsidRPr="00BE6D68" w:rsidRDefault="00BE6D68" w:rsidP="00861BD4">
      <w:pPr>
        <w:pStyle w:val="Tekstpodstawowy"/>
        <w:rPr>
          <w:rFonts w:ascii="Arial" w:hAnsi="Arial" w:cs="Arial"/>
          <w:sz w:val="22"/>
          <w:szCs w:val="22"/>
        </w:rPr>
      </w:pPr>
      <w:r w:rsidRPr="00BE6D68">
        <w:rPr>
          <w:rFonts w:ascii="Arial" w:hAnsi="Arial" w:cs="Arial"/>
          <w:sz w:val="22"/>
          <w:szCs w:val="22"/>
        </w:rPr>
        <w:t>I.7013.16.2017.VI</w:t>
      </w:r>
    </w:p>
    <w:p w14:paraId="30677368" w14:textId="77777777" w:rsidR="00861BD4" w:rsidRPr="000266ED"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3FB95C75"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D72019">
        <w:rPr>
          <w:rFonts w:ascii="Arial" w:hAnsi="Arial" w:cs="Arial"/>
          <w:i/>
          <w:sz w:val="22"/>
          <w:szCs w:val="22"/>
        </w:rPr>
        <w:t xml:space="preserve"> </w:t>
      </w:r>
      <w:proofErr w:type="spellStart"/>
      <w:r w:rsidR="00B463EB">
        <w:rPr>
          <w:rFonts w:ascii="Arial" w:hAnsi="Arial" w:cs="Arial"/>
          <w:i/>
          <w:sz w:val="22"/>
          <w:szCs w:val="22"/>
        </w:rPr>
        <w:t>t.j</w:t>
      </w:r>
      <w:proofErr w:type="spellEnd"/>
      <w:r w:rsidR="0036205D">
        <w:rPr>
          <w:rFonts w:ascii="Arial" w:hAnsi="Arial" w:cs="Arial"/>
          <w:i/>
          <w:sz w:val="22"/>
          <w:szCs w:val="22"/>
        </w:rPr>
        <w:t>.</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6C7A628E" w14:textId="7E887D8E" w:rsidR="00034A6F" w:rsidRPr="00BE6D68" w:rsidRDefault="00E942FC" w:rsidP="00BE6D68">
      <w:pPr>
        <w:spacing w:after="120"/>
        <w:jc w:val="center"/>
        <w:rPr>
          <w:rFonts w:ascii="Arial" w:hAnsi="Arial" w:cs="Arial"/>
          <w:b/>
          <w:sz w:val="28"/>
          <w:szCs w:val="28"/>
        </w:rPr>
      </w:pPr>
      <w:r>
        <w:rPr>
          <w:rFonts w:ascii="Arial" w:hAnsi="Arial" w:cs="Arial"/>
          <w:b/>
          <w:sz w:val="28"/>
          <w:szCs w:val="28"/>
        </w:rPr>
        <w:t>Budowa s</w:t>
      </w:r>
      <w:r w:rsidR="00BE6D68">
        <w:rPr>
          <w:rFonts w:ascii="Arial" w:hAnsi="Arial" w:cs="Arial"/>
          <w:b/>
          <w:sz w:val="28"/>
          <w:szCs w:val="28"/>
        </w:rPr>
        <w:t>ystem</w:t>
      </w:r>
      <w:r>
        <w:rPr>
          <w:rFonts w:ascii="Arial" w:hAnsi="Arial" w:cs="Arial"/>
          <w:b/>
          <w:sz w:val="28"/>
          <w:szCs w:val="28"/>
        </w:rPr>
        <w:t>u</w:t>
      </w:r>
      <w:r w:rsidR="00BE6D68">
        <w:rPr>
          <w:rFonts w:ascii="Arial" w:hAnsi="Arial" w:cs="Arial"/>
          <w:b/>
          <w:sz w:val="28"/>
          <w:szCs w:val="28"/>
        </w:rPr>
        <w:t xml:space="preserve"> parkingów rowerowych przy szkołach i obiektach użyteczności publicznej </w:t>
      </w:r>
      <w:r w:rsidR="00BE6D68">
        <w:rPr>
          <w:rFonts w:ascii="Arial" w:hAnsi="Arial" w:cs="Arial"/>
          <w:sz w:val="28"/>
          <w:szCs w:val="28"/>
        </w:rPr>
        <w:t>w</w:t>
      </w:r>
      <w:r w:rsidR="00034A6F" w:rsidRPr="00034A6F">
        <w:rPr>
          <w:rFonts w:ascii="Arial" w:hAnsi="Arial" w:cs="Arial"/>
          <w:sz w:val="28"/>
          <w:szCs w:val="28"/>
        </w:rPr>
        <w:t xml:space="preserve"> ramach projektu:</w:t>
      </w:r>
      <w:r w:rsidR="00034A6F" w:rsidRPr="00034A6F">
        <w:rPr>
          <w:rFonts w:ascii="Arial" w:hAnsi="Arial" w:cs="Arial"/>
          <w:color w:val="000000"/>
          <w:sz w:val="28"/>
          <w:szCs w:val="28"/>
          <w:shd w:val="clear" w:color="auto" w:fill="FFFFFF"/>
        </w:rPr>
        <w:t xml:space="preserve"> </w:t>
      </w:r>
      <w:r w:rsidR="00034A6F">
        <w:rPr>
          <w:rFonts w:ascii="Arial" w:hAnsi="Arial" w:cs="Arial"/>
          <w:color w:val="000000"/>
          <w:sz w:val="28"/>
          <w:szCs w:val="28"/>
          <w:shd w:val="clear" w:color="auto" w:fill="FFFFFF"/>
        </w:rPr>
        <w:t xml:space="preserve"> </w:t>
      </w:r>
      <w:r w:rsidR="00034A6F" w:rsidRPr="00BE6D68">
        <w:rPr>
          <w:rFonts w:ascii="Arial" w:hAnsi="Arial" w:cs="Arial"/>
          <w:i/>
          <w:color w:val="000000"/>
          <w:sz w:val="28"/>
          <w:szCs w:val="28"/>
          <w:shd w:val="clear" w:color="auto" w:fill="FFFFFF"/>
        </w:rPr>
        <w:t>„</w:t>
      </w:r>
      <w:r w:rsidR="00BE6D68" w:rsidRPr="00BE6D68">
        <w:rPr>
          <w:rFonts w:ascii="Arial" w:hAnsi="Arial" w:cs="Arial"/>
          <w:b/>
          <w:i/>
          <w:color w:val="000000"/>
          <w:sz w:val="28"/>
          <w:szCs w:val="28"/>
          <w:shd w:val="clear" w:color="auto" w:fill="FFFFFF"/>
        </w:rPr>
        <w:t>Rozwój zrównoważonej mobilności miejskiej w Kołobrzegu</w:t>
      </w:r>
      <w:r w:rsidR="00034A6F" w:rsidRPr="00BE6D68">
        <w:rPr>
          <w:rFonts w:ascii="Arial" w:hAnsi="Arial" w:cs="Arial"/>
          <w:b/>
          <w:i/>
          <w:color w:val="000000"/>
          <w:sz w:val="28"/>
          <w:szCs w:val="28"/>
          <w:shd w:val="clear" w:color="auto" w:fill="FFFFFF"/>
        </w:rPr>
        <w:t>”</w:t>
      </w:r>
    </w:p>
    <w:p w14:paraId="09C97436" w14:textId="77777777" w:rsidR="007320B4" w:rsidRDefault="007320B4" w:rsidP="00034A6F">
      <w:pPr>
        <w:rPr>
          <w:rFonts w:ascii="Arial" w:hAnsi="Arial" w:cs="Arial"/>
          <w:b/>
          <w:color w:val="000000"/>
          <w:sz w:val="28"/>
          <w:szCs w:val="28"/>
          <w:shd w:val="clear" w:color="auto" w:fill="FFFFFF"/>
        </w:rPr>
      </w:pPr>
    </w:p>
    <w:p w14:paraId="36679AE6" w14:textId="03D68C41" w:rsidR="00A82EB7" w:rsidRPr="00A82EB7" w:rsidRDefault="00A82EB7" w:rsidP="00A82EB7">
      <w:pPr>
        <w:jc w:val="both"/>
        <w:rPr>
          <w:rFonts w:ascii="Arial" w:hAnsi="Arial" w:cs="Arial"/>
          <w:b/>
          <w:color w:val="000000"/>
          <w:sz w:val="24"/>
          <w:szCs w:val="24"/>
          <w:shd w:val="clear" w:color="auto" w:fill="FFFFFF"/>
        </w:rPr>
      </w:pPr>
      <w:r w:rsidRPr="00A82EB7">
        <w:rPr>
          <w:rFonts w:ascii="Arial" w:hAnsi="Arial" w:cs="Arial"/>
          <w:b/>
          <w:color w:val="000000"/>
          <w:sz w:val="24"/>
          <w:szCs w:val="24"/>
          <w:shd w:val="clear" w:color="auto" w:fill="FFFFFF"/>
        </w:rPr>
        <w:t>Zamierzenie inwestycyjne w ramach zadania: Ścieżki rowerowe wraz z systemem parkingów rowerowych w ramach projektu „Rozwój zrównoważonej mobilności miejskiej w Kołobrzegu”</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53BBA563"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w:t>
      </w:r>
      <w:r w:rsidR="00C7123C">
        <w:rPr>
          <w:rFonts w:ascii="Arial" w:hAnsi="Arial" w:cs="Arial"/>
          <w:sz w:val="22"/>
          <w:szCs w:val="22"/>
        </w:rPr>
        <w:t>,</w:t>
      </w:r>
      <w:r w:rsidRPr="00EF6D14">
        <w:rPr>
          <w:rFonts w:ascii="Arial" w:hAnsi="Arial" w:cs="Arial"/>
          <w:sz w:val="22"/>
          <w:szCs w:val="22"/>
        </w:rPr>
        <w:t xml:space="preserve"> których będzie zagrożone dotrzymania terminu zakończenia robót, w następujących sytuacjach:</w:t>
      </w:r>
    </w:p>
    <w:p w14:paraId="75675880"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5ACF06EB"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wystąpienia zjawisk związanych z działaniem siły wyższej (klęska żywiołowa, niepokoje społeczne, działania militarne)</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A13CA18" w14:textId="13F11160" w:rsidR="00D72019" w:rsidRDefault="00D72019"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FA3878B"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9E03A19" w14:textId="690E5391" w:rsidR="004939B6" w:rsidRPr="00BE6D68" w:rsidRDefault="00E942FC" w:rsidP="00570557">
      <w:pPr>
        <w:spacing w:after="120"/>
        <w:jc w:val="center"/>
        <w:rPr>
          <w:rFonts w:ascii="Arial" w:hAnsi="Arial" w:cs="Arial"/>
          <w:b/>
          <w:sz w:val="22"/>
          <w:szCs w:val="22"/>
        </w:rPr>
      </w:pPr>
      <w:r>
        <w:rPr>
          <w:rFonts w:ascii="Arial" w:hAnsi="Arial" w:cs="Arial"/>
          <w:b/>
          <w:sz w:val="22"/>
          <w:szCs w:val="22"/>
        </w:rPr>
        <w:t>Budowa s</w:t>
      </w:r>
      <w:r w:rsidR="00BE6D68" w:rsidRPr="00BE6D68">
        <w:rPr>
          <w:rFonts w:ascii="Arial" w:hAnsi="Arial" w:cs="Arial"/>
          <w:b/>
          <w:sz w:val="22"/>
          <w:szCs w:val="22"/>
        </w:rPr>
        <w:t>ystem</w:t>
      </w:r>
      <w:r>
        <w:rPr>
          <w:rFonts w:ascii="Arial" w:hAnsi="Arial" w:cs="Arial"/>
          <w:b/>
          <w:sz w:val="22"/>
          <w:szCs w:val="22"/>
        </w:rPr>
        <w:t>u</w:t>
      </w:r>
      <w:r w:rsidR="00BE6D68" w:rsidRPr="00BE6D68">
        <w:rPr>
          <w:rFonts w:ascii="Arial" w:hAnsi="Arial" w:cs="Arial"/>
          <w:b/>
          <w:sz w:val="22"/>
          <w:szCs w:val="22"/>
        </w:rPr>
        <w:t xml:space="preserve"> parkingów rowerowych przy szkołach i obiektach użyteczności publicznej w ramach projektu </w:t>
      </w:r>
      <w:r w:rsidR="00BE6D68" w:rsidRPr="00BE6D68">
        <w:rPr>
          <w:rFonts w:ascii="Arial" w:hAnsi="Arial" w:cs="Arial"/>
          <w:b/>
          <w:i/>
          <w:sz w:val="22"/>
          <w:szCs w:val="22"/>
        </w:rPr>
        <w:t>„Rozwój zrównoważonej mobilności miejskiej w Kołobrzegu”</w:t>
      </w:r>
      <w:r w:rsidR="00BE6D68" w:rsidRPr="00BE6D68">
        <w:rPr>
          <w:rFonts w:ascii="Arial" w:hAnsi="Arial" w:cs="Arial"/>
          <w:b/>
          <w:sz w:val="22"/>
          <w:szCs w:val="22"/>
        </w:rPr>
        <w:t xml:space="preserve"> </w:t>
      </w: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69EE49D5" w14:textId="794F35F5" w:rsidR="00857FBB" w:rsidRPr="00857FBB" w:rsidRDefault="00857FBB" w:rsidP="00057397">
      <w:pPr>
        <w:spacing w:before="120"/>
        <w:ind w:left="357"/>
        <w:jc w:val="both"/>
        <w:rPr>
          <w:rFonts w:ascii="Arial" w:hAnsi="Arial" w:cs="Arial"/>
          <w:sz w:val="22"/>
          <w:szCs w:val="22"/>
        </w:rPr>
      </w:pPr>
      <w:r w:rsidRPr="00857FBB">
        <w:rPr>
          <w:rFonts w:ascii="Arial" w:hAnsi="Arial" w:cs="Arial"/>
          <w:sz w:val="22"/>
          <w:szCs w:val="22"/>
        </w:rPr>
        <w:t xml:space="preserve">Zamawiający </w:t>
      </w:r>
      <w:r w:rsidR="00570557">
        <w:rPr>
          <w:rFonts w:ascii="Arial" w:hAnsi="Arial" w:cs="Arial"/>
          <w:sz w:val="22"/>
          <w:szCs w:val="22"/>
        </w:rPr>
        <w:t xml:space="preserve">nie </w:t>
      </w:r>
      <w:r w:rsidRPr="00857FBB">
        <w:rPr>
          <w:rFonts w:ascii="Arial" w:hAnsi="Arial" w:cs="Arial"/>
          <w:sz w:val="22"/>
          <w:szCs w:val="22"/>
        </w:rPr>
        <w:t xml:space="preserve">dopuszcza składanie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7FA4CF18"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D72019">
        <w:rPr>
          <w:rFonts w:ascii="Arial" w:hAnsi="Arial"/>
          <w:i/>
          <w:sz w:val="22"/>
          <w:szCs w:val="22"/>
        </w:rPr>
        <w:t>Dz. U. z 2017</w:t>
      </w:r>
      <w:r w:rsidR="00D72019" w:rsidRPr="00BE768F">
        <w:rPr>
          <w:rFonts w:ascii="Arial" w:hAnsi="Arial"/>
          <w:i/>
          <w:sz w:val="22"/>
          <w:szCs w:val="22"/>
        </w:rPr>
        <w:t xml:space="preserve"> r. poz. </w:t>
      </w:r>
      <w:r w:rsidR="00D72019">
        <w:rPr>
          <w:rFonts w:ascii="Arial" w:hAnsi="Arial"/>
          <w:i/>
          <w:sz w:val="22"/>
          <w:szCs w:val="22"/>
        </w:rPr>
        <w:t xml:space="preserve">1508 z </w:t>
      </w:r>
      <w:proofErr w:type="spellStart"/>
      <w:r w:rsidR="00D72019">
        <w:rPr>
          <w:rFonts w:ascii="Arial" w:hAnsi="Arial"/>
          <w:i/>
          <w:sz w:val="22"/>
          <w:szCs w:val="22"/>
        </w:rPr>
        <w:t>późn</w:t>
      </w:r>
      <w:proofErr w:type="spellEnd"/>
      <w:r w:rsidR="00D72019">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w:t>
      </w:r>
      <w:r w:rsidRPr="00EF6D14">
        <w:rPr>
          <w:rFonts w:ascii="Arial" w:hAnsi="Arial"/>
          <w:sz w:val="22"/>
          <w:szCs w:val="22"/>
        </w:rPr>
        <w:lastRenderedPageBreak/>
        <w:t xml:space="preserve">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w:t>
      </w:r>
      <w:r w:rsidR="00D72019" w:rsidRPr="00AA4023">
        <w:rPr>
          <w:rFonts w:ascii="Arial" w:hAnsi="Arial"/>
          <w:i/>
          <w:sz w:val="22"/>
          <w:szCs w:val="22"/>
        </w:rPr>
        <w:t>Dz. U. z 201</w:t>
      </w:r>
      <w:r w:rsidR="00D72019">
        <w:rPr>
          <w:rFonts w:ascii="Arial" w:hAnsi="Arial"/>
          <w:i/>
          <w:sz w:val="22"/>
          <w:szCs w:val="22"/>
        </w:rPr>
        <w:t>6</w:t>
      </w:r>
      <w:r w:rsidR="00D72019" w:rsidRPr="00AA4023">
        <w:rPr>
          <w:rFonts w:ascii="Arial" w:hAnsi="Arial"/>
          <w:i/>
          <w:sz w:val="22"/>
          <w:szCs w:val="22"/>
        </w:rPr>
        <w:t>r. poz. 2171 z.</w:t>
      </w:r>
      <w:r w:rsidR="00D72019">
        <w:rPr>
          <w:rFonts w:ascii="Arial" w:hAnsi="Arial"/>
          <w:i/>
          <w:sz w:val="22"/>
          <w:szCs w:val="22"/>
        </w:rPr>
        <w:t xml:space="preserve"> </w:t>
      </w:r>
      <w:proofErr w:type="spellStart"/>
      <w:r w:rsidR="00D72019" w:rsidRPr="00AA4023">
        <w:rPr>
          <w:rFonts w:ascii="Arial" w:hAnsi="Arial"/>
          <w:i/>
          <w:sz w:val="22"/>
          <w:szCs w:val="22"/>
        </w:rPr>
        <w:t>późn</w:t>
      </w:r>
      <w:proofErr w:type="spellEnd"/>
      <w:r w:rsidR="00D72019" w:rsidRPr="00AA4023">
        <w:rPr>
          <w:rFonts w:ascii="Arial" w:hAnsi="Arial"/>
          <w:i/>
          <w:sz w:val="22"/>
          <w:szCs w:val="22"/>
        </w:rPr>
        <w:t>. zm</w:t>
      </w:r>
      <w:r w:rsidR="00D72019">
        <w:rPr>
          <w:rFonts w:ascii="Arial" w:hAnsi="Arial"/>
          <w:i/>
          <w:sz w:val="22"/>
          <w:szCs w:val="22"/>
        </w:rPr>
        <w:t>.</w:t>
      </w:r>
      <w:r w:rsidR="00AB1B78" w:rsidRPr="001A02E8">
        <w:rPr>
          <w:rFonts w:ascii="Arial" w:hAnsi="Arial"/>
          <w:i/>
          <w:sz w:val="22"/>
          <w:szCs w:val="22"/>
        </w:rPr>
        <w:t>)</w:t>
      </w:r>
    </w:p>
    <w:p w14:paraId="593E8790" w14:textId="25875E26"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 xml:space="preserve">1579 </w:t>
      </w:r>
      <w:proofErr w:type="spellStart"/>
      <w:r w:rsidR="00B463EB">
        <w:rPr>
          <w:rFonts w:ascii="Arial" w:hAnsi="Arial"/>
          <w:i/>
          <w:sz w:val="22"/>
          <w:szCs w:val="22"/>
        </w:rPr>
        <w:t>t.j</w:t>
      </w:r>
      <w:proofErr w:type="spellEnd"/>
      <w:r w:rsidR="0036205D">
        <w:rPr>
          <w:rFonts w:ascii="Arial" w:hAnsi="Arial"/>
          <w:i/>
          <w:sz w:val="22"/>
          <w:szCs w:val="22"/>
        </w:rPr>
        <w:t>.</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1FCE0578"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747F4CE" w14:textId="19895801" w:rsidR="00A53754" w:rsidRPr="00570557" w:rsidRDefault="003E7154" w:rsidP="00570557">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570557">
        <w:rPr>
          <w:rFonts w:ascii="Arial" w:hAnsi="Arial" w:cs="Arial"/>
          <w:sz w:val="22"/>
          <w:szCs w:val="22"/>
        </w:rPr>
        <w:t xml:space="preserve"> </w:t>
      </w:r>
      <w:r w:rsidR="00A53754" w:rsidRPr="00570557">
        <w:rPr>
          <w:rFonts w:ascii="Arial" w:hAnsi="Arial" w:cs="Arial"/>
          <w:sz w:val="22"/>
          <w:szCs w:val="22"/>
        </w:rPr>
        <w:t xml:space="preserve">minimum </w:t>
      </w:r>
      <w:r w:rsidR="004A7412" w:rsidRPr="004A7412">
        <w:rPr>
          <w:rFonts w:ascii="Arial" w:hAnsi="Arial" w:cs="Arial"/>
          <w:b/>
          <w:sz w:val="22"/>
          <w:szCs w:val="22"/>
        </w:rPr>
        <w:t>5</w:t>
      </w:r>
      <w:r w:rsidR="00BE6D68">
        <w:rPr>
          <w:rFonts w:ascii="Arial" w:hAnsi="Arial" w:cs="Arial"/>
          <w:b/>
          <w:sz w:val="22"/>
          <w:szCs w:val="22"/>
        </w:rPr>
        <w:t>00</w:t>
      </w:r>
      <w:r w:rsidR="00A53754" w:rsidRPr="00570557">
        <w:rPr>
          <w:rFonts w:ascii="Arial" w:hAnsi="Arial" w:cs="Arial"/>
          <w:b/>
          <w:sz w:val="22"/>
          <w:szCs w:val="22"/>
        </w:rPr>
        <w:t>’000,00</w:t>
      </w:r>
      <w:r w:rsidR="00A53754" w:rsidRPr="00570557">
        <w:rPr>
          <w:rFonts w:ascii="Arial" w:hAnsi="Arial" w:cs="Arial"/>
          <w:sz w:val="22"/>
          <w:szCs w:val="22"/>
        </w:rPr>
        <w:t xml:space="preserve"> zł</w:t>
      </w:r>
      <w:r w:rsidR="00570557">
        <w:rPr>
          <w:rFonts w:ascii="Arial" w:hAnsi="Arial" w:cs="Arial"/>
          <w:sz w:val="22"/>
          <w:szCs w:val="22"/>
        </w:rPr>
        <w:t>.</w:t>
      </w:r>
    </w:p>
    <w:p w14:paraId="4269142A" w14:textId="6F7DCD94" w:rsidR="002D3283" w:rsidRPr="00DC51C5" w:rsidRDefault="009548C1" w:rsidP="00DC51C5">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00BE6D68">
        <w:rPr>
          <w:rFonts w:ascii="Arial" w:hAnsi="Arial" w:cs="Arial"/>
          <w:sz w:val="22"/>
          <w:szCs w:val="22"/>
        </w:rPr>
        <w:t xml:space="preserve">zdolności technicznej, </w:t>
      </w:r>
      <w:r w:rsidR="00726C34" w:rsidRPr="00EF6D14">
        <w:rPr>
          <w:rFonts w:ascii="Arial" w:hAnsi="Arial" w:cs="Arial"/>
          <w:sz w:val="22"/>
          <w:szCs w:val="22"/>
        </w:rPr>
        <w:t xml:space="preserve">jeżeli wykonawca </w:t>
      </w:r>
      <w:r w:rsidR="005E4D7D" w:rsidRPr="00EF6D14">
        <w:rPr>
          <w:rFonts w:ascii="Arial" w:hAnsi="Arial" w:cs="Arial"/>
          <w:sz w:val="22"/>
          <w:szCs w:val="22"/>
        </w:rPr>
        <w:t>przedłoży</w:t>
      </w:r>
      <w:r w:rsidR="00DC51C5">
        <w:rPr>
          <w:rFonts w:ascii="Arial" w:hAnsi="Arial" w:cs="Arial"/>
          <w:sz w:val="22"/>
          <w:szCs w:val="22"/>
        </w:rPr>
        <w:t xml:space="preserve"> w</w:t>
      </w:r>
      <w:r w:rsidR="00EC4444" w:rsidRPr="00DC51C5">
        <w:rPr>
          <w:rFonts w:ascii="Arial" w:hAnsi="Arial" w:cs="Arial"/>
          <w:sz w:val="22"/>
          <w:szCs w:val="22"/>
        </w:rPr>
        <w:t xml:space="preserve">ykaz robót budowlanych wykonanych nie wcześniej niż w okresie ostatnich </w:t>
      </w:r>
      <w:r w:rsidR="00EC4444" w:rsidRPr="00DC51C5">
        <w:rPr>
          <w:rFonts w:ascii="Arial" w:eastAsia="HiddenHorzOCR" w:hAnsi="Arial" w:cs="Arial"/>
          <w:sz w:val="22"/>
          <w:szCs w:val="22"/>
        </w:rPr>
        <w:t xml:space="preserve">5 </w:t>
      </w:r>
      <w:r w:rsidR="00EC4444" w:rsidRPr="00DC51C5">
        <w:rPr>
          <w:rFonts w:ascii="Arial" w:hAnsi="Arial" w:cs="Arial"/>
          <w:sz w:val="22"/>
          <w:szCs w:val="22"/>
        </w:rPr>
        <w:t xml:space="preserve">lat przed </w:t>
      </w:r>
      <w:r w:rsidR="00EC4444" w:rsidRPr="00DC51C5">
        <w:rPr>
          <w:rFonts w:ascii="Arial" w:eastAsia="HiddenHorzOCR" w:hAnsi="Arial" w:cs="Arial"/>
          <w:sz w:val="22"/>
          <w:szCs w:val="22"/>
        </w:rPr>
        <w:t xml:space="preserve">upływem </w:t>
      </w:r>
      <w:r w:rsidR="00EC4444" w:rsidRPr="00DC51C5">
        <w:rPr>
          <w:rFonts w:ascii="Arial" w:hAnsi="Arial" w:cs="Arial"/>
          <w:sz w:val="22"/>
          <w:szCs w:val="22"/>
        </w:rPr>
        <w:t xml:space="preserve">terminu </w:t>
      </w:r>
      <w:r w:rsidR="00EC4444" w:rsidRPr="00DC51C5">
        <w:rPr>
          <w:rFonts w:ascii="Arial" w:eastAsia="HiddenHorzOCR" w:hAnsi="Arial" w:cs="Arial"/>
          <w:sz w:val="22"/>
          <w:szCs w:val="22"/>
        </w:rPr>
        <w:t xml:space="preserve">składania </w:t>
      </w:r>
      <w:r w:rsidR="00EC4444" w:rsidRPr="00DC51C5">
        <w:rPr>
          <w:rFonts w:ascii="Arial" w:hAnsi="Arial" w:cs="Arial"/>
          <w:sz w:val="22"/>
          <w:szCs w:val="22"/>
        </w:rPr>
        <w:t>ofert</w:t>
      </w:r>
      <w:r w:rsidR="00EC4444" w:rsidRPr="00DC51C5">
        <w:rPr>
          <w:rFonts w:ascii="Arial" w:eastAsia="HiddenHorzOCR" w:hAnsi="Arial" w:cs="Arial"/>
          <w:sz w:val="22"/>
          <w:szCs w:val="22"/>
        </w:rPr>
        <w:t xml:space="preserve">, </w:t>
      </w:r>
      <w:r w:rsidR="00EC4444" w:rsidRPr="00DC51C5">
        <w:rPr>
          <w:rFonts w:ascii="Arial" w:hAnsi="Arial" w:cs="Arial"/>
          <w:sz w:val="22"/>
          <w:szCs w:val="22"/>
        </w:rPr>
        <w:t xml:space="preserve">a </w:t>
      </w:r>
      <w:r w:rsidR="00EC4444" w:rsidRPr="00DC51C5">
        <w:rPr>
          <w:rFonts w:ascii="Arial" w:eastAsia="HiddenHorzOCR" w:hAnsi="Arial" w:cs="Arial"/>
          <w:sz w:val="22"/>
          <w:szCs w:val="22"/>
        </w:rPr>
        <w:t xml:space="preserve">jeżeli </w:t>
      </w:r>
      <w:r w:rsidR="00EC4444" w:rsidRPr="00DC51C5">
        <w:rPr>
          <w:rFonts w:ascii="Arial" w:hAnsi="Arial" w:cs="Arial"/>
          <w:sz w:val="22"/>
          <w:szCs w:val="22"/>
        </w:rPr>
        <w:t xml:space="preserve">okres prowadzenia </w:t>
      </w:r>
      <w:r w:rsidR="00EC4444" w:rsidRPr="00DC51C5">
        <w:rPr>
          <w:rFonts w:ascii="Arial" w:eastAsia="HiddenHorzOCR" w:hAnsi="Arial" w:cs="Arial"/>
          <w:sz w:val="22"/>
          <w:szCs w:val="22"/>
        </w:rPr>
        <w:t xml:space="preserve">działalności </w:t>
      </w:r>
      <w:r w:rsidR="00EC4444" w:rsidRPr="00DC51C5">
        <w:rPr>
          <w:rFonts w:ascii="Arial" w:hAnsi="Arial" w:cs="Arial"/>
          <w:sz w:val="22"/>
          <w:szCs w:val="22"/>
        </w:rPr>
        <w:t xml:space="preserve">jest krótszy - w tym okresie. Na ich potwierdzenie przedłoży dokument potwierdzający należyte wykonanie </w:t>
      </w:r>
      <w:r w:rsidR="00EC4444" w:rsidRPr="00DC51C5">
        <w:rPr>
          <w:rFonts w:ascii="Arial" w:hAnsi="Arial" w:cs="Arial"/>
          <w:b/>
          <w:sz w:val="22"/>
          <w:szCs w:val="22"/>
        </w:rPr>
        <w:t xml:space="preserve">min. </w:t>
      </w:r>
      <w:r w:rsidR="00EC4444" w:rsidRPr="004A7412">
        <w:rPr>
          <w:rFonts w:ascii="Arial" w:hAnsi="Arial" w:cs="Arial"/>
          <w:b/>
          <w:sz w:val="22"/>
          <w:szCs w:val="22"/>
        </w:rPr>
        <w:t xml:space="preserve">1 roboty polegającej na </w:t>
      </w:r>
      <w:r w:rsidR="00DC51C5" w:rsidRPr="004A7412">
        <w:rPr>
          <w:rFonts w:ascii="Arial" w:hAnsi="Arial"/>
          <w:b/>
          <w:sz w:val="22"/>
          <w:szCs w:val="22"/>
        </w:rPr>
        <w:t xml:space="preserve">wykonaniu wiaty o konstrukcji stalowej o powierzchni zabudowy </w:t>
      </w:r>
      <w:r w:rsidR="006F1CAF">
        <w:rPr>
          <w:rFonts w:ascii="Arial" w:hAnsi="Arial"/>
          <w:b/>
          <w:sz w:val="22"/>
          <w:szCs w:val="22"/>
        </w:rPr>
        <w:t>minimum</w:t>
      </w:r>
      <w:r w:rsidR="00DC51C5" w:rsidRPr="004A7412">
        <w:rPr>
          <w:rFonts w:ascii="Arial" w:hAnsi="Arial"/>
          <w:b/>
          <w:sz w:val="22"/>
          <w:szCs w:val="22"/>
        </w:rPr>
        <w:t xml:space="preserve"> </w:t>
      </w:r>
      <w:r w:rsidR="006F1CAF">
        <w:rPr>
          <w:rFonts w:ascii="Arial" w:hAnsi="Arial"/>
          <w:b/>
          <w:sz w:val="22"/>
          <w:szCs w:val="22"/>
        </w:rPr>
        <w:t>25</w:t>
      </w:r>
      <w:r w:rsidR="00DC51C5" w:rsidRPr="004A7412">
        <w:rPr>
          <w:rFonts w:ascii="Arial" w:hAnsi="Arial"/>
          <w:b/>
          <w:sz w:val="22"/>
          <w:szCs w:val="22"/>
        </w:rPr>
        <w:t>m</w:t>
      </w:r>
      <w:r w:rsidR="00DC51C5" w:rsidRPr="004A7412">
        <w:rPr>
          <w:rFonts w:ascii="Arial" w:hAnsi="Arial" w:cs="Arial"/>
          <w:b/>
          <w:sz w:val="22"/>
          <w:szCs w:val="22"/>
        </w:rPr>
        <w:t>²</w:t>
      </w:r>
      <w:r w:rsidR="00570557" w:rsidRPr="004A7412">
        <w:rPr>
          <w:rFonts w:ascii="Arial" w:hAnsi="Arial" w:cs="Arial"/>
          <w:b/>
          <w:sz w:val="22"/>
          <w:szCs w:val="22"/>
        </w:rPr>
        <w:t xml:space="preserve"> </w:t>
      </w:r>
      <w:r w:rsidR="00EC4444" w:rsidRPr="00DC51C5">
        <w:rPr>
          <w:rFonts w:ascii="Arial" w:hAnsi="Arial" w:cs="Arial"/>
          <w:sz w:val="22"/>
          <w:szCs w:val="22"/>
        </w:rPr>
        <w:t xml:space="preserve">wraz z podaniem ich rodzaju, daty, miejsca wykonania i podmiotów na rzecz których roboty te zostały wykonane, z </w:t>
      </w:r>
      <w:r w:rsidR="00EC4444" w:rsidRPr="00DC51C5">
        <w:rPr>
          <w:rFonts w:ascii="Arial" w:eastAsia="HiddenHorzOCR" w:hAnsi="Arial" w:cs="Arial"/>
          <w:sz w:val="22"/>
          <w:szCs w:val="22"/>
        </w:rPr>
        <w:t xml:space="preserve">załączeniem </w:t>
      </w:r>
      <w:r w:rsidR="00EC4444" w:rsidRPr="00DC51C5">
        <w:rPr>
          <w:rFonts w:ascii="Arial" w:hAnsi="Arial" w:cs="Arial"/>
          <w:sz w:val="22"/>
          <w:szCs w:val="22"/>
        </w:rPr>
        <w:t xml:space="preserve">dowodów </w:t>
      </w:r>
      <w:r w:rsidR="00EC4444" w:rsidRPr="00DC51C5">
        <w:rPr>
          <w:rFonts w:ascii="Arial" w:eastAsia="HiddenHorzOCR" w:hAnsi="Arial" w:cs="Arial"/>
          <w:sz w:val="22"/>
          <w:szCs w:val="22"/>
        </w:rPr>
        <w:t xml:space="preserve">określających </w:t>
      </w:r>
      <w:r w:rsidR="00EC4444" w:rsidRPr="00DC51C5">
        <w:rPr>
          <w:rFonts w:ascii="Arial" w:hAnsi="Arial" w:cs="Arial"/>
          <w:sz w:val="22"/>
          <w:szCs w:val="22"/>
        </w:rPr>
        <w:t xml:space="preserve">czy roboty budowlane </w:t>
      </w:r>
      <w:r w:rsidR="00EC4444" w:rsidRPr="00DC51C5">
        <w:rPr>
          <w:rFonts w:ascii="Arial" w:eastAsia="HiddenHorzOCR" w:hAnsi="Arial" w:cs="Arial"/>
          <w:sz w:val="22"/>
          <w:szCs w:val="22"/>
        </w:rPr>
        <w:t xml:space="preserve">zostały </w:t>
      </w:r>
      <w:r w:rsidR="00EC4444" w:rsidRPr="00DC51C5">
        <w:rPr>
          <w:rFonts w:ascii="Arial" w:hAnsi="Arial" w:cs="Arial"/>
          <w:sz w:val="22"/>
          <w:szCs w:val="22"/>
        </w:rPr>
        <w:t>wykonane należycie, w szczególności informacji o tym czy roboty zostały wykonane zgodnie z przepisami prawa budowlanego i prawidłowo ukończone.</w:t>
      </w:r>
      <w:r w:rsidR="00C24337" w:rsidRPr="00DC51C5">
        <w:rPr>
          <w:rFonts w:ascii="Arial" w:hAnsi="Arial" w:cs="Arial"/>
          <w:sz w:val="22"/>
          <w:szCs w:val="22"/>
        </w:rPr>
        <w:t xml:space="preserve"> Wzór wykazu stanowi załącz</w:t>
      </w:r>
      <w:r w:rsidR="00BE6D68" w:rsidRPr="00DC51C5">
        <w:rPr>
          <w:rFonts w:ascii="Arial" w:hAnsi="Arial" w:cs="Arial"/>
          <w:sz w:val="22"/>
          <w:szCs w:val="22"/>
        </w:rPr>
        <w:t>nik nr 3</w:t>
      </w:r>
      <w:r w:rsidR="00C24337" w:rsidRPr="00DC51C5">
        <w:rPr>
          <w:rFonts w:ascii="Arial" w:hAnsi="Arial" w:cs="Arial"/>
          <w:sz w:val="22"/>
          <w:szCs w:val="22"/>
        </w:rPr>
        <w:t xml:space="preserve"> do SIWZ.</w:t>
      </w:r>
      <w:r w:rsidR="00CB1C7F" w:rsidRPr="00DC51C5">
        <w:rPr>
          <w:rFonts w:ascii="Arial" w:hAnsi="Arial" w:cs="Arial"/>
          <w:sz w:val="22"/>
          <w:szCs w:val="22"/>
        </w:rPr>
        <w:t xml:space="preserve"> </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659B36C2"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wykonawcy w inne </w:t>
      </w:r>
      <w:r w:rsidRPr="00EF6D14">
        <w:rPr>
          <w:rFonts w:ascii="Arial" w:hAnsi="Arial" w:cs="Arial"/>
          <w:bCs/>
          <w:sz w:val="22"/>
          <w:szCs w:val="22"/>
        </w:rPr>
        <w:lastRenderedPageBreak/>
        <w:t xml:space="preserve">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264A6061"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58C6F9BD" w14:textId="68E96FC1" w:rsidR="00DD2A13" w:rsidRPr="00B463EB" w:rsidRDefault="00DD2A13" w:rsidP="00DD2A13">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B463EB">
        <w:rPr>
          <w:rFonts w:ascii="Arial" w:hAnsi="Arial" w:cs="Arial"/>
          <w:color w:val="000000" w:themeColor="text1"/>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2D403D69"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sytuacja ekonomiczna lub finansowa,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0E602D6D" w:rsidR="00B02F93"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31C331B6" w14:textId="77777777" w:rsidR="00DD2A13" w:rsidRDefault="00DD2A13" w:rsidP="00DD2A13">
      <w:pPr>
        <w:tabs>
          <w:tab w:val="num" w:pos="1560"/>
        </w:tabs>
        <w:spacing w:before="60"/>
        <w:jc w:val="both"/>
        <w:rPr>
          <w:rFonts w:ascii="Arial" w:hAnsi="Arial" w:cs="Arial"/>
          <w:sz w:val="22"/>
          <w:szCs w:val="22"/>
        </w:rPr>
      </w:pP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lastRenderedPageBreak/>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1ABB6D51"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52CBA064"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4DE3368F"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lastRenderedPageBreak/>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5234311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w:t>
      </w:r>
      <w:r w:rsidR="00BE6D68">
        <w:rPr>
          <w:rFonts w:ascii="Arial" w:hAnsi="Arial" w:cs="Arial"/>
          <w:sz w:val="22"/>
          <w:szCs w:val="22"/>
        </w:rPr>
        <w:t>ór wykazu stanowi załącznik nr 3</w:t>
      </w:r>
      <w:r w:rsidR="00C24337" w:rsidRPr="00EF6D14">
        <w:rPr>
          <w:rFonts w:ascii="Arial" w:hAnsi="Arial" w:cs="Arial"/>
          <w:sz w:val="22"/>
          <w:szCs w:val="22"/>
        </w:rPr>
        <w:t xml:space="preserve">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FDBAC4A"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463EB">
        <w:rPr>
          <w:rFonts w:ascii="Arial" w:hAnsi="Arial" w:cs="Arial"/>
          <w:i/>
          <w:sz w:val="22"/>
          <w:szCs w:val="22"/>
        </w:rPr>
        <w:t xml:space="preserve"> </w:t>
      </w:r>
      <w:proofErr w:type="spellStart"/>
      <w:r w:rsidR="00B463EB">
        <w:rPr>
          <w:rFonts w:ascii="Arial" w:hAnsi="Arial" w:cs="Arial"/>
          <w:i/>
          <w:sz w:val="22"/>
          <w:szCs w:val="22"/>
        </w:rPr>
        <w:t>t.j</w:t>
      </w:r>
      <w:proofErr w:type="spellEnd"/>
      <w:r w:rsidR="0036205D">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7F7BA004"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 xml:space="preserve">1579 </w:t>
      </w:r>
      <w:proofErr w:type="spellStart"/>
      <w:r w:rsidR="00B463EB">
        <w:rPr>
          <w:rFonts w:ascii="Arial" w:hAnsi="Arial" w:cs="Arial"/>
          <w:i/>
          <w:sz w:val="22"/>
          <w:szCs w:val="22"/>
        </w:rPr>
        <w:t>t</w:t>
      </w:r>
      <w:r w:rsidR="00B03DD6">
        <w:rPr>
          <w:rFonts w:ascii="Arial" w:hAnsi="Arial" w:cs="Arial"/>
          <w:i/>
          <w:sz w:val="22"/>
          <w:szCs w:val="22"/>
        </w:rPr>
        <w:t>.</w:t>
      </w:r>
      <w:r w:rsidR="00B463EB">
        <w:rPr>
          <w:rFonts w:ascii="Arial" w:hAnsi="Arial" w:cs="Arial"/>
          <w:i/>
          <w:sz w:val="22"/>
          <w:szCs w:val="22"/>
        </w:rPr>
        <w:t>j</w:t>
      </w:r>
      <w:proofErr w:type="spellEnd"/>
      <w:r w:rsidR="0036205D">
        <w:rPr>
          <w:rFonts w:ascii="Arial" w:hAnsi="Arial" w:cs="Arial"/>
          <w:i/>
          <w:sz w:val="22"/>
          <w:szCs w:val="22"/>
        </w:rPr>
        <w:t>.</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2461C9B6"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8320C7">
        <w:rPr>
          <w:rFonts w:ascii="Arial" w:hAnsi="Arial" w:cs="Arial"/>
          <w:sz w:val="22"/>
          <w:szCs w:val="22"/>
        </w:rPr>
        <w:t>4</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8320C7">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4775A4EF"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00F5156F" w:rsidRPr="00EF6D14">
        <w:rPr>
          <w:rFonts w:ascii="Arial" w:hAnsi="Arial" w:cs="Arial"/>
          <w:sz w:val="22"/>
          <w:szCs w:val="22"/>
        </w:rPr>
        <w:lastRenderedPageBreak/>
        <w:t xml:space="preserve">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3B868D68"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45178503"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lastRenderedPageBreak/>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B03DD6">
        <w:rPr>
          <w:rFonts w:ascii="Arial" w:hAnsi="Arial" w:cs="Arial"/>
          <w:i/>
          <w:sz w:val="22"/>
          <w:szCs w:val="22"/>
        </w:rPr>
        <w:t xml:space="preserve"> z </w:t>
      </w:r>
      <w:proofErr w:type="spellStart"/>
      <w:r w:rsidR="00B03DD6">
        <w:rPr>
          <w:rFonts w:ascii="Arial" w:hAnsi="Arial" w:cs="Arial"/>
          <w:i/>
          <w:sz w:val="22"/>
          <w:szCs w:val="22"/>
        </w:rPr>
        <w:t>późn</w:t>
      </w:r>
      <w:proofErr w:type="spellEnd"/>
      <w:r w:rsidR="00B03DD6">
        <w:rPr>
          <w:rFonts w:ascii="Arial" w:hAnsi="Arial" w:cs="Arial"/>
          <w:i/>
          <w:sz w:val="22"/>
          <w:szCs w:val="22"/>
        </w:rPr>
        <w:t>. zm.</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14E759D"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lastRenderedPageBreak/>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3256A6EC"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87158D7" w14:textId="77777777" w:rsidR="00917643" w:rsidRPr="00EF6D14" w:rsidRDefault="00917643" w:rsidP="00917643"/>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432118"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E6D68">
        <w:rPr>
          <w:b/>
          <w:sz w:val="22"/>
          <w:szCs w:val="22"/>
        </w:rPr>
        <w:t>3</w:t>
      </w:r>
      <w:r w:rsidR="0071545B" w:rsidRPr="00EF6D14">
        <w:rPr>
          <w:b/>
          <w:sz w:val="22"/>
          <w:szCs w:val="22"/>
        </w:rPr>
        <w:t>5</w:t>
      </w:r>
      <w:r w:rsidR="006C5846" w:rsidRPr="00EF6D14">
        <w:rPr>
          <w:b/>
          <w:sz w:val="22"/>
          <w:szCs w:val="22"/>
        </w:rPr>
        <w:t>%</w:t>
      </w:r>
    </w:p>
    <w:p w14:paraId="54538470" w14:textId="77777777" w:rsidR="00B463EB" w:rsidRPr="00EF6D14" w:rsidRDefault="00B463EB" w:rsidP="00B463EB">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Wysokość kary umownej za każdy dzień przekroczenia terminu realizacji przedmiotu umowy (K) - 5%</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2849C262"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E6D68">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6377F8B6"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B03DD6">
        <w:rPr>
          <w:rFonts w:ascii="Arial" w:hAnsi="Arial" w:cs="Arial"/>
          <w:i/>
          <w:sz w:val="22"/>
          <w:szCs w:val="22"/>
        </w:rPr>
        <w:t>60</w:t>
      </w:r>
      <w:r w:rsidRPr="00EF6D14">
        <w:rPr>
          <w:rFonts w:ascii="Arial" w:hAnsi="Arial" w:cs="Arial"/>
          <w:i/>
          <w:sz w:val="22"/>
          <w:szCs w:val="22"/>
        </w:rPr>
        <w:t xml:space="preserve"> miesi</w:t>
      </w:r>
      <w:r w:rsidR="00B03DD6">
        <w:rPr>
          <w:rFonts w:ascii="Arial" w:hAnsi="Arial" w:cs="Arial"/>
          <w:i/>
          <w:sz w:val="22"/>
          <w:szCs w:val="22"/>
        </w:rPr>
        <w:t>ę</w:t>
      </w:r>
      <w:r w:rsidRPr="00EF6D14">
        <w:rPr>
          <w:rFonts w:ascii="Arial" w:hAnsi="Arial" w:cs="Arial"/>
          <w:i/>
          <w:sz w:val="22"/>
          <w:szCs w:val="22"/>
        </w:rPr>
        <w:t>c</w:t>
      </w:r>
      <w:r w:rsidR="00B03DD6">
        <w:rPr>
          <w:rFonts w:ascii="Arial" w:hAnsi="Arial" w:cs="Arial"/>
          <w:i/>
          <w:sz w:val="22"/>
          <w:szCs w:val="22"/>
        </w:rPr>
        <w:t>y</w:t>
      </w:r>
      <w:r w:rsidRPr="00EF6D14">
        <w:rPr>
          <w:rFonts w:ascii="Arial" w:hAnsi="Arial" w:cs="Arial"/>
          <w:i/>
          <w:sz w:val="22"/>
          <w:szCs w:val="22"/>
        </w:rPr>
        <w:t xml:space="preserve">. Oferty proponujące </w:t>
      </w:r>
      <w:r w:rsidR="00B03DD6">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B03DD6">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283E2FD2" w14:textId="05C41E06" w:rsidR="005A5533" w:rsidRPr="00FE191F" w:rsidRDefault="001267C4" w:rsidP="00FE191F">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lastRenderedPageBreak/>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77777777"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1997181D" w14:textId="00392806" w:rsidR="00917643" w:rsidRPr="00EF6D14" w:rsidRDefault="00F414C2" w:rsidP="00FE191F">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B75478B" w14:textId="376386DA" w:rsidR="008D4D16" w:rsidRPr="00FE191F" w:rsidRDefault="007B3AF7" w:rsidP="008D4D16">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22D51D88" w14:textId="4F7CC630" w:rsidR="00857FBB" w:rsidRPr="00250591" w:rsidRDefault="00923FA1" w:rsidP="00250591">
      <w:pPr>
        <w:pStyle w:val="Akapitzlist"/>
        <w:numPr>
          <w:ilvl w:val="0"/>
          <w:numId w:val="9"/>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00857FBB" w:rsidRPr="00996076">
        <w:rPr>
          <w:rFonts w:ascii="Arial" w:hAnsi="Arial" w:cs="Arial"/>
          <w:sz w:val="22"/>
          <w:szCs w:val="22"/>
        </w:rPr>
        <w:t xml:space="preserve">wnieść </w:t>
      </w:r>
      <w:r w:rsidR="00857FBB" w:rsidRPr="00996076">
        <w:rPr>
          <w:rFonts w:ascii="Arial" w:hAnsi="Arial" w:cs="Arial"/>
          <w:sz w:val="22"/>
          <w:szCs w:val="22"/>
          <w:u w:val="single"/>
        </w:rPr>
        <w:t>wadium</w:t>
      </w:r>
      <w:r w:rsidR="001F4EBC">
        <w:rPr>
          <w:rFonts w:ascii="Arial" w:hAnsi="Arial" w:cs="Arial"/>
          <w:sz w:val="22"/>
          <w:szCs w:val="22"/>
        </w:rPr>
        <w:t xml:space="preserve"> </w:t>
      </w:r>
      <w:r w:rsidR="00857FBB" w:rsidRPr="00F27AE8">
        <w:rPr>
          <w:rFonts w:ascii="Arial" w:hAnsi="Arial" w:cs="Arial"/>
          <w:sz w:val="22"/>
          <w:szCs w:val="22"/>
        </w:rPr>
        <w:t xml:space="preserve">w wysokości </w:t>
      </w:r>
      <w:r w:rsidR="00BE6D68">
        <w:rPr>
          <w:rFonts w:ascii="Arial" w:hAnsi="Arial" w:cs="Arial"/>
          <w:b/>
          <w:sz w:val="22"/>
          <w:szCs w:val="22"/>
        </w:rPr>
        <w:t>22</w:t>
      </w:r>
      <w:r w:rsidR="00A53754" w:rsidRPr="00250591">
        <w:rPr>
          <w:rFonts w:ascii="Arial" w:hAnsi="Arial" w:cs="Arial"/>
          <w:b/>
          <w:color w:val="000000" w:themeColor="text1"/>
          <w:sz w:val="22"/>
          <w:szCs w:val="22"/>
        </w:rPr>
        <w:t>’000,00</w:t>
      </w:r>
      <w:r w:rsidR="00857FBB" w:rsidRPr="00250591">
        <w:rPr>
          <w:rFonts w:ascii="Arial" w:hAnsi="Arial" w:cs="Arial"/>
          <w:b/>
          <w:color w:val="000000" w:themeColor="text1"/>
          <w:sz w:val="22"/>
          <w:szCs w:val="22"/>
        </w:rPr>
        <w:t xml:space="preserve"> zł </w:t>
      </w:r>
      <w:r w:rsidR="00857FBB" w:rsidRPr="00250591">
        <w:rPr>
          <w:rFonts w:ascii="Arial" w:hAnsi="Arial" w:cs="Arial"/>
          <w:i/>
          <w:color w:val="000000" w:themeColor="text1"/>
          <w:sz w:val="22"/>
          <w:szCs w:val="22"/>
        </w:rPr>
        <w:t>(słownie</w:t>
      </w:r>
      <w:r w:rsidR="004022A4" w:rsidRPr="00250591">
        <w:rPr>
          <w:rFonts w:ascii="Arial" w:hAnsi="Arial" w:cs="Arial"/>
          <w:i/>
          <w:color w:val="000000" w:themeColor="text1"/>
          <w:sz w:val="22"/>
          <w:szCs w:val="22"/>
        </w:rPr>
        <w:t xml:space="preserve"> zł</w:t>
      </w:r>
      <w:r w:rsidR="00857FBB" w:rsidRPr="00250591">
        <w:rPr>
          <w:rFonts w:ascii="Arial" w:hAnsi="Arial" w:cs="Arial"/>
          <w:i/>
          <w:color w:val="000000" w:themeColor="text1"/>
          <w:sz w:val="22"/>
          <w:szCs w:val="22"/>
        </w:rPr>
        <w:t>:</w:t>
      </w:r>
      <w:r w:rsidR="00A53754" w:rsidRPr="00250591">
        <w:rPr>
          <w:rFonts w:ascii="Arial" w:hAnsi="Arial" w:cs="Arial"/>
          <w:i/>
          <w:color w:val="000000" w:themeColor="text1"/>
          <w:sz w:val="22"/>
          <w:szCs w:val="22"/>
        </w:rPr>
        <w:t xml:space="preserve"> </w:t>
      </w:r>
      <w:r w:rsidR="00DC51C5">
        <w:rPr>
          <w:rFonts w:ascii="Arial" w:hAnsi="Arial" w:cs="Arial"/>
          <w:i/>
          <w:color w:val="000000" w:themeColor="text1"/>
          <w:sz w:val="22"/>
          <w:szCs w:val="22"/>
        </w:rPr>
        <w:t>dwadzieścia dwa tysią</w:t>
      </w:r>
      <w:r w:rsidR="00BE6D68">
        <w:rPr>
          <w:rFonts w:ascii="Arial" w:hAnsi="Arial" w:cs="Arial"/>
          <w:i/>
          <w:color w:val="000000" w:themeColor="text1"/>
          <w:sz w:val="22"/>
          <w:szCs w:val="22"/>
        </w:rPr>
        <w:t>ce</w:t>
      </w:r>
      <w:r w:rsidR="00A53754" w:rsidRPr="00250591">
        <w:rPr>
          <w:rFonts w:ascii="Arial" w:hAnsi="Arial" w:cs="Arial"/>
          <w:i/>
          <w:color w:val="000000" w:themeColor="text1"/>
          <w:sz w:val="22"/>
          <w:szCs w:val="22"/>
        </w:rPr>
        <w:t xml:space="preserve"> </w:t>
      </w:r>
      <w:r w:rsidR="00857FBB" w:rsidRPr="00250591">
        <w:rPr>
          <w:rFonts w:ascii="Arial" w:hAnsi="Arial" w:cs="Arial"/>
          <w:i/>
          <w:color w:val="000000" w:themeColor="text1"/>
          <w:sz w:val="22"/>
          <w:szCs w:val="22"/>
        </w:rPr>
        <w:t>00/100)</w:t>
      </w:r>
      <w:r w:rsidR="00250591" w:rsidRPr="00250591">
        <w:rPr>
          <w:rFonts w:ascii="Arial" w:hAnsi="Arial" w:cs="Arial"/>
          <w:color w:val="000000" w:themeColor="text1"/>
          <w:sz w:val="22"/>
          <w:szCs w:val="22"/>
        </w:rPr>
        <w:t>.</w:t>
      </w:r>
    </w:p>
    <w:p w14:paraId="0E3A6883" w14:textId="22E145C5" w:rsidR="00923FA1" w:rsidRPr="00857FBB" w:rsidRDefault="00923FA1" w:rsidP="00FF460C">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p>
    <w:p w14:paraId="71C81C77" w14:textId="5928DB26"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BE6D68">
        <w:rPr>
          <w:rFonts w:ascii="Arial" w:hAnsi="Arial" w:cs="Arial"/>
          <w:b/>
          <w:bCs/>
          <w:sz w:val="22"/>
          <w:szCs w:val="22"/>
        </w:rPr>
        <w:t>„</w:t>
      </w:r>
      <w:r w:rsidR="00E942FC">
        <w:rPr>
          <w:rFonts w:ascii="Arial" w:hAnsi="Arial" w:cs="Arial"/>
          <w:b/>
          <w:bCs/>
          <w:sz w:val="22"/>
          <w:szCs w:val="22"/>
        </w:rPr>
        <w:t>Budowa s</w:t>
      </w:r>
      <w:r w:rsidR="00BE6D68">
        <w:rPr>
          <w:rFonts w:ascii="Arial" w:hAnsi="Arial" w:cs="Arial"/>
          <w:b/>
          <w:bCs/>
          <w:sz w:val="22"/>
          <w:szCs w:val="22"/>
        </w:rPr>
        <w:t>ystem</w:t>
      </w:r>
      <w:r w:rsidR="00E942FC">
        <w:rPr>
          <w:rFonts w:ascii="Arial" w:hAnsi="Arial" w:cs="Arial"/>
          <w:b/>
          <w:bCs/>
          <w:sz w:val="22"/>
          <w:szCs w:val="22"/>
        </w:rPr>
        <w:t>u</w:t>
      </w:r>
      <w:r w:rsidR="00BE6D68">
        <w:rPr>
          <w:rFonts w:ascii="Arial" w:hAnsi="Arial" w:cs="Arial"/>
          <w:b/>
          <w:bCs/>
          <w:sz w:val="22"/>
          <w:szCs w:val="22"/>
        </w:rPr>
        <w:t xml:space="preserve"> parkingów rowerowych przy szkołach i obiektach użyteczności publicznej”</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lastRenderedPageBreak/>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2E1A04D" w14:textId="38770C91" w:rsidR="00857FBB" w:rsidRPr="008320C7"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8320C7">
        <w:rPr>
          <w:rFonts w:ascii="Arial" w:hAnsi="Arial"/>
          <w:sz w:val="22"/>
          <w:szCs w:val="22"/>
        </w:rPr>
        <w:t>:</w:t>
      </w:r>
      <w:r w:rsidR="00EE7B97">
        <w:rPr>
          <w:rFonts w:ascii="Arial" w:hAnsi="Arial"/>
          <w:sz w:val="22"/>
          <w:szCs w:val="22"/>
        </w:rPr>
        <w:t xml:space="preserve"> </w:t>
      </w:r>
      <w:r w:rsidR="00EE7B97" w:rsidRPr="009652BC">
        <w:rPr>
          <w:rFonts w:ascii="Arial" w:hAnsi="Arial"/>
          <w:color w:val="000000" w:themeColor="text1"/>
          <w:sz w:val="22"/>
          <w:szCs w:val="22"/>
        </w:rPr>
        <w:t xml:space="preserve">do </w:t>
      </w:r>
      <w:r w:rsidR="00BE6D68">
        <w:rPr>
          <w:rFonts w:ascii="Arial" w:hAnsi="Arial"/>
          <w:b/>
          <w:color w:val="000000" w:themeColor="text1"/>
          <w:sz w:val="22"/>
          <w:szCs w:val="22"/>
        </w:rPr>
        <w:t>31 maja</w:t>
      </w:r>
      <w:r w:rsidR="00EE7B97" w:rsidRPr="008320C7">
        <w:rPr>
          <w:rFonts w:ascii="Arial" w:hAnsi="Arial"/>
          <w:b/>
          <w:color w:val="000000" w:themeColor="text1"/>
          <w:sz w:val="22"/>
          <w:szCs w:val="22"/>
        </w:rPr>
        <w:t xml:space="preserve"> 2018r.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lastRenderedPageBreak/>
        <w:t xml:space="preserve">Termin: </w:t>
      </w:r>
    </w:p>
    <w:p w14:paraId="6A6F7B5F" w14:textId="6921555C"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4D0965">
        <w:rPr>
          <w:rFonts w:ascii="Arial" w:hAnsi="Arial" w:cs="Arial"/>
          <w:b/>
          <w:sz w:val="22"/>
          <w:szCs w:val="22"/>
        </w:rPr>
        <w:t>27.11.</w:t>
      </w:r>
      <w:r w:rsidR="00027AA7">
        <w:rPr>
          <w:rFonts w:ascii="Arial" w:hAnsi="Arial" w:cs="Arial"/>
          <w:b/>
          <w:sz w:val="22"/>
          <w:szCs w:val="22"/>
        </w:rPr>
        <w:t>2017r.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7D18EB05" w:rsidR="00923FA1" w:rsidRPr="00EF6D14"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4D0965">
        <w:rPr>
          <w:rFonts w:ascii="Arial" w:hAnsi="Arial" w:cs="Arial"/>
          <w:b/>
          <w:sz w:val="22"/>
          <w:szCs w:val="22"/>
        </w:rPr>
        <w:t>27.11.</w:t>
      </w:r>
      <w:bookmarkStart w:id="24" w:name="_GoBack"/>
      <w:bookmarkEnd w:id="24"/>
      <w:r w:rsidR="00B03DD6">
        <w:rPr>
          <w:rFonts w:ascii="Arial" w:hAnsi="Arial" w:cs="Arial"/>
          <w:b/>
          <w:sz w:val="22"/>
          <w:szCs w:val="22"/>
        </w:rPr>
        <w:t xml:space="preserve">2017r.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Pr="00EF6D14" w:rsidRDefault="00B655BE" w:rsidP="00DA4B5E">
      <w:pPr>
        <w:jc w:val="both"/>
        <w:rPr>
          <w:rFonts w:ascii="Arial" w:hAnsi="Arial" w:cs="Arial"/>
          <w:b/>
          <w:bCs/>
          <w:sz w:val="22"/>
          <w:szCs w:val="22"/>
        </w:rPr>
      </w:pP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1026749C"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42B91">
        <w:rPr>
          <w:rFonts w:ascii="Arial" w:hAnsi="Arial" w:cs="Arial"/>
          <w:b/>
          <w:sz w:val="22"/>
          <w:szCs w:val="22"/>
        </w:rPr>
        <w:t>4</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47C39906"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2ADF59C"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250591">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62C35DE3"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105C0D63"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 xml:space="preserve">mowa w § </w:t>
      </w:r>
      <w:r w:rsidR="009F42D5">
        <w:rPr>
          <w:rFonts w:ascii="Arial" w:hAnsi="Arial" w:cs="Arial"/>
          <w:sz w:val="22"/>
          <w:szCs w:val="22"/>
        </w:rPr>
        <w:t>4</w:t>
      </w:r>
      <w:r w:rsidR="008E7080" w:rsidRPr="00EF6D14">
        <w:rPr>
          <w:rFonts w:ascii="Arial" w:hAnsi="Arial" w:cs="Arial"/>
          <w:sz w:val="22"/>
          <w:szCs w:val="22"/>
        </w:rPr>
        <w:t xml:space="preserve">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08218F1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42B91">
        <w:rPr>
          <w:rFonts w:ascii="Arial" w:hAnsi="Arial" w:cs="Arial"/>
          <w:sz w:val="22"/>
          <w:szCs w:val="22"/>
        </w:rPr>
        <w:t>5</w:t>
      </w:r>
      <w:r w:rsidRPr="00EF6D14">
        <w:rPr>
          <w:rFonts w:ascii="Arial" w:hAnsi="Arial" w:cs="Arial"/>
          <w:sz w:val="22"/>
          <w:szCs w:val="22"/>
        </w:rPr>
        <w:t xml:space="preserve">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lastRenderedPageBreak/>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614CC989" w14:textId="29634E8F" w:rsidR="00923FA1" w:rsidRPr="00DC51C5" w:rsidRDefault="00923FA1" w:rsidP="00DC51C5">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r w:rsidR="00FA4E31" w:rsidRPr="00EF6D14">
        <w:rPr>
          <w:rFonts w:ascii="Arial" w:hAnsi="Arial" w:cs="Arial"/>
          <w:sz w:val="22"/>
          <w:szCs w:val="22"/>
        </w:rPr>
        <w:t xml:space="preserve"> </w:t>
      </w:r>
    </w:p>
    <w:p w14:paraId="59DC6722" w14:textId="0B7E252D"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DC51C5">
        <w:rPr>
          <w:rFonts w:ascii="Arial" w:hAnsi="Arial" w:cs="Arial"/>
          <w:b/>
          <w:sz w:val="22"/>
          <w:szCs w:val="22"/>
        </w:rPr>
        <w:t>3</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1A72BBA5" w14:textId="6B45D658" w:rsidR="001B75C6" w:rsidRPr="00EF6D14" w:rsidRDefault="005535D2" w:rsidP="00DC51C5">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DC51C5">
        <w:rPr>
          <w:rFonts w:ascii="Arial" w:hAnsi="Arial" w:cs="Arial"/>
          <w:b/>
          <w:sz w:val="22"/>
          <w:szCs w:val="22"/>
        </w:rPr>
        <w:t>4</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02550E91" w14:textId="001F60CC" w:rsidR="003C6D6C"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00DC51C5">
        <w:rPr>
          <w:rFonts w:ascii="Arial" w:hAnsi="Arial" w:cs="Arial"/>
          <w:b/>
          <w:sz w:val="22"/>
          <w:szCs w:val="22"/>
        </w:rPr>
        <w:t>nr 5</w:t>
      </w:r>
      <w:r w:rsidRPr="00EF6D14">
        <w:rPr>
          <w:rFonts w:ascii="Arial" w:hAnsi="Arial" w:cs="Arial"/>
          <w:b/>
          <w:sz w:val="22"/>
          <w:szCs w:val="22"/>
        </w:rPr>
        <w:t>:</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5F91E040" w14:textId="53A70E49" w:rsidR="00B01D48" w:rsidRPr="00EF6D14" w:rsidRDefault="00B01D48" w:rsidP="00B01D48">
      <w:pPr>
        <w:spacing w:before="60"/>
        <w:ind w:left="2127"/>
        <w:jc w:val="both"/>
        <w:rPr>
          <w:rFonts w:ascii="Arial" w:hAnsi="Arial" w:cs="Arial"/>
          <w:sz w:val="22"/>
          <w:szCs w:val="22"/>
        </w:rPr>
      </w:pPr>
      <w:r>
        <w:rPr>
          <w:rFonts w:ascii="Arial" w:hAnsi="Arial" w:cs="Arial"/>
          <w:sz w:val="22"/>
          <w:szCs w:val="22"/>
        </w:rPr>
        <w:t>Koncepcja rozwiązań projektowych.</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77777777" w:rsidR="004A2DE4" w:rsidRPr="00EF6D14" w:rsidRDefault="004A2DE4" w:rsidP="004A2DE4">
      <w:pPr>
        <w:spacing w:before="60"/>
        <w:ind w:left="180"/>
        <w:rPr>
          <w:rFonts w:ascii="Arial" w:hAnsi="Arial" w:cs="Arial"/>
          <w:sz w:val="22"/>
          <w:szCs w:val="22"/>
        </w:rPr>
      </w:pPr>
    </w:p>
    <w:p w14:paraId="2E540442" w14:textId="77777777" w:rsidR="00923FA1" w:rsidRPr="00EF6D14" w:rsidRDefault="00262BA1" w:rsidP="00934A82">
      <w:pPr>
        <w:spacing w:before="60"/>
        <w:jc w:val="right"/>
        <w:rPr>
          <w:rFonts w:ascii="Arial" w:hAnsi="Arial" w:cs="Arial"/>
          <w:i/>
          <w:iCs/>
          <w:sz w:val="22"/>
          <w:szCs w:val="22"/>
        </w:rPr>
      </w:pPr>
      <w:r w:rsidRPr="00EF6D14">
        <w:rPr>
          <w:rFonts w:ascii="Arial" w:hAnsi="Arial" w:cs="Arial"/>
          <w:b/>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6268E151"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200CA66" w14:textId="7A9BB2A0" w:rsidR="00F92678" w:rsidRPr="00DC51C5" w:rsidRDefault="00923FA1" w:rsidP="00DC51C5">
      <w:pPr>
        <w:pStyle w:val="pkt"/>
        <w:spacing w:before="0" w:after="0" w:line="240" w:lineRule="auto"/>
        <w:ind w:left="0" w:firstLine="0"/>
        <w:rPr>
          <w:rFonts w:ascii="Arial" w:hAnsi="Arial" w:cs="Arial"/>
          <w:b/>
          <w:i/>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E942FC" w:rsidRPr="00E942FC">
        <w:rPr>
          <w:rFonts w:ascii="Arial" w:hAnsi="Arial" w:cs="Arial"/>
          <w:b/>
          <w:sz w:val="22"/>
          <w:szCs w:val="22"/>
        </w:rPr>
        <w:t xml:space="preserve">Budowa </w:t>
      </w:r>
      <w:r w:rsidR="00E942FC">
        <w:rPr>
          <w:rFonts w:ascii="Arial" w:hAnsi="Arial" w:cs="Arial"/>
          <w:b/>
          <w:bCs/>
          <w:sz w:val="22"/>
          <w:szCs w:val="22"/>
        </w:rPr>
        <w:t>s</w:t>
      </w:r>
      <w:r w:rsidR="00DC51C5">
        <w:rPr>
          <w:rFonts w:ascii="Arial" w:hAnsi="Arial" w:cs="Arial"/>
          <w:b/>
          <w:bCs/>
          <w:sz w:val="22"/>
          <w:szCs w:val="22"/>
        </w:rPr>
        <w:t>ystem</w:t>
      </w:r>
      <w:r w:rsidR="00E942FC">
        <w:rPr>
          <w:rFonts w:ascii="Arial" w:hAnsi="Arial" w:cs="Arial"/>
          <w:b/>
          <w:bCs/>
          <w:sz w:val="22"/>
          <w:szCs w:val="22"/>
        </w:rPr>
        <w:t>u</w:t>
      </w:r>
      <w:r w:rsidR="00DC51C5">
        <w:rPr>
          <w:rFonts w:ascii="Arial" w:hAnsi="Arial" w:cs="Arial"/>
          <w:b/>
          <w:bCs/>
          <w:sz w:val="22"/>
          <w:szCs w:val="22"/>
        </w:rPr>
        <w:t xml:space="preserve"> parkingów rowerowych przy szkołach i obiektach użyteczności publicznej w ramach projektu </w:t>
      </w:r>
      <w:r w:rsidR="00DC51C5" w:rsidRPr="00DC51C5">
        <w:rPr>
          <w:rFonts w:ascii="Arial" w:hAnsi="Arial" w:cs="Arial"/>
          <w:b/>
          <w:bCs/>
          <w:i/>
          <w:sz w:val="22"/>
          <w:szCs w:val="22"/>
        </w:rPr>
        <w:t>„Rozwój zrównoważonej mobilności miejskiej w Kołobrzegu”</w:t>
      </w:r>
    </w:p>
    <w:p w14:paraId="7B27806B" w14:textId="7A8EEDC6" w:rsidR="00057397" w:rsidRPr="00EF6D14" w:rsidRDefault="00057397" w:rsidP="00E942FC">
      <w:pPr>
        <w:pStyle w:val="pkt"/>
        <w:spacing w:before="0" w:after="0" w:line="240" w:lineRule="auto"/>
        <w:ind w:left="0" w:firstLine="0"/>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w:t>
      </w:r>
      <w:r w:rsidRPr="00EF6D14">
        <w:rPr>
          <w:rFonts w:ascii="Arial" w:hAnsi="Arial" w:cs="Arial"/>
          <w:sz w:val="22"/>
          <w:szCs w:val="22"/>
        </w:rPr>
        <w:t>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 zł: ………………………………......…………..)</w:t>
      </w:r>
      <w:r w:rsidRPr="00EF6D14">
        <w:rPr>
          <w:rFonts w:ascii="Arial" w:hAnsi="Arial" w:cs="Arial"/>
          <w:sz w:val="22"/>
          <w:szCs w:val="22"/>
        </w:rPr>
        <w:t xml:space="preserve"> </w:t>
      </w:r>
    </w:p>
    <w:p w14:paraId="5844CA73" w14:textId="77777777" w:rsidR="00E942FC" w:rsidRDefault="00E942FC" w:rsidP="00B53573">
      <w:pPr>
        <w:spacing w:before="120"/>
        <w:ind w:left="360"/>
        <w:jc w:val="both"/>
        <w:rPr>
          <w:rFonts w:ascii="Arial" w:hAnsi="Arial" w:cs="Arial"/>
          <w:b/>
          <w:sz w:val="22"/>
          <w:szCs w:val="22"/>
        </w:rPr>
      </w:pPr>
    </w:p>
    <w:p w14:paraId="75F021CA" w14:textId="2EC8C78C" w:rsidR="0045464D" w:rsidRDefault="00057397" w:rsidP="00B53573">
      <w:pPr>
        <w:spacing w:before="120"/>
        <w:ind w:left="360"/>
        <w:jc w:val="both"/>
        <w:rPr>
          <w:rFonts w:ascii="Arial" w:hAnsi="Arial" w:cs="Arial"/>
          <w:b/>
          <w:sz w:val="22"/>
          <w:szCs w:val="22"/>
        </w:rPr>
      </w:pPr>
      <w:r w:rsidRPr="00EF6D14">
        <w:rPr>
          <w:rFonts w:ascii="Arial" w:hAnsi="Arial" w:cs="Arial"/>
          <w:b/>
          <w:sz w:val="22"/>
          <w:szCs w:val="22"/>
        </w:rPr>
        <w:lastRenderedPageBreak/>
        <w:t>wg. poniższego zestawienia</w:t>
      </w:r>
      <w:r w:rsidR="0045464D">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057397" w:rsidRPr="00EF6D14" w14:paraId="2EA423B6" w14:textId="77777777" w:rsidTr="004022A4">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673B0746" w14:textId="77777777" w:rsidR="00057397" w:rsidRPr="00EF6D14" w:rsidRDefault="00057397" w:rsidP="004022A4">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E92E69D" w14:textId="77777777" w:rsidR="00057397" w:rsidRPr="00EF6D14" w:rsidRDefault="00057397" w:rsidP="004022A4">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44A5FB3D" w14:textId="77777777" w:rsidR="00057397" w:rsidRPr="00EF6D14" w:rsidRDefault="00057397" w:rsidP="004022A4">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057397" w:rsidRPr="00EF6D14" w14:paraId="2C8FB9F2" w14:textId="77777777" w:rsidTr="004022A4">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9FABAB5" w14:textId="77777777" w:rsidR="00057397" w:rsidRPr="00EF6D14" w:rsidRDefault="00057397" w:rsidP="004022A4">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52D9976E" w14:textId="77777777" w:rsidR="00057397" w:rsidRPr="00EF6D14" w:rsidRDefault="00057397" w:rsidP="004022A4">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0934376" w14:textId="77777777" w:rsidR="00057397" w:rsidRPr="00EF6D14" w:rsidRDefault="00057397" w:rsidP="004022A4">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057397" w:rsidRPr="00EF6D14" w14:paraId="407C40AC" w14:textId="77777777" w:rsidTr="004022A4">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20DD359C" w14:textId="77777777" w:rsidR="00057397" w:rsidRPr="00EF6D14" w:rsidRDefault="00057397" w:rsidP="004022A4">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615E6598" w14:textId="77777777" w:rsidR="00057397" w:rsidRPr="00EF6D14" w:rsidRDefault="00057397" w:rsidP="004022A4">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7D6C5816" w14:textId="77777777" w:rsidR="00057397" w:rsidRPr="00EF6D14" w:rsidRDefault="00057397" w:rsidP="004022A4">
            <w:pPr>
              <w:jc w:val="center"/>
              <w:rPr>
                <w:rFonts w:ascii="Arial" w:eastAsia="Arial Unicode MS" w:hAnsi="Arial" w:cs="Arial"/>
                <w:sz w:val="18"/>
                <w:szCs w:val="18"/>
              </w:rPr>
            </w:pPr>
            <w:r w:rsidRPr="00EF6D14">
              <w:rPr>
                <w:rFonts w:ascii="Arial" w:hAnsi="Arial" w:cs="Arial"/>
                <w:sz w:val="18"/>
                <w:szCs w:val="18"/>
              </w:rPr>
              <w:t>03</w:t>
            </w:r>
          </w:p>
        </w:tc>
      </w:tr>
      <w:tr w:rsidR="00057397" w:rsidRPr="00EF6D14" w14:paraId="5CF64EEA" w14:textId="77777777" w:rsidTr="004022A4">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79C9E9E9" w14:textId="77777777" w:rsidR="00057397" w:rsidRPr="00EF6D14"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521F9145" w14:textId="02F324FA" w:rsidR="00057397" w:rsidRPr="00EF6D14" w:rsidRDefault="00057397" w:rsidP="00DC51C5">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DC51C5">
              <w:rPr>
                <w:rFonts w:ascii="Arial" w:eastAsiaTheme="minorHAnsi" w:hAnsi="Arial" w:cs="Arial"/>
                <w:sz w:val="22"/>
                <w:szCs w:val="22"/>
                <w:lang w:eastAsia="en-US"/>
              </w:rPr>
              <w:t>Wiata typu podłużnego</w:t>
            </w:r>
            <w:r w:rsidR="00027AA7">
              <w:rPr>
                <w:rFonts w:ascii="Arial" w:eastAsiaTheme="minorHAnsi" w:hAnsi="Arial" w:cs="Arial"/>
                <w:sz w:val="22"/>
                <w:szCs w:val="22"/>
                <w:lang w:eastAsia="en-US"/>
              </w:rPr>
              <w:t xml:space="preserve"> </w:t>
            </w:r>
            <w:r w:rsidR="00027AA7" w:rsidRPr="00027AA7">
              <w:rPr>
                <w:rFonts w:ascii="Arial" w:eastAsiaTheme="minorHAnsi" w:hAnsi="Arial" w:cs="Arial"/>
                <w:i/>
                <w:sz w:val="22"/>
                <w:szCs w:val="22"/>
                <w:lang w:eastAsia="en-US"/>
              </w:rPr>
              <w:t>(wraz z infrastrukturą)</w:t>
            </w:r>
            <w:r w:rsidR="00DC51C5">
              <w:rPr>
                <w:rFonts w:ascii="Arial" w:eastAsiaTheme="minorHAnsi" w:hAnsi="Arial" w:cs="Arial"/>
                <w:sz w:val="22"/>
                <w:szCs w:val="22"/>
                <w:lang w:eastAsia="en-US"/>
              </w:rPr>
              <w:t xml:space="preserve"> – 7 sztuk</w:t>
            </w:r>
            <w:r>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014E733" w14:textId="77777777" w:rsidR="00057397" w:rsidRPr="00EF6D14" w:rsidRDefault="00057397" w:rsidP="004022A4">
            <w:pPr>
              <w:rPr>
                <w:rFonts w:ascii="Arial" w:eastAsia="Arial Unicode MS" w:hAnsi="Arial" w:cs="Arial"/>
                <w:sz w:val="22"/>
                <w:szCs w:val="22"/>
              </w:rPr>
            </w:pPr>
          </w:p>
        </w:tc>
      </w:tr>
      <w:tr w:rsidR="00057397" w:rsidRPr="00EF6D14" w14:paraId="6631D695" w14:textId="77777777" w:rsidTr="00B53573">
        <w:trPr>
          <w:trHeight w:hRule="exact" w:val="55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22A1344" w14:textId="21020D03" w:rsidR="00057397" w:rsidRDefault="00057397" w:rsidP="004022A4">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33209D2" w14:textId="654FB5A7" w:rsidR="00057397" w:rsidRDefault="00057397" w:rsidP="00DC51C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DC51C5">
              <w:rPr>
                <w:rFonts w:ascii="Arial" w:eastAsiaTheme="minorHAnsi" w:hAnsi="Arial" w:cs="Arial"/>
                <w:sz w:val="22"/>
                <w:szCs w:val="22"/>
                <w:lang w:eastAsia="en-US"/>
              </w:rPr>
              <w:t xml:space="preserve">Wiata typu regularnego </w:t>
            </w:r>
            <w:r w:rsidR="00027AA7" w:rsidRPr="00027AA7">
              <w:rPr>
                <w:rFonts w:ascii="Arial" w:eastAsiaTheme="minorHAnsi" w:hAnsi="Arial" w:cs="Arial"/>
                <w:i/>
                <w:sz w:val="22"/>
                <w:szCs w:val="22"/>
                <w:lang w:eastAsia="en-US"/>
              </w:rPr>
              <w:t>(wraz z infrastrukturą)</w:t>
            </w:r>
            <w:r w:rsidR="00027AA7">
              <w:rPr>
                <w:rFonts w:ascii="Arial" w:eastAsiaTheme="minorHAnsi" w:hAnsi="Arial" w:cs="Arial"/>
                <w:i/>
                <w:sz w:val="22"/>
                <w:szCs w:val="22"/>
                <w:lang w:eastAsia="en-US"/>
              </w:rPr>
              <w:t xml:space="preserve"> </w:t>
            </w:r>
            <w:r w:rsidR="00DC51C5">
              <w:rPr>
                <w:rFonts w:ascii="Arial" w:eastAsiaTheme="minorHAnsi" w:hAnsi="Arial" w:cs="Arial"/>
                <w:sz w:val="22"/>
                <w:szCs w:val="22"/>
                <w:lang w:eastAsia="en-US"/>
              </w:rPr>
              <w:t>– 2 sztuki</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1AF8945" w14:textId="77777777" w:rsidR="00057397" w:rsidRPr="00EF6D14" w:rsidRDefault="00057397" w:rsidP="004022A4">
            <w:pPr>
              <w:rPr>
                <w:rFonts w:ascii="Arial" w:eastAsia="Arial Unicode MS" w:hAnsi="Arial" w:cs="Arial"/>
                <w:sz w:val="22"/>
                <w:szCs w:val="22"/>
              </w:rPr>
            </w:pPr>
          </w:p>
        </w:tc>
      </w:tr>
      <w:tr w:rsidR="00057397" w:rsidRPr="00EF6D14" w14:paraId="4ED8ADED" w14:textId="77777777" w:rsidTr="004022A4">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162F654D" w14:textId="77777777" w:rsidR="00057397" w:rsidRPr="00EF6D14" w:rsidRDefault="00057397" w:rsidP="004022A4">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34DE861" w14:textId="77777777" w:rsidR="00057397" w:rsidRPr="00EF6D14" w:rsidRDefault="00057397" w:rsidP="004022A4">
            <w:pPr>
              <w:rPr>
                <w:rFonts w:ascii="Arial" w:eastAsia="Arial Unicode MS" w:hAnsi="Arial" w:cs="Arial"/>
                <w:sz w:val="22"/>
                <w:szCs w:val="22"/>
                <w:vertAlign w:val="subscript"/>
              </w:rPr>
            </w:pPr>
          </w:p>
        </w:tc>
      </w:tr>
      <w:tr w:rsidR="00057397" w:rsidRPr="00EF6D14" w14:paraId="14E01AB3" w14:textId="77777777" w:rsidTr="004022A4">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69952B05" w14:textId="77777777" w:rsidR="00057397" w:rsidRPr="00EF6D14" w:rsidRDefault="00057397" w:rsidP="004022A4">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1AA05B6D" w14:textId="77777777" w:rsidR="00057397" w:rsidRPr="00EF6D14" w:rsidRDefault="00057397" w:rsidP="004022A4">
            <w:pPr>
              <w:rPr>
                <w:rFonts w:ascii="Arial" w:eastAsia="Arial Unicode MS" w:hAnsi="Arial" w:cs="Arial"/>
                <w:sz w:val="22"/>
                <w:szCs w:val="22"/>
                <w:vertAlign w:val="subscript"/>
              </w:rPr>
            </w:pPr>
          </w:p>
        </w:tc>
      </w:tr>
      <w:tr w:rsidR="00057397" w:rsidRPr="00EF6D14" w14:paraId="00748312" w14:textId="77777777" w:rsidTr="004022A4">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46CFE0B" w14:textId="77777777" w:rsidR="00057397" w:rsidRPr="00EF6D14" w:rsidRDefault="00057397" w:rsidP="004022A4">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45AF4F8" w14:textId="77777777" w:rsidR="00057397" w:rsidRPr="00EF6D14" w:rsidRDefault="00057397" w:rsidP="004022A4">
            <w:pPr>
              <w:rPr>
                <w:rFonts w:ascii="Arial" w:eastAsia="Arial Unicode MS" w:hAnsi="Arial" w:cs="Arial"/>
                <w:sz w:val="22"/>
                <w:szCs w:val="22"/>
                <w:vertAlign w:val="subscript"/>
              </w:rPr>
            </w:pPr>
          </w:p>
        </w:tc>
      </w:tr>
    </w:tbl>
    <w:p w14:paraId="10D50D21" w14:textId="77777777" w:rsidR="00057397" w:rsidRPr="00EF6D14" w:rsidRDefault="00057397" w:rsidP="00057397">
      <w:pPr>
        <w:tabs>
          <w:tab w:val="left" w:pos="709"/>
        </w:tabs>
        <w:jc w:val="both"/>
        <w:rPr>
          <w:rFonts w:ascii="Arial" w:hAnsi="Arial" w:cs="Arial"/>
          <w:b/>
          <w:bCs/>
          <w:sz w:val="22"/>
          <w:szCs w:val="22"/>
        </w:rPr>
      </w:pPr>
    </w:p>
    <w:p w14:paraId="58655852" w14:textId="77777777" w:rsidR="00057397" w:rsidRPr="00EF6D14" w:rsidRDefault="00057397" w:rsidP="00057397">
      <w:pPr>
        <w:spacing w:before="120"/>
        <w:jc w:val="both"/>
        <w:rPr>
          <w:rFonts w:ascii="Arial" w:hAnsi="Arial" w:cs="Arial"/>
          <w:sz w:val="22"/>
          <w:szCs w:val="22"/>
        </w:rPr>
      </w:pPr>
    </w:p>
    <w:p w14:paraId="42FA2302" w14:textId="2DA8B55E" w:rsidR="00057397" w:rsidRPr="00EF6D14" w:rsidRDefault="00057397" w:rsidP="00057397">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 ………………...</w:t>
      </w:r>
      <w:r w:rsidRPr="00EF6D14">
        <w:rPr>
          <w:rFonts w:ascii="Arial" w:hAnsi="Arial" w:cs="Arial"/>
          <w:b/>
          <w:sz w:val="22"/>
          <w:szCs w:val="22"/>
        </w:rPr>
        <w:t>201</w:t>
      </w:r>
      <w:r w:rsidR="006B3B48">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 xml:space="preserve"> *)</w:t>
      </w:r>
    </w:p>
    <w:p w14:paraId="111DE463" w14:textId="77777777" w:rsidR="00057397" w:rsidRPr="00EF6D14" w:rsidRDefault="00057397" w:rsidP="00057397">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42CF6994" w14:textId="77777777" w:rsidR="00057397" w:rsidRPr="00EF6D14" w:rsidRDefault="00057397" w:rsidP="00057397">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 xml:space="preserve">Wielkość kary umownej za każdy dzień przekroczenia terminu realizacji przedmiotu umowy oferujemy w wysokości …..%***)  za każdy dzień przekroczenia terminu licząc od dnia określonego w umowie jako dzień zakończenia wykonania przedmiotu umowy </w:t>
      </w:r>
    </w:p>
    <w:p w14:paraId="2A1234C6" w14:textId="77777777" w:rsidR="00057397" w:rsidRPr="00EF6D14" w:rsidRDefault="00057397" w:rsidP="00057397">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177F59E3" w14:textId="77777777" w:rsidR="00057397" w:rsidRPr="00EF6D14" w:rsidRDefault="00057397" w:rsidP="00057397">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0BA817A9" w14:textId="77777777" w:rsidR="00057397" w:rsidRPr="00EF6D14" w:rsidRDefault="00057397" w:rsidP="00057397">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4AA058BB" w14:textId="77777777" w:rsidR="00057397" w:rsidRPr="00EF6D14" w:rsidRDefault="00057397" w:rsidP="0005739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0478C977" w14:textId="77777777" w:rsidR="00057397" w:rsidRPr="00EF6D14" w:rsidRDefault="00057397" w:rsidP="0005739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28D5914E" w14:textId="77777777" w:rsidR="00057397" w:rsidRPr="00EF6D14" w:rsidRDefault="00057397" w:rsidP="0005739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24342438" w14:textId="77777777" w:rsidR="00057397" w:rsidRPr="00EF6D14" w:rsidRDefault="00057397" w:rsidP="00057397">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7F5E4BBC" w14:textId="22433C5F" w:rsidR="00057397" w:rsidRPr="00EF6D14" w:rsidRDefault="00057397" w:rsidP="0005739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sidR="0039218D">
        <w:rPr>
          <w:rFonts w:ascii="Arial" w:hAnsi="Arial" w:cs="Arial"/>
          <w:i/>
          <w:sz w:val="22"/>
          <w:szCs w:val="22"/>
        </w:rPr>
        <w:t>……………………</w:t>
      </w:r>
    </w:p>
    <w:p w14:paraId="5F8C71DE" w14:textId="77777777" w:rsidR="00057397" w:rsidRPr="00EF6D14" w:rsidRDefault="00057397" w:rsidP="00057397">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29F9342E" w14:textId="77777777" w:rsidR="00057397" w:rsidRPr="00EF6D14" w:rsidRDefault="00057397" w:rsidP="00057397">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58539D14" w14:textId="77777777" w:rsidR="00057397" w:rsidRPr="00EF6D14" w:rsidRDefault="00057397" w:rsidP="00057397">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1ABDF656" w14:textId="77777777" w:rsidR="00057397" w:rsidRPr="00EF6D14" w:rsidRDefault="00057397" w:rsidP="00057397">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4A01491" w14:textId="77777777" w:rsidR="00057397" w:rsidRPr="00EF6D14" w:rsidRDefault="00057397" w:rsidP="00057397">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C41B18E" w14:textId="77777777" w:rsidR="00057397" w:rsidRPr="00EF6D14" w:rsidRDefault="00057397" w:rsidP="00057397">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lastRenderedPageBreak/>
        <w:t>Oświadczamy, że oferta zawiera informacje stanowiące tajemnicę przedsiębiorstwa w rozumieniu przepisów o zwalczaniu nieuczciwej konkurencji. Informacje takie zawarte są w następujących dokumentach:</w:t>
      </w:r>
    </w:p>
    <w:p w14:paraId="4F4554E0" w14:textId="77777777" w:rsidR="00057397" w:rsidRPr="00EF6D14" w:rsidRDefault="00057397" w:rsidP="00057397">
      <w:pPr>
        <w:ind w:left="709"/>
        <w:jc w:val="both"/>
        <w:rPr>
          <w:rFonts w:ascii="Arial" w:hAnsi="Arial" w:cs="Arial"/>
          <w:sz w:val="22"/>
          <w:szCs w:val="22"/>
        </w:rPr>
      </w:pPr>
      <w:r w:rsidRPr="00EF6D14">
        <w:rPr>
          <w:rFonts w:ascii="Arial" w:hAnsi="Arial" w:cs="Arial"/>
          <w:sz w:val="22"/>
          <w:szCs w:val="22"/>
        </w:rPr>
        <w:t>….....................................................................................................................................</w:t>
      </w:r>
    </w:p>
    <w:p w14:paraId="31D5E95F" w14:textId="77777777" w:rsidR="00057397" w:rsidRPr="00EF6D14" w:rsidRDefault="00057397" w:rsidP="00057397">
      <w:pPr>
        <w:ind w:left="360"/>
        <w:jc w:val="both"/>
        <w:rPr>
          <w:rFonts w:ascii="Arial" w:hAnsi="Arial" w:cs="Arial"/>
          <w:sz w:val="22"/>
          <w:szCs w:val="22"/>
        </w:rPr>
      </w:pPr>
    </w:p>
    <w:p w14:paraId="7666ACBD" w14:textId="795C3AA1" w:rsidR="00057397" w:rsidRPr="00EF6D14" w:rsidRDefault="00057397" w:rsidP="00057397">
      <w:pPr>
        <w:ind w:left="709" w:hanging="283"/>
        <w:jc w:val="both"/>
        <w:rPr>
          <w:rFonts w:ascii="Arial" w:hAnsi="Arial" w:cs="Arial"/>
          <w:b/>
          <w:bCs/>
          <w:sz w:val="22"/>
          <w:szCs w:val="22"/>
        </w:rPr>
      </w:pPr>
      <w:r w:rsidRPr="00EF6D14">
        <w:rPr>
          <w:rFonts w:ascii="Arial" w:hAnsi="Arial" w:cs="Arial"/>
          <w:bCs/>
          <w:sz w:val="22"/>
          <w:szCs w:val="22"/>
        </w:rPr>
        <w:t>*) nie później niż do:</w:t>
      </w:r>
      <w:r w:rsidRPr="00EF6D14">
        <w:rPr>
          <w:rFonts w:ascii="Arial" w:hAnsi="Arial" w:cs="Arial"/>
          <w:b/>
          <w:bCs/>
          <w:sz w:val="22"/>
          <w:szCs w:val="22"/>
        </w:rPr>
        <w:t xml:space="preserve"> </w:t>
      </w:r>
      <w:r w:rsidR="00DC51C5">
        <w:rPr>
          <w:rFonts w:ascii="Arial" w:hAnsi="Arial" w:cs="Arial"/>
          <w:b/>
          <w:bCs/>
          <w:sz w:val="22"/>
          <w:szCs w:val="22"/>
        </w:rPr>
        <w:t>31 maja</w:t>
      </w:r>
      <w:r w:rsidR="006B3B48">
        <w:rPr>
          <w:rFonts w:ascii="Arial" w:hAnsi="Arial" w:cs="Arial"/>
          <w:b/>
          <w:bCs/>
          <w:sz w:val="22"/>
          <w:szCs w:val="22"/>
        </w:rPr>
        <w:t xml:space="preserve"> 2018</w:t>
      </w:r>
      <w:r w:rsidRPr="00EF6D14">
        <w:rPr>
          <w:rFonts w:ascii="Arial" w:hAnsi="Arial" w:cs="Arial"/>
          <w:b/>
          <w:bCs/>
          <w:sz w:val="22"/>
          <w:szCs w:val="22"/>
        </w:rPr>
        <w:t>r.</w:t>
      </w:r>
    </w:p>
    <w:p w14:paraId="5BFDB696" w14:textId="77777777" w:rsidR="00057397" w:rsidRPr="00EF6D14" w:rsidRDefault="00057397" w:rsidP="00057397">
      <w:pPr>
        <w:spacing w:before="60"/>
        <w:ind w:left="357"/>
        <w:jc w:val="both"/>
        <w:rPr>
          <w:rFonts w:ascii="Arial" w:hAnsi="Arial" w:cs="Arial"/>
          <w:b/>
          <w:bCs/>
          <w:sz w:val="22"/>
          <w:szCs w:val="22"/>
        </w:rPr>
      </w:pPr>
      <w:r w:rsidRPr="00EF6D14">
        <w:rPr>
          <w:rFonts w:ascii="Arial" w:hAnsi="Arial" w:cs="Arial"/>
          <w:bCs/>
          <w:sz w:val="22"/>
          <w:szCs w:val="22"/>
        </w:rPr>
        <w:t xml:space="preserve">**) </w:t>
      </w:r>
      <w:r w:rsidRPr="00EF6D14">
        <w:rPr>
          <w:rFonts w:ascii="Arial" w:hAnsi="Arial" w:cs="Arial"/>
          <w:b/>
          <w:bCs/>
          <w:sz w:val="22"/>
          <w:szCs w:val="22"/>
        </w:rPr>
        <w:t>gwarancja od 36 miesięcy</w:t>
      </w:r>
    </w:p>
    <w:p w14:paraId="2F526FEF" w14:textId="77777777" w:rsidR="00057397" w:rsidRPr="00EF6D14" w:rsidRDefault="00057397" w:rsidP="00057397">
      <w:pPr>
        <w:spacing w:before="60"/>
        <w:ind w:left="357"/>
        <w:jc w:val="both"/>
        <w:rPr>
          <w:rFonts w:ascii="Arial" w:hAnsi="Arial" w:cs="Arial"/>
          <w:b/>
          <w:sz w:val="22"/>
          <w:szCs w:val="22"/>
        </w:rPr>
      </w:pPr>
      <w:r w:rsidRPr="00EF6D14">
        <w:rPr>
          <w:rFonts w:ascii="Arial" w:hAnsi="Arial" w:cs="Arial"/>
          <w:sz w:val="22"/>
          <w:szCs w:val="22"/>
        </w:rPr>
        <w:t xml:space="preserve">***) </w:t>
      </w:r>
      <w:r w:rsidRPr="00EF6D14">
        <w:rPr>
          <w:rFonts w:ascii="Arial" w:hAnsi="Arial" w:cs="Arial"/>
          <w:b/>
          <w:sz w:val="22"/>
          <w:szCs w:val="22"/>
        </w:rPr>
        <w:t>wysokość kary od 0,1%</w:t>
      </w:r>
    </w:p>
    <w:p w14:paraId="089CFCB1" w14:textId="77777777" w:rsidR="00057397" w:rsidRPr="00EF6D14" w:rsidRDefault="00057397" w:rsidP="00057397">
      <w:pPr>
        <w:spacing w:before="60"/>
        <w:ind w:left="357"/>
        <w:jc w:val="both"/>
        <w:rPr>
          <w:rFonts w:ascii="Arial" w:hAnsi="Arial" w:cs="Arial"/>
          <w:sz w:val="22"/>
          <w:szCs w:val="22"/>
        </w:rPr>
      </w:pPr>
      <w:r w:rsidRPr="00EF6D14">
        <w:rPr>
          <w:rFonts w:ascii="Arial" w:hAnsi="Arial" w:cs="Arial"/>
          <w:sz w:val="22"/>
          <w:szCs w:val="22"/>
        </w:rPr>
        <w:t>****) wybrać TAK lub NIE</w:t>
      </w:r>
    </w:p>
    <w:p w14:paraId="42DD7A8B" w14:textId="77777777" w:rsidR="00F92678" w:rsidRPr="009652BC" w:rsidRDefault="00F92678" w:rsidP="00EE495F">
      <w:pPr>
        <w:spacing w:before="60"/>
        <w:ind w:left="426"/>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5B311A5" w14:textId="77777777" w:rsidR="00F92678" w:rsidRPr="00EF6D14" w:rsidRDefault="00F92678" w:rsidP="00EE495F">
      <w:pPr>
        <w:pStyle w:val="Tekstprzypisudolnego"/>
        <w:spacing w:before="60" w:after="60"/>
        <w:ind w:left="414"/>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01B8CE0C" w14:textId="77777777" w:rsidR="00F92678" w:rsidRPr="00EF6D14" w:rsidRDefault="00F92678" w:rsidP="00F92678">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2209700A" w14:textId="77777777" w:rsidR="00057397" w:rsidRDefault="00057397"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072FF966" w14:textId="1E3E4910" w:rsidR="00DC51C5" w:rsidRPr="00DC51C5" w:rsidRDefault="00E942FC" w:rsidP="00DC51C5">
      <w:pPr>
        <w:pStyle w:val="pkt"/>
        <w:spacing w:before="0" w:after="0" w:line="240" w:lineRule="auto"/>
        <w:ind w:left="0" w:firstLine="0"/>
        <w:jc w:val="center"/>
        <w:rPr>
          <w:rFonts w:ascii="Arial" w:hAnsi="Arial" w:cs="Arial"/>
          <w:b/>
          <w:i/>
          <w:sz w:val="24"/>
          <w:szCs w:val="24"/>
        </w:rPr>
      </w:pPr>
      <w:r>
        <w:rPr>
          <w:rFonts w:ascii="Arial" w:hAnsi="Arial" w:cs="Arial"/>
          <w:b/>
          <w:bCs/>
          <w:sz w:val="24"/>
          <w:szCs w:val="24"/>
        </w:rPr>
        <w:t>Budowa s</w:t>
      </w:r>
      <w:r w:rsidR="00DC51C5" w:rsidRPr="00DC51C5">
        <w:rPr>
          <w:rFonts w:ascii="Arial" w:hAnsi="Arial" w:cs="Arial"/>
          <w:b/>
          <w:bCs/>
          <w:sz w:val="24"/>
          <w:szCs w:val="24"/>
        </w:rPr>
        <w:t>ystem</w:t>
      </w:r>
      <w:r>
        <w:rPr>
          <w:rFonts w:ascii="Arial" w:hAnsi="Arial" w:cs="Arial"/>
          <w:b/>
          <w:bCs/>
          <w:sz w:val="24"/>
          <w:szCs w:val="24"/>
        </w:rPr>
        <w:t>u</w:t>
      </w:r>
      <w:r w:rsidR="00DC51C5" w:rsidRPr="00DC51C5">
        <w:rPr>
          <w:rFonts w:ascii="Arial" w:hAnsi="Arial" w:cs="Arial"/>
          <w:b/>
          <w:bCs/>
          <w:sz w:val="24"/>
          <w:szCs w:val="24"/>
        </w:rPr>
        <w:t xml:space="preserve"> parkingów rowerowych przy szkołach i obiektach użyteczności publicznej w ramach projektu </w:t>
      </w:r>
      <w:r w:rsidR="00DC51C5" w:rsidRPr="00DC51C5">
        <w:rPr>
          <w:rFonts w:ascii="Arial" w:hAnsi="Arial" w:cs="Arial"/>
          <w:b/>
          <w:bCs/>
          <w:i/>
          <w:sz w:val="24"/>
          <w:szCs w:val="24"/>
        </w:rPr>
        <w:t>„Rozwój zrównoważonej mobilności miejskiej w Kołobrzegu”</w:t>
      </w:r>
    </w:p>
    <w:p w14:paraId="5F56C241" w14:textId="1DE2219B" w:rsidR="00DD4AF6" w:rsidRPr="006B3B48" w:rsidRDefault="00DD4AF6" w:rsidP="00DD4AF6">
      <w:pPr>
        <w:autoSpaceDE w:val="0"/>
        <w:autoSpaceDN w:val="0"/>
        <w:adjustRightInd w:val="0"/>
        <w:jc w:val="center"/>
        <w:rPr>
          <w:rFonts w:ascii="Arial" w:hAnsi="Arial" w:cs="Arial"/>
          <w:b/>
          <w:bCs/>
          <w:sz w:val="24"/>
          <w:szCs w:val="24"/>
        </w:rPr>
      </w:pPr>
    </w:p>
    <w:p w14:paraId="32DECEC6" w14:textId="77777777" w:rsidR="006B3B48" w:rsidRPr="00EF6D14" w:rsidRDefault="006B3B48"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230C9568" w:rsidR="00E360A2" w:rsidRPr="00EF6D14" w:rsidRDefault="00DD4AF6"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34CC6CA8" w:rsidR="00E625CA" w:rsidRPr="00EF6D14" w:rsidRDefault="00E625CA"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9C3BD7">
      <w:pPr>
        <w:pStyle w:val="Akapitzlist"/>
        <w:numPr>
          <w:ilvl w:val="6"/>
          <w:numId w:val="19"/>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43AA5E6"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28FB2F83" w14:textId="3DF8A39B"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lastRenderedPageBreak/>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Pr="00EF6D14" w:rsidRDefault="009E76EF"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0129DADF" w14:textId="6D8EC6A6" w:rsidR="00923FA1" w:rsidRPr="00EF6D14" w:rsidRDefault="00923FA1" w:rsidP="00D31AC9">
      <w:pPr>
        <w:jc w:val="right"/>
        <w:rPr>
          <w:rFonts w:ascii="Arial" w:hAnsi="Arial" w:cs="Arial"/>
          <w:i/>
          <w:sz w:val="22"/>
          <w:szCs w:val="22"/>
        </w:rPr>
      </w:pPr>
      <w:r w:rsidRPr="00EF6D14">
        <w:rPr>
          <w:rFonts w:ascii="Arial" w:hAnsi="Arial" w:cs="Arial"/>
          <w:i/>
          <w:sz w:val="22"/>
          <w:szCs w:val="22"/>
        </w:rPr>
        <w:t>Z</w:t>
      </w:r>
      <w:r w:rsidR="007C1A1D" w:rsidRPr="00EF6D14">
        <w:rPr>
          <w:rFonts w:ascii="Arial" w:hAnsi="Arial" w:cs="Arial"/>
          <w:i/>
          <w:sz w:val="22"/>
          <w:szCs w:val="22"/>
        </w:rPr>
        <w:t>ałącznik</w:t>
      </w:r>
      <w:r w:rsidRPr="00EF6D14">
        <w:rPr>
          <w:rFonts w:ascii="Arial" w:hAnsi="Arial" w:cs="Arial"/>
          <w:i/>
          <w:sz w:val="22"/>
          <w:szCs w:val="22"/>
        </w:rPr>
        <w:t xml:space="preserve"> </w:t>
      </w:r>
      <w:r w:rsidRPr="00EF6D14">
        <w:rPr>
          <w:rFonts w:ascii="Arial" w:hAnsi="Arial" w:cs="Arial"/>
          <w:b/>
          <w:i/>
          <w:sz w:val="22"/>
          <w:szCs w:val="22"/>
        </w:rPr>
        <w:t xml:space="preserve">NR </w:t>
      </w:r>
      <w:r w:rsidR="00DC51C5">
        <w:rPr>
          <w:rFonts w:ascii="Arial" w:hAnsi="Arial" w:cs="Arial"/>
          <w:b/>
          <w:i/>
          <w:sz w:val="22"/>
          <w:szCs w:val="22"/>
        </w:rPr>
        <w:t>3</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0" w:name="_Toc412451415"/>
      <w:r w:rsidRPr="00EF6D14">
        <w:rPr>
          <w:sz w:val="24"/>
          <w:szCs w:val="24"/>
        </w:rPr>
        <w:t>Zestawienie wykonanych zamówień</w:t>
      </w:r>
      <w:bookmarkEnd w:id="40"/>
    </w:p>
    <w:p w14:paraId="0FE1150D" w14:textId="77777777" w:rsidR="00B07918" w:rsidRPr="00EF6D14" w:rsidRDefault="00B07918" w:rsidP="00B07918"/>
    <w:p w14:paraId="2095BDE5" w14:textId="2C8A0105" w:rsidR="005A606A" w:rsidRPr="00027AA7" w:rsidRDefault="0061386E" w:rsidP="00CB2885">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Wykonawca wykaże realizację </w:t>
      </w:r>
      <w:r w:rsidR="00CB2885" w:rsidRPr="00EF6D14">
        <w:rPr>
          <w:rFonts w:ascii="Arial" w:hAnsi="Arial" w:cs="Arial"/>
          <w:b/>
          <w:sz w:val="22"/>
          <w:szCs w:val="22"/>
        </w:rPr>
        <w:t xml:space="preserve">min. </w:t>
      </w:r>
      <w:r w:rsidR="00DC51C5" w:rsidRPr="00027AA7">
        <w:rPr>
          <w:rFonts w:ascii="Arial" w:hAnsi="Arial" w:cs="Arial"/>
          <w:b/>
          <w:sz w:val="22"/>
          <w:szCs w:val="22"/>
        </w:rPr>
        <w:t xml:space="preserve">1 roboty polegającej na </w:t>
      </w:r>
      <w:r w:rsidR="00DC51C5" w:rsidRPr="00027AA7">
        <w:rPr>
          <w:rFonts w:ascii="Arial" w:hAnsi="Arial"/>
          <w:b/>
          <w:sz w:val="22"/>
          <w:szCs w:val="22"/>
        </w:rPr>
        <w:t xml:space="preserve">wykonaniu wiaty o konstrukcji stalowej o powierzchni zabudowy </w:t>
      </w:r>
      <w:r w:rsidR="006F1CAF">
        <w:rPr>
          <w:rFonts w:ascii="Arial" w:hAnsi="Arial"/>
          <w:b/>
          <w:sz w:val="22"/>
          <w:szCs w:val="22"/>
        </w:rPr>
        <w:t>minimum 25</w:t>
      </w:r>
      <w:r w:rsidR="00DC51C5" w:rsidRPr="00027AA7">
        <w:rPr>
          <w:rFonts w:ascii="Arial" w:hAnsi="Arial"/>
          <w:b/>
          <w:sz w:val="22"/>
          <w:szCs w:val="22"/>
        </w:rPr>
        <w:t>m</w:t>
      </w:r>
      <w:r w:rsidR="00DC51C5" w:rsidRPr="00027AA7">
        <w:rPr>
          <w:rFonts w:ascii="Arial" w:hAnsi="Arial" w:cs="Arial"/>
          <w:b/>
          <w:sz w:val="22"/>
          <w:szCs w:val="22"/>
        </w:rPr>
        <w:t>²</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30C5CC5A" w14:textId="77777777" w:rsidR="0096448B" w:rsidRDefault="0096448B" w:rsidP="00923FA1">
      <w:pPr>
        <w:rPr>
          <w:rFonts w:ascii="Arial" w:hAnsi="Arial" w:cs="Arial"/>
          <w:sz w:val="22"/>
          <w:szCs w:val="22"/>
        </w:rPr>
      </w:pPr>
    </w:p>
    <w:p w14:paraId="6D189938" w14:textId="77777777" w:rsidR="00EE495F" w:rsidRDefault="00EE495F" w:rsidP="00923FA1">
      <w:pPr>
        <w:rPr>
          <w:rFonts w:ascii="Arial" w:hAnsi="Arial" w:cs="Arial"/>
          <w:sz w:val="22"/>
          <w:szCs w:val="22"/>
        </w:rPr>
      </w:pPr>
    </w:p>
    <w:p w14:paraId="63BAD9ED" w14:textId="77777777" w:rsidR="00EE495F" w:rsidRPr="00EF6D14" w:rsidRDefault="00EE495F"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2741D250"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C51C5">
        <w:rPr>
          <w:rFonts w:ascii="Arial" w:hAnsi="Arial" w:cs="Arial"/>
          <w:b/>
          <w:i/>
          <w:sz w:val="22"/>
          <w:szCs w:val="22"/>
        </w:rPr>
        <w:t>4</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1"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1"/>
    </w:p>
    <w:p w14:paraId="0D25268B" w14:textId="0ED1F133"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 xml:space="preserve">1579 </w:t>
      </w:r>
      <w:proofErr w:type="spellStart"/>
      <w:r w:rsidR="00B463EB">
        <w:rPr>
          <w:rFonts w:ascii="Arial" w:hAnsi="Arial" w:cs="Arial"/>
          <w:i/>
          <w:sz w:val="22"/>
          <w:szCs w:val="22"/>
        </w:rPr>
        <w:t>t.j</w:t>
      </w:r>
      <w:proofErr w:type="spellEnd"/>
      <w:r w:rsidR="00B463EB">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2836E426" w14:textId="77777777" w:rsidR="00DC51C5" w:rsidRPr="00EF6D14" w:rsidRDefault="00DC51C5"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35160126" w14:textId="7654844C" w:rsidR="00DC51C5" w:rsidRPr="00DC51C5" w:rsidRDefault="00E942FC" w:rsidP="00DC51C5">
      <w:pPr>
        <w:pStyle w:val="pkt"/>
        <w:spacing w:before="0" w:after="0" w:line="240" w:lineRule="auto"/>
        <w:ind w:left="0" w:firstLine="0"/>
        <w:jc w:val="center"/>
        <w:rPr>
          <w:rFonts w:ascii="Arial" w:hAnsi="Arial" w:cs="Arial"/>
          <w:b/>
          <w:i/>
          <w:sz w:val="24"/>
          <w:szCs w:val="24"/>
        </w:rPr>
      </w:pPr>
      <w:r>
        <w:rPr>
          <w:rFonts w:ascii="Arial" w:hAnsi="Arial" w:cs="Arial"/>
          <w:b/>
          <w:bCs/>
          <w:sz w:val="24"/>
          <w:szCs w:val="24"/>
        </w:rPr>
        <w:t>Budowa s</w:t>
      </w:r>
      <w:r w:rsidR="00DC51C5" w:rsidRPr="00DC51C5">
        <w:rPr>
          <w:rFonts w:ascii="Arial" w:hAnsi="Arial" w:cs="Arial"/>
          <w:b/>
          <w:bCs/>
          <w:sz w:val="24"/>
          <w:szCs w:val="24"/>
        </w:rPr>
        <w:t>ystem</w:t>
      </w:r>
      <w:r>
        <w:rPr>
          <w:rFonts w:ascii="Arial" w:hAnsi="Arial" w:cs="Arial"/>
          <w:b/>
          <w:bCs/>
          <w:sz w:val="24"/>
          <w:szCs w:val="24"/>
        </w:rPr>
        <w:t>u</w:t>
      </w:r>
      <w:r w:rsidR="00DC51C5" w:rsidRPr="00DC51C5">
        <w:rPr>
          <w:rFonts w:ascii="Arial" w:hAnsi="Arial" w:cs="Arial"/>
          <w:b/>
          <w:bCs/>
          <w:sz w:val="24"/>
          <w:szCs w:val="24"/>
        </w:rPr>
        <w:t xml:space="preserve"> parkingów rowerowych przy szkołach i obiektach użyteczności publicznej w ramach projektu </w:t>
      </w:r>
      <w:r w:rsidR="00DC51C5" w:rsidRPr="00DC51C5">
        <w:rPr>
          <w:rFonts w:ascii="Arial" w:hAnsi="Arial" w:cs="Arial"/>
          <w:b/>
          <w:bCs/>
          <w:i/>
          <w:sz w:val="24"/>
          <w:szCs w:val="24"/>
        </w:rPr>
        <w:t>„Rozwój zrównoważonej mobilności miejskiej w Kołobrzegu”</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4C495AC0"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142B91">
              <w:rPr>
                <w:rFonts w:ascii="Arial" w:hAnsi="Arial" w:cs="Arial"/>
                <w:i/>
                <w:sz w:val="22"/>
                <w:szCs w:val="22"/>
              </w:rPr>
              <w:t>(</w:t>
            </w:r>
            <w:r w:rsidR="00142B91" w:rsidRPr="00142B91">
              <w:rPr>
                <w:rFonts w:ascii="Arial" w:hAnsi="Arial" w:cs="Arial"/>
                <w:i/>
                <w:sz w:val="22"/>
                <w:szCs w:val="22"/>
              </w:rPr>
              <w:t xml:space="preserve">Dz. U. z 2017r. poz. 229 z </w:t>
            </w:r>
            <w:proofErr w:type="spellStart"/>
            <w:r w:rsidR="00142B91" w:rsidRPr="00142B91">
              <w:rPr>
                <w:rFonts w:ascii="Arial" w:hAnsi="Arial" w:cs="Arial"/>
                <w:i/>
                <w:sz w:val="22"/>
                <w:szCs w:val="22"/>
              </w:rPr>
              <w:t>późn</w:t>
            </w:r>
            <w:proofErr w:type="spellEnd"/>
            <w:r w:rsidR="00142B91" w:rsidRPr="00142B91">
              <w:rPr>
                <w:rFonts w:ascii="Arial" w:hAnsi="Arial" w:cs="Arial"/>
                <w:i/>
                <w:sz w:val="22"/>
                <w:szCs w:val="22"/>
              </w:rPr>
              <w:t>. zm.</w:t>
            </w:r>
            <w:r w:rsidRPr="00142B91">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001DE72"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142B91" w:rsidRPr="00142B91">
              <w:rPr>
                <w:rFonts w:ascii="Arial" w:hAnsi="Arial" w:cs="Arial"/>
                <w:i/>
                <w:sz w:val="22"/>
                <w:szCs w:val="22"/>
              </w:rPr>
              <w:t xml:space="preserve">(Dz. U. z 2017r. poz. 229 z </w:t>
            </w:r>
            <w:proofErr w:type="spellStart"/>
            <w:r w:rsidR="00142B91" w:rsidRPr="00142B91">
              <w:rPr>
                <w:rFonts w:ascii="Arial" w:hAnsi="Arial" w:cs="Arial"/>
                <w:i/>
                <w:sz w:val="22"/>
                <w:szCs w:val="22"/>
              </w:rPr>
              <w:t>późn</w:t>
            </w:r>
            <w:proofErr w:type="spellEnd"/>
            <w:r w:rsidR="00142B91" w:rsidRPr="00142B91">
              <w:rPr>
                <w:rFonts w:ascii="Arial" w:hAnsi="Arial" w:cs="Arial"/>
                <w:i/>
                <w:sz w:val="22"/>
                <w:szCs w:val="22"/>
              </w:rPr>
              <w:t>. zm</w:t>
            </w:r>
            <w:r w:rsidRPr="00142B91">
              <w:rPr>
                <w:rFonts w:ascii="Arial" w:hAnsi="Arial" w:cs="Arial"/>
                <w:i/>
                <w:sz w:val="22"/>
                <w:szCs w:val="22"/>
              </w:rPr>
              <w:t>.)</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3B1CE2A8"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00DC51C5">
        <w:rPr>
          <w:rFonts w:ascii="Arial" w:hAnsi="Arial" w:cs="Arial"/>
          <w:b/>
          <w:i/>
          <w:sz w:val="22"/>
          <w:szCs w:val="22"/>
        </w:rPr>
        <w:t>NR 5</w:t>
      </w:r>
      <w:r w:rsidRPr="00EF6D14">
        <w:rPr>
          <w:rFonts w:ascii="Arial" w:hAnsi="Arial" w:cs="Arial"/>
          <w:b/>
          <w:i/>
          <w:sz w:val="22"/>
          <w:szCs w:val="22"/>
        </w:rPr>
        <w:t xml:space="preserve">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E942FC" w:rsidRPr="00EF6D14" w14:paraId="29DFFC86" w14:textId="77777777" w:rsidTr="004A7412">
        <w:tc>
          <w:tcPr>
            <w:tcW w:w="0" w:type="auto"/>
            <w:shd w:val="clear" w:color="auto" w:fill="D9D9D9" w:themeFill="background1" w:themeFillShade="D9"/>
          </w:tcPr>
          <w:p w14:paraId="5EFC3BEC" w14:textId="77777777" w:rsidR="00E942FC" w:rsidRPr="00EF6D14" w:rsidRDefault="00E942FC" w:rsidP="004A7412">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0D93A680" w14:textId="77777777" w:rsidR="00E942FC" w:rsidRPr="00F6196B" w:rsidRDefault="00E942FC" w:rsidP="004A7412">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74674733" w14:textId="77777777" w:rsidR="00E942FC" w:rsidRPr="00EF6D14" w:rsidRDefault="00E942FC" w:rsidP="004A7412">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39237367" w14:textId="77777777" w:rsidR="00E942FC" w:rsidRPr="00EF6D14" w:rsidRDefault="00E942FC" w:rsidP="004A7412">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200F0445" w14:textId="77777777" w:rsidR="00E942FC" w:rsidRPr="00EF6D14" w:rsidRDefault="00E942FC" w:rsidP="004A7412">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B239A56" w14:textId="77777777" w:rsidR="00E942FC" w:rsidRPr="00EF6D14" w:rsidRDefault="00E942FC" w:rsidP="004A7412">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FE4DC31" w14:textId="77777777" w:rsidR="00E942FC" w:rsidRPr="00EF6D14" w:rsidRDefault="00E942FC" w:rsidP="004A7412">
            <w:pPr>
              <w:spacing w:before="60"/>
              <w:jc w:val="center"/>
              <w:rPr>
                <w:rFonts w:ascii="Arial" w:hAnsi="Arial" w:cs="Arial"/>
                <w:b/>
                <w:sz w:val="16"/>
                <w:szCs w:val="16"/>
              </w:rPr>
            </w:pPr>
            <w:r w:rsidRPr="00EF6D14">
              <w:rPr>
                <w:rFonts w:ascii="Arial" w:hAnsi="Arial" w:cs="Arial"/>
                <w:b/>
                <w:sz w:val="16"/>
                <w:szCs w:val="16"/>
              </w:rPr>
              <w:t>Wymiar czasu pracy</w:t>
            </w:r>
          </w:p>
        </w:tc>
      </w:tr>
      <w:tr w:rsidR="00E942FC" w:rsidRPr="00EF6D14" w14:paraId="4F6DCFC8" w14:textId="77777777" w:rsidTr="004A7412">
        <w:tc>
          <w:tcPr>
            <w:tcW w:w="0" w:type="auto"/>
            <w:vAlign w:val="center"/>
          </w:tcPr>
          <w:p w14:paraId="10E7676A" w14:textId="77777777" w:rsidR="00E942FC" w:rsidRPr="00EF6D14" w:rsidRDefault="00E942FC" w:rsidP="004A7412">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187712F8" w14:textId="77777777" w:rsidR="00E942FC" w:rsidRPr="00F6196B" w:rsidRDefault="00E942FC" w:rsidP="004A7412">
            <w:pPr>
              <w:spacing w:before="60"/>
              <w:jc w:val="both"/>
              <w:rPr>
                <w:rFonts w:ascii="Arial" w:hAnsi="Arial" w:cs="Arial"/>
                <w:i/>
                <w:color w:val="FF0000"/>
                <w:sz w:val="22"/>
                <w:szCs w:val="22"/>
              </w:rPr>
            </w:pPr>
          </w:p>
        </w:tc>
        <w:tc>
          <w:tcPr>
            <w:tcW w:w="0" w:type="auto"/>
          </w:tcPr>
          <w:p w14:paraId="2B1F762F" w14:textId="77777777" w:rsidR="00E942FC" w:rsidRPr="00EF6D14" w:rsidRDefault="00E942FC" w:rsidP="004A7412">
            <w:pPr>
              <w:spacing w:before="60"/>
              <w:jc w:val="both"/>
              <w:rPr>
                <w:rFonts w:ascii="Arial" w:hAnsi="Arial" w:cs="Arial"/>
                <w:i/>
                <w:sz w:val="22"/>
                <w:szCs w:val="22"/>
              </w:rPr>
            </w:pPr>
          </w:p>
        </w:tc>
        <w:tc>
          <w:tcPr>
            <w:tcW w:w="0" w:type="auto"/>
          </w:tcPr>
          <w:p w14:paraId="7105A47D" w14:textId="77777777" w:rsidR="00E942FC" w:rsidRPr="00EF6D14" w:rsidRDefault="00E942FC" w:rsidP="004A7412">
            <w:pPr>
              <w:spacing w:before="60"/>
              <w:jc w:val="both"/>
              <w:rPr>
                <w:rFonts w:ascii="Arial" w:hAnsi="Arial" w:cs="Arial"/>
                <w:i/>
                <w:sz w:val="22"/>
                <w:szCs w:val="22"/>
              </w:rPr>
            </w:pPr>
          </w:p>
        </w:tc>
        <w:tc>
          <w:tcPr>
            <w:tcW w:w="0" w:type="auto"/>
          </w:tcPr>
          <w:p w14:paraId="00845131" w14:textId="77777777" w:rsidR="00E942FC" w:rsidRPr="00EF6D14" w:rsidRDefault="00E942FC" w:rsidP="004A7412">
            <w:pPr>
              <w:spacing w:before="60"/>
              <w:jc w:val="both"/>
              <w:rPr>
                <w:rFonts w:ascii="Arial" w:hAnsi="Arial" w:cs="Arial"/>
                <w:i/>
                <w:sz w:val="22"/>
                <w:szCs w:val="22"/>
              </w:rPr>
            </w:pPr>
          </w:p>
        </w:tc>
        <w:tc>
          <w:tcPr>
            <w:tcW w:w="0" w:type="auto"/>
          </w:tcPr>
          <w:p w14:paraId="6F2B68FD" w14:textId="77777777" w:rsidR="00E942FC" w:rsidRPr="00EF6D14" w:rsidRDefault="00E942FC" w:rsidP="004A7412">
            <w:pPr>
              <w:spacing w:before="60"/>
              <w:jc w:val="both"/>
              <w:rPr>
                <w:rFonts w:ascii="Arial" w:hAnsi="Arial" w:cs="Arial"/>
                <w:i/>
                <w:sz w:val="22"/>
                <w:szCs w:val="22"/>
              </w:rPr>
            </w:pPr>
          </w:p>
        </w:tc>
        <w:tc>
          <w:tcPr>
            <w:tcW w:w="0" w:type="auto"/>
          </w:tcPr>
          <w:p w14:paraId="6F67A7D9" w14:textId="77777777" w:rsidR="00E942FC" w:rsidRPr="00EF6D14" w:rsidRDefault="00E942FC" w:rsidP="004A7412">
            <w:pPr>
              <w:spacing w:before="60"/>
              <w:jc w:val="both"/>
              <w:rPr>
                <w:rFonts w:ascii="Arial" w:hAnsi="Arial" w:cs="Arial"/>
                <w:i/>
                <w:sz w:val="22"/>
                <w:szCs w:val="22"/>
              </w:rPr>
            </w:pPr>
          </w:p>
          <w:p w14:paraId="769F1176" w14:textId="77777777" w:rsidR="00E942FC" w:rsidRPr="00EF6D14" w:rsidRDefault="00E942FC" w:rsidP="004A7412">
            <w:pPr>
              <w:spacing w:before="60"/>
              <w:jc w:val="both"/>
              <w:rPr>
                <w:rFonts w:ascii="Arial" w:hAnsi="Arial" w:cs="Arial"/>
                <w:i/>
                <w:sz w:val="22"/>
                <w:szCs w:val="22"/>
              </w:rPr>
            </w:pPr>
          </w:p>
        </w:tc>
      </w:tr>
      <w:tr w:rsidR="00E942FC" w:rsidRPr="00EF6D14" w14:paraId="5541614B" w14:textId="77777777" w:rsidTr="004A7412">
        <w:tc>
          <w:tcPr>
            <w:tcW w:w="0" w:type="auto"/>
            <w:vAlign w:val="center"/>
          </w:tcPr>
          <w:p w14:paraId="42C9057F" w14:textId="77777777" w:rsidR="00E942FC" w:rsidRPr="00EF6D14" w:rsidRDefault="00E942FC" w:rsidP="004A7412">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34E4AACF" w14:textId="77777777" w:rsidR="00E942FC" w:rsidRPr="00F6196B" w:rsidRDefault="00E942FC" w:rsidP="004A7412">
            <w:pPr>
              <w:spacing w:before="60"/>
              <w:jc w:val="both"/>
              <w:rPr>
                <w:rFonts w:ascii="Arial" w:hAnsi="Arial" w:cs="Arial"/>
                <w:i/>
                <w:color w:val="FF0000"/>
                <w:sz w:val="22"/>
                <w:szCs w:val="22"/>
              </w:rPr>
            </w:pPr>
          </w:p>
        </w:tc>
        <w:tc>
          <w:tcPr>
            <w:tcW w:w="0" w:type="auto"/>
          </w:tcPr>
          <w:p w14:paraId="4379A097" w14:textId="77777777" w:rsidR="00E942FC" w:rsidRPr="00EF6D14" w:rsidRDefault="00E942FC" w:rsidP="004A7412">
            <w:pPr>
              <w:spacing w:before="60"/>
              <w:jc w:val="both"/>
              <w:rPr>
                <w:rFonts w:ascii="Arial" w:hAnsi="Arial" w:cs="Arial"/>
                <w:i/>
                <w:sz w:val="22"/>
                <w:szCs w:val="22"/>
              </w:rPr>
            </w:pPr>
          </w:p>
        </w:tc>
        <w:tc>
          <w:tcPr>
            <w:tcW w:w="0" w:type="auto"/>
          </w:tcPr>
          <w:p w14:paraId="2C128F15" w14:textId="77777777" w:rsidR="00E942FC" w:rsidRPr="00EF6D14" w:rsidRDefault="00E942FC" w:rsidP="004A7412">
            <w:pPr>
              <w:spacing w:before="60"/>
              <w:jc w:val="both"/>
              <w:rPr>
                <w:rFonts w:ascii="Arial" w:hAnsi="Arial" w:cs="Arial"/>
                <w:i/>
                <w:sz w:val="22"/>
                <w:szCs w:val="22"/>
              </w:rPr>
            </w:pPr>
          </w:p>
        </w:tc>
        <w:tc>
          <w:tcPr>
            <w:tcW w:w="0" w:type="auto"/>
          </w:tcPr>
          <w:p w14:paraId="5F07E461" w14:textId="77777777" w:rsidR="00E942FC" w:rsidRPr="00EF6D14" w:rsidRDefault="00E942FC" w:rsidP="004A7412">
            <w:pPr>
              <w:spacing w:before="60"/>
              <w:jc w:val="both"/>
              <w:rPr>
                <w:rFonts w:ascii="Arial" w:hAnsi="Arial" w:cs="Arial"/>
                <w:i/>
                <w:sz w:val="22"/>
                <w:szCs w:val="22"/>
              </w:rPr>
            </w:pPr>
          </w:p>
        </w:tc>
        <w:tc>
          <w:tcPr>
            <w:tcW w:w="0" w:type="auto"/>
          </w:tcPr>
          <w:p w14:paraId="4CD14F94" w14:textId="77777777" w:rsidR="00E942FC" w:rsidRPr="00EF6D14" w:rsidRDefault="00E942FC" w:rsidP="004A7412">
            <w:pPr>
              <w:spacing w:before="60"/>
              <w:jc w:val="both"/>
              <w:rPr>
                <w:rFonts w:ascii="Arial" w:hAnsi="Arial" w:cs="Arial"/>
                <w:i/>
                <w:sz w:val="22"/>
                <w:szCs w:val="22"/>
              </w:rPr>
            </w:pPr>
          </w:p>
        </w:tc>
        <w:tc>
          <w:tcPr>
            <w:tcW w:w="0" w:type="auto"/>
          </w:tcPr>
          <w:p w14:paraId="14E6C1A7" w14:textId="77777777" w:rsidR="00E942FC" w:rsidRPr="00EF6D14" w:rsidRDefault="00E942FC" w:rsidP="004A7412">
            <w:pPr>
              <w:spacing w:before="60"/>
              <w:jc w:val="both"/>
              <w:rPr>
                <w:rFonts w:ascii="Arial" w:hAnsi="Arial" w:cs="Arial"/>
                <w:i/>
                <w:sz w:val="22"/>
                <w:szCs w:val="22"/>
              </w:rPr>
            </w:pPr>
          </w:p>
          <w:p w14:paraId="739FD1D2" w14:textId="77777777" w:rsidR="00E942FC" w:rsidRPr="00EF6D14" w:rsidRDefault="00E942FC" w:rsidP="004A7412">
            <w:pPr>
              <w:spacing w:before="60"/>
              <w:jc w:val="both"/>
              <w:rPr>
                <w:rFonts w:ascii="Arial" w:hAnsi="Arial" w:cs="Arial"/>
                <w:i/>
                <w:sz w:val="22"/>
                <w:szCs w:val="22"/>
              </w:rPr>
            </w:pPr>
          </w:p>
        </w:tc>
      </w:tr>
      <w:tr w:rsidR="00E942FC" w:rsidRPr="00EF6D14" w14:paraId="490EB228" w14:textId="77777777" w:rsidTr="004A7412">
        <w:tc>
          <w:tcPr>
            <w:tcW w:w="0" w:type="auto"/>
            <w:vAlign w:val="center"/>
          </w:tcPr>
          <w:p w14:paraId="483E6BC3" w14:textId="77777777" w:rsidR="00E942FC" w:rsidRPr="00EF6D14" w:rsidRDefault="00E942FC" w:rsidP="004A7412">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1DB8F8CD" w14:textId="77777777" w:rsidR="00E942FC" w:rsidRPr="00F6196B" w:rsidRDefault="00E942FC" w:rsidP="004A7412">
            <w:pPr>
              <w:spacing w:before="60"/>
              <w:jc w:val="both"/>
              <w:rPr>
                <w:rFonts w:ascii="Arial" w:hAnsi="Arial" w:cs="Arial"/>
                <w:i/>
                <w:color w:val="FF0000"/>
                <w:sz w:val="22"/>
                <w:szCs w:val="22"/>
              </w:rPr>
            </w:pPr>
          </w:p>
        </w:tc>
        <w:tc>
          <w:tcPr>
            <w:tcW w:w="0" w:type="auto"/>
          </w:tcPr>
          <w:p w14:paraId="5C2D8598" w14:textId="77777777" w:rsidR="00E942FC" w:rsidRPr="00EF6D14" w:rsidRDefault="00E942FC" w:rsidP="004A7412">
            <w:pPr>
              <w:spacing w:before="60"/>
              <w:jc w:val="both"/>
              <w:rPr>
                <w:rFonts w:ascii="Arial" w:hAnsi="Arial" w:cs="Arial"/>
                <w:i/>
                <w:sz w:val="22"/>
                <w:szCs w:val="22"/>
              </w:rPr>
            </w:pPr>
          </w:p>
        </w:tc>
        <w:tc>
          <w:tcPr>
            <w:tcW w:w="0" w:type="auto"/>
          </w:tcPr>
          <w:p w14:paraId="596B101A" w14:textId="77777777" w:rsidR="00E942FC" w:rsidRPr="00EF6D14" w:rsidRDefault="00E942FC" w:rsidP="004A7412">
            <w:pPr>
              <w:spacing w:before="60"/>
              <w:jc w:val="both"/>
              <w:rPr>
                <w:rFonts w:ascii="Arial" w:hAnsi="Arial" w:cs="Arial"/>
                <w:i/>
                <w:sz w:val="22"/>
                <w:szCs w:val="22"/>
              </w:rPr>
            </w:pPr>
          </w:p>
        </w:tc>
        <w:tc>
          <w:tcPr>
            <w:tcW w:w="0" w:type="auto"/>
          </w:tcPr>
          <w:p w14:paraId="7B55A742" w14:textId="77777777" w:rsidR="00E942FC" w:rsidRPr="00EF6D14" w:rsidRDefault="00E942FC" w:rsidP="004A7412">
            <w:pPr>
              <w:spacing w:before="60"/>
              <w:jc w:val="both"/>
              <w:rPr>
                <w:rFonts w:ascii="Arial" w:hAnsi="Arial" w:cs="Arial"/>
                <w:i/>
                <w:sz w:val="22"/>
                <w:szCs w:val="22"/>
              </w:rPr>
            </w:pPr>
          </w:p>
        </w:tc>
        <w:tc>
          <w:tcPr>
            <w:tcW w:w="0" w:type="auto"/>
          </w:tcPr>
          <w:p w14:paraId="1FFE8BCF" w14:textId="77777777" w:rsidR="00E942FC" w:rsidRPr="00EF6D14" w:rsidRDefault="00E942FC" w:rsidP="004A7412">
            <w:pPr>
              <w:spacing w:before="60"/>
              <w:jc w:val="both"/>
              <w:rPr>
                <w:rFonts w:ascii="Arial" w:hAnsi="Arial" w:cs="Arial"/>
                <w:i/>
                <w:sz w:val="22"/>
                <w:szCs w:val="22"/>
              </w:rPr>
            </w:pPr>
          </w:p>
        </w:tc>
        <w:tc>
          <w:tcPr>
            <w:tcW w:w="0" w:type="auto"/>
          </w:tcPr>
          <w:p w14:paraId="03464F5B" w14:textId="77777777" w:rsidR="00E942FC" w:rsidRPr="00EF6D14" w:rsidRDefault="00E942FC" w:rsidP="004A7412">
            <w:pPr>
              <w:spacing w:before="60"/>
              <w:jc w:val="both"/>
              <w:rPr>
                <w:rFonts w:ascii="Arial" w:hAnsi="Arial" w:cs="Arial"/>
                <w:i/>
                <w:sz w:val="22"/>
                <w:szCs w:val="22"/>
              </w:rPr>
            </w:pPr>
          </w:p>
          <w:p w14:paraId="3B5F10A7" w14:textId="77777777" w:rsidR="00E942FC" w:rsidRPr="00EF6D14" w:rsidRDefault="00E942FC" w:rsidP="004A7412">
            <w:pPr>
              <w:spacing w:before="60"/>
              <w:jc w:val="both"/>
              <w:rPr>
                <w:rFonts w:ascii="Arial" w:hAnsi="Arial" w:cs="Arial"/>
                <w:i/>
                <w:sz w:val="22"/>
                <w:szCs w:val="22"/>
              </w:rPr>
            </w:pPr>
          </w:p>
        </w:tc>
      </w:tr>
      <w:tr w:rsidR="00E942FC" w:rsidRPr="00EF6D14" w14:paraId="25088E33" w14:textId="77777777" w:rsidTr="004A7412">
        <w:tc>
          <w:tcPr>
            <w:tcW w:w="0" w:type="auto"/>
            <w:vAlign w:val="center"/>
          </w:tcPr>
          <w:p w14:paraId="53D5910E" w14:textId="77777777" w:rsidR="00E942FC" w:rsidRPr="00EF6D14" w:rsidRDefault="00E942FC" w:rsidP="004A7412">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432AAED6" w14:textId="77777777" w:rsidR="00E942FC" w:rsidRPr="00F6196B" w:rsidRDefault="00E942FC" w:rsidP="004A7412">
            <w:pPr>
              <w:spacing w:before="60"/>
              <w:jc w:val="both"/>
              <w:rPr>
                <w:rFonts w:ascii="Arial" w:hAnsi="Arial" w:cs="Arial"/>
                <w:i/>
                <w:color w:val="FF0000"/>
                <w:sz w:val="22"/>
                <w:szCs w:val="22"/>
              </w:rPr>
            </w:pPr>
          </w:p>
        </w:tc>
        <w:tc>
          <w:tcPr>
            <w:tcW w:w="0" w:type="auto"/>
          </w:tcPr>
          <w:p w14:paraId="57821F08" w14:textId="77777777" w:rsidR="00E942FC" w:rsidRPr="00EF6D14" w:rsidRDefault="00E942FC" w:rsidP="004A7412">
            <w:pPr>
              <w:spacing w:before="60"/>
              <w:jc w:val="both"/>
              <w:rPr>
                <w:rFonts w:ascii="Arial" w:hAnsi="Arial" w:cs="Arial"/>
                <w:i/>
                <w:sz w:val="22"/>
                <w:szCs w:val="22"/>
              </w:rPr>
            </w:pPr>
          </w:p>
        </w:tc>
        <w:tc>
          <w:tcPr>
            <w:tcW w:w="0" w:type="auto"/>
          </w:tcPr>
          <w:p w14:paraId="35ED6733" w14:textId="77777777" w:rsidR="00E942FC" w:rsidRPr="00EF6D14" w:rsidRDefault="00E942FC" w:rsidP="004A7412">
            <w:pPr>
              <w:spacing w:before="60"/>
              <w:jc w:val="both"/>
              <w:rPr>
                <w:rFonts w:ascii="Arial" w:hAnsi="Arial" w:cs="Arial"/>
                <w:i/>
                <w:sz w:val="22"/>
                <w:szCs w:val="22"/>
              </w:rPr>
            </w:pPr>
          </w:p>
        </w:tc>
        <w:tc>
          <w:tcPr>
            <w:tcW w:w="0" w:type="auto"/>
          </w:tcPr>
          <w:p w14:paraId="6F9CDB94" w14:textId="77777777" w:rsidR="00E942FC" w:rsidRPr="00EF6D14" w:rsidRDefault="00E942FC" w:rsidP="004A7412">
            <w:pPr>
              <w:spacing w:before="60"/>
              <w:jc w:val="both"/>
              <w:rPr>
                <w:rFonts w:ascii="Arial" w:hAnsi="Arial" w:cs="Arial"/>
                <w:i/>
                <w:sz w:val="22"/>
                <w:szCs w:val="22"/>
              </w:rPr>
            </w:pPr>
          </w:p>
        </w:tc>
        <w:tc>
          <w:tcPr>
            <w:tcW w:w="0" w:type="auto"/>
          </w:tcPr>
          <w:p w14:paraId="6FA0A49D" w14:textId="77777777" w:rsidR="00E942FC" w:rsidRPr="00EF6D14" w:rsidRDefault="00E942FC" w:rsidP="004A7412">
            <w:pPr>
              <w:spacing w:before="60"/>
              <w:jc w:val="both"/>
              <w:rPr>
                <w:rFonts w:ascii="Arial" w:hAnsi="Arial" w:cs="Arial"/>
                <w:i/>
                <w:sz w:val="22"/>
                <w:szCs w:val="22"/>
              </w:rPr>
            </w:pPr>
          </w:p>
        </w:tc>
        <w:tc>
          <w:tcPr>
            <w:tcW w:w="0" w:type="auto"/>
          </w:tcPr>
          <w:p w14:paraId="00D811F3" w14:textId="77777777" w:rsidR="00E942FC" w:rsidRPr="00EF6D14" w:rsidRDefault="00E942FC" w:rsidP="004A7412">
            <w:pPr>
              <w:spacing w:before="60"/>
              <w:jc w:val="both"/>
              <w:rPr>
                <w:rFonts w:ascii="Arial" w:hAnsi="Arial" w:cs="Arial"/>
                <w:i/>
                <w:sz w:val="22"/>
                <w:szCs w:val="22"/>
              </w:rPr>
            </w:pPr>
          </w:p>
          <w:p w14:paraId="7C3554F1" w14:textId="77777777" w:rsidR="00E942FC" w:rsidRPr="00EF6D14" w:rsidRDefault="00E942FC" w:rsidP="004A7412">
            <w:pPr>
              <w:spacing w:before="60"/>
              <w:jc w:val="both"/>
              <w:rPr>
                <w:rFonts w:ascii="Arial" w:hAnsi="Arial" w:cs="Arial"/>
                <w:i/>
                <w:sz w:val="22"/>
                <w:szCs w:val="22"/>
              </w:rPr>
            </w:pPr>
          </w:p>
        </w:tc>
      </w:tr>
      <w:tr w:rsidR="00E942FC" w:rsidRPr="00EF6D14" w14:paraId="3935ACB3" w14:textId="77777777" w:rsidTr="004A7412">
        <w:tc>
          <w:tcPr>
            <w:tcW w:w="0" w:type="auto"/>
            <w:vAlign w:val="center"/>
          </w:tcPr>
          <w:p w14:paraId="54440814" w14:textId="77777777" w:rsidR="00E942FC" w:rsidRPr="00EF6D14" w:rsidRDefault="00E942FC" w:rsidP="004A7412">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50F6C107" w14:textId="77777777" w:rsidR="00E942FC" w:rsidRPr="00F6196B" w:rsidRDefault="00E942FC" w:rsidP="004A7412">
            <w:pPr>
              <w:spacing w:before="60"/>
              <w:jc w:val="both"/>
              <w:rPr>
                <w:rFonts w:ascii="Arial" w:hAnsi="Arial" w:cs="Arial"/>
                <w:i/>
                <w:color w:val="FF0000"/>
                <w:sz w:val="22"/>
                <w:szCs w:val="22"/>
              </w:rPr>
            </w:pPr>
          </w:p>
        </w:tc>
        <w:tc>
          <w:tcPr>
            <w:tcW w:w="0" w:type="auto"/>
          </w:tcPr>
          <w:p w14:paraId="25581A9D" w14:textId="77777777" w:rsidR="00E942FC" w:rsidRPr="00EF6D14" w:rsidRDefault="00E942FC" w:rsidP="004A7412">
            <w:pPr>
              <w:spacing w:before="60"/>
              <w:jc w:val="both"/>
              <w:rPr>
                <w:rFonts w:ascii="Arial" w:hAnsi="Arial" w:cs="Arial"/>
                <w:i/>
                <w:sz w:val="22"/>
                <w:szCs w:val="22"/>
              </w:rPr>
            </w:pPr>
          </w:p>
        </w:tc>
        <w:tc>
          <w:tcPr>
            <w:tcW w:w="0" w:type="auto"/>
          </w:tcPr>
          <w:p w14:paraId="4001B02F" w14:textId="77777777" w:rsidR="00E942FC" w:rsidRPr="00EF6D14" w:rsidRDefault="00E942FC" w:rsidP="004A7412">
            <w:pPr>
              <w:spacing w:before="60"/>
              <w:jc w:val="both"/>
              <w:rPr>
                <w:rFonts w:ascii="Arial" w:hAnsi="Arial" w:cs="Arial"/>
                <w:i/>
                <w:sz w:val="22"/>
                <w:szCs w:val="22"/>
              </w:rPr>
            </w:pPr>
          </w:p>
        </w:tc>
        <w:tc>
          <w:tcPr>
            <w:tcW w:w="0" w:type="auto"/>
          </w:tcPr>
          <w:p w14:paraId="1BD0C8ED" w14:textId="77777777" w:rsidR="00E942FC" w:rsidRPr="00EF6D14" w:rsidRDefault="00E942FC" w:rsidP="004A7412">
            <w:pPr>
              <w:spacing w:before="60"/>
              <w:jc w:val="both"/>
              <w:rPr>
                <w:rFonts w:ascii="Arial" w:hAnsi="Arial" w:cs="Arial"/>
                <w:i/>
                <w:sz w:val="22"/>
                <w:szCs w:val="22"/>
              </w:rPr>
            </w:pPr>
          </w:p>
        </w:tc>
        <w:tc>
          <w:tcPr>
            <w:tcW w:w="0" w:type="auto"/>
          </w:tcPr>
          <w:p w14:paraId="33B8FB5F" w14:textId="77777777" w:rsidR="00E942FC" w:rsidRPr="00EF6D14" w:rsidRDefault="00E942FC" w:rsidP="004A7412">
            <w:pPr>
              <w:spacing w:before="60"/>
              <w:jc w:val="both"/>
              <w:rPr>
                <w:rFonts w:ascii="Arial" w:hAnsi="Arial" w:cs="Arial"/>
                <w:i/>
                <w:sz w:val="22"/>
                <w:szCs w:val="22"/>
              </w:rPr>
            </w:pPr>
          </w:p>
        </w:tc>
        <w:tc>
          <w:tcPr>
            <w:tcW w:w="0" w:type="auto"/>
          </w:tcPr>
          <w:p w14:paraId="5A904C18" w14:textId="77777777" w:rsidR="00E942FC" w:rsidRPr="00EF6D14" w:rsidRDefault="00E942FC" w:rsidP="004A7412">
            <w:pPr>
              <w:spacing w:before="60"/>
              <w:jc w:val="both"/>
              <w:rPr>
                <w:rFonts w:ascii="Arial" w:hAnsi="Arial" w:cs="Arial"/>
                <w:i/>
                <w:sz w:val="22"/>
                <w:szCs w:val="22"/>
              </w:rPr>
            </w:pPr>
          </w:p>
          <w:p w14:paraId="6CC413BA" w14:textId="77777777" w:rsidR="00E942FC" w:rsidRPr="00EF6D14" w:rsidRDefault="00E942FC" w:rsidP="004A7412">
            <w:pPr>
              <w:spacing w:before="60"/>
              <w:jc w:val="both"/>
              <w:rPr>
                <w:rFonts w:ascii="Arial" w:hAnsi="Arial" w:cs="Arial"/>
                <w:i/>
                <w:sz w:val="22"/>
                <w:szCs w:val="22"/>
              </w:rPr>
            </w:pPr>
          </w:p>
        </w:tc>
      </w:tr>
      <w:tr w:rsidR="00E942FC" w:rsidRPr="00EF6D14" w14:paraId="19FDC395" w14:textId="77777777" w:rsidTr="004A7412">
        <w:tc>
          <w:tcPr>
            <w:tcW w:w="0" w:type="auto"/>
            <w:vAlign w:val="center"/>
          </w:tcPr>
          <w:p w14:paraId="5B2F18AE" w14:textId="77777777" w:rsidR="00E942FC" w:rsidRPr="00EF6D14" w:rsidRDefault="00E942FC" w:rsidP="004A7412">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38D2BA41" w14:textId="77777777" w:rsidR="00E942FC" w:rsidRPr="00F6196B" w:rsidRDefault="00E942FC" w:rsidP="004A7412">
            <w:pPr>
              <w:spacing w:before="60"/>
              <w:jc w:val="both"/>
              <w:rPr>
                <w:rFonts w:ascii="Arial" w:hAnsi="Arial" w:cs="Arial"/>
                <w:i/>
                <w:color w:val="FF0000"/>
                <w:sz w:val="22"/>
                <w:szCs w:val="22"/>
              </w:rPr>
            </w:pPr>
          </w:p>
        </w:tc>
        <w:tc>
          <w:tcPr>
            <w:tcW w:w="0" w:type="auto"/>
          </w:tcPr>
          <w:p w14:paraId="074030CD" w14:textId="77777777" w:rsidR="00E942FC" w:rsidRPr="00EF6D14" w:rsidRDefault="00E942FC" w:rsidP="004A7412">
            <w:pPr>
              <w:spacing w:before="60"/>
              <w:jc w:val="both"/>
              <w:rPr>
                <w:rFonts w:ascii="Arial" w:hAnsi="Arial" w:cs="Arial"/>
                <w:i/>
                <w:sz w:val="22"/>
                <w:szCs w:val="22"/>
              </w:rPr>
            </w:pPr>
          </w:p>
          <w:p w14:paraId="449CCC23" w14:textId="77777777" w:rsidR="00E942FC" w:rsidRPr="00EF6D14" w:rsidRDefault="00E942FC" w:rsidP="004A7412">
            <w:pPr>
              <w:spacing w:before="60"/>
              <w:jc w:val="both"/>
              <w:rPr>
                <w:rFonts w:ascii="Arial" w:hAnsi="Arial" w:cs="Arial"/>
                <w:i/>
                <w:sz w:val="22"/>
                <w:szCs w:val="22"/>
              </w:rPr>
            </w:pPr>
          </w:p>
        </w:tc>
        <w:tc>
          <w:tcPr>
            <w:tcW w:w="0" w:type="auto"/>
          </w:tcPr>
          <w:p w14:paraId="4E50463D" w14:textId="77777777" w:rsidR="00E942FC" w:rsidRPr="00EF6D14" w:rsidRDefault="00E942FC" w:rsidP="004A7412">
            <w:pPr>
              <w:spacing w:before="60"/>
              <w:jc w:val="both"/>
              <w:rPr>
                <w:rFonts w:ascii="Arial" w:hAnsi="Arial" w:cs="Arial"/>
                <w:i/>
                <w:sz w:val="22"/>
                <w:szCs w:val="22"/>
              </w:rPr>
            </w:pPr>
          </w:p>
        </w:tc>
        <w:tc>
          <w:tcPr>
            <w:tcW w:w="0" w:type="auto"/>
          </w:tcPr>
          <w:p w14:paraId="78A35EBC" w14:textId="77777777" w:rsidR="00E942FC" w:rsidRPr="00EF6D14" w:rsidRDefault="00E942FC" w:rsidP="004A7412">
            <w:pPr>
              <w:spacing w:before="60"/>
              <w:jc w:val="both"/>
              <w:rPr>
                <w:rFonts w:ascii="Arial" w:hAnsi="Arial" w:cs="Arial"/>
                <w:i/>
                <w:sz w:val="22"/>
                <w:szCs w:val="22"/>
              </w:rPr>
            </w:pPr>
          </w:p>
        </w:tc>
        <w:tc>
          <w:tcPr>
            <w:tcW w:w="0" w:type="auto"/>
          </w:tcPr>
          <w:p w14:paraId="2E764490" w14:textId="77777777" w:rsidR="00E942FC" w:rsidRPr="00EF6D14" w:rsidRDefault="00E942FC" w:rsidP="004A7412">
            <w:pPr>
              <w:spacing w:before="60"/>
              <w:jc w:val="both"/>
              <w:rPr>
                <w:rFonts w:ascii="Arial" w:hAnsi="Arial" w:cs="Arial"/>
                <w:i/>
                <w:sz w:val="22"/>
                <w:szCs w:val="22"/>
              </w:rPr>
            </w:pPr>
          </w:p>
        </w:tc>
        <w:tc>
          <w:tcPr>
            <w:tcW w:w="0" w:type="auto"/>
          </w:tcPr>
          <w:p w14:paraId="0A31224E" w14:textId="77777777" w:rsidR="00E942FC" w:rsidRPr="00EF6D14" w:rsidRDefault="00E942FC" w:rsidP="004A7412">
            <w:pPr>
              <w:spacing w:before="60"/>
              <w:jc w:val="both"/>
              <w:rPr>
                <w:rFonts w:ascii="Arial" w:hAnsi="Arial" w:cs="Arial"/>
                <w:i/>
                <w:sz w:val="22"/>
                <w:szCs w:val="22"/>
              </w:rPr>
            </w:pPr>
          </w:p>
        </w:tc>
      </w:tr>
      <w:tr w:rsidR="00E942FC" w:rsidRPr="00EF6D14" w14:paraId="6D2A46C0" w14:textId="77777777" w:rsidTr="004A7412">
        <w:tc>
          <w:tcPr>
            <w:tcW w:w="0" w:type="auto"/>
            <w:vAlign w:val="center"/>
          </w:tcPr>
          <w:p w14:paraId="3744FC47" w14:textId="77777777" w:rsidR="00E942FC" w:rsidRPr="00EF6D14" w:rsidRDefault="00E942FC" w:rsidP="004A7412">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6C8EFEC4" w14:textId="77777777" w:rsidR="00E942FC" w:rsidRPr="00F6196B" w:rsidRDefault="00E942FC" w:rsidP="004A7412">
            <w:pPr>
              <w:spacing w:before="60"/>
              <w:jc w:val="both"/>
              <w:rPr>
                <w:rFonts w:ascii="Arial" w:hAnsi="Arial" w:cs="Arial"/>
                <w:i/>
                <w:color w:val="FF0000"/>
                <w:sz w:val="22"/>
                <w:szCs w:val="22"/>
              </w:rPr>
            </w:pPr>
          </w:p>
        </w:tc>
        <w:tc>
          <w:tcPr>
            <w:tcW w:w="0" w:type="auto"/>
          </w:tcPr>
          <w:p w14:paraId="44D09047" w14:textId="77777777" w:rsidR="00E942FC" w:rsidRPr="00EF6D14" w:rsidRDefault="00E942FC" w:rsidP="004A7412">
            <w:pPr>
              <w:spacing w:before="60"/>
              <w:jc w:val="both"/>
              <w:rPr>
                <w:rFonts w:ascii="Arial" w:hAnsi="Arial" w:cs="Arial"/>
                <w:i/>
                <w:sz w:val="22"/>
                <w:szCs w:val="22"/>
              </w:rPr>
            </w:pPr>
          </w:p>
          <w:p w14:paraId="103BBD00" w14:textId="77777777" w:rsidR="00E942FC" w:rsidRPr="00EF6D14" w:rsidRDefault="00E942FC" w:rsidP="004A7412">
            <w:pPr>
              <w:spacing w:before="60"/>
              <w:jc w:val="both"/>
              <w:rPr>
                <w:rFonts w:ascii="Arial" w:hAnsi="Arial" w:cs="Arial"/>
                <w:i/>
                <w:sz w:val="22"/>
                <w:szCs w:val="22"/>
              </w:rPr>
            </w:pPr>
          </w:p>
        </w:tc>
        <w:tc>
          <w:tcPr>
            <w:tcW w:w="0" w:type="auto"/>
          </w:tcPr>
          <w:p w14:paraId="5ECE6E3B" w14:textId="77777777" w:rsidR="00E942FC" w:rsidRPr="00EF6D14" w:rsidRDefault="00E942FC" w:rsidP="004A7412">
            <w:pPr>
              <w:spacing w:before="60"/>
              <w:jc w:val="both"/>
              <w:rPr>
                <w:rFonts w:ascii="Arial" w:hAnsi="Arial" w:cs="Arial"/>
                <w:i/>
                <w:sz w:val="22"/>
                <w:szCs w:val="22"/>
              </w:rPr>
            </w:pPr>
          </w:p>
        </w:tc>
        <w:tc>
          <w:tcPr>
            <w:tcW w:w="0" w:type="auto"/>
          </w:tcPr>
          <w:p w14:paraId="3067C758" w14:textId="77777777" w:rsidR="00E942FC" w:rsidRPr="00EF6D14" w:rsidRDefault="00E942FC" w:rsidP="004A7412">
            <w:pPr>
              <w:spacing w:before="60"/>
              <w:jc w:val="both"/>
              <w:rPr>
                <w:rFonts w:ascii="Arial" w:hAnsi="Arial" w:cs="Arial"/>
                <w:i/>
                <w:sz w:val="22"/>
                <w:szCs w:val="22"/>
              </w:rPr>
            </w:pPr>
          </w:p>
        </w:tc>
        <w:tc>
          <w:tcPr>
            <w:tcW w:w="0" w:type="auto"/>
          </w:tcPr>
          <w:p w14:paraId="185742C1" w14:textId="77777777" w:rsidR="00E942FC" w:rsidRPr="00EF6D14" w:rsidRDefault="00E942FC" w:rsidP="004A7412">
            <w:pPr>
              <w:spacing w:before="60"/>
              <w:jc w:val="both"/>
              <w:rPr>
                <w:rFonts w:ascii="Arial" w:hAnsi="Arial" w:cs="Arial"/>
                <w:i/>
                <w:sz w:val="22"/>
                <w:szCs w:val="22"/>
              </w:rPr>
            </w:pPr>
          </w:p>
        </w:tc>
        <w:tc>
          <w:tcPr>
            <w:tcW w:w="0" w:type="auto"/>
          </w:tcPr>
          <w:p w14:paraId="66A89A09" w14:textId="77777777" w:rsidR="00E942FC" w:rsidRPr="00EF6D14" w:rsidRDefault="00E942FC" w:rsidP="004A7412">
            <w:pPr>
              <w:spacing w:before="60"/>
              <w:jc w:val="both"/>
              <w:rPr>
                <w:rFonts w:ascii="Arial" w:hAnsi="Arial" w:cs="Arial"/>
                <w:i/>
                <w:sz w:val="22"/>
                <w:szCs w:val="22"/>
              </w:rPr>
            </w:pPr>
          </w:p>
        </w:tc>
      </w:tr>
      <w:tr w:rsidR="00E942FC" w:rsidRPr="00EF6D14" w14:paraId="5A8061BB" w14:textId="77777777" w:rsidTr="004A7412">
        <w:tc>
          <w:tcPr>
            <w:tcW w:w="0" w:type="auto"/>
            <w:vAlign w:val="center"/>
          </w:tcPr>
          <w:p w14:paraId="09E91AC8" w14:textId="77777777" w:rsidR="00E942FC" w:rsidRPr="00EF6D14" w:rsidRDefault="00E942FC" w:rsidP="004A7412">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4EB514D7" w14:textId="77777777" w:rsidR="00E942FC" w:rsidRPr="00F6196B" w:rsidRDefault="00E942FC" w:rsidP="004A7412">
            <w:pPr>
              <w:spacing w:before="60"/>
              <w:jc w:val="both"/>
              <w:rPr>
                <w:rFonts w:ascii="Arial" w:hAnsi="Arial" w:cs="Arial"/>
                <w:i/>
                <w:color w:val="FF0000"/>
                <w:sz w:val="22"/>
                <w:szCs w:val="22"/>
              </w:rPr>
            </w:pPr>
          </w:p>
        </w:tc>
        <w:tc>
          <w:tcPr>
            <w:tcW w:w="0" w:type="auto"/>
          </w:tcPr>
          <w:p w14:paraId="13ED6010" w14:textId="77777777" w:rsidR="00E942FC" w:rsidRPr="00EF6D14" w:rsidRDefault="00E942FC" w:rsidP="004A7412">
            <w:pPr>
              <w:spacing w:before="60"/>
              <w:jc w:val="both"/>
              <w:rPr>
                <w:rFonts w:ascii="Arial" w:hAnsi="Arial" w:cs="Arial"/>
                <w:i/>
                <w:sz w:val="22"/>
                <w:szCs w:val="22"/>
              </w:rPr>
            </w:pPr>
          </w:p>
          <w:p w14:paraId="148B0521" w14:textId="77777777" w:rsidR="00E942FC" w:rsidRPr="00EF6D14" w:rsidRDefault="00E942FC" w:rsidP="004A7412">
            <w:pPr>
              <w:spacing w:before="60"/>
              <w:jc w:val="both"/>
              <w:rPr>
                <w:rFonts w:ascii="Arial" w:hAnsi="Arial" w:cs="Arial"/>
                <w:i/>
                <w:sz w:val="22"/>
                <w:szCs w:val="22"/>
              </w:rPr>
            </w:pPr>
          </w:p>
        </w:tc>
        <w:tc>
          <w:tcPr>
            <w:tcW w:w="0" w:type="auto"/>
          </w:tcPr>
          <w:p w14:paraId="3450891F" w14:textId="77777777" w:rsidR="00E942FC" w:rsidRPr="00EF6D14" w:rsidRDefault="00E942FC" w:rsidP="004A7412">
            <w:pPr>
              <w:spacing w:before="60"/>
              <w:jc w:val="both"/>
              <w:rPr>
                <w:rFonts w:ascii="Arial" w:hAnsi="Arial" w:cs="Arial"/>
                <w:i/>
                <w:sz w:val="22"/>
                <w:szCs w:val="22"/>
              </w:rPr>
            </w:pPr>
          </w:p>
        </w:tc>
        <w:tc>
          <w:tcPr>
            <w:tcW w:w="0" w:type="auto"/>
          </w:tcPr>
          <w:p w14:paraId="10A944B4" w14:textId="77777777" w:rsidR="00E942FC" w:rsidRPr="00EF6D14" w:rsidRDefault="00E942FC" w:rsidP="004A7412">
            <w:pPr>
              <w:spacing w:before="60"/>
              <w:jc w:val="both"/>
              <w:rPr>
                <w:rFonts w:ascii="Arial" w:hAnsi="Arial" w:cs="Arial"/>
                <w:i/>
                <w:sz w:val="22"/>
                <w:szCs w:val="22"/>
              </w:rPr>
            </w:pPr>
          </w:p>
        </w:tc>
        <w:tc>
          <w:tcPr>
            <w:tcW w:w="0" w:type="auto"/>
          </w:tcPr>
          <w:p w14:paraId="48BD6A15" w14:textId="77777777" w:rsidR="00E942FC" w:rsidRPr="00EF6D14" w:rsidRDefault="00E942FC" w:rsidP="004A7412">
            <w:pPr>
              <w:spacing w:before="60"/>
              <w:jc w:val="both"/>
              <w:rPr>
                <w:rFonts w:ascii="Arial" w:hAnsi="Arial" w:cs="Arial"/>
                <w:i/>
                <w:sz w:val="22"/>
                <w:szCs w:val="22"/>
              </w:rPr>
            </w:pPr>
          </w:p>
        </w:tc>
        <w:tc>
          <w:tcPr>
            <w:tcW w:w="0" w:type="auto"/>
          </w:tcPr>
          <w:p w14:paraId="259B866A" w14:textId="77777777" w:rsidR="00E942FC" w:rsidRPr="00EF6D14" w:rsidRDefault="00E942FC" w:rsidP="004A7412">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776A4531" w:rsidR="008810F8" w:rsidRPr="00EF6D14" w:rsidRDefault="00663BD6" w:rsidP="00663BD6">
      <w:pPr>
        <w:pStyle w:val="Legenda1"/>
        <w:jc w:val="both"/>
        <w:rPr>
          <w:rFonts w:ascii="Arial" w:hAnsi="Arial" w:cs="Arial"/>
          <w:b w:val="0"/>
          <w:szCs w:val="20"/>
        </w:rPr>
      </w:pPr>
      <w:r w:rsidRPr="00EF6D14">
        <w:rPr>
          <w:rFonts w:ascii="Arial" w:hAnsi="Arial" w:cs="Arial"/>
          <w:szCs w:val="20"/>
          <w:u w:val="single"/>
        </w:rPr>
        <w:t>UWAGA 1:</w:t>
      </w:r>
      <w:r w:rsidRPr="00EF6D1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EF6D14">
        <w:rPr>
          <w:rFonts w:ascii="Arial" w:hAnsi="Arial" w:cs="Arial"/>
          <w:b w:val="0"/>
          <w:szCs w:val="20"/>
        </w:rPr>
        <w:t xml:space="preserve">czynności określone w </w:t>
      </w:r>
      <w:r w:rsidR="00B448FC" w:rsidRPr="00EF6D14">
        <w:rPr>
          <w:rFonts w:ascii="Arial" w:hAnsi="Arial" w:cs="Arial"/>
          <w:b w:val="0"/>
          <w:szCs w:val="20"/>
        </w:rPr>
        <w:t>części III SIWZ Opis</w:t>
      </w:r>
      <w:r w:rsidR="008810F8" w:rsidRPr="00EF6D14">
        <w:rPr>
          <w:rFonts w:ascii="Arial" w:hAnsi="Arial" w:cs="Arial"/>
          <w:b w:val="0"/>
          <w:szCs w:val="20"/>
        </w:rPr>
        <w:t xml:space="preserve"> przedmiotu zamówienia (</w:t>
      </w:r>
      <w:r w:rsidR="00546FBE" w:rsidRPr="00EF6D14">
        <w:rPr>
          <w:rFonts w:ascii="Arial" w:hAnsi="Arial" w:cs="Arial"/>
          <w:b w:val="0"/>
          <w:szCs w:val="20"/>
        </w:rPr>
        <w:t xml:space="preserve">II </w:t>
      </w:r>
      <w:r w:rsidR="008810F8" w:rsidRPr="00EF6D14">
        <w:rPr>
          <w:rFonts w:ascii="Arial" w:hAnsi="Arial" w:cs="Arial"/>
          <w:b w:val="0"/>
          <w:szCs w:val="20"/>
        </w:rPr>
        <w:t xml:space="preserve">Uwagi pkt </w:t>
      </w:r>
      <w:r w:rsidR="00DA595B">
        <w:rPr>
          <w:rFonts w:ascii="Arial" w:hAnsi="Arial" w:cs="Arial"/>
          <w:b w:val="0"/>
          <w:szCs w:val="20"/>
        </w:rPr>
        <w:t>8</w:t>
      </w:r>
      <w:r w:rsidR="008810F8" w:rsidRPr="00EF6D14">
        <w:rPr>
          <w:rFonts w:ascii="Arial" w:hAnsi="Arial" w:cs="Arial"/>
          <w:b w:val="0"/>
          <w:szCs w:val="20"/>
        </w:rPr>
        <w:t>)</w:t>
      </w:r>
      <w:r w:rsidR="0074565C" w:rsidRPr="00EF6D1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2"/>
      <w:footerReference w:type="default" r:id="rId23"/>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94C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0E43" w14:textId="77777777" w:rsidR="00DF368A" w:rsidRDefault="00DF368A">
      <w:r>
        <w:separator/>
      </w:r>
    </w:p>
  </w:endnote>
  <w:endnote w:type="continuationSeparator" w:id="0">
    <w:p w14:paraId="78F51024" w14:textId="77777777" w:rsidR="00DF368A" w:rsidRDefault="00DF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51739E90" w:rsidR="004A7412" w:rsidRPr="00680EB8" w:rsidRDefault="004A7412" w:rsidP="0000166C">
    <w:pPr>
      <w:pStyle w:val="Stopka"/>
      <w:pBdr>
        <w:top w:val="thinThickSmallGap" w:sz="24" w:space="1" w:color="622423" w:themeColor="accent2" w:themeShade="7F"/>
      </w:pBdr>
      <w:ind w:left="1304" w:hanging="1304"/>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Pr>
        <w:rFonts w:ascii="Arial" w:hAnsi="Arial" w:cs="Arial"/>
        <w:sz w:val="18"/>
        <w:szCs w:val="18"/>
      </w:rPr>
      <w:t>Budowa s</w:t>
    </w:r>
    <w:r w:rsidRPr="00BE6D68">
      <w:rPr>
        <w:rFonts w:ascii="Arial" w:hAnsi="Arial" w:cs="Arial"/>
        <w:sz w:val="18"/>
        <w:szCs w:val="18"/>
      </w:rPr>
      <w:t>ystem</w:t>
    </w:r>
    <w:r>
      <w:rPr>
        <w:rFonts w:ascii="Arial" w:hAnsi="Arial" w:cs="Arial"/>
        <w:sz w:val="18"/>
        <w:szCs w:val="18"/>
      </w:rPr>
      <w:t>u</w:t>
    </w:r>
    <w:r w:rsidRPr="00BE6D68">
      <w:rPr>
        <w:rFonts w:ascii="Arial" w:hAnsi="Arial" w:cs="Arial"/>
        <w:sz w:val="18"/>
        <w:szCs w:val="18"/>
      </w:rPr>
      <w:t xml:space="preserve"> parkingów rowerowych przy szkołach i obiektach użyteczności publicznej w ramach projektu „Rozwój zrównowa</w:t>
    </w:r>
    <w:r>
      <w:rPr>
        <w:rFonts w:ascii="Arial" w:hAnsi="Arial" w:cs="Arial"/>
        <w:sz w:val="18"/>
        <w:szCs w:val="18"/>
      </w:rPr>
      <w:t>żonej mobilności miejskiej w Koł</w:t>
    </w:r>
    <w:r w:rsidRPr="00BE6D68">
      <w:rPr>
        <w:rFonts w:ascii="Arial" w:hAnsi="Arial" w:cs="Arial"/>
        <w:sz w:val="18"/>
        <w:szCs w:val="18"/>
      </w:rPr>
      <w:t>obrzegu”</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5B4A9172" w:rsidR="004A7412" w:rsidRPr="00680EB8" w:rsidRDefault="004A7412"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4D0965" w:rsidRPr="004D0965">
      <w:rPr>
        <w:rFonts w:ascii="Arial" w:eastAsiaTheme="majorEastAsia" w:hAnsi="Arial" w:cs="Arial"/>
        <w:b/>
        <w:noProof/>
        <w:sz w:val="18"/>
        <w:szCs w:val="18"/>
      </w:rPr>
      <w:t>24</w:t>
    </w:r>
    <w:r w:rsidRPr="0029167E">
      <w:rPr>
        <w:rFonts w:ascii="Arial" w:eastAsiaTheme="majorEastAsia" w:hAnsi="Arial" w:cs="Arial"/>
        <w:b/>
        <w:sz w:val="18"/>
        <w:szCs w:val="18"/>
      </w:rPr>
      <w:fldChar w:fldCharType="end"/>
    </w:r>
    <w:r>
      <w:rPr>
        <w:rFonts w:ascii="Arial" w:eastAsiaTheme="majorEastAsia" w:hAnsi="Arial" w:cs="Arial"/>
        <w:sz w:val="18"/>
        <w:szCs w:val="18"/>
      </w:rPr>
      <w:t>/2</w:t>
    </w:r>
    <w:r w:rsidR="0000166C">
      <w:rPr>
        <w:rFonts w:ascii="Arial" w:eastAsiaTheme="majorEastAsia" w:hAnsi="Arial" w:cs="Arial"/>
        <w:sz w:val="18"/>
        <w:szCs w:val="18"/>
      </w:rPr>
      <w:t>7</w:t>
    </w:r>
  </w:p>
  <w:p w14:paraId="2628FE4F" w14:textId="77777777" w:rsidR="004A7412" w:rsidRDefault="004A7412" w:rsidP="00965A5A">
    <w:pPr>
      <w:pStyle w:val="Stopka"/>
      <w:ind w:left="1191" w:hanging="1191"/>
      <w:rPr>
        <w:rFonts w:ascii="Arial" w:hAnsi="Arial" w:cs="Arial"/>
        <w:sz w:val="16"/>
        <w:szCs w:val="16"/>
      </w:rPr>
    </w:pPr>
  </w:p>
  <w:p w14:paraId="0DB0EBE7" w14:textId="77777777" w:rsidR="004A7412" w:rsidRDefault="004A7412" w:rsidP="00965A5A">
    <w:pPr>
      <w:pStyle w:val="Stopka"/>
      <w:ind w:left="1191" w:hanging="1191"/>
      <w:rPr>
        <w:rFonts w:ascii="Arial" w:hAnsi="Arial" w:cs="Arial"/>
        <w:sz w:val="16"/>
        <w:szCs w:val="16"/>
      </w:rPr>
    </w:pPr>
  </w:p>
  <w:p w14:paraId="5756B02B" w14:textId="77777777" w:rsidR="004A7412" w:rsidRDefault="004A741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F89E3" w14:textId="77777777" w:rsidR="00DF368A" w:rsidRDefault="00DF368A">
      <w:r>
        <w:separator/>
      </w:r>
    </w:p>
  </w:footnote>
  <w:footnote w:type="continuationSeparator" w:id="0">
    <w:p w14:paraId="099AEAAC" w14:textId="77777777" w:rsidR="00DF368A" w:rsidRDefault="00DF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A8B4" w14:textId="5B91A83B" w:rsidR="004A7412" w:rsidRDefault="004A7412">
    <w:pPr>
      <w:pStyle w:val="Nagwek"/>
    </w:pPr>
    <w:r>
      <w:rPr>
        <w:noProof/>
      </w:rPr>
      <w:drawing>
        <wp:inline distT="0" distB="0" distL="0" distR="0" wp14:anchorId="79FD3DB5" wp14:editId="544D9E2E">
          <wp:extent cx="5759450" cy="656590"/>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590"/>
                  </a:xfrm>
                  <a:prstGeom prst="rect">
                    <a:avLst/>
                  </a:prstGeom>
                  <a:noFill/>
                  <a:ln>
                    <a:noFill/>
                  </a:ln>
                </pic:spPr>
              </pic:pic>
            </a:graphicData>
          </a:graphic>
        </wp:inline>
      </w:drawing>
    </w:r>
  </w:p>
  <w:p w14:paraId="4DAFC02D" w14:textId="5FF7114A" w:rsidR="004A7412" w:rsidRPr="00EB7F6D" w:rsidRDefault="004A7412"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F357A2"/>
    <w:multiLevelType w:val="hybridMultilevel"/>
    <w:tmpl w:val="48B4A2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0D7336F"/>
    <w:multiLevelType w:val="hybridMultilevel"/>
    <w:tmpl w:val="DD489A9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92013D"/>
    <w:multiLevelType w:val="hybridMultilevel"/>
    <w:tmpl w:val="833CFCD6"/>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1">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8"/>
  </w:num>
  <w:num w:numId="15">
    <w:abstractNumId w:val="43"/>
  </w:num>
  <w:num w:numId="16">
    <w:abstractNumId w:val="51"/>
  </w:num>
  <w:num w:numId="17">
    <w:abstractNumId w:val="22"/>
  </w:num>
  <w:num w:numId="18">
    <w:abstractNumId w:val="52"/>
  </w:num>
  <w:num w:numId="19">
    <w:abstractNumId w:val="30"/>
  </w:num>
  <w:num w:numId="20">
    <w:abstractNumId w:val="33"/>
  </w:num>
  <w:num w:numId="21">
    <w:abstractNumId w:val="44"/>
  </w:num>
  <w:num w:numId="22">
    <w:abstractNumId w:val="16"/>
  </w:num>
  <w:num w:numId="23">
    <w:abstractNumId w:val="17"/>
  </w:num>
  <w:num w:numId="24">
    <w:abstractNumId w:val="20"/>
  </w:num>
  <w:num w:numId="25">
    <w:abstractNumId w:val="31"/>
  </w:num>
  <w:num w:numId="26">
    <w:abstractNumId w:val="35"/>
  </w:num>
  <w:num w:numId="27">
    <w:abstractNumId w:val="25"/>
  </w:num>
  <w:num w:numId="28">
    <w:abstractNumId w:val="45"/>
  </w:num>
  <w:num w:numId="29">
    <w:abstractNumId w:val="23"/>
  </w:num>
  <w:num w:numId="30">
    <w:abstractNumId w:val="32"/>
  </w:num>
  <w:num w:numId="31">
    <w:abstractNumId w:val="41"/>
  </w:num>
  <w:num w:numId="32">
    <w:abstractNumId w:val="27"/>
  </w:num>
  <w:num w:numId="33">
    <w:abstractNumId w:val="18"/>
  </w:num>
  <w:num w:numId="34">
    <w:abstractNumId w:val="36"/>
  </w:num>
  <w:num w:numId="35">
    <w:abstractNumId w:val="26"/>
  </w:num>
  <w:num w:numId="36">
    <w:abstractNumId w:val="46"/>
  </w:num>
  <w:num w:numId="37">
    <w:abstractNumId w:val="38"/>
  </w:num>
  <w:num w:numId="38">
    <w:abstractNumId w:val="28"/>
  </w:num>
  <w:num w:numId="39">
    <w:abstractNumId w:val="21"/>
  </w:num>
  <w:num w:numId="40">
    <w:abstractNumId w:val="53"/>
  </w:num>
  <w:num w:numId="41">
    <w:abstractNumId w:val="19"/>
  </w:num>
  <w:num w:numId="42">
    <w:abstractNumId w:val="29"/>
  </w:num>
  <w:num w:numId="43">
    <w:abstractNumId w:val="50"/>
  </w:num>
  <w:num w:numId="44">
    <w:abstractNumId w:val="40"/>
  </w:num>
  <w:num w:numId="45">
    <w:abstractNumId w:val="42"/>
  </w:num>
  <w:num w:numId="46">
    <w:abstractNumId w:val="47"/>
  </w:num>
  <w:num w:numId="47">
    <w:abstractNumId w:val="34"/>
  </w:num>
  <w:num w:numId="48">
    <w:abstractNumId w:val="24"/>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66C"/>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27AA7"/>
    <w:rsid w:val="00030050"/>
    <w:rsid w:val="00030845"/>
    <w:rsid w:val="000311AB"/>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4DDC"/>
    <w:rsid w:val="00065916"/>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2B91"/>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A58"/>
    <w:rsid w:val="00295F50"/>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3F1A"/>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412"/>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0965"/>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F4D"/>
    <w:rsid w:val="00590F58"/>
    <w:rsid w:val="0059530B"/>
    <w:rsid w:val="005969A5"/>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A44"/>
    <w:rsid w:val="005B4EF6"/>
    <w:rsid w:val="005B54DC"/>
    <w:rsid w:val="005C0E20"/>
    <w:rsid w:val="005C4129"/>
    <w:rsid w:val="005C527B"/>
    <w:rsid w:val="005C6AF9"/>
    <w:rsid w:val="005C74C5"/>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1517"/>
    <w:rsid w:val="006D5743"/>
    <w:rsid w:val="006D71F6"/>
    <w:rsid w:val="006E14F0"/>
    <w:rsid w:val="006E1B8E"/>
    <w:rsid w:val="006E38A0"/>
    <w:rsid w:val="006E4204"/>
    <w:rsid w:val="006E5ABB"/>
    <w:rsid w:val="006E67AB"/>
    <w:rsid w:val="006E6F51"/>
    <w:rsid w:val="006E7BA5"/>
    <w:rsid w:val="006F079F"/>
    <w:rsid w:val="006F1AEC"/>
    <w:rsid w:val="006F1CAF"/>
    <w:rsid w:val="006F1DC7"/>
    <w:rsid w:val="006F25F4"/>
    <w:rsid w:val="006F5CBB"/>
    <w:rsid w:val="006F6B63"/>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41D4"/>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61BA"/>
    <w:rsid w:val="00786762"/>
    <w:rsid w:val="00790391"/>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0DC"/>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2D5"/>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507D"/>
    <w:rsid w:val="00A1518A"/>
    <w:rsid w:val="00A16379"/>
    <w:rsid w:val="00A21416"/>
    <w:rsid w:val="00A22A96"/>
    <w:rsid w:val="00A23A52"/>
    <w:rsid w:val="00A25783"/>
    <w:rsid w:val="00A26B3C"/>
    <w:rsid w:val="00A27992"/>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2EB7"/>
    <w:rsid w:val="00A83D1B"/>
    <w:rsid w:val="00A83EB5"/>
    <w:rsid w:val="00A850B8"/>
    <w:rsid w:val="00A863AA"/>
    <w:rsid w:val="00A908B6"/>
    <w:rsid w:val="00A9162E"/>
    <w:rsid w:val="00A91A47"/>
    <w:rsid w:val="00A91EFD"/>
    <w:rsid w:val="00A92831"/>
    <w:rsid w:val="00A92EDA"/>
    <w:rsid w:val="00A95AFB"/>
    <w:rsid w:val="00A95DFA"/>
    <w:rsid w:val="00A96081"/>
    <w:rsid w:val="00A963BA"/>
    <w:rsid w:val="00AA0E67"/>
    <w:rsid w:val="00AA130E"/>
    <w:rsid w:val="00AA1A6F"/>
    <w:rsid w:val="00AA28A5"/>
    <w:rsid w:val="00AA2A9D"/>
    <w:rsid w:val="00AA2E92"/>
    <w:rsid w:val="00AA3961"/>
    <w:rsid w:val="00AA72FE"/>
    <w:rsid w:val="00AA7641"/>
    <w:rsid w:val="00AA7A9B"/>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1D48"/>
    <w:rsid w:val="00B02F93"/>
    <w:rsid w:val="00B03DD6"/>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25D15"/>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63EB"/>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4BB"/>
    <w:rsid w:val="00BD776C"/>
    <w:rsid w:val="00BE0D58"/>
    <w:rsid w:val="00BE2130"/>
    <w:rsid w:val="00BE3270"/>
    <w:rsid w:val="00BE52F5"/>
    <w:rsid w:val="00BE6148"/>
    <w:rsid w:val="00BE6D6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23C"/>
    <w:rsid w:val="00C71774"/>
    <w:rsid w:val="00C71BC1"/>
    <w:rsid w:val="00C722AD"/>
    <w:rsid w:val="00C73545"/>
    <w:rsid w:val="00C73F74"/>
    <w:rsid w:val="00C74DC1"/>
    <w:rsid w:val="00C753E1"/>
    <w:rsid w:val="00C76050"/>
    <w:rsid w:val="00C760FB"/>
    <w:rsid w:val="00C77D81"/>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19"/>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595B"/>
    <w:rsid w:val="00DA61A8"/>
    <w:rsid w:val="00DA7DCB"/>
    <w:rsid w:val="00DB0AA5"/>
    <w:rsid w:val="00DB1F5B"/>
    <w:rsid w:val="00DB3723"/>
    <w:rsid w:val="00DB4651"/>
    <w:rsid w:val="00DB4BE3"/>
    <w:rsid w:val="00DB5390"/>
    <w:rsid w:val="00DB5489"/>
    <w:rsid w:val="00DB626D"/>
    <w:rsid w:val="00DC0F50"/>
    <w:rsid w:val="00DC381E"/>
    <w:rsid w:val="00DC51C5"/>
    <w:rsid w:val="00DD0CAD"/>
    <w:rsid w:val="00DD224E"/>
    <w:rsid w:val="00DD2A13"/>
    <w:rsid w:val="00DD3B33"/>
    <w:rsid w:val="00DD3B4B"/>
    <w:rsid w:val="00DD4AF6"/>
    <w:rsid w:val="00DD5917"/>
    <w:rsid w:val="00DD6AF3"/>
    <w:rsid w:val="00DD73B2"/>
    <w:rsid w:val="00DE1240"/>
    <w:rsid w:val="00DE1B37"/>
    <w:rsid w:val="00DE3125"/>
    <w:rsid w:val="00DE37AB"/>
    <w:rsid w:val="00DE4BC2"/>
    <w:rsid w:val="00DE7FE0"/>
    <w:rsid w:val="00DF05D6"/>
    <w:rsid w:val="00DF1929"/>
    <w:rsid w:val="00DF1D3B"/>
    <w:rsid w:val="00DF368A"/>
    <w:rsid w:val="00DF78EF"/>
    <w:rsid w:val="00DF7926"/>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6CEF"/>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2FC"/>
    <w:rsid w:val="00E94EA7"/>
    <w:rsid w:val="00E96646"/>
    <w:rsid w:val="00E971A6"/>
    <w:rsid w:val="00EA0F7C"/>
    <w:rsid w:val="00EA203E"/>
    <w:rsid w:val="00EA273E"/>
    <w:rsid w:val="00EA2A9A"/>
    <w:rsid w:val="00EA327D"/>
    <w:rsid w:val="00EA3B0B"/>
    <w:rsid w:val="00EA4DFE"/>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F3"/>
    <w:rsid w:val="00F06CF8"/>
    <w:rsid w:val="00F07A26"/>
    <w:rsid w:val="00F07AE9"/>
    <w:rsid w:val="00F1261D"/>
    <w:rsid w:val="00F12731"/>
    <w:rsid w:val="00F1378F"/>
    <w:rsid w:val="00F1455B"/>
    <w:rsid w:val="00F17066"/>
    <w:rsid w:val="00F176FB"/>
    <w:rsid w:val="00F20202"/>
    <w:rsid w:val="00F20752"/>
    <w:rsid w:val="00F22983"/>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191F"/>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NagwekZnak">
    <w:name w:val="Nagłówek Znak"/>
    <w:basedOn w:val="Domylnaczcionkaakapitu"/>
    <w:link w:val="Nagwek"/>
    <w:uiPriority w:val="99"/>
    <w:rsid w:val="00BE6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NagwekZnak">
    <w:name w:val="Nagłówek Znak"/>
    <w:basedOn w:val="Domylnaczcionkaakapitu"/>
    <w:link w:val="Nagwek"/>
    <w:uiPriority w:val="99"/>
    <w:rsid w:val="00BE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119C-79A8-4383-AAA1-D3C78B72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8213</Words>
  <Characters>54125</Characters>
  <Application>Microsoft Office Word</Application>
  <DocSecurity>0</DocSecurity>
  <Lines>451</Lines>
  <Paragraphs>124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62214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2017-11-02T09:50:00Z</cp:lastPrinted>
  <dcterms:created xsi:type="dcterms:W3CDTF">2017-11-06T08:23:00Z</dcterms:created>
  <dcterms:modified xsi:type="dcterms:W3CDTF">2017-11-08T08:26:00Z</dcterms:modified>
</cp:coreProperties>
</file>