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30677368" w14:textId="77777777" w:rsidR="00861BD4" w:rsidRPr="000266ED" w:rsidRDefault="00861BD4" w:rsidP="00861BD4">
      <w:pPr>
        <w:pStyle w:val="Tekstpodstawowy"/>
      </w:pPr>
    </w:p>
    <w:p w14:paraId="71948E12" w14:textId="4F091B2D" w:rsidR="00861BD4" w:rsidRPr="00AB12BA" w:rsidRDefault="00861BD4" w:rsidP="00861BD4">
      <w:pPr>
        <w:pStyle w:val="Tekstpodstawowy"/>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5B9797A0"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1579</w:t>
      </w:r>
      <w:r w:rsidR="00F57BFF">
        <w:rPr>
          <w:rFonts w:ascii="Arial" w:hAnsi="Arial" w:cs="Arial"/>
          <w:i/>
          <w:sz w:val="22"/>
          <w:szCs w:val="22"/>
        </w:rPr>
        <w:t xml:space="preserve"> z </w:t>
      </w:r>
      <w:proofErr w:type="spellStart"/>
      <w:r w:rsidR="00F57BFF">
        <w:rPr>
          <w:rFonts w:ascii="Arial" w:hAnsi="Arial" w:cs="Arial"/>
          <w:i/>
          <w:sz w:val="22"/>
          <w:szCs w:val="22"/>
        </w:rPr>
        <w:t>późn</w:t>
      </w:r>
      <w:proofErr w:type="spellEnd"/>
      <w:r w:rsidR="00F57BFF">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9C97436" w14:textId="63912B2A" w:rsidR="007320B4" w:rsidRPr="000A40A7" w:rsidRDefault="000A40A7" w:rsidP="000A40A7">
      <w:pPr>
        <w:jc w:val="center"/>
        <w:rPr>
          <w:rFonts w:ascii="Arial" w:hAnsi="Arial" w:cs="Arial"/>
          <w:b/>
          <w:color w:val="000000"/>
          <w:sz w:val="26"/>
          <w:szCs w:val="26"/>
          <w:shd w:val="clear" w:color="auto" w:fill="FFFFFF"/>
        </w:rPr>
      </w:pPr>
      <w:r w:rsidRPr="000A40A7">
        <w:rPr>
          <w:rFonts w:ascii="Arial" w:hAnsi="Arial" w:cs="Arial"/>
          <w:b/>
          <w:sz w:val="26"/>
          <w:szCs w:val="26"/>
        </w:rPr>
        <w:t>„Przebudowa ścieżki rowerowej na przedłużeniu ul. Arciszewskiego</w:t>
      </w:r>
      <w:r w:rsidR="003B0093">
        <w:rPr>
          <w:rFonts w:ascii="Arial" w:hAnsi="Arial" w:cs="Arial"/>
          <w:b/>
          <w:sz w:val="26"/>
          <w:szCs w:val="26"/>
        </w:rPr>
        <w:t xml:space="preserve"> w Kołobrzegu</w:t>
      </w:r>
      <w:r w:rsidRPr="000A40A7">
        <w:rPr>
          <w:rFonts w:ascii="Arial" w:hAnsi="Arial" w:cs="Arial"/>
          <w:b/>
          <w:sz w:val="26"/>
          <w:szCs w:val="26"/>
        </w:rPr>
        <w:t>”</w:t>
      </w:r>
    </w:p>
    <w:p w14:paraId="107BF7CA" w14:textId="77777777" w:rsidR="007320B4" w:rsidRPr="00034A6F" w:rsidRDefault="007320B4" w:rsidP="00034A6F">
      <w:pPr>
        <w:rPr>
          <w:rFonts w:ascii="Arial" w:hAnsi="Arial" w:cs="Arial"/>
          <w:b/>
          <w:color w:val="000000"/>
          <w:sz w:val="28"/>
          <w:szCs w:val="28"/>
          <w:shd w:val="clear" w:color="auto" w:fill="FFFFFF"/>
        </w:rPr>
      </w:pPr>
    </w:p>
    <w:p w14:paraId="67AA5BDE" w14:textId="056FE3B2" w:rsidR="00034A6F" w:rsidRPr="00857FBB" w:rsidRDefault="00034A6F" w:rsidP="00857FBB">
      <w:pPr>
        <w:spacing w:after="120"/>
        <w:jc w:val="center"/>
        <w:rPr>
          <w:rFonts w:ascii="Arial" w:hAnsi="Arial" w:cs="Arial"/>
          <w:b/>
          <w:sz w:val="28"/>
          <w:szCs w:val="28"/>
        </w:rPr>
      </w:pPr>
    </w:p>
    <w:p w14:paraId="558407C1" w14:textId="77777777" w:rsidR="00857FBB" w:rsidRDefault="00857FBB" w:rsidP="00857FBB">
      <w:pPr>
        <w:pStyle w:val="pkt"/>
        <w:spacing w:before="0" w:after="0" w:line="240" w:lineRule="auto"/>
        <w:ind w:left="0" w:firstLine="0"/>
        <w:jc w:val="left"/>
        <w:rPr>
          <w:rFonts w:ascii="Arial" w:hAnsi="Arial" w:cs="Arial"/>
          <w:b/>
          <w:sz w:val="24"/>
          <w:szCs w:val="24"/>
        </w:rPr>
      </w:pPr>
    </w:p>
    <w:p w14:paraId="452A5D17" w14:textId="77777777" w:rsidR="00857FBB" w:rsidRDefault="00857FBB" w:rsidP="00857FBB">
      <w:pPr>
        <w:pStyle w:val="pkt"/>
        <w:spacing w:before="0" w:after="0" w:line="240" w:lineRule="auto"/>
        <w:ind w:left="0" w:firstLine="0"/>
        <w:jc w:val="left"/>
        <w:rPr>
          <w:rFonts w:ascii="Arial" w:hAnsi="Arial" w:cs="Arial"/>
          <w:b/>
          <w:sz w:val="24"/>
          <w:szCs w:val="24"/>
        </w:rPr>
      </w:pPr>
    </w:p>
    <w:p w14:paraId="05421D5E" w14:textId="77777777" w:rsidR="00857FBB" w:rsidRDefault="00857FBB" w:rsidP="00857FBB">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857FBB">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857FBB">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857FBB">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77777777" w:rsidR="00857FBB" w:rsidRPr="00EF6D14" w:rsidRDefault="00857FBB" w:rsidP="00857FBB">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1309993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680EB8">
      <w:pPr>
        <w:pStyle w:val="pkt"/>
        <w:spacing w:after="0" w:line="276"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011B430" w14:textId="77777777" w:rsidR="00AB1B78" w:rsidRPr="00EF6D14" w:rsidRDefault="00AB1B78" w:rsidP="00AB1B78">
      <w:pPr>
        <w:pStyle w:val="Tekstpodstawowy21"/>
        <w:numPr>
          <w:ilvl w:val="0"/>
          <w:numId w:val="8"/>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623A65FC" w14:textId="77777777"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przedłużenia terminu </w:t>
      </w:r>
      <w:r w:rsidRPr="00E743DE">
        <w:rPr>
          <w:rFonts w:ascii="Arial" w:hAnsi="Arial" w:cs="Arial"/>
          <w:sz w:val="22"/>
          <w:szCs w:val="22"/>
        </w:rPr>
        <w:t>zakończenia robót o okres trwania przyczyn z powodu których będzie zagrożone dotrzymania terminu zakończenia robót,</w:t>
      </w:r>
      <w:r w:rsidRPr="00EF6D14">
        <w:rPr>
          <w:rFonts w:ascii="Arial" w:hAnsi="Arial" w:cs="Arial"/>
          <w:sz w:val="22"/>
          <w:szCs w:val="22"/>
        </w:rPr>
        <w:t xml:space="preserve"> w następujących sytuacjach:</w:t>
      </w:r>
    </w:p>
    <w:p w14:paraId="75675880" w14:textId="160BB671"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w:t>
      </w:r>
      <w:r w:rsidR="00031799">
        <w:rPr>
          <w:rFonts w:ascii="Arial" w:hAnsi="Arial" w:cs="Arial"/>
          <w:sz w:val="22"/>
          <w:szCs w:val="22"/>
        </w:rPr>
        <w:t>prac</w:t>
      </w:r>
      <w:r w:rsidRPr="00EF6D14">
        <w:rPr>
          <w:rFonts w:ascii="Arial" w:hAnsi="Arial" w:cs="Arial"/>
          <w:sz w:val="22"/>
          <w:szCs w:val="22"/>
        </w:rPr>
        <w: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5ACF06EB" w14:textId="76D41BB0"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E43955">
        <w:rPr>
          <w:rFonts w:ascii="Arial" w:hAnsi="Arial" w:cs="Arial"/>
          <w:sz w:val="22"/>
          <w:szCs w:val="22"/>
        </w:rPr>
        <w:t>,</w:t>
      </w:r>
    </w:p>
    <w:p w14:paraId="534946C7"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lastRenderedPageBreak/>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D2D1F3A"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713D33C" w14:textId="423733C9" w:rsidR="00AB1B78" w:rsidRPr="00E743DE"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 konieczność wykonania robót </w:t>
      </w:r>
      <w:r w:rsidRPr="00E743DE">
        <w:rPr>
          <w:rFonts w:ascii="Arial" w:hAnsi="Arial" w:cs="Arial"/>
          <w:sz w:val="22"/>
          <w:szCs w:val="22"/>
        </w:rPr>
        <w:t>zamiennych lub innych robót niezbędnych do wykonania przedmiotu umowy ze względu na zasady wiedzy technicznej oraz udzielenia zamówień dodatkowych, które wstrzymują lub opóźniają realizację przedmiotu umowy</w:t>
      </w:r>
      <w:r w:rsidR="00E43955">
        <w:rPr>
          <w:rFonts w:ascii="Arial" w:hAnsi="Arial" w:cs="Arial"/>
          <w:sz w:val="22"/>
          <w:szCs w:val="22"/>
        </w:rPr>
        <w:t>,</w:t>
      </w:r>
    </w:p>
    <w:p w14:paraId="1E9B4C23"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743DE">
        <w:rPr>
          <w:rFonts w:ascii="Arial" w:hAnsi="Arial" w:cs="Arial"/>
          <w:sz w:val="22"/>
          <w:szCs w:val="22"/>
        </w:rPr>
        <w:t>jeśli wystąpi brak możliwości wykonania robót z powodu nie dopuszczenia do ich wykonywania przez uprawniony organ lub nakazania ich wstrzymania</w:t>
      </w:r>
      <w:r w:rsidRPr="00EF6D14">
        <w:rPr>
          <w:rFonts w:ascii="Arial" w:hAnsi="Arial" w:cs="Arial"/>
          <w:sz w:val="22"/>
          <w:szCs w:val="22"/>
        </w:rPr>
        <w:t xml:space="preserve"> przez uprawniony organ, z przyczyn niezależnych od Wykonawcy,</w:t>
      </w:r>
    </w:p>
    <w:p w14:paraId="46C49C0D" w14:textId="1349B44A"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E43955">
        <w:rPr>
          <w:rFonts w:ascii="Arial" w:hAnsi="Arial" w:cs="Arial"/>
          <w:sz w:val="22"/>
          <w:szCs w:val="22"/>
        </w:rPr>
        <w:t>art. 36a ustawy Prawo budowlane;</w:t>
      </w:r>
    </w:p>
    <w:p w14:paraId="24E0A979" w14:textId="0D962B84" w:rsidR="00C4458E"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zmiany wynagrodzenia za wykonanie przedmiotu umowy- nie przewiduje się zmiany wynagrodzenia ryczałtowego</w:t>
      </w:r>
      <w:r w:rsidR="00E43955">
        <w:rPr>
          <w:rFonts w:ascii="Arial" w:hAnsi="Arial" w:cs="Arial"/>
          <w:sz w:val="22"/>
          <w:szCs w:val="22"/>
        </w:rPr>
        <w:t>.</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05E0A825"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1C77F3A7" w14:textId="0B86755E" w:rsidR="00365635" w:rsidRPr="00365635" w:rsidRDefault="00365635"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365635">
        <w:rPr>
          <w:rFonts w:ascii="Arial" w:hAnsi="Arial" w:cs="Arial"/>
          <w:color w:val="000000" w:themeColor="text1"/>
          <w:sz w:val="22"/>
          <w:szCs w:val="22"/>
        </w:rPr>
        <w:t>Zaleca się, aby formularz oferty został trwale spięty oraz podpisany, a wszystkie strony oferty były ponumerowane - w tym wszystkie załączniki – parafowane przez osobę podpisującą ofertę.</w:t>
      </w:r>
    </w:p>
    <w:p w14:paraId="316F5D14" w14:textId="40CAFC59"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2EEDBB9E" w14:textId="77777777" w:rsidR="003B0093" w:rsidRPr="003B0093" w:rsidRDefault="003B0093" w:rsidP="00BB5380">
      <w:pPr>
        <w:tabs>
          <w:tab w:val="left" w:pos="360"/>
        </w:tabs>
        <w:spacing w:before="120"/>
        <w:ind w:left="357" w:hanging="357"/>
        <w:jc w:val="center"/>
        <w:rPr>
          <w:rFonts w:ascii="Arial" w:hAnsi="Arial" w:cs="Arial"/>
          <w:b/>
          <w:sz w:val="24"/>
          <w:szCs w:val="24"/>
        </w:rPr>
      </w:pPr>
      <w:r w:rsidRPr="003B0093">
        <w:rPr>
          <w:rFonts w:ascii="Arial" w:hAnsi="Arial" w:cs="Arial"/>
          <w:b/>
          <w:sz w:val="24"/>
          <w:szCs w:val="24"/>
        </w:rPr>
        <w:t>„Przebudowa ścieżki rowerowej na przedłużeniu ul. Arciszewskiego w Kołobrzegu”</w:t>
      </w:r>
    </w:p>
    <w:p w14:paraId="1406A6B1" w14:textId="7143788F" w:rsidR="007F2C28" w:rsidRPr="00EF6D14" w:rsidRDefault="00923FA1" w:rsidP="00BB5380">
      <w:pPr>
        <w:tabs>
          <w:tab w:val="left" w:pos="360"/>
        </w:tabs>
        <w:spacing w:before="120"/>
        <w:ind w:left="357" w:hanging="357"/>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1D3F1B78"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297533">
        <w:rPr>
          <w:rFonts w:ascii="Arial" w:hAnsi="Arial" w:cs="Arial"/>
          <w:sz w:val="22"/>
          <w:szCs w:val="22"/>
        </w:rPr>
        <w:t>t</w:t>
      </w:r>
      <w:r w:rsidR="00F07AE9" w:rsidRPr="00EF6D14">
        <w:rPr>
          <w:rFonts w:ascii="Arial" w:hAnsi="Arial" w:cs="Arial"/>
          <w:sz w:val="22"/>
          <w:szCs w:val="22"/>
        </w:rPr>
        <w:t xml:space="preserve">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18FDDBB"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w:t>
      </w:r>
      <w:r w:rsidR="00FE0D01" w:rsidRPr="00CB6650">
        <w:rPr>
          <w:rFonts w:ascii="Arial" w:hAnsi="Arial" w:cs="Arial"/>
          <w:bCs/>
          <w:i/>
          <w:sz w:val="22"/>
          <w:szCs w:val="22"/>
        </w:rPr>
        <w:t>konkurencji /Dz.U.20</w:t>
      </w:r>
      <w:r w:rsidR="00E743DE" w:rsidRPr="00CB6650">
        <w:rPr>
          <w:rFonts w:ascii="Arial" w:hAnsi="Arial" w:cs="Arial"/>
          <w:bCs/>
          <w:i/>
          <w:sz w:val="22"/>
          <w:szCs w:val="22"/>
        </w:rPr>
        <w:t>18</w:t>
      </w:r>
      <w:r w:rsidR="00FE0D01" w:rsidRPr="00CB6650">
        <w:rPr>
          <w:rFonts w:ascii="Arial" w:hAnsi="Arial" w:cs="Arial"/>
          <w:bCs/>
          <w:i/>
          <w:sz w:val="22"/>
          <w:szCs w:val="22"/>
        </w:rPr>
        <w:t>r.</w:t>
      </w:r>
      <w:r w:rsidR="00E743DE" w:rsidRPr="00CB6650">
        <w:rPr>
          <w:rFonts w:ascii="Arial" w:hAnsi="Arial" w:cs="Arial"/>
          <w:bCs/>
          <w:i/>
          <w:sz w:val="22"/>
          <w:szCs w:val="22"/>
        </w:rPr>
        <w:t xml:space="preserve"> </w:t>
      </w:r>
      <w:r w:rsidR="00FE0D01" w:rsidRPr="00CB6650">
        <w:rPr>
          <w:rFonts w:ascii="Arial" w:hAnsi="Arial" w:cs="Arial"/>
          <w:bCs/>
          <w:i/>
          <w:sz w:val="22"/>
          <w:szCs w:val="22"/>
        </w:rPr>
        <w:t>poz.</w:t>
      </w:r>
      <w:r w:rsidR="00E743DE" w:rsidRPr="00CB6650">
        <w:rPr>
          <w:rFonts w:ascii="Arial" w:hAnsi="Arial" w:cs="Arial"/>
          <w:bCs/>
          <w:i/>
          <w:sz w:val="22"/>
          <w:szCs w:val="22"/>
        </w:rPr>
        <w:t xml:space="preserve">419 </w:t>
      </w:r>
      <w:proofErr w:type="spellStart"/>
      <w:r w:rsidR="00E743DE" w:rsidRPr="00CB6650">
        <w:rPr>
          <w:rFonts w:ascii="Arial" w:hAnsi="Arial" w:cs="Arial"/>
          <w:bCs/>
          <w:i/>
          <w:sz w:val="22"/>
          <w:szCs w:val="22"/>
        </w:rPr>
        <w:t>t.j</w:t>
      </w:r>
      <w:proofErr w:type="spellEnd"/>
      <w:r w:rsidR="00E743DE" w:rsidRPr="00CB6650">
        <w:rPr>
          <w:rFonts w:ascii="Arial" w:hAnsi="Arial" w:cs="Arial"/>
          <w:bCs/>
          <w:i/>
          <w:sz w:val="22"/>
          <w:szCs w:val="22"/>
        </w:rPr>
        <w:t>.</w:t>
      </w:r>
      <w:r w:rsidR="00FE3CFA" w:rsidRPr="00CB6650">
        <w:rPr>
          <w:rFonts w:ascii="Arial" w:hAnsi="Arial" w:cs="Arial"/>
          <w:bCs/>
          <w:i/>
          <w:sz w:val="22"/>
          <w:szCs w:val="22"/>
        </w:rPr>
        <w:t>/</w:t>
      </w:r>
      <w:r w:rsidR="00A45FC2" w:rsidRPr="00CB6650">
        <w:rPr>
          <w:rFonts w:ascii="Arial" w:hAnsi="Arial" w:cs="Arial"/>
          <w:bCs/>
          <w:i/>
          <w:sz w:val="22"/>
          <w:szCs w:val="22"/>
        </w:rPr>
        <w:t>)</w:t>
      </w:r>
      <w:r w:rsidR="00FE0D01" w:rsidRPr="00CB6650">
        <w:rPr>
          <w:rFonts w:ascii="Arial" w:hAnsi="Arial" w:cs="Arial"/>
          <w:bCs/>
          <w:i/>
          <w:sz w:val="22"/>
          <w:szCs w:val="22"/>
        </w:rPr>
        <w:t>.</w:t>
      </w:r>
    </w:p>
    <w:p w14:paraId="48D2924F" w14:textId="5758E09F"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 xml:space="preserve">Zaleca się, aby informacje stanowiące tajemnicę przedsiębiorstwa były trwale spięte </w:t>
      </w:r>
      <w:r w:rsidR="00997D7D">
        <w:rPr>
          <w:rFonts w:ascii="Arial" w:hAnsi="Arial" w:cs="Arial"/>
          <w:bCs/>
          <w:sz w:val="22"/>
          <w:szCs w:val="22"/>
        </w:rPr>
        <w:br/>
      </w:r>
      <w:r w:rsidRPr="00EF6D14">
        <w:rPr>
          <w:rFonts w:ascii="Arial" w:hAnsi="Arial" w:cs="Arial"/>
          <w:bCs/>
          <w:sz w:val="22"/>
          <w:szCs w:val="22"/>
        </w:rPr>
        <w:t>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0C396AC2" w14:textId="08BBF39A" w:rsidR="00E22DAC" w:rsidRPr="00E22DAC" w:rsidRDefault="00E22DAC" w:rsidP="00E22DAC">
      <w:pPr>
        <w:spacing w:before="120"/>
        <w:ind w:left="360"/>
        <w:jc w:val="both"/>
        <w:rPr>
          <w:rFonts w:ascii="Arial" w:hAnsi="Arial" w:cs="Arial"/>
          <w:sz w:val="22"/>
          <w:szCs w:val="22"/>
        </w:rPr>
      </w:pPr>
      <w:r w:rsidRPr="00E22DAC">
        <w:rPr>
          <w:rFonts w:ascii="Arial" w:hAnsi="Arial" w:cs="Arial"/>
          <w:sz w:val="22"/>
          <w:szCs w:val="22"/>
        </w:rPr>
        <w:t xml:space="preserve">Zamawiający </w:t>
      </w:r>
      <w:r w:rsidR="00031799">
        <w:rPr>
          <w:rFonts w:ascii="Arial" w:hAnsi="Arial" w:cs="Arial"/>
          <w:sz w:val="22"/>
          <w:szCs w:val="22"/>
        </w:rPr>
        <w:t>nie dopuszcza składania</w:t>
      </w:r>
      <w:r w:rsidRPr="00E22DAC">
        <w:rPr>
          <w:rFonts w:ascii="Arial" w:hAnsi="Arial" w:cs="Arial"/>
          <w:sz w:val="22"/>
          <w:szCs w:val="22"/>
        </w:rPr>
        <w:t xml:space="preserve"> ofert 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lastRenderedPageBreak/>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2F3E76AD" w14:textId="1009B5C2" w:rsidR="00F0270B" w:rsidRPr="00F0270B" w:rsidRDefault="00E360A2" w:rsidP="00F0270B">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 xml:space="preserve">1508 z </w:t>
      </w:r>
      <w:proofErr w:type="spellStart"/>
      <w:r w:rsidR="00292603">
        <w:rPr>
          <w:rFonts w:ascii="Arial" w:hAnsi="Arial"/>
          <w:i/>
          <w:sz w:val="22"/>
          <w:szCs w:val="22"/>
        </w:rPr>
        <w:t>późn</w:t>
      </w:r>
      <w:proofErr w:type="spellEnd"/>
      <w:r w:rsidR="00292603">
        <w:rPr>
          <w:rFonts w:ascii="Arial" w:hAnsi="Arial"/>
          <w:i/>
          <w:sz w:val="22"/>
          <w:szCs w:val="22"/>
        </w:rPr>
        <w:t>.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B1B78" w:rsidRPr="001A02E8">
        <w:rPr>
          <w:rFonts w:ascii="Arial" w:hAnsi="Arial"/>
          <w:i/>
          <w:sz w:val="22"/>
          <w:szCs w:val="22"/>
        </w:rPr>
        <w:t>(Dz. U.</w:t>
      </w:r>
      <w:r w:rsidR="00AB1B78">
        <w:rPr>
          <w:rFonts w:ascii="Arial" w:hAnsi="Arial"/>
          <w:i/>
          <w:sz w:val="22"/>
          <w:szCs w:val="22"/>
        </w:rPr>
        <w:t xml:space="preserve"> z 201</w:t>
      </w:r>
      <w:r w:rsidR="00997D7D">
        <w:rPr>
          <w:rFonts w:ascii="Arial" w:hAnsi="Arial"/>
          <w:i/>
          <w:sz w:val="22"/>
          <w:szCs w:val="22"/>
        </w:rPr>
        <w:t>7</w:t>
      </w:r>
      <w:r w:rsidR="00AB1B78">
        <w:rPr>
          <w:rFonts w:ascii="Arial" w:hAnsi="Arial"/>
          <w:i/>
          <w:sz w:val="22"/>
          <w:szCs w:val="22"/>
        </w:rPr>
        <w:t xml:space="preserve"> r., poz. 2</w:t>
      </w:r>
      <w:r w:rsidR="00997D7D">
        <w:rPr>
          <w:rFonts w:ascii="Arial" w:hAnsi="Arial"/>
          <w:i/>
          <w:sz w:val="22"/>
          <w:szCs w:val="22"/>
        </w:rPr>
        <w:t>344</w:t>
      </w:r>
      <w:r w:rsidR="00AB1B78" w:rsidRPr="001A02E8">
        <w:rPr>
          <w:rFonts w:ascii="Arial" w:hAnsi="Arial"/>
          <w:i/>
          <w:sz w:val="22"/>
          <w:szCs w:val="22"/>
        </w:rPr>
        <w:t>)</w:t>
      </w:r>
      <w:r w:rsidR="005D1D93">
        <w:rPr>
          <w:rFonts w:ascii="Arial" w:hAnsi="Arial"/>
          <w:i/>
          <w:sz w:val="22"/>
          <w:szCs w:val="22"/>
        </w:rPr>
        <w:t>;</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C3BD7">
      <w:pPr>
        <w:pStyle w:val="Akapitzlist"/>
        <w:numPr>
          <w:ilvl w:val="1"/>
          <w:numId w:val="38"/>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C3BD7">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283DAF">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C555E91" w14:textId="0219C589" w:rsidR="00283DAF" w:rsidRPr="00EF6D14" w:rsidRDefault="00283DAF" w:rsidP="00283DAF">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283DAF">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480CBF2D"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7364FA7A" w14:textId="03EA20E5" w:rsidR="00283DAF" w:rsidRPr="00EF6D14" w:rsidRDefault="00283DAF"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64366">
        <w:rPr>
          <w:rFonts w:ascii="Arial" w:hAnsi="Arial" w:cs="Arial"/>
          <w:sz w:val="22"/>
          <w:szCs w:val="22"/>
        </w:rPr>
        <w:t>Zamawiający nie dokonuje opisu dotyczącego sytuacji ekonomicznej lub finansowej</w:t>
      </w:r>
    </w:p>
    <w:p w14:paraId="1C79B514" w14:textId="37B2E98A" w:rsidR="009548C1" w:rsidRPr="00BB3473"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BB3473">
        <w:rPr>
          <w:rFonts w:ascii="Arial" w:hAnsi="Arial" w:cs="Arial"/>
          <w:color w:val="000000" w:themeColor="text1"/>
          <w:sz w:val="22"/>
          <w:szCs w:val="22"/>
        </w:rPr>
        <w:t>Z</w:t>
      </w:r>
      <w:r w:rsidR="00726C34" w:rsidRPr="00BB3473">
        <w:rPr>
          <w:rFonts w:ascii="Arial" w:hAnsi="Arial" w:cs="Arial"/>
          <w:color w:val="000000" w:themeColor="text1"/>
          <w:sz w:val="22"/>
          <w:szCs w:val="22"/>
        </w:rPr>
        <w:t>amawiający uzna za spełniony warune</w:t>
      </w:r>
      <w:r w:rsidR="0072554D" w:rsidRPr="00BB3473">
        <w:rPr>
          <w:rFonts w:ascii="Arial" w:hAnsi="Arial" w:cs="Arial"/>
          <w:color w:val="000000" w:themeColor="text1"/>
          <w:sz w:val="22"/>
          <w:szCs w:val="22"/>
        </w:rPr>
        <w:t xml:space="preserve">k dotyczący </w:t>
      </w:r>
      <w:r w:rsidRPr="00BB3473">
        <w:rPr>
          <w:rFonts w:ascii="Arial" w:hAnsi="Arial" w:cs="Arial"/>
          <w:color w:val="000000" w:themeColor="text1"/>
          <w:sz w:val="22"/>
          <w:szCs w:val="22"/>
        </w:rPr>
        <w:t>zdolności technicznej lub zawodowej</w:t>
      </w:r>
      <w:r w:rsidR="00726C34" w:rsidRPr="00BB3473">
        <w:rPr>
          <w:rFonts w:ascii="Arial" w:hAnsi="Arial" w:cs="Arial"/>
          <w:color w:val="000000" w:themeColor="text1"/>
          <w:sz w:val="22"/>
          <w:szCs w:val="22"/>
        </w:rPr>
        <w:t xml:space="preserve">, jeżeli wykonawca </w:t>
      </w:r>
      <w:r w:rsidR="005E4D7D" w:rsidRPr="00BB3473">
        <w:rPr>
          <w:rFonts w:ascii="Arial" w:hAnsi="Arial" w:cs="Arial"/>
          <w:color w:val="000000" w:themeColor="text1"/>
          <w:sz w:val="22"/>
          <w:szCs w:val="22"/>
        </w:rPr>
        <w:t>przedłoży</w:t>
      </w:r>
      <w:r w:rsidRPr="00BB3473">
        <w:rPr>
          <w:rFonts w:ascii="Arial" w:hAnsi="Arial" w:cs="Arial"/>
          <w:color w:val="000000" w:themeColor="text1"/>
          <w:sz w:val="22"/>
          <w:szCs w:val="22"/>
        </w:rPr>
        <w:t>:</w:t>
      </w:r>
      <w:r w:rsidR="005E4D7D" w:rsidRPr="00BB3473">
        <w:rPr>
          <w:rFonts w:ascii="Arial" w:hAnsi="Arial" w:cs="Arial"/>
          <w:color w:val="000000" w:themeColor="text1"/>
          <w:sz w:val="22"/>
          <w:szCs w:val="22"/>
        </w:rPr>
        <w:t xml:space="preserve"> </w:t>
      </w:r>
    </w:p>
    <w:p w14:paraId="29072451" w14:textId="7F99221A" w:rsidR="007B0525" w:rsidRPr="00BB3473" w:rsidRDefault="00E86F7A" w:rsidP="007B0525">
      <w:pPr>
        <w:pStyle w:val="Akapitzlist"/>
        <w:numPr>
          <w:ilvl w:val="0"/>
          <w:numId w:val="56"/>
        </w:numPr>
        <w:autoSpaceDE w:val="0"/>
        <w:autoSpaceDN w:val="0"/>
        <w:adjustRightInd w:val="0"/>
        <w:spacing w:before="60"/>
        <w:ind w:left="1134" w:hanging="425"/>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Wykaz robót budowlanych wykonanych nie wcześniej niż w okresie ostatnich </w:t>
      </w:r>
      <w:r w:rsidRPr="00BB3473">
        <w:rPr>
          <w:rFonts w:ascii="Arial" w:hAnsi="Arial" w:cs="Arial"/>
          <w:color w:val="000000" w:themeColor="text1"/>
          <w:sz w:val="22"/>
          <w:szCs w:val="22"/>
        </w:rPr>
        <w:br/>
      </w:r>
      <w:r w:rsidRPr="00BB3473">
        <w:rPr>
          <w:rFonts w:ascii="Arial" w:eastAsia="HiddenHorzOCR" w:hAnsi="Arial" w:cs="Arial"/>
          <w:color w:val="000000" w:themeColor="text1"/>
          <w:sz w:val="22"/>
          <w:szCs w:val="22"/>
        </w:rPr>
        <w:t xml:space="preserve">5 </w:t>
      </w:r>
      <w:r w:rsidRPr="00BB3473">
        <w:rPr>
          <w:rFonts w:ascii="Arial" w:hAnsi="Arial" w:cs="Arial"/>
          <w:color w:val="000000" w:themeColor="text1"/>
          <w:sz w:val="22"/>
          <w:szCs w:val="22"/>
        </w:rPr>
        <w:t xml:space="preserve">lat przed </w:t>
      </w:r>
      <w:r w:rsidRPr="00BB3473">
        <w:rPr>
          <w:rFonts w:ascii="Arial" w:eastAsia="HiddenHorzOCR" w:hAnsi="Arial" w:cs="Arial"/>
          <w:color w:val="000000" w:themeColor="text1"/>
          <w:sz w:val="22"/>
          <w:szCs w:val="22"/>
        </w:rPr>
        <w:t xml:space="preserve">upływem </w:t>
      </w:r>
      <w:r w:rsidRPr="00BB3473">
        <w:rPr>
          <w:rFonts w:ascii="Arial" w:hAnsi="Arial" w:cs="Arial"/>
          <w:color w:val="000000" w:themeColor="text1"/>
          <w:sz w:val="22"/>
          <w:szCs w:val="22"/>
        </w:rPr>
        <w:t xml:space="preserve">terminu </w:t>
      </w:r>
      <w:r w:rsidRPr="00BB3473">
        <w:rPr>
          <w:rFonts w:ascii="Arial" w:eastAsia="HiddenHorzOCR" w:hAnsi="Arial" w:cs="Arial"/>
          <w:color w:val="000000" w:themeColor="text1"/>
          <w:sz w:val="22"/>
          <w:szCs w:val="22"/>
        </w:rPr>
        <w:t xml:space="preserve">składania </w:t>
      </w:r>
      <w:r w:rsidRPr="00BB3473">
        <w:rPr>
          <w:rFonts w:ascii="Arial" w:hAnsi="Arial" w:cs="Arial"/>
          <w:color w:val="000000" w:themeColor="text1"/>
          <w:sz w:val="22"/>
          <w:szCs w:val="22"/>
        </w:rPr>
        <w:t>ofert</w:t>
      </w:r>
      <w:r w:rsidRPr="00BB3473">
        <w:rPr>
          <w:rFonts w:ascii="Arial" w:eastAsia="HiddenHorzOCR" w:hAnsi="Arial" w:cs="Arial"/>
          <w:color w:val="000000" w:themeColor="text1"/>
          <w:sz w:val="22"/>
          <w:szCs w:val="22"/>
        </w:rPr>
        <w:t xml:space="preserve">, </w:t>
      </w:r>
      <w:r w:rsidRPr="00BB3473">
        <w:rPr>
          <w:rFonts w:ascii="Arial" w:hAnsi="Arial" w:cs="Arial"/>
          <w:color w:val="000000" w:themeColor="text1"/>
          <w:sz w:val="22"/>
          <w:szCs w:val="22"/>
        </w:rPr>
        <w:t xml:space="preserve">a </w:t>
      </w:r>
      <w:r w:rsidRPr="00BB3473">
        <w:rPr>
          <w:rFonts w:ascii="Arial" w:eastAsia="HiddenHorzOCR" w:hAnsi="Arial" w:cs="Arial"/>
          <w:color w:val="000000" w:themeColor="text1"/>
          <w:sz w:val="22"/>
          <w:szCs w:val="22"/>
        </w:rPr>
        <w:t xml:space="preserve">jeżeli </w:t>
      </w:r>
      <w:r w:rsidRPr="00BB3473">
        <w:rPr>
          <w:rFonts w:ascii="Arial" w:hAnsi="Arial" w:cs="Arial"/>
          <w:color w:val="000000" w:themeColor="text1"/>
          <w:sz w:val="22"/>
          <w:szCs w:val="22"/>
        </w:rPr>
        <w:t xml:space="preserve">okres prowadzenia </w:t>
      </w:r>
      <w:r w:rsidRPr="00BB3473">
        <w:rPr>
          <w:rFonts w:ascii="Arial" w:eastAsia="HiddenHorzOCR" w:hAnsi="Arial" w:cs="Arial"/>
          <w:color w:val="000000" w:themeColor="text1"/>
          <w:sz w:val="22"/>
          <w:szCs w:val="22"/>
        </w:rPr>
        <w:t xml:space="preserve">działalności </w:t>
      </w:r>
      <w:r w:rsidRPr="00BB3473">
        <w:rPr>
          <w:rFonts w:ascii="Arial" w:hAnsi="Arial" w:cs="Arial"/>
          <w:color w:val="000000" w:themeColor="text1"/>
          <w:sz w:val="22"/>
          <w:szCs w:val="22"/>
        </w:rPr>
        <w:t xml:space="preserve">jest krótszy - w tym okresie. Na ich potwierdzenie </w:t>
      </w:r>
      <w:r w:rsidR="007B0525"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rPr>
        <w:t xml:space="preserve">przedłoży dokument potwierdzający należyte wykonanie </w:t>
      </w:r>
      <w:r w:rsidRPr="00BB3473">
        <w:rPr>
          <w:rFonts w:ascii="Arial" w:hAnsi="Arial" w:cs="Arial"/>
          <w:b/>
          <w:color w:val="000000" w:themeColor="text1"/>
          <w:sz w:val="22"/>
          <w:szCs w:val="22"/>
        </w:rPr>
        <w:t xml:space="preserve">min. 1 roboty polegającej na </w:t>
      </w:r>
      <w:r w:rsidRPr="00BB3473">
        <w:rPr>
          <w:rFonts w:ascii="Arial" w:hAnsi="Arial"/>
          <w:b/>
          <w:color w:val="000000" w:themeColor="text1"/>
          <w:sz w:val="22"/>
          <w:szCs w:val="22"/>
        </w:rPr>
        <w:t>budowie lub przebudowie drogi</w:t>
      </w:r>
      <w:r w:rsidR="00283DAF">
        <w:rPr>
          <w:rFonts w:ascii="Arial" w:hAnsi="Arial"/>
          <w:b/>
          <w:color w:val="000000" w:themeColor="text1"/>
          <w:sz w:val="22"/>
          <w:szCs w:val="22"/>
        </w:rPr>
        <w:t xml:space="preserve">, placu </w:t>
      </w:r>
      <w:r w:rsidRPr="00BB3473">
        <w:rPr>
          <w:rFonts w:ascii="Arial" w:hAnsi="Arial"/>
          <w:b/>
          <w:color w:val="000000" w:themeColor="text1"/>
          <w:sz w:val="22"/>
          <w:szCs w:val="22"/>
        </w:rPr>
        <w:t xml:space="preserve">lub ścieżki rowerowej o nawierzchni </w:t>
      </w:r>
      <w:r w:rsidR="00996BEC">
        <w:rPr>
          <w:rFonts w:ascii="Arial" w:hAnsi="Arial"/>
          <w:b/>
          <w:color w:val="000000" w:themeColor="text1"/>
          <w:sz w:val="22"/>
          <w:szCs w:val="22"/>
        </w:rPr>
        <w:t xml:space="preserve">asfaltowej o </w:t>
      </w:r>
      <w:r w:rsidRPr="00BB3473">
        <w:rPr>
          <w:rFonts w:ascii="Arial" w:hAnsi="Arial" w:cs="Arial"/>
          <w:b/>
          <w:color w:val="000000" w:themeColor="text1"/>
          <w:sz w:val="22"/>
          <w:szCs w:val="22"/>
        </w:rPr>
        <w:t xml:space="preserve">powierzchni min. </w:t>
      </w:r>
      <w:r w:rsidR="00996BEC">
        <w:rPr>
          <w:rFonts w:ascii="Arial" w:hAnsi="Arial" w:cs="Arial"/>
          <w:b/>
          <w:color w:val="000000" w:themeColor="text1"/>
          <w:sz w:val="22"/>
          <w:szCs w:val="22"/>
        </w:rPr>
        <w:t>4</w:t>
      </w:r>
      <w:r w:rsidRPr="00BB3473">
        <w:rPr>
          <w:rFonts w:ascii="Arial" w:hAnsi="Arial" w:cs="Arial"/>
          <w:b/>
          <w:color w:val="000000" w:themeColor="text1"/>
          <w:sz w:val="22"/>
          <w:szCs w:val="22"/>
        </w:rPr>
        <w:t>00 m</w:t>
      </w:r>
      <w:r w:rsidRPr="00BB3473">
        <w:rPr>
          <w:rFonts w:ascii="Arial" w:hAnsi="Arial" w:cs="Arial"/>
          <w:b/>
          <w:color w:val="000000" w:themeColor="text1"/>
          <w:sz w:val="22"/>
          <w:szCs w:val="22"/>
          <w:vertAlign w:val="superscript"/>
        </w:rPr>
        <w:t>2</w:t>
      </w:r>
      <w:r w:rsidRPr="00BB3473">
        <w:rPr>
          <w:rFonts w:ascii="Arial" w:hAnsi="Arial" w:cs="Arial"/>
          <w:b/>
          <w:color w:val="000000" w:themeColor="text1"/>
          <w:sz w:val="22"/>
          <w:szCs w:val="22"/>
        </w:rPr>
        <w:t xml:space="preserve">, </w:t>
      </w:r>
      <w:r w:rsidRPr="00BB3473">
        <w:rPr>
          <w:rFonts w:ascii="Arial" w:hAnsi="Arial" w:cs="Arial"/>
          <w:color w:val="000000" w:themeColor="text1"/>
          <w:sz w:val="22"/>
          <w:szCs w:val="22"/>
        </w:rPr>
        <w:t xml:space="preserve">wraz z podaniem ich rodzaju, daty, miejsca wykonania i podmiotów na rzecz których roboty te zostały wykonane, z </w:t>
      </w:r>
      <w:r w:rsidRPr="00BB3473">
        <w:rPr>
          <w:rFonts w:ascii="Arial" w:eastAsia="HiddenHorzOCR" w:hAnsi="Arial" w:cs="Arial"/>
          <w:color w:val="000000" w:themeColor="text1"/>
          <w:sz w:val="22"/>
          <w:szCs w:val="22"/>
        </w:rPr>
        <w:t xml:space="preserve">załączeniem </w:t>
      </w:r>
      <w:r w:rsidRPr="00BB3473">
        <w:rPr>
          <w:rFonts w:ascii="Arial" w:hAnsi="Arial" w:cs="Arial"/>
          <w:color w:val="000000" w:themeColor="text1"/>
          <w:sz w:val="22"/>
          <w:szCs w:val="22"/>
        </w:rPr>
        <w:t xml:space="preserve">dowodów </w:t>
      </w:r>
      <w:r w:rsidRPr="00BB3473">
        <w:rPr>
          <w:rFonts w:ascii="Arial" w:eastAsia="HiddenHorzOCR" w:hAnsi="Arial" w:cs="Arial"/>
          <w:color w:val="000000" w:themeColor="text1"/>
          <w:sz w:val="22"/>
          <w:szCs w:val="22"/>
        </w:rPr>
        <w:t xml:space="preserve">określających </w:t>
      </w:r>
      <w:r w:rsidRPr="00BB3473">
        <w:rPr>
          <w:rFonts w:ascii="Arial" w:hAnsi="Arial" w:cs="Arial"/>
          <w:color w:val="000000" w:themeColor="text1"/>
          <w:sz w:val="22"/>
          <w:szCs w:val="22"/>
        </w:rPr>
        <w:t xml:space="preserve">czy roboty budowlane </w:t>
      </w:r>
      <w:r w:rsidRPr="00BB3473">
        <w:rPr>
          <w:rFonts w:ascii="Arial" w:eastAsia="HiddenHorzOCR" w:hAnsi="Arial" w:cs="Arial"/>
          <w:color w:val="000000" w:themeColor="text1"/>
          <w:sz w:val="22"/>
          <w:szCs w:val="22"/>
        </w:rPr>
        <w:t xml:space="preserve">zostały </w:t>
      </w:r>
      <w:r w:rsidRPr="00BB3473">
        <w:rPr>
          <w:rFonts w:ascii="Arial" w:hAnsi="Arial" w:cs="Arial"/>
          <w:color w:val="000000" w:themeColor="text1"/>
          <w:sz w:val="22"/>
          <w:szCs w:val="22"/>
        </w:rPr>
        <w:t>wykonane należycie, w szczególności informacji o tym czy roboty zostały wykonane zgodnie z przepisami prawa budowlanego i prawidłowo ukończone. Wz</w:t>
      </w:r>
      <w:r w:rsidR="00DA2498">
        <w:rPr>
          <w:rFonts w:ascii="Arial" w:hAnsi="Arial" w:cs="Arial"/>
          <w:color w:val="000000" w:themeColor="text1"/>
          <w:sz w:val="22"/>
          <w:szCs w:val="22"/>
        </w:rPr>
        <w:t>ór wykazu stanowi załącznik nr 3</w:t>
      </w:r>
      <w:r w:rsidRPr="00BB3473">
        <w:rPr>
          <w:rFonts w:ascii="Arial" w:hAnsi="Arial" w:cs="Arial"/>
          <w:color w:val="000000" w:themeColor="text1"/>
          <w:sz w:val="22"/>
          <w:szCs w:val="22"/>
        </w:rPr>
        <w:t xml:space="preserve"> do SIWZ. </w:t>
      </w:r>
    </w:p>
    <w:p w14:paraId="35AA5486" w14:textId="382CF020" w:rsidR="007B0525" w:rsidRPr="00BB3473" w:rsidRDefault="007B0525" w:rsidP="007B0525">
      <w:pPr>
        <w:autoSpaceDE w:val="0"/>
        <w:autoSpaceDN w:val="0"/>
        <w:adjustRightInd w:val="0"/>
        <w:spacing w:before="60"/>
        <w:ind w:left="709"/>
        <w:jc w:val="both"/>
        <w:rPr>
          <w:rFonts w:ascii="Arial" w:hAnsi="Arial" w:cs="Arial"/>
          <w:color w:val="000000" w:themeColor="text1"/>
          <w:sz w:val="22"/>
          <w:szCs w:val="22"/>
          <w:u w:val="single"/>
        </w:rPr>
      </w:pPr>
      <w:r w:rsidRPr="00BB3473">
        <w:rPr>
          <w:rFonts w:ascii="Arial" w:hAnsi="Arial" w:cs="Arial"/>
          <w:color w:val="000000" w:themeColor="text1"/>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2F04C25C" w14:textId="77777777" w:rsidR="007B0525" w:rsidRPr="00BB3473" w:rsidRDefault="007B0525" w:rsidP="007B0525">
      <w:pPr>
        <w:autoSpaceDE w:val="0"/>
        <w:autoSpaceDN w:val="0"/>
        <w:adjustRightInd w:val="0"/>
        <w:spacing w:before="60"/>
        <w:ind w:left="709"/>
        <w:jc w:val="both"/>
        <w:rPr>
          <w:rFonts w:ascii="Arial" w:hAnsi="Arial" w:cs="Arial"/>
          <w:color w:val="000000" w:themeColor="text1"/>
          <w:sz w:val="22"/>
          <w:szCs w:val="22"/>
          <w:u w:val="single"/>
        </w:rPr>
      </w:pP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3E165E">
        <w:rPr>
          <w:rFonts w:ascii="Arial" w:hAnsi="Arial" w:cs="Arial"/>
          <w:color w:val="000000" w:themeColor="text1"/>
          <w:sz w:val="22"/>
          <w:szCs w:val="22"/>
        </w:rPr>
        <w:t xml:space="preserve">Ocena spełniania warunków udziału w postępowaniu zostanie </w:t>
      </w:r>
      <w:r w:rsidRPr="00EF6D14">
        <w:rPr>
          <w:rFonts w:ascii="Arial" w:hAnsi="Arial" w:cs="Arial"/>
          <w:sz w:val="22"/>
          <w:szCs w:val="22"/>
        </w:rPr>
        <w:t>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t>
      </w:r>
      <w:r w:rsidRPr="00EF6D14">
        <w:rPr>
          <w:rFonts w:ascii="Arial" w:hAnsi="Arial" w:cs="Arial"/>
          <w:bCs/>
          <w:sz w:val="22"/>
          <w:szCs w:val="22"/>
        </w:rPr>
        <w:lastRenderedPageBreak/>
        <w:t xml:space="preserve">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11C1FDB0"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 xml:space="preserve">o których mowa w rozdz. VI. pkt 3. </w:t>
      </w:r>
      <w:proofErr w:type="spellStart"/>
      <w:r w:rsidRPr="00EF6D14">
        <w:rPr>
          <w:rFonts w:ascii="Arial" w:hAnsi="Arial" w:cs="Arial"/>
          <w:b/>
          <w:bCs/>
          <w:i/>
          <w:sz w:val="22"/>
          <w:szCs w:val="22"/>
        </w:rPr>
        <w:t>ppkt</w:t>
      </w:r>
      <w:proofErr w:type="spellEnd"/>
      <w:r w:rsidRPr="00EF6D14">
        <w:rPr>
          <w:rFonts w:ascii="Arial" w:hAnsi="Arial" w:cs="Arial"/>
          <w:b/>
          <w:bCs/>
          <w:i/>
          <w:sz w:val="22"/>
          <w:szCs w:val="22"/>
        </w:rPr>
        <w:t xml:space="preserve"> 3)</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polegać na zdolnościach technicznych lub zawodowych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5A2DF61E"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w:t>
      </w:r>
      <w:r w:rsidRPr="009D5398">
        <w:rPr>
          <w:rFonts w:ascii="Arial" w:hAnsi="Arial" w:cs="Arial"/>
          <w:color w:val="000000" w:themeColor="text1"/>
          <w:sz w:val="22"/>
          <w:szCs w:val="22"/>
        </w:rPr>
        <w:t xml:space="preserve">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495F055"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57CA8712"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7793965D" w14:textId="0FACA17F" w:rsidR="00AB1B78" w:rsidRPr="002D29E0" w:rsidRDefault="00B02F93" w:rsidP="002D29E0">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 xml:space="preserve">zobowiązał się do osobistego wykonania odpowiedniej część zamówienia, jeżeli wykaże zdolności techniczne lub zawodowe, o której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1A57A81B"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5C5B99C4" w:rsidR="00FF460C" w:rsidRPr="00BB3473" w:rsidRDefault="00FF460C" w:rsidP="009C3BD7">
      <w:pPr>
        <w:pStyle w:val="Akapitzlist"/>
        <w:numPr>
          <w:ilvl w:val="0"/>
          <w:numId w:val="40"/>
        </w:numPr>
        <w:spacing w:before="60"/>
        <w:ind w:left="567" w:hanging="567"/>
        <w:contextualSpacing w:val="0"/>
        <w:jc w:val="both"/>
        <w:rPr>
          <w:rFonts w:ascii="Arial" w:hAnsi="Arial" w:cs="Arial"/>
          <w:color w:val="000000" w:themeColor="text1"/>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 xml:space="preserve">ię o </w:t>
      </w:r>
      <w:r w:rsidR="00E426AA" w:rsidRPr="00EF6D14">
        <w:rPr>
          <w:rFonts w:ascii="Arial" w:hAnsi="Arial" w:cs="Arial"/>
          <w:sz w:val="22"/>
          <w:szCs w:val="22"/>
        </w:rPr>
        <w:lastRenderedPageBreak/>
        <w:t>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t>
      </w:r>
      <w:r w:rsidRPr="00BB3473">
        <w:rPr>
          <w:rFonts w:ascii="Arial" w:hAnsi="Arial" w:cs="Arial"/>
          <w:color w:val="000000" w:themeColor="text1"/>
          <w:sz w:val="22"/>
          <w:szCs w:val="22"/>
        </w:rPr>
        <w:t>wykazuje spełnianie warunków udział</w:t>
      </w:r>
      <w:r w:rsidR="00F17066" w:rsidRPr="00BB3473">
        <w:rPr>
          <w:rFonts w:ascii="Arial" w:hAnsi="Arial" w:cs="Arial"/>
          <w:color w:val="000000" w:themeColor="text1"/>
          <w:sz w:val="22"/>
          <w:szCs w:val="22"/>
        </w:rPr>
        <w:t>u w postępowaniu</w:t>
      </w:r>
      <w:r w:rsidR="00A9162E" w:rsidRPr="00BB3473">
        <w:rPr>
          <w:rFonts w:ascii="Arial" w:hAnsi="Arial" w:cs="Arial"/>
          <w:color w:val="000000" w:themeColor="text1"/>
          <w:sz w:val="22"/>
          <w:szCs w:val="22"/>
        </w:rPr>
        <w:t xml:space="preserve"> oraz brak podstaw wykluczenia.</w:t>
      </w:r>
    </w:p>
    <w:p w14:paraId="13CC7F9C" w14:textId="274842EA" w:rsidR="007B0525" w:rsidRPr="00BB3473" w:rsidRDefault="007B0525" w:rsidP="007B0525">
      <w:pPr>
        <w:pStyle w:val="Akapitzlist"/>
        <w:spacing w:before="60"/>
        <w:ind w:left="567"/>
        <w:contextualSpacing w:val="0"/>
        <w:jc w:val="both"/>
        <w:rPr>
          <w:rFonts w:ascii="Arial" w:hAnsi="Arial" w:cs="Arial"/>
          <w:color w:val="000000" w:themeColor="text1"/>
          <w:sz w:val="22"/>
          <w:szCs w:val="22"/>
        </w:rPr>
      </w:pPr>
      <w:r w:rsidRPr="00BB3473">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25F05E03" w14:textId="42B607F2" w:rsidR="00F17066" w:rsidRPr="00BB3473" w:rsidRDefault="00F17066" w:rsidP="009C3BD7">
      <w:pPr>
        <w:pStyle w:val="Akapitzlist"/>
        <w:numPr>
          <w:ilvl w:val="0"/>
          <w:numId w:val="40"/>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W</w:t>
      </w:r>
      <w:r w:rsidR="00FF460C" w:rsidRPr="00BB3473">
        <w:rPr>
          <w:rFonts w:ascii="Arial" w:hAnsi="Arial" w:cs="Arial"/>
          <w:color w:val="000000" w:themeColor="text1"/>
          <w:sz w:val="22"/>
          <w:szCs w:val="22"/>
        </w:rPr>
        <w:t xml:space="preserve">ykonawca, </w:t>
      </w:r>
      <w:r w:rsidR="00FF460C" w:rsidRPr="00BB3473">
        <w:rPr>
          <w:rFonts w:ascii="Arial" w:hAnsi="Arial" w:cs="Arial"/>
          <w:color w:val="000000" w:themeColor="text1"/>
          <w:sz w:val="22"/>
          <w:szCs w:val="22"/>
          <w:u w:val="single"/>
        </w:rPr>
        <w:t>który zamierza powierzyć wykonanie części zamówienia podwykonawcom</w:t>
      </w:r>
      <w:r w:rsidR="00FF460C" w:rsidRPr="00BB3473">
        <w:rPr>
          <w:rFonts w:ascii="Arial" w:hAnsi="Arial" w:cs="Arial"/>
          <w:color w:val="000000" w:themeColor="text1"/>
          <w:sz w:val="22"/>
          <w:szCs w:val="22"/>
        </w:rPr>
        <w:t>, w celu wykazania braku istnienia wobec nich podstaw wykluczenia z udziału w postępowaniu składa oświadczenie o którym mowa w pkt 1</w:t>
      </w:r>
      <w:r w:rsidRPr="00BB3473">
        <w:rPr>
          <w:rFonts w:ascii="Arial" w:hAnsi="Arial" w:cs="Arial"/>
          <w:color w:val="000000" w:themeColor="text1"/>
          <w:sz w:val="22"/>
          <w:szCs w:val="22"/>
        </w:rPr>
        <w:t xml:space="preserve"> oraz </w:t>
      </w:r>
      <w:r w:rsidR="00FF460C" w:rsidRPr="00BB3473">
        <w:rPr>
          <w:rFonts w:ascii="Arial" w:hAnsi="Arial" w:cs="Arial"/>
          <w:color w:val="000000" w:themeColor="text1"/>
          <w:sz w:val="22"/>
          <w:szCs w:val="22"/>
        </w:rPr>
        <w:t xml:space="preserve">zamieszcza informacje o podwykonawcach w </w:t>
      </w:r>
      <w:r w:rsidRPr="00BB3473">
        <w:rPr>
          <w:rFonts w:ascii="Arial" w:hAnsi="Arial" w:cs="Arial"/>
          <w:color w:val="000000" w:themeColor="text1"/>
          <w:sz w:val="22"/>
          <w:szCs w:val="22"/>
        </w:rPr>
        <w:t xml:space="preserve">ww. </w:t>
      </w:r>
      <w:r w:rsidR="00FF460C" w:rsidRPr="00BB3473">
        <w:rPr>
          <w:rFonts w:ascii="Arial" w:hAnsi="Arial" w:cs="Arial"/>
          <w:color w:val="000000" w:themeColor="text1"/>
          <w:sz w:val="22"/>
          <w:szCs w:val="22"/>
        </w:rPr>
        <w:t>oświadczeniu</w:t>
      </w:r>
      <w:r w:rsidRPr="00BB3473">
        <w:rPr>
          <w:rFonts w:ascii="Arial" w:hAnsi="Arial" w:cs="Arial"/>
          <w:color w:val="000000" w:themeColor="text1"/>
          <w:sz w:val="22"/>
          <w:szCs w:val="22"/>
        </w:rPr>
        <w:t>.</w:t>
      </w:r>
    </w:p>
    <w:p w14:paraId="115351BD" w14:textId="77B6C9C0" w:rsidR="00435984" w:rsidRPr="00BB3473" w:rsidRDefault="00FF460C" w:rsidP="009C3BD7">
      <w:pPr>
        <w:pStyle w:val="Akapitzlist"/>
        <w:numPr>
          <w:ilvl w:val="0"/>
          <w:numId w:val="40"/>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u w:val="single"/>
        </w:rPr>
        <w:t>który powołuje się na zasoby innych podmiotów</w:t>
      </w:r>
      <w:r w:rsidRPr="00BB3473">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BB3473">
        <w:rPr>
          <w:rFonts w:ascii="Arial" w:hAnsi="Arial" w:cs="Arial"/>
          <w:b/>
          <w:bCs/>
          <w:color w:val="000000" w:themeColor="text1"/>
          <w:sz w:val="22"/>
          <w:szCs w:val="22"/>
        </w:rPr>
        <w:t>składa także oświadczenie o którym mowa w pkt</w:t>
      </w:r>
      <w:r w:rsidR="00F17066" w:rsidRPr="00BB3473">
        <w:rPr>
          <w:rFonts w:ascii="Arial" w:hAnsi="Arial" w:cs="Arial"/>
          <w:b/>
          <w:bCs/>
          <w:color w:val="000000" w:themeColor="text1"/>
          <w:sz w:val="22"/>
          <w:szCs w:val="22"/>
        </w:rPr>
        <w:t xml:space="preserve"> 1. dotyczące tych podmiotów oraz </w:t>
      </w:r>
      <w:r w:rsidRPr="00BB3473">
        <w:rPr>
          <w:rFonts w:ascii="Arial" w:hAnsi="Arial" w:cs="Arial"/>
          <w:b/>
          <w:bCs/>
          <w:color w:val="000000" w:themeColor="text1"/>
          <w:sz w:val="22"/>
          <w:szCs w:val="22"/>
        </w:rPr>
        <w:t xml:space="preserve">zamieszcza informacje o tych podmiotach w </w:t>
      </w:r>
      <w:r w:rsidR="00F17066" w:rsidRPr="00BB3473">
        <w:rPr>
          <w:rFonts w:ascii="Arial" w:hAnsi="Arial" w:cs="Arial"/>
          <w:b/>
          <w:bCs/>
          <w:color w:val="000000" w:themeColor="text1"/>
          <w:sz w:val="22"/>
          <w:szCs w:val="22"/>
        </w:rPr>
        <w:t xml:space="preserve">ww. </w:t>
      </w:r>
      <w:r w:rsidRPr="00BB3473">
        <w:rPr>
          <w:rFonts w:ascii="Arial" w:hAnsi="Arial" w:cs="Arial"/>
          <w:b/>
          <w:bCs/>
          <w:color w:val="000000" w:themeColor="text1"/>
          <w:sz w:val="22"/>
          <w:szCs w:val="22"/>
        </w:rPr>
        <w:t>oświadczeniu</w:t>
      </w:r>
      <w:r w:rsidR="00F17066" w:rsidRPr="00BB3473">
        <w:rPr>
          <w:rFonts w:ascii="Arial" w:hAnsi="Arial" w:cs="Arial"/>
          <w:b/>
          <w:bCs/>
          <w:color w:val="000000" w:themeColor="text1"/>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B3473">
        <w:rPr>
          <w:rFonts w:ascii="Arial" w:hAnsi="Arial" w:cs="Arial"/>
          <w:color w:val="000000" w:themeColor="text1"/>
          <w:sz w:val="22"/>
          <w:szCs w:val="22"/>
        </w:rPr>
        <w:t xml:space="preserve">Zamawiający </w:t>
      </w:r>
      <w:r w:rsidRPr="00BB3473">
        <w:rPr>
          <w:rFonts w:ascii="Arial" w:hAnsi="Arial" w:cs="Arial"/>
          <w:color w:val="000000" w:themeColor="text1"/>
          <w:sz w:val="22"/>
          <w:szCs w:val="22"/>
          <w:u w:val="single"/>
        </w:rPr>
        <w:t xml:space="preserve">przed </w:t>
      </w:r>
      <w:r w:rsidRPr="00EF6D14">
        <w:rPr>
          <w:rFonts w:ascii="Arial" w:hAnsi="Arial" w:cs="Arial"/>
          <w:sz w:val="22"/>
          <w:szCs w:val="22"/>
          <w:u w:val="single"/>
        </w:rPr>
        <w:t xml:space="preserve">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27133A8C"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7B0525">
        <w:rPr>
          <w:rFonts w:ascii="Arial" w:hAnsi="Arial" w:cs="Arial"/>
          <w:sz w:val="22"/>
          <w:szCs w:val="22"/>
        </w:rPr>
        <w:t>u</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6836">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73391E">
        <w:rPr>
          <w:rFonts w:ascii="Arial" w:hAnsi="Arial" w:cs="Arial"/>
          <w:sz w:val="22"/>
          <w:szCs w:val="22"/>
        </w:rPr>
        <w:t>;</w:t>
      </w:r>
      <w:r w:rsidR="00873BA4" w:rsidRPr="00EF6D14">
        <w:rPr>
          <w:rFonts w:ascii="Arial" w:hAnsi="Arial" w:cs="Arial"/>
          <w:strike/>
          <w:sz w:val="22"/>
          <w:szCs w:val="22"/>
        </w:rPr>
        <w:t xml:space="preserve"> </w:t>
      </w:r>
    </w:p>
    <w:p w14:paraId="0B181D11" w14:textId="77FEA370"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Wykaz</w:t>
      </w:r>
      <w:r w:rsidR="007B0525">
        <w:rPr>
          <w:rFonts w:ascii="Arial" w:hAnsi="Arial" w:cs="Arial"/>
          <w:sz w:val="22"/>
          <w:szCs w:val="22"/>
        </w:rPr>
        <w:t>u</w:t>
      </w:r>
      <w:r w:rsidRPr="00EF6D14">
        <w:rPr>
          <w:rFonts w:ascii="Arial" w:hAnsi="Arial" w:cs="Arial"/>
          <w:sz w:val="22"/>
          <w:szCs w:val="22"/>
        </w:rPr>
        <w:t xml:space="preserve"> robót budowlanych</w:t>
      </w:r>
      <w:r w:rsidR="00F075EA">
        <w:rPr>
          <w:rFonts w:ascii="Arial" w:hAnsi="Arial" w:cs="Arial"/>
          <w:sz w:val="22"/>
          <w:szCs w:val="22"/>
        </w:rPr>
        <w:t xml:space="preserve"> </w:t>
      </w:r>
      <w:r w:rsidRPr="00EF6D14">
        <w:rPr>
          <w:rFonts w:ascii="Arial" w:hAnsi="Arial" w:cs="Arial"/>
          <w:sz w:val="22"/>
          <w:szCs w:val="22"/>
        </w:rPr>
        <w:t xml:space="preserve">wykonanych nie wcześniej niż w okresie ostatnich </w:t>
      </w:r>
      <w:r w:rsidR="00722FE2">
        <w:rPr>
          <w:rFonts w:ascii="Arial" w:hAnsi="Arial" w:cs="Arial"/>
          <w:sz w:val="22"/>
          <w:szCs w:val="22"/>
        </w:rPr>
        <w:t xml:space="preserve">5 lat </w:t>
      </w:r>
      <w:r w:rsidRPr="00EF6D14">
        <w:rPr>
          <w:rFonts w:ascii="Arial" w:hAnsi="Arial" w:cs="Arial"/>
          <w:sz w:val="22"/>
          <w:szCs w:val="22"/>
        </w:rPr>
        <w:t xml:space="preserve">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w:t>
      </w:r>
      <w:r w:rsidR="00DA2498">
        <w:rPr>
          <w:rFonts w:ascii="Arial" w:hAnsi="Arial" w:cs="Arial"/>
          <w:sz w:val="22"/>
          <w:szCs w:val="22"/>
        </w:rPr>
        <w:t xml:space="preserve"> stanowi załącznik nr 3</w:t>
      </w:r>
      <w:r w:rsidR="0073391E">
        <w:rPr>
          <w:rFonts w:ascii="Arial" w:hAnsi="Arial" w:cs="Arial"/>
          <w:sz w:val="22"/>
          <w:szCs w:val="22"/>
        </w:rPr>
        <w:t xml:space="preserve">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78AF2408"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1579</w:t>
      </w:r>
      <w:r w:rsidR="00BB5380">
        <w:rPr>
          <w:rFonts w:ascii="Arial" w:hAnsi="Arial" w:cs="Arial"/>
          <w:i/>
          <w:sz w:val="22"/>
          <w:szCs w:val="22"/>
        </w:rPr>
        <w:t xml:space="preserve"> z </w:t>
      </w:r>
      <w:proofErr w:type="spellStart"/>
      <w:r w:rsidR="00BB5380">
        <w:rPr>
          <w:rFonts w:ascii="Arial" w:hAnsi="Arial" w:cs="Arial"/>
          <w:i/>
          <w:sz w:val="22"/>
          <w:szCs w:val="22"/>
        </w:rPr>
        <w:t>późn</w:t>
      </w:r>
      <w:proofErr w:type="spellEnd"/>
      <w:r w:rsidR="00BB5380">
        <w:rPr>
          <w:rFonts w:ascii="Arial" w:hAnsi="Arial" w:cs="Arial"/>
          <w:i/>
          <w:sz w:val="22"/>
          <w:szCs w:val="22"/>
        </w:rPr>
        <w:t>. zm.</w:t>
      </w:r>
      <w:r w:rsidR="00625BC3" w:rsidRPr="00EF6D14">
        <w:rPr>
          <w:rFonts w:ascii="Arial" w:hAnsi="Arial" w:cs="Arial"/>
          <w:i/>
          <w:sz w:val="22"/>
          <w:szCs w:val="22"/>
        </w:rPr>
        <w:t>)</w:t>
      </w:r>
      <w:r w:rsidR="00625BC3" w:rsidRPr="00EF6D14">
        <w:rPr>
          <w:rFonts w:ascii="Arial" w:hAnsi="Arial" w:cs="Arial"/>
          <w:sz w:val="22"/>
          <w:szCs w:val="22"/>
        </w:rPr>
        <w:t>, przedstawienia w odniesieniu do tych podmiotów dokumentó</w:t>
      </w:r>
      <w:r w:rsidR="00630A50">
        <w:rPr>
          <w:rFonts w:ascii="Arial" w:hAnsi="Arial" w:cs="Arial"/>
          <w:sz w:val="22"/>
          <w:szCs w:val="22"/>
        </w:rPr>
        <w:t xml:space="preserve">w wymienionych w pkt 2. </w:t>
      </w:r>
      <w:proofErr w:type="spellStart"/>
      <w:r w:rsidR="00630A50">
        <w:rPr>
          <w:rFonts w:ascii="Arial" w:hAnsi="Arial" w:cs="Arial"/>
          <w:sz w:val="22"/>
          <w:szCs w:val="22"/>
        </w:rPr>
        <w:t>ppkt</w:t>
      </w:r>
      <w:proofErr w:type="spellEnd"/>
      <w:r w:rsidR="00630A50">
        <w:rPr>
          <w:rFonts w:ascii="Arial" w:hAnsi="Arial" w:cs="Arial"/>
          <w:sz w:val="22"/>
          <w:szCs w:val="22"/>
        </w:rPr>
        <w:t xml:space="preserve"> 1)</w:t>
      </w:r>
      <w:r w:rsidR="00625BC3" w:rsidRPr="00EF6D14">
        <w:rPr>
          <w:rFonts w:ascii="Arial" w:hAnsi="Arial" w:cs="Arial"/>
          <w:sz w:val="22"/>
          <w:szCs w:val="22"/>
        </w:rPr>
        <w:t xml:space="preserve">. </w:t>
      </w:r>
    </w:p>
    <w:p w14:paraId="123670F1" w14:textId="1ADC4934"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r w:rsidR="00B32A1A" w:rsidRPr="00EF6D14">
        <w:rPr>
          <w:rFonts w:ascii="Arial" w:hAnsi="Arial" w:cs="Arial"/>
          <w:sz w:val="22"/>
          <w:szCs w:val="22"/>
        </w:rPr>
        <w:t xml:space="preserve">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BB5380">
        <w:rPr>
          <w:rFonts w:ascii="Arial" w:hAnsi="Arial" w:cs="Arial"/>
          <w:i/>
          <w:sz w:val="22"/>
          <w:szCs w:val="22"/>
        </w:rPr>
        <w:t xml:space="preserve"> z </w:t>
      </w:r>
      <w:proofErr w:type="spellStart"/>
      <w:r w:rsidR="00BB5380">
        <w:rPr>
          <w:rFonts w:ascii="Arial" w:hAnsi="Arial" w:cs="Arial"/>
          <w:i/>
          <w:sz w:val="22"/>
          <w:szCs w:val="22"/>
        </w:rPr>
        <w:t>późn</w:t>
      </w:r>
      <w:proofErr w:type="spellEnd"/>
      <w:r w:rsidR="00BB5380">
        <w:rPr>
          <w:rFonts w:ascii="Arial" w:hAnsi="Arial" w:cs="Arial"/>
          <w:i/>
          <w:sz w:val="22"/>
          <w:szCs w:val="22"/>
        </w:rPr>
        <w:t>. zm.</w:t>
      </w:r>
      <w:r w:rsidRPr="00EF6D14">
        <w:rPr>
          <w:rFonts w:ascii="Arial" w:hAnsi="Arial" w:cs="Arial"/>
          <w:i/>
          <w:sz w:val="22"/>
          <w:szCs w:val="22"/>
        </w:rPr>
        <w:t>).</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69ADA13B" w14:textId="1E42F8B4" w:rsidR="00130F9D" w:rsidRPr="00BB0FC5" w:rsidRDefault="00417A33" w:rsidP="00BB0FC5">
      <w:pPr>
        <w:pStyle w:val="Akapitzlist"/>
        <w:numPr>
          <w:ilvl w:val="0"/>
          <w:numId w:val="27"/>
        </w:numPr>
        <w:suppressAutoHyphens/>
        <w:spacing w:before="60"/>
        <w:ind w:left="1077" w:hanging="357"/>
        <w:contextualSpacing w:val="0"/>
        <w:jc w:val="both"/>
        <w:rPr>
          <w:rFonts w:ascii="Arial" w:hAnsi="Arial" w:cs="Arial"/>
          <w:sz w:val="22"/>
          <w:szCs w:val="22"/>
        </w:rPr>
      </w:pPr>
      <w:r w:rsidRPr="00BB0FC5">
        <w:rPr>
          <w:rFonts w:ascii="Arial" w:hAnsi="Arial" w:cs="Arial"/>
          <w:sz w:val="22"/>
          <w:szCs w:val="22"/>
        </w:rPr>
        <w:t>Jeżeli Wykonawca ma siedzibę lub miejsce zamieszkania poza terytorium Rzeczypospol</w:t>
      </w:r>
      <w:r w:rsidR="00F5156F" w:rsidRPr="00BB0FC5">
        <w:rPr>
          <w:rFonts w:ascii="Arial" w:hAnsi="Arial" w:cs="Arial"/>
          <w:sz w:val="22"/>
          <w:szCs w:val="22"/>
        </w:rPr>
        <w:t>itej Polskiej, zamiast dokumentów</w:t>
      </w:r>
      <w:r w:rsidRPr="00BB0FC5">
        <w:rPr>
          <w:rFonts w:ascii="Arial" w:hAnsi="Arial" w:cs="Arial"/>
          <w:sz w:val="22"/>
          <w:szCs w:val="22"/>
        </w:rPr>
        <w:t>, o który</w:t>
      </w:r>
      <w:r w:rsidR="00F5156F" w:rsidRPr="00BB0FC5">
        <w:rPr>
          <w:rFonts w:ascii="Arial" w:hAnsi="Arial" w:cs="Arial"/>
          <w:sz w:val="22"/>
          <w:szCs w:val="22"/>
        </w:rPr>
        <w:t>ch</w:t>
      </w:r>
      <w:r w:rsidRPr="00BB0FC5">
        <w:rPr>
          <w:rFonts w:ascii="Arial" w:hAnsi="Arial" w:cs="Arial"/>
          <w:sz w:val="22"/>
          <w:szCs w:val="22"/>
        </w:rPr>
        <w:t xml:space="preserve"> mowa w Rozdz. VI</w:t>
      </w:r>
      <w:r w:rsidR="00130F9D" w:rsidRPr="00BB0FC5">
        <w:rPr>
          <w:rFonts w:ascii="Arial" w:hAnsi="Arial" w:cs="Arial"/>
          <w:sz w:val="22"/>
          <w:szCs w:val="22"/>
        </w:rPr>
        <w:t>II</w:t>
      </w:r>
      <w:r w:rsidR="009A3A01" w:rsidRPr="00BB0FC5">
        <w:rPr>
          <w:rFonts w:ascii="Arial" w:hAnsi="Arial" w:cs="Arial"/>
          <w:sz w:val="22"/>
          <w:szCs w:val="22"/>
        </w:rPr>
        <w:t xml:space="preserve">  pkt </w:t>
      </w:r>
      <w:r w:rsidR="00FF460C" w:rsidRPr="00BB0FC5">
        <w:rPr>
          <w:rFonts w:ascii="Arial" w:hAnsi="Arial" w:cs="Arial"/>
          <w:sz w:val="22"/>
          <w:szCs w:val="22"/>
        </w:rPr>
        <w:t>2</w:t>
      </w:r>
      <w:r w:rsidRPr="00BB0FC5">
        <w:rPr>
          <w:rFonts w:ascii="Arial" w:hAnsi="Arial" w:cs="Arial"/>
          <w:sz w:val="22"/>
          <w:szCs w:val="22"/>
        </w:rPr>
        <w:t xml:space="preserve"> </w:t>
      </w:r>
      <w:proofErr w:type="spellStart"/>
      <w:r w:rsidRPr="00BB0FC5">
        <w:rPr>
          <w:rFonts w:ascii="Arial" w:hAnsi="Arial" w:cs="Arial"/>
          <w:sz w:val="22"/>
          <w:szCs w:val="22"/>
        </w:rPr>
        <w:t>ppkt</w:t>
      </w:r>
      <w:proofErr w:type="spellEnd"/>
      <w:r w:rsidRPr="00BB0FC5">
        <w:rPr>
          <w:rFonts w:ascii="Arial" w:hAnsi="Arial" w:cs="Arial"/>
          <w:sz w:val="22"/>
          <w:szCs w:val="22"/>
        </w:rPr>
        <w:t xml:space="preserve"> </w:t>
      </w:r>
      <w:r w:rsidR="00130F9D" w:rsidRPr="00BB0FC5">
        <w:rPr>
          <w:rFonts w:ascii="Arial" w:hAnsi="Arial" w:cs="Arial"/>
          <w:sz w:val="22"/>
          <w:szCs w:val="22"/>
        </w:rPr>
        <w:t>1</w:t>
      </w:r>
      <w:r w:rsidR="00F5156F" w:rsidRPr="00BB0FC5">
        <w:rPr>
          <w:rFonts w:ascii="Arial" w:hAnsi="Arial" w:cs="Arial"/>
          <w:sz w:val="22"/>
          <w:szCs w:val="22"/>
        </w:rPr>
        <w:t>)</w:t>
      </w:r>
      <w:r w:rsidR="00130F9D" w:rsidRPr="00BB0FC5">
        <w:rPr>
          <w:rFonts w:ascii="Arial" w:hAnsi="Arial" w:cs="Arial"/>
          <w:sz w:val="22"/>
          <w:szCs w:val="22"/>
        </w:rPr>
        <w:t xml:space="preserve"> </w:t>
      </w:r>
      <w:r w:rsidRPr="00BB0FC5">
        <w:rPr>
          <w:rFonts w:ascii="Arial" w:hAnsi="Arial" w:cs="Arial"/>
          <w:sz w:val="22"/>
          <w:szCs w:val="22"/>
        </w:rPr>
        <w:t xml:space="preserve">składa dokument lub dokumenty wystawione w kraju, w którym </w:t>
      </w:r>
      <w:r w:rsidR="00F5156F" w:rsidRPr="00BB0FC5">
        <w:rPr>
          <w:rFonts w:ascii="Arial" w:hAnsi="Arial" w:cs="Arial"/>
          <w:sz w:val="22"/>
          <w:szCs w:val="22"/>
        </w:rPr>
        <w:t xml:space="preserve">wykonawca </w:t>
      </w:r>
      <w:r w:rsidRPr="00BB0FC5">
        <w:rPr>
          <w:rFonts w:ascii="Arial" w:hAnsi="Arial" w:cs="Arial"/>
          <w:sz w:val="22"/>
          <w:szCs w:val="22"/>
        </w:rPr>
        <w:t>ma siedzibę lub miejsce zamieszkania</w:t>
      </w:r>
      <w:r w:rsidR="00F5156F" w:rsidRPr="00BB0FC5">
        <w:rPr>
          <w:rFonts w:ascii="Arial" w:hAnsi="Arial" w:cs="Arial"/>
          <w:sz w:val="22"/>
          <w:szCs w:val="22"/>
        </w:rPr>
        <w:t>,</w:t>
      </w:r>
      <w:r w:rsidR="00BB0FC5" w:rsidRPr="00BB0FC5">
        <w:rPr>
          <w:rFonts w:ascii="Arial" w:hAnsi="Arial" w:cs="Arial"/>
          <w:sz w:val="22"/>
          <w:szCs w:val="22"/>
        </w:rPr>
        <w:t xml:space="preserve"> potwierdzające odpowiednio, że</w:t>
      </w:r>
      <w:r w:rsidR="00BB0FC5">
        <w:rPr>
          <w:rFonts w:ascii="Arial" w:hAnsi="Arial" w:cs="Arial"/>
          <w:sz w:val="22"/>
          <w:szCs w:val="22"/>
        </w:rPr>
        <w:t xml:space="preserve"> </w:t>
      </w:r>
      <w:r w:rsidRPr="00BB0FC5">
        <w:rPr>
          <w:rFonts w:ascii="Arial" w:hAnsi="Arial" w:cs="Arial"/>
          <w:sz w:val="22"/>
          <w:szCs w:val="22"/>
        </w:rPr>
        <w:t xml:space="preserve">nie otwarto </w:t>
      </w:r>
      <w:r w:rsidR="00E4136D" w:rsidRPr="00BB0FC5">
        <w:rPr>
          <w:rFonts w:ascii="Arial" w:hAnsi="Arial" w:cs="Arial"/>
          <w:sz w:val="22"/>
          <w:szCs w:val="22"/>
        </w:rPr>
        <w:t xml:space="preserve">jego </w:t>
      </w:r>
      <w:r w:rsidRPr="00BB0FC5">
        <w:rPr>
          <w:rFonts w:ascii="Arial" w:hAnsi="Arial" w:cs="Arial"/>
          <w:sz w:val="22"/>
          <w:szCs w:val="22"/>
        </w:rPr>
        <w:t>likwidacji ani nie ogłoszono upadłości;</w:t>
      </w:r>
    </w:p>
    <w:p w14:paraId="450F55C3" w14:textId="53FDF5B2" w:rsidR="00041E27" w:rsidRPr="00EF6D14" w:rsidRDefault="00417A33"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BB0FC5">
        <w:rPr>
          <w:rFonts w:ascii="Arial" w:hAnsi="Arial" w:cs="Arial"/>
          <w:sz w:val="22"/>
          <w:szCs w:val="22"/>
        </w:rPr>
        <w:t>2</w:t>
      </w:r>
      <w:r w:rsidR="009A3A01" w:rsidRPr="00EF6D14">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Pr="00EF6D14">
        <w:rPr>
          <w:rFonts w:ascii="Arial" w:hAnsi="Arial" w:cs="Arial"/>
          <w:sz w:val="22"/>
          <w:szCs w:val="22"/>
        </w:rPr>
        <w:t xml:space="preserve"> 1</w:t>
      </w:r>
      <w:r w:rsidR="00BB0FC5">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w:t>
      </w:r>
    </w:p>
    <w:p w14:paraId="7859E0F2" w14:textId="50C79BE2"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lastRenderedPageBreak/>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w:t>
      </w:r>
      <w:r w:rsidR="00F5156F" w:rsidRPr="00EF6D14">
        <w:rPr>
          <w:rFonts w:ascii="Arial" w:hAnsi="Arial" w:cs="Arial"/>
          <w:sz w:val="22"/>
          <w:szCs w:val="22"/>
        </w:rPr>
        <w:t xml:space="preserve">.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8320C7">
        <w:rPr>
          <w:rFonts w:ascii="Arial" w:hAnsi="Arial" w:cs="Arial"/>
          <w:i/>
          <w:sz w:val="22"/>
          <w:szCs w:val="22"/>
        </w:rPr>
        <w:t>(Dz.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336BDD6F"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7C7256" w:rsidRPr="007C7256">
        <w:rPr>
          <w:rFonts w:ascii="Arial" w:hAnsi="Arial" w:cs="Arial"/>
          <w:color w:val="FF0000"/>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w:t>
      </w:r>
      <w:r w:rsidR="00211127" w:rsidRPr="00EF6D14">
        <w:rPr>
          <w:rFonts w:ascii="Arial" w:hAnsi="Arial" w:cs="Arial"/>
          <w:sz w:val="22"/>
          <w:szCs w:val="22"/>
        </w:rPr>
        <w:t xml:space="preserve">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0F9A5DE4" w:rsidR="00923FA1" w:rsidRPr="00EF6D14" w:rsidRDefault="00A5798D" w:rsidP="008320C7">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8320C7">
        <w:rPr>
          <w:rFonts w:ascii="Arial" w:hAnsi="Arial" w:cs="Arial"/>
          <w:sz w:val="22"/>
          <w:szCs w:val="22"/>
        </w:rPr>
        <w:br/>
      </w:r>
      <w:r w:rsidR="008320C7" w:rsidRPr="00EF6D14">
        <w:rPr>
          <w:rFonts w:ascii="Arial" w:hAnsi="Arial" w:cs="Arial"/>
          <w:i/>
          <w:sz w:val="22"/>
          <w:szCs w:val="22"/>
        </w:rPr>
        <w:t xml:space="preserve">(Dz. U. </w:t>
      </w:r>
      <w:r w:rsidR="008320C7" w:rsidRPr="009E4D51">
        <w:rPr>
          <w:rFonts w:ascii="Arial" w:hAnsi="Arial" w:cs="Arial"/>
          <w:i/>
          <w:sz w:val="22"/>
          <w:szCs w:val="22"/>
        </w:rPr>
        <w:t>z 2017 r. poz. 1221</w:t>
      </w:r>
      <w:r w:rsidR="006D3F9F">
        <w:rPr>
          <w:rFonts w:ascii="Arial" w:hAnsi="Arial" w:cs="Arial"/>
          <w:i/>
          <w:sz w:val="22"/>
          <w:szCs w:val="22"/>
        </w:rPr>
        <w:t xml:space="preserve"> z </w:t>
      </w:r>
      <w:proofErr w:type="spellStart"/>
      <w:r w:rsidR="006D3F9F">
        <w:rPr>
          <w:rFonts w:ascii="Arial" w:hAnsi="Arial" w:cs="Arial"/>
          <w:i/>
          <w:sz w:val="22"/>
          <w:szCs w:val="22"/>
        </w:rPr>
        <w:t>późn</w:t>
      </w:r>
      <w:proofErr w:type="spellEnd"/>
      <w:r w:rsidR="006D3F9F">
        <w:rPr>
          <w:rFonts w:ascii="Arial" w:hAnsi="Arial" w:cs="Arial"/>
          <w:i/>
          <w:sz w:val="22"/>
          <w:szCs w:val="22"/>
        </w:rPr>
        <w:t>. zm</w:t>
      </w:r>
      <w:r w:rsidR="00BB5380">
        <w:rPr>
          <w:rFonts w:ascii="Arial" w:hAnsi="Arial" w:cs="Arial"/>
          <w:i/>
          <w:sz w:val="22"/>
          <w:szCs w:val="22"/>
        </w:rPr>
        <w:t>.</w:t>
      </w:r>
      <w:r w:rsidR="008320C7" w:rsidRPr="009E4D51">
        <w:rPr>
          <w:rFonts w:ascii="Arial" w:hAnsi="Arial" w:cs="Arial"/>
          <w:i/>
          <w:sz w:val="22"/>
          <w:szCs w:val="22"/>
        </w:rPr>
        <w:t>)</w:t>
      </w:r>
      <w:r w:rsidR="00923FA1" w:rsidRPr="00EF6D14">
        <w:rPr>
          <w:rFonts w:ascii="Arial" w:hAnsi="Arial" w:cs="Arial"/>
          <w:sz w:val="22"/>
          <w:szCs w:val="22"/>
        </w:rPr>
        <w:t>.</w:t>
      </w:r>
    </w:p>
    <w:p w14:paraId="256E8CAF" w14:textId="77777777"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lastRenderedPageBreak/>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02DC9ADB" w14:textId="28C4145F" w:rsidR="007005DF" w:rsidRPr="00DA3185" w:rsidRDefault="00923FA1" w:rsidP="00DA3185">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7005DF">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4831A4E2"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000D3722">
        <w:rPr>
          <w:rFonts w:ascii="Arial" w:hAnsi="Arial" w:cs="Arial"/>
          <w:sz w:val="22"/>
          <w:szCs w:val="22"/>
        </w:rPr>
        <w:t>t</w:t>
      </w:r>
      <w:r w:rsidRPr="00EF6D14">
        <w:rPr>
          <w:rFonts w:ascii="Arial" w:hAnsi="Arial" w:cs="Arial"/>
          <w:sz w:val="22"/>
          <w:szCs w:val="22"/>
        </w:rPr>
        <w:t xml:space="preserve">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1A221C95"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0D3722">
        <w:rPr>
          <w:rFonts w:ascii="Arial" w:hAnsi="Arial" w:cs="Arial"/>
          <w:sz w:val="22"/>
          <w:szCs w:val="22"/>
        </w:rPr>
        <w:t>pkt</w:t>
      </w:r>
      <w:r w:rsidR="00720878" w:rsidRPr="00EF6D14">
        <w:rPr>
          <w:rFonts w:ascii="Arial" w:hAnsi="Arial" w:cs="Arial"/>
          <w:sz w:val="22"/>
          <w:szCs w:val="22"/>
        </w:rPr>
        <w:t xml:space="preserve">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lastRenderedPageBreak/>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02FBA">
        <w:rPr>
          <w:rFonts w:ascii="Arial" w:hAnsi="Arial" w:cs="Arial"/>
          <w:sz w:val="22"/>
          <w:szCs w:val="22"/>
        </w:rPr>
        <w:t xml:space="preserve">(rodzaj) roboty budowlanej, </w:t>
      </w:r>
      <w:r w:rsidRPr="00EF6D14">
        <w:rPr>
          <w:rFonts w:ascii="Arial" w:hAnsi="Arial" w:cs="Arial"/>
          <w:sz w:val="22"/>
          <w:szCs w:val="22"/>
        </w:rPr>
        <w:t xml:space="preserve">których świadczenie będzie prowadzić do jego powstania, oraz wskazując ich wartość bez kwoty podatku. </w:t>
      </w:r>
    </w:p>
    <w:p w14:paraId="787158D7" w14:textId="2271DE80" w:rsidR="00917643" w:rsidRPr="00EF6D14" w:rsidRDefault="00917643" w:rsidP="00917643">
      <w:pPr>
        <w:pStyle w:val="Nagwek1"/>
        <w:numPr>
          <w:ilvl w:val="0"/>
          <w:numId w:val="35"/>
        </w:numPr>
        <w:tabs>
          <w:tab w:val="left" w:pos="5220"/>
        </w:tabs>
        <w:suppressAutoHyphens/>
        <w:spacing w:after="0"/>
        <w:ind w:left="1077"/>
        <w:jc w:val="both"/>
      </w:pPr>
      <w:r w:rsidRPr="00721A7A">
        <w:rPr>
          <w:color w:val="000000" w:themeColor="text1"/>
          <w:sz w:val="24"/>
          <w:szCs w:val="24"/>
        </w:rPr>
        <w:t xml:space="preserve">Opis kryteriów, którymi </w:t>
      </w:r>
      <w:r w:rsidR="004939B6" w:rsidRPr="00721A7A">
        <w:rPr>
          <w:color w:val="000000" w:themeColor="text1"/>
          <w:sz w:val="24"/>
          <w:szCs w:val="24"/>
        </w:rPr>
        <w:t>Z</w:t>
      </w:r>
      <w:r w:rsidRPr="00721A7A">
        <w:rPr>
          <w:color w:val="000000" w:themeColor="text1"/>
          <w:sz w:val="24"/>
          <w:szCs w:val="24"/>
        </w:rPr>
        <w:t>amawiający będzie się kierował przy wyborze oferty, wraz z podaniem wag tych kryteriów i sposobu oceny ofert</w:t>
      </w:r>
      <w:r w:rsidR="007C7256" w:rsidRPr="00721A7A">
        <w:rPr>
          <w:color w:val="000000" w:themeColor="text1"/>
          <w:sz w:val="24"/>
          <w:szCs w:val="24"/>
        </w:rPr>
        <w:t xml:space="preserve"> </w:t>
      </w:r>
    </w:p>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9A8ACF1"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DA2498">
        <w:rPr>
          <w:b/>
          <w:sz w:val="22"/>
          <w:szCs w:val="22"/>
        </w:rPr>
        <w:t>40</w:t>
      </w:r>
      <w:r w:rsidR="006C5846" w:rsidRPr="00EF6D14">
        <w:rPr>
          <w:b/>
          <w:sz w:val="22"/>
          <w:szCs w:val="22"/>
        </w:rPr>
        <w:t>%</w:t>
      </w: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76C1BA21" w14:textId="77777777" w:rsidR="00A27B06" w:rsidRPr="00EF6D14" w:rsidRDefault="00A27B06" w:rsidP="007B0525">
      <w:pPr>
        <w:pStyle w:val="Tekstpodstawowywcity21"/>
        <w:spacing w:before="60"/>
        <w:ind w:left="0"/>
        <w:rPr>
          <w:rFonts w:ascii="Arial" w:hAnsi="Arial" w:cs="Arial"/>
          <w:sz w:val="22"/>
          <w:szCs w:val="22"/>
        </w:rPr>
      </w:pPr>
    </w:p>
    <w:p w14:paraId="27659732" w14:textId="77777777" w:rsidR="006C5846" w:rsidRPr="00EF6D14" w:rsidRDefault="001267C4" w:rsidP="00DA3185">
      <w:pPr>
        <w:pStyle w:val="Tekstpodstawowywcity21"/>
        <w:numPr>
          <w:ilvl w:val="0"/>
          <w:numId w:val="22"/>
        </w:numPr>
        <w:spacing w:before="120"/>
        <w:ind w:left="357" w:hanging="357"/>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263338DE"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DA2498">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74A1F78B" w14:textId="77777777" w:rsidR="00E86F7A" w:rsidRPr="00733F5C" w:rsidRDefault="001267C4" w:rsidP="00E86F7A">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w:t>
      </w:r>
      <w:r w:rsidR="00E86F7A" w:rsidRPr="00733F5C">
        <w:rPr>
          <w:rFonts w:ascii="Arial" w:hAnsi="Arial" w:cs="Arial"/>
          <w:i/>
          <w:sz w:val="22"/>
          <w:szCs w:val="22"/>
        </w:rPr>
        <w:t>Zaoferowany okres gwarancji nie może być krótszy niż 36 miesięcy. Oferty proponujące gwarancje krótszą niż 36 miesięcy będą odrzucane.</w:t>
      </w:r>
    </w:p>
    <w:p w14:paraId="04A29552" w14:textId="77777777" w:rsidR="00E86F7A" w:rsidRPr="00733F5C" w:rsidRDefault="00E86F7A" w:rsidP="00E86F7A">
      <w:pPr>
        <w:pStyle w:val="Tekstpodstawowywcity21"/>
        <w:spacing w:before="60"/>
        <w:ind w:left="426"/>
        <w:rPr>
          <w:rFonts w:ascii="Arial" w:hAnsi="Arial" w:cs="Arial"/>
          <w:i/>
          <w:sz w:val="22"/>
          <w:szCs w:val="22"/>
        </w:rPr>
      </w:pPr>
      <w:r w:rsidRPr="00733F5C">
        <w:rPr>
          <w:rFonts w:ascii="Arial" w:hAnsi="Arial" w:cs="Arial"/>
          <w:i/>
          <w:sz w:val="22"/>
          <w:szCs w:val="22"/>
        </w:rPr>
        <w:t>Maksymalny okres gwaranc</w:t>
      </w:r>
      <w:r>
        <w:rPr>
          <w:rFonts w:ascii="Arial" w:hAnsi="Arial" w:cs="Arial"/>
          <w:i/>
          <w:sz w:val="22"/>
          <w:szCs w:val="22"/>
        </w:rPr>
        <w:t>ji podlegającej ocenie wynosi 60 miesięcy. Oferty proponujące 60</w:t>
      </w:r>
      <w:r w:rsidRPr="00733F5C">
        <w:rPr>
          <w:rFonts w:ascii="Arial" w:hAnsi="Arial" w:cs="Arial"/>
          <w:i/>
          <w:sz w:val="22"/>
          <w:szCs w:val="22"/>
        </w:rPr>
        <w:t xml:space="preserve"> miesięczny okres gwarancji otrzymają najwyższą ilość punktów. Oferty proponując</w:t>
      </w:r>
      <w:r>
        <w:rPr>
          <w:rFonts w:ascii="Arial" w:hAnsi="Arial" w:cs="Arial"/>
          <w:i/>
          <w:sz w:val="22"/>
          <w:szCs w:val="22"/>
        </w:rPr>
        <w:t>e okres gwarancji dłuższy niż 60</w:t>
      </w:r>
      <w:r w:rsidRPr="00733F5C">
        <w:rPr>
          <w:rFonts w:ascii="Arial" w:hAnsi="Arial" w:cs="Arial"/>
          <w:i/>
          <w:sz w:val="22"/>
          <w:szCs w:val="22"/>
        </w:rPr>
        <w:t xml:space="preserve"> miesięcy będą liczone jak oferty proponujące maksymalny okres gwarancji.</w:t>
      </w:r>
    </w:p>
    <w:p w14:paraId="6D7B24C3" w14:textId="0794DAFE" w:rsidR="001267C4" w:rsidRPr="00EF6D14" w:rsidRDefault="006D3F9F" w:rsidP="00E86F7A">
      <w:pPr>
        <w:pStyle w:val="Tekstpodstawowywcity21"/>
        <w:spacing w:before="60"/>
        <w:ind w:left="426"/>
        <w:rPr>
          <w:rFonts w:ascii="Arial" w:hAnsi="Arial" w:cs="Arial"/>
          <w:i/>
          <w:sz w:val="22"/>
          <w:szCs w:val="22"/>
        </w:rPr>
      </w:pPr>
      <w:r w:rsidRPr="00733F5C">
        <w:rPr>
          <w:rFonts w:ascii="Arial" w:hAnsi="Arial" w:cs="Arial"/>
          <w:i/>
          <w:sz w:val="22"/>
          <w:szCs w:val="22"/>
        </w:rPr>
        <w:t>Proponowany okres gwarancji należy wskazać w miesiącach.</w:t>
      </w: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1619518D"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 xml:space="preserve">O = C + OG </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B75478B" w14:textId="058366CB" w:rsidR="008D4D16" w:rsidRPr="003755BC" w:rsidRDefault="007B3AF7" w:rsidP="008D4D16">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3755BC">
        <w:rPr>
          <w:sz w:val="24"/>
          <w:szCs w:val="24"/>
        </w:rPr>
        <w:t>Wymagania</w:t>
      </w:r>
      <w:r w:rsidR="00D770C0" w:rsidRPr="003755BC">
        <w:rPr>
          <w:sz w:val="24"/>
          <w:szCs w:val="24"/>
        </w:rPr>
        <w:t xml:space="preserve"> dotyczące </w:t>
      </w:r>
      <w:r w:rsidR="00923FA1" w:rsidRPr="003755BC">
        <w:rPr>
          <w:sz w:val="24"/>
          <w:szCs w:val="24"/>
        </w:rPr>
        <w:t>wadium</w:t>
      </w:r>
      <w:bookmarkEnd w:id="14"/>
    </w:p>
    <w:p w14:paraId="5C677390" w14:textId="331A99E6" w:rsidR="00DC5B54" w:rsidRPr="003755BC" w:rsidRDefault="00DC5B54" w:rsidP="006049AB">
      <w:pPr>
        <w:pStyle w:val="Akapitzlist"/>
        <w:numPr>
          <w:ilvl w:val="0"/>
          <w:numId w:val="9"/>
        </w:numPr>
        <w:spacing w:before="120" w:after="120"/>
        <w:jc w:val="both"/>
        <w:rPr>
          <w:rFonts w:ascii="Arial" w:hAnsi="Arial" w:cs="Arial"/>
          <w:b/>
          <w:sz w:val="22"/>
          <w:szCs w:val="22"/>
        </w:rPr>
      </w:pPr>
      <w:r w:rsidRPr="003755BC">
        <w:rPr>
          <w:rFonts w:ascii="Arial" w:hAnsi="Arial" w:cs="Arial"/>
          <w:sz w:val="22"/>
          <w:szCs w:val="22"/>
        </w:rPr>
        <w:t xml:space="preserve">Wykonawca przystępujący do postępowania o udzielenie zamówienia publicznego jest zobowiązany - przed upływem terminu składania ofert - wnieść </w:t>
      </w:r>
      <w:r w:rsidRPr="003755BC">
        <w:rPr>
          <w:rFonts w:ascii="Arial" w:hAnsi="Arial" w:cs="Arial"/>
          <w:sz w:val="22"/>
          <w:szCs w:val="22"/>
          <w:u w:val="single"/>
        </w:rPr>
        <w:t>wadium</w:t>
      </w:r>
      <w:r w:rsidRPr="003755BC">
        <w:rPr>
          <w:rFonts w:ascii="Arial" w:hAnsi="Arial" w:cs="Arial"/>
          <w:sz w:val="22"/>
          <w:szCs w:val="22"/>
        </w:rPr>
        <w:t>, w wysokości</w:t>
      </w:r>
      <w:r w:rsidR="003755BC">
        <w:rPr>
          <w:rFonts w:ascii="Arial" w:hAnsi="Arial" w:cs="Arial"/>
          <w:sz w:val="22"/>
          <w:szCs w:val="22"/>
        </w:rPr>
        <w:br/>
      </w:r>
      <w:r w:rsidR="00BB0FC5">
        <w:rPr>
          <w:rFonts w:ascii="Arial" w:hAnsi="Arial" w:cs="Arial"/>
          <w:b/>
          <w:color w:val="000000" w:themeColor="text1"/>
          <w:sz w:val="22"/>
          <w:szCs w:val="22"/>
        </w:rPr>
        <w:t>5</w:t>
      </w:r>
      <w:r w:rsidR="00DA2498" w:rsidRPr="00DA2498">
        <w:rPr>
          <w:rFonts w:ascii="Arial" w:hAnsi="Arial" w:cs="Arial"/>
          <w:b/>
          <w:color w:val="000000" w:themeColor="text1"/>
          <w:sz w:val="22"/>
          <w:szCs w:val="22"/>
        </w:rPr>
        <w:t>’000,00</w:t>
      </w:r>
      <w:r w:rsidRPr="00DA2498">
        <w:rPr>
          <w:rFonts w:ascii="Arial" w:hAnsi="Arial" w:cs="Arial"/>
          <w:b/>
          <w:bCs/>
          <w:color w:val="000000" w:themeColor="text1"/>
          <w:sz w:val="22"/>
          <w:szCs w:val="22"/>
        </w:rPr>
        <w:t xml:space="preserve"> zł</w:t>
      </w:r>
      <w:r w:rsidRPr="00DA2498">
        <w:rPr>
          <w:rFonts w:ascii="Arial" w:hAnsi="Arial" w:cs="Arial"/>
          <w:b/>
          <w:color w:val="000000" w:themeColor="text1"/>
          <w:sz w:val="22"/>
          <w:szCs w:val="22"/>
        </w:rPr>
        <w:t xml:space="preserve"> </w:t>
      </w:r>
      <w:r w:rsidRPr="00DA2498">
        <w:rPr>
          <w:rFonts w:ascii="Arial" w:hAnsi="Arial" w:cs="Arial"/>
          <w:i/>
          <w:color w:val="000000" w:themeColor="text1"/>
          <w:sz w:val="22"/>
          <w:szCs w:val="22"/>
        </w:rPr>
        <w:t xml:space="preserve">(słownie </w:t>
      </w:r>
      <w:r w:rsidRPr="003755BC">
        <w:rPr>
          <w:rFonts w:ascii="Arial" w:hAnsi="Arial" w:cs="Arial"/>
          <w:i/>
          <w:sz w:val="22"/>
          <w:szCs w:val="22"/>
        </w:rPr>
        <w:t xml:space="preserve">zł: </w:t>
      </w:r>
      <w:r w:rsidR="00BB0FC5">
        <w:rPr>
          <w:rFonts w:ascii="Arial" w:hAnsi="Arial" w:cs="Arial"/>
          <w:i/>
          <w:sz w:val="22"/>
          <w:szCs w:val="22"/>
        </w:rPr>
        <w:t>pięć</w:t>
      </w:r>
      <w:r w:rsidR="00104DE7">
        <w:rPr>
          <w:rFonts w:ascii="Arial" w:hAnsi="Arial" w:cs="Arial"/>
          <w:i/>
          <w:sz w:val="22"/>
          <w:szCs w:val="22"/>
        </w:rPr>
        <w:t xml:space="preserve"> tysię</w:t>
      </w:r>
      <w:r w:rsidR="00DA2498">
        <w:rPr>
          <w:rFonts w:ascii="Arial" w:hAnsi="Arial" w:cs="Arial"/>
          <w:i/>
          <w:sz w:val="22"/>
          <w:szCs w:val="22"/>
        </w:rPr>
        <w:t>c</w:t>
      </w:r>
      <w:r w:rsidR="0082589C">
        <w:rPr>
          <w:rFonts w:ascii="Arial" w:hAnsi="Arial" w:cs="Arial"/>
          <w:i/>
          <w:sz w:val="22"/>
          <w:szCs w:val="22"/>
        </w:rPr>
        <w:t>y</w:t>
      </w:r>
      <w:r w:rsidRPr="003755BC">
        <w:rPr>
          <w:rFonts w:ascii="Arial" w:hAnsi="Arial" w:cs="Arial"/>
          <w:i/>
          <w:sz w:val="22"/>
          <w:szCs w:val="22"/>
        </w:rPr>
        <w:t xml:space="preserve"> 00/100)</w:t>
      </w:r>
      <w:r w:rsidR="006049AB" w:rsidRPr="003755BC">
        <w:rPr>
          <w:rFonts w:ascii="Arial" w:hAnsi="Arial" w:cs="Arial"/>
          <w:b/>
          <w:sz w:val="22"/>
          <w:szCs w:val="22"/>
        </w:rPr>
        <w:t>.</w:t>
      </w:r>
    </w:p>
    <w:p w14:paraId="0E3A6883" w14:textId="399EE49E" w:rsidR="00923FA1" w:rsidRPr="00857FBB" w:rsidRDefault="00923FA1" w:rsidP="00DC5B54">
      <w:pPr>
        <w:numPr>
          <w:ilvl w:val="0"/>
          <w:numId w:val="9"/>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 xml:space="preserve">5 pkt 2 ustawy z dnia 9 listopada 2000 r. o utworzeniu Polskiej Agencji Rozwoju Przedsiębiorczości </w:t>
      </w:r>
      <w:r w:rsidR="00A27B06">
        <w:rPr>
          <w:rFonts w:ascii="Arial" w:hAnsi="Arial" w:cs="Arial"/>
          <w:i/>
          <w:sz w:val="22"/>
          <w:szCs w:val="22"/>
        </w:rPr>
        <w:t>(</w:t>
      </w:r>
      <w:r w:rsidR="00A27B06" w:rsidRPr="00385DFA">
        <w:rPr>
          <w:rFonts w:ascii="Arial" w:hAnsi="Arial" w:cs="Arial"/>
          <w:i/>
          <w:sz w:val="22"/>
          <w:szCs w:val="22"/>
        </w:rPr>
        <w:t>Dz. U. z 201</w:t>
      </w:r>
      <w:r w:rsidR="00A27B06">
        <w:rPr>
          <w:rFonts w:ascii="Arial" w:hAnsi="Arial" w:cs="Arial"/>
          <w:i/>
          <w:sz w:val="22"/>
          <w:szCs w:val="22"/>
        </w:rPr>
        <w:t>8</w:t>
      </w:r>
      <w:r w:rsidR="00A27B06" w:rsidRPr="00385DFA">
        <w:rPr>
          <w:rFonts w:ascii="Arial" w:hAnsi="Arial" w:cs="Arial"/>
          <w:i/>
          <w:sz w:val="22"/>
          <w:szCs w:val="22"/>
        </w:rPr>
        <w:t>r., poz. 1</w:t>
      </w:r>
      <w:r w:rsidR="00A27B06">
        <w:rPr>
          <w:rFonts w:ascii="Arial" w:hAnsi="Arial" w:cs="Arial"/>
          <w:i/>
          <w:sz w:val="22"/>
          <w:szCs w:val="22"/>
        </w:rPr>
        <w:t>10)</w:t>
      </w:r>
    </w:p>
    <w:p w14:paraId="71C81C77" w14:textId="0353203C"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lastRenderedPageBreak/>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BB0FC5" w:rsidRPr="00BB0FC5">
        <w:rPr>
          <w:rFonts w:ascii="Arial" w:hAnsi="Arial" w:cs="Arial"/>
          <w:b/>
          <w:sz w:val="22"/>
          <w:szCs w:val="22"/>
        </w:rPr>
        <w:t>Przebudowa ścieżki rowerowej na przedłużeniu ul. Arciszewskiego</w:t>
      </w:r>
      <w:r w:rsidR="003B0093">
        <w:rPr>
          <w:rFonts w:ascii="Arial" w:hAnsi="Arial" w:cs="Arial"/>
          <w:b/>
          <w:sz w:val="22"/>
          <w:szCs w:val="22"/>
        </w:rPr>
        <w:t xml:space="preserve"> w Kołobrzegu</w:t>
      </w:r>
      <w:r w:rsidR="006049AB">
        <w:rPr>
          <w:rFonts w:ascii="Arial" w:hAnsi="Arial" w:cs="Arial"/>
          <w:b/>
          <w:sz w:val="22"/>
          <w:szCs w:val="22"/>
        </w:rPr>
        <w:t>”.</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r w:rsidR="00AE374D">
        <w:rPr>
          <w:rFonts w:ascii="Arial" w:hAnsi="Arial" w:cs="Arial"/>
          <w:sz w:val="22"/>
          <w:szCs w:val="22"/>
        </w:rPr>
        <w:t>.</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2ECE87BC" w14:textId="6171379E" w:rsidR="00140C5E" w:rsidRPr="003B0093" w:rsidRDefault="00271B41" w:rsidP="00140C5E">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3FFF6866" w14:textId="0E89E86D" w:rsidR="007D43E9" w:rsidRPr="002D29E0" w:rsidRDefault="00525751" w:rsidP="002D29E0">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lastRenderedPageBreak/>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6EB56CDC" w:rsidR="00EB48A1" w:rsidRPr="00A53754" w:rsidRDefault="00923FA1" w:rsidP="00EB48A1">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4BF83363" w14:textId="38A8A998" w:rsidR="00140CA6" w:rsidRPr="00DA2498" w:rsidRDefault="00140CA6" w:rsidP="002D29E0">
      <w:pPr>
        <w:spacing w:before="120"/>
        <w:ind w:left="357"/>
        <w:jc w:val="both"/>
        <w:rPr>
          <w:rFonts w:ascii="Arial" w:hAnsi="Arial"/>
          <w:b/>
          <w:sz w:val="22"/>
          <w:szCs w:val="22"/>
        </w:rPr>
      </w:pPr>
      <w:bookmarkStart w:id="18" w:name="_toc408"/>
      <w:bookmarkStart w:id="19" w:name="_Toc251758220"/>
      <w:bookmarkStart w:id="20" w:name="_Toc412451398"/>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Pr>
          <w:rFonts w:ascii="Arial" w:hAnsi="Arial"/>
          <w:sz w:val="22"/>
          <w:szCs w:val="22"/>
        </w:rPr>
        <w:t xml:space="preserve"> </w:t>
      </w:r>
      <w:r w:rsidR="00DA2498">
        <w:rPr>
          <w:rFonts w:ascii="Arial" w:hAnsi="Arial"/>
          <w:color w:val="000000" w:themeColor="text1"/>
          <w:sz w:val="22"/>
          <w:szCs w:val="22"/>
        </w:rPr>
        <w:t xml:space="preserve">– </w:t>
      </w:r>
      <w:r w:rsidR="00DA2498" w:rsidRPr="00DA2498">
        <w:rPr>
          <w:rFonts w:ascii="Arial" w:hAnsi="Arial"/>
          <w:b/>
          <w:color w:val="000000" w:themeColor="text1"/>
          <w:sz w:val="22"/>
          <w:szCs w:val="22"/>
        </w:rPr>
        <w:t xml:space="preserve">4 tygodnie od dnia </w:t>
      </w:r>
      <w:r w:rsidR="00140C5E">
        <w:rPr>
          <w:rFonts w:ascii="Arial" w:hAnsi="Arial"/>
          <w:b/>
          <w:color w:val="000000" w:themeColor="text1"/>
          <w:sz w:val="22"/>
          <w:szCs w:val="22"/>
        </w:rPr>
        <w:t>podpisania umowy.</w:t>
      </w:r>
    </w:p>
    <w:bookmarkEnd w:id="19"/>
    <w:p w14:paraId="173E9F5C" w14:textId="37D1F4B4" w:rsidR="00923FA1" w:rsidRPr="00EF6D14" w:rsidRDefault="00923FA1" w:rsidP="009C3BD7">
      <w:pPr>
        <w:pStyle w:val="Nagwek1"/>
        <w:numPr>
          <w:ilvl w:val="0"/>
          <w:numId w:val="35"/>
        </w:numPr>
        <w:tabs>
          <w:tab w:val="left" w:pos="5220"/>
        </w:tabs>
        <w:suppressAutoHyphens/>
        <w:spacing w:after="120"/>
        <w:ind w:left="1077"/>
        <w:jc w:val="both"/>
        <w:rPr>
          <w:sz w:val="24"/>
          <w:szCs w:val="24"/>
        </w:rPr>
      </w:pPr>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50591">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03A7D07C"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C4063D">
        <w:rPr>
          <w:rFonts w:ascii="Arial" w:hAnsi="Arial" w:cs="Arial"/>
          <w:b/>
          <w:sz w:val="22"/>
          <w:szCs w:val="22"/>
        </w:rPr>
        <w:t>14.05.2018r.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000286F8" w14:textId="0A94FFFB" w:rsidR="00B655BE" w:rsidRPr="002D29E0"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3120DB">
        <w:rPr>
          <w:rFonts w:ascii="Arial" w:hAnsi="Arial" w:cs="Arial"/>
          <w:sz w:val="22"/>
          <w:szCs w:val="22"/>
        </w:rPr>
        <w:t xml:space="preserve"> </w:t>
      </w:r>
      <w:r w:rsidR="00C4063D">
        <w:rPr>
          <w:rFonts w:ascii="Arial" w:hAnsi="Arial" w:cs="Arial"/>
          <w:b/>
          <w:sz w:val="22"/>
          <w:szCs w:val="22"/>
        </w:rPr>
        <w:t>14.05.2018r.</w:t>
      </w:r>
      <w:bookmarkStart w:id="24" w:name="_GoBack"/>
      <w:bookmarkEnd w:id="24"/>
      <w:r w:rsidR="003120DB" w:rsidRPr="003120DB">
        <w:rPr>
          <w:rFonts w:ascii="Arial" w:hAnsi="Arial" w:cs="Arial"/>
          <w:b/>
          <w:sz w:val="22"/>
          <w:szCs w:val="22"/>
        </w:rPr>
        <w:t xml:space="preserve"> </w:t>
      </w:r>
      <w:r w:rsidR="00657DB9" w:rsidRPr="003120DB">
        <w:rPr>
          <w:rFonts w:ascii="Arial" w:hAnsi="Arial" w:cs="Arial"/>
          <w:b/>
          <w:bCs/>
          <w:sz w:val="22"/>
          <w:szCs w:val="22"/>
        </w:rPr>
        <w:t>o godz. 13</w:t>
      </w:r>
      <w:r w:rsidR="00657DB9" w:rsidRPr="003120DB">
        <w:rPr>
          <w:rFonts w:ascii="Arial" w:hAnsi="Arial" w:cs="Arial"/>
          <w:b/>
          <w:bCs/>
          <w:sz w:val="22"/>
          <w:szCs w:val="22"/>
          <w:u w:val="single"/>
          <w:vertAlign w:val="superscript"/>
        </w:rPr>
        <w:t>00</w:t>
      </w:r>
      <w:r w:rsidR="00657DB9" w:rsidRPr="003120DB">
        <w:rPr>
          <w:rFonts w:ascii="Arial" w:hAnsi="Arial" w:cs="Arial"/>
          <w:b/>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785C8E"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785C8E">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lastRenderedPageBreak/>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3F3197F0"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xml:space="preserve"> 2 także miejsce i termin zawarcia umowy, zostanie niezwłocznie doręczone Wykonawcy, którego oferta została wybrana.</w:t>
      </w:r>
    </w:p>
    <w:p w14:paraId="014F5F8A" w14:textId="1FF5064D"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00690525">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326FC38C" w14:textId="4A29D134" w:rsidR="00C80010" w:rsidRPr="00140C5E" w:rsidRDefault="006E7BA5" w:rsidP="00140C5E">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49BB2E74"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 </w:t>
      </w:r>
      <w:hyperlink r:id="rId17" w:history="1">
        <w:r w:rsidR="00857FBB" w:rsidRPr="00315BF5">
          <w:rPr>
            <w:rStyle w:val="Hipercze"/>
            <w:rFonts w:ascii="Arial" w:hAnsi="Arial" w:cs="Arial"/>
            <w:sz w:val="22"/>
            <w:szCs w:val="22"/>
          </w:rPr>
          <w:t>j.greczynska@um.kolobrzeg.pl</w:t>
        </w:r>
      </w:hyperlink>
      <w:r w:rsidR="001009AD" w:rsidRPr="00EF6D1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5CD639C9"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Wydziału Inwestycji mgr </w:t>
      </w:r>
      <w:r w:rsidR="00857FBB">
        <w:rPr>
          <w:rFonts w:ascii="Arial" w:hAnsi="Arial" w:cs="Arial"/>
          <w:sz w:val="22"/>
          <w:szCs w:val="22"/>
        </w:rPr>
        <w:t xml:space="preserve">Justyna </w:t>
      </w:r>
      <w:proofErr w:type="spellStart"/>
      <w:r w:rsidR="00857FBB">
        <w:rPr>
          <w:rFonts w:ascii="Arial" w:hAnsi="Arial" w:cs="Arial"/>
          <w:sz w:val="22"/>
          <w:szCs w:val="22"/>
        </w:rPr>
        <w:t>Greczyńska</w:t>
      </w:r>
      <w:proofErr w:type="spellEnd"/>
      <w:r w:rsidR="00C173DC" w:rsidRPr="00EF6D14">
        <w:rPr>
          <w:rFonts w:ascii="Arial" w:hAnsi="Arial" w:cs="Arial"/>
          <w:sz w:val="22"/>
          <w:szCs w:val="22"/>
        </w:rPr>
        <w:t xml:space="preserve">, </w:t>
      </w:r>
      <w:r w:rsidR="00590F4D" w:rsidRPr="00EF6D14">
        <w:rPr>
          <w:rFonts w:ascii="Arial" w:hAnsi="Arial" w:cs="Arial"/>
          <w:sz w:val="22"/>
          <w:szCs w:val="22"/>
        </w:rPr>
        <w:t>fax</w:t>
      </w:r>
      <w:r w:rsidR="003A021D" w:rsidRPr="00EF6D14">
        <w:rPr>
          <w:rFonts w:ascii="Arial" w:hAnsi="Arial" w:cs="Arial"/>
          <w:sz w:val="22"/>
          <w:szCs w:val="22"/>
        </w:rPr>
        <w:t xml:space="preserve">. (94) 35 237 69, e-mail </w:t>
      </w:r>
      <w:hyperlink r:id="rId19" w:history="1">
        <w:r w:rsidR="00EF7FAB" w:rsidRPr="00315BF5">
          <w:rPr>
            <w:rStyle w:val="Hipercze"/>
            <w:rFonts w:ascii="Arial" w:hAnsi="Arial" w:cs="Arial"/>
            <w:sz w:val="22"/>
            <w:szCs w:val="22"/>
          </w:rPr>
          <w:t>j.greczynska@um.kolobrzeg.pl</w:t>
        </w:r>
      </w:hyperlink>
      <w:r w:rsidR="003A021D" w:rsidRPr="00EF6D1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2111E198"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B40E67">
        <w:rPr>
          <w:rFonts w:ascii="Arial" w:hAnsi="Arial" w:cs="Arial"/>
          <w:b/>
          <w:color w:val="000000" w:themeColor="text1"/>
          <w:sz w:val="22"/>
          <w:szCs w:val="22"/>
        </w:rPr>
        <w:t>5</w:t>
      </w:r>
      <w:r w:rsidRPr="000F6079">
        <w:rPr>
          <w:rFonts w:ascii="Arial" w:hAnsi="Arial" w:cs="Arial"/>
          <w:b/>
          <w:bCs/>
          <w:color w:val="000000" w:themeColor="text1"/>
          <w:sz w:val="22"/>
          <w:szCs w:val="22"/>
        </w:rPr>
        <w:t>%</w:t>
      </w:r>
      <w:r w:rsidR="00E44D80" w:rsidRPr="009556CF">
        <w:rPr>
          <w:rFonts w:ascii="Arial" w:hAnsi="Arial" w:cs="Arial"/>
          <w:b/>
          <w:bCs/>
          <w:sz w:val="22"/>
          <w:szCs w:val="22"/>
        </w:rPr>
        <w:t xml:space="preserve"> </w:t>
      </w:r>
      <w:r w:rsidRPr="00EF6D14">
        <w:rPr>
          <w:rFonts w:ascii="Arial" w:hAnsi="Arial" w:cs="Arial"/>
          <w:sz w:val="22"/>
          <w:szCs w:val="22"/>
        </w:rPr>
        <w:t>ceny całkowitej podanej w ofercie</w:t>
      </w:r>
      <w:r w:rsidR="00250591" w:rsidRPr="007C7256">
        <w:rPr>
          <w:rFonts w:ascii="Arial" w:hAnsi="Arial" w:cs="Arial"/>
          <w:color w:val="000000" w:themeColor="text1"/>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4C50F166"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w:t>
      </w:r>
      <w:r w:rsidR="007905BB">
        <w:rPr>
          <w:rFonts w:ascii="Arial" w:hAnsi="Arial" w:cs="Arial"/>
          <w:i/>
          <w:sz w:val="22"/>
          <w:szCs w:val="22"/>
        </w:rPr>
        <w:t xml:space="preserve"> </w:t>
      </w:r>
      <w:r w:rsidR="00C929B8" w:rsidRPr="00EF6D14">
        <w:rPr>
          <w:rFonts w:ascii="Arial" w:hAnsi="Arial" w:cs="Arial"/>
          <w:i/>
          <w:sz w:val="22"/>
          <w:szCs w:val="22"/>
        </w:rPr>
        <w:t>U. z 201</w:t>
      </w:r>
      <w:r w:rsidR="007905BB">
        <w:rPr>
          <w:rFonts w:ascii="Arial" w:hAnsi="Arial" w:cs="Arial"/>
          <w:i/>
          <w:sz w:val="22"/>
          <w:szCs w:val="22"/>
        </w:rPr>
        <w:t>8</w:t>
      </w:r>
      <w:r w:rsidR="00C929B8" w:rsidRPr="00EF6D14">
        <w:rPr>
          <w:rFonts w:ascii="Arial" w:hAnsi="Arial" w:cs="Arial"/>
          <w:i/>
          <w:sz w:val="22"/>
          <w:szCs w:val="22"/>
        </w:rPr>
        <w:t xml:space="preserve">r. poz. </w:t>
      </w:r>
      <w:r w:rsidR="007905BB">
        <w:rPr>
          <w:rFonts w:ascii="Arial" w:hAnsi="Arial" w:cs="Arial"/>
          <w:i/>
          <w:sz w:val="22"/>
          <w:szCs w:val="22"/>
        </w:rPr>
        <w:t>110</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lastRenderedPageBreak/>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54BCC389" w:rsidR="00A40D9B"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01CC5E98" w:rsidR="001E476E" w:rsidRPr="003C2328" w:rsidRDefault="00140C5E" w:rsidP="00FF460C">
      <w:pPr>
        <w:numPr>
          <w:ilvl w:val="0"/>
          <w:numId w:val="3"/>
        </w:numPr>
        <w:tabs>
          <w:tab w:val="left" w:pos="357"/>
        </w:tabs>
        <w:suppressAutoHyphens/>
        <w:spacing w:before="60"/>
        <w:jc w:val="both"/>
        <w:rPr>
          <w:rFonts w:ascii="Arial" w:hAnsi="Arial" w:cs="Arial"/>
          <w:i/>
          <w:sz w:val="22"/>
          <w:szCs w:val="22"/>
        </w:rPr>
      </w:pPr>
      <w:r w:rsidRPr="009B6389">
        <w:rPr>
          <w:rFonts w:ascii="Arial" w:hAnsi="Arial" w:cs="Arial"/>
          <w:sz w:val="22"/>
          <w:szCs w:val="22"/>
        </w:rPr>
        <w:t xml:space="preserve">Wykonawca w dniu podpisania umowy przedstawi ważne ubezpieczenie (z czasem obowiązywania polisy przez cały okres obowiązywania umowy) od odpowiedzialności cywilnej za szkody powstałe w związku z prowadzoną działalnością w zakresie przedmiotu zamówienia na łączną sumę, co najmniej </w:t>
      </w:r>
      <w:r>
        <w:rPr>
          <w:rFonts w:ascii="Arial" w:hAnsi="Arial" w:cs="Arial"/>
          <w:sz w:val="22"/>
          <w:szCs w:val="22"/>
        </w:rPr>
        <w:t>1’0</w:t>
      </w:r>
      <w:r w:rsidRPr="009B6389">
        <w:rPr>
          <w:rFonts w:ascii="Arial" w:hAnsi="Arial" w:cs="Arial"/>
          <w:sz w:val="22"/>
          <w:szCs w:val="22"/>
        </w:rPr>
        <w:t>00</w:t>
      </w:r>
      <w:r>
        <w:rPr>
          <w:rFonts w:ascii="Arial" w:hAnsi="Arial" w:cs="Arial"/>
          <w:sz w:val="22"/>
          <w:szCs w:val="22"/>
        </w:rPr>
        <w:t>’</w:t>
      </w:r>
      <w:r w:rsidRPr="009B6389">
        <w:rPr>
          <w:rFonts w:ascii="Arial" w:hAnsi="Arial" w:cs="Arial"/>
          <w:sz w:val="22"/>
          <w:szCs w:val="22"/>
        </w:rPr>
        <w:t>000,00 PLN. Uwierzytelniona kopia polisy stanowić będzie  załącznik do umowy</w:t>
      </w:r>
    </w:p>
    <w:p w14:paraId="0F454403" w14:textId="52623F35"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DD1A90D" w14:textId="1A8D14F7" w:rsidR="003D798F" w:rsidRPr="000F6079" w:rsidRDefault="00E16430" w:rsidP="003D798F">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 xml:space="preserve">dla stron postanowienia, które zostaną wprowadzone do treści zawieranej umowy w sprawie zamówienia publicznego, ogólne </w:t>
      </w:r>
      <w:r w:rsidR="007D2F7C" w:rsidRPr="00EF6D14">
        <w:rPr>
          <w:sz w:val="24"/>
          <w:szCs w:val="24"/>
        </w:rPr>
        <w:lastRenderedPageBreak/>
        <w:t>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1EE609E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r w:rsidR="00140C5E">
        <w:rPr>
          <w:rFonts w:ascii="Arial" w:hAnsi="Arial" w:cs="Arial"/>
          <w:bCs/>
          <w:sz w:val="22"/>
          <w:szCs w:val="22"/>
        </w:rPr>
        <w:t>,</w:t>
      </w:r>
    </w:p>
    <w:p w14:paraId="17F70080" w14:textId="7A169D82" w:rsidR="00140C5E" w:rsidRDefault="00923FA1" w:rsidP="00140C5E">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00140C5E">
        <w:rPr>
          <w:rFonts w:ascii="Arial" w:hAnsi="Arial" w:cs="Arial"/>
          <w:sz w:val="22"/>
          <w:szCs w:val="22"/>
        </w:rPr>
        <w:t>Wykaz wykonanych robót,</w:t>
      </w:r>
    </w:p>
    <w:p w14:paraId="59DC6722" w14:textId="50A58614" w:rsidR="00923FA1" w:rsidRPr="00EF6D14" w:rsidRDefault="00542F2D" w:rsidP="00140C5E">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140C5E" w:rsidRPr="00EF6D14">
        <w:rPr>
          <w:rFonts w:ascii="Arial" w:hAnsi="Arial" w:cs="Arial"/>
          <w:sz w:val="22"/>
          <w:szCs w:val="22"/>
        </w:rPr>
        <w:t>Informacja - art.</w:t>
      </w:r>
      <w:r w:rsidR="00140C5E">
        <w:rPr>
          <w:rFonts w:ascii="Arial" w:hAnsi="Arial" w:cs="Arial"/>
          <w:sz w:val="22"/>
          <w:szCs w:val="22"/>
        </w:rPr>
        <w:t xml:space="preserve"> </w:t>
      </w:r>
      <w:r w:rsidR="00140C5E" w:rsidRPr="00EF6D14">
        <w:rPr>
          <w:rFonts w:ascii="Arial" w:hAnsi="Arial" w:cs="Arial"/>
          <w:sz w:val="22"/>
          <w:szCs w:val="22"/>
        </w:rPr>
        <w:t>24 ust. 1 pkt 23</w:t>
      </w:r>
      <w:r w:rsidR="00DB3723" w:rsidRPr="00EF6D14">
        <w:rPr>
          <w:rFonts w:ascii="Arial" w:hAnsi="Arial" w:cs="Arial"/>
          <w:sz w:val="22"/>
          <w:szCs w:val="22"/>
        </w:rPr>
        <w:t>,</w:t>
      </w:r>
    </w:p>
    <w:p w14:paraId="1A72BBA5" w14:textId="5659C54D" w:rsidR="001B75C6" w:rsidRPr="00EF6D14" w:rsidRDefault="005535D2" w:rsidP="006049AB">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140C5E" w:rsidRPr="00EF6D14">
        <w:rPr>
          <w:rFonts w:ascii="Arial" w:hAnsi="Arial" w:cs="Arial"/>
          <w:sz w:val="22"/>
          <w:szCs w:val="22"/>
        </w:rPr>
        <w:t>Wykaz osób zatrudnionych na podstawie</w:t>
      </w:r>
      <w:r w:rsidR="00140C5E">
        <w:rPr>
          <w:rFonts w:ascii="Arial" w:hAnsi="Arial" w:cs="Arial"/>
          <w:sz w:val="22"/>
          <w:szCs w:val="22"/>
        </w:rPr>
        <w:t xml:space="preserve"> umowy o pracę.</w:t>
      </w: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140C5E">
      <w:pPr>
        <w:spacing w:before="12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58DEA77D" w:rsidR="003D798F"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2E540442" w14:textId="62031952" w:rsidR="00923FA1" w:rsidRPr="00E11A65" w:rsidRDefault="003D798F" w:rsidP="00E11A65">
      <w:pPr>
        <w:jc w:val="right"/>
        <w:rPr>
          <w:rFonts w:ascii="Arial" w:hAnsi="Arial" w:cs="Arial"/>
          <w:sz w:val="22"/>
          <w:szCs w:val="22"/>
        </w:rPr>
      </w:pPr>
      <w:r>
        <w:rPr>
          <w:rFonts w:ascii="Arial" w:hAnsi="Arial" w:cs="Arial"/>
          <w:sz w:val="22"/>
          <w:szCs w:val="22"/>
        </w:rPr>
        <w:br w:type="page"/>
      </w:r>
      <w:r w:rsidR="00E11A65">
        <w:rPr>
          <w:rFonts w:ascii="Arial" w:hAnsi="Arial" w:cs="Arial"/>
          <w:i/>
          <w:iCs/>
          <w:sz w:val="22"/>
          <w:szCs w:val="22"/>
        </w:rPr>
        <w:lastRenderedPageBreak/>
        <w:tab/>
      </w:r>
      <w:r w:rsidR="00923FA1" w:rsidRPr="00EF6D14">
        <w:rPr>
          <w:rFonts w:ascii="Arial" w:hAnsi="Arial" w:cs="Arial"/>
          <w:i/>
          <w:iCs/>
          <w:sz w:val="22"/>
          <w:szCs w:val="22"/>
        </w:rPr>
        <w:t>Z</w:t>
      </w:r>
      <w:r w:rsidR="00E84A66" w:rsidRPr="00EF6D14">
        <w:rPr>
          <w:rFonts w:ascii="Arial" w:hAnsi="Arial" w:cs="Arial"/>
          <w:i/>
          <w:iCs/>
          <w:sz w:val="22"/>
          <w:szCs w:val="22"/>
        </w:rPr>
        <w:t>ałącznik</w:t>
      </w:r>
      <w:r w:rsidR="00923FA1"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00923FA1"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59710F2"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3F76AF">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D845DB">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D845DB">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D845DB">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5CC84E52" w:rsidR="00F414C2" w:rsidRPr="009652BC" w:rsidRDefault="00F414C2" w:rsidP="00F414C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w:t>
      </w:r>
      <w:r w:rsidR="00DA2498">
        <w:rPr>
          <w:rFonts w:ascii="Arial" w:hAnsi="Arial" w:cs="Arial"/>
          <w:color w:val="000000" w:themeColor="text1"/>
          <w:sz w:val="22"/>
          <w:szCs w:val="22"/>
        </w:rPr>
        <w:t>im przedsiębiorstwem TAK/NIE**</w:t>
      </w:r>
    </w:p>
    <w:p w14:paraId="25A9A790" w14:textId="77777777" w:rsidR="00F414C2" w:rsidRPr="009652BC" w:rsidRDefault="00F414C2" w:rsidP="00D845DB">
      <w:pPr>
        <w:spacing w:line="276" w:lineRule="auto"/>
        <w:rPr>
          <w:rFonts w:ascii="Arial" w:hAnsi="Arial" w:cs="Arial"/>
          <w:color w:val="000000" w:themeColor="text1"/>
          <w:sz w:val="22"/>
          <w:szCs w:val="22"/>
        </w:rPr>
      </w:pP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8636C02" w14:textId="77777777" w:rsidR="00484127" w:rsidRPr="00EF6D14" w:rsidRDefault="00484127" w:rsidP="00484127">
      <w:pPr>
        <w:rPr>
          <w:sz w:val="44"/>
          <w:szCs w:val="44"/>
          <w:lang w:eastAsia="ar-SA"/>
        </w:rPr>
      </w:pPr>
    </w:p>
    <w:p w14:paraId="6EB5FBC2" w14:textId="26281584" w:rsidR="00E84A66" w:rsidRDefault="00923FA1" w:rsidP="00057397">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ACE21D2" w14:textId="77777777" w:rsidR="00057397" w:rsidRPr="00057397" w:rsidRDefault="00057397" w:rsidP="00057397">
      <w:pPr>
        <w:pStyle w:val="Tekstpodstawowy"/>
        <w:jc w:val="center"/>
        <w:rPr>
          <w:rFonts w:ascii="Arial" w:hAnsi="Arial"/>
          <w:b/>
          <w:sz w:val="24"/>
          <w:szCs w:val="24"/>
        </w:rPr>
      </w:pPr>
    </w:p>
    <w:p w14:paraId="40950CB1" w14:textId="5BF59071" w:rsidR="006A5EBB"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6B3B48" w:rsidRPr="00EF6D14">
        <w:rPr>
          <w:rFonts w:ascii="Arial" w:hAnsi="Arial" w:cs="Arial"/>
          <w:b/>
          <w:bCs/>
          <w:sz w:val="22"/>
          <w:szCs w:val="22"/>
        </w:rPr>
        <w:t>„</w:t>
      </w:r>
      <w:r w:rsidR="00140C5E" w:rsidRPr="00140C5E">
        <w:rPr>
          <w:rFonts w:ascii="Arial" w:hAnsi="Arial" w:cs="Arial"/>
          <w:b/>
          <w:sz w:val="22"/>
          <w:szCs w:val="22"/>
        </w:rPr>
        <w:t>Przebudow</w:t>
      </w:r>
      <w:r w:rsidR="00140C5E">
        <w:rPr>
          <w:rFonts w:ascii="Arial" w:hAnsi="Arial" w:cs="Arial"/>
          <w:b/>
          <w:sz w:val="22"/>
          <w:szCs w:val="22"/>
        </w:rPr>
        <w:t>ą</w:t>
      </w:r>
      <w:r w:rsidR="00140C5E" w:rsidRPr="00140C5E">
        <w:rPr>
          <w:rFonts w:ascii="Arial" w:hAnsi="Arial" w:cs="Arial"/>
          <w:b/>
          <w:sz w:val="22"/>
          <w:szCs w:val="22"/>
        </w:rPr>
        <w:t xml:space="preserve"> ścieżki rowerowej na przedłużeniu ul. Arciszewskiego</w:t>
      </w:r>
      <w:r w:rsidR="003B0093">
        <w:rPr>
          <w:rFonts w:ascii="Arial" w:hAnsi="Arial" w:cs="Arial"/>
          <w:b/>
          <w:sz w:val="22"/>
          <w:szCs w:val="22"/>
        </w:rPr>
        <w:t xml:space="preserve"> w Kołobrzegu</w:t>
      </w:r>
      <w:r w:rsidR="006B3B48" w:rsidRPr="00EF6D14">
        <w:rPr>
          <w:rFonts w:ascii="Arial" w:hAnsi="Arial" w:cs="Arial"/>
          <w:b/>
          <w:bCs/>
          <w:sz w:val="22"/>
          <w:szCs w:val="22"/>
        </w:rPr>
        <w:t>”</w:t>
      </w:r>
    </w:p>
    <w:p w14:paraId="4200CA66" w14:textId="77777777" w:rsidR="00F92678" w:rsidRPr="00F92678" w:rsidRDefault="00F92678" w:rsidP="00F92678">
      <w:pPr>
        <w:spacing w:before="60"/>
        <w:ind w:left="357"/>
        <w:jc w:val="both"/>
        <w:rPr>
          <w:rFonts w:ascii="Arial" w:hAnsi="Arial" w:cs="Arial"/>
          <w:b/>
          <w:sz w:val="22"/>
          <w:szCs w:val="22"/>
        </w:rPr>
      </w:pPr>
    </w:p>
    <w:p w14:paraId="3A16C809" w14:textId="07F7A0E4" w:rsidR="00B40E67" w:rsidRPr="00EF6D14" w:rsidRDefault="00140CA6" w:rsidP="00B40E67">
      <w:pPr>
        <w:pStyle w:val="pkt"/>
        <w:spacing w:before="0" w:after="0" w:line="240" w:lineRule="auto"/>
        <w:ind w:left="0" w:firstLine="0"/>
        <w:rPr>
          <w:rFonts w:ascii="Arial" w:hAnsi="Arial" w:cs="Arial"/>
          <w:b/>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sidR="00B40E67" w:rsidRPr="00EF6D14">
        <w:rPr>
          <w:rFonts w:ascii="Arial" w:hAnsi="Arial" w:cs="Arial"/>
          <w:b/>
          <w:bCs/>
          <w:sz w:val="22"/>
          <w:szCs w:val="22"/>
        </w:rPr>
        <w:t>„</w:t>
      </w:r>
      <w:r w:rsidR="00140C5E" w:rsidRPr="00140C5E">
        <w:rPr>
          <w:rFonts w:ascii="Arial" w:hAnsi="Arial" w:cs="Arial"/>
          <w:b/>
          <w:sz w:val="22"/>
          <w:szCs w:val="22"/>
        </w:rPr>
        <w:t>Przebudowa ścieżki rowerowej na przedłużeniu ul. Arciszewskiego</w:t>
      </w:r>
      <w:r w:rsidR="003B0093">
        <w:rPr>
          <w:rFonts w:ascii="Arial" w:hAnsi="Arial" w:cs="Arial"/>
          <w:b/>
          <w:sz w:val="22"/>
          <w:szCs w:val="22"/>
        </w:rPr>
        <w:t xml:space="preserve"> w Kołobrzegu</w:t>
      </w:r>
      <w:r w:rsidR="00B40E67" w:rsidRPr="00EF6D14">
        <w:rPr>
          <w:rFonts w:ascii="Arial" w:hAnsi="Arial" w:cs="Arial"/>
          <w:b/>
          <w:bCs/>
          <w:sz w:val="22"/>
          <w:szCs w:val="22"/>
        </w:rPr>
        <w:t>”</w:t>
      </w:r>
    </w:p>
    <w:p w14:paraId="1D95A80C" w14:textId="0F93F47B" w:rsidR="00140CA6" w:rsidRPr="00EF6D14" w:rsidRDefault="00140CA6" w:rsidP="00140CA6">
      <w:pPr>
        <w:numPr>
          <w:ilvl w:val="3"/>
          <w:numId w:val="19"/>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 za </w:t>
      </w:r>
      <w:r w:rsidRPr="00785C8E">
        <w:rPr>
          <w:rFonts w:ascii="Arial" w:hAnsi="Arial" w:cs="Arial"/>
          <w:sz w:val="22"/>
          <w:szCs w:val="22"/>
        </w:rPr>
        <w:t>wynagrodzeniem ryczałtowym w cenie: …………….…………</w:t>
      </w:r>
      <w:r w:rsidR="00100BC6" w:rsidRPr="00785C8E">
        <w:rPr>
          <w:rFonts w:ascii="Arial" w:hAnsi="Arial" w:cs="Arial"/>
          <w:sz w:val="22"/>
          <w:szCs w:val="22"/>
        </w:rPr>
        <w:t>…..</w:t>
      </w:r>
      <w:r w:rsidRPr="00785C8E">
        <w:rPr>
          <w:rFonts w:ascii="Arial" w:hAnsi="Arial" w:cs="Arial"/>
          <w:sz w:val="22"/>
          <w:szCs w:val="22"/>
        </w:rPr>
        <w:t>.…….</w:t>
      </w:r>
      <w:r w:rsidRPr="00785C8E">
        <w:rPr>
          <w:rFonts w:ascii="Arial" w:hAnsi="Arial" w:cs="Arial"/>
          <w:b/>
          <w:sz w:val="22"/>
          <w:szCs w:val="22"/>
        </w:rPr>
        <w:t xml:space="preserve">zł (netto) </w:t>
      </w:r>
      <w:r w:rsidRPr="00785C8E">
        <w:rPr>
          <w:rFonts w:ascii="Arial" w:hAnsi="Arial" w:cs="Arial"/>
          <w:sz w:val="22"/>
          <w:szCs w:val="22"/>
        </w:rPr>
        <w:t>+……</w:t>
      </w:r>
      <w:r w:rsidR="00100BC6" w:rsidRPr="00785C8E">
        <w:rPr>
          <w:rFonts w:ascii="Arial" w:hAnsi="Arial" w:cs="Arial"/>
          <w:sz w:val="22"/>
          <w:szCs w:val="22"/>
        </w:rPr>
        <w:t>…</w:t>
      </w:r>
      <w:r w:rsidRPr="00785C8E">
        <w:rPr>
          <w:rFonts w:ascii="Arial" w:hAnsi="Arial" w:cs="Arial"/>
          <w:sz w:val="22"/>
          <w:szCs w:val="22"/>
        </w:rPr>
        <w:t>..…..% podatku VAT, tj.</w:t>
      </w:r>
      <w:r w:rsidRPr="00EF6D14">
        <w:rPr>
          <w:rFonts w:ascii="Arial" w:hAnsi="Arial" w:cs="Arial"/>
          <w:sz w:val="22"/>
          <w:szCs w:val="22"/>
        </w:rPr>
        <w:t xml:space="preserve">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100BC6">
        <w:rPr>
          <w:rFonts w:ascii="Arial" w:hAnsi="Arial" w:cs="Arial"/>
          <w:i/>
          <w:sz w:val="22"/>
          <w:szCs w:val="22"/>
        </w:rPr>
        <w:t>s</w:t>
      </w:r>
      <w:r w:rsidRPr="00C839A5">
        <w:rPr>
          <w:rFonts w:ascii="Arial" w:hAnsi="Arial" w:cs="Arial"/>
          <w:i/>
          <w:sz w:val="22"/>
          <w:szCs w:val="22"/>
        </w:rPr>
        <w:t>łownie zł:</w:t>
      </w:r>
      <w:r w:rsidR="00A27B06">
        <w:rPr>
          <w:rFonts w:ascii="Arial" w:hAnsi="Arial" w:cs="Arial"/>
          <w:i/>
          <w:sz w:val="22"/>
          <w:szCs w:val="22"/>
        </w:rPr>
        <w:t xml:space="preserve"> …………………………………</w:t>
      </w:r>
      <w:r w:rsidRPr="00C839A5">
        <w:rPr>
          <w:rFonts w:ascii="Arial" w:hAnsi="Arial" w:cs="Arial"/>
          <w:i/>
          <w:sz w:val="22"/>
          <w:szCs w:val="22"/>
        </w:rPr>
        <w:t xml:space="preserve"> ………………………………......</w:t>
      </w:r>
      <w:r w:rsidR="00A27B06">
        <w:rPr>
          <w:rFonts w:ascii="Arial" w:hAnsi="Arial" w:cs="Arial"/>
          <w:i/>
          <w:sz w:val="22"/>
          <w:szCs w:val="22"/>
        </w:rPr>
        <w:t>..........................................................................</w:t>
      </w:r>
      <w:r w:rsidRPr="00C839A5">
        <w:rPr>
          <w:rFonts w:ascii="Arial" w:hAnsi="Arial" w:cs="Arial"/>
          <w:i/>
          <w:sz w:val="22"/>
          <w:szCs w:val="22"/>
        </w:rPr>
        <w:t>…………..)</w:t>
      </w:r>
      <w:r w:rsidRPr="00EF6D14">
        <w:rPr>
          <w:rFonts w:ascii="Arial" w:hAnsi="Arial" w:cs="Arial"/>
          <w:sz w:val="22"/>
          <w:szCs w:val="22"/>
        </w:rPr>
        <w:t xml:space="preserve"> </w:t>
      </w:r>
    </w:p>
    <w:p w14:paraId="115C976C" w14:textId="77777777" w:rsidR="00140CA6" w:rsidRDefault="00140CA6" w:rsidP="007905BB">
      <w:pPr>
        <w:spacing w:before="120" w:after="120"/>
        <w:ind w:left="357"/>
        <w:jc w:val="both"/>
        <w:rPr>
          <w:rFonts w:ascii="Arial" w:hAnsi="Arial" w:cs="Arial"/>
          <w:b/>
          <w:sz w:val="22"/>
          <w:szCs w:val="22"/>
        </w:rPr>
      </w:pPr>
      <w:r w:rsidRPr="00EF6D14">
        <w:rPr>
          <w:rFonts w:ascii="Arial" w:hAnsi="Arial" w:cs="Arial"/>
          <w:b/>
          <w:sz w:val="22"/>
          <w:szCs w:val="22"/>
        </w:rPr>
        <w:t>wg. poniższego zestawienia</w:t>
      </w:r>
      <w:r>
        <w:rPr>
          <w:rFonts w:ascii="Arial" w:hAnsi="Arial" w:cs="Arial"/>
          <w:b/>
          <w:sz w:val="22"/>
          <w:szCs w:val="22"/>
        </w:rPr>
        <w:t>:</w:t>
      </w:r>
    </w:p>
    <w:p w14:paraId="557CDF13" w14:textId="77777777" w:rsidR="00140C5E" w:rsidRDefault="00140C5E" w:rsidP="007905BB">
      <w:pPr>
        <w:spacing w:before="120" w:after="120"/>
        <w:ind w:left="357"/>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140CA6" w:rsidRPr="00EF6D14" w14:paraId="5FF54B29" w14:textId="77777777" w:rsidTr="005C3755">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2829D384" w14:textId="77777777" w:rsidR="00140CA6" w:rsidRPr="00EF6D14" w:rsidRDefault="00140CA6" w:rsidP="005C3755">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67A43B27"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227E3CF5"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140CA6" w:rsidRPr="00EF6D14" w14:paraId="5AB977F5" w14:textId="77777777" w:rsidTr="005C3755">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0513AA9" w14:textId="77777777" w:rsidR="00140CA6" w:rsidRPr="00EF6D14" w:rsidRDefault="00140CA6" w:rsidP="005C3755">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27444C46"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022EDBF8"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140CA6" w:rsidRPr="00EF6D14" w14:paraId="05958C6B" w14:textId="77777777" w:rsidTr="005C375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183BDB0F"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4B4F8BE4"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45B68192"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03</w:t>
            </w:r>
          </w:p>
        </w:tc>
      </w:tr>
      <w:tr w:rsidR="00140CA6" w:rsidRPr="00EF6D14" w14:paraId="6E101D01" w14:textId="77777777" w:rsidTr="005C3755">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5389832"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733A042" w14:textId="08D20DA0" w:rsidR="00140CA6" w:rsidRPr="00EF6D14" w:rsidRDefault="00140CA6" w:rsidP="00B40E67">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w:t>
            </w:r>
            <w:r w:rsidR="00B40E67">
              <w:rPr>
                <w:rFonts w:ascii="Arial" w:eastAsiaTheme="minorHAnsi" w:hAnsi="Arial" w:cs="Arial"/>
                <w:sz w:val="22"/>
                <w:szCs w:val="22"/>
                <w:lang w:eastAsia="en-US"/>
              </w:rPr>
              <w:t>Rozebranie nawierzchni z mieszanki mineralnej</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2980BF9" w14:textId="77777777" w:rsidR="00140CA6" w:rsidRPr="00EF6D14" w:rsidRDefault="00140CA6" w:rsidP="005C3755">
            <w:pPr>
              <w:rPr>
                <w:rFonts w:ascii="Arial" w:eastAsia="Arial Unicode MS" w:hAnsi="Arial" w:cs="Arial"/>
                <w:sz w:val="22"/>
                <w:szCs w:val="22"/>
              </w:rPr>
            </w:pPr>
          </w:p>
        </w:tc>
      </w:tr>
      <w:tr w:rsidR="00140CA6" w:rsidRPr="00EF6D14" w14:paraId="092954E3"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35AF7D"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59A3FA0" w14:textId="1EFCF8D9" w:rsidR="00140CA6" w:rsidRPr="00EF6D14" w:rsidRDefault="00140CA6" w:rsidP="00B40E67">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B40E67">
              <w:rPr>
                <w:rFonts w:ascii="Arial" w:eastAsiaTheme="minorHAnsi" w:hAnsi="Arial" w:cs="Arial"/>
                <w:sz w:val="22"/>
                <w:szCs w:val="22"/>
                <w:lang w:eastAsia="en-US"/>
              </w:rPr>
              <w:t>Profilowanie podbudowy</w:t>
            </w:r>
            <w:r w:rsidR="000F6079">
              <w:rPr>
                <w:rFonts w:ascii="Arial" w:eastAsiaTheme="minorHAnsi" w:hAnsi="Arial" w:cs="Arial"/>
                <w:sz w:val="22"/>
                <w:szCs w:val="22"/>
                <w:lang w:eastAsia="en-US"/>
              </w:rPr>
              <w:t xml:space="preserve"> </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987C8A6" w14:textId="77777777" w:rsidR="00140CA6" w:rsidRPr="00EF6D14" w:rsidRDefault="00140CA6" w:rsidP="005C3755">
            <w:pPr>
              <w:rPr>
                <w:rFonts w:ascii="Arial" w:eastAsia="Arial Unicode MS" w:hAnsi="Arial" w:cs="Arial"/>
                <w:sz w:val="22"/>
                <w:szCs w:val="22"/>
                <w:shd w:val="clear" w:color="auto" w:fill="FFFFFF"/>
              </w:rPr>
            </w:pPr>
          </w:p>
        </w:tc>
      </w:tr>
      <w:tr w:rsidR="003A652A" w:rsidRPr="00EF6D14" w14:paraId="5C70FA00"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9E7BFE8" w14:textId="6034B0B0" w:rsidR="003A652A"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20BC769" w14:textId="3471C15B" w:rsidR="003A652A" w:rsidRPr="006250BC" w:rsidRDefault="003A652A" w:rsidP="003A652A">
            <w:pPr>
              <w:pStyle w:val="Tekstpodstawowy"/>
              <w:spacing w:before="120"/>
              <w:jc w:val="both"/>
              <w:rPr>
                <w:rFonts w:ascii="Arial" w:hAnsi="Arial" w:cs="Arial"/>
                <w:b/>
                <w:sz w:val="22"/>
                <w:szCs w:val="22"/>
              </w:rPr>
            </w:pPr>
            <w:r>
              <w:rPr>
                <w:rFonts w:ascii="Arial" w:eastAsiaTheme="minorHAnsi" w:hAnsi="Arial" w:cs="Arial"/>
                <w:sz w:val="22"/>
                <w:szCs w:val="22"/>
                <w:lang w:eastAsia="en-US"/>
              </w:rPr>
              <w:t xml:space="preserve"> </w:t>
            </w:r>
            <w:r w:rsidR="00B40E67">
              <w:rPr>
                <w:rFonts w:ascii="Arial" w:eastAsiaTheme="minorHAnsi" w:hAnsi="Arial" w:cs="Arial"/>
                <w:sz w:val="22"/>
                <w:szCs w:val="22"/>
                <w:lang w:eastAsia="en-US"/>
              </w:rPr>
              <w:t>Nawierzchnia ścieżki rowerowej</w:t>
            </w:r>
            <w:r w:rsidR="00AA688E">
              <w:rPr>
                <w:rFonts w:ascii="Arial" w:eastAsiaTheme="minorHAnsi" w:hAnsi="Arial" w:cs="Arial"/>
                <w:sz w:val="22"/>
                <w:szCs w:val="22"/>
                <w:lang w:eastAsia="en-US"/>
              </w:rPr>
              <w:t xml:space="preserve"> i ciągu pieszego</w:t>
            </w:r>
          </w:p>
          <w:p w14:paraId="6AB9EEC3" w14:textId="120E84DD" w:rsidR="003A652A" w:rsidRDefault="003A652A" w:rsidP="00311435">
            <w:pPr>
              <w:spacing w:after="200" w:line="276" w:lineRule="auto"/>
              <w:contextualSpacing/>
              <w:rPr>
                <w:rFonts w:ascii="Arial" w:eastAsiaTheme="minorHAnsi" w:hAnsi="Arial" w:cs="Arial"/>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7A09939D" w14:textId="77777777" w:rsidR="003A652A" w:rsidRPr="00EF6D14" w:rsidRDefault="003A652A" w:rsidP="005C3755">
            <w:pPr>
              <w:rPr>
                <w:rFonts w:ascii="Arial" w:eastAsia="Arial Unicode MS" w:hAnsi="Arial" w:cs="Arial"/>
                <w:sz w:val="22"/>
                <w:szCs w:val="22"/>
                <w:shd w:val="clear" w:color="auto" w:fill="FFFFFF"/>
              </w:rPr>
            </w:pPr>
          </w:p>
        </w:tc>
      </w:tr>
      <w:tr w:rsidR="00140CA6" w:rsidRPr="00EF6D14" w14:paraId="324A08A1" w14:textId="77777777" w:rsidTr="005C3755">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56F063D4" w14:textId="77777777" w:rsidR="00140CA6" w:rsidRPr="00EF6D14" w:rsidRDefault="00140CA6" w:rsidP="005C3755">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5F32934E"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026F28F3" w14:textId="77777777" w:rsidTr="005C3755">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5D39D48A" w14:textId="77777777" w:rsidR="00140CA6" w:rsidRPr="00EF6D14" w:rsidRDefault="00140CA6" w:rsidP="005C3755">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0E9B99FD"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4DC02CFD" w14:textId="77777777" w:rsidTr="005C3755">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7D82A1EE" w14:textId="77777777" w:rsidR="00140CA6" w:rsidRPr="00EF6D14" w:rsidRDefault="00140CA6" w:rsidP="005C3755">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178B1563" w14:textId="77777777" w:rsidR="00140CA6" w:rsidRPr="00EF6D14" w:rsidRDefault="00140CA6" w:rsidP="005C3755">
            <w:pPr>
              <w:rPr>
                <w:rFonts w:ascii="Arial" w:eastAsia="Arial Unicode MS" w:hAnsi="Arial" w:cs="Arial"/>
                <w:sz w:val="22"/>
                <w:szCs w:val="22"/>
                <w:vertAlign w:val="subscript"/>
              </w:rPr>
            </w:pPr>
          </w:p>
        </w:tc>
      </w:tr>
    </w:tbl>
    <w:p w14:paraId="45B45CE1" w14:textId="77777777" w:rsidR="00140CA6" w:rsidRPr="00EF6D14" w:rsidRDefault="00140CA6" w:rsidP="00140CA6">
      <w:pPr>
        <w:spacing w:before="120"/>
        <w:jc w:val="both"/>
        <w:rPr>
          <w:rFonts w:ascii="Arial" w:hAnsi="Arial" w:cs="Arial"/>
          <w:sz w:val="22"/>
          <w:szCs w:val="22"/>
        </w:rPr>
      </w:pPr>
    </w:p>
    <w:p w14:paraId="335BFEB4" w14:textId="79217BB6" w:rsidR="00140CA6" w:rsidRPr="00DA2498" w:rsidRDefault="00140CA6" w:rsidP="00140CA6">
      <w:pPr>
        <w:numPr>
          <w:ilvl w:val="3"/>
          <w:numId w:val="19"/>
        </w:numPr>
        <w:tabs>
          <w:tab w:val="num" w:pos="709"/>
        </w:tabs>
        <w:spacing w:before="60"/>
        <w:ind w:left="720"/>
        <w:jc w:val="both"/>
        <w:rPr>
          <w:rFonts w:ascii="Arial" w:hAnsi="Arial" w:cs="Arial"/>
          <w:b/>
          <w:sz w:val="22"/>
          <w:szCs w:val="22"/>
        </w:rPr>
      </w:pPr>
      <w:r w:rsidRPr="00EF6D14">
        <w:rPr>
          <w:rFonts w:ascii="Arial" w:hAnsi="Arial" w:cs="Arial"/>
          <w:sz w:val="22"/>
          <w:szCs w:val="22"/>
        </w:rPr>
        <w:t xml:space="preserve">Oferujemy wykonanie przedmiotu zamówienia w terminie </w:t>
      </w:r>
      <w:r w:rsidR="00DA2498" w:rsidRPr="00DA2498">
        <w:rPr>
          <w:rFonts w:ascii="Arial" w:hAnsi="Arial" w:cs="Arial"/>
          <w:b/>
          <w:sz w:val="22"/>
          <w:szCs w:val="22"/>
        </w:rPr>
        <w:t xml:space="preserve">4 tygodni od dnia </w:t>
      </w:r>
      <w:r w:rsidR="00140C5E">
        <w:rPr>
          <w:rFonts w:ascii="Arial" w:hAnsi="Arial" w:cs="Arial"/>
          <w:b/>
          <w:sz w:val="22"/>
          <w:szCs w:val="22"/>
        </w:rPr>
        <w:t>podpisania umowy</w:t>
      </w:r>
      <w:r w:rsidR="00DA2498" w:rsidRPr="00DA2498">
        <w:rPr>
          <w:rFonts w:ascii="Arial" w:hAnsi="Arial" w:cs="Arial"/>
          <w:b/>
          <w:color w:val="000000" w:themeColor="text1"/>
          <w:sz w:val="22"/>
          <w:szCs w:val="22"/>
        </w:rPr>
        <w:t>.</w:t>
      </w:r>
      <w:r w:rsidR="007404A3" w:rsidRPr="00DA2498">
        <w:rPr>
          <w:rFonts w:ascii="Arial" w:hAnsi="Arial" w:cs="Arial"/>
          <w:b/>
          <w:color w:val="FF0000"/>
          <w:sz w:val="22"/>
          <w:szCs w:val="22"/>
        </w:rPr>
        <w:t xml:space="preserve"> </w:t>
      </w:r>
    </w:p>
    <w:p w14:paraId="6B47067F" w14:textId="11696D83" w:rsidR="00140CA6" w:rsidRPr="00EF6D14" w:rsidRDefault="00140CA6" w:rsidP="00140CA6">
      <w:pPr>
        <w:numPr>
          <w:ilvl w:val="3"/>
          <w:numId w:val="19"/>
        </w:numPr>
        <w:tabs>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p>
    <w:p w14:paraId="57898288" w14:textId="464B8ACA"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 xml:space="preserve">Oświadczamy, że zapoznaliśmy się ze specyfikacją istotnych warunków zamówienia </w:t>
      </w:r>
      <w:r w:rsidR="00A27B06">
        <w:rPr>
          <w:rFonts w:ascii="Arial" w:hAnsi="Arial" w:cs="Arial"/>
          <w:sz w:val="22"/>
          <w:szCs w:val="22"/>
        </w:rPr>
        <w:br/>
      </w:r>
      <w:r w:rsidRPr="00EF6D14">
        <w:rPr>
          <w:rFonts w:ascii="Arial" w:hAnsi="Arial" w:cs="Arial"/>
          <w:sz w:val="22"/>
          <w:szCs w:val="22"/>
        </w:rPr>
        <w:t>i uznajemy się za związanych określonymi w niej wymaganiami i zasadami postępowania.</w:t>
      </w:r>
    </w:p>
    <w:p w14:paraId="51617F0F" w14:textId="77777777" w:rsidR="00140CA6" w:rsidRPr="00B53573"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54529E" w14:textId="77777777" w:rsidR="00140CA6" w:rsidRPr="00EF6D14"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7A7C864"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p>
    <w:p w14:paraId="5ABF9578"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 wykonywać będzie podwykonawca: ……………………………………………………….…………………………</w:t>
      </w:r>
    </w:p>
    <w:p w14:paraId="02D60114" w14:textId="77777777" w:rsidR="00140CA6" w:rsidRPr="00EF6D14" w:rsidRDefault="00140CA6" w:rsidP="00140CA6">
      <w:pPr>
        <w:pStyle w:val="Akapitzlist"/>
        <w:spacing w:before="60"/>
        <w:ind w:left="1843"/>
        <w:jc w:val="both"/>
        <w:rPr>
          <w:rFonts w:ascii="Arial" w:hAnsi="Arial" w:cs="Arial"/>
          <w:i/>
          <w:sz w:val="22"/>
          <w:szCs w:val="22"/>
        </w:rPr>
      </w:pPr>
      <w:r w:rsidRPr="00EF6D14">
        <w:rPr>
          <w:rFonts w:ascii="Arial" w:hAnsi="Arial" w:cs="Arial"/>
          <w:i/>
          <w:sz w:val="22"/>
          <w:szCs w:val="22"/>
        </w:rPr>
        <w:t>…………………………………………….…….………………………………</w:t>
      </w:r>
    </w:p>
    <w:p w14:paraId="66F3FFA1"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Pr>
          <w:rFonts w:ascii="Arial" w:hAnsi="Arial" w:cs="Arial"/>
          <w:i/>
          <w:sz w:val="22"/>
          <w:szCs w:val="22"/>
        </w:rPr>
        <w:t>……………………</w:t>
      </w:r>
    </w:p>
    <w:p w14:paraId="39A2B981" w14:textId="77777777" w:rsidR="00140CA6" w:rsidRPr="00EF6D14" w:rsidRDefault="00140CA6" w:rsidP="00140CA6">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2B35791" w14:textId="6568D1F0" w:rsidR="00140CA6" w:rsidRPr="00785C8E" w:rsidRDefault="00140CA6" w:rsidP="00140CA6">
      <w:pPr>
        <w:numPr>
          <w:ilvl w:val="3"/>
          <w:numId w:val="19"/>
        </w:numPr>
        <w:tabs>
          <w:tab w:val="num" w:pos="709"/>
        </w:tabs>
        <w:spacing w:before="120"/>
        <w:ind w:left="714" w:hanging="357"/>
        <w:jc w:val="both"/>
        <w:rPr>
          <w:rFonts w:ascii="Arial" w:hAnsi="Arial" w:cs="Arial"/>
          <w:sz w:val="22"/>
          <w:szCs w:val="22"/>
        </w:rPr>
      </w:pPr>
      <w:r w:rsidRPr="00785C8E">
        <w:rPr>
          <w:rFonts w:ascii="Arial" w:hAnsi="Arial" w:cs="Arial"/>
          <w:sz w:val="22"/>
          <w:szCs w:val="22"/>
        </w:rPr>
        <w:t>Wadium w wysokości ..........................</w:t>
      </w:r>
      <w:r w:rsidRPr="00785C8E">
        <w:rPr>
          <w:rFonts w:ascii="Arial" w:hAnsi="Arial" w:cs="Arial"/>
          <w:b/>
          <w:bCs/>
          <w:sz w:val="22"/>
          <w:szCs w:val="22"/>
        </w:rPr>
        <w:t xml:space="preserve"> PLN </w:t>
      </w:r>
      <w:r w:rsidRPr="00785C8E">
        <w:rPr>
          <w:rFonts w:ascii="Arial" w:hAnsi="Arial" w:cs="Arial"/>
          <w:sz w:val="22"/>
          <w:szCs w:val="22"/>
        </w:rPr>
        <w:t>(słownie: ..........................</w:t>
      </w:r>
      <w:r w:rsidRPr="00785C8E">
        <w:rPr>
          <w:rFonts w:ascii="Arial" w:hAnsi="Arial" w:cs="Arial"/>
          <w:b/>
          <w:bCs/>
          <w:sz w:val="22"/>
          <w:szCs w:val="22"/>
        </w:rPr>
        <w:t>złotych</w:t>
      </w:r>
      <w:r w:rsidRPr="00785C8E">
        <w:rPr>
          <w:rFonts w:ascii="Arial" w:hAnsi="Arial" w:cs="Arial"/>
          <w:sz w:val="22"/>
          <w:szCs w:val="22"/>
        </w:rPr>
        <w:t xml:space="preserve">), zostało wniesione w </w:t>
      </w:r>
      <w:r w:rsidR="00785C8E" w:rsidRPr="00785C8E">
        <w:rPr>
          <w:rFonts w:ascii="Arial" w:hAnsi="Arial" w:cs="Arial"/>
          <w:sz w:val="22"/>
          <w:szCs w:val="22"/>
        </w:rPr>
        <w:t xml:space="preserve">formie </w:t>
      </w:r>
      <w:r w:rsidRPr="00785C8E">
        <w:rPr>
          <w:rFonts w:ascii="Arial" w:hAnsi="Arial" w:cs="Arial"/>
          <w:sz w:val="22"/>
          <w:szCs w:val="22"/>
        </w:rPr>
        <w:t xml:space="preserve">........................... </w:t>
      </w:r>
    </w:p>
    <w:p w14:paraId="25331704"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Pr="00EF6D14">
        <w:rPr>
          <w:rFonts w:ascii="Arial" w:hAnsi="Arial" w:cs="Arial"/>
          <w:bCs/>
          <w:i/>
          <w:sz w:val="22"/>
          <w:szCs w:val="22"/>
        </w:rPr>
        <w:t>...................................</w:t>
      </w:r>
    </w:p>
    <w:p w14:paraId="3406B6EA"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0A40D46"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09DD6E0"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5832E664" w14:textId="77777777" w:rsidR="002E4153" w:rsidRDefault="002E4153" w:rsidP="00140CA6">
      <w:pPr>
        <w:spacing w:before="60"/>
        <w:ind w:left="357"/>
        <w:jc w:val="both"/>
        <w:rPr>
          <w:rFonts w:ascii="Arial" w:hAnsi="Arial" w:cs="Arial"/>
          <w:bCs/>
          <w:i/>
        </w:rPr>
      </w:pPr>
    </w:p>
    <w:p w14:paraId="428AA6DE" w14:textId="117AA99B" w:rsidR="00140CA6" w:rsidRPr="003D798F" w:rsidRDefault="00140CA6" w:rsidP="00140CA6">
      <w:pPr>
        <w:spacing w:before="60"/>
        <w:ind w:left="357"/>
        <w:jc w:val="both"/>
        <w:rPr>
          <w:rFonts w:ascii="Arial" w:hAnsi="Arial" w:cs="Arial"/>
          <w:b/>
          <w:bCs/>
          <w:i/>
        </w:rPr>
      </w:pPr>
      <w:r w:rsidRPr="003D798F">
        <w:rPr>
          <w:rFonts w:ascii="Arial" w:hAnsi="Arial" w:cs="Arial"/>
          <w:bCs/>
          <w:i/>
        </w:rPr>
        <w:t xml:space="preserve">*) </w:t>
      </w:r>
      <w:r w:rsidRPr="003D798F">
        <w:rPr>
          <w:rFonts w:ascii="Arial" w:hAnsi="Arial" w:cs="Arial"/>
          <w:b/>
          <w:bCs/>
          <w:i/>
        </w:rPr>
        <w:t xml:space="preserve">gwarancja od </w:t>
      </w:r>
      <w:r w:rsidR="000F6079">
        <w:rPr>
          <w:rFonts w:ascii="Arial" w:hAnsi="Arial" w:cs="Arial"/>
          <w:b/>
          <w:bCs/>
          <w:i/>
        </w:rPr>
        <w:t>36</w:t>
      </w:r>
      <w:r w:rsidRPr="003D798F">
        <w:rPr>
          <w:rFonts w:ascii="Arial" w:hAnsi="Arial" w:cs="Arial"/>
          <w:b/>
          <w:bCs/>
          <w:i/>
        </w:rPr>
        <w:t xml:space="preserve"> miesięcy</w:t>
      </w:r>
    </w:p>
    <w:p w14:paraId="01CFCC13" w14:textId="6BF48437" w:rsidR="006049AB" w:rsidRDefault="00DA2498" w:rsidP="00140CA6">
      <w:pPr>
        <w:spacing w:before="60"/>
        <w:ind w:left="357"/>
        <w:jc w:val="both"/>
        <w:rPr>
          <w:rFonts w:ascii="Arial" w:hAnsi="Arial" w:cs="Arial"/>
          <w:i/>
          <w:color w:val="000000" w:themeColor="text1"/>
        </w:rPr>
      </w:pPr>
      <w:r>
        <w:rPr>
          <w:rFonts w:ascii="Arial" w:hAnsi="Arial" w:cs="Arial"/>
          <w:i/>
          <w:color w:val="000000" w:themeColor="text1"/>
        </w:rPr>
        <w:lastRenderedPageBreak/>
        <w:t>*</w:t>
      </w:r>
      <w:r w:rsidR="006049AB" w:rsidRPr="006049AB">
        <w:rPr>
          <w:rFonts w:ascii="Arial" w:hAnsi="Arial" w:cs="Arial"/>
          <w:i/>
          <w:color w:val="000000" w:themeColor="text1"/>
        </w:rPr>
        <w:t>*) wybrać TAK lub NIE</w:t>
      </w:r>
    </w:p>
    <w:p w14:paraId="1246E328" w14:textId="77777777" w:rsidR="00140CA6" w:rsidRPr="009652BC" w:rsidRDefault="00140CA6" w:rsidP="00140CA6">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140CA6">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Pr="00EF6D14" w:rsidRDefault="00140CA6" w:rsidP="00140CA6">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15CB36C" w14:textId="77777777" w:rsidR="00140CA6" w:rsidRPr="00EF6D14" w:rsidRDefault="00140CA6" w:rsidP="00140CA6">
      <w:pPr>
        <w:spacing w:before="120"/>
        <w:rPr>
          <w:rFonts w:ascii="Arial" w:hAnsi="Arial" w:cs="Arial"/>
          <w:sz w:val="22"/>
          <w:szCs w:val="22"/>
        </w:rPr>
      </w:pPr>
      <w:r w:rsidRPr="00EF6D14">
        <w:rPr>
          <w:rFonts w:ascii="Arial" w:hAnsi="Arial" w:cs="Arial"/>
          <w:sz w:val="22"/>
          <w:szCs w:val="22"/>
        </w:rPr>
        <w:t>Załącznikami do niniejszej oferty są:</w:t>
      </w:r>
    </w:p>
    <w:p w14:paraId="6C5C1A43"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44C1BF4A"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7D4512C" w14:textId="77777777" w:rsidR="00140CA6" w:rsidRPr="00EF6D14" w:rsidRDefault="00140CA6" w:rsidP="00140CA6">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73AF648" w14:textId="77777777" w:rsidR="00140CA6" w:rsidRPr="00EF6D14" w:rsidRDefault="00140CA6" w:rsidP="00140CA6">
      <w:pPr>
        <w:spacing w:line="360" w:lineRule="auto"/>
        <w:rPr>
          <w:rFonts w:ascii="Arial" w:hAnsi="Arial" w:cs="Arial"/>
          <w:sz w:val="22"/>
          <w:szCs w:val="22"/>
        </w:rPr>
      </w:pPr>
      <w:r w:rsidRPr="00EF6D14">
        <w:rPr>
          <w:rFonts w:ascii="Arial" w:hAnsi="Arial" w:cs="Arial"/>
          <w:sz w:val="22"/>
          <w:szCs w:val="22"/>
        </w:rPr>
        <w:t>…....................... ponumerowanych stron.</w:t>
      </w:r>
    </w:p>
    <w:p w14:paraId="7C06CDD8" w14:textId="77777777" w:rsidR="00140CA6" w:rsidRPr="00EF6D14" w:rsidRDefault="00140CA6" w:rsidP="00140CA6">
      <w:pPr>
        <w:spacing w:line="360" w:lineRule="auto"/>
        <w:rPr>
          <w:rFonts w:ascii="Arial" w:hAnsi="Arial" w:cs="Arial"/>
          <w:sz w:val="22"/>
          <w:szCs w:val="22"/>
        </w:rPr>
      </w:pPr>
    </w:p>
    <w:p w14:paraId="2C13BF52" w14:textId="75CD2B9A" w:rsidR="00140CA6" w:rsidRPr="00EF6D14" w:rsidRDefault="00140CA6" w:rsidP="00140CA6">
      <w:pPr>
        <w:rPr>
          <w:rFonts w:ascii="Arial" w:hAnsi="Arial" w:cs="Arial"/>
          <w:sz w:val="22"/>
          <w:szCs w:val="22"/>
          <w:vertAlign w:val="subscript"/>
        </w:rPr>
      </w:pPr>
      <w:r w:rsidRPr="00EF6D14">
        <w:rPr>
          <w:rFonts w:ascii="Arial" w:hAnsi="Arial" w:cs="Arial"/>
          <w:sz w:val="22"/>
          <w:szCs w:val="22"/>
        </w:rPr>
        <w:t xml:space="preserve">….........................................dnia …............. </w:t>
      </w:r>
      <w:r w:rsidR="002D29E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t xml:space="preserve">               </w:t>
      </w:r>
      <w:r w:rsidRPr="00EF6D14">
        <w:rPr>
          <w:rFonts w:ascii="Arial" w:hAnsi="Arial" w:cs="Arial"/>
          <w:sz w:val="22"/>
          <w:szCs w:val="22"/>
          <w:vertAlign w:val="subscript"/>
        </w:rPr>
        <w:t>…………………..……….………………………</w:t>
      </w:r>
    </w:p>
    <w:p w14:paraId="0C9F7D57" w14:textId="77777777" w:rsidR="00140CA6" w:rsidRPr="00EF6D14" w:rsidRDefault="00140CA6" w:rsidP="00140CA6">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6DE76D3A" w14:textId="29C9593B" w:rsidR="00D130B5" w:rsidRPr="000F6079" w:rsidRDefault="00140CA6" w:rsidP="000F6079">
      <w:pPr>
        <w:jc w:val="right"/>
        <w:rPr>
          <w:rFonts w:ascii="Arial" w:hAnsi="Arial" w:cs="Arial"/>
          <w:i/>
          <w:sz w:val="16"/>
          <w:szCs w:val="16"/>
        </w:rPr>
      </w:pPr>
      <w:r w:rsidRPr="00EF6D14">
        <w:rPr>
          <w:rFonts w:ascii="Arial" w:hAnsi="Arial" w:cs="Arial"/>
          <w:i/>
          <w:sz w:val="16"/>
          <w:szCs w:val="16"/>
        </w:rPr>
        <w:br w:type="page"/>
      </w:r>
      <w:r w:rsidR="00D130B5" w:rsidRPr="00EF6D14">
        <w:rPr>
          <w:rFonts w:ascii="Arial" w:hAnsi="Arial" w:cs="Arial"/>
          <w:sz w:val="22"/>
          <w:szCs w:val="22"/>
        </w:rPr>
        <w:lastRenderedPageBreak/>
        <w:t>Z</w:t>
      </w:r>
      <w:r w:rsidR="00E84A66" w:rsidRPr="00EF6D14">
        <w:rPr>
          <w:rFonts w:ascii="Arial" w:hAnsi="Arial" w:cs="Arial"/>
          <w:sz w:val="22"/>
          <w:szCs w:val="22"/>
        </w:rPr>
        <w:t>ałącznik</w:t>
      </w:r>
      <w:r w:rsidR="00D130B5" w:rsidRPr="00EF6D14">
        <w:rPr>
          <w:rFonts w:ascii="Arial" w:hAnsi="Arial" w:cs="Arial"/>
          <w:sz w:val="22"/>
          <w:szCs w:val="22"/>
        </w:rPr>
        <w:t xml:space="preserve"> </w:t>
      </w:r>
      <w:r w:rsidR="00D130B5" w:rsidRPr="00EF6D14">
        <w:rPr>
          <w:rFonts w:ascii="Arial" w:hAnsi="Arial" w:cs="Arial"/>
          <w:b/>
          <w:sz w:val="22"/>
          <w:szCs w:val="22"/>
        </w:rPr>
        <w:t>NR 2</w:t>
      </w:r>
      <w:r w:rsidR="00DD4AF6" w:rsidRPr="00EF6D14">
        <w:rPr>
          <w:rFonts w:ascii="Arial" w:hAnsi="Arial" w:cs="Arial"/>
          <w:b/>
          <w:sz w:val="22"/>
          <w:szCs w:val="22"/>
        </w:rPr>
        <w:t xml:space="preserve"> do</w:t>
      </w:r>
      <w:r w:rsidR="00D130B5"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204E3962" w14:textId="76B33283" w:rsidR="006049AB" w:rsidRPr="002E4153" w:rsidRDefault="00B40E67" w:rsidP="00B40E67">
      <w:pPr>
        <w:autoSpaceDE w:val="0"/>
        <w:autoSpaceDN w:val="0"/>
        <w:adjustRightInd w:val="0"/>
        <w:jc w:val="center"/>
        <w:rPr>
          <w:rFonts w:ascii="Arial" w:hAnsi="Arial" w:cs="Arial"/>
          <w:b/>
          <w:sz w:val="24"/>
          <w:szCs w:val="24"/>
        </w:rPr>
      </w:pPr>
      <w:r w:rsidRPr="002E4153">
        <w:rPr>
          <w:rFonts w:ascii="Arial" w:hAnsi="Arial" w:cs="Arial"/>
          <w:b/>
          <w:sz w:val="24"/>
          <w:szCs w:val="24"/>
        </w:rPr>
        <w:t>„</w:t>
      </w:r>
      <w:r w:rsidR="002E4153" w:rsidRPr="002E4153">
        <w:rPr>
          <w:rFonts w:ascii="Arial" w:hAnsi="Arial" w:cs="Arial"/>
          <w:b/>
          <w:sz w:val="24"/>
          <w:szCs w:val="24"/>
        </w:rPr>
        <w:t>Przebudowa ścieżki rowerowej na przedłużeniu ul. Arciszewskiego</w:t>
      </w:r>
      <w:r w:rsidR="003B0093">
        <w:rPr>
          <w:rFonts w:ascii="Arial" w:hAnsi="Arial" w:cs="Arial"/>
          <w:b/>
          <w:sz w:val="24"/>
          <w:szCs w:val="24"/>
        </w:rPr>
        <w:t xml:space="preserve"> w Kołobrzegu</w:t>
      </w:r>
      <w:r w:rsidRPr="002E4153">
        <w:rPr>
          <w:rFonts w:ascii="Arial" w:hAnsi="Arial" w:cs="Arial"/>
          <w:b/>
          <w:sz w:val="24"/>
          <w:szCs w:val="24"/>
        </w:rPr>
        <w:t>”</w:t>
      </w:r>
    </w:p>
    <w:p w14:paraId="0BBED2EE" w14:textId="77777777" w:rsidR="00B40E67" w:rsidRDefault="00B40E67" w:rsidP="00DD4AF6">
      <w:pPr>
        <w:autoSpaceDE w:val="0"/>
        <w:autoSpaceDN w:val="0"/>
        <w:adjustRightInd w:val="0"/>
        <w:rPr>
          <w:rFonts w:ascii="Arial" w:hAnsi="Arial" w:cs="Arial"/>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60EF1509" w:rsidR="00E360A2" w:rsidRPr="00EF6D14" w:rsidRDefault="00DD4AF6" w:rsidP="003F76AF">
      <w:pPr>
        <w:pStyle w:val="Akapitzlist"/>
        <w:numPr>
          <w:ilvl w:val="6"/>
          <w:numId w:val="49"/>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w:t>
      </w:r>
      <w:r w:rsidR="00EF0E7E">
        <w:rPr>
          <w:rFonts w:ascii="Arial" w:hAnsi="Arial" w:cs="Arial"/>
          <w:bCs/>
          <w:sz w:val="20"/>
          <w:szCs w:val="20"/>
        </w:rPr>
        <w:t>raz art. 24. ust. 5. pkt 1</w:t>
      </w:r>
      <w:r w:rsidR="003B0093">
        <w:rPr>
          <w:rFonts w:ascii="Arial" w:hAnsi="Arial" w:cs="Arial"/>
          <w:bCs/>
          <w:sz w:val="20"/>
          <w:szCs w:val="20"/>
        </w:rPr>
        <w:t xml:space="preserve"> </w:t>
      </w:r>
      <w:r w:rsidR="00E360A2" w:rsidRPr="00EF6D14">
        <w:rPr>
          <w:rFonts w:ascii="Arial" w:hAnsi="Arial" w:cs="Arial"/>
          <w:bCs/>
          <w:sz w:val="20"/>
          <w:szCs w:val="20"/>
        </w:rPr>
        <w:t xml:space="preserve">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31CBB7FF"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4E5720">
        <w:rPr>
          <w:rFonts w:ascii="Arial" w:hAnsi="Arial" w:cs="Arial"/>
          <w:b/>
          <w:bCs/>
          <w:iCs/>
        </w:rPr>
        <w:t>8</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4F06D216" w:rsidR="00E625CA" w:rsidRPr="00EF6D14" w:rsidRDefault="00E625CA" w:rsidP="003F76AF">
      <w:pPr>
        <w:pStyle w:val="Akapitzlist"/>
        <w:numPr>
          <w:ilvl w:val="6"/>
          <w:numId w:val="49"/>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pkt 1.,</w:t>
      </w:r>
      <w:r w:rsidR="003D798F">
        <w:rPr>
          <w:rFonts w:ascii="Arial" w:hAnsi="Arial" w:cs="Arial"/>
          <w:bCs/>
          <w:i/>
          <w:sz w:val="16"/>
          <w:szCs w:val="16"/>
        </w:rPr>
        <w:br/>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34019299"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2018r</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Default="00105142" w:rsidP="009E76EF">
      <w:pPr>
        <w:ind w:left="5245" w:right="-2"/>
        <w:jc w:val="center"/>
        <w:rPr>
          <w:rFonts w:ascii="Arial" w:hAnsi="Arial" w:cs="Arial"/>
          <w:bCs/>
          <w:i/>
          <w:iCs/>
          <w:sz w:val="16"/>
          <w:szCs w:val="16"/>
        </w:rPr>
      </w:pPr>
    </w:p>
    <w:p w14:paraId="09F2BE70" w14:textId="77777777" w:rsidR="002E4153" w:rsidRPr="00EF6D14" w:rsidRDefault="002E4153" w:rsidP="009E76EF">
      <w:pPr>
        <w:ind w:left="5245" w:right="-2"/>
        <w:jc w:val="center"/>
        <w:rPr>
          <w:rFonts w:ascii="Arial" w:hAnsi="Arial" w:cs="Arial"/>
          <w:bCs/>
          <w:i/>
          <w:iCs/>
          <w:sz w:val="16"/>
          <w:szCs w:val="16"/>
        </w:rPr>
      </w:pPr>
    </w:p>
    <w:p w14:paraId="13BEA7DE" w14:textId="1CE125FF" w:rsidR="00105142" w:rsidRPr="00BB3473" w:rsidRDefault="00105142" w:rsidP="003F76AF">
      <w:pPr>
        <w:pStyle w:val="Akapitzlist"/>
        <w:numPr>
          <w:ilvl w:val="6"/>
          <w:numId w:val="49"/>
        </w:numPr>
        <w:autoSpaceDE w:val="0"/>
        <w:autoSpaceDN w:val="0"/>
        <w:adjustRightInd w:val="0"/>
        <w:spacing w:line="276" w:lineRule="auto"/>
        <w:ind w:left="426" w:hanging="426"/>
        <w:jc w:val="both"/>
        <w:rPr>
          <w:rFonts w:ascii="Arial" w:hAnsi="Arial" w:cs="Arial"/>
          <w:bCs/>
          <w:color w:val="000000" w:themeColor="text1"/>
          <w:sz w:val="22"/>
          <w:szCs w:val="22"/>
        </w:rPr>
      </w:pPr>
      <w:r w:rsidRPr="00BB3473">
        <w:rPr>
          <w:rFonts w:ascii="Arial" w:hAnsi="Arial" w:cs="Arial"/>
          <w:bCs/>
          <w:color w:val="000000" w:themeColor="text1"/>
          <w:sz w:val="22"/>
          <w:szCs w:val="22"/>
        </w:rPr>
        <w:t>Oświadczam, że na dzień składania ofert spełniam warunki udziału w postępowaniu dotyczące</w:t>
      </w:r>
      <w:r w:rsidR="007B0525" w:rsidRPr="00BB3473">
        <w:rPr>
          <w:rFonts w:ascii="Arial" w:hAnsi="Arial" w:cs="Arial"/>
          <w:bCs/>
          <w:color w:val="000000" w:themeColor="text1"/>
          <w:sz w:val="22"/>
          <w:szCs w:val="22"/>
        </w:rPr>
        <w:t xml:space="preserve"> </w:t>
      </w:r>
      <w:r w:rsidR="002E4153" w:rsidRPr="00EF6D14">
        <w:rPr>
          <w:rFonts w:ascii="Arial" w:hAnsi="Arial" w:cs="Arial"/>
          <w:bCs/>
          <w:sz w:val="22"/>
          <w:szCs w:val="22"/>
        </w:rPr>
        <w:t>zdolności technicznej lub zawodowej</w:t>
      </w:r>
      <w:r w:rsidR="002E4153" w:rsidRPr="00BB3473">
        <w:rPr>
          <w:rFonts w:ascii="Arial" w:hAnsi="Arial" w:cs="Arial"/>
          <w:bCs/>
          <w:color w:val="000000" w:themeColor="text1"/>
          <w:sz w:val="22"/>
          <w:szCs w:val="22"/>
        </w:rPr>
        <w:t xml:space="preserve"> </w:t>
      </w:r>
      <w:r w:rsidR="007B0525" w:rsidRPr="00BB3473">
        <w:rPr>
          <w:rFonts w:ascii="Arial" w:hAnsi="Arial" w:cs="Arial"/>
          <w:bCs/>
          <w:color w:val="000000" w:themeColor="text1"/>
          <w:sz w:val="22"/>
          <w:szCs w:val="22"/>
        </w:rPr>
        <w:t>*</w:t>
      </w:r>
      <w:r w:rsidRPr="00BB3473">
        <w:rPr>
          <w:rFonts w:ascii="Arial" w:hAnsi="Arial" w:cs="Arial"/>
          <w:bCs/>
          <w:color w:val="000000" w:themeColor="text1"/>
          <w:sz w:val="22"/>
          <w:szCs w:val="22"/>
        </w:rPr>
        <w:t>:</w:t>
      </w:r>
    </w:p>
    <w:p w14:paraId="2BF23F28" w14:textId="77777777" w:rsidR="007B0525" w:rsidRDefault="007B0525" w:rsidP="007B0525">
      <w:pPr>
        <w:autoSpaceDE w:val="0"/>
        <w:autoSpaceDN w:val="0"/>
        <w:adjustRightInd w:val="0"/>
        <w:spacing w:before="60" w:line="360" w:lineRule="auto"/>
        <w:jc w:val="both"/>
        <w:rPr>
          <w:rFonts w:ascii="Arial" w:hAnsi="Arial" w:cs="Arial"/>
          <w:b/>
          <w:bCs/>
          <w:color w:val="000000" w:themeColor="text1"/>
          <w:kern w:val="32"/>
          <w:sz w:val="22"/>
          <w:szCs w:val="22"/>
        </w:rPr>
      </w:pPr>
    </w:p>
    <w:p w14:paraId="2C1743CD" w14:textId="0DB11C0C" w:rsidR="007B0525" w:rsidRPr="00BB3473" w:rsidRDefault="007B0525" w:rsidP="007B0525">
      <w:pPr>
        <w:ind w:right="-2"/>
        <w:jc w:val="both"/>
        <w:rPr>
          <w:rFonts w:ascii="Arial" w:hAnsi="Arial" w:cs="Arial"/>
          <w:bCs/>
          <w:i/>
          <w:iCs/>
          <w:color w:val="000000" w:themeColor="text1"/>
          <w:sz w:val="16"/>
          <w:szCs w:val="16"/>
        </w:rPr>
      </w:pPr>
      <w:r w:rsidRPr="00BB3473">
        <w:rPr>
          <w:rFonts w:ascii="Arial" w:hAnsi="Arial" w:cs="Arial"/>
          <w:bCs/>
          <w:color w:val="000000" w:themeColor="text1"/>
          <w:sz w:val="22"/>
          <w:szCs w:val="22"/>
        </w:rPr>
        <w:lastRenderedPageBreak/>
        <w:t xml:space="preserve">* </w:t>
      </w:r>
      <w:r w:rsidRPr="00BB3473">
        <w:rPr>
          <w:rFonts w:ascii="Arial" w:hAnsi="Arial" w:cs="Arial"/>
          <w:bCs/>
          <w:i/>
          <w:color w:val="000000" w:themeColor="text1"/>
          <w:sz w:val="16"/>
          <w:szCs w:val="16"/>
        </w:rPr>
        <w:t xml:space="preserve">W przypadku wykonawców wspólnie ubiegających się o udzielenie zamówienia </w:t>
      </w:r>
      <w:r w:rsidRPr="00BB3473">
        <w:rPr>
          <w:rFonts w:ascii="Arial" w:hAnsi="Arial" w:cs="Arial"/>
          <w:i/>
          <w:color w:val="000000" w:themeColor="text1"/>
          <w:sz w:val="16"/>
          <w:szCs w:val="16"/>
        </w:rPr>
        <w:t>oświadczenie o spełnianiu warunków udziału w postępowaniu składa każdy z wykonawców w zakresie, w którym potwierdza jego/ich spełnianie. Zamawiający w tym przypadku dopuszcza zastosowanie w pkt 3. skreślenia przez wykonawcę punktu, w zakresie którego dany wykonawca nie spełnia warunków udziału w postępowaniu.</w:t>
      </w:r>
    </w:p>
    <w:p w14:paraId="05586B41" w14:textId="77777777" w:rsidR="007B0525" w:rsidRPr="007B0525" w:rsidRDefault="007B0525" w:rsidP="007B0525">
      <w:pPr>
        <w:autoSpaceDE w:val="0"/>
        <w:autoSpaceDN w:val="0"/>
        <w:adjustRightInd w:val="0"/>
        <w:spacing w:before="60" w:line="360" w:lineRule="auto"/>
        <w:jc w:val="both"/>
        <w:rPr>
          <w:rFonts w:ascii="Arial" w:hAnsi="Arial" w:cs="Arial"/>
          <w:b/>
          <w:bCs/>
          <w:kern w:val="32"/>
          <w:sz w:val="22"/>
          <w:szCs w:val="22"/>
        </w:rPr>
      </w:pP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0CB6077C"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36B7807F"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Default="009E76EF" w:rsidP="00E625CA">
      <w:pPr>
        <w:spacing w:line="360" w:lineRule="auto"/>
        <w:ind w:left="709"/>
        <w:jc w:val="both"/>
        <w:rPr>
          <w:rFonts w:ascii="Arial" w:hAnsi="Arial" w:cs="Arial"/>
          <w:sz w:val="21"/>
          <w:szCs w:val="21"/>
        </w:rPr>
      </w:pPr>
    </w:p>
    <w:p w14:paraId="4330CE51" w14:textId="77777777" w:rsidR="002E4153" w:rsidRPr="00EF6D14" w:rsidRDefault="002E4153"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Default="009E76EF" w:rsidP="009E76EF">
      <w:pPr>
        <w:spacing w:line="360" w:lineRule="auto"/>
        <w:jc w:val="both"/>
        <w:rPr>
          <w:rFonts w:ascii="Arial" w:hAnsi="Arial" w:cs="Arial"/>
        </w:rPr>
      </w:pPr>
    </w:p>
    <w:p w14:paraId="09314BAC" w14:textId="77777777" w:rsidR="002E4153" w:rsidRPr="00EF6D14" w:rsidRDefault="002E4153" w:rsidP="009E76EF">
      <w:pPr>
        <w:spacing w:line="360" w:lineRule="auto"/>
        <w:jc w:val="both"/>
        <w:rPr>
          <w:rFonts w:ascii="Arial" w:hAnsi="Arial" w:cs="Arial"/>
        </w:rPr>
      </w:pPr>
    </w:p>
    <w:p w14:paraId="4B616271" w14:textId="78D0E22A"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5F72752A" w14:textId="77777777" w:rsidR="002E4153" w:rsidRDefault="002E4153" w:rsidP="002E4153">
      <w:pPr>
        <w:spacing w:before="240" w:line="360" w:lineRule="auto"/>
        <w:jc w:val="center"/>
        <w:rPr>
          <w:rFonts w:ascii="Arial" w:hAnsi="Arial" w:cs="Arial"/>
          <w:b/>
          <w:bCs/>
          <w:sz w:val="22"/>
          <w:szCs w:val="22"/>
          <w:u w:val="single"/>
        </w:rPr>
      </w:pPr>
    </w:p>
    <w:p w14:paraId="4505C3B2" w14:textId="77777777" w:rsidR="002E4153" w:rsidRDefault="002E4153" w:rsidP="002E4153">
      <w:pPr>
        <w:spacing w:before="240" w:line="360" w:lineRule="auto"/>
        <w:jc w:val="center"/>
        <w:rPr>
          <w:rFonts w:ascii="Arial" w:hAnsi="Arial" w:cs="Arial"/>
          <w:b/>
          <w:bCs/>
          <w:sz w:val="22"/>
          <w:szCs w:val="22"/>
          <w:u w:val="single"/>
        </w:rPr>
      </w:pPr>
    </w:p>
    <w:p w14:paraId="4FF67C8F" w14:textId="77777777" w:rsidR="009E76EF" w:rsidRPr="00EF6D14" w:rsidRDefault="009E76EF" w:rsidP="002E4153">
      <w:pPr>
        <w:spacing w:before="240" w:line="360" w:lineRule="auto"/>
        <w:jc w:val="center"/>
        <w:rPr>
          <w:rFonts w:ascii="Arial" w:hAnsi="Arial" w:cs="Arial"/>
          <w:b/>
          <w:sz w:val="22"/>
          <w:szCs w:val="22"/>
          <w:u w:val="single"/>
        </w:rPr>
      </w:pPr>
      <w:r w:rsidRPr="00EF6D14">
        <w:rPr>
          <w:rFonts w:ascii="Arial" w:hAnsi="Arial" w:cs="Arial"/>
          <w:b/>
          <w:bCs/>
          <w:sz w:val="22"/>
          <w:szCs w:val="22"/>
          <w:u w:val="single"/>
        </w:rPr>
        <w:lastRenderedPageBreak/>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603F39F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0129DADF" w14:textId="4B3AB4DF" w:rsidR="00923FA1" w:rsidRPr="00EF6D14" w:rsidRDefault="00923FA1" w:rsidP="00D31AC9">
      <w:pPr>
        <w:jc w:val="right"/>
        <w:rPr>
          <w:rFonts w:ascii="Arial" w:hAnsi="Arial" w:cs="Arial"/>
          <w:i/>
          <w:sz w:val="22"/>
          <w:szCs w:val="22"/>
        </w:rPr>
      </w:pPr>
      <w:r w:rsidRPr="00EF6D14">
        <w:rPr>
          <w:rFonts w:ascii="Arial" w:hAnsi="Arial" w:cs="Arial"/>
          <w:i/>
          <w:sz w:val="22"/>
          <w:szCs w:val="22"/>
        </w:rPr>
        <w:t>Z</w:t>
      </w:r>
      <w:r w:rsidR="007C1A1D" w:rsidRPr="00EF6D14">
        <w:rPr>
          <w:rFonts w:ascii="Arial" w:hAnsi="Arial" w:cs="Arial"/>
          <w:i/>
          <w:sz w:val="22"/>
          <w:szCs w:val="22"/>
        </w:rPr>
        <w:t>ałącznik</w:t>
      </w:r>
      <w:r w:rsidRPr="00EF6D14">
        <w:rPr>
          <w:rFonts w:ascii="Arial" w:hAnsi="Arial" w:cs="Arial"/>
          <w:i/>
          <w:sz w:val="22"/>
          <w:szCs w:val="22"/>
        </w:rPr>
        <w:t xml:space="preserve"> </w:t>
      </w:r>
      <w:r w:rsidRPr="00EF6D14">
        <w:rPr>
          <w:rFonts w:ascii="Arial" w:hAnsi="Arial" w:cs="Arial"/>
          <w:b/>
          <w:i/>
          <w:sz w:val="22"/>
          <w:szCs w:val="22"/>
        </w:rPr>
        <w:t xml:space="preserve">NR </w:t>
      </w:r>
      <w:r w:rsidR="00DA2498">
        <w:rPr>
          <w:rFonts w:ascii="Arial" w:hAnsi="Arial" w:cs="Arial"/>
          <w:b/>
          <w:i/>
          <w:sz w:val="22"/>
          <w:szCs w:val="22"/>
        </w:rPr>
        <w:t>3</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344F1669" w14:textId="20D22F2F" w:rsidR="00B07918" w:rsidRPr="00EF6D14" w:rsidRDefault="00923FA1" w:rsidP="00BB0707">
      <w:pPr>
        <w:ind w:left="540"/>
        <w:rPr>
          <w:rFonts w:ascii="Arial" w:hAnsi="Arial" w:cs="Arial"/>
          <w:i/>
          <w:sz w:val="16"/>
          <w:szCs w:val="16"/>
        </w:rPr>
      </w:pPr>
      <w:r w:rsidRPr="00EF6D14">
        <w:rPr>
          <w:rFonts w:ascii="Arial" w:hAnsi="Arial" w:cs="Arial"/>
          <w:i/>
          <w:sz w:val="16"/>
          <w:szCs w:val="16"/>
        </w:rPr>
        <w:t>/nazwa i adres Wykonawcy/</w:t>
      </w:r>
    </w:p>
    <w:p w14:paraId="0FE1150D" w14:textId="0E0F2A1F" w:rsidR="00B07918" w:rsidRPr="003E165E" w:rsidRDefault="001D393E" w:rsidP="00BB0707">
      <w:pPr>
        <w:pStyle w:val="Nagwek1"/>
        <w:spacing w:after="120"/>
        <w:jc w:val="center"/>
        <w:rPr>
          <w:color w:val="000000" w:themeColor="text1"/>
          <w:sz w:val="24"/>
          <w:szCs w:val="24"/>
        </w:rPr>
      </w:pPr>
      <w:bookmarkStart w:id="40" w:name="_Toc412451415"/>
      <w:r>
        <w:rPr>
          <w:sz w:val="24"/>
          <w:szCs w:val="24"/>
        </w:rPr>
        <w:t>Wykaz</w:t>
      </w:r>
      <w:r w:rsidR="003302A9" w:rsidRPr="00EF6D14">
        <w:rPr>
          <w:sz w:val="24"/>
          <w:szCs w:val="24"/>
        </w:rPr>
        <w:t xml:space="preserve"> </w:t>
      </w:r>
      <w:r w:rsidR="003302A9" w:rsidRPr="003E165E">
        <w:rPr>
          <w:color w:val="000000" w:themeColor="text1"/>
          <w:sz w:val="24"/>
          <w:szCs w:val="24"/>
        </w:rPr>
        <w:t xml:space="preserve">wykonanych </w:t>
      </w:r>
      <w:bookmarkEnd w:id="40"/>
      <w:r>
        <w:rPr>
          <w:color w:val="000000" w:themeColor="text1"/>
          <w:sz w:val="24"/>
          <w:szCs w:val="24"/>
        </w:rPr>
        <w:t>robót</w:t>
      </w:r>
    </w:p>
    <w:p w14:paraId="61979F72" w14:textId="20560DB3" w:rsidR="000F6079" w:rsidRPr="00076360" w:rsidRDefault="000F6079" w:rsidP="000F6079">
      <w:pPr>
        <w:suppressAutoHyphens/>
        <w:spacing w:before="40"/>
        <w:ind w:firstLine="709"/>
        <w:jc w:val="both"/>
        <w:rPr>
          <w:rFonts w:ascii="Arial" w:hAnsi="Arial" w:cs="Arial"/>
          <w:sz w:val="22"/>
          <w:szCs w:val="22"/>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Pr="00EF6D14">
        <w:rPr>
          <w:rFonts w:ascii="Arial" w:hAnsi="Arial" w:cs="Arial"/>
          <w:sz w:val="22"/>
          <w:szCs w:val="22"/>
        </w:rPr>
        <w:b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Pr="00EF6D14">
        <w:rPr>
          <w:rFonts w:ascii="Arial" w:hAnsi="Arial" w:cs="Arial"/>
          <w:sz w:val="22"/>
          <w:szCs w:val="22"/>
        </w:rPr>
        <w:br/>
        <w:t>i prawidłowo ukończone. Wykonawca wykaże realizację</w:t>
      </w:r>
      <w:r>
        <w:rPr>
          <w:rFonts w:ascii="Arial" w:hAnsi="Arial" w:cs="Arial"/>
          <w:sz w:val="22"/>
          <w:szCs w:val="22"/>
        </w:rPr>
        <w:t xml:space="preserve"> </w:t>
      </w:r>
      <w:r w:rsidRPr="00076360">
        <w:rPr>
          <w:rFonts w:ascii="Arial" w:hAnsi="Arial" w:cs="Arial"/>
          <w:b/>
          <w:sz w:val="22"/>
          <w:szCs w:val="22"/>
        </w:rPr>
        <w:t xml:space="preserve">min. 1 roboty polegającej na </w:t>
      </w:r>
      <w:r w:rsidRPr="00076360">
        <w:rPr>
          <w:rFonts w:ascii="Arial" w:hAnsi="Arial"/>
          <w:b/>
          <w:sz w:val="22"/>
          <w:szCs w:val="22"/>
        </w:rPr>
        <w:t>budowie lub przebudowie drogi</w:t>
      </w:r>
      <w:r w:rsidR="002E4153">
        <w:rPr>
          <w:rFonts w:ascii="Arial" w:hAnsi="Arial"/>
          <w:b/>
          <w:sz w:val="22"/>
          <w:szCs w:val="22"/>
        </w:rPr>
        <w:t>, placu</w:t>
      </w:r>
      <w:r w:rsidRPr="00076360">
        <w:rPr>
          <w:rFonts w:ascii="Arial" w:hAnsi="Arial"/>
          <w:b/>
          <w:sz w:val="22"/>
          <w:szCs w:val="22"/>
        </w:rPr>
        <w:t xml:space="preserve"> lub ścieżki rowerowej</w:t>
      </w:r>
      <w:r>
        <w:rPr>
          <w:rFonts w:ascii="Arial" w:hAnsi="Arial"/>
          <w:b/>
          <w:sz w:val="22"/>
          <w:szCs w:val="22"/>
        </w:rPr>
        <w:t xml:space="preserve"> </w:t>
      </w:r>
      <w:r w:rsidRPr="00076360">
        <w:rPr>
          <w:rFonts w:ascii="Arial" w:hAnsi="Arial"/>
          <w:b/>
          <w:sz w:val="22"/>
          <w:szCs w:val="22"/>
        </w:rPr>
        <w:t xml:space="preserve">o nawierzchni </w:t>
      </w:r>
      <w:r w:rsidR="00B40E67">
        <w:rPr>
          <w:rFonts w:ascii="Arial" w:hAnsi="Arial"/>
          <w:b/>
          <w:sz w:val="22"/>
          <w:szCs w:val="22"/>
        </w:rPr>
        <w:t xml:space="preserve">asfaltowej </w:t>
      </w:r>
      <w:r>
        <w:rPr>
          <w:rFonts w:ascii="Arial" w:hAnsi="Arial" w:cs="Arial"/>
          <w:b/>
          <w:sz w:val="22"/>
          <w:szCs w:val="22"/>
        </w:rPr>
        <w:t xml:space="preserve">o łącznej powierzchni min. </w:t>
      </w:r>
      <w:r w:rsidR="00A27B06">
        <w:rPr>
          <w:rFonts w:ascii="Arial" w:hAnsi="Arial" w:cs="Arial"/>
          <w:b/>
          <w:sz w:val="22"/>
          <w:szCs w:val="22"/>
        </w:rPr>
        <w:t>4</w:t>
      </w:r>
      <w:r w:rsidRPr="00076360">
        <w:rPr>
          <w:rFonts w:ascii="Arial" w:hAnsi="Arial" w:cs="Arial"/>
          <w:b/>
          <w:sz w:val="22"/>
          <w:szCs w:val="22"/>
        </w:rPr>
        <w:t>00 m</w:t>
      </w:r>
      <w:r w:rsidRPr="00F14278">
        <w:rPr>
          <w:rFonts w:ascii="Arial" w:hAnsi="Arial" w:cs="Arial"/>
          <w:b/>
          <w:sz w:val="22"/>
          <w:szCs w:val="22"/>
          <w:vertAlign w:val="superscript"/>
        </w:rPr>
        <w:t>2</w:t>
      </w:r>
      <w:r>
        <w:rPr>
          <w:rFonts w:ascii="Arial" w:hAnsi="Arial" w:cs="Arial"/>
          <w:b/>
          <w:sz w:val="22"/>
          <w:szCs w:val="22"/>
        </w:rPr>
        <w:t>.</w:t>
      </w:r>
      <w:r w:rsidRPr="00076360">
        <w:rPr>
          <w:rFonts w:ascii="Arial" w:hAnsi="Arial" w:cs="Arial"/>
          <w:sz w:val="22"/>
          <w:szCs w:val="22"/>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20585516" w:rsidR="00346598" w:rsidRDefault="00C1012F" w:rsidP="00346598">
            <w:pPr>
              <w:snapToGrid w:val="0"/>
              <w:jc w:val="center"/>
              <w:rPr>
                <w:rFonts w:ascii="Arial" w:hAnsi="Arial" w:cs="Arial"/>
                <w:b/>
              </w:rPr>
            </w:pPr>
            <w:r w:rsidRPr="00EF6D14">
              <w:rPr>
                <w:rFonts w:ascii="Arial" w:hAnsi="Arial" w:cs="Arial"/>
                <w:b/>
              </w:rPr>
              <w:t>Zakres</w:t>
            </w:r>
            <w:r w:rsidR="003D798F">
              <w:rPr>
                <w:rFonts w:ascii="Arial" w:hAnsi="Arial" w:cs="Arial"/>
                <w:b/>
              </w:rPr>
              <w:t>,</w:t>
            </w:r>
            <w:r w:rsidR="00051562" w:rsidRPr="00EF6D14">
              <w:rPr>
                <w:rFonts w:ascii="Arial" w:hAnsi="Arial" w:cs="Arial"/>
                <w:b/>
              </w:rPr>
              <w:t xml:space="preserve"> rodzaj</w:t>
            </w:r>
            <w:r w:rsidR="003D798F">
              <w:rPr>
                <w:rFonts w:ascii="Arial" w:hAnsi="Arial" w:cs="Arial"/>
                <w:b/>
              </w:rPr>
              <w:t xml:space="preserve"> </w:t>
            </w:r>
            <w:r w:rsidR="006C377F">
              <w:rPr>
                <w:rFonts w:ascii="Arial" w:hAnsi="Arial" w:cs="Arial"/>
                <w:b/>
              </w:rPr>
              <w:t>robót</w:t>
            </w:r>
            <w:r w:rsidR="00957EFD">
              <w:rPr>
                <w:rFonts w:ascii="Arial" w:hAnsi="Arial" w:cs="Arial"/>
                <w:b/>
              </w:rPr>
              <w:t>,</w:t>
            </w:r>
          </w:p>
          <w:p w14:paraId="2C3DDBDA" w14:textId="044E4038" w:rsidR="00957EFD" w:rsidRPr="003B0093" w:rsidRDefault="00957EFD" w:rsidP="00346598">
            <w:pPr>
              <w:snapToGrid w:val="0"/>
              <w:jc w:val="center"/>
              <w:rPr>
                <w:rFonts w:ascii="Arial" w:hAnsi="Arial" w:cs="Arial"/>
                <w:b/>
                <w:color w:val="000000" w:themeColor="text1"/>
              </w:rPr>
            </w:pPr>
            <w:r w:rsidRPr="003B0093">
              <w:rPr>
                <w:rFonts w:ascii="Arial" w:hAnsi="Arial" w:cs="Arial"/>
                <w:b/>
                <w:color w:val="000000" w:themeColor="text1"/>
              </w:rPr>
              <w:t>powierzchnia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5B0DDA12" w:rsidR="00A91EFD" w:rsidRPr="00EF6D14" w:rsidRDefault="00051562" w:rsidP="00863EE3">
            <w:pPr>
              <w:snapToGrid w:val="0"/>
              <w:jc w:val="center"/>
              <w:rPr>
                <w:rFonts w:ascii="Arial" w:hAnsi="Arial" w:cs="Arial"/>
                <w:b/>
              </w:rPr>
            </w:pPr>
            <w:r w:rsidRPr="00EF6D14">
              <w:rPr>
                <w:rFonts w:ascii="Arial" w:hAnsi="Arial" w:cs="Arial"/>
                <w:b/>
              </w:rPr>
              <w:t>Data</w:t>
            </w:r>
            <w:r w:rsidR="003D798F">
              <w:rPr>
                <w:rFonts w:ascii="Arial" w:hAnsi="Arial" w:cs="Arial"/>
                <w:b/>
              </w:rPr>
              <w:br/>
            </w:r>
            <w:r w:rsidR="006C377F">
              <w:rPr>
                <w:rFonts w:ascii="Arial" w:hAnsi="Arial" w:cs="Arial"/>
                <w:b/>
              </w:rPr>
              <w:t xml:space="preserve"> i miejsce wykonania robót</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5C27F77C"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63BAD9ED" w14:textId="77777777" w:rsidR="00EE495F" w:rsidRPr="00EF6D14" w:rsidRDefault="00EE495F" w:rsidP="00923FA1">
      <w:pPr>
        <w:rPr>
          <w:rFonts w:ascii="Arial" w:hAnsi="Arial" w:cs="Arial"/>
          <w:sz w:val="22"/>
          <w:szCs w:val="22"/>
        </w:rPr>
      </w:pPr>
    </w:p>
    <w:p w14:paraId="62A1B4F0" w14:textId="4F49EB08" w:rsidR="003302A9"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C1A1D" w:rsidRPr="00EF6D14">
        <w:rPr>
          <w:rFonts w:ascii="Arial" w:hAnsi="Arial" w:cs="Arial"/>
          <w:b/>
          <w:sz w:val="22"/>
          <w:szCs w:val="22"/>
        </w:rPr>
        <w:t>r</w:t>
      </w:r>
      <w:r w:rsidR="00730504" w:rsidRPr="00EF6D14">
        <w:rPr>
          <w:rFonts w:ascii="Arial" w:hAnsi="Arial" w:cs="Arial"/>
          <w:sz w:val="22"/>
          <w:szCs w:val="22"/>
        </w:rPr>
        <w:t>.</w:t>
      </w: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0B54D8C9" w:rsidR="008A1728"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A2498">
        <w:rPr>
          <w:rFonts w:ascii="Arial" w:hAnsi="Arial" w:cs="Arial"/>
          <w:b/>
          <w:i/>
          <w:sz w:val="22"/>
          <w:szCs w:val="22"/>
        </w:rPr>
        <w:t>4</w:t>
      </w:r>
      <w:r w:rsidR="00B07918" w:rsidRPr="00EF6D14">
        <w:rPr>
          <w:rFonts w:ascii="Arial" w:hAnsi="Arial" w:cs="Arial"/>
          <w:b/>
          <w:i/>
          <w:sz w:val="22"/>
          <w:szCs w:val="22"/>
        </w:rPr>
        <w:t xml:space="preserve"> </w:t>
      </w:r>
      <w:r w:rsidRPr="00EF6D14">
        <w:rPr>
          <w:rFonts w:ascii="Arial" w:hAnsi="Arial" w:cs="Arial"/>
          <w:i/>
          <w:sz w:val="22"/>
          <w:szCs w:val="22"/>
        </w:rPr>
        <w:t>do SIWZ</w:t>
      </w:r>
    </w:p>
    <w:p w14:paraId="0BD786A7" w14:textId="77777777" w:rsidR="00846F88" w:rsidRPr="00BB3473" w:rsidRDefault="00846F88" w:rsidP="00846F88">
      <w:pPr>
        <w:rPr>
          <w:rFonts w:ascii="Arial" w:hAnsi="Arial" w:cs="Arial"/>
          <w:color w:val="000000" w:themeColor="text1"/>
          <w:sz w:val="22"/>
          <w:szCs w:val="22"/>
        </w:rPr>
      </w:pPr>
      <w:r w:rsidRPr="00BB3473">
        <w:rPr>
          <w:rFonts w:ascii="Arial" w:hAnsi="Arial" w:cs="Arial"/>
          <w:color w:val="000000" w:themeColor="text1"/>
          <w:sz w:val="22"/>
          <w:szCs w:val="22"/>
        </w:rPr>
        <w:t>..................................................</w:t>
      </w:r>
    </w:p>
    <w:p w14:paraId="665576FA" w14:textId="77777777" w:rsidR="00846F88" w:rsidRPr="00BB3473" w:rsidRDefault="00846F88" w:rsidP="00846F88">
      <w:pPr>
        <w:ind w:left="540"/>
        <w:rPr>
          <w:rFonts w:ascii="Arial" w:hAnsi="Arial" w:cs="Arial"/>
          <w:i/>
          <w:color w:val="000000" w:themeColor="text1"/>
          <w:sz w:val="16"/>
          <w:szCs w:val="16"/>
        </w:rPr>
      </w:pPr>
      <w:r w:rsidRPr="00BB3473">
        <w:rPr>
          <w:rFonts w:ascii="Arial" w:hAnsi="Arial" w:cs="Arial"/>
          <w:i/>
          <w:color w:val="000000" w:themeColor="text1"/>
          <w:sz w:val="16"/>
          <w:szCs w:val="16"/>
        </w:rPr>
        <w:t>/nazwa i adres Wykonawcy/</w:t>
      </w:r>
    </w:p>
    <w:p w14:paraId="136103B2" w14:textId="77777777" w:rsidR="00846F88" w:rsidRPr="00EF6D14" w:rsidRDefault="00846F88" w:rsidP="00A850B8">
      <w:pPr>
        <w:pStyle w:val="Stopka"/>
        <w:tabs>
          <w:tab w:val="clear" w:pos="4536"/>
          <w:tab w:val="clear" w:pos="9072"/>
        </w:tabs>
        <w:ind w:left="6379" w:hanging="6840"/>
        <w:jc w:val="right"/>
        <w:rPr>
          <w:rFonts w:ascii="Arial" w:hAnsi="Arial" w:cs="Arial"/>
          <w:i/>
          <w:sz w:val="22"/>
          <w:szCs w:val="22"/>
        </w:rPr>
      </w:pP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1"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1"/>
    </w:p>
    <w:p w14:paraId="0D25268B" w14:textId="3244111C"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100BC6">
        <w:rPr>
          <w:rFonts w:ascii="Arial" w:hAnsi="Arial" w:cs="Arial"/>
          <w:i/>
          <w:sz w:val="22"/>
          <w:szCs w:val="22"/>
        </w:rPr>
        <w:t xml:space="preserve"> z </w:t>
      </w:r>
      <w:proofErr w:type="spellStart"/>
      <w:r w:rsidR="00100BC6">
        <w:rPr>
          <w:rFonts w:ascii="Arial" w:hAnsi="Arial" w:cs="Arial"/>
          <w:i/>
          <w:sz w:val="22"/>
          <w:szCs w:val="22"/>
        </w:rPr>
        <w:t>późn</w:t>
      </w:r>
      <w:proofErr w:type="spellEnd"/>
      <w:r w:rsidR="00100BC6">
        <w:rPr>
          <w:rFonts w:ascii="Arial" w:hAnsi="Arial" w:cs="Arial"/>
          <w:i/>
          <w:sz w:val="22"/>
          <w:szCs w:val="22"/>
        </w:rPr>
        <w:t>. zm</w:t>
      </w:r>
      <w:r w:rsidR="0036205D">
        <w:rPr>
          <w:rFonts w:ascii="Arial" w:hAnsi="Arial" w:cs="Arial"/>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6FCF682E" w14:textId="77777777" w:rsidR="00B40E67" w:rsidRPr="00EF6D14" w:rsidRDefault="00B40E67" w:rsidP="008A1728">
      <w:pPr>
        <w:rPr>
          <w:rFonts w:ascii="Arial" w:hAnsi="Arial" w:cs="Arial"/>
          <w:bCs/>
          <w:sz w:val="22"/>
          <w:szCs w:val="22"/>
        </w:rPr>
      </w:pPr>
    </w:p>
    <w:p w14:paraId="441A50F4" w14:textId="77777777" w:rsidR="00C66B84" w:rsidRPr="00EF6D14" w:rsidRDefault="00C66B84" w:rsidP="008A1728">
      <w:pPr>
        <w:rPr>
          <w:rFonts w:ascii="Arial" w:hAnsi="Arial" w:cs="Arial"/>
          <w:bCs/>
          <w:sz w:val="4"/>
          <w:szCs w:val="4"/>
        </w:rPr>
      </w:pPr>
    </w:p>
    <w:p w14:paraId="0DA78CC0" w14:textId="010CCAAD" w:rsidR="00B40E67" w:rsidRPr="002E4153" w:rsidRDefault="00B40E67" w:rsidP="00B40E67">
      <w:pPr>
        <w:autoSpaceDE w:val="0"/>
        <w:autoSpaceDN w:val="0"/>
        <w:adjustRightInd w:val="0"/>
        <w:jc w:val="center"/>
        <w:rPr>
          <w:rFonts w:ascii="Arial" w:hAnsi="Arial" w:cs="Arial"/>
          <w:b/>
          <w:sz w:val="24"/>
          <w:szCs w:val="24"/>
        </w:rPr>
      </w:pPr>
      <w:r w:rsidRPr="002E4153">
        <w:rPr>
          <w:rFonts w:ascii="Arial" w:hAnsi="Arial" w:cs="Arial"/>
          <w:b/>
          <w:sz w:val="24"/>
          <w:szCs w:val="24"/>
        </w:rPr>
        <w:t>„</w:t>
      </w:r>
      <w:r w:rsidR="002E4153" w:rsidRPr="002E4153">
        <w:rPr>
          <w:rFonts w:ascii="Arial" w:hAnsi="Arial" w:cs="Arial"/>
          <w:b/>
          <w:sz w:val="24"/>
          <w:szCs w:val="24"/>
        </w:rPr>
        <w:t>Przebudowa ścieżki rowerowej na przedłużeniu ul. Arciszewskiego</w:t>
      </w:r>
      <w:r w:rsidR="003B0093">
        <w:rPr>
          <w:rFonts w:ascii="Arial" w:hAnsi="Arial" w:cs="Arial"/>
          <w:b/>
          <w:sz w:val="24"/>
          <w:szCs w:val="24"/>
        </w:rPr>
        <w:t xml:space="preserve"> w Kołobrzegu</w:t>
      </w:r>
      <w:r w:rsidRPr="002E4153">
        <w:rPr>
          <w:rFonts w:ascii="Arial" w:hAnsi="Arial" w:cs="Arial"/>
          <w:b/>
          <w:sz w:val="24"/>
          <w:szCs w:val="24"/>
        </w:rPr>
        <w:t>”</w:t>
      </w:r>
    </w:p>
    <w:p w14:paraId="77C24B81" w14:textId="77777777" w:rsidR="00846F88" w:rsidRDefault="00846F88" w:rsidP="004D0572">
      <w:pPr>
        <w:rPr>
          <w:rFonts w:ascii="Arial" w:hAnsi="Arial" w:cs="Arial"/>
          <w:color w:val="00B050"/>
          <w:sz w:val="18"/>
          <w:szCs w:val="18"/>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5BF832E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Pr="00BB39AE">
              <w:rPr>
                <w:rFonts w:ascii="Arial" w:hAnsi="Arial" w:cs="Arial"/>
                <w:i/>
                <w:sz w:val="22"/>
                <w:szCs w:val="22"/>
              </w:rPr>
              <w:t>(</w:t>
            </w:r>
            <w:r w:rsidR="00BB39AE" w:rsidRPr="00BB39AE">
              <w:rPr>
                <w:rFonts w:ascii="Arial" w:hAnsi="Arial" w:cs="Arial"/>
                <w:i/>
                <w:sz w:val="22"/>
                <w:szCs w:val="22"/>
              </w:rPr>
              <w:t xml:space="preserve">Dz. U. z 2017r. poz. 229 z </w:t>
            </w:r>
            <w:proofErr w:type="spellStart"/>
            <w:r w:rsidR="00BB39AE" w:rsidRPr="00BB39AE">
              <w:rPr>
                <w:rFonts w:ascii="Arial" w:hAnsi="Arial" w:cs="Arial"/>
                <w:i/>
                <w:sz w:val="22"/>
                <w:szCs w:val="22"/>
              </w:rPr>
              <w:t>późn</w:t>
            </w:r>
            <w:proofErr w:type="spellEnd"/>
            <w:r w:rsidR="00BB39AE" w:rsidRPr="00BB39AE">
              <w:rPr>
                <w:rFonts w:ascii="Arial" w:hAnsi="Arial" w:cs="Arial"/>
                <w:i/>
                <w:sz w:val="22"/>
                <w:szCs w:val="22"/>
              </w:rPr>
              <w:t>. zm</w:t>
            </w:r>
            <w:r w:rsidRPr="00BB39AE">
              <w:rPr>
                <w:rFonts w:ascii="Arial" w:hAnsi="Arial" w:cs="Arial"/>
                <w:i/>
                <w:sz w:val="22"/>
                <w:szCs w:val="22"/>
              </w:rPr>
              <w:t xml:space="preserve">.) </w:t>
            </w:r>
            <w:r w:rsidRPr="00EF6D14">
              <w:rPr>
                <w:rFonts w:ascii="Arial" w:hAnsi="Arial" w:cs="Arial"/>
                <w:sz w:val="22"/>
                <w:szCs w:val="22"/>
              </w:rPr>
              <w:t xml:space="preserve">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244E89D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BB39AE" w:rsidRPr="00BB39AE">
              <w:rPr>
                <w:rFonts w:ascii="Arial" w:hAnsi="Arial" w:cs="Arial"/>
                <w:i/>
                <w:sz w:val="22"/>
                <w:szCs w:val="22"/>
              </w:rPr>
              <w:t xml:space="preserve">(Dz. U. z 2017r. poz. 229 z </w:t>
            </w:r>
            <w:proofErr w:type="spellStart"/>
            <w:r w:rsidR="00BB39AE" w:rsidRPr="00BB39AE">
              <w:rPr>
                <w:rFonts w:ascii="Arial" w:hAnsi="Arial" w:cs="Arial"/>
                <w:i/>
                <w:sz w:val="22"/>
                <w:szCs w:val="22"/>
              </w:rPr>
              <w:t>późn</w:t>
            </w:r>
            <w:proofErr w:type="spellEnd"/>
            <w:r w:rsidR="00BB39AE" w:rsidRPr="00BB39AE">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24F2C72B"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4E5720">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4F7DFF6C" w:rsidR="001A72EF" w:rsidRDefault="001A72EF">
      <w:pPr>
        <w:rPr>
          <w:rFonts w:ascii="Arial" w:hAnsi="Arial" w:cs="Arial"/>
          <w:iCs/>
        </w:rPr>
      </w:pPr>
      <w:r>
        <w:rPr>
          <w:rFonts w:ascii="Arial" w:hAnsi="Arial" w:cs="Arial"/>
          <w:iCs/>
        </w:rPr>
        <w:br w:type="page"/>
      </w:r>
    </w:p>
    <w:p w14:paraId="2FBCB3A4" w14:textId="77777777" w:rsidR="008A1728" w:rsidRPr="00EF6D14" w:rsidRDefault="008A1728" w:rsidP="008A1728">
      <w:pPr>
        <w:rPr>
          <w:rFonts w:ascii="Arial" w:hAnsi="Arial" w:cs="Arial"/>
          <w:iCs/>
        </w:rPr>
      </w:pPr>
    </w:p>
    <w:p w14:paraId="2028A0C8" w14:textId="03D54FDA"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00DA2498">
        <w:rPr>
          <w:rFonts w:ascii="Arial" w:hAnsi="Arial" w:cs="Arial"/>
          <w:b/>
          <w:i/>
          <w:sz w:val="22"/>
          <w:szCs w:val="22"/>
        </w:rPr>
        <w:t>NR 5</w:t>
      </w:r>
      <w:r w:rsidRPr="00EF6D14">
        <w:rPr>
          <w:rFonts w:ascii="Arial" w:hAnsi="Arial" w:cs="Arial"/>
          <w:b/>
          <w:i/>
          <w:sz w:val="22"/>
          <w:szCs w:val="22"/>
        </w:rPr>
        <w:t xml:space="preserve">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373D26B6" w14:textId="77777777" w:rsidR="007435C9" w:rsidRPr="00EF6D14" w:rsidRDefault="007435C9" w:rsidP="007435C9">
      <w:pPr>
        <w:jc w:val="center"/>
        <w:rPr>
          <w:rFonts w:ascii="Arial" w:hAnsi="Arial" w:cs="Arial"/>
          <w:sz w:val="22"/>
          <w:szCs w:val="22"/>
        </w:rPr>
      </w:pPr>
      <w:r w:rsidRPr="00EF6D14">
        <w:rPr>
          <w:rFonts w:ascii="Arial" w:hAnsi="Arial" w:cs="Arial"/>
          <w:b/>
          <w:bCs/>
          <w:kern w:val="32"/>
          <w:sz w:val="24"/>
          <w:szCs w:val="24"/>
        </w:rPr>
        <w:t>Wykaz  osób zatrudnionych na  podstawie  umowy o pracę.</w:t>
      </w:r>
    </w:p>
    <w:p w14:paraId="4002D2AF" w14:textId="77777777" w:rsidR="007435C9" w:rsidRPr="00EF6D14" w:rsidRDefault="007435C9" w:rsidP="007435C9">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7435C9" w:rsidRPr="00EF6D14" w14:paraId="6D8BC490" w14:textId="77777777" w:rsidTr="005C3755">
        <w:tc>
          <w:tcPr>
            <w:tcW w:w="0" w:type="auto"/>
            <w:shd w:val="clear" w:color="auto" w:fill="D9D9D9" w:themeFill="background1" w:themeFillShade="D9"/>
          </w:tcPr>
          <w:p w14:paraId="475967C1"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4BEE2B55" w14:textId="77777777" w:rsidR="007435C9" w:rsidRPr="00F6196B" w:rsidRDefault="007435C9" w:rsidP="005C3755">
            <w:pPr>
              <w:spacing w:before="60"/>
              <w:jc w:val="center"/>
              <w:rPr>
                <w:rFonts w:ascii="Arial" w:hAnsi="Arial" w:cs="Arial"/>
                <w:b/>
                <w:color w:val="FF0000"/>
                <w:sz w:val="16"/>
                <w:szCs w:val="16"/>
              </w:rPr>
            </w:pPr>
            <w:r w:rsidRPr="00201A81">
              <w:rPr>
                <w:rFonts w:ascii="Arial" w:hAnsi="Arial" w:cs="Arial"/>
                <w:b/>
                <w:color w:val="000000" w:themeColor="text1"/>
                <w:sz w:val="16"/>
                <w:szCs w:val="16"/>
              </w:rPr>
              <w:t>Imię i nazwisko</w:t>
            </w:r>
          </w:p>
        </w:tc>
        <w:tc>
          <w:tcPr>
            <w:tcW w:w="0" w:type="auto"/>
            <w:shd w:val="clear" w:color="auto" w:fill="D9D9D9" w:themeFill="background1" w:themeFillShade="D9"/>
          </w:tcPr>
          <w:p w14:paraId="0B013C04"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49681AA7"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39D3512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7ADD593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18B4DCEA"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Wymiar czasu pracy</w:t>
            </w:r>
          </w:p>
        </w:tc>
      </w:tr>
      <w:tr w:rsidR="007435C9" w:rsidRPr="00EF6D14" w14:paraId="4AAA8A7B" w14:textId="77777777" w:rsidTr="005C3755">
        <w:tc>
          <w:tcPr>
            <w:tcW w:w="0" w:type="auto"/>
            <w:vAlign w:val="center"/>
          </w:tcPr>
          <w:p w14:paraId="2600B41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04088516"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55E6441B" w14:textId="77777777" w:rsidR="007435C9" w:rsidRPr="00EF6D14" w:rsidRDefault="007435C9" w:rsidP="005C3755">
            <w:pPr>
              <w:spacing w:before="60"/>
              <w:jc w:val="both"/>
              <w:rPr>
                <w:rFonts w:ascii="Arial" w:hAnsi="Arial" w:cs="Arial"/>
                <w:i/>
                <w:sz w:val="22"/>
                <w:szCs w:val="22"/>
              </w:rPr>
            </w:pPr>
          </w:p>
        </w:tc>
        <w:tc>
          <w:tcPr>
            <w:tcW w:w="0" w:type="auto"/>
          </w:tcPr>
          <w:p w14:paraId="7DCF929A" w14:textId="77777777" w:rsidR="007435C9" w:rsidRPr="00EF6D14" w:rsidRDefault="007435C9" w:rsidP="005C3755">
            <w:pPr>
              <w:spacing w:before="60"/>
              <w:jc w:val="both"/>
              <w:rPr>
                <w:rFonts w:ascii="Arial" w:hAnsi="Arial" w:cs="Arial"/>
                <w:i/>
                <w:sz w:val="22"/>
                <w:szCs w:val="22"/>
              </w:rPr>
            </w:pPr>
          </w:p>
        </w:tc>
        <w:tc>
          <w:tcPr>
            <w:tcW w:w="0" w:type="auto"/>
          </w:tcPr>
          <w:p w14:paraId="1F381323" w14:textId="77777777" w:rsidR="007435C9" w:rsidRPr="00EF6D14" w:rsidRDefault="007435C9" w:rsidP="005C3755">
            <w:pPr>
              <w:spacing w:before="60"/>
              <w:jc w:val="both"/>
              <w:rPr>
                <w:rFonts w:ascii="Arial" w:hAnsi="Arial" w:cs="Arial"/>
                <w:i/>
                <w:sz w:val="22"/>
                <w:szCs w:val="22"/>
              </w:rPr>
            </w:pPr>
          </w:p>
        </w:tc>
        <w:tc>
          <w:tcPr>
            <w:tcW w:w="0" w:type="auto"/>
          </w:tcPr>
          <w:p w14:paraId="4542DC7D" w14:textId="77777777" w:rsidR="007435C9" w:rsidRPr="00EF6D14" w:rsidRDefault="007435C9" w:rsidP="005C3755">
            <w:pPr>
              <w:spacing w:before="60"/>
              <w:jc w:val="both"/>
              <w:rPr>
                <w:rFonts w:ascii="Arial" w:hAnsi="Arial" w:cs="Arial"/>
                <w:i/>
                <w:sz w:val="22"/>
                <w:szCs w:val="22"/>
              </w:rPr>
            </w:pPr>
          </w:p>
        </w:tc>
        <w:tc>
          <w:tcPr>
            <w:tcW w:w="0" w:type="auto"/>
          </w:tcPr>
          <w:p w14:paraId="311178C9" w14:textId="77777777" w:rsidR="007435C9" w:rsidRPr="00EF6D14" w:rsidRDefault="007435C9" w:rsidP="005C3755">
            <w:pPr>
              <w:spacing w:before="60"/>
              <w:jc w:val="both"/>
              <w:rPr>
                <w:rFonts w:ascii="Arial" w:hAnsi="Arial" w:cs="Arial"/>
                <w:i/>
                <w:sz w:val="22"/>
                <w:szCs w:val="22"/>
              </w:rPr>
            </w:pPr>
          </w:p>
          <w:p w14:paraId="0653748A" w14:textId="77777777" w:rsidR="007435C9" w:rsidRPr="00EF6D14" w:rsidRDefault="007435C9" w:rsidP="005C3755">
            <w:pPr>
              <w:spacing w:before="60"/>
              <w:jc w:val="both"/>
              <w:rPr>
                <w:rFonts w:ascii="Arial" w:hAnsi="Arial" w:cs="Arial"/>
                <w:i/>
                <w:sz w:val="22"/>
                <w:szCs w:val="22"/>
              </w:rPr>
            </w:pPr>
          </w:p>
        </w:tc>
      </w:tr>
      <w:tr w:rsidR="007435C9" w:rsidRPr="00EF6D14" w14:paraId="4490FA41" w14:textId="77777777" w:rsidTr="005C3755">
        <w:tc>
          <w:tcPr>
            <w:tcW w:w="0" w:type="auto"/>
            <w:vAlign w:val="center"/>
          </w:tcPr>
          <w:p w14:paraId="0B8F5AF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15A08341"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49D814D4" w14:textId="77777777" w:rsidR="007435C9" w:rsidRPr="00EF6D14" w:rsidRDefault="007435C9" w:rsidP="005C3755">
            <w:pPr>
              <w:spacing w:before="60"/>
              <w:jc w:val="both"/>
              <w:rPr>
                <w:rFonts w:ascii="Arial" w:hAnsi="Arial" w:cs="Arial"/>
                <w:i/>
                <w:sz w:val="22"/>
                <w:szCs w:val="22"/>
              </w:rPr>
            </w:pPr>
          </w:p>
        </w:tc>
        <w:tc>
          <w:tcPr>
            <w:tcW w:w="0" w:type="auto"/>
          </w:tcPr>
          <w:p w14:paraId="01A3D60C" w14:textId="77777777" w:rsidR="007435C9" w:rsidRPr="00EF6D14" w:rsidRDefault="007435C9" w:rsidP="005C3755">
            <w:pPr>
              <w:spacing w:before="60"/>
              <w:jc w:val="both"/>
              <w:rPr>
                <w:rFonts w:ascii="Arial" w:hAnsi="Arial" w:cs="Arial"/>
                <w:i/>
                <w:sz w:val="22"/>
                <w:szCs w:val="22"/>
              </w:rPr>
            </w:pPr>
          </w:p>
        </w:tc>
        <w:tc>
          <w:tcPr>
            <w:tcW w:w="0" w:type="auto"/>
          </w:tcPr>
          <w:p w14:paraId="05573359" w14:textId="77777777" w:rsidR="007435C9" w:rsidRPr="00EF6D14" w:rsidRDefault="007435C9" w:rsidP="005C3755">
            <w:pPr>
              <w:spacing w:before="60"/>
              <w:jc w:val="both"/>
              <w:rPr>
                <w:rFonts w:ascii="Arial" w:hAnsi="Arial" w:cs="Arial"/>
                <w:i/>
                <w:sz w:val="22"/>
                <w:szCs w:val="22"/>
              </w:rPr>
            </w:pPr>
          </w:p>
        </w:tc>
        <w:tc>
          <w:tcPr>
            <w:tcW w:w="0" w:type="auto"/>
          </w:tcPr>
          <w:p w14:paraId="7D599E84" w14:textId="77777777" w:rsidR="007435C9" w:rsidRPr="00EF6D14" w:rsidRDefault="007435C9" w:rsidP="005C3755">
            <w:pPr>
              <w:spacing w:before="60"/>
              <w:jc w:val="both"/>
              <w:rPr>
                <w:rFonts w:ascii="Arial" w:hAnsi="Arial" w:cs="Arial"/>
                <w:i/>
                <w:sz w:val="22"/>
                <w:szCs w:val="22"/>
              </w:rPr>
            </w:pPr>
          </w:p>
        </w:tc>
        <w:tc>
          <w:tcPr>
            <w:tcW w:w="0" w:type="auto"/>
          </w:tcPr>
          <w:p w14:paraId="72233AB3" w14:textId="77777777" w:rsidR="007435C9" w:rsidRPr="00EF6D14" w:rsidRDefault="007435C9" w:rsidP="005C3755">
            <w:pPr>
              <w:spacing w:before="60"/>
              <w:jc w:val="both"/>
              <w:rPr>
                <w:rFonts w:ascii="Arial" w:hAnsi="Arial" w:cs="Arial"/>
                <w:i/>
                <w:sz w:val="22"/>
                <w:szCs w:val="22"/>
              </w:rPr>
            </w:pPr>
          </w:p>
          <w:p w14:paraId="4C8FD2A6" w14:textId="77777777" w:rsidR="007435C9" w:rsidRPr="00EF6D14" w:rsidRDefault="007435C9" w:rsidP="005C3755">
            <w:pPr>
              <w:spacing w:before="60"/>
              <w:jc w:val="both"/>
              <w:rPr>
                <w:rFonts w:ascii="Arial" w:hAnsi="Arial" w:cs="Arial"/>
                <w:i/>
                <w:sz w:val="22"/>
                <w:szCs w:val="22"/>
              </w:rPr>
            </w:pPr>
          </w:p>
        </w:tc>
      </w:tr>
      <w:tr w:rsidR="007435C9" w:rsidRPr="00EF6D14" w14:paraId="5305BB5B" w14:textId="77777777" w:rsidTr="005C3755">
        <w:tc>
          <w:tcPr>
            <w:tcW w:w="0" w:type="auto"/>
            <w:vAlign w:val="center"/>
          </w:tcPr>
          <w:p w14:paraId="08DD623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300C855C"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6B64DD8E" w14:textId="77777777" w:rsidR="007435C9" w:rsidRPr="00EF6D14" w:rsidRDefault="007435C9" w:rsidP="005C3755">
            <w:pPr>
              <w:spacing w:before="60"/>
              <w:jc w:val="both"/>
              <w:rPr>
                <w:rFonts w:ascii="Arial" w:hAnsi="Arial" w:cs="Arial"/>
                <w:i/>
                <w:sz w:val="22"/>
                <w:szCs w:val="22"/>
              </w:rPr>
            </w:pPr>
          </w:p>
        </w:tc>
        <w:tc>
          <w:tcPr>
            <w:tcW w:w="0" w:type="auto"/>
          </w:tcPr>
          <w:p w14:paraId="17948733" w14:textId="77777777" w:rsidR="007435C9" w:rsidRPr="00EF6D14" w:rsidRDefault="007435C9" w:rsidP="005C3755">
            <w:pPr>
              <w:spacing w:before="60"/>
              <w:jc w:val="both"/>
              <w:rPr>
                <w:rFonts w:ascii="Arial" w:hAnsi="Arial" w:cs="Arial"/>
                <w:i/>
                <w:sz w:val="22"/>
                <w:szCs w:val="22"/>
              </w:rPr>
            </w:pPr>
          </w:p>
        </w:tc>
        <w:tc>
          <w:tcPr>
            <w:tcW w:w="0" w:type="auto"/>
          </w:tcPr>
          <w:p w14:paraId="381377AF" w14:textId="77777777" w:rsidR="007435C9" w:rsidRPr="00EF6D14" w:rsidRDefault="007435C9" w:rsidP="005C3755">
            <w:pPr>
              <w:spacing w:before="60"/>
              <w:jc w:val="both"/>
              <w:rPr>
                <w:rFonts w:ascii="Arial" w:hAnsi="Arial" w:cs="Arial"/>
                <w:i/>
                <w:sz w:val="22"/>
                <w:szCs w:val="22"/>
              </w:rPr>
            </w:pPr>
          </w:p>
        </w:tc>
        <w:tc>
          <w:tcPr>
            <w:tcW w:w="0" w:type="auto"/>
          </w:tcPr>
          <w:p w14:paraId="5DE34B57" w14:textId="77777777" w:rsidR="007435C9" w:rsidRPr="00EF6D14" w:rsidRDefault="007435C9" w:rsidP="005C3755">
            <w:pPr>
              <w:spacing w:before="60"/>
              <w:jc w:val="both"/>
              <w:rPr>
                <w:rFonts w:ascii="Arial" w:hAnsi="Arial" w:cs="Arial"/>
                <w:i/>
                <w:sz w:val="22"/>
                <w:szCs w:val="22"/>
              </w:rPr>
            </w:pPr>
          </w:p>
        </w:tc>
        <w:tc>
          <w:tcPr>
            <w:tcW w:w="0" w:type="auto"/>
          </w:tcPr>
          <w:p w14:paraId="73CE2F7B" w14:textId="77777777" w:rsidR="007435C9" w:rsidRPr="00EF6D14" w:rsidRDefault="007435C9" w:rsidP="005C3755">
            <w:pPr>
              <w:spacing w:before="60"/>
              <w:jc w:val="both"/>
              <w:rPr>
                <w:rFonts w:ascii="Arial" w:hAnsi="Arial" w:cs="Arial"/>
                <w:i/>
                <w:sz w:val="22"/>
                <w:szCs w:val="22"/>
              </w:rPr>
            </w:pPr>
          </w:p>
          <w:p w14:paraId="48006A95" w14:textId="77777777" w:rsidR="007435C9" w:rsidRPr="00EF6D14" w:rsidRDefault="007435C9" w:rsidP="005C3755">
            <w:pPr>
              <w:spacing w:before="60"/>
              <w:jc w:val="both"/>
              <w:rPr>
                <w:rFonts w:ascii="Arial" w:hAnsi="Arial" w:cs="Arial"/>
                <w:i/>
                <w:sz w:val="22"/>
                <w:szCs w:val="22"/>
              </w:rPr>
            </w:pPr>
          </w:p>
        </w:tc>
      </w:tr>
      <w:tr w:rsidR="007435C9" w:rsidRPr="00EF6D14" w14:paraId="12D052ED" w14:textId="77777777" w:rsidTr="005C3755">
        <w:tc>
          <w:tcPr>
            <w:tcW w:w="0" w:type="auto"/>
            <w:vAlign w:val="center"/>
          </w:tcPr>
          <w:p w14:paraId="1DF17B1C"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540CADF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57B0A45" w14:textId="77777777" w:rsidR="007435C9" w:rsidRPr="00EF6D14" w:rsidRDefault="007435C9" w:rsidP="005C3755">
            <w:pPr>
              <w:spacing w:before="60"/>
              <w:jc w:val="both"/>
              <w:rPr>
                <w:rFonts w:ascii="Arial" w:hAnsi="Arial" w:cs="Arial"/>
                <w:i/>
                <w:sz w:val="22"/>
                <w:szCs w:val="22"/>
              </w:rPr>
            </w:pPr>
          </w:p>
        </w:tc>
        <w:tc>
          <w:tcPr>
            <w:tcW w:w="0" w:type="auto"/>
          </w:tcPr>
          <w:p w14:paraId="5C45A041" w14:textId="77777777" w:rsidR="007435C9" w:rsidRPr="00EF6D14" w:rsidRDefault="007435C9" w:rsidP="005C3755">
            <w:pPr>
              <w:spacing w:before="60"/>
              <w:jc w:val="both"/>
              <w:rPr>
                <w:rFonts w:ascii="Arial" w:hAnsi="Arial" w:cs="Arial"/>
                <w:i/>
                <w:sz w:val="22"/>
                <w:szCs w:val="22"/>
              </w:rPr>
            </w:pPr>
          </w:p>
        </w:tc>
        <w:tc>
          <w:tcPr>
            <w:tcW w:w="0" w:type="auto"/>
          </w:tcPr>
          <w:p w14:paraId="7621B760" w14:textId="77777777" w:rsidR="007435C9" w:rsidRPr="00EF6D14" w:rsidRDefault="007435C9" w:rsidP="005C3755">
            <w:pPr>
              <w:spacing w:before="60"/>
              <w:jc w:val="both"/>
              <w:rPr>
                <w:rFonts w:ascii="Arial" w:hAnsi="Arial" w:cs="Arial"/>
                <w:i/>
                <w:sz w:val="22"/>
                <w:szCs w:val="22"/>
              </w:rPr>
            </w:pPr>
          </w:p>
        </w:tc>
        <w:tc>
          <w:tcPr>
            <w:tcW w:w="0" w:type="auto"/>
          </w:tcPr>
          <w:p w14:paraId="0684CEF2" w14:textId="77777777" w:rsidR="007435C9" w:rsidRPr="00EF6D14" w:rsidRDefault="007435C9" w:rsidP="005C3755">
            <w:pPr>
              <w:spacing w:before="60"/>
              <w:jc w:val="both"/>
              <w:rPr>
                <w:rFonts w:ascii="Arial" w:hAnsi="Arial" w:cs="Arial"/>
                <w:i/>
                <w:sz w:val="22"/>
                <w:szCs w:val="22"/>
              </w:rPr>
            </w:pPr>
          </w:p>
        </w:tc>
        <w:tc>
          <w:tcPr>
            <w:tcW w:w="0" w:type="auto"/>
          </w:tcPr>
          <w:p w14:paraId="3003D123" w14:textId="77777777" w:rsidR="007435C9" w:rsidRPr="00EF6D14" w:rsidRDefault="007435C9" w:rsidP="005C3755">
            <w:pPr>
              <w:spacing w:before="60"/>
              <w:jc w:val="both"/>
              <w:rPr>
                <w:rFonts w:ascii="Arial" w:hAnsi="Arial" w:cs="Arial"/>
                <w:i/>
                <w:sz w:val="22"/>
                <w:szCs w:val="22"/>
              </w:rPr>
            </w:pPr>
          </w:p>
          <w:p w14:paraId="1D7B0089" w14:textId="77777777" w:rsidR="007435C9" w:rsidRPr="00EF6D14" w:rsidRDefault="007435C9" w:rsidP="005C3755">
            <w:pPr>
              <w:spacing w:before="60"/>
              <w:jc w:val="both"/>
              <w:rPr>
                <w:rFonts w:ascii="Arial" w:hAnsi="Arial" w:cs="Arial"/>
                <w:i/>
                <w:sz w:val="22"/>
                <w:szCs w:val="22"/>
              </w:rPr>
            </w:pPr>
          </w:p>
        </w:tc>
      </w:tr>
      <w:tr w:rsidR="007435C9" w:rsidRPr="00EF6D14" w14:paraId="463E10AB" w14:textId="77777777" w:rsidTr="005C3755">
        <w:tc>
          <w:tcPr>
            <w:tcW w:w="0" w:type="auto"/>
            <w:vAlign w:val="center"/>
          </w:tcPr>
          <w:p w14:paraId="5D0A08B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64FC49C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DA79BE8" w14:textId="77777777" w:rsidR="007435C9" w:rsidRPr="00EF6D14" w:rsidRDefault="007435C9" w:rsidP="005C3755">
            <w:pPr>
              <w:spacing w:before="60"/>
              <w:jc w:val="both"/>
              <w:rPr>
                <w:rFonts w:ascii="Arial" w:hAnsi="Arial" w:cs="Arial"/>
                <w:i/>
                <w:sz w:val="22"/>
                <w:szCs w:val="22"/>
              </w:rPr>
            </w:pPr>
          </w:p>
        </w:tc>
        <w:tc>
          <w:tcPr>
            <w:tcW w:w="0" w:type="auto"/>
          </w:tcPr>
          <w:p w14:paraId="6214DEBB" w14:textId="77777777" w:rsidR="007435C9" w:rsidRPr="00EF6D14" w:rsidRDefault="007435C9" w:rsidP="005C3755">
            <w:pPr>
              <w:spacing w:before="60"/>
              <w:jc w:val="both"/>
              <w:rPr>
                <w:rFonts w:ascii="Arial" w:hAnsi="Arial" w:cs="Arial"/>
                <w:i/>
                <w:sz w:val="22"/>
                <w:szCs w:val="22"/>
              </w:rPr>
            </w:pPr>
          </w:p>
        </w:tc>
        <w:tc>
          <w:tcPr>
            <w:tcW w:w="0" w:type="auto"/>
          </w:tcPr>
          <w:p w14:paraId="55B1A8C3" w14:textId="77777777" w:rsidR="007435C9" w:rsidRPr="00EF6D14" w:rsidRDefault="007435C9" w:rsidP="005C3755">
            <w:pPr>
              <w:spacing w:before="60"/>
              <w:jc w:val="both"/>
              <w:rPr>
                <w:rFonts w:ascii="Arial" w:hAnsi="Arial" w:cs="Arial"/>
                <w:i/>
                <w:sz w:val="22"/>
                <w:szCs w:val="22"/>
              </w:rPr>
            </w:pPr>
          </w:p>
        </w:tc>
        <w:tc>
          <w:tcPr>
            <w:tcW w:w="0" w:type="auto"/>
          </w:tcPr>
          <w:p w14:paraId="1BA43235" w14:textId="77777777" w:rsidR="007435C9" w:rsidRPr="00EF6D14" w:rsidRDefault="007435C9" w:rsidP="005C3755">
            <w:pPr>
              <w:spacing w:before="60"/>
              <w:jc w:val="both"/>
              <w:rPr>
                <w:rFonts w:ascii="Arial" w:hAnsi="Arial" w:cs="Arial"/>
                <w:i/>
                <w:sz w:val="22"/>
                <w:szCs w:val="22"/>
              </w:rPr>
            </w:pPr>
          </w:p>
        </w:tc>
        <w:tc>
          <w:tcPr>
            <w:tcW w:w="0" w:type="auto"/>
          </w:tcPr>
          <w:p w14:paraId="0526EE47" w14:textId="77777777" w:rsidR="007435C9" w:rsidRPr="00EF6D14" w:rsidRDefault="007435C9" w:rsidP="005C3755">
            <w:pPr>
              <w:spacing w:before="60"/>
              <w:jc w:val="both"/>
              <w:rPr>
                <w:rFonts w:ascii="Arial" w:hAnsi="Arial" w:cs="Arial"/>
                <w:i/>
                <w:sz w:val="22"/>
                <w:szCs w:val="22"/>
              </w:rPr>
            </w:pPr>
          </w:p>
          <w:p w14:paraId="418FD729" w14:textId="77777777" w:rsidR="007435C9" w:rsidRPr="00EF6D14" w:rsidRDefault="007435C9" w:rsidP="005C3755">
            <w:pPr>
              <w:spacing w:before="60"/>
              <w:jc w:val="both"/>
              <w:rPr>
                <w:rFonts w:ascii="Arial" w:hAnsi="Arial" w:cs="Arial"/>
                <w:i/>
                <w:sz w:val="22"/>
                <w:szCs w:val="22"/>
              </w:rPr>
            </w:pPr>
          </w:p>
        </w:tc>
      </w:tr>
      <w:tr w:rsidR="007435C9" w:rsidRPr="00EF6D14" w14:paraId="2CA66BE7" w14:textId="77777777" w:rsidTr="005C3755">
        <w:tc>
          <w:tcPr>
            <w:tcW w:w="0" w:type="auto"/>
            <w:vAlign w:val="center"/>
          </w:tcPr>
          <w:p w14:paraId="5612429E"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159280B7"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060B3BD" w14:textId="77777777" w:rsidR="007435C9" w:rsidRPr="00EF6D14" w:rsidRDefault="007435C9" w:rsidP="005C3755">
            <w:pPr>
              <w:spacing w:before="60"/>
              <w:jc w:val="both"/>
              <w:rPr>
                <w:rFonts w:ascii="Arial" w:hAnsi="Arial" w:cs="Arial"/>
                <w:i/>
                <w:sz w:val="22"/>
                <w:szCs w:val="22"/>
              </w:rPr>
            </w:pPr>
          </w:p>
          <w:p w14:paraId="08DC298A" w14:textId="77777777" w:rsidR="007435C9" w:rsidRPr="00EF6D14" w:rsidRDefault="007435C9" w:rsidP="005C3755">
            <w:pPr>
              <w:spacing w:before="60"/>
              <w:jc w:val="both"/>
              <w:rPr>
                <w:rFonts w:ascii="Arial" w:hAnsi="Arial" w:cs="Arial"/>
                <w:i/>
                <w:sz w:val="22"/>
                <w:szCs w:val="22"/>
              </w:rPr>
            </w:pPr>
          </w:p>
        </w:tc>
        <w:tc>
          <w:tcPr>
            <w:tcW w:w="0" w:type="auto"/>
          </w:tcPr>
          <w:p w14:paraId="01323860" w14:textId="77777777" w:rsidR="007435C9" w:rsidRPr="00EF6D14" w:rsidRDefault="007435C9" w:rsidP="005C3755">
            <w:pPr>
              <w:spacing w:before="60"/>
              <w:jc w:val="both"/>
              <w:rPr>
                <w:rFonts w:ascii="Arial" w:hAnsi="Arial" w:cs="Arial"/>
                <w:i/>
                <w:sz w:val="22"/>
                <w:szCs w:val="22"/>
              </w:rPr>
            </w:pPr>
          </w:p>
        </w:tc>
        <w:tc>
          <w:tcPr>
            <w:tcW w:w="0" w:type="auto"/>
          </w:tcPr>
          <w:p w14:paraId="7EA978EA" w14:textId="77777777" w:rsidR="007435C9" w:rsidRPr="00EF6D14" w:rsidRDefault="007435C9" w:rsidP="005C3755">
            <w:pPr>
              <w:spacing w:before="60"/>
              <w:jc w:val="both"/>
              <w:rPr>
                <w:rFonts w:ascii="Arial" w:hAnsi="Arial" w:cs="Arial"/>
                <w:i/>
                <w:sz w:val="22"/>
                <w:szCs w:val="22"/>
              </w:rPr>
            </w:pPr>
          </w:p>
        </w:tc>
        <w:tc>
          <w:tcPr>
            <w:tcW w:w="0" w:type="auto"/>
          </w:tcPr>
          <w:p w14:paraId="46909222" w14:textId="77777777" w:rsidR="007435C9" w:rsidRPr="00EF6D14" w:rsidRDefault="007435C9" w:rsidP="005C3755">
            <w:pPr>
              <w:spacing w:before="60"/>
              <w:jc w:val="both"/>
              <w:rPr>
                <w:rFonts w:ascii="Arial" w:hAnsi="Arial" w:cs="Arial"/>
                <w:i/>
                <w:sz w:val="22"/>
                <w:szCs w:val="22"/>
              </w:rPr>
            </w:pPr>
          </w:p>
        </w:tc>
        <w:tc>
          <w:tcPr>
            <w:tcW w:w="0" w:type="auto"/>
          </w:tcPr>
          <w:p w14:paraId="334301BD" w14:textId="77777777" w:rsidR="007435C9" w:rsidRPr="00EF6D14" w:rsidRDefault="007435C9" w:rsidP="005C3755">
            <w:pPr>
              <w:spacing w:before="60"/>
              <w:jc w:val="both"/>
              <w:rPr>
                <w:rFonts w:ascii="Arial" w:hAnsi="Arial" w:cs="Arial"/>
                <w:i/>
                <w:sz w:val="22"/>
                <w:szCs w:val="22"/>
              </w:rPr>
            </w:pPr>
          </w:p>
        </w:tc>
      </w:tr>
      <w:tr w:rsidR="007435C9" w:rsidRPr="00EF6D14" w14:paraId="116EF864" w14:textId="77777777" w:rsidTr="005C3755">
        <w:tc>
          <w:tcPr>
            <w:tcW w:w="0" w:type="auto"/>
            <w:vAlign w:val="center"/>
          </w:tcPr>
          <w:p w14:paraId="07865842"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47F49F90"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E9A2B03" w14:textId="77777777" w:rsidR="007435C9" w:rsidRPr="00EF6D14" w:rsidRDefault="007435C9" w:rsidP="005C3755">
            <w:pPr>
              <w:spacing w:before="60"/>
              <w:jc w:val="both"/>
              <w:rPr>
                <w:rFonts w:ascii="Arial" w:hAnsi="Arial" w:cs="Arial"/>
                <w:i/>
                <w:sz w:val="22"/>
                <w:szCs w:val="22"/>
              </w:rPr>
            </w:pPr>
          </w:p>
          <w:p w14:paraId="4B70C172" w14:textId="77777777" w:rsidR="007435C9" w:rsidRPr="00EF6D14" w:rsidRDefault="007435C9" w:rsidP="005C3755">
            <w:pPr>
              <w:spacing w:before="60"/>
              <w:jc w:val="both"/>
              <w:rPr>
                <w:rFonts w:ascii="Arial" w:hAnsi="Arial" w:cs="Arial"/>
                <w:i/>
                <w:sz w:val="22"/>
                <w:szCs w:val="22"/>
              </w:rPr>
            </w:pPr>
          </w:p>
        </w:tc>
        <w:tc>
          <w:tcPr>
            <w:tcW w:w="0" w:type="auto"/>
          </w:tcPr>
          <w:p w14:paraId="3FBA0476" w14:textId="77777777" w:rsidR="007435C9" w:rsidRPr="00EF6D14" w:rsidRDefault="007435C9" w:rsidP="005C3755">
            <w:pPr>
              <w:spacing w:before="60"/>
              <w:jc w:val="both"/>
              <w:rPr>
                <w:rFonts w:ascii="Arial" w:hAnsi="Arial" w:cs="Arial"/>
                <w:i/>
                <w:sz w:val="22"/>
                <w:szCs w:val="22"/>
              </w:rPr>
            </w:pPr>
          </w:p>
        </w:tc>
        <w:tc>
          <w:tcPr>
            <w:tcW w:w="0" w:type="auto"/>
          </w:tcPr>
          <w:p w14:paraId="5E49F8BC" w14:textId="77777777" w:rsidR="007435C9" w:rsidRPr="00EF6D14" w:rsidRDefault="007435C9" w:rsidP="005C3755">
            <w:pPr>
              <w:spacing w:before="60"/>
              <w:jc w:val="both"/>
              <w:rPr>
                <w:rFonts w:ascii="Arial" w:hAnsi="Arial" w:cs="Arial"/>
                <w:i/>
                <w:sz w:val="22"/>
                <w:szCs w:val="22"/>
              </w:rPr>
            </w:pPr>
          </w:p>
        </w:tc>
        <w:tc>
          <w:tcPr>
            <w:tcW w:w="0" w:type="auto"/>
          </w:tcPr>
          <w:p w14:paraId="56D82447" w14:textId="77777777" w:rsidR="007435C9" w:rsidRPr="00EF6D14" w:rsidRDefault="007435C9" w:rsidP="005C3755">
            <w:pPr>
              <w:spacing w:before="60"/>
              <w:jc w:val="both"/>
              <w:rPr>
                <w:rFonts w:ascii="Arial" w:hAnsi="Arial" w:cs="Arial"/>
                <w:i/>
                <w:sz w:val="22"/>
                <w:szCs w:val="22"/>
              </w:rPr>
            </w:pPr>
          </w:p>
        </w:tc>
        <w:tc>
          <w:tcPr>
            <w:tcW w:w="0" w:type="auto"/>
          </w:tcPr>
          <w:p w14:paraId="3CF4ABC8" w14:textId="77777777" w:rsidR="007435C9" w:rsidRPr="00EF6D14" w:rsidRDefault="007435C9" w:rsidP="005C3755">
            <w:pPr>
              <w:spacing w:before="60"/>
              <w:jc w:val="both"/>
              <w:rPr>
                <w:rFonts w:ascii="Arial" w:hAnsi="Arial" w:cs="Arial"/>
                <w:i/>
                <w:sz w:val="22"/>
                <w:szCs w:val="22"/>
              </w:rPr>
            </w:pPr>
          </w:p>
        </w:tc>
      </w:tr>
      <w:tr w:rsidR="007435C9" w:rsidRPr="00EF6D14" w14:paraId="3A60236D" w14:textId="77777777" w:rsidTr="005C3755">
        <w:tc>
          <w:tcPr>
            <w:tcW w:w="0" w:type="auto"/>
            <w:vAlign w:val="center"/>
          </w:tcPr>
          <w:p w14:paraId="693BDAE9"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3849FA88"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91CFDBD" w14:textId="77777777" w:rsidR="007435C9" w:rsidRPr="00EF6D14" w:rsidRDefault="007435C9" w:rsidP="005C3755">
            <w:pPr>
              <w:spacing w:before="60"/>
              <w:jc w:val="both"/>
              <w:rPr>
                <w:rFonts w:ascii="Arial" w:hAnsi="Arial" w:cs="Arial"/>
                <w:i/>
                <w:sz w:val="22"/>
                <w:szCs w:val="22"/>
              </w:rPr>
            </w:pPr>
          </w:p>
          <w:p w14:paraId="383EF654" w14:textId="77777777" w:rsidR="007435C9" w:rsidRPr="00EF6D14" w:rsidRDefault="007435C9" w:rsidP="005C3755">
            <w:pPr>
              <w:spacing w:before="60"/>
              <w:jc w:val="both"/>
              <w:rPr>
                <w:rFonts w:ascii="Arial" w:hAnsi="Arial" w:cs="Arial"/>
                <w:i/>
                <w:sz w:val="22"/>
                <w:szCs w:val="22"/>
              </w:rPr>
            </w:pPr>
          </w:p>
        </w:tc>
        <w:tc>
          <w:tcPr>
            <w:tcW w:w="0" w:type="auto"/>
          </w:tcPr>
          <w:p w14:paraId="627CD6F8" w14:textId="77777777" w:rsidR="007435C9" w:rsidRPr="00EF6D14" w:rsidRDefault="007435C9" w:rsidP="005C3755">
            <w:pPr>
              <w:spacing w:before="60"/>
              <w:jc w:val="both"/>
              <w:rPr>
                <w:rFonts w:ascii="Arial" w:hAnsi="Arial" w:cs="Arial"/>
                <w:i/>
                <w:sz w:val="22"/>
                <w:szCs w:val="22"/>
              </w:rPr>
            </w:pPr>
          </w:p>
        </w:tc>
        <w:tc>
          <w:tcPr>
            <w:tcW w:w="0" w:type="auto"/>
          </w:tcPr>
          <w:p w14:paraId="6A4FDBDB" w14:textId="77777777" w:rsidR="007435C9" w:rsidRPr="00EF6D14" w:rsidRDefault="007435C9" w:rsidP="005C3755">
            <w:pPr>
              <w:spacing w:before="60"/>
              <w:jc w:val="both"/>
              <w:rPr>
                <w:rFonts w:ascii="Arial" w:hAnsi="Arial" w:cs="Arial"/>
                <w:i/>
                <w:sz w:val="22"/>
                <w:szCs w:val="22"/>
              </w:rPr>
            </w:pPr>
          </w:p>
        </w:tc>
        <w:tc>
          <w:tcPr>
            <w:tcW w:w="0" w:type="auto"/>
          </w:tcPr>
          <w:p w14:paraId="14B252C1" w14:textId="77777777" w:rsidR="007435C9" w:rsidRPr="00EF6D14" w:rsidRDefault="007435C9" w:rsidP="005C3755">
            <w:pPr>
              <w:spacing w:before="60"/>
              <w:jc w:val="both"/>
              <w:rPr>
                <w:rFonts w:ascii="Arial" w:hAnsi="Arial" w:cs="Arial"/>
                <w:i/>
                <w:sz w:val="22"/>
                <w:szCs w:val="22"/>
              </w:rPr>
            </w:pPr>
          </w:p>
        </w:tc>
        <w:tc>
          <w:tcPr>
            <w:tcW w:w="0" w:type="auto"/>
          </w:tcPr>
          <w:p w14:paraId="181D62B3" w14:textId="77777777" w:rsidR="007435C9" w:rsidRPr="00EF6D14" w:rsidRDefault="007435C9" w:rsidP="005C3755">
            <w:pPr>
              <w:spacing w:before="60"/>
              <w:jc w:val="both"/>
              <w:rPr>
                <w:rFonts w:ascii="Arial" w:hAnsi="Arial" w:cs="Arial"/>
                <w:i/>
                <w:sz w:val="22"/>
                <w:szCs w:val="22"/>
              </w:rPr>
            </w:pPr>
          </w:p>
        </w:tc>
      </w:tr>
    </w:tbl>
    <w:p w14:paraId="153BE17F" w14:textId="77777777" w:rsidR="007435C9" w:rsidRPr="00EF6D14" w:rsidRDefault="007435C9" w:rsidP="007435C9">
      <w:pPr>
        <w:spacing w:before="60"/>
        <w:jc w:val="both"/>
        <w:rPr>
          <w:rFonts w:ascii="Arial" w:hAnsi="Arial" w:cs="Arial"/>
          <w:sz w:val="22"/>
          <w:szCs w:val="22"/>
        </w:rPr>
      </w:pPr>
    </w:p>
    <w:p w14:paraId="354670E5" w14:textId="6C96C563" w:rsidR="007435C9" w:rsidRPr="007A63E4" w:rsidRDefault="007435C9" w:rsidP="007435C9">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czynności określone w części III SIWZ Opis przed</w:t>
      </w:r>
      <w:r w:rsidR="003169D7">
        <w:rPr>
          <w:rFonts w:ascii="Arial" w:hAnsi="Arial" w:cs="Arial"/>
          <w:b w:val="0"/>
          <w:szCs w:val="20"/>
        </w:rPr>
        <w:t xml:space="preserve">miotu zamówienia (II Uwagi pkt </w:t>
      </w:r>
      <w:r w:rsidR="00F136C3">
        <w:rPr>
          <w:rFonts w:ascii="Arial" w:hAnsi="Arial" w:cs="Arial"/>
          <w:b w:val="0"/>
          <w:szCs w:val="20"/>
        </w:rPr>
        <w:t>11</w:t>
      </w:r>
      <w:r w:rsidRPr="007A63E4">
        <w:rPr>
          <w:rFonts w:ascii="Arial" w:hAnsi="Arial" w:cs="Arial"/>
          <w:b w:val="0"/>
          <w:szCs w:val="20"/>
        </w:rPr>
        <w:t>).</w:t>
      </w:r>
    </w:p>
    <w:p w14:paraId="6A65DE06" w14:textId="77777777" w:rsidR="007435C9" w:rsidRPr="00EF6D14" w:rsidRDefault="007435C9" w:rsidP="007435C9">
      <w:pPr>
        <w:jc w:val="both"/>
        <w:rPr>
          <w:rFonts w:ascii="Arial" w:hAnsi="Arial" w:cs="Arial"/>
          <w:b/>
          <w:u w:val="single"/>
        </w:rPr>
      </w:pPr>
    </w:p>
    <w:p w14:paraId="61038E67" w14:textId="7D853B23" w:rsidR="007435C9" w:rsidRPr="00EF6D14" w:rsidRDefault="007435C9" w:rsidP="007435C9">
      <w:pPr>
        <w:jc w:val="both"/>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607AF9C8" w14:textId="77777777" w:rsidR="007435C9" w:rsidRPr="00EF6D14" w:rsidRDefault="007435C9" w:rsidP="007435C9">
      <w:pPr>
        <w:ind w:left="709"/>
        <w:rPr>
          <w:rFonts w:ascii="Arial" w:hAnsi="Arial" w:cs="Arial"/>
          <w:sz w:val="22"/>
          <w:szCs w:val="22"/>
        </w:rPr>
      </w:pPr>
    </w:p>
    <w:p w14:paraId="5417F32F" w14:textId="77777777" w:rsidR="008810F8" w:rsidRPr="00EF6D14" w:rsidRDefault="008810F8" w:rsidP="00663BD6">
      <w:pPr>
        <w:rPr>
          <w:rFonts w:ascii="Arial" w:hAnsi="Arial" w:cs="Arial"/>
          <w:b/>
          <w:u w:val="single"/>
        </w:rPr>
      </w:pP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3A1F3402"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4E572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0A40A7">
      <w:headerReference w:type="default" r:id="rId22"/>
      <w:footerReference w:type="default" r:id="rId23"/>
      <w:pgSz w:w="11906" w:h="16838"/>
      <w:pgMar w:top="1134" w:right="1418" w:bottom="1134" w:left="1418" w:header="567" w:footer="16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A886BD" w15:done="0"/>
  <w15:commentEx w15:paraId="3E1600FD" w15:done="0"/>
  <w15:commentEx w15:paraId="7A0CEDFB" w15:done="0"/>
  <w15:commentEx w15:paraId="653AC1A8" w15:done="0"/>
  <w15:commentEx w15:paraId="3A2D88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886BD" w16cid:durableId="1E64CD90"/>
  <w16cid:commentId w16cid:paraId="3E1600FD" w16cid:durableId="1E64CD91"/>
  <w16cid:commentId w16cid:paraId="7A0CEDFB" w16cid:durableId="1E64D1D3"/>
  <w16cid:commentId w16cid:paraId="653AC1A8" w16cid:durableId="1E64D209"/>
  <w16cid:commentId w16cid:paraId="3A2D8884" w16cid:durableId="1E64CD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A9624" w14:textId="77777777" w:rsidR="004C6BFF" w:rsidRDefault="004C6BFF">
      <w:r>
        <w:separator/>
      </w:r>
    </w:p>
  </w:endnote>
  <w:endnote w:type="continuationSeparator" w:id="0">
    <w:p w14:paraId="11F47839" w14:textId="77777777" w:rsidR="004C6BFF" w:rsidRDefault="004C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5A7EFEE4" w:rsidR="00630A50" w:rsidRPr="00680EB8" w:rsidRDefault="00630A50"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w:t>
    </w:r>
    <w:r>
      <w:rPr>
        <w:rFonts w:ascii="Arial" w:hAnsi="Arial" w:cs="Arial"/>
        <w:sz w:val="18"/>
        <w:szCs w:val="18"/>
      </w:rPr>
      <w:t xml:space="preserve"> </w:t>
    </w:r>
    <w:r w:rsidRPr="000A40A7">
      <w:rPr>
        <w:rFonts w:ascii="Arial" w:hAnsi="Arial" w:cs="Arial"/>
        <w:sz w:val="18"/>
        <w:szCs w:val="18"/>
      </w:rPr>
      <w:t>„Przebudowa ścieżki rowerowej na przedłużeniu ul. Arciszewskiego</w:t>
    </w:r>
    <w:r w:rsidR="003B0093">
      <w:rPr>
        <w:rFonts w:ascii="Arial" w:hAnsi="Arial" w:cs="Arial"/>
        <w:sz w:val="18"/>
        <w:szCs w:val="18"/>
      </w:rPr>
      <w:t xml:space="preserve"> w Kołobrzegu</w:t>
    </w:r>
    <w:r w:rsidRPr="000A40A7">
      <w:rPr>
        <w:rFonts w:ascii="Arial" w:hAnsi="Arial" w:cs="Arial"/>
        <w:sz w:val="18"/>
        <w:szCs w:val="18"/>
      </w:rPr>
      <w:t>”</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530C4196" w:rsidR="00630A50" w:rsidRPr="00680EB8" w:rsidRDefault="00630A50"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C4063D" w:rsidRPr="00C4063D">
      <w:rPr>
        <w:rFonts w:ascii="Arial" w:eastAsiaTheme="majorEastAsia" w:hAnsi="Arial" w:cs="Arial"/>
        <w:b/>
        <w:noProof/>
        <w:sz w:val="18"/>
        <w:szCs w:val="18"/>
      </w:rPr>
      <w:t>1</w:t>
    </w:r>
    <w:r w:rsidRPr="0029167E">
      <w:rPr>
        <w:rFonts w:ascii="Arial" w:eastAsiaTheme="majorEastAsia" w:hAnsi="Arial" w:cs="Arial"/>
        <w:b/>
        <w:sz w:val="18"/>
        <w:szCs w:val="18"/>
      </w:rPr>
      <w:fldChar w:fldCharType="end"/>
    </w:r>
    <w:r w:rsidRPr="0029167E">
      <w:rPr>
        <w:rFonts w:ascii="Arial" w:eastAsiaTheme="majorEastAsia" w:hAnsi="Arial" w:cs="Arial"/>
        <w:sz w:val="18"/>
        <w:szCs w:val="18"/>
      </w:rPr>
      <w:t>/</w:t>
    </w:r>
    <w:r>
      <w:rPr>
        <w:rFonts w:ascii="Arial" w:eastAsiaTheme="majorEastAsia" w:hAnsi="Arial" w:cs="Arial"/>
        <w:sz w:val="18"/>
        <w:szCs w:val="18"/>
      </w:rPr>
      <w:t>2</w:t>
    </w:r>
    <w:r w:rsidR="002E4153">
      <w:rPr>
        <w:rFonts w:ascii="Arial" w:eastAsiaTheme="majorEastAsia" w:hAnsi="Arial" w:cs="Arial"/>
        <w:sz w:val="18"/>
        <w:szCs w:val="18"/>
      </w:rPr>
      <w:t>5</w:t>
    </w:r>
  </w:p>
  <w:p w14:paraId="2628FE4F" w14:textId="77777777" w:rsidR="00630A50" w:rsidRDefault="00630A50" w:rsidP="00965A5A">
    <w:pPr>
      <w:pStyle w:val="Stopka"/>
      <w:ind w:left="1191" w:hanging="1191"/>
      <w:rPr>
        <w:rFonts w:ascii="Arial" w:hAnsi="Arial" w:cs="Arial"/>
        <w:sz w:val="16"/>
        <w:szCs w:val="16"/>
      </w:rPr>
    </w:pPr>
  </w:p>
  <w:p w14:paraId="0DB0EBE7" w14:textId="77777777" w:rsidR="00630A50" w:rsidRDefault="00630A50" w:rsidP="00965A5A">
    <w:pPr>
      <w:pStyle w:val="Stopka"/>
      <w:ind w:left="1191" w:hanging="1191"/>
      <w:rPr>
        <w:rFonts w:ascii="Arial" w:hAnsi="Arial" w:cs="Arial"/>
        <w:sz w:val="16"/>
        <w:szCs w:val="16"/>
      </w:rPr>
    </w:pPr>
  </w:p>
  <w:p w14:paraId="5756B02B" w14:textId="77777777" w:rsidR="00630A50" w:rsidRDefault="00630A50"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7DEEF" w14:textId="77777777" w:rsidR="004C6BFF" w:rsidRDefault="004C6BFF">
      <w:r>
        <w:separator/>
      </w:r>
    </w:p>
  </w:footnote>
  <w:footnote w:type="continuationSeparator" w:id="0">
    <w:p w14:paraId="446D6A1A" w14:textId="77777777" w:rsidR="004C6BFF" w:rsidRDefault="004C6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8F25" w14:textId="174FE6E1" w:rsidR="00630A50" w:rsidRDefault="00630A50" w:rsidP="00E86F7A">
    <w:pPr>
      <w:jc w:val="both"/>
      <w:rPr>
        <w:rFonts w:ascii="Arial" w:hAnsi="Arial" w:cs="Arial"/>
        <w:sz w:val="22"/>
        <w:szCs w:val="22"/>
      </w:rPr>
    </w:pPr>
    <w:r w:rsidRPr="00E86F7A">
      <w:rPr>
        <w:rFonts w:ascii="Arial" w:hAnsi="Arial" w:cs="Arial"/>
        <w:sz w:val="22"/>
        <w:szCs w:val="22"/>
      </w:rPr>
      <w:t xml:space="preserve"> </w:t>
    </w:r>
    <w:r>
      <w:rPr>
        <w:rFonts w:ascii="Arial" w:hAnsi="Arial" w:cs="Arial"/>
        <w:sz w:val="22"/>
        <w:szCs w:val="22"/>
      </w:rPr>
      <w:t>I.7013.2.2018.VI</w:t>
    </w:r>
  </w:p>
  <w:p w14:paraId="4DAFC02D" w14:textId="407372EC" w:rsidR="00630A50" w:rsidRPr="00EB7F6D" w:rsidRDefault="00630A50" w:rsidP="005539F6">
    <w:pPr>
      <w:tabs>
        <w:tab w:val="left" w:pos="2000"/>
      </w:tabs>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E6D287E"/>
    <w:multiLevelType w:val="hybridMultilevel"/>
    <w:tmpl w:val="28D83A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0FEC0EF8"/>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2F3A51"/>
    <w:multiLevelType w:val="hybridMultilevel"/>
    <w:tmpl w:val="855EE888"/>
    <w:lvl w:ilvl="0" w:tplc="3D647CCC">
      <w:start w:val="1"/>
      <w:numFmt w:val="lowerLetter"/>
      <w:lvlText w:val="%1)"/>
      <w:lvlJc w:val="left"/>
      <w:pPr>
        <w:ind w:left="1620" w:hanging="360"/>
      </w:pPr>
      <w:rPr>
        <w:color w:val="000000" w:themeColor="text1"/>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77F6C84"/>
    <w:multiLevelType w:val="hybridMultilevel"/>
    <w:tmpl w:val="8FB0E116"/>
    <w:lvl w:ilvl="0" w:tplc="40929E50">
      <w:start w:val="1"/>
      <w:numFmt w:val="lowerLetter"/>
      <w:lvlText w:val="a.%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FD77DB4"/>
    <w:multiLevelType w:val="multilevel"/>
    <w:tmpl w:val="5642B6D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3D59318B"/>
    <w:multiLevelType w:val="hybridMultilevel"/>
    <w:tmpl w:val="49628734"/>
    <w:lvl w:ilvl="0" w:tplc="5B28A5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nsid w:val="450230C9"/>
    <w:multiLevelType w:val="hybridMultilevel"/>
    <w:tmpl w:val="9AFC2138"/>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1">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49CC4947"/>
    <w:multiLevelType w:val="hybridMultilevel"/>
    <w:tmpl w:val="FC7E1A6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E0E05DD"/>
    <w:multiLevelType w:val="hybridMultilevel"/>
    <w:tmpl w:val="2F94A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0588B"/>
    <w:multiLevelType w:val="hybridMultilevel"/>
    <w:tmpl w:val="1688B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2DB32C1"/>
    <w:multiLevelType w:val="multilevel"/>
    <w:tmpl w:val="917A592E"/>
    <w:lvl w:ilvl="0">
      <w:start w:val="10"/>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4"/>
      <w:numFmt w:val="decimal"/>
      <w:lvlText w:val="%4."/>
      <w:lvlJc w:val="left"/>
      <w:pPr>
        <w:tabs>
          <w:tab w:val="num" w:pos="928"/>
        </w:tabs>
        <w:ind w:left="928"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DDD08EC"/>
    <w:multiLevelType w:val="hybridMultilevel"/>
    <w:tmpl w:val="92BA81F8"/>
    <w:lvl w:ilvl="0" w:tplc="40929E50">
      <w:start w:val="1"/>
      <w:numFmt w:val="lowerLetter"/>
      <w:lvlText w:val="a.%1)"/>
      <w:lvlJc w:val="left"/>
      <w:pPr>
        <w:ind w:left="2214" w:hanging="360"/>
      </w:pPr>
      <w:rPr>
        <w:rFonts w:hint="default"/>
      </w:rPr>
    </w:lvl>
    <w:lvl w:ilvl="1" w:tplc="04150019" w:tentative="1">
      <w:start w:val="1"/>
      <w:numFmt w:val="lowerLetter"/>
      <w:lvlText w:val="%2."/>
      <w:lvlJc w:val="left"/>
      <w:pPr>
        <w:ind w:left="1440" w:hanging="360"/>
      </w:pPr>
    </w:lvl>
    <w:lvl w:ilvl="2" w:tplc="40929E50">
      <w:start w:val="1"/>
      <w:numFmt w:val="lowerLetter"/>
      <w:lvlText w:val="a.%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2650B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9">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1"/>
  </w:num>
  <w:num w:numId="14">
    <w:abstractNumId w:val="54"/>
  </w:num>
  <w:num w:numId="15">
    <w:abstractNumId w:val="46"/>
  </w:num>
  <w:num w:numId="16">
    <w:abstractNumId w:val="59"/>
  </w:num>
  <w:num w:numId="17">
    <w:abstractNumId w:val="24"/>
  </w:num>
  <w:num w:numId="18">
    <w:abstractNumId w:val="60"/>
  </w:num>
  <w:num w:numId="19">
    <w:abstractNumId w:val="33"/>
  </w:num>
  <w:num w:numId="20">
    <w:abstractNumId w:val="37"/>
  </w:num>
  <w:num w:numId="21">
    <w:abstractNumId w:val="47"/>
  </w:num>
  <w:num w:numId="22">
    <w:abstractNumId w:val="16"/>
  </w:num>
  <w:num w:numId="23">
    <w:abstractNumId w:val="19"/>
  </w:num>
  <w:num w:numId="24">
    <w:abstractNumId w:val="22"/>
  </w:num>
  <w:num w:numId="25">
    <w:abstractNumId w:val="34"/>
  </w:num>
  <w:num w:numId="26">
    <w:abstractNumId w:val="38"/>
  </w:num>
  <w:num w:numId="27">
    <w:abstractNumId w:val="27"/>
  </w:num>
  <w:num w:numId="28">
    <w:abstractNumId w:val="48"/>
  </w:num>
  <w:num w:numId="29">
    <w:abstractNumId w:val="25"/>
  </w:num>
  <w:num w:numId="30">
    <w:abstractNumId w:val="35"/>
  </w:num>
  <w:num w:numId="31">
    <w:abstractNumId w:val="45"/>
  </w:num>
  <w:num w:numId="32">
    <w:abstractNumId w:val="30"/>
  </w:num>
  <w:num w:numId="33">
    <w:abstractNumId w:val="20"/>
  </w:num>
  <w:num w:numId="34">
    <w:abstractNumId w:val="39"/>
  </w:num>
  <w:num w:numId="35">
    <w:abstractNumId w:val="28"/>
  </w:num>
  <w:num w:numId="36">
    <w:abstractNumId w:val="49"/>
  </w:num>
  <w:num w:numId="37">
    <w:abstractNumId w:val="43"/>
  </w:num>
  <w:num w:numId="38">
    <w:abstractNumId w:val="31"/>
  </w:num>
  <w:num w:numId="39">
    <w:abstractNumId w:val="23"/>
  </w:num>
  <w:num w:numId="40">
    <w:abstractNumId w:val="62"/>
  </w:num>
  <w:num w:numId="41">
    <w:abstractNumId w:val="21"/>
  </w:num>
  <w:num w:numId="42">
    <w:abstractNumId w:val="32"/>
  </w:num>
  <w:num w:numId="43">
    <w:abstractNumId w:val="58"/>
  </w:num>
  <w:num w:numId="44">
    <w:abstractNumId w:val="26"/>
  </w:num>
  <w:num w:numId="45">
    <w:abstractNumId w:val="17"/>
  </w:num>
  <w:num w:numId="46">
    <w:abstractNumId w:val="53"/>
  </w:num>
  <w:num w:numId="47">
    <w:abstractNumId w:val="42"/>
  </w:num>
  <w:num w:numId="48">
    <w:abstractNumId w:val="51"/>
  </w:num>
  <w:num w:numId="49">
    <w:abstractNumId w:val="52"/>
  </w:num>
  <w:num w:numId="50">
    <w:abstractNumId w:val="61"/>
  </w:num>
  <w:num w:numId="51">
    <w:abstractNumId w:val="56"/>
  </w:num>
  <w:num w:numId="52">
    <w:abstractNumId w:val="18"/>
  </w:num>
  <w:num w:numId="53">
    <w:abstractNumId w:val="55"/>
  </w:num>
  <w:num w:numId="54">
    <w:abstractNumId w:val="29"/>
  </w:num>
  <w:num w:numId="55">
    <w:abstractNumId w:val="40"/>
  </w:num>
  <w:num w:numId="56">
    <w:abstractNumId w:val="50"/>
  </w:num>
  <w:num w:numId="57">
    <w:abstractNumId w:val="36"/>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B">
    <w15:presenceInfo w15:providerId="None" w15:userId="U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551"/>
    <w:rsid w:val="00003A6F"/>
    <w:rsid w:val="00003AC3"/>
    <w:rsid w:val="00006506"/>
    <w:rsid w:val="00006DBC"/>
    <w:rsid w:val="00007411"/>
    <w:rsid w:val="00013DD9"/>
    <w:rsid w:val="00013DE8"/>
    <w:rsid w:val="00015857"/>
    <w:rsid w:val="00020F4E"/>
    <w:rsid w:val="00021B85"/>
    <w:rsid w:val="0002274A"/>
    <w:rsid w:val="000236BD"/>
    <w:rsid w:val="0002376B"/>
    <w:rsid w:val="00023D21"/>
    <w:rsid w:val="00025A44"/>
    <w:rsid w:val="000266ED"/>
    <w:rsid w:val="0002705A"/>
    <w:rsid w:val="00030050"/>
    <w:rsid w:val="00030845"/>
    <w:rsid w:val="000311AB"/>
    <w:rsid w:val="00031799"/>
    <w:rsid w:val="0003321D"/>
    <w:rsid w:val="00033A80"/>
    <w:rsid w:val="00034536"/>
    <w:rsid w:val="00034A6F"/>
    <w:rsid w:val="00035C12"/>
    <w:rsid w:val="00036DF6"/>
    <w:rsid w:val="0004135C"/>
    <w:rsid w:val="00041427"/>
    <w:rsid w:val="00041E27"/>
    <w:rsid w:val="00042454"/>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397"/>
    <w:rsid w:val="00057F2C"/>
    <w:rsid w:val="00062F86"/>
    <w:rsid w:val="00064DDC"/>
    <w:rsid w:val="00065916"/>
    <w:rsid w:val="0006626D"/>
    <w:rsid w:val="00066514"/>
    <w:rsid w:val="0007082F"/>
    <w:rsid w:val="00070D4A"/>
    <w:rsid w:val="00071C80"/>
    <w:rsid w:val="00071CD3"/>
    <w:rsid w:val="00072706"/>
    <w:rsid w:val="000728D1"/>
    <w:rsid w:val="000728D3"/>
    <w:rsid w:val="00073550"/>
    <w:rsid w:val="000737E7"/>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006"/>
    <w:rsid w:val="000A0524"/>
    <w:rsid w:val="000A060B"/>
    <w:rsid w:val="000A06A1"/>
    <w:rsid w:val="000A0722"/>
    <w:rsid w:val="000A111F"/>
    <w:rsid w:val="000A1410"/>
    <w:rsid w:val="000A162B"/>
    <w:rsid w:val="000A371C"/>
    <w:rsid w:val="000A3EB4"/>
    <w:rsid w:val="000A40A7"/>
    <w:rsid w:val="000A46D7"/>
    <w:rsid w:val="000A5230"/>
    <w:rsid w:val="000A646F"/>
    <w:rsid w:val="000A6851"/>
    <w:rsid w:val="000A7078"/>
    <w:rsid w:val="000A731F"/>
    <w:rsid w:val="000B0318"/>
    <w:rsid w:val="000B29E2"/>
    <w:rsid w:val="000B3E95"/>
    <w:rsid w:val="000B7B71"/>
    <w:rsid w:val="000C01F5"/>
    <w:rsid w:val="000C040C"/>
    <w:rsid w:val="000C2516"/>
    <w:rsid w:val="000C26EC"/>
    <w:rsid w:val="000C434B"/>
    <w:rsid w:val="000C4B18"/>
    <w:rsid w:val="000D0815"/>
    <w:rsid w:val="000D1CB5"/>
    <w:rsid w:val="000D2220"/>
    <w:rsid w:val="000D266C"/>
    <w:rsid w:val="000D29F0"/>
    <w:rsid w:val="000D3722"/>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44D9"/>
    <w:rsid w:val="000F6079"/>
    <w:rsid w:val="000F6F22"/>
    <w:rsid w:val="001001F8"/>
    <w:rsid w:val="0010049F"/>
    <w:rsid w:val="001009AD"/>
    <w:rsid w:val="00100BC6"/>
    <w:rsid w:val="001010AB"/>
    <w:rsid w:val="00101D90"/>
    <w:rsid w:val="00103138"/>
    <w:rsid w:val="00103765"/>
    <w:rsid w:val="00104BEB"/>
    <w:rsid w:val="00104DE7"/>
    <w:rsid w:val="00105142"/>
    <w:rsid w:val="00106A43"/>
    <w:rsid w:val="0010766E"/>
    <w:rsid w:val="00107893"/>
    <w:rsid w:val="001100C6"/>
    <w:rsid w:val="00110568"/>
    <w:rsid w:val="0011066B"/>
    <w:rsid w:val="00111D5C"/>
    <w:rsid w:val="00113448"/>
    <w:rsid w:val="00114691"/>
    <w:rsid w:val="0011597C"/>
    <w:rsid w:val="00115EBF"/>
    <w:rsid w:val="00116836"/>
    <w:rsid w:val="00116D71"/>
    <w:rsid w:val="001179B5"/>
    <w:rsid w:val="00120363"/>
    <w:rsid w:val="00120CCD"/>
    <w:rsid w:val="00122DEC"/>
    <w:rsid w:val="00123ADE"/>
    <w:rsid w:val="001267C4"/>
    <w:rsid w:val="00127293"/>
    <w:rsid w:val="00130F9D"/>
    <w:rsid w:val="001313C3"/>
    <w:rsid w:val="001314C2"/>
    <w:rsid w:val="00131B39"/>
    <w:rsid w:val="00131DDE"/>
    <w:rsid w:val="00140246"/>
    <w:rsid w:val="00140B57"/>
    <w:rsid w:val="00140B72"/>
    <w:rsid w:val="00140C5E"/>
    <w:rsid w:val="00140CA6"/>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9F7"/>
    <w:rsid w:val="001A3CAB"/>
    <w:rsid w:val="001A6556"/>
    <w:rsid w:val="001A72EF"/>
    <w:rsid w:val="001B07B7"/>
    <w:rsid w:val="001B0A90"/>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0FF7"/>
    <w:rsid w:val="001D12DB"/>
    <w:rsid w:val="001D1320"/>
    <w:rsid w:val="001D1CDC"/>
    <w:rsid w:val="001D2697"/>
    <w:rsid w:val="001D2DB5"/>
    <w:rsid w:val="001D393E"/>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76B"/>
    <w:rsid w:val="00205A24"/>
    <w:rsid w:val="00207E44"/>
    <w:rsid w:val="00207FD3"/>
    <w:rsid w:val="002109B6"/>
    <w:rsid w:val="00211127"/>
    <w:rsid w:val="00211336"/>
    <w:rsid w:val="00212A14"/>
    <w:rsid w:val="0021364C"/>
    <w:rsid w:val="00213B45"/>
    <w:rsid w:val="00213EFB"/>
    <w:rsid w:val="0021420A"/>
    <w:rsid w:val="002152DD"/>
    <w:rsid w:val="00216F02"/>
    <w:rsid w:val="00221E00"/>
    <w:rsid w:val="002226C8"/>
    <w:rsid w:val="00222738"/>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50591"/>
    <w:rsid w:val="00250643"/>
    <w:rsid w:val="00250B6F"/>
    <w:rsid w:val="0025120F"/>
    <w:rsid w:val="00251523"/>
    <w:rsid w:val="002519DE"/>
    <w:rsid w:val="00251D5C"/>
    <w:rsid w:val="0025563B"/>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DAF"/>
    <w:rsid w:val="00283FAB"/>
    <w:rsid w:val="0028478C"/>
    <w:rsid w:val="00284894"/>
    <w:rsid w:val="002851F0"/>
    <w:rsid w:val="002871BF"/>
    <w:rsid w:val="00287796"/>
    <w:rsid w:val="00290924"/>
    <w:rsid w:val="00290A08"/>
    <w:rsid w:val="002914E6"/>
    <w:rsid w:val="0029167E"/>
    <w:rsid w:val="00292603"/>
    <w:rsid w:val="00292A58"/>
    <w:rsid w:val="00295F50"/>
    <w:rsid w:val="002960D0"/>
    <w:rsid w:val="00297533"/>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D0183"/>
    <w:rsid w:val="002D0A2F"/>
    <w:rsid w:val="002D1516"/>
    <w:rsid w:val="002D26A0"/>
    <w:rsid w:val="002D29E0"/>
    <w:rsid w:val="002D2C18"/>
    <w:rsid w:val="002D2D97"/>
    <w:rsid w:val="002D3283"/>
    <w:rsid w:val="002D42FA"/>
    <w:rsid w:val="002D4FD1"/>
    <w:rsid w:val="002D66CB"/>
    <w:rsid w:val="002D6CCD"/>
    <w:rsid w:val="002E0233"/>
    <w:rsid w:val="002E29FF"/>
    <w:rsid w:val="002E2E6B"/>
    <w:rsid w:val="002E3C36"/>
    <w:rsid w:val="002E4153"/>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1435"/>
    <w:rsid w:val="003120DB"/>
    <w:rsid w:val="00312E9D"/>
    <w:rsid w:val="00316334"/>
    <w:rsid w:val="003169D7"/>
    <w:rsid w:val="00317569"/>
    <w:rsid w:val="00317AD9"/>
    <w:rsid w:val="00321C89"/>
    <w:rsid w:val="00321E9F"/>
    <w:rsid w:val="00322449"/>
    <w:rsid w:val="003237F8"/>
    <w:rsid w:val="0032419D"/>
    <w:rsid w:val="0032588B"/>
    <w:rsid w:val="00326E73"/>
    <w:rsid w:val="0032705B"/>
    <w:rsid w:val="00327214"/>
    <w:rsid w:val="003302A9"/>
    <w:rsid w:val="003315E1"/>
    <w:rsid w:val="00331A88"/>
    <w:rsid w:val="00331CDC"/>
    <w:rsid w:val="0033271B"/>
    <w:rsid w:val="003372F9"/>
    <w:rsid w:val="00340E36"/>
    <w:rsid w:val="003412B5"/>
    <w:rsid w:val="003414E2"/>
    <w:rsid w:val="00341D48"/>
    <w:rsid w:val="0034354C"/>
    <w:rsid w:val="00344CCB"/>
    <w:rsid w:val="003461A7"/>
    <w:rsid w:val="00346598"/>
    <w:rsid w:val="0035088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635"/>
    <w:rsid w:val="00365EA4"/>
    <w:rsid w:val="00366080"/>
    <w:rsid w:val="003703C9"/>
    <w:rsid w:val="00370A45"/>
    <w:rsid w:val="00372A22"/>
    <w:rsid w:val="003748B5"/>
    <w:rsid w:val="003755BC"/>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F09"/>
    <w:rsid w:val="00397CD1"/>
    <w:rsid w:val="003A021D"/>
    <w:rsid w:val="003A0E0C"/>
    <w:rsid w:val="003A1AB3"/>
    <w:rsid w:val="003A26F8"/>
    <w:rsid w:val="003A46BB"/>
    <w:rsid w:val="003A652A"/>
    <w:rsid w:val="003A7448"/>
    <w:rsid w:val="003B0093"/>
    <w:rsid w:val="003B12B1"/>
    <w:rsid w:val="003B198B"/>
    <w:rsid w:val="003B1A35"/>
    <w:rsid w:val="003B2040"/>
    <w:rsid w:val="003B2604"/>
    <w:rsid w:val="003B2656"/>
    <w:rsid w:val="003B2C9E"/>
    <w:rsid w:val="003B2CBA"/>
    <w:rsid w:val="003B31DE"/>
    <w:rsid w:val="003B3490"/>
    <w:rsid w:val="003B365E"/>
    <w:rsid w:val="003B5592"/>
    <w:rsid w:val="003B7CE4"/>
    <w:rsid w:val="003C187F"/>
    <w:rsid w:val="003C2328"/>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D798F"/>
    <w:rsid w:val="003D7B53"/>
    <w:rsid w:val="003E0B91"/>
    <w:rsid w:val="003E165E"/>
    <w:rsid w:val="003E2314"/>
    <w:rsid w:val="003E561C"/>
    <w:rsid w:val="003E5F07"/>
    <w:rsid w:val="003E7154"/>
    <w:rsid w:val="003E776C"/>
    <w:rsid w:val="003F1DED"/>
    <w:rsid w:val="003F2645"/>
    <w:rsid w:val="003F273D"/>
    <w:rsid w:val="003F35DA"/>
    <w:rsid w:val="003F5015"/>
    <w:rsid w:val="003F592F"/>
    <w:rsid w:val="003F625D"/>
    <w:rsid w:val="003F6C81"/>
    <w:rsid w:val="003F76AF"/>
    <w:rsid w:val="00400604"/>
    <w:rsid w:val="004008A5"/>
    <w:rsid w:val="004022A4"/>
    <w:rsid w:val="00402344"/>
    <w:rsid w:val="00403FD7"/>
    <w:rsid w:val="0040545E"/>
    <w:rsid w:val="00405BD3"/>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149A"/>
    <w:rsid w:val="004330C3"/>
    <w:rsid w:val="004342B8"/>
    <w:rsid w:val="00435043"/>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16B5"/>
    <w:rsid w:val="00452678"/>
    <w:rsid w:val="00452A0F"/>
    <w:rsid w:val="00453716"/>
    <w:rsid w:val="00454362"/>
    <w:rsid w:val="0045464D"/>
    <w:rsid w:val="00457CFB"/>
    <w:rsid w:val="004651B8"/>
    <w:rsid w:val="0047122C"/>
    <w:rsid w:val="004712EC"/>
    <w:rsid w:val="004745EF"/>
    <w:rsid w:val="00474A86"/>
    <w:rsid w:val="00474B24"/>
    <w:rsid w:val="004769EE"/>
    <w:rsid w:val="00476B5F"/>
    <w:rsid w:val="0047775E"/>
    <w:rsid w:val="004777C3"/>
    <w:rsid w:val="0048060E"/>
    <w:rsid w:val="00481F68"/>
    <w:rsid w:val="004838C7"/>
    <w:rsid w:val="00483CE8"/>
    <w:rsid w:val="00484127"/>
    <w:rsid w:val="004858E5"/>
    <w:rsid w:val="00485DD1"/>
    <w:rsid w:val="0048659C"/>
    <w:rsid w:val="00490081"/>
    <w:rsid w:val="00490A6C"/>
    <w:rsid w:val="00490DC9"/>
    <w:rsid w:val="00490E2F"/>
    <w:rsid w:val="00491880"/>
    <w:rsid w:val="0049286F"/>
    <w:rsid w:val="00492B71"/>
    <w:rsid w:val="004939B6"/>
    <w:rsid w:val="00494C11"/>
    <w:rsid w:val="00494FD5"/>
    <w:rsid w:val="00495E1D"/>
    <w:rsid w:val="00496380"/>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1FE4"/>
    <w:rsid w:val="004B37E5"/>
    <w:rsid w:val="004B3C54"/>
    <w:rsid w:val="004B57EC"/>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C6BFF"/>
    <w:rsid w:val="004D0572"/>
    <w:rsid w:val="004D1D8B"/>
    <w:rsid w:val="004D2AAD"/>
    <w:rsid w:val="004D3179"/>
    <w:rsid w:val="004D5AEA"/>
    <w:rsid w:val="004D6320"/>
    <w:rsid w:val="004D65C8"/>
    <w:rsid w:val="004D6C59"/>
    <w:rsid w:val="004D7615"/>
    <w:rsid w:val="004D77A0"/>
    <w:rsid w:val="004D79F9"/>
    <w:rsid w:val="004E1130"/>
    <w:rsid w:val="004E1237"/>
    <w:rsid w:val="004E18E9"/>
    <w:rsid w:val="004E2A83"/>
    <w:rsid w:val="004E378F"/>
    <w:rsid w:val="004E4BC9"/>
    <w:rsid w:val="004E53CB"/>
    <w:rsid w:val="004E5720"/>
    <w:rsid w:val="004E584D"/>
    <w:rsid w:val="004E5F70"/>
    <w:rsid w:val="004E6543"/>
    <w:rsid w:val="004E7396"/>
    <w:rsid w:val="004F186D"/>
    <w:rsid w:val="004F3B1F"/>
    <w:rsid w:val="004F4036"/>
    <w:rsid w:val="004F500C"/>
    <w:rsid w:val="004F63EA"/>
    <w:rsid w:val="00501460"/>
    <w:rsid w:val="0050168B"/>
    <w:rsid w:val="00501C04"/>
    <w:rsid w:val="00502556"/>
    <w:rsid w:val="005026B5"/>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707A"/>
    <w:rsid w:val="0052710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3D7D"/>
    <w:rsid w:val="00544130"/>
    <w:rsid w:val="005444D9"/>
    <w:rsid w:val="00544C50"/>
    <w:rsid w:val="00544C92"/>
    <w:rsid w:val="00545CE7"/>
    <w:rsid w:val="00546FBE"/>
    <w:rsid w:val="00550E47"/>
    <w:rsid w:val="005512AE"/>
    <w:rsid w:val="005535D2"/>
    <w:rsid w:val="005539F6"/>
    <w:rsid w:val="00554677"/>
    <w:rsid w:val="00554B87"/>
    <w:rsid w:val="0055679C"/>
    <w:rsid w:val="00556CB4"/>
    <w:rsid w:val="00561265"/>
    <w:rsid w:val="00561F7F"/>
    <w:rsid w:val="00562114"/>
    <w:rsid w:val="005622CE"/>
    <w:rsid w:val="00564B58"/>
    <w:rsid w:val="00565D70"/>
    <w:rsid w:val="00570557"/>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038"/>
    <w:rsid w:val="00590F4D"/>
    <w:rsid w:val="00590F58"/>
    <w:rsid w:val="005943F2"/>
    <w:rsid w:val="0059530B"/>
    <w:rsid w:val="005969A5"/>
    <w:rsid w:val="005973E8"/>
    <w:rsid w:val="005A048B"/>
    <w:rsid w:val="005A24A0"/>
    <w:rsid w:val="005A297C"/>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3755"/>
    <w:rsid w:val="005C4129"/>
    <w:rsid w:val="005C527B"/>
    <w:rsid w:val="005C6AF9"/>
    <w:rsid w:val="005C74C5"/>
    <w:rsid w:val="005D1D93"/>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499B"/>
    <w:rsid w:val="006049AB"/>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A50"/>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BD6"/>
    <w:rsid w:val="00664B4E"/>
    <w:rsid w:val="006660B1"/>
    <w:rsid w:val="00667BF7"/>
    <w:rsid w:val="00670B9E"/>
    <w:rsid w:val="00672014"/>
    <w:rsid w:val="00672C8E"/>
    <w:rsid w:val="00673034"/>
    <w:rsid w:val="00673235"/>
    <w:rsid w:val="006770B5"/>
    <w:rsid w:val="0068019D"/>
    <w:rsid w:val="00680EB8"/>
    <w:rsid w:val="00681744"/>
    <w:rsid w:val="00682BDD"/>
    <w:rsid w:val="00685FF5"/>
    <w:rsid w:val="006875E4"/>
    <w:rsid w:val="00687F60"/>
    <w:rsid w:val="00690525"/>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2E98"/>
    <w:rsid w:val="006C33FB"/>
    <w:rsid w:val="006C377F"/>
    <w:rsid w:val="006C3A85"/>
    <w:rsid w:val="006C425D"/>
    <w:rsid w:val="006C4456"/>
    <w:rsid w:val="006C52D6"/>
    <w:rsid w:val="006C5846"/>
    <w:rsid w:val="006C620D"/>
    <w:rsid w:val="006C7199"/>
    <w:rsid w:val="006D0ACC"/>
    <w:rsid w:val="006D0BC5"/>
    <w:rsid w:val="006D1517"/>
    <w:rsid w:val="006D3F9F"/>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05DF"/>
    <w:rsid w:val="00703295"/>
    <w:rsid w:val="007044FE"/>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1A7A"/>
    <w:rsid w:val="007226E9"/>
    <w:rsid w:val="00722AFA"/>
    <w:rsid w:val="00722FE2"/>
    <w:rsid w:val="00723778"/>
    <w:rsid w:val="00723A5A"/>
    <w:rsid w:val="0072554D"/>
    <w:rsid w:val="00725898"/>
    <w:rsid w:val="00726080"/>
    <w:rsid w:val="00726C34"/>
    <w:rsid w:val="007277CD"/>
    <w:rsid w:val="007279CF"/>
    <w:rsid w:val="00730504"/>
    <w:rsid w:val="0073195F"/>
    <w:rsid w:val="007320B4"/>
    <w:rsid w:val="007327B6"/>
    <w:rsid w:val="00732B33"/>
    <w:rsid w:val="0073391E"/>
    <w:rsid w:val="007346D3"/>
    <w:rsid w:val="00734779"/>
    <w:rsid w:val="00735AF4"/>
    <w:rsid w:val="00735F4E"/>
    <w:rsid w:val="00736D11"/>
    <w:rsid w:val="0073773C"/>
    <w:rsid w:val="00737921"/>
    <w:rsid w:val="007404A3"/>
    <w:rsid w:val="00740D11"/>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0130"/>
    <w:rsid w:val="0075149F"/>
    <w:rsid w:val="007520A0"/>
    <w:rsid w:val="0075321E"/>
    <w:rsid w:val="00753520"/>
    <w:rsid w:val="007559C0"/>
    <w:rsid w:val="00756DC6"/>
    <w:rsid w:val="0076192E"/>
    <w:rsid w:val="00762D67"/>
    <w:rsid w:val="007641D4"/>
    <w:rsid w:val="00764D8E"/>
    <w:rsid w:val="00765247"/>
    <w:rsid w:val="0076711D"/>
    <w:rsid w:val="00770913"/>
    <w:rsid w:val="00772DF9"/>
    <w:rsid w:val="00772ED8"/>
    <w:rsid w:val="0077355D"/>
    <w:rsid w:val="0077456A"/>
    <w:rsid w:val="00775BE9"/>
    <w:rsid w:val="00776499"/>
    <w:rsid w:val="00776F74"/>
    <w:rsid w:val="00780344"/>
    <w:rsid w:val="00781710"/>
    <w:rsid w:val="00781768"/>
    <w:rsid w:val="007817D0"/>
    <w:rsid w:val="00782D82"/>
    <w:rsid w:val="0078309E"/>
    <w:rsid w:val="0078388F"/>
    <w:rsid w:val="00785576"/>
    <w:rsid w:val="00785B92"/>
    <w:rsid w:val="00785C8E"/>
    <w:rsid w:val="007861BA"/>
    <w:rsid w:val="00786762"/>
    <w:rsid w:val="00790391"/>
    <w:rsid w:val="007905BB"/>
    <w:rsid w:val="007916B4"/>
    <w:rsid w:val="00793CB2"/>
    <w:rsid w:val="00794BE4"/>
    <w:rsid w:val="007960D7"/>
    <w:rsid w:val="007960D9"/>
    <w:rsid w:val="00796459"/>
    <w:rsid w:val="007A1C93"/>
    <w:rsid w:val="007A3AE4"/>
    <w:rsid w:val="007A57B9"/>
    <w:rsid w:val="007A6001"/>
    <w:rsid w:val="007A6DF2"/>
    <w:rsid w:val="007A75C6"/>
    <w:rsid w:val="007A7733"/>
    <w:rsid w:val="007B02AF"/>
    <w:rsid w:val="007B0525"/>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5B69"/>
    <w:rsid w:val="0081668D"/>
    <w:rsid w:val="00816C34"/>
    <w:rsid w:val="008174DF"/>
    <w:rsid w:val="008207A6"/>
    <w:rsid w:val="008222FA"/>
    <w:rsid w:val="0082469A"/>
    <w:rsid w:val="00824FAE"/>
    <w:rsid w:val="00825588"/>
    <w:rsid w:val="0082589C"/>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6F88"/>
    <w:rsid w:val="008470E8"/>
    <w:rsid w:val="00847A22"/>
    <w:rsid w:val="00850B0B"/>
    <w:rsid w:val="008516FE"/>
    <w:rsid w:val="00854245"/>
    <w:rsid w:val="00854B00"/>
    <w:rsid w:val="00855DC1"/>
    <w:rsid w:val="00857740"/>
    <w:rsid w:val="00857FBB"/>
    <w:rsid w:val="00860F4A"/>
    <w:rsid w:val="00861BD4"/>
    <w:rsid w:val="008624E6"/>
    <w:rsid w:val="00863EE3"/>
    <w:rsid w:val="00867BCE"/>
    <w:rsid w:val="008707E2"/>
    <w:rsid w:val="00870CAA"/>
    <w:rsid w:val="0087129C"/>
    <w:rsid w:val="00873BA4"/>
    <w:rsid w:val="00875830"/>
    <w:rsid w:val="008778AC"/>
    <w:rsid w:val="008810F8"/>
    <w:rsid w:val="008813C0"/>
    <w:rsid w:val="008819C6"/>
    <w:rsid w:val="00881D54"/>
    <w:rsid w:val="00883D84"/>
    <w:rsid w:val="00885460"/>
    <w:rsid w:val="008861DA"/>
    <w:rsid w:val="00886A05"/>
    <w:rsid w:val="00890FE7"/>
    <w:rsid w:val="00891570"/>
    <w:rsid w:val="00891A7E"/>
    <w:rsid w:val="0089352B"/>
    <w:rsid w:val="00893F3B"/>
    <w:rsid w:val="0089451B"/>
    <w:rsid w:val="00894EE5"/>
    <w:rsid w:val="008951DB"/>
    <w:rsid w:val="008964CA"/>
    <w:rsid w:val="00896FD7"/>
    <w:rsid w:val="0089774D"/>
    <w:rsid w:val="0089787E"/>
    <w:rsid w:val="00897D38"/>
    <w:rsid w:val="008A0227"/>
    <w:rsid w:val="008A1728"/>
    <w:rsid w:val="008A1B38"/>
    <w:rsid w:val="008A1BC2"/>
    <w:rsid w:val="008A22CE"/>
    <w:rsid w:val="008A365C"/>
    <w:rsid w:val="008A5538"/>
    <w:rsid w:val="008A59E9"/>
    <w:rsid w:val="008A67EE"/>
    <w:rsid w:val="008B1302"/>
    <w:rsid w:val="008B2264"/>
    <w:rsid w:val="008B2BC0"/>
    <w:rsid w:val="008B35E6"/>
    <w:rsid w:val="008B42D2"/>
    <w:rsid w:val="008B466B"/>
    <w:rsid w:val="008B5C67"/>
    <w:rsid w:val="008B6E43"/>
    <w:rsid w:val="008B6F7A"/>
    <w:rsid w:val="008B733C"/>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E10E1"/>
    <w:rsid w:val="008E202F"/>
    <w:rsid w:val="008E203D"/>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1167"/>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F"/>
    <w:rsid w:val="00957AA2"/>
    <w:rsid w:val="00957EFD"/>
    <w:rsid w:val="00961D54"/>
    <w:rsid w:val="0096448B"/>
    <w:rsid w:val="00964B71"/>
    <w:rsid w:val="009652BC"/>
    <w:rsid w:val="00965A5A"/>
    <w:rsid w:val="00965CDA"/>
    <w:rsid w:val="009721AC"/>
    <w:rsid w:val="009722F8"/>
    <w:rsid w:val="00973C65"/>
    <w:rsid w:val="009742F8"/>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6BEC"/>
    <w:rsid w:val="00997476"/>
    <w:rsid w:val="00997D7D"/>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5398"/>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366F"/>
    <w:rsid w:val="00A147C4"/>
    <w:rsid w:val="00A1507D"/>
    <w:rsid w:val="00A1518A"/>
    <w:rsid w:val="00A16379"/>
    <w:rsid w:val="00A21416"/>
    <w:rsid w:val="00A22A96"/>
    <w:rsid w:val="00A23A52"/>
    <w:rsid w:val="00A25783"/>
    <w:rsid w:val="00A26B3C"/>
    <w:rsid w:val="00A27992"/>
    <w:rsid w:val="00A27B06"/>
    <w:rsid w:val="00A303CB"/>
    <w:rsid w:val="00A311AF"/>
    <w:rsid w:val="00A33349"/>
    <w:rsid w:val="00A3338B"/>
    <w:rsid w:val="00A3508A"/>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3F10"/>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3961"/>
    <w:rsid w:val="00AA688E"/>
    <w:rsid w:val="00AA72FE"/>
    <w:rsid w:val="00AA7641"/>
    <w:rsid w:val="00AA7A9B"/>
    <w:rsid w:val="00AB0D76"/>
    <w:rsid w:val="00AB1005"/>
    <w:rsid w:val="00AB12BA"/>
    <w:rsid w:val="00AB14BD"/>
    <w:rsid w:val="00AB1B78"/>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74D"/>
    <w:rsid w:val="00AE3D43"/>
    <w:rsid w:val="00AF00ED"/>
    <w:rsid w:val="00AF2077"/>
    <w:rsid w:val="00AF4980"/>
    <w:rsid w:val="00AF4F4D"/>
    <w:rsid w:val="00AF5A40"/>
    <w:rsid w:val="00AF5B0F"/>
    <w:rsid w:val="00AF6C21"/>
    <w:rsid w:val="00B00581"/>
    <w:rsid w:val="00B006DB"/>
    <w:rsid w:val="00B008A8"/>
    <w:rsid w:val="00B02017"/>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0D4A"/>
    <w:rsid w:val="00B23F28"/>
    <w:rsid w:val="00B23F46"/>
    <w:rsid w:val="00B257F7"/>
    <w:rsid w:val="00B30C57"/>
    <w:rsid w:val="00B3257D"/>
    <w:rsid w:val="00B32A1A"/>
    <w:rsid w:val="00B32DE0"/>
    <w:rsid w:val="00B3338B"/>
    <w:rsid w:val="00B34005"/>
    <w:rsid w:val="00B3549D"/>
    <w:rsid w:val="00B35F8C"/>
    <w:rsid w:val="00B4069F"/>
    <w:rsid w:val="00B40E67"/>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60B8"/>
    <w:rsid w:val="00B66EF8"/>
    <w:rsid w:val="00B67EB4"/>
    <w:rsid w:val="00B7037E"/>
    <w:rsid w:val="00B716C9"/>
    <w:rsid w:val="00B72B2C"/>
    <w:rsid w:val="00B73E5E"/>
    <w:rsid w:val="00B743A2"/>
    <w:rsid w:val="00B76B5D"/>
    <w:rsid w:val="00B76FC2"/>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707"/>
    <w:rsid w:val="00BB0C64"/>
    <w:rsid w:val="00BB0E04"/>
    <w:rsid w:val="00BB0FC5"/>
    <w:rsid w:val="00BB108B"/>
    <w:rsid w:val="00BB2DAD"/>
    <w:rsid w:val="00BB2F53"/>
    <w:rsid w:val="00BB3473"/>
    <w:rsid w:val="00BB3493"/>
    <w:rsid w:val="00BB39AE"/>
    <w:rsid w:val="00BB404F"/>
    <w:rsid w:val="00BB4096"/>
    <w:rsid w:val="00BB41A7"/>
    <w:rsid w:val="00BB521F"/>
    <w:rsid w:val="00BB5380"/>
    <w:rsid w:val="00BC0D75"/>
    <w:rsid w:val="00BC24C9"/>
    <w:rsid w:val="00BC4A6F"/>
    <w:rsid w:val="00BC4B62"/>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02E"/>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E08"/>
    <w:rsid w:val="00C23116"/>
    <w:rsid w:val="00C231AA"/>
    <w:rsid w:val="00C23AD7"/>
    <w:rsid w:val="00C242CA"/>
    <w:rsid w:val="00C24337"/>
    <w:rsid w:val="00C24E60"/>
    <w:rsid w:val="00C250C6"/>
    <w:rsid w:val="00C266B2"/>
    <w:rsid w:val="00C2738A"/>
    <w:rsid w:val="00C27936"/>
    <w:rsid w:val="00C328E5"/>
    <w:rsid w:val="00C3335B"/>
    <w:rsid w:val="00C34443"/>
    <w:rsid w:val="00C348B3"/>
    <w:rsid w:val="00C3586F"/>
    <w:rsid w:val="00C3596F"/>
    <w:rsid w:val="00C3615D"/>
    <w:rsid w:val="00C3629A"/>
    <w:rsid w:val="00C36944"/>
    <w:rsid w:val="00C4063D"/>
    <w:rsid w:val="00C40825"/>
    <w:rsid w:val="00C414C4"/>
    <w:rsid w:val="00C41880"/>
    <w:rsid w:val="00C42FF2"/>
    <w:rsid w:val="00C431E8"/>
    <w:rsid w:val="00C43728"/>
    <w:rsid w:val="00C4458E"/>
    <w:rsid w:val="00C45C3E"/>
    <w:rsid w:val="00C473D3"/>
    <w:rsid w:val="00C50FBD"/>
    <w:rsid w:val="00C511C7"/>
    <w:rsid w:val="00C51B23"/>
    <w:rsid w:val="00C52AEE"/>
    <w:rsid w:val="00C54CDB"/>
    <w:rsid w:val="00C55FDC"/>
    <w:rsid w:val="00C564EF"/>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77EFA"/>
    <w:rsid w:val="00C80010"/>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1C7F"/>
    <w:rsid w:val="00CB2885"/>
    <w:rsid w:val="00CB4353"/>
    <w:rsid w:val="00CB46B6"/>
    <w:rsid w:val="00CB56F8"/>
    <w:rsid w:val="00CB6650"/>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6B30"/>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194C"/>
    <w:rsid w:val="00D43751"/>
    <w:rsid w:val="00D43817"/>
    <w:rsid w:val="00D46741"/>
    <w:rsid w:val="00D477F1"/>
    <w:rsid w:val="00D50460"/>
    <w:rsid w:val="00D50EC5"/>
    <w:rsid w:val="00D51623"/>
    <w:rsid w:val="00D524E8"/>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2062"/>
    <w:rsid w:val="00D75686"/>
    <w:rsid w:val="00D75EE5"/>
    <w:rsid w:val="00D762D7"/>
    <w:rsid w:val="00D770C0"/>
    <w:rsid w:val="00D80E5F"/>
    <w:rsid w:val="00D8128D"/>
    <w:rsid w:val="00D81DD2"/>
    <w:rsid w:val="00D82971"/>
    <w:rsid w:val="00D838CA"/>
    <w:rsid w:val="00D83CB2"/>
    <w:rsid w:val="00D83E5F"/>
    <w:rsid w:val="00D845DB"/>
    <w:rsid w:val="00D84696"/>
    <w:rsid w:val="00D8502F"/>
    <w:rsid w:val="00D86A66"/>
    <w:rsid w:val="00D913E8"/>
    <w:rsid w:val="00D91B6F"/>
    <w:rsid w:val="00D926E6"/>
    <w:rsid w:val="00D97421"/>
    <w:rsid w:val="00DA0190"/>
    <w:rsid w:val="00DA0728"/>
    <w:rsid w:val="00DA2498"/>
    <w:rsid w:val="00DA2B8A"/>
    <w:rsid w:val="00DA3185"/>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926"/>
    <w:rsid w:val="00DF7E13"/>
    <w:rsid w:val="00E00D44"/>
    <w:rsid w:val="00E04FD4"/>
    <w:rsid w:val="00E07FB4"/>
    <w:rsid w:val="00E11787"/>
    <w:rsid w:val="00E11A65"/>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4228"/>
    <w:rsid w:val="00E34741"/>
    <w:rsid w:val="00E349EB"/>
    <w:rsid w:val="00E34E8D"/>
    <w:rsid w:val="00E360A2"/>
    <w:rsid w:val="00E3781B"/>
    <w:rsid w:val="00E40139"/>
    <w:rsid w:val="00E4042A"/>
    <w:rsid w:val="00E4136D"/>
    <w:rsid w:val="00E41759"/>
    <w:rsid w:val="00E41D30"/>
    <w:rsid w:val="00E41F4A"/>
    <w:rsid w:val="00E4221C"/>
    <w:rsid w:val="00E426AA"/>
    <w:rsid w:val="00E43955"/>
    <w:rsid w:val="00E43D3A"/>
    <w:rsid w:val="00E43DF0"/>
    <w:rsid w:val="00E443D2"/>
    <w:rsid w:val="00E44D80"/>
    <w:rsid w:val="00E45B50"/>
    <w:rsid w:val="00E46CE9"/>
    <w:rsid w:val="00E47704"/>
    <w:rsid w:val="00E50365"/>
    <w:rsid w:val="00E50793"/>
    <w:rsid w:val="00E51BD5"/>
    <w:rsid w:val="00E5368A"/>
    <w:rsid w:val="00E53AA8"/>
    <w:rsid w:val="00E56F88"/>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4FA"/>
    <w:rsid w:val="00E7403E"/>
    <w:rsid w:val="00E743DE"/>
    <w:rsid w:val="00E74C0F"/>
    <w:rsid w:val="00E75A0D"/>
    <w:rsid w:val="00E75D1E"/>
    <w:rsid w:val="00E76A25"/>
    <w:rsid w:val="00E776A0"/>
    <w:rsid w:val="00E80FE8"/>
    <w:rsid w:val="00E822F7"/>
    <w:rsid w:val="00E82DF9"/>
    <w:rsid w:val="00E831B0"/>
    <w:rsid w:val="00E8341F"/>
    <w:rsid w:val="00E84A66"/>
    <w:rsid w:val="00E86469"/>
    <w:rsid w:val="00E86F7A"/>
    <w:rsid w:val="00E909A3"/>
    <w:rsid w:val="00E912FC"/>
    <w:rsid w:val="00E91D1B"/>
    <w:rsid w:val="00E920CA"/>
    <w:rsid w:val="00E92F14"/>
    <w:rsid w:val="00E932FA"/>
    <w:rsid w:val="00E94EA7"/>
    <w:rsid w:val="00E9541E"/>
    <w:rsid w:val="00E96646"/>
    <w:rsid w:val="00E971A6"/>
    <w:rsid w:val="00EA0F7C"/>
    <w:rsid w:val="00EA203E"/>
    <w:rsid w:val="00EA273E"/>
    <w:rsid w:val="00EA2A9A"/>
    <w:rsid w:val="00EA327D"/>
    <w:rsid w:val="00EA3B0B"/>
    <w:rsid w:val="00EA4DFE"/>
    <w:rsid w:val="00EA5AE4"/>
    <w:rsid w:val="00EA7079"/>
    <w:rsid w:val="00EB269F"/>
    <w:rsid w:val="00EB3821"/>
    <w:rsid w:val="00EB3982"/>
    <w:rsid w:val="00EB465E"/>
    <w:rsid w:val="00EB47C5"/>
    <w:rsid w:val="00EB48A1"/>
    <w:rsid w:val="00EB4990"/>
    <w:rsid w:val="00EB5842"/>
    <w:rsid w:val="00EB603F"/>
    <w:rsid w:val="00EB6123"/>
    <w:rsid w:val="00EB731D"/>
    <w:rsid w:val="00EB79C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495F"/>
    <w:rsid w:val="00EE631C"/>
    <w:rsid w:val="00EE6555"/>
    <w:rsid w:val="00EE6B45"/>
    <w:rsid w:val="00EE7B97"/>
    <w:rsid w:val="00EF0E7E"/>
    <w:rsid w:val="00EF2351"/>
    <w:rsid w:val="00EF42D0"/>
    <w:rsid w:val="00EF48B1"/>
    <w:rsid w:val="00EF4FA7"/>
    <w:rsid w:val="00EF5132"/>
    <w:rsid w:val="00EF6996"/>
    <w:rsid w:val="00EF6BE2"/>
    <w:rsid w:val="00EF6D14"/>
    <w:rsid w:val="00EF78C2"/>
    <w:rsid w:val="00EF7CC4"/>
    <w:rsid w:val="00EF7F86"/>
    <w:rsid w:val="00EF7FAB"/>
    <w:rsid w:val="00F00A86"/>
    <w:rsid w:val="00F00BAF"/>
    <w:rsid w:val="00F00CD3"/>
    <w:rsid w:val="00F02055"/>
    <w:rsid w:val="00F0270B"/>
    <w:rsid w:val="00F027F3"/>
    <w:rsid w:val="00F02FBA"/>
    <w:rsid w:val="00F06CF8"/>
    <w:rsid w:val="00F075EA"/>
    <w:rsid w:val="00F07A26"/>
    <w:rsid w:val="00F07AE9"/>
    <w:rsid w:val="00F1261D"/>
    <w:rsid w:val="00F12731"/>
    <w:rsid w:val="00F136C3"/>
    <w:rsid w:val="00F1378F"/>
    <w:rsid w:val="00F1455B"/>
    <w:rsid w:val="00F17066"/>
    <w:rsid w:val="00F176FB"/>
    <w:rsid w:val="00F17D2A"/>
    <w:rsid w:val="00F20202"/>
    <w:rsid w:val="00F20752"/>
    <w:rsid w:val="00F22983"/>
    <w:rsid w:val="00F24146"/>
    <w:rsid w:val="00F24651"/>
    <w:rsid w:val="00F24664"/>
    <w:rsid w:val="00F248C7"/>
    <w:rsid w:val="00F250F0"/>
    <w:rsid w:val="00F2517B"/>
    <w:rsid w:val="00F252E5"/>
    <w:rsid w:val="00F26B92"/>
    <w:rsid w:val="00F307CA"/>
    <w:rsid w:val="00F308C6"/>
    <w:rsid w:val="00F3297D"/>
    <w:rsid w:val="00F3496F"/>
    <w:rsid w:val="00F35A09"/>
    <w:rsid w:val="00F36419"/>
    <w:rsid w:val="00F366C4"/>
    <w:rsid w:val="00F375BA"/>
    <w:rsid w:val="00F37D5E"/>
    <w:rsid w:val="00F411DE"/>
    <w:rsid w:val="00F414C2"/>
    <w:rsid w:val="00F4169A"/>
    <w:rsid w:val="00F426A9"/>
    <w:rsid w:val="00F433F6"/>
    <w:rsid w:val="00F4436E"/>
    <w:rsid w:val="00F44AA9"/>
    <w:rsid w:val="00F44DD1"/>
    <w:rsid w:val="00F45218"/>
    <w:rsid w:val="00F460D7"/>
    <w:rsid w:val="00F5156F"/>
    <w:rsid w:val="00F5260D"/>
    <w:rsid w:val="00F539CA"/>
    <w:rsid w:val="00F57BFF"/>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7776A"/>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C08"/>
    <w:rsid w:val="00FC54A4"/>
    <w:rsid w:val="00FC6DD0"/>
    <w:rsid w:val="00FC706B"/>
    <w:rsid w:val="00FC731E"/>
    <w:rsid w:val="00FD0AE0"/>
    <w:rsid w:val="00FD48A9"/>
    <w:rsid w:val="00FD6555"/>
    <w:rsid w:val="00FD6B2C"/>
    <w:rsid w:val="00FD6B5D"/>
    <w:rsid w:val="00FD6D45"/>
    <w:rsid w:val="00FE0D01"/>
    <w:rsid w:val="00FE17E4"/>
    <w:rsid w:val="00FE3205"/>
    <w:rsid w:val="00FE387B"/>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styleId="Uwydatnienie">
    <w:name w:val="Emphasis"/>
    <w:basedOn w:val="Domylnaczcionkaakapitu"/>
    <w:uiPriority w:val="20"/>
    <w:qFormat/>
    <w:rsid w:val="004314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styleId="Uwydatnienie">
    <w:name w:val="Emphasis"/>
    <w:basedOn w:val="Domylnaczcionkaakapitu"/>
    <w:uiPriority w:val="20"/>
    <w:qFormat/>
    <w:rsid w:val="00431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B4C2F-8C77-47F6-A105-32AF907E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8311</Words>
  <Characters>49868</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58063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5</cp:revision>
  <cp:lastPrinted>2018-01-30T13:25:00Z</cp:lastPrinted>
  <dcterms:created xsi:type="dcterms:W3CDTF">2018-04-23T08:36:00Z</dcterms:created>
  <dcterms:modified xsi:type="dcterms:W3CDTF">2018-04-27T13:16:00Z</dcterms:modified>
</cp:coreProperties>
</file>