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FB366" w14:textId="77777777" w:rsidR="00962AC5" w:rsidRPr="00EF6D14" w:rsidRDefault="00962AC5" w:rsidP="00962AC5">
      <w:pPr>
        <w:jc w:val="right"/>
        <w:rPr>
          <w:rFonts w:ascii="Arial" w:hAnsi="Arial" w:cs="Arial"/>
          <w:sz w:val="22"/>
          <w:szCs w:val="22"/>
        </w:rPr>
      </w:pPr>
      <w:bookmarkStart w:id="0" w:name="_Toc412451409"/>
      <w:r w:rsidRPr="00EF6D14">
        <w:rPr>
          <w:rFonts w:ascii="Arial" w:hAnsi="Arial" w:cs="Arial"/>
          <w:sz w:val="22"/>
          <w:szCs w:val="22"/>
        </w:rPr>
        <w:t xml:space="preserve">………………………………..dnia ………..……….. </w:t>
      </w:r>
      <w:r w:rsidRPr="00EF6D14">
        <w:rPr>
          <w:rFonts w:ascii="Arial" w:hAnsi="Arial" w:cs="Arial"/>
          <w:b/>
          <w:sz w:val="22"/>
          <w:szCs w:val="22"/>
        </w:rPr>
        <w:t>2017r.</w:t>
      </w:r>
    </w:p>
    <w:p w14:paraId="31ECD8B1" w14:textId="77777777" w:rsidR="00923FA1" w:rsidRPr="00EF6D14" w:rsidRDefault="00923FA1" w:rsidP="00B45AF9">
      <w:pPr>
        <w:pStyle w:val="Nagwek1"/>
        <w:jc w:val="center"/>
        <w:rPr>
          <w:kern w:val="0"/>
          <w:sz w:val="24"/>
          <w:szCs w:val="24"/>
        </w:rPr>
      </w:pPr>
      <w:r w:rsidRPr="00EF6D14">
        <w:rPr>
          <w:kern w:val="0"/>
          <w:sz w:val="24"/>
          <w:szCs w:val="24"/>
        </w:rPr>
        <w:t>F</w:t>
      </w:r>
      <w:r w:rsidR="00782D82" w:rsidRPr="00EF6D14">
        <w:rPr>
          <w:kern w:val="0"/>
          <w:sz w:val="24"/>
          <w:szCs w:val="24"/>
        </w:rPr>
        <w:t>ormularz oferty</w:t>
      </w:r>
      <w:bookmarkEnd w:id="0"/>
    </w:p>
    <w:p w14:paraId="6641BCDD" w14:textId="77777777" w:rsidR="00E84A66" w:rsidRPr="00EF6D14" w:rsidRDefault="00E84A66" w:rsidP="00923FA1">
      <w:pPr>
        <w:jc w:val="right"/>
        <w:rPr>
          <w:rFonts w:ascii="Arial" w:hAnsi="Arial" w:cs="Arial"/>
          <w:sz w:val="22"/>
          <w:szCs w:val="22"/>
        </w:rPr>
      </w:pPr>
    </w:p>
    <w:p w14:paraId="23DA1CC7" w14:textId="77777777" w:rsidR="00D845DB" w:rsidRPr="00EF6D14" w:rsidRDefault="00D845DB" w:rsidP="00D845DB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pełna nazwa Wykonawcy</w:t>
      </w:r>
    </w:p>
    <w:p w14:paraId="018ED4D7" w14:textId="77777777" w:rsidR="00D845DB" w:rsidRPr="00EF6D14" w:rsidRDefault="00D845DB" w:rsidP="00D845DB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5F87E7B6" w14:textId="77777777" w:rsidR="00D845DB" w:rsidRPr="00EF6D14" w:rsidRDefault="00D845DB" w:rsidP="00D845DB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7BD12661" w14:textId="77777777" w:rsidR="00D845DB" w:rsidRPr="00EF6D14" w:rsidRDefault="00D845DB" w:rsidP="00D845DB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adres siedziby Wykonawcy</w:t>
      </w:r>
    </w:p>
    <w:p w14:paraId="21BA46CF" w14:textId="77777777" w:rsidR="00D845DB" w:rsidRPr="00EF6D14" w:rsidRDefault="00D845DB" w:rsidP="00D845DB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kod …………………………..……………</w:t>
      </w:r>
    </w:p>
    <w:p w14:paraId="023B3883" w14:textId="77777777" w:rsidR="00D845DB" w:rsidRPr="00EF6D14" w:rsidRDefault="00D845DB" w:rsidP="00D845DB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ulica…....................................................</w:t>
      </w:r>
    </w:p>
    <w:p w14:paraId="34F3ADBE" w14:textId="77777777" w:rsidR="00D845DB" w:rsidRPr="00EF6D14" w:rsidRDefault="00D845DB" w:rsidP="00D845DB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miasto…………………………..…………</w:t>
      </w:r>
    </w:p>
    <w:p w14:paraId="035D15B1" w14:textId="77777777" w:rsidR="00D845DB" w:rsidRPr="00EF6D14" w:rsidRDefault="00D845DB" w:rsidP="00D845DB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województwo  …………………..……….</w:t>
      </w:r>
    </w:p>
    <w:p w14:paraId="2515CC3E" w14:textId="77777777" w:rsidR="00D845DB" w:rsidRPr="00EF6D14" w:rsidRDefault="00D845DB" w:rsidP="00D845DB">
      <w:pPr>
        <w:rPr>
          <w:rFonts w:ascii="Arial" w:hAnsi="Arial" w:cs="Arial"/>
          <w:sz w:val="22"/>
          <w:szCs w:val="22"/>
        </w:rPr>
      </w:pPr>
    </w:p>
    <w:p w14:paraId="50492F0E" w14:textId="77777777" w:rsidR="00D845DB" w:rsidRPr="00EF6D14" w:rsidRDefault="00D845DB" w:rsidP="00D845DB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Nr NIP …................................................</w:t>
      </w:r>
    </w:p>
    <w:p w14:paraId="229EFF55" w14:textId="77777777" w:rsidR="00D845DB" w:rsidRPr="00EF6D14" w:rsidRDefault="00D845DB" w:rsidP="00D845DB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Nr  REGON…………………..…..………</w:t>
      </w:r>
    </w:p>
    <w:p w14:paraId="48B63226" w14:textId="77777777" w:rsidR="00D845DB" w:rsidRPr="00EF6D14" w:rsidRDefault="00D845DB" w:rsidP="00D845DB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Nr konta bankowego</w:t>
      </w:r>
    </w:p>
    <w:p w14:paraId="10AEC695" w14:textId="77777777" w:rsidR="00D845DB" w:rsidRPr="00EF6D14" w:rsidRDefault="00D845DB" w:rsidP="00D845DB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1C04EF63" w14:textId="77777777" w:rsidR="00D845DB" w:rsidRPr="00790F7F" w:rsidRDefault="00D845DB" w:rsidP="00D845DB">
      <w:pPr>
        <w:rPr>
          <w:rFonts w:ascii="Arial" w:hAnsi="Arial" w:cs="Arial"/>
          <w:sz w:val="22"/>
          <w:szCs w:val="22"/>
        </w:rPr>
      </w:pPr>
      <w:r w:rsidRPr="00790F7F">
        <w:rPr>
          <w:rFonts w:ascii="Arial" w:hAnsi="Arial" w:cs="Arial"/>
          <w:sz w:val="22"/>
          <w:szCs w:val="22"/>
        </w:rPr>
        <w:t>nr telefonu …..........................................</w:t>
      </w:r>
    </w:p>
    <w:p w14:paraId="046077B8" w14:textId="77777777" w:rsidR="00D845DB" w:rsidRPr="00790F7F" w:rsidRDefault="00D845DB" w:rsidP="00D845DB">
      <w:pPr>
        <w:rPr>
          <w:rFonts w:ascii="Arial" w:hAnsi="Arial" w:cs="Arial"/>
          <w:sz w:val="22"/>
          <w:szCs w:val="22"/>
        </w:rPr>
      </w:pPr>
      <w:r w:rsidRPr="00790F7F">
        <w:rPr>
          <w:rFonts w:ascii="Arial" w:hAnsi="Arial" w:cs="Arial"/>
          <w:sz w:val="22"/>
          <w:szCs w:val="22"/>
        </w:rPr>
        <w:t>nr fax …..................................................</w:t>
      </w:r>
    </w:p>
    <w:p w14:paraId="03DD7DA7" w14:textId="77777777" w:rsidR="00D845DB" w:rsidRPr="00790F7F" w:rsidRDefault="00D845DB" w:rsidP="00D845DB">
      <w:pPr>
        <w:rPr>
          <w:rFonts w:ascii="Arial" w:hAnsi="Arial" w:cs="Arial"/>
          <w:sz w:val="22"/>
          <w:szCs w:val="22"/>
        </w:rPr>
      </w:pPr>
      <w:r w:rsidRPr="00790F7F">
        <w:rPr>
          <w:rFonts w:ascii="Arial" w:hAnsi="Arial" w:cs="Arial"/>
          <w:sz w:val="22"/>
          <w:szCs w:val="22"/>
        </w:rPr>
        <w:t>e-mail: …………………………………….</w:t>
      </w:r>
    </w:p>
    <w:p w14:paraId="7E2881AE" w14:textId="77777777" w:rsidR="00923FA1" w:rsidRPr="00EF6D14" w:rsidRDefault="00923FA1" w:rsidP="004662BA">
      <w:pPr>
        <w:spacing w:before="240"/>
        <w:ind w:left="5579"/>
        <w:rPr>
          <w:rFonts w:ascii="Arial" w:hAnsi="Arial" w:cs="Arial"/>
          <w:b/>
          <w:bCs/>
          <w:sz w:val="24"/>
          <w:szCs w:val="24"/>
        </w:rPr>
      </w:pPr>
      <w:r w:rsidRPr="00EF6D14">
        <w:rPr>
          <w:rFonts w:ascii="Arial" w:hAnsi="Arial" w:cs="Arial"/>
          <w:b/>
          <w:bCs/>
          <w:sz w:val="24"/>
          <w:szCs w:val="24"/>
        </w:rPr>
        <w:t xml:space="preserve">Gmina Miasto Kołobrzeg </w:t>
      </w:r>
    </w:p>
    <w:p w14:paraId="7303FDE6" w14:textId="77777777" w:rsidR="00923FA1" w:rsidRPr="00EF6D14" w:rsidRDefault="00923FA1" w:rsidP="00782D82">
      <w:pPr>
        <w:ind w:left="5580"/>
        <w:rPr>
          <w:rFonts w:ascii="Arial" w:hAnsi="Arial" w:cs="Arial"/>
          <w:b/>
          <w:sz w:val="24"/>
          <w:szCs w:val="24"/>
        </w:rPr>
      </w:pPr>
      <w:r w:rsidRPr="00EF6D14">
        <w:rPr>
          <w:rFonts w:ascii="Arial" w:hAnsi="Arial" w:cs="Arial"/>
          <w:b/>
          <w:sz w:val="24"/>
          <w:szCs w:val="24"/>
        </w:rPr>
        <w:t>ul. Ratuszowa 13</w:t>
      </w:r>
    </w:p>
    <w:p w14:paraId="7B304CF9" w14:textId="77777777" w:rsidR="00E84A66" w:rsidRPr="00EF6D14" w:rsidRDefault="00923FA1" w:rsidP="00FA4E31">
      <w:pPr>
        <w:pStyle w:val="Spistreci1"/>
        <w:tabs>
          <w:tab w:val="clear" w:pos="720"/>
          <w:tab w:val="clear" w:pos="9396"/>
        </w:tabs>
        <w:ind w:left="5580"/>
        <w:rPr>
          <w:rFonts w:ascii="Arial" w:hAnsi="Arial" w:cs="Arial"/>
          <w:szCs w:val="24"/>
        </w:rPr>
      </w:pPr>
      <w:r w:rsidRPr="00EF6D14">
        <w:rPr>
          <w:rFonts w:ascii="Arial" w:hAnsi="Arial" w:cs="Arial"/>
          <w:szCs w:val="24"/>
        </w:rPr>
        <w:t>78-100 Kołobrzeg</w:t>
      </w:r>
      <w:bookmarkStart w:id="1" w:name="_Toc251758230"/>
      <w:bookmarkStart w:id="2" w:name="_Toc254173112"/>
      <w:bookmarkStart w:id="3" w:name="_Toc254173323"/>
    </w:p>
    <w:p w14:paraId="0705E65F" w14:textId="77777777" w:rsidR="00484127" w:rsidRPr="00EF6D14" w:rsidRDefault="00484127" w:rsidP="00484127">
      <w:pPr>
        <w:rPr>
          <w:lang w:eastAsia="ar-SA"/>
        </w:rPr>
      </w:pPr>
    </w:p>
    <w:p w14:paraId="6933439E" w14:textId="77777777" w:rsidR="00923FA1" w:rsidRPr="00EF6D14" w:rsidRDefault="00923FA1" w:rsidP="00E84A66">
      <w:pPr>
        <w:pStyle w:val="Tekstpodstawowy"/>
        <w:jc w:val="center"/>
        <w:rPr>
          <w:rFonts w:ascii="Arial" w:hAnsi="Arial"/>
          <w:b/>
          <w:sz w:val="24"/>
          <w:szCs w:val="24"/>
        </w:rPr>
      </w:pPr>
      <w:r w:rsidRPr="00EF6D14">
        <w:rPr>
          <w:rFonts w:ascii="Arial" w:hAnsi="Arial"/>
          <w:b/>
          <w:sz w:val="24"/>
          <w:szCs w:val="24"/>
        </w:rPr>
        <w:t>OFERTA</w:t>
      </w:r>
      <w:bookmarkEnd w:id="1"/>
      <w:bookmarkEnd w:id="2"/>
      <w:bookmarkEnd w:id="3"/>
    </w:p>
    <w:p w14:paraId="6EB5FBC2" w14:textId="77777777" w:rsidR="00E84A66" w:rsidRPr="007A3134" w:rsidRDefault="00E84A66" w:rsidP="00E84A66">
      <w:pPr>
        <w:pStyle w:val="Tekstpodstawowy"/>
        <w:jc w:val="center"/>
        <w:rPr>
          <w:rFonts w:ascii="Arial" w:hAnsi="Arial"/>
          <w:sz w:val="22"/>
          <w:szCs w:val="22"/>
        </w:rPr>
      </w:pPr>
    </w:p>
    <w:p w14:paraId="568828E0" w14:textId="122D5BB2" w:rsidR="00216F02" w:rsidRPr="00EF6D14" w:rsidRDefault="00923FA1" w:rsidP="00D3273E">
      <w:pPr>
        <w:pStyle w:val="pkt"/>
        <w:spacing w:before="0" w:after="0" w:line="24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 xml:space="preserve">Nawiązując do </w:t>
      </w:r>
      <w:r w:rsidR="00A21578">
        <w:rPr>
          <w:rFonts w:ascii="Arial" w:hAnsi="Arial" w:cs="Arial"/>
          <w:sz w:val="22"/>
          <w:szCs w:val="22"/>
        </w:rPr>
        <w:t xml:space="preserve">zaproszenia do złożenia oferty </w:t>
      </w:r>
      <w:r w:rsidR="00C414C4" w:rsidRPr="00EF6D14">
        <w:rPr>
          <w:rFonts w:ascii="Arial" w:hAnsi="Arial" w:cs="Arial"/>
          <w:sz w:val="22"/>
          <w:szCs w:val="22"/>
        </w:rPr>
        <w:t>na</w:t>
      </w:r>
      <w:r w:rsidR="00826737" w:rsidRPr="00EF6D14">
        <w:rPr>
          <w:rFonts w:ascii="Arial" w:hAnsi="Arial" w:cs="Arial"/>
          <w:sz w:val="22"/>
          <w:szCs w:val="22"/>
        </w:rPr>
        <w:t xml:space="preserve"> wykonanie robót budowlanych</w:t>
      </w:r>
      <w:r w:rsidR="00E84A66" w:rsidRPr="00EF6D14">
        <w:rPr>
          <w:rFonts w:ascii="Arial" w:hAnsi="Arial" w:cs="Arial"/>
          <w:sz w:val="22"/>
          <w:szCs w:val="22"/>
        </w:rPr>
        <w:t>:</w:t>
      </w:r>
      <w:r w:rsidR="00826737" w:rsidRPr="00EF6D14">
        <w:rPr>
          <w:rFonts w:ascii="Arial" w:hAnsi="Arial" w:cs="Arial"/>
          <w:sz w:val="22"/>
          <w:szCs w:val="22"/>
        </w:rPr>
        <w:t xml:space="preserve"> </w:t>
      </w:r>
      <w:r w:rsidR="00D3273E" w:rsidRPr="00EF6D14">
        <w:rPr>
          <w:rFonts w:ascii="Arial" w:hAnsi="Arial" w:cs="Arial"/>
          <w:sz w:val="22"/>
          <w:szCs w:val="22"/>
        </w:rPr>
        <w:t>związanych z</w:t>
      </w:r>
      <w:r w:rsidR="00A31F52">
        <w:rPr>
          <w:rFonts w:ascii="Arial" w:hAnsi="Arial" w:cs="Arial"/>
          <w:sz w:val="22"/>
          <w:szCs w:val="22"/>
        </w:rPr>
        <w:t xml:space="preserve"> wy</w:t>
      </w:r>
      <w:r w:rsidR="00923CB0">
        <w:rPr>
          <w:rFonts w:ascii="Arial" w:hAnsi="Arial" w:cs="Arial"/>
          <w:sz w:val="22"/>
          <w:szCs w:val="22"/>
        </w:rPr>
        <w:t>konaniem nowego</w:t>
      </w:r>
      <w:r w:rsidR="00A31F52">
        <w:rPr>
          <w:rFonts w:ascii="Arial" w:hAnsi="Arial" w:cs="Arial"/>
          <w:sz w:val="22"/>
          <w:szCs w:val="22"/>
        </w:rPr>
        <w:t xml:space="preserve"> ogrodzenia terenu</w:t>
      </w:r>
      <w:r w:rsidR="00A21578">
        <w:rPr>
          <w:rFonts w:ascii="Arial" w:hAnsi="Arial" w:cs="Arial"/>
          <w:sz w:val="22"/>
          <w:szCs w:val="22"/>
        </w:rPr>
        <w:t xml:space="preserve"> </w:t>
      </w:r>
      <w:r w:rsidR="001C0B38" w:rsidRPr="001C0B38">
        <w:rPr>
          <w:rFonts w:ascii="Arial" w:hAnsi="Arial" w:cs="Arial"/>
          <w:b/>
          <w:sz w:val="22"/>
          <w:szCs w:val="22"/>
        </w:rPr>
        <w:t>Przedszkola nr 6</w:t>
      </w:r>
      <w:r w:rsidR="001C0B38">
        <w:rPr>
          <w:rFonts w:ascii="Arial" w:hAnsi="Arial" w:cs="Arial"/>
          <w:sz w:val="22"/>
          <w:szCs w:val="22"/>
        </w:rPr>
        <w:t xml:space="preserve"> </w:t>
      </w:r>
      <w:r w:rsidR="00284FED" w:rsidRPr="00284FED">
        <w:rPr>
          <w:rFonts w:ascii="Arial" w:hAnsi="Arial" w:cs="Arial"/>
          <w:b/>
          <w:sz w:val="22"/>
          <w:szCs w:val="22"/>
        </w:rPr>
        <w:t>w Kołobrzegu</w:t>
      </w:r>
      <w:r w:rsidR="00A21578">
        <w:rPr>
          <w:rFonts w:ascii="Arial" w:hAnsi="Arial" w:cs="Arial"/>
          <w:b/>
          <w:sz w:val="22"/>
          <w:szCs w:val="22"/>
        </w:rPr>
        <w:t>.</w:t>
      </w:r>
    </w:p>
    <w:p w14:paraId="00E4C0E3" w14:textId="0EDA6C00" w:rsidR="00A92EDA" w:rsidRPr="00EF6D14" w:rsidRDefault="00FA4E31" w:rsidP="009C3BD7">
      <w:pPr>
        <w:numPr>
          <w:ilvl w:val="3"/>
          <w:numId w:val="19"/>
        </w:numPr>
        <w:tabs>
          <w:tab w:val="clear" w:pos="2880"/>
          <w:tab w:val="num" w:pos="709"/>
        </w:tabs>
        <w:spacing w:before="120"/>
        <w:ind w:left="709" w:hanging="349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Oferujemy wykonanie przedmiotu zamówienia określonego w opisie przedmiotu zamówienia, projekcie umowy</w:t>
      </w:r>
      <w:r w:rsidR="002F166C" w:rsidRPr="00EF6D14">
        <w:rPr>
          <w:rFonts w:ascii="Arial" w:hAnsi="Arial" w:cs="Arial"/>
          <w:sz w:val="22"/>
          <w:szCs w:val="22"/>
        </w:rPr>
        <w:t xml:space="preserve"> </w:t>
      </w:r>
      <w:r w:rsidRPr="00EF6D14">
        <w:rPr>
          <w:rFonts w:ascii="Arial" w:hAnsi="Arial" w:cs="Arial"/>
          <w:sz w:val="22"/>
          <w:szCs w:val="22"/>
        </w:rPr>
        <w:t>za wynagrodzeniem</w:t>
      </w:r>
      <w:r w:rsidR="005A7948" w:rsidRPr="00EF6D14">
        <w:rPr>
          <w:rFonts w:ascii="Arial" w:hAnsi="Arial" w:cs="Arial"/>
          <w:sz w:val="22"/>
          <w:szCs w:val="22"/>
        </w:rPr>
        <w:t xml:space="preserve"> ryczałtowym</w:t>
      </w:r>
      <w:r w:rsidRPr="00EF6D14">
        <w:rPr>
          <w:rFonts w:ascii="Arial" w:hAnsi="Arial" w:cs="Arial"/>
          <w:sz w:val="22"/>
          <w:szCs w:val="22"/>
        </w:rPr>
        <w:t xml:space="preserve"> w cenie: …………….………….…….</w:t>
      </w:r>
      <w:r w:rsidRPr="00EF6D14">
        <w:rPr>
          <w:rFonts w:ascii="Arial" w:hAnsi="Arial" w:cs="Arial"/>
          <w:b/>
          <w:sz w:val="22"/>
          <w:szCs w:val="22"/>
        </w:rPr>
        <w:t>zł (netto)</w:t>
      </w:r>
      <w:r w:rsidR="005622CE" w:rsidRPr="00EF6D14">
        <w:rPr>
          <w:rFonts w:ascii="Arial" w:hAnsi="Arial" w:cs="Arial"/>
          <w:b/>
          <w:sz w:val="22"/>
          <w:szCs w:val="22"/>
        </w:rPr>
        <w:t xml:space="preserve"> </w:t>
      </w:r>
      <w:r w:rsidRPr="00EF6D14">
        <w:rPr>
          <w:rFonts w:ascii="Arial" w:hAnsi="Arial" w:cs="Arial"/>
          <w:sz w:val="22"/>
          <w:szCs w:val="22"/>
        </w:rPr>
        <w:t xml:space="preserve">+……..…..% podatku VAT, tj. </w:t>
      </w:r>
      <w:r w:rsidRPr="00EF6D14">
        <w:rPr>
          <w:rFonts w:ascii="Arial" w:hAnsi="Arial" w:cs="Arial"/>
          <w:b/>
          <w:sz w:val="22"/>
          <w:szCs w:val="22"/>
        </w:rPr>
        <w:t>ogółem</w:t>
      </w:r>
      <w:r w:rsidRPr="00EF6D14">
        <w:rPr>
          <w:rFonts w:ascii="Arial" w:hAnsi="Arial" w:cs="Arial"/>
          <w:sz w:val="22"/>
          <w:szCs w:val="22"/>
        </w:rPr>
        <w:t xml:space="preserve"> ……………..………. </w:t>
      </w:r>
      <w:r w:rsidRPr="00EF6D14">
        <w:rPr>
          <w:rFonts w:ascii="Arial" w:hAnsi="Arial" w:cs="Arial"/>
          <w:b/>
          <w:sz w:val="22"/>
          <w:szCs w:val="22"/>
        </w:rPr>
        <w:t>zł brutto</w:t>
      </w:r>
      <w:r w:rsidRPr="00EF6D14">
        <w:rPr>
          <w:rFonts w:ascii="Arial" w:hAnsi="Arial" w:cs="Arial"/>
          <w:sz w:val="22"/>
          <w:szCs w:val="22"/>
        </w:rPr>
        <w:t xml:space="preserve">. </w:t>
      </w:r>
      <w:r w:rsidRPr="00C839A5">
        <w:rPr>
          <w:rFonts w:ascii="Arial" w:hAnsi="Arial" w:cs="Arial"/>
          <w:i/>
          <w:sz w:val="22"/>
          <w:szCs w:val="22"/>
        </w:rPr>
        <w:t>(</w:t>
      </w:r>
      <w:r w:rsidR="005808DD">
        <w:rPr>
          <w:rFonts w:ascii="Arial" w:hAnsi="Arial" w:cs="Arial"/>
          <w:i/>
          <w:sz w:val="22"/>
          <w:szCs w:val="22"/>
        </w:rPr>
        <w:t>s</w:t>
      </w:r>
      <w:r w:rsidRPr="00C839A5">
        <w:rPr>
          <w:rFonts w:ascii="Arial" w:hAnsi="Arial" w:cs="Arial"/>
          <w:i/>
          <w:sz w:val="22"/>
          <w:szCs w:val="22"/>
        </w:rPr>
        <w:t>łownie</w:t>
      </w:r>
      <w:r w:rsidR="003B1A35" w:rsidRPr="00C839A5">
        <w:rPr>
          <w:rFonts w:ascii="Arial" w:hAnsi="Arial" w:cs="Arial"/>
          <w:i/>
          <w:sz w:val="22"/>
          <w:szCs w:val="22"/>
        </w:rPr>
        <w:t xml:space="preserve"> zł</w:t>
      </w:r>
      <w:r w:rsidR="00A850B8" w:rsidRPr="00C839A5">
        <w:rPr>
          <w:rFonts w:ascii="Arial" w:hAnsi="Arial" w:cs="Arial"/>
          <w:i/>
          <w:sz w:val="22"/>
          <w:szCs w:val="22"/>
        </w:rPr>
        <w:t>:</w:t>
      </w:r>
      <w:r w:rsidR="002D3E3B">
        <w:rPr>
          <w:rFonts w:ascii="Arial" w:hAnsi="Arial" w:cs="Arial"/>
          <w:i/>
          <w:sz w:val="22"/>
          <w:szCs w:val="22"/>
        </w:rPr>
        <w:t xml:space="preserve"> </w:t>
      </w:r>
      <w:r w:rsidR="005808DD">
        <w:rPr>
          <w:rFonts w:ascii="Arial" w:hAnsi="Arial" w:cs="Arial"/>
          <w:i/>
          <w:sz w:val="22"/>
          <w:szCs w:val="22"/>
        </w:rPr>
        <w:t>……</w:t>
      </w:r>
      <w:r w:rsidR="002D3E3B">
        <w:rPr>
          <w:rFonts w:ascii="Arial" w:hAnsi="Arial" w:cs="Arial"/>
          <w:i/>
          <w:sz w:val="22"/>
          <w:szCs w:val="22"/>
        </w:rPr>
        <w:t>…………...</w:t>
      </w:r>
      <w:r w:rsidR="005808DD">
        <w:rPr>
          <w:rFonts w:ascii="Arial" w:hAnsi="Arial" w:cs="Arial"/>
          <w:i/>
          <w:sz w:val="22"/>
          <w:szCs w:val="22"/>
        </w:rPr>
        <w:t>……………………………….</w:t>
      </w:r>
      <w:r w:rsidR="00A850B8" w:rsidRPr="00C839A5">
        <w:rPr>
          <w:rFonts w:ascii="Arial" w:hAnsi="Arial" w:cs="Arial"/>
          <w:i/>
          <w:sz w:val="22"/>
          <w:szCs w:val="22"/>
        </w:rPr>
        <w:t xml:space="preserve"> ………………………………</w:t>
      </w:r>
      <w:r w:rsidR="0060011A">
        <w:rPr>
          <w:rFonts w:ascii="Arial" w:hAnsi="Arial" w:cs="Arial"/>
          <w:i/>
          <w:sz w:val="22"/>
          <w:szCs w:val="22"/>
        </w:rPr>
        <w:t>…</w:t>
      </w:r>
      <w:r w:rsidR="00F67DFF" w:rsidRPr="00C839A5">
        <w:rPr>
          <w:rFonts w:ascii="Arial" w:hAnsi="Arial" w:cs="Arial"/>
          <w:i/>
          <w:sz w:val="22"/>
          <w:szCs w:val="22"/>
        </w:rPr>
        <w:t>...</w:t>
      </w:r>
      <w:r w:rsidR="002D3E3B">
        <w:rPr>
          <w:rFonts w:ascii="Arial" w:hAnsi="Arial" w:cs="Arial"/>
          <w:i/>
          <w:sz w:val="22"/>
          <w:szCs w:val="22"/>
        </w:rPr>
        <w:t>.............................................................</w:t>
      </w:r>
      <w:r w:rsidR="00A92EDA" w:rsidRPr="00C839A5">
        <w:rPr>
          <w:rFonts w:ascii="Arial" w:hAnsi="Arial" w:cs="Arial"/>
          <w:i/>
          <w:sz w:val="22"/>
          <w:szCs w:val="22"/>
        </w:rPr>
        <w:t>……</w:t>
      </w:r>
      <w:r w:rsidR="00A850B8" w:rsidRPr="00C839A5">
        <w:rPr>
          <w:rFonts w:ascii="Arial" w:hAnsi="Arial" w:cs="Arial"/>
          <w:i/>
          <w:sz w:val="22"/>
          <w:szCs w:val="22"/>
        </w:rPr>
        <w:t>…</w:t>
      </w:r>
      <w:r w:rsidR="00C3615D" w:rsidRPr="00C839A5">
        <w:rPr>
          <w:rFonts w:ascii="Arial" w:hAnsi="Arial" w:cs="Arial"/>
          <w:i/>
          <w:sz w:val="22"/>
          <w:szCs w:val="22"/>
        </w:rPr>
        <w:t>…..)</w:t>
      </w:r>
      <w:r w:rsidR="003B1A35" w:rsidRPr="00EF6D14">
        <w:rPr>
          <w:rFonts w:ascii="Arial" w:hAnsi="Arial" w:cs="Arial"/>
          <w:sz w:val="22"/>
          <w:szCs w:val="22"/>
        </w:rPr>
        <w:t xml:space="preserve"> </w:t>
      </w:r>
    </w:p>
    <w:p w14:paraId="28D57959" w14:textId="77777777" w:rsidR="008F6CF9" w:rsidRDefault="008F6CF9" w:rsidP="00C10CD4">
      <w:pPr>
        <w:spacing w:before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EF6D14">
        <w:rPr>
          <w:rFonts w:ascii="Arial" w:hAnsi="Arial" w:cs="Arial"/>
          <w:b/>
          <w:sz w:val="22"/>
          <w:szCs w:val="22"/>
        </w:rPr>
        <w:t>wg. poniższego zestawienia</w:t>
      </w:r>
    </w:p>
    <w:p w14:paraId="00499D1B" w14:textId="77777777" w:rsidR="00AB5258" w:rsidRPr="00EF6D14" w:rsidRDefault="00AB5258" w:rsidP="00C10CD4">
      <w:pPr>
        <w:spacing w:before="120"/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6393"/>
        <w:gridCol w:w="1701"/>
      </w:tblGrid>
      <w:tr w:rsidR="004E0DE9" w:rsidRPr="00EF6D14" w14:paraId="2B844FE7" w14:textId="77777777" w:rsidTr="00B17D9A">
        <w:trPr>
          <w:trHeight w:val="255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9E608B9" w14:textId="77777777" w:rsidR="004E0DE9" w:rsidRPr="00EF6D14" w:rsidRDefault="004E0DE9" w:rsidP="00B17D9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EF6D14">
              <w:rPr>
                <w:rFonts w:ascii="Arial" w:hAnsi="Arial" w:cs="Arial"/>
                <w:b/>
                <w:sz w:val="22"/>
                <w:szCs w:val="22"/>
              </w:rPr>
              <w:t>Poz</w:t>
            </w:r>
            <w:r w:rsidRPr="00EF6D1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8E952E2" w14:textId="77777777" w:rsidR="004E0DE9" w:rsidRPr="00EF6D14" w:rsidRDefault="004E0DE9" w:rsidP="00B17D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6D14">
              <w:rPr>
                <w:rFonts w:ascii="Arial" w:hAnsi="Arial" w:cs="Arial"/>
                <w:b/>
                <w:bCs/>
                <w:sz w:val="22"/>
                <w:szCs w:val="22"/>
              </w:rPr>
              <w:t>ZAKRES RZECZOWY ROBÓT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A1D925A" w14:textId="77777777" w:rsidR="004E0DE9" w:rsidRPr="00EF6D14" w:rsidRDefault="004E0DE9" w:rsidP="00B17D9A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EF6D14">
              <w:rPr>
                <w:rFonts w:ascii="Arial" w:hAnsi="Arial" w:cs="Arial"/>
                <w:b/>
                <w:bCs/>
                <w:sz w:val="22"/>
                <w:szCs w:val="22"/>
              </w:rPr>
              <w:t>Wartość robót</w:t>
            </w:r>
          </w:p>
        </w:tc>
      </w:tr>
      <w:tr w:rsidR="004E0DE9" w:rsidRPr="00EF6D14" w14:paraId="586379A1" w14:textId="77777777" w:rsidTr="00B17D9A">
        <w:trPr>
          <w:trHeight w:val="337"/>
          <w:jc w:val="center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DFA1628" w14:textId="77777777" w:rsidR="004E0DE9" w:rsidRPr="00EF6D14" w:rsidRDefault="004E0DE9" w:rsidP="00B17D9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E30A9B6" w14:textId="77777777" w:rsidR="004E0DE9" w:rsidRPr="00EF6D14" w:rsidRDefault="004E0DE9" w:rsidP="00B17D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6D14">
              <w:rPr>
                <w:rFonts w:ascii="Arial" w:hAnsi="Arial" w:cs="Arial"/>
                <w:b/>
                <w:bCs/>
                <w:sz w:val="22"/>
                <w:szCs w:val="22"/>
              </w:rPr>
              <w:t>(grupy robót)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BEB9943" w14:textId="77777777" w:rsidR="004E0DE9" w:rsidRPr="00EF6D14" w:rsidRDefault="004E0DE9" w:rsidP="00B17D9A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EF6D14">
              <w:rPr>
                <w:rFonts w:ascii="Arial" w:hAnsi="Arial" w:cs="Arial"/>
                <w:b/>
                <w:bCs/>
                <w:sz w:val="22"/>
                <w:szCs w:val="22"/>
              </w:rPr>
              <w:t>w zł (netto)</w:t>
            </w:r>
          </w:p>
        </w:tc>
      </w:tr>
      <w:tr w:rsidR="004E0DE9" w:rsidRPr="00EF6D14" w14:paraId="03D3AB57" w14:textId="77777777" w:rsidTr="00C839A5">
        <w:trPr>
          <w:trHeight w:val="203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B3DEA9B" w14:textId="77777777" w:rsidR="004E0DE9" w:rsidRPr="00EF6D14" w:rsidRDefault="004E0DE9" w:rsidP="00B17D9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EF6D1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15E2357" w14:textId="77777777" w:rsidR="004E0DE9" w:rsidRPr="00EF6D14" w:rsidRDefault="004E0DE9" w:rsidP="00B17D9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EF6D1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37E6ACA" w14:textId="77777777" w:rsidR="004E0DE9" w:rsidRPr="00EF6D14" w:rsidRDefault="004E0DE9" w:rsidP="00B17D9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EF6D1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</w:tr>
      <w:tr w:rsidR="004E0DE9" w:rsidRPr="00EF6D14" w14:paraId="0E595B26" w14:textId="77777777" w:rsidTr="00E80E50">
        <w:trPr>
          <w:trHeight w:hRule="exact" w:val="584"/>
          <w:jc w:val="center"/>
        </w:trPr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60E7EB" w14:textId="1126AB7F" w:rsidR="004E0DE9" w:rsidRPr="00EF6D14" w:rsidRDefault="004431E4" w:rsidP="00B17D9A">
            <w:pPr>
              <w:pStyle w:val="Tekstpodstawowy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6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7D3517" w14:textId="77D690EE" w:rsidR="004E0DE9" w:rsidRPr="00EF6D14" w:rsidRDefault="00E80E50" w:rsidP="00A31F52">
            <w:pPr>
              <w:spacing w:after="200" w:line="276" w:lineRule="auto"/>
              <w:contextualSpacing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Roboty r</w:t>
            </w:r>
            <w:r w:rsidR="00A215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ozbiórkowe</w:t>
            </w:r>
            <w:r w:rsidR="00FA7D5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istniejącego ogrodzenia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6A700D" w14:textId="77777777" w:rsidR="004E0DE9" w:rsidRPr="00EF6D14" w:rsidRDefault="004E0DE9" w:rsidP="00B17D9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0011A" w:rsidRPr="00EF6D14" w14:paraId="54B6A6A7" w14:textId="77777777" w:rsidTr="00B17D9A">
        <w:trPr>
          <w:trHeight w:hRule="exact" w:val="571"/>
          <w:jc w:val="center"/>
        </w:trPr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9A753F" w14:textId="3D2B60C6" w:rsidR="0060011A" w:rsidRDefault="004C44EC" w:rsidP="00B17D9A">
            <w:pPr>
              <w:pStyle w:val="Tekstpodstawowy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 w:rsidR="0060011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6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90BD90" w14:textId="7D82F1AB" w:rsidR="0060011A" w:rsidRDefault="0060011A" w:rsidP="00A31F52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Roboty</w:t>
            </w:r>
            <w:r w:rsidR="00A31F5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FA7D5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montażowe</w:t>
            </w:r>
            <w:r w:rsidR="00A215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FA7D5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nowego ogrodzenia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6C528B0" w14:textId="77777777" w:rsidR="0060011A" w:rsidRPr="00EF6D14" w:rsidRDefault="0060011A" w:rsidP="00B17D9A">
            <w:pPr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275E78" w:rsidRPr="00EF6D14" w14:paraId="3A09FA4C" w14:textId="77777777" w:rsidTr="00B17D9A">
        <w:trPr>
          <w:trHeight w:hRule="exact" w:val="571"/>
          <w:jc w:val="center"/>
        </w:trPr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D79CC6" w14:textId="2BD40C3A" w:rsidR="00275E78" w:rsidRDefault="00275E78" w:rsidP="00B17D9A">
            <w:pPr>
              <w:pStyle w:val="Tekstpodstawowy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3.</w:t>
            </w:r>
          </w:p>
        </w:tc>
        <w:tc>
          <w:tcPr>
            <w:tcW w:w="6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A62BC6" w14:textId="00E5E604" w:rsidR="00275E78" w:rsidRDefault="00275E78" w:rsidP="00A31F52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Renowacja cokołu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3EA2E96" w14:textId="77777777" w:rsidR="00275E78" w:rsidRPr="00EF6D14" w:rsidRDefault="00275E78" w:rsidP="00B17D9A">
            <w:pPr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4E0DE9" w:rsidRPr="00EF6D14" w14:paraId="5A243E1A" w14:textId="77777777" w:rsidTr="00B17D9A">
        <w:trPr>
          <w:trHeight w:hRule="exact" w:val="414"/>
          <w:jc w:val="center"/>
        </w:trPr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900" w:type="dxa"/>
              <w:bottom w:w="0" w:type="dxa"/>
              <w:right w:w="0" w:type="dxa"/>
            </w:tcMar>
            <w:vAlign w:val="center"/>
          </w:tcPr>
          <w:p w14:paraId="32FD1541" w14:textId="77777777" w:rsidR="004E0DE9" w:rsidRPr="00EF6D14" w:rsidRDefault="004E0DE9" w:rsidP="00B17D9A">
            <w:pPr>
              <w:ind w:left="-575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EF6D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RAZEM </w:t>
            </w:r>
            <w:r w:rsidRPr="00EF6D14">
              <w:rPr>
                <w:rFonts w:ascii="Arial" w:hAnsi="Arial" w:cs="Arial"/>
                <w:sz w:val="18"/>
                <w:szCs w:val="22"/>
              </w:rPr>
              <w:t>(suma w zł netto)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254065" w14:textId="77777777" w:rsidR="004E0DE9" w:rsidRPr="00EF6D14" w:rsidRDefault="004E0DE9" w:rsidP="00B17D9A">
            <w:pPr>
              <w:rPr>
                <w:rFonts w:ascii="Arial" w:eastAsia="Arial Unicode MS" w:hAnsi="Arial" w:cs="Arial"/>
                <w:sz w:val="22"/>
                <w:szCs w:val="22"/>
                <w:vertAlign w:val="subscript"/>
              </w:rPr>
            </w:pPr>
          </w:p>
        </w:tc>
      </w:tr>
      <w:tr w:rsidR="004E0DE9" w:rsidRPr="00EF6D14" w14:paraId="71873E83" w14:textId="77777777" w:rsidTr="00B17D9A">
        <w:trPr>
          <w:trHeight w:hRule="exact" w:val="341"/>
          <w:jc w:val="center"/>
        </w:trPr>
        <w:tc>
          <w:tcPr>
            <w:tcW w:w="706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6F5C5D" w14:textId="77777777" w:rsidR="004E0DE9" w:rsidRPr="00EF6D14" w:rsidRDefault="004E0DE9" w:rsidP="00B17D9A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EF6D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PODATEK   VAT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372B5C" w14:textId="77777777" w:rsidR="004E0DE9" w:rsidRPr="00EF6D14" w:rsidRDefault="004E0DE9" w:rsidP="00B17D9A">
            <w:pPr>
              <w:rPr>
                <w:rFonts w:ascii="Arial" w:eastAsia="Arial Unicode MS" w:hAnsi="Arial" w:cs="Arial"/>
                <w:sz w:val="22"/>
                <w:szCs w:val="22"/>
                <w:vertAlign w:val="subscript"/>
              </w:rPr>
            </w:pPr>
          </w:p>
        </w:tc>
      </w:tr>
      <w:tr w:rsidR="004E0DE9" w:rsidRPr="00EF6D14" w14:paraId="55E734D8" w14:textId="77777777" w:rsidTr="00B17D9A">
        <w:trPr>
          <w:cantSplit/>
          <w:trHeight w:val="439"/>
          <w:jc w:val="center"/>
        </w:trPr>
        <w:tc>
          <w:tcPr>
            <w:tcW w:w="7066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900" w:type="dxa"/>
              <w:bottom w:w="0" w:type="dxa"/>
              <w:right w:w="0" w:type="dxa"/>
            </w:tcMar>
            <w:vAlign w:val="center"/>
          </w:tcPr>
          <w:p w14:paraId="6C761C7A" w14:textId="77777777" w:rsidR="004E0DE9" w:rsidRPr="00EF6D14" w:rsidRDefault="004E0DE9" w:rsidP="00B17D9A">
            <w:pPr>
              <w:ind w:left="-60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EF6D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OGÓŁEM CENA ROBÓT brutto </w:t>
            </w:r>
            <w:r w:rsidRPr="00EF6D14">
              <w:rPr>
                <w:rFonts w:ascii="Arial" w:hAnsi="Arial" w:cs="Arial"/>
                <w:b/>
                <w:bCs/>
                <w:sz w:val="18"/>
                <w:szCs w:val="22"/>
              </w:rPr>
              <w:t>(Razem +  Podatek  VAT)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A2F5BF3" w14:textId="77777777" w:rsidR="004E0DE9" w:rsidRPr="00EF6D14" w:rsidRDefault="004E0DE9" w:rsidP="00B17D9A">
            <w:pPr>
              <w:rPr>
                <w:rFonts w:ascii="Arial" w:eastAsia="Arial Unicode MS" w:hAnsi="Arial" w:cs="Arial"/>
                <w:sz w:val="22"/>
                <w:szCs w:val="22"/>
                <w:vertAlign w:val="subscript"/>
              </w:rPr>
            </w:pPr>
          </w:p>
        </w:tc>
      </w:tr>
    </w:tbl>
    <w:p w14:paraId="5F970B7E" w14:textId="77777777" w:rsidR="004E0DE9" w:rsidRDefault="004E0DE9" w:rsidP="00A77BF3">
      <w:pPr>
        <w:spacing w:before="120" w:after="120"/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69513AE8" w14:textId="57706C80" w:rsidR="005B30B8" w:rsidRDefault="00923FA1" w:rsidP="009C3BD7">
      <w:pPr>
        <w:numPr>
          <w:ilvl w:val="3"/>
          <w:numId w:val="19"/>
        </w:numPr>
        <w:tabs>
          <w:tab w:val="clear" w:pos="2880"/>
          <w:tab w:val="num" w:pos="709"/>
        </w:tabs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Oferujemy wykonanie przedmiotu zamówienia w terminie do</w:t>
      </w:r>
      <w:r w:rsidR="002A1930" w:rsidRPr="00EF6D14">
        <w:rPr>
          <w:rFonts w:ascii="Arial" w:hAnsi="Arial" w:cs="Arial"/>
          <w:sz w:val="22"/>
          <w:szCs w:val="22"/>
        </w:rPr>
        <w:t>:</w:t>
      </w:r>
      <w:r w:rsidR="004C012B" w:rsidRPr="00EF6D14">
        <w:rPr>
          <w:rFonts w:ascii="Arial" w:hAnsi="Arial" w:cs="Arial"/>
          <w:sz w:val="22"/>
          <w:szCs w:val="22"/>
        </w:rPr>
        <w:t xml:space="preserve"> </w:t>
      </w:r>
      <w:r w:rsidR="005B30B8" w:rsidRPr="00EF6D14">
        <w:rPr>
          <w:rFonts w:ascii="Arial" w:hAnsi="Arial" w:cs="Arial"/>
          <w:sz w:val="22"/>
          <w:szCs w:val="22"/>
        </w:rPr>
        <w:t>………………</w:t>
      </w:r>
      <w:r w:rsidR="00D34B7C" w:rsidRPr="00EF6D14">
        <w:rPr>
          <w:rFonts w:ascii="Arial" w:hAnsi="Arial" w:cs="Arial"/>
          <w:sz w:val="22"/>
          <w:szCs w:val="22"/>
        </w:rPr>
        <w:t>..</w:t>
      </w:r>
      <w:r w:rsidR="005B30B8" w:rsidRPr="00EF6D14">
        <w:rPr>
          <w:rFonts w:ascii="Arial" w:hAnsi="Arial" w:cs="Arial"/>
          <w:sz w:val="22"/>
          <w:szCs w:val="22"/>
        </w:rPr>
        <w:t>.</w:t>
      </w:r>
      <w:r w:rsidR="005B30B8" w:rsidRPr="00EF6D14">
        <w:rPr>
          <w:rFonts w:ascii="Arial" w:hAnsi="Arial" w:cs="Arial"/>
          <w:b/>
          <w:sz w:val="22"/>
          <w:szCs w:val="22"/>
        </w:rPr>
        <w:t>201</w:t>
      </w:r>
      <w:r w:rsidR="0070782C">
        <w:rPr>
          <w:rFonts w:ascii="Arial" w:hAnsi="Arial" w:cs="Arial"/>
          <w:b/>
          <w:sz w:val="22"/>
          <w:szCs w:val="22"/>
        </w:rPr>
        <w:t>7</w:t>
      </w:r>
      <w:r w:rsidR="005B30B8" w:rsidRPr="00EF6D14">
        <w:rPr>
          <w:rFonts w:ascii="Arial" w:hAnsi="Arial" w:cs="Arial"/>
          <w:b/>
          <w:sz w:val="22"/>
          <w:szCs w:val="22"/>
        </w:rPr>
        <w:t>r.</w:t>
      </w:r>
      <w:r w:rsidR="005535D2" w:rsidRPr="00EF6D14">
        <w:rPr>
          <w:rFonts w:ascii="Arial" w:hAnsi="Arial" w:cs="Arial"/>
          <w:sz w:val="22"/>
          <w:szCs w:val="22"/>
        </w:rPr>
        <w:t xml:space="preserve"> </w:t>
      </w:r>
      <w:r w:rsidR="009F4126" w:rsidRPr="00EF6D14">
        <w:rPr>
          <w:rFonts w:ascii="Arial" w:hAnsi="Arial" w:cs="Arial"/>
          <w:sz w:val="22"/>
          <w:szCs w:val="22"/>
        </w:rPr>
        <w:t>*)</w:t>
      </w:r>
    </w:p>
    <w:p w14:paraId="6C4DD103" w14:textId="4A28AEAE" w:rsidR="002F166C" w:rsidRPr="00EF6D14" w:rsidRDefault="00B05DBA" w:rsidP="009C3BD7">
      <w:pPr>
        <w:numPr>
          <w:ilvl w:val="3"/>
          <w:numId w:val="19"/>
        </w:numPr>
        <w:tabs>
          <w:tab w:val="clear" w:pos="2880"/>
          <w:tab w:val="num" w:pos="709"/>
        </w:tabs>
        <w:spacing w:before="120"/>
        <w:ind w:left="709" w:hanging="349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lastRenderedPageBreak/>
        <w:t xml:space="preserve">Oświadczamy, że udzielamy Zamawiającemu </w:t>
      </w:r>
      <w:r w:rsidR="00011BBA">
        <w:rPr>
          <w:rFonts w:ascii="Arial" w:hAnsi="Arial" w:cs="Arial"/>
          <w:b/>
          <w:sz w:val="22"/>
          <w:szCs w:val="22"/>
        </w:rPr>
        <w:t>……..</w:t>
      </w:r>
      <w:r w:rsidR="004C44EC" w:rsidRPr="004C44EC">
        <w:rPr>
          <w:rFonts w:ascii="Arial" w:hAnsi="Arial" w:cs="Arial"/>
          <w:b/>
          <w:sz w:val="22"/>
          <w:szCs w:val="22"/>
        </w:rPr>
        <w:t xml:space="preserve"> </w:t>
      </w:r>
      <w:r w:rsidRPr="00EF6D14">
        <w:rPr>
          <w:rFonts w:ascii="Arial" w:hAnsi="Arial" w:cs="Arial"/>
          <w:b/>
          <w:sz w:val="22"/>
          <w:szCs w:val="22"/>
        </w:rPr>
        <w:t>miesięcznej</w:t>
      </w:r>
      <w:r w:rsidRPr="00EF6D14">
        <w:rPr>
          <w:rFonts w:ascii="Arial" w:hAnsi="Arial" w:cs="Arial"/>
          <w:sz w:val="22"/>
          <w:szCs w:val="22"/>
        </w:rPr>
        <w:t xml:space="preserve"> gwarancji na  przedmiot umowy</w:t>
      </w:r>
      <w:r w:rsidR="002F166C" w:rsidRPr="00EF6D14">
        <w:rPr>
          <w:rFonts w:ascii="Arial" w:hAnsi="Arial" w:cs="Arial"/>
          <w:sz w:val="22"/>
          <w:szCs w:val="22"/>
        </w:rPr>
        <w:t>.</w:t>
      </w:r>
    </w:p>
    <w:p w14:paraId="15155C46" w14:textId="77777777" w:rsidR="00304589" w:rsidRPr="00EF6D14" w:rsidRDefault="00923FA1" w:rsidP="009C3BD7">
      <w:pPr>
        <w:numPr>
          <w:ilvl w:val="3"/>
          <w:numId w:val="19"/>
        </w:numPr>
        <w:tabs>
          <w:tab w:val="clear" w:pos="2880"/>
          <w:tab w:val="num" w:pos="709"/>
        </w:tabs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Prace objęte zamówieniem zamierzamy wykonać</w:t>
      </w:r>
      <w:r w:rsidR="00304589" w:rsidRPr="00EF6D14">
        <w:rPr>
          <w:rFonts w:ascii="Arial" w:hAnsi="Arial" w:cs="Arial"/>
          <w:sz w:val="22"/>
          <w:szCs w:val="22"/>
        </w:rPr>
        <w:t>:</w:t>
      </w:r>
    </w:p>
    <w:p w14:paraId="6F81B900" w14:textId="77777777" w:rsidR="00304589" w:rsidRPr="00EF6D14" w:rsidRDefault="00304589" w:rsidP="009C3BD7">
      <w:pPr>
        <w:pStyle w:val="Akapitzlist"/>
        <w:numPr>
          <w:ilvl w:val="0"/>
          <w:numId w:val="25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sami</w:t>
      </w:r>
    </w:p>
    <w:p w14:paraId="5EA33174" w14:textId="77777777" w:rsidR="002E0233" w:rsidRPr="00EF6D14" w:rsidRDefault="00923FA1" w:rsidP="009C3BD7">
      <w:pPr>
        <w:pStyle w:val="Akapitzlist"/>
        <w:numPr>
          <w:ilvl w:val="0"/>
          <w:numId w:val="25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siłami podwykonawcy</w:t>
      </w:r>
      <w:r w:rsidR="002E0233" w:rsidRPr="00EF6D14">
        <w:rPr>
          <w:rFonts w:ascii="Arial" w:hAnsi="Arial" w:cs="Arial"/>
          <w:sz w:val="22"/>
          <w:szCs w:val="22"/>
        </w:rPr>
        <w:t>:</w:t>
      </w:r>
    </w:p>
    <w:p w14:paraId="35AD241B" w14:textId="77777777" w:rsidR="00304589" w:rsidRPr="00EF6D14" w:rsidRDefault="00991523" w:rsidP="009C3BD7">
      <w:pPr>
        <w:pStyle w:val="Akapitzlist"/>
        <w:numPr>
          <w:ilvl w:val="0"/>
          <w:numId w:val="43"/>
        </w:numPr>
        <w:spacing w:before="60"/>
        <w:ind w:hanging="449"/>
        <w:jc w:val="both"/>
        <w:rPr>
          <w:rFonts w:ascii="Arial" w:hAnsi="Arial" w:cs="Arial"/>
          <w:i/>
          <w:sz w:val="22"/>
          <w:szCs w:val="22"/>
        </w:rPr>
      </w:pPr>
      <w:r w:rsidRPr="00EF6D14">
        <w:rPr>
          <w:rFonts w:ascii="Arial" w:hAnsi="Arial" w:cs="Arial"/>
          <w:i/>
          <w:sz w:val="22"/>
          <w:szCs w:val="22"/>
        </w:rPr>
        <w:t>Część zamówienia, którą</w:t>
      </w:r>
      <w:r w:rsidR="00304589" w:rsidRPr="00EF6D14">
        <w:rPr>
          <w:rFonts w:ascii="Arial" w:hAnsi="Arial" w:cs="Arial"/>
          <w:i/>
          <w:sz w:val="22"/>
          <w:szCs w:val="22"/>
        </w:rPr>
        <w:t xml:space="preserve"> wykonywać będzie podwykonawca: </w:t>
      </w:r>
      <w:r w:rsidRPr="00EF6D14">
        <w:rPr>
          <w:rFonts w:ascii="Arial" w:hAnsi="Arial" w:cs="Arial"/>
          <w:i/>
          <w:sz w:val="22"/>
          <w:szCs w:val="22"/>
        </w:rPr>
        <w:t>……………………………………………</w:t>
      </w:r>
      <w:r w:rsidR="002E0233" w:rsidRPr="00EF6D14">
        <w:rPr>
          <w:rFonts w:ascii="Arial" w:hAnsi="Arial" w:cs="Arial"/>
          <w:i/>
          <w:sz w:val="22"/>
          <w:szCs w:val="22"/>
        </w:rPr>
        <w:t>………….</w:t>
      </w:r>
      <w:r w:rsidRPr="00EF6D14">
        <w:rPr>
          <w:rFonts w:ascii="Arial" w:hAnsi="Arial" w:cs="Arial"/>
          <w:i/>
          <w:sz w:val="22"/>
          <w:szCs w:val="22"/>
        </w:rPr>
        <w:t>……………………</w:t>
      </w:r>
      <w:r w:rsidR="00304589" w:rsidRPr="00EF6D14">
        <w:rPr>
          <w:rFonts w:ascii="Arial" w:hAnsi="Arial" w:cs="Arial"/>
          <w:i/>
          <w:sz w:val="22"/>
          <w:szCs w:val="22"/>
        </w:rPr>
        <w:t>……</w:t>
      </w:r>
    </w:p>
    <w:p w14:paraId="4E4EE80A" w14:textId="77777777" w:rsidR="002E0233" w:rsidRPr="00EF6D14" w:rsidRDefault="00991523" w:rsidP="002E0233">
      <w:pPr>
        <w:pStyle w:val="Akapitzlist"/>
        <w:spacing w:before="60"/>
        <w:ind w:left="1843"/>
        <w:jc w:val="both"/>
        <w:rPr>
          <w:rFonts w:ascii="Arial" w:hAnsi="Arial" w:cs="Arial"/>
          <w:i/>
          <w:sz w:val="22"/>
          <w:szCs w:val="22"/>
        </w:rPr>
      </w:pPr>
      <w:r w:rsidRPr="00EF6D14">
        <w:rPr>
          <w:rFonts w:ascii="Arial" w:hAnsi="Arial" w:cs="Arial"/>
          <w:i/>
          <w:sz w:val="22"/>
          <w:szCs w:val="22"/>
        </w:rPr>
        <w:t>……………</w:t>
      </w:r>
      <w:r w:rsidR="002E0233" w:rsidRPr="00EF6D14">
        <w:rPr>
          <w:rFonts w:ascii="Arial" w:hAnsi="Arial" w:cs="Arial"/>
          <w:i/>
          <w:sz w:val="22"/>
          <w:szCs w:val="22"/>
        </w:rPr>
        <w:t>………………………………</w:t>
      </w:r>
      <w:r w:rsidRPr="00EF6D14">
        <w:rPr>
          <w:rFonts w:ascii="Arial" w:hAnsi="Arial" w:cs="Arial"/>
          <w:i/>
          <w:sz w:val="22"/>
          <w:szCs w:val="22"/>
        </w:rPr>
        <w:t>.…….…</w:t>
      </w:r>
      <w:r w:rsidR="002E0233" w:rsidRPr="00EF6D14">
        <w:rPr>
          <w:rFonts w:ascii="Arial" w:hAnsi="Arial" w:cs="Arial"/>
          <w:i/>
          <w:sz w:val="22"/>
          <w:szCs w:val="22"/>
        </w:rPr>
        <w:t>……………</w:t>
      </w:r>
      <w:r w:rsidRPr="00EF6D14">
        <w:rPr>
          <w:rFonts w:ascii="Arial" w:hAnsi="Arial" w:cs="Arial"/>
          <w:i/>
          <w:sz w:val="22"/>
          <w:szCs w:val="22"/>
        </w:rPr>
        <w:t>………………</w:t>
      </w:r>
    </w:p>
    <w:p w14:paraId="4428A55E" w14:textId="27B9559B" w:rsidR="00991523" w:rsidRPr="00EF6D14" w:rsidRDefault="00C328E5" w:rsidP="009C3BD7">
      <w:pPr>
        <w:pStyle w:val="Akapitzlist"/>
        <w:numPr>
          <w:ilvl w:val="0"/>
          <w:numId w:val="43"/>
        </w:numPr>
        <w:spacing w:before="60"/>
        <w:ind w:hanging="449"/>
        <w:jc w:val="both"/>
        <w:rPr>
          <w:rFonts w:ascii="Arial" w:hAnsi="Arial" w:cs="Arial"/>
          <w:i/>
          <w:sz w:val="22"/>
          <w:szCs w:val="22"/>
        </w:rPr>
      </w:pPr>
      <w:r w:rsidRPr="00EF6D14">
        <w:rPr>
          <w:rFonts w:ascii="Arial" w:hAnsi="Arial" w:cs="Arial"/>
          <w:i/>
          <w:sz w:val="22"/>
          <w:szCs w:val="22"/>
        </w:rPr>
        <w:t xml:space="preserve">nazwa firmy podwykonawcy/ ów </w:t>
      </w:r>
      <w:r w:rsidR="0028341F">
        <w:rPr>
          <w:rFonts w:ascii="Arial" w:hAnsi="Arial" w:cs="Arial"/>
          <w:i/>
          <w:sz w:val="22"/>
          <w:szCs w:val="22"/>
        </w:rPr>
        <w:t>…………………..</w:t>
      </w:r>
      <w:r w:rsidRPr="00EF6D14">
        <w:rPr>
          <w:rFonts w:ascii="Arial" w:hAnsi="Arial" w:cs="Arial"/>
          <w:i/>
          <w:sz w:val="22"/>
          <w:szCs w:val="22"/>
        </w:rPr>
        <w:t>……</w:t>
      </w:r>
      <w:r w:rsidR="005D48F6" w:rsidRPr="00EF6D14">
        <w:rPr>
          <w:rFonts w:ascii="Arial" w:hAnsi="Arial" w:cs="Arial"/>
          <w:i/>
          <w:sz w:val="22"/>
          <w:szCs w:val="22"/>
        </w:rPr>
        <w:t>………………….</w:t>
      </w:r>
    </w:p>
    <w:p w14:paraId="665CE9E7" w14:textId="77777777" w:rsidR="00804008" w:rsidRPr="00EF6D14" w:rsidRDefault="00804008" w:rsidP="00804008">
      <w:pPr>
        <w:pStyle w:val="Akapitzlist"/>
        <w:spacing w:before="60"/>
        <w:ind w:left="1867"/>
        <w:jc w:val="both"/>
        <w:rPr>
          <w:rFonts w:ascii="Arial" w:hAnsi="Arial" w:cs="Arial"/>
          <w:i/>
          <w:sz w:val="22"/>
          <w:szCs w:val="22"/>
        </w:rPr>
      </w:pPr>
      <w:r w:rsidRPr="00EF6D1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…………………………………………………………………………………..</w:t>
      </w:r>
    </w:p>
    <w:p w14:paraId="27112518" w14:textId="0424E1E4" w:rsidR="009C50A3" w:rsidRPr="00EF6D14" w:rsidRDefault="00923FA1" w:rsidP="009C3BD7">
      <w:pPr>
        <w:numPr>
          <w:ilvl w:val="3"/>
          <w:numId w:val="19"/>
        </w:numPr>
        <w:tabs>
          <w:tab w:val="clear" w:pos="2880"/>
          <w:tab w:val="num" w:pos="709"/>
        </w:tabs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Oświadczamy, że projekt umowy został przez nas zaakceptowany i zobowiązujemy się w przypadku wyboru naszej oferty do zawarcia umowy na wyżej wymienionych warunkach w</w:t>
      </w:r>
      <w:r w:rsidR="00934A82" w:rsidRPr="00EF6D14">
        <w:rPr>
          <w:rFonts w:ascii="Arial" w:hAnsi="Arial" w:cs="Arial"/>
          <w:sz w:val="22"/>
          <w:szCs w:val="22"/>
        </w:rPr>
        <w:t xml:space="preserve"> </w:t>
      </w:r>
      <w:r w:rsidRPr="00EF6D14">
        <w:rPr>
          <w:rFonts w:ascii="Arial" w:hAnsi="Arial" w:cs="Arial"/>
          <w:sz w:val="22"/>
          <w:szCs w:val="22"/>
        </w:rPr>
        <w:t>miejscu</w:t>
      </w:r>
      <w:r w:rsidR="004C44EC">
        <w:rPr>
          <w:rFonts w:ascii="Arial" w:hAnsi="Arial" w:cs="Arial"/>
          <w:sz w:val="22"/>
          <w:szCs w:val="22"/>
        </w:rPr>
        <w:t xml:space="preserve"> </w:t>
      </w:r>
      <w:r w:rsidRPr="00EF6D14">
        <w:rPr>
          <w:rFonts w:ascii="Arial" w:hAnsi="Arial" w:cs="Arial"/>
          <w:sz w:val="22"/>
          <w:szCs w:val="22"/>
        </w:rPr>
        <w:t xml:space="preserve">i terminie wyznaczonym przez </w:t>
      </w:r>
      <w:r w:rsidR="004C44EC">
        <w:rPr>
          <w:rFonts w:ascii="Arial" w:hAnsi="Arial" w:cs="Arial"/>
          <w:sz w:val="22"/>
          <w:szCs w:val="22"/>
        </w:rPr>
        <w:t>Z</w:t>
      </w:r>
      <w:r w:rsidRPr="00EF6D14">
        <w:rPr>
          <w:rFonts w:ascii="Arial" w:hAnsi="Arial" w:cs="Arial"/>
          <w:sz w:val="22"/>
          <w:szCs w:val="22"/>
        </w:rPr>
        <w:t>amawiającego.</w:t>
      </w:r>
      <w:r w:rsidR="009C50A3" w:rsidRPr="00EF6D14">
        <w:rPr>
          <w:rFonts w:ascii="Arial" w:hAnsi="Arial" w:cs="Arial"/>
          <w:sz w:val="22"/>
          <w:szCs w:val="22"/>
        </w:rPr>
        <w:t xml:space="preserve"> </w:t>
      </w:r>
    </w:p>
    <w:p w14:paraId="57C8E368" w14:textId="77777777" w:rsidR="009C50A3" w:rsidRDefault="00923FA1" w:rsidP="009C3BD7">
      <w:pPr>
        <w:numPr>
          <w:ilvl w:val="3"/>
          <w:numId w:val="19"/>
        </w:numPr>
        <w:tabs>
          <w:tab w:val="clear" w:pos="2880"/>
          <w:tab w:val="num" w:pos="709"/>
        </w:tabs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 xml:space="preserve">Oświadczamy, że oferujemy Zamawiającemu </w:t>
      </w:r>
      <w:r w:rsidR="005622CE" w:rsidRPr="00EF6D14">
        <w:rPr>
          <w:rFonts w:ascii="Arial" w:hAnsi="Arial" w:cs="Arial"/>
          <w:sz w:val="22"/>
          <w:szCs w:val="22"/>
        </w:rPr>
        <w:t>30</w:t>
      </w:r>
      <w:r w:rsidRPr="00EF6D14">
        <w:rPr>
          <w:rFonts w:ascii="Arial" w:hAnsi="Arial" w:cs="Arial"/>
          <w:sz w:val="22"/>
          <w:szCs w:val="22"/>
        </w:rPr>
        <w:t xml:space="preserve"> dniowy okres płatności od złożonych faktur wystawionych za zrealizo</w:t>
      </w:r>
      <w:bookmarkStart w:id="4" w:name="_GoBack"/>
      <w:bookmarkEnd w:id="4"/>
      <w:r w:rsidRPr="00EF6D14">
        <w:rPr>
          <w:rFonts w:ascii="Arial" w:hAnsi="Arial" w:cs="Arial"/>
          <w:sz w:val="22"/>
          <w:szCs w:val="22"/>
        </w:rPr>
        <w:t>wany przedmiot umowy licząc od dnia dostarczenia prawidłowo wystawionej faktury do Urzędu Miasta Kołobrzeg.</w:t>
      </w:r>
      <w:r w:rsidR="009C50A3" w:rsidRPr="00EF6D14">
        <w:rPr>
          <w:rFonts w:ascii="Arial" w:hAnsi="Arial" w:cs="Arial"/>
          <w:sz w:val="22"/>
          <w:szCs w:val="22"/>
        </w:rPr>
        <w:t xml:space="preserve"> </w:t>
      </w:r>
    </w:p>
    <w:p w14:paraId="5241BEE0" w14:textId="3F44781C" w:rsidR="00011BBA" w:rsidRPr="00EF6D14" w:rsidRDefault="00011BBA" w:rsidP="009C3BD7">
      <w:pPr>
        <w:numPr>
          <w:ilvl w:val="3"/>
          <w:numId w:val="19"/>
        </w:numPr>
        <w:tabs>
          <w:tab w:val="clear" w:pos="2880"/>
          <w:tab w:val="num" w:pos="709"/>
        </w:tabs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załączeniu przedstawiamy poświadczenia na roboty tożsame z przedmiotem zamówienia.</w:t>
      </w:r>
    </w:p>
    <w:p w14:paraId="3B25C4FD" w14:textId="77777777" w:rsidR="00923FA1" w:rsidRPr="00EF6D14" w:rsidRDefault="00923FA1" w:rsidP="00923FA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302F0B5" w14:textId="07C2898F" w:rsidR="004503BF" w:rsidRDefault="00923FA1" w:rsidP="006D5743">
      <w:pPr>
        <w:ind w:left="709" w:hanging="283"/>
        <w:jc w:val="both"/>
        <w:rPr>
          <w:rFonts w:ascii="Arial" w:hAnsi="Arial" w:cs="Arial"/>
          <w:b/>
          <w:bCs/>
          <w:i/>
        </w:rPr>
      </w:pPr>
      <w:r w:rsidRPr="00EF6D14">
        <w:rPr>
          <w:rFonts w:ascii="Arial" w:hAnsi="Arial" w:cs="Arial"/>
          <w:bCs/>
          <w:sz w:val="22"/>
          <w:szCs w:val="22"/>
        </w:rPr>
        <w:t xml:space="preserve">*) </w:t>
      </w:r>
      <w:r w:rsidRPr="00011BBA">
        <w:rPr>
          <w:rFonts w:ascii="Arial" w:hAnsi="Arial" w:cs="Arial"/>
          <w:bCs/>
          <w:i/>
        </w:rPr>
        <w:t>nie p</w:t>
      </w:r>
      <w:r w:rsidR="00457CFB" w:rsidRPr="00011BBA">
        <w:rPr>
          <w:rFonts w:ascii="Arial" w:hAnsi="Arial" w:cs="Arial"/>
          <w:bCs/>
          <w:i/>
        </w:rPr>
        <w:t>óźniej niż do</w:t>
      </w:r>
      <w:r w:rsidR="002A1930" w:rsidRPr="00011BBA">
        <w:rPr>
          <w:rFonts w:ascii="Arial" w:hAnsi="Arial" w:cs="Arial"/>
          <w:bCs/>
          <w:i/>
        </w:rPr>
        <w:t>:</w:t>
      </w:r>
      <w:r w:rsidR="008365D6" w:rsidRPr="00011BBA">
        <w:rPr>
          <w:rFonts w:ascii="Arial" w:hAnsi="Arial" w:cs="Arial"/>
          <w:b/>
          <w:bCs/>
          <w:i/>
        </w:rPr>
        <w:t xml:space="preserve"> </w:t>
      </w:r>
      <w:r w:rsidR="00760DE5">
        <w:rPr>
          <w:rFonts w:ascii="Arial" w:hAnsi="Arial" w:cs="Arial"/>
          <w:b/>
          <w:bCs/>
          <w:i/>
        </w:rPr>
        <w:t>15</w:t>
      </w:r>
      <w:r w:rsidR="00A31F52" w:rsidRPr="00011BBA">
        <w:rPr>
          <w:rFonts w:ascii="Arial" w:hAnsi="Arial" w:cs="Arial"/>
          <w:b/>
          <w:bCs/>
          <w:i/>
        </w:rPr>
        <w:t xml:space="preserve"> </w:t>
      </w:r>
      <w:r w:rsidR="00760DE5">
        <w:rPr>
          <w:rFonts w:ascii="Arial" w:hAnsi="Arial" w:cs="Arial"/>
          <w:b/>
          <w:bCs/>
          <w:i/>
        </w:rPr>
        <w:t xml:space="preserve">listopada </w:t>
      </w:r>
      <w:r w:rsidR="006B55D4" w:rsidRPr="00011BBA">
        <w:rPr>
          <w:rFonts w:ascii="Arial" w:hAnsi="Arial" w:cs="Arial"/>
          <w:b/>
          <w:bCs/>
          <w:i/>
        </w:rPr>
        <w:t>201</w:t>
      </w:r>
      <w:r w:rsidR="0070782C" w:rsidRPr="00011BBA">
        <w:rPr>
          <w:rFonts w:ascii="Arial" w:hAnsi="Arial" w:cs="Arial"/>
          <w:b/>
          <w:bCs/>
          <w:i/>
        </w:rPr>
        <w:t>7</w:t>
      </w:r>
      <w:r w:rsidR="00DD6AF3" w:rsidRPr="00011BBA">
        <w:rPr>
          <w:rFonts w:ascii="Arial" w:hAnsi="Arial" w:cs="Arial"/>
          <w:b/>
          <w:bCs/>
          <w:i/>
        </w:rPr>
        <w:t>r</w:t>
      </w:r>
      <w:r w:rsidR="009B0602" w:rsidRPr="00011BBA">
        <w:rPr>
          <w:rFonts w:ascii="Arial" w:hAnsi="Arial" w:cs="Arial"/>
          <w:b/>
          <w:bCs/>
          <w:i/>
        </w:rPr>
        <w:t>.</w:t>
      </w:r>
    </w:p>
    <w:p w14:paraId="0940138D" w14:textId="7A3ACBF4" w:rsidR="00ED7DEF" w:rsidRPr="00EF6D14" w:rsidRDefault="00ED7DEF" w:rsidP="006D5743">
      <w:pPr>
        <w:ind w:left="709" w:hanging="28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</w:rPr>
        <w:t xml:space="preserve">**) </w:t>
      </w:r>
      <w:r w:rsidRPr="00ED7DEF">
        <w:rPr>
          <w:rFonts w:ascii="Arial" w:hAnsi="Arial" w:cs="Arial"/>
          <w:bCs/>
          <w:i/>
        </w:rPr>
        <w:t>min. 36 miesięcy</w:t>
      </w:r>
    </w:p>
    <w:p w14:paraId="5E50137F" w14:textId="77777777" w:rsidR="00C63FEB" w:rsidRDefault="00C63FEB" w:rsidP="00804008">
      <w:pPr>
        <w:spacing w:before="60"/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3535338A" w14:textId="77777777" w:rsidR="00412751" w:rsidRDefault="00412751" w:rsidP="00FD6D45">
      <w:pPr>
        <w:spacing w:line="360" w:lineRule="auto"/>
        <w:rPr>
          <w:rFonts w:ascii="Arial" w:hAnsi="Arial" w:cs="Arial"/>
          <w:sz w:val="22"/>
          <w:szCs w:val="22"/>
        </w:rPr>
      </w:pPr>
    </w:p>
    <w:p w14:paraId="15C21F15" w14:textId="77777777" w:rsidR="00011BBA" w:rsidRDefault="00011BBA" w:rsidP="00FD6D45">
      <w:pPr>
        <w:spacing w:line="360" w:lineRule="auto"/>
        <w:rPr>
          <w:rFonts w:ascii="Arial" w:hAnsi="Arial" w:cs="Arial"/>
          <w:sz w:val="22"/>
          <w:szCs w:val="22"/>
        </w:rPr>
      </w:pPr>
    </w:p>
    <w:p w14:paraId="532F223F" w14:textId="77777777" w:rsidR="00011BBA" w:rsidRPr="00EF6D14" w:rsidRDefault="00011BBA" w:rsidP="00FD6D45">
      <w:pPr>
        <w:spacing w:line="360" w:lineRule="auto"/>
        <w:rPr>
          <w:rFonts w:ascii="Arial" w:hAnsi="Arial" w:cs="Arial"/>
          <w:sz w:val="22"/>
          <w:szCs w:val="22"/>
        </w:rPr>
      </w:pPr>
    </w:p>
    <w:p w14:paraId="5507089A" w14:textId="77777777" w:rsidR="00412751" w:rsidRPr="00EF6D14" w:rsidRDefault="00793CB2" w:rsidP="00412751">
      <w:pPr>
        <w:rPr>
          <w:rFonts w:ascii="Arial" w:hAnsi="Arial" w:cs="Arial"/>
          <w:sz w:val="22"/>
          <w:szCs w:val="22"/>
          <w:vertAlign w:val="subscript"/>
        </w:rPr>
      </w:pPr>
      <w:r w:rsidRPr="00EF6D14">
        <w:rPr>
          <w:rFonts w:ascii="Arial" w:hAnsi="Arial" w:cs="Arial"/>
          <w:sz w:val="22"/>
          <w:szCs w:val="22"/>
        </w:rPr>
        <w:t>…</w:t>
      </w:r>
      <w:r w:rsidR="00923FA1" w:rsidRPr="00EF6D14">
        <w:rPr>
          <w:rFonts w:ascii="Arial" w:hAnsi="Arial" w:cs="Arial"/>
          <w:sz w:val="22"/>
          <w:szCs w:val="22"/>
        </w:rPr>
        <w:t>...................</w:t>
      </w:r>
      <w:r w:rsidR="00C94EF9" w:rsidRPr="00EF6D14">
        <w:rPr>
          <w:rFonts w:ascii="Arial" w:hAnsi="Arial" w:cs="Arial"/>
          <w:sz w:val="22"/>
          <w:szCs w:val="22"/>
        </w:rPr>
        <w:t>..............</w:t>
      </w:r>
      <w:r w:rsidR="00923FA1" w:rsidRPr="00EF6D14">
        <w:rPr>
          <w:rFonts w:ascii="Arial" w:hAnsi="Arial" w:cs="Arial"/>
          <w:sz w:val="22"/>
          <w:szCs w:val="22"/>
        </w:rPr>
        <w:t xml:space="preserve">........dnia </w:t>
      </w:r>
      <w:r w:rsidRPr="00EF6D14">
        <w:rPr>
          <w:rFonts w:ascii="Arial" w:hAnsi="Arial" w:cs="Arial"/>
          <w:sz w:val="22"/>
          <w:szCs w:val="22"/>
        </w:rPr>
        <w:t>…</w:t>
      </w:r>
      <w:r w:rsidR="00923FA1" w:rsidRPr="00EF6D14">
        <w:rPr>
          <w:rFonts w:ascii="Arial" w:hAnsi="Arial" w:cs="Arial"/>
          <w:sz w:val="22"/>
          <w:szCs w:val="22"/>
        </w:rPr>
        <w:t>.........</w:t>
      </w:r>
      <w:r w:rsidR="009721AC" w:rsidRPr="00EF6D14">
        <w:rPr>
          <w:rFonts w:ascii="Arial" w:hAnsi="Arial" w:cs="Arial"/>
          <w:sz w:val="22"/>
          <w:szCs w:val="22"/>
        </w:rPr>
        <w:t>...</w:t>
      </w:r>
      <w:r w:rsidR="00E4221C" w:rsidRPr="00EF6D14">
        <w:rPr>
          <w:rFonts w:ascii="Arial" w:hAnsi="Arial" w:cs="Arial"/>
          <w:sz w:val="22"/>
          <w:szCs w:val="22"/>
        </w:rPr>
        <w:t>.</w:t>
      </w:r>
      <w:r w:rsidR="00501460" w:rsidRPr="00EF6D14">
        <w:rPr>
          <w:rFonts w:ascii="Arial" w:hAnsi="Arial" w:cs="Arial"/>
          <w:sz w:val="22"/>
          <w:szCs w:val="22"/>
        </w:rPr>
        <w:t xml:space="preserve"> </w:t>
      </w:r>
      <w:r w:rsidR="00410CEF" w:rsidRPr="00EF6D14">
        <w:rPr>
          <w:rFonts w:ascii="Arial" w:hAnsi="Arial" w:cs="Arial"/>
          <w:b/>
          <w:sz w:val="22"/>
          <w:szCs w:val="22"/>
        </w:rPr>
        <w:t>201</w:t>
      </w:r>
      <w:r w:rsidR="003548A6" w:rsidRPr="00EF6D14">
        <w:rPr>
          <w:rFonts w:ascii="Arial" w:hAnsi="Arial" w:cs="Arial"/>
          <w:b/>
          <w:sz w:val="22"/>
          <w:szCs w:val="22"/>
        </w:rPr>
        <w:t>7</w:t>
      </w:r>
      <w:r w:rsidR="00410CEF" w:rsidRPr="00EF6D14">
        <w:rPr>
          <w:rFonts w:ascii="Arial" w:hAnsi="Arial" w:cs="Arial"/>
          <w:b/>
          <w:sz w:val="22"/>
          <w:szCs w:val="22"/>
        </w:rPr>
        <w:t>r.</w:t>
      </w:r>
      <w:r w:rsidR="00923FA1" w:rsidRPr="00EF6D14">
        <w:rPr>
          <w:rFonts w:ascii="Arial" w:hAnsi="Arial" w:cs="Arial"/>
          <w:sz w:val="22"/>
          <w:szCs w:val="22"/>
        </w:rPr>
        <w:tab/>
      </w:r>
      <w:r w:rsidR="00412751" w:rsidRPr="00EF6D14">
        <w:rPr>
          <w:rFonts w:ascii="Arial" w:hAnsi="Arial" w:cs="Arial"/>
          <w:sz w:val="22"/>
          <w:szCs w:val="22"/>
        </w:rPr>
        <w:t xml:space="preserve">               </w:t>
      </w:r>
      <w:r w:rsidR="00412751" w:rsidRPr="00EF6D14">
        <w:rPr>
          <w:rFonts w:ascii="Arial" w:hAnsi="Arial" w:cs="Arial"/>
          <w:sz w:val="22"/>
          <w:szCs w:val="22"/>
          <w:vertAlign w:val="subscript"/>
        </w:rPr>
        <w:t>…………………..……….………………………</w:t>
      </w:r>
    </w:p>
    <w:p w14:paraId="09E1E320" w14:textId="77777777" w:rsidR="009E153A" w:rsidRPr="00EF6D14" w:rsidRDefault="00412751" w:rsidP="00412751">
      <w:pPr>
        <w:pStyle w:val="Stopka"/>
        <w:tabs>
          <w:tab w:val="clear" w:pos="4536"/>
          <w:tab w:val="clear" w:pos="9072"/>
        </w:tabs>
        <w:ind w:left="6660" w:right="612" w:hanging="6660"/>
        <w:jc w:val="right"/>
        <w:rPr>
          <w:rFonts w:ascii="Arial" w:hAnsi="Arial" w:cs="Arial"/>
          <w:i/>
          <w:sz w:val="16"/>
          <w:szCs w:val="16"/>
        </w:rPr>
      </w:pPr>
      <w:r w:rsidRPr="00EF6D14">
        <w:rPr>
          <w:rFonts w:ascii="Arial" w:hAnsi="Arial" w:cs="Arial"/>
          <w:i/>
          <w:sz w:val="16"/>
          <w:szCs w:val="16"/>
        </w:rPr>
        <w:t>podpis osoby /osób/ upoważnionej</w:t>
      </w:r>
    </w:p>
    <w:p w14:paraId="0129DADF" w14:textId="53772B3D" w:rsidR="00923FA1" w:rsidRPr="002D3E3B" w:rsidRDefault="00923FA1" w:rsidP="007D0BB9">
      <w:pPr>
        <w:rPr>
          <w:rFonts w:ascii="Arial" w:hAnsi="Arial" w:cs="Arial"/>
          <w:i/>
          <w:sz w:val="16"/>
          <w:szCs w:val="16"/>
        </w:rPr>
      </w:pPr>
    </w:p>
    <w:sectPr w:rsidR="00923FA1" w:rsidRPr="002D3E3B" w:rsidSect="00011BBA">
      <w:headerReference w:type="default" r:id="rId9"/>
      <w:footerReference w:type="default" r:id="rId10"/>
      <w:pgSz w:w="11906" w:h="16838"/>
      <w:pgMar w:top="1134" w:right="1418" w:bottom="1418" w:left="1418" w:header="567" w:footer="14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4BDE4C" w15:done="0"/>
  <w15:commentEx w15:paraId="2037C265" w15:done="0"/>
  <w15:commentEx w15:paraId="167C0BE2" w15:done="0"/>
  <w15:commentEx w15:paraId="2EDD2854" w15:done="0"/>
  <w15:commentEx w15:paraId="1B944C79" w15:done="0"/>
  <w15:commentEx w15:paraId="14B57ACD" w15:done="0"/>
  <w15:commentEx w15:paraId="10727147" w15:done="0"/>
  <w15:commentEx w15:paraId="0D78C793" w15:done="0"/>
  <w15:commentEx w15:paraId="71ED1261" w15:done="0"/>
  <w15:commentEx w15:paraId="680DEAE3" w15:done="0"/>
  <w15:commentEx w15:paraId="589EFE4C" w15:paraIdParent="680DEAE3" w15:done="0"/>
  <w15:commentEx w15:paraId="177B301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59F79" w14:textId="77777777" w:rsidR="00385746" w:rsidRDefault="00385746">
      <w:r>
        <w:separator/>
      </w:r>
    </w:p>
  </w:endnote>
  <w:endnote w:type="continuationSeparator" w:id="0">
    <w:p w14:paraId="7856F9D1" w14:textId="77777777" w:rsidR="00385746" w:rsidRDefault="0038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02078" w14:textId="729F07FB" w:rsidR="00A15AFC" w:rsidRPr="00B65455" w:rsidRDefault="00330134" w:rsidP="00B65455">
    <w:pPr>
      <w:pStyle w:val="Stopka"/>
      <w:pBdr>
        <w:top w:val="thinThickSmallGap" w:sz="24" w:space="1" w:color="622423" w:themeColor="accent2" w:themeShade="7F"/>
      </w:pBdr>
      <w:ind w:left="1191" w:hanging="1191"/>
      <w:rPr>
        <w:rFonts w:ascii="Arial" w:eastAsiaTheme="majorEastAsia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Wymiana ogrodzenia </w:t>
    </w:r>
    <w:r w:rsidR="00A15AFC">
      <w:rPr>
        <w:rFonts w:ascii="Arial" w:hAnsi="Arial" w:cs="Arial"/>
        <w:sz w:val="16"/>
        <w:szCs w:val="16"/>
      </w:rPr>
      <w:t xml:space="preserve"> </w:t>
    </w:r>
    <w:r w:rsidR="001C512D">
      <w:rPr>
        <w:rFonts w:ascii="Arial" w:hAnsi="Arial" w:cs="Arial"/>
        <w:sz w:val="16"/>
        <w:szCs w:val="16"/>
      </w:rPr>
      <w:t xml:space="preserve">Przedszkola nr 6 </w:t>
    </w:r>
    <w:r>
      <w:rPr>
        <w:rFonts w:ascii="Arial" w:hAnsi="Arial" w:cs="Arial"/>
        <w:sz w:val="16"/>
        <w:szCs w:val="16"/>
      </w:rPr>
      <w:t>w Kołobrzegu</w:t>
    </w:r>
  </w:p>
  <w:p w14:paraId="5A7A7009" w14:textId="3C46633F" w:rsidR="00A15AFC" w:rsidRPr="00B65455" w:rsidRDefault="00A15AFC" w:rsidP="00680EB8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  <w:r w:rsidRPr="00B65455">
      <w:rPr>
        <w:rFonts w:ascii="Arial" w:eastAsiaTheme="minorEastAsia" w:hAnsi="Arial" w:cs="Arial"/>
        <w:b/>
        <w:sz w:val="16"/>
        <w:szCs w:val="16"/>
      </w:rPr>
      <w:fldChar w:fldCharType="begin"/>
    </w:r>
    <w:r w:rsidRPr="00B65455">
      <w:rPr>
        <w:rFonts w:ascii="Arial" w:hAnsi="Arial" w:cs="Arial"/>
        <w:b/>
        <w:sz w:val="16"/>
        <w:szCs w:val="16"/>
      </w:rPr>
      <w:instrText>PAGE   \* MERGEFORMAT</w:instrText>
    </w:r>
    <w:r w:rsidRPr="00B65455">
      <w:rPr>
        <w:rFonts w:ascii="Arial" w:eastAsiaTheme="minorEastAsia" w:hAnsi="Arial" w:cs="Arial"/>
        <w:b/>
        <w:sz w:val="16"/>
        <w:szCs w:val="16"/>
      </w:rPr>
      <w:fldChar w:fldCharType="separate"/>
    </w:r>
    <w:r w:rsidR="00ED7DEF" w:rsidRPr="00ED7DEF">
      <w:rPr>
        <w:rFonts w:ascii="Arial" w:eastAsiaTheme="majorEastAsia" w:hAnsi="Arial" w:cs="Arial"/>
        <w:b/>
        <w:noProof/>
        <w:sz w:val="16"/>
        <w:szCs w:val="16"/>
      </w:rPr>
      <w:t>2</w:t>
    </w:r>
    <w:r w:rsidRPr="00B65455">
      <w:rPr>
        <w:rFonts w:ascii="Arial" w:eastAsiaTheme="majorEastAsia" w:hAnsi="Arial" w:cs="Arial"/>
        <w:b/>
        <w:sz w:val="16"/>
        <w:szCs w:val="16"/>
      </w:rPr>
      <w:fldChar w:fldCharType="end"/>
    </w:r>
    <w:r w:rsidRPr="00B65455">
      <w:rPr>
        <w:rFonts w:ascii="Arial" w:eastAsiaTheme="majorEastAsia" w:hAnsi="Arial" w:cs="Arial"/>
        <w:sz w:val="16"/>
        <w:szCs w:val="16"/>
      </w:rPr>
      <w:t>/</w:t>
    </w:r>
    <w:r w:rsidR="007D0BB9">
      <w:rPr>
        <w:rFonts w:ascii="Arial" w:eastAsiaTheme="majorEastAsia" w:hAnsi="Arial" w:cs="Arial"/>
        <w:sz w:val="16"/>
        <w:szCs w:val="16"/>
      </w:rPr>
      <w:t>3</w:t>
    </w:r>
  </w:p>
  <w:p w14:paraId="2628FE4F" w14:textId="77777777" w:rsidR="00A15AFC" w:rsidRDefault="00A15AFC" w:rsidP="00965A5A">
    <w:pPr>
      <w:pStyle w:val="Stopka"/>
      <w:ind w:left="1191" w:hanging="1191"/>
      <w:rPr>
        <w:rFonts w:ascii="Arial" w:hAnsi="Arial" w:cs="Arial"/>
        <w:sz w:val="16"/>
        <w:szCs w:val="16"/>
      </w:rPr>
    </w:pPr>
  </w:p>
  <w:p w14:paraId="5756B02B" w14:textId="77777777" w:rsidR="00A15AFC" w:rsidRDefault="00A15AFC" w:rsidP="00965A5A">
    <w:pPr>
      <w:pStyle w:val="Stopka"/>
      <w:ind w:left="1191" w:hanging="1191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58E7A" w14:textId="77777777" w:rsidR="00385746" w:rsidRDefault="00385746">
      <w:r>
        <w:separator/>
      </w:r>
    </w:p>
  </w:footnote>
  <w:footnote w:type="continuationSeparator" w:id="0">
    <w:p w14:paraId="17CB6A2D" w14:textId="77777777" w:rsidR="00385746" w:rsidRDefault="00385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FC02D" w14:textId="5E467D4D" w:rsidR="00A15AFC" w:rsidRPr="00EB7F6D" w:rsidRDefault="00A15AFC" w:rsidP="00EB7F6D">
    <w:pPr>
      <w:spacing w:after="200" w:line="276" w:lineRule="auto"/>
      <w:rPr>
        <w:rFonts w:ascii="Arial" w:eastAsiaTheme="minorHAnsi" w:hAnsi="Arial" w:cs="Arial"/>
        <w:lang w:eastAsia="en-US"/>
      </w:rPr>
    </w:pPr>
    <w:r>
      <w:rPr>
        <w:rFonts w:ascii="Arial" w:eastAsiaTheme="minorHAnsi" w:hAnsi="Arial" w:cs="Arial"/>
        <w:lang w:eastAsia="en-US"/>
      </w:rPr>
      <w:t>I.7013.</w:t>
    </w:r>
    <w:r w:rsidR="001C512D">
      <w:rPr>
        <w:rFonts w:ascii="Arial" w:eastAsiaTheme="minorHAnsi" w:hAnsi="Arial" w:cs="Arial"/>
        <w:lang w:eastAsia="en-US"/>
      </w:rPr>
      <w:t>1</w:t>
    </w:r>
    <w:r>
      <w:rPr>
        <w:rFonts w:ascii="Arial" w:eastAsiaTheme="minorHAnsi" w:hAnsi="Arial" w:cs="Arial"/>
        <w:lang w:eastAsia="en-US"/>
      </w:rPr>
      <w:t>.2017.II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F0A0CDF6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>
    <w:nsid w:val="00000008"/>
    <w:multiLevelType w:val="singleLevel"/>
    <w:tmpl w:val="C7524E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</w:abstractNum>
  <w:abstractNum w:abstractNumId="4">
    <w:nsid w:val="0000000D"/>
    <w:multiLevelType w:val="singleLevel"/>
    <w:tmpl w:val="CDC0FAFE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4"/>
    <w:multiLevelType w:val="multilevel"/>
    <w:tmpl w:val="74229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0000015"/>
    <w:multiLevelType w:val="multilevel"/>
    <w:tmpl w:val="37784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16"/>
    <w:multiLevelType w:val="multilevel"/>
    <w:tmpl w:val="E04EA9F6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0000001B"/>
    <w:multiLevelType w:val="singleLevel"/>
    <w:tmpl w:val="796CC15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16">
    <w:nsid w:val="0000003F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>
    <w:nsid w:val="1153426F"/>
    <w:multiLevelType w:val="hybridMultilevel"/>
    <w:tmpl w:val="AB74F00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12197204"/>
    <w:multiLevelType w:val="hybridMultilevel"/>
    <w:tmpl w:val="6B94A376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67401F"/>
    <w:multiLevelType w:val="hybridMultilevel"/>
    <w:tmpl w:val="692087B8"/>
    <w:lvl w:ilvl="0" w:tplc="5806462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22"/>
        <w:szCs w:val="22"/>
      </w:rPr>
    </w:lvl>
    <w:lvl w:ilvl="1" w:tplc="58064620">
      <w:start w:val="1"/>
      <w:numFmt w:val="decimal"/>
      <w:lvlText w:val="%2)"/>
      <w:lvlJc w:val="left"/>
      <w:pPr>
        <w:ind w:left="2007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12F563F5"/>
    <w:multiLevelType w:val="hybridMultilevel"/>
    <w:tmpl w:val="64FA6B0A"/>
    <w:lvl w:ilvl="0" w:tplc="E9CCBA4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0B426E"/>
    <w:multiLevelType w:val="hybridMultilevel"/>
    <w:tmpl w:val="709EBAA0"/>
    <w:lvl w:ilvl="0" w:tplc="3432B624">
      <w:start w:val="1"/>
      <w:numFmt w:val="decimal"/>
      <w:lvlText w:val="%1)"/>
      <w:lvlJc w:val="left"/>
      <w:pPr>
        <w:ind w:left="186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17780A10"/>
    <w:multiLevelType w:val="hybridMultilevel"/>
    <w:tmpl w:val="790AE98C"/>
    <w:lvl w:ilvl="0" w:tplc="8A3A33E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1BD97C96"/>
    <w:multiLevelType w:val="hybridMultilevel"/>
    <w:tmpl w:val="B4300726"/>
    <w:lvl w:ilvl="0" w:tplc="A70CF75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055E31"/>
    <w:multiLevelType w:val="hybridMultilevel"/>
    <w:tmpl w:val="D3B41B3A"/>
    <w:lvl w:ilvl="0" w:tplc="86FC16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0DD71EC"/>
    <w:multiLevelType w:val="multilevel"/>
    <w:tmpl w:val="EF1EE4E4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2A9544C1"/>
    <w:multiLevelType w:val="hybridMultilevel"/>
    <w:tmpl w:val="F6805882"/>
    <w:lvl w:ilvl="0" w:tplc="493CD9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2DA67AE3"/>
    <w:multiLevelType w:val="hybridMultilevel"/>
    <w:tmpl w:val="7422B19C"/>
    <w:lvl w:ilvl="0" w:tplc="834C71E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0"/>
        <w:szCs w:val="20"/>
      </w:rPr>
    </w:lvl>
    <w:lvl w:ilvl="1" w:tplc="7C845724">
      <w:start w:val="1"/>
      <w:numFmt w:val="decimal"/>
      <w:lvlText w:val="%2)"/>
      <w:lvlJc w:val="left"/>
      <w:pPr>
        <w:ind w:left="1866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2F081052"/>
    <w:multiLevelType w:val="hybridMultilevel"/>
    <w:tmpl w:val="CA28FD52"/>
    <w:lvl w:ilvl="0" w:tplc="C2B07F16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b w:val="0"/>
      </w:r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4334539"/>
    <w:multiLevelType w:val="multilevel"/>
    <w:tmpl w:val="CE922D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2">
    <w:nsid w:val="3FD92741"/>
    <w:multiLevelType w:val="hybridMultilevel"/>
    <w:tmpl w:val="4FBE9B00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42CD7902"/>
    <w:multiLevelType w:val="hybridMultilevel"/>
    <w:tmpl w:val="2356FCB4"/>
    <w:lvl w:ilvl="0" w:tplc="04150017">
      <w:start w:val="1"/>
      <w:numFmt w:val="lowerLetter"/>
      <w:lvlText w:val="%1)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4">
    <w:nsid w:val="444E24EE"/>
    <w:multiLevelType w:val="hybridMultilevel"/>
    <w:tmpl w:val="718EAEAE"/>
    <w:lvl w:ilvl="0" w:tplc="D7FC5E1E">
      <w:start w:val="1"/>
      <w:numFmt w:val="decimal"/>
      <w:lvlText w:val="%1)"/>
      <w:lvlJc w:val="left"/>
      <w:pPr>
        <w:ind w:left="86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46E205D5"/>
    <w:multiLevelType w:val="hybridMultilevel"/>
    <w:tmpl w:val="12247276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4B1405BD"/>
    <w:multiLevelType w:val="hybridMultilevel"/>
    <w:tmpl w:val="2A72C148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584E3B9C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4CDE3716"/>
    <w:multiLevelType w:val="hybridMultilevel"/>
    <w:tmpl w:val="E6001DB6"/>
    <w:name w:val="WW8Num252"/>
    <w:lvl w:ilvl="0" w:tplc="0000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3814CCF"/>
    <w:multiLevelType w:val="hybridMultilevel"/>
    <w:tmpl w:val="11C294A6"/>
    <w:lvl w:ilvl="0" w:tplc="C8B2F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227C1A"/>
    <w:multiLevelType w:val="hybridMultilevel"/>
    <w:tmpl w:val="BB38E6AA"/>
    <w:lvl w:ilvl="0" w:tplc="834C71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577122"/>
    <w:multiLevelType w:val="hybridMultilevel"/>
    <w:tmpl w:val="C7C69180"/>
    <w:lvl w:ilvl="0" w:tplc="67B6305C">
      <w:start w:val="1"/>
      <w:numFmt w:val="upperRoman"/>
      <w:lvlText w:val="I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D651EF"/>
    <w:multiLevelType w:val="hybridMultilevel"/>
    <w:tmpl w:val="3586CC90"/>
    <w:name w:val="WW8Num142"/>
    <w:lvl w:ilvl="0" w:tplc="C2B07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40183680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ED4BF8"/>
    <w:multiLevelType w:val="hybridMultilevel"/>
    <w:tmpl w:val="81ECE172"/>
    <w:lvl w:ilvl="0" w:tplc="1AEC4F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BA4DDA"/>
    <w:multiLevelType w:val="hybridMultilevel"/>
    <w:tmpl w:val="E13092D2"/>
    <w:lvl w:ilvl="0" w:tplc="22DCA9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0357B6"/>
    <w:multiLevelType w:val="hybridMultilevel"/>
    <w:tmpl w:val="053622A2"/>
    <w:lvl w:ilvl="0" w:tplc="B1024882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0A27627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>
    <w:nsid w:val="62786555"/>
    <w:multiLevelType w:val="hybridMultilevel"/>
    <w:tmpl w:val="F48AE360"/>
    <w:lvl w:ilvl="0" w:tplc="89368000">
      <w:start w:val="1"/>
      <w:numFmt w:val="decimal"/>
      <w:lvlText w:val="1.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0E02BD"/>
    <w:multiLevelType w:val="hybridMultilevel"/>
    <w:tmpl w:val="7DA0F45A"/>
    <w:lvl w:ilvl="0" w:tplc="B5786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FF6C7E9E">
      <w:start w:val="19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  <w:b w:val="0"/>
        <w:i w:val="0"/>
        <w:color w:val="auto"/>
        <w:sz w:val="24"/>
      </w:rPr>
    </w:lvl>
    <w:lvl w:ilvl="2" w:tplc="8F7E57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69CDD8C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38F0965"/>
    <w:multiLevelType w:val="hybridMultilevel"/>
    <w:tmpl w:val="1D302C6E"/>
    <w:name w:val="WW8Num152"/>
    <w:lvl w:ilvl="0" w:tplc="4F1C3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92013D"/>
    <w:multiLevelType w:val="hybridMultilevel"/>
    <w:tmpl w:val="C0A27BD2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50">
    <w:nsid w:val="7453647F"/>
    <w:multiLevelType w:val="multilevel"/>
    <w:tmpl w:val="046277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74A070FD"/>
    <w:multiLevelType w:val="hybridMultilevel"/>
    <w:tmpl w:val="AB74F00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2">
    <w:nsid w:val="77FA0BA3"/>
    <w:multiLevelType w:val="hybridMultilevel"/>
    <w:tmpl w:val="8954C6CA"/>
    <w:lvl w:ilvl="0" w:tplc="D90E9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9E050D6"/>
    <w:multiLevelType w:val="hybridMultilevel"/>
    <w:tmpl w:val="BE56597A"/>
    <w:lvl w:ilvl="0" w:tplc="03E4C274">
      <w:start w:val="1"/>
      <w:numFmt w:val="lowerLetter"/>
      <w:lvlText w:val="1%1."/>
      <w:lvlJc w:val="left"/>
      <w:pPr>
        <w:ind w:left="862" w:hanging="360"/>
      </w:pPr>
      <w:rPr>
        <w:rFonts w:hint="default"/>
      </w:rPr>
    </w:lvl>
    <w:lvl w:ilvl="1" w:tplc="28A6F010">
      <w:start w:val="1"/>
      <w:numFmt w:val="decimal"/>
      <w:lvlText w:val="%2)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7F053D62"/>
    <w:multiLevelType w:val="hybridMultilevel"/>
    <w:tmpl w:val="41F0F1DA"/>
    <w:lvl w:ilvl="0" w:tplc="0415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5"/>
  </w:num>
  <w:num w:numId="13">
    <w:abstractNumId w:val="35"/>
  </w:num>
  <w:num w:numId="14">
    <w:abstractNumId w:val="47"/>
  </w:num>
  <w:num w:numId="15">
    <w:abstractNumId w:val="41"/>
  </w:num>
  <w:num w:numId="16">
    <w:abstractNumId w:val="50"/>
  </w:num>
  <w:num w:numId="17">
    <w:abstractNumId w:val="22"/>
  </w:num>
  <w:num w:numId="18">
    <w:abstractNumId w:val="52"/>
  </w:num>
  <w:num w:numId="19">
    <w:abstractNumId w:val="29"/>
  </w:num>
  <w:num w:numId="20">
    <w:abstractNumId w:val="32"/>
  </w:num>
  <w:num w:numId="21">
    <w:abstractNumId w:val="42"/>
  </w:num>
  <w:num w:numId="22">
    <w:abstractNumId w:val="16"/>
  </w:num>
  <w:num w:numId="23">
    <w:abstractNumId w:val="17"/>
  </w:num>
  <w:num w:numId="24">
    <w:abstractNumId w:val="20"/>
  </w:num>
  <w:num w:numId="25">
    <w:abstractNumId w:val="30"/>
  </w:num>
  <w:num w:numId="26">
    <w:abstractNumId w:val="33"/>
  </w:num>
  <w:num w:numId="27">
    <w:abstractNumId w:val="24"/>
  </w:num>
  <w:num w:numId="28">
    <w:abstractNumId w:val="43"/>
  </w:num>
  <w:num w:numId="29">
    <w:abstractNumId w:val="23"/>
  </w:num>
  <w:num w:numId="30">
    <w:abstractNumId w:val="31"/>
  </w:num>
  <w:num w:numId="31">
    <w:abstractNumId w:val="39"/>
  </w:num>
  <w:num w:numId="32">
    <w:abstractNumId w:val="26"/>
  </w:num>
  <w:num w:numId="33">
    <w:abstractNumId w:val="18"/>
  </w:num>
  <w:num w:numId="34">
    <w:abstractNumId w:val="34"/>
  </w:num>
  <w:num w:numId="35">
    <w:abstractNumId w:val="25"/>
  </w:num>
  <w:num w:numId="36">
    <w:abstractNumId w:val="44"/>
  </w:num>
  <w:num w:numId="37">
    <w:abstractNumId w:val="36"/>
  </w:num>
  <w:num w:numId="38">
    <w:abstractNumId w:val="27"/>
  </w:num>
  <w:num w:numId="39">
    <w:abstractNumId w:val="21"/>
  </w:num>
  <w:num w:numId="40">
    <w:abstractNumId w:val="53"/>
  </w:num>
  <w:num w:numId="41">
    <w:abstractNumId w:val="19"/>
  </w:num>
  <w:num w:numId="42">
    <w:abstractNumId w:val="28"/>
  </w:num>
  <w:num w:numId="43">
    <w:abstractNumId w:val="49"/>
  </w:num>
  <w:num w:numId="44">
    <w:abstractNumId w:val="38"/>
  </w:num>
  <w:num w:numId="45">
    <w:abstractNumId w:val="40"/>
  </w:num>
  <w:num w:numId="46">
    <w:abstractNumId w:val="46"/>
  </w:num>
  <w:num w:numId="47">
    <w:abstractNumId w:val="54"/>
  </w:num>
  <w:num w:numId="48">
    <w:abstractNumId w:val="45"/>
  </w:num>
  <w:num w:numId="49">
    <w:abstractNumId w:val="51"/>
  </w:num>
  <w:numIdMacAtCleanup w:val="4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horbaczewska">
    <w15:presenceInfo w15:providerId="None" w15:userId="jhorbacze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4A"/>
    <w:rsid w:val="000003AF"/>
    <w:rsid w:val="00003A6F"/>
    <w:rsid w:val="00003AC3"/>
    <w:rsid w:val="00006506"/>
    <w:rsid w:val="00006DBC"/>
    <w:rsid w:val="00007411"/>
    <w:rsid w:val="00011BBA"/>
    <w:rsid w:val="00013DD9"/>
    <w:rsid w:val="00013DE8"/>
    <w:rsid w:val="00015857"/>
    <w:rsid w:val="00020F4E"/>
    <w:rsid w:val="00021B85"/>
    <w:rsid w:val="0002274A"/>
    <w:rsid w:val="000236BD"/>
    <w:rsid w:val="0002376B"/>
    <w:rsid w:val="00025A44"/>
    <w:rsid w:val="000266ED"/>
    <w:rsid w:val="0002705A"/>
    <w:rsid w:val="00030050"/>
    <w:rsid w:val="00030845"/>
    <w:rsid w:val="000311AB"/>
    <w:rsid w:val="0003235D"/>
    <w:rsid w:val="0003321D"/>
    <w:rsid w:val="00033A80"/>
    <w:rsid w:val="00034536"/>
    <w:rsid w:val="00035C12"/>
    <w:rsid w:val="00036DF6"/>
    <w:rsid w:val="0004135C"/>
    <w:rsid w:val="00041427"/>
    <w:rsid w:val="00041E27"/>
    <w:rsid w:val="00042A61"/>
    <w:rsid w:val="00042B90"/>
    <w:rsid w:val="00042E85"/>
    <w:rsid w:val="000432A0"/>
    <w:rsid w:val="00043DFA"/>
    <w:rsid w:val="00045034"/>
    <w:rsid w:val="0004545C"/>
    <w:rsid w:val="0004559E"/>
    <w:rsid w:val="0004769C"/>
    <w:rsid w:val="00047F37"/>
    <w:rsid w:val="00050263"/>
    <w:rsid w:val="00050B38"/>
    <w:rsid w:val="00051562"/>
    <w:rsid w:val="00051C32"/>
    <w:rsid w:val="00052BD5"/>
    <w:rsid w:val="0005432B"/>
    <w:rsid w:val="000546A8"/>
    <w:rsid w:val="000550E7"/>
    <w:rsid w:val="00057F2C"/>
    <w:rsid w:val="00064DDC"/>
    <w:rsid w:val="00065916"/>
    <w:rsid w:val="00066514"/>
    <w:rsid w:val="0007082F"/>
    <w:rsid w:val="00071C80"/>
    <w:rsid w:val="00071CD3"/>
    <w:rsid w:val="00072706"/>
    <w:rsid w:val="000728D1"/>
    <w:rsid w:val="000728D3"/>
    <w:rsid w:val="00073550"/>
    <w:rsid w:val="000737E7"/>
    <w:rsid w:val="00074C30"/>
    <w:rsid w:val="00075B99"/>
    <w:rsid w:val="00076C68"/>
    <w:rsid w:val="00076D82"/>
    <w:rsid w:val="0007716D"/>
    <w:rsid w:val="00082FB6"/>
    <w:rsid w:val="00083363"/>
    <w:rsid w:val="00085DDA"/>
    <w:rsid w:val="000860BA"/>
    <w:rsid w:val="00087DB1"/>
    <w:rsid w:val="00090C1E"/>
    <w:rsid w:val="00091FED"/>
    <w:rsid w:val="00093373"/>
    <w:rsid w:val="00093501"/>
    <w:rsid w:val="00093993"/>
    <w:rsid w:val="0009656D"/>
    <w:rsid w:val="000A0524"/>
    <w:rsid w:val="000A060B"/>
    <w:rsid w:val="000A0722"/>
    <w:rsid w:val="000A111F"/>
    <w:rsid w:val="000A1410"/>
    <w:rsid w:val="000A162B"/>
    <w:rsid w:val="000A371C"/>
    <w:rsid w:val="000A3EB4"/>
    <w:rsid w:val="000A46D7"/>
    <w:rsid w:val="000A5230"/>
    <w:rsid w:val="000A5669"/>
    <w:rsid w:val="000A7078"/>
    <w:rsid w:val="000A731F"/>
    <w:rsid w:val="000B0318"/>
    <w:rsid w:val="000B16EC"/>
    <w:rsid w:val="000B29E2"/>
    <w:rsid w:val="000B3E95"/>
    <w:rsid w:val="000B7B71"/>
    <w:rsid w:val="000C01F5"/>
    <w:rsid w:val="000C040C"/>
    <w:rsid w:val="000C4B18"/>
    <w:rsid w:val="000D0815"/>
    <w:rsid w:val="000D2220"/>
    <w:rsid w:val="000D266C"/>
    <w:rsid w:val="000D29F0"/>
    <w:rsid w:val="000D4789"/>
    <w:rsid w:val="000D5FF2"/>
    <w:rsid w:val="000D7B5B"/>
    <w:rsid w:val="000E244C"/>
    <w:rsid w:val="000E2E12"/>
    <w:rsid w:val="000E3151"/>
    <w:rsid w:val="000E3DF1"/>
    <w:rsid w:val="000E4F04"/>
    <w:rsid w:val="000E5C5F"/>
    <w:rsid w:val="000E6CFB"/>
    <w:rsid w:val="000E6F45"/>
    <w:rsid w:val="000F034A"/>
    <w:rsid w:val="000F1F7C"/>
    <w:rsid w:val="000F3B81"/>
    <w:rsid w:val="000F6F22"/>
    <w:rsid w:val="001001F8"/>
    <w:rsid w:val="0010049F"/>
    <w:rsid w:val="0010087A"/>
    <w:rsid w:val="001009AD"/>
    <w:rsid w:val="001010AB"/>
    <w:rsid w:val="00101D90"/>
    <w:rsid w:val="00103138"/>
    <w:rsid w:val="0010317E"/>
    <w:rsid w:val="00103765"/>
    <w:rsid w:val="00104BEB"/>
    <w:rsid w:val="00105142"/>
    <w:rsid w:val="00106A43"/>
    <w:rsid w:val="00106AAE"/>
    <w:rsid w:val="0010766E"/>
    <w:rsid w:val="00107893"/>
    <w:rsid w:val="001100C6"/>
    <w:rsid w:val="0011066B"/>
    <w:rsid w:val="00111D5C"/>
    <w:rsid w:val="00113448"/>
    <w:rsid w:val="00114691"/>
    <w:rsid w:val="0011597C"/>
    <w:rsid w:val="00115EBF"/>
    <w:rsid w:val="00116D71"/>
    <w:rsid w:val="001179B5"/>
    <w:rsid w:val="00120363"/>
    <w:rsid w:val="00120CCD"/>
    <w:rsid w:val="00122DEC"/>
    <w:rsid w:val="00123ADE"/>
    <w:rsid w:val="001267C4"/>
    <w:rsid w:val="00127293"/>
    <w:rsid w:val="00130F9D"/>
    <w:rsid w:val="001313C3"/>
    <w:rsid w:val="001314C2"/>
    <w:rsid w:val="00131B39"/>
    <w:rsid w:val="00131DDE"/>
    <w:rsid w:val="00133463"/>
    <w:rsid w:val="00140B57"/>
    <w:rsid w:val="00140B72"/>
    <w:rsid w:val="00144239"/>
    <w:rsid w:val="0014439A"/>
    <w:rsid w:val="0014615C"/>
    <w:rsid w:val="00147015"/>
    <w:rsid w:val="001508C2"/>
    <w:rsid w:val="00151126"/>
    <w:rsid w:val="001530AD"/>
    <w:rsid w:val="00153645"/>
    <w:rsid w:val="00156ACA"/>
    <w:rsid w:val="0015725C"/>
    <w:rsid w:val="001602D6"/>
    <w:rsid w:val="00160960"/>
    <w:rsid w:val="001615FC"/>
    <w:rsid w:val="00162B23"/>
    <w:rsid w:val="00162F7C"/>
    <w:rsid w:val="001631C3"/>
    <w:rsid w:val="00163588"/>
    <w:rsid w:val="00164CF9"/>
    <w:rsid w:val="001656C5"/>
    <w:rsid w:val="0016726F"/>
    <w:rsid w:val="0017117E"/>
    <w:rsid w:val="0017254F"/>
    <w:rsid w:val="001727F7"/>
    <w:rsid w:val="00172EB4"/>
    <w:rsid w:val="00173E7E"/>
    <w:rsid w:val="00175399"/>
    <w:rsid w:val="00177353"/>
    <w:rsid w:val="00180160"/>
    <w:rsid w:val="00180AB2"/>
    <w:rsid w:val="001819B2"/>
    <w:rsid w:val="001835DD"/>
    <w:rsid w:val="00183BA5"/>
    <w:rsid w:val="00185B1D"/>
    <w:rsid w:val="00185B97"/>
    <w:rsid w:val="001878E4"/>
    <w:rsid w:val="00187E2A"/>
    <w:rsid w:val="00190603"/>
    <w:rsid w:val="00190FE6"/>
    <w:rsid w:val="001917F1"/>
    <w:rsid w:val="0019260E"/>
    <w:rsid w:val="00194BCC"/>
    <w:rsid w:val="00196210"/>
    <w:rsid w:val="001962B6"/>
    <w:rsid w:val="00196BBE"/>
    <w:rsid w:val="001972A2"/>
    <w:rsid w:val="001A08EC"/>
    <w:rsid w:val="001A19F8"/>
    <w:rsid w:val="001A29F7"/>
    <w:rsid w:val="001A3034"/>
    <w:rsid w:val="001A3CAB"/>
    <w:rsid w:val="001A6556"/>
    <w:rsid w:val="001B07B7"/>
    <w:rsid w:val="001B152D"/>
    <w:rsid w:val="001B1A21"/>
    <w:rsid w:val="001B1AA7"/>
    <w:rsid w:val="001B274E"/>
    <w:rsid w:val="001B2DBF"/>
    <w:rsid w:val="001B3789"/>
    <w:rsid w:val="001B44A7"/>
    <w:rsid w:val="001B5982"/>
    <w:rsid w:val="001B75C6"/>
    <w:rsid w:val="001C038E"/>
    <w:rsid w:val="001C08CD"/>
    <w:rsid w:val="001C08E5"/>
    <w:rsid w:val="001C0B38"/>
    <w:rsid w:val="001C3571"/>
    <w:rsid w:val="001C512D"/>
    <w:rsid w:val="001C51AB"/>
    <w:rsid w:val="001C6796"/>
    <w:rsid w:val="001C6A5B"/>
    <w:rsid w:val="001C7109"/>
    <w:rsid w:val="001D0378"/>
    <w:rsid w:val="001D12DB"/>
    <w:rsid w:val="001D1320"/>
    <w:rsid w:val="001D1CDC"/>
    <w:rsid w:val="001D1E5C"/>
    <w:rsid w:val="001D2697"/>
    <w:rsid w:val="001D2DB5"/>
    <w:rsid w:val="001D3E22"/>
    <w:rsid w:val="001D412B"/>
    <w:rsid w:val="001D422F"/>
    <w:rsid w:val="001D438C"/>
    <w:rsid w:val="001D524C"/>
    <w:rsid w:val="001D57D4"/>
    <w:rsid w:val="001D67E1"/>
    <w:rsid w:val="001D6BC7"/>
    <w:rsid w:val="001E03BD"/>
    <w:rsid w:val="001E2567"/>
    <w:rsid w:val="001E2B43"/>
    <w:rsid w:val="001E34F9"/>
    <w:rsid w:val="001E3A0E"/>
    <w:rsid w:val="001E407A"/>
    <w:rsid w:val="001E44DD"/>
    <w:rsid w:val="001E476E"/>
    <w:rsid w:val="001E73EE"/>
    <w:rsid w:val="001F0F2D"/>
    <w:rsid w:val="001F1022"/>
    <w:rsid w:val="001F16C7"/>
    <w:rsid w:val="001F2681"/>
    <w:rsid w:val="001F4A8C"/>
    <w:rsid w:val="001F569A"/>
    <w:rsid w:val="001F5859"/>
    <w:rsid w:val="001F70CF"/>
    <w:rsid w:val="001F7421"/>
    <w:rsid w:val="001F7C4A"/>
    <w:rsid w:val="001F7F74"/>
    <w:rsid w:val="002014F0"/>
    <w:rsid w:val="0020150F"/>
    <w:rsid w:val="00201676"/>
    <w:rsid w:val="00202431"/>
    <w:rsid w:val="002049B8"/>
    <w:rsid w:val="00204B5F"/>
    <w:rsid w:val="002054EF"/>
    <w:rsid w:val="00205A24"/>
    <w:rsid w:val="00207E44"/>
    <w:rsid w:val="00207FD3"/>
    <w:rsid w:val="0021085F"/>
    <w:rsid w:val="00211127"/>
    <w:rsid w:val="00211336"/>
    <w:rsid w:val="00212A14"/>
    <w:rsid w:val="0021364C"/>
    <w:rsid w:val="00213B45"/>
    <w:rsid w:val="00213EFB"/>
    <w:rsid w:val="0021420A"/>
    <w:rsid w:val="002152DD"/>
    <w:rsid w:val="002158B7"/>
    <w:rsid w:val="00215D77"/>
    <w:rsid w:val="00216F02"/>
    <w:rsid w:val="002226C8"/>
    <w:rsid w:val="00222738"/>
    <w:rsid w:val="002238B7"/>
    <w:rsid w:val="002242C3"/>
    <w:rsid w:val="00224A3D"/>
    <w:rsid w:val="00230A07"/>
    <w:rsid w:val="00232029"/>
    <w:rsid w:val="00232035"/>
    <w:rsid w:val="0023207B"/>
    <w:rsid w:val="00233260"/>
    <w:rsid w:val="00233D91"/>
    <w:rsid w:val="00236985"/>
    <w:rsid w:val="00240AD4"/>
    <w:rsid w:val="00241512"/>
    <w:rsid w:val="00243184"/>
    <w:rsid w:val="002431FE"/>
    <w:rsid w:val="00244CEC"/>
    <w:rsid w:val="0024586B"/>
    <w:rsid w:val="00246DAF"/>
    <w:rsid w:val="00250643"/>
    <w:rsid w:val="00250B6F"/>
    <w:rsid w:val="0025120F"/>
    <w:rsid w:val="00251523"/>
    <w:rsid w:val="002519DE"/>
    <w:rsid w:val="00251D5C"/>
    <w:rsid w:val="0025595F"/>
    <w:rsid w:val="00256243"/>
    <w:rsid w:val="002564A4"/>
    <w:rsid w:val="00256F22"/>
    <w:rsid w:val="00257465"/>
    <w:rsid w:val="00257AC3"/>
    <w:rsid w:val="002601F8"/>
    <w:rsid w:val="002607E8"/>
    <w:rsid w:val="002614B7"/>
    <w:rsid w:val="00262BA1"/>
    <w:rsid w:val="00262DAC"/>
    <w:rsid w:val="00264FDC"/>
    <w:rsid w:val="00265F1C"/>
    <w:rsid w:val="00266A5D"/>
    <w:rsid w:val="002677FC"/>
    <w:rsid w:val="0027025E"/>
    <w:rsid w:val="002710DB"/>
    <w:rsid w:val="00271B41"/>
    <w:rsid w:val="0027302B"/>
    <w:rsid w:val="00273236"/>
    <w:rsid w:val="00275E78"/>
    <w:rsid w:val="002764BB"/>
    <w:rsid w:val="002765D0"/>
    <w:rsid w:val="0027689D"/>
    <w:rsid w:val="00276E5A"/>
    <w:rsid w:val="00277E27"/>
    <w:rsid w:val="00280A11"/>
    <w:rsid w:val="00283243"/>
    <w:rsid w:val="0028341F"/>
    <w:rsid w:val="00283C0A"/>
    <w:rsid w:val="00283FAB"/>
    <w:rsid w:val="0028478C"/>
    <w:rsid w:val="00284894"/>
    <w:rsid w:val="00284FED"/>
    <w:rsid w:val="002851F0"/>
    <w:rsid w:val="002871BF"/>
    <w:rsid w:val="00287796"/>
    <w:rsid w:val="00290924"/>
    <w:rsid w:val="00290A08"/>
    <w:rsid w:val="002914E6"/>
    <w:rsid w:val="0029167E"/>
    <w:rsid w:val="00292A58"/>
    <w:rsid w:val="002960D0"/>
    <w:rsid w:val="002A03E7"/>
    <w:rsid w:val="002A0767"/>
    <w:rsid w:val="002A0CA4"/>
    <w:rsid w:val="002A0EFA"/>
    <w:rsid w:val="002A13DB"/>
    <w:rsid w:val="002A1930"/>
    <w:rsid w:val="002A4319"/>
    <w:rsid w:val="002A4425"/>
    <w:rsid w:val="002A4F0A"/>
    <w:rsid w:val="002B0EA8"/>
    <w:rsid w:val="002B0F4F"/>
    <w:rsid w:val="002B2395"/>
    <w:rsid w:val="002B303F"/>
    <w:rsid w:val="002B33DF"/>
    <w:rsid w:val="002B4D09"/>
    <w:rsid w:val="002B5185"/>
    <w:rsid w:val="002B5310"/>
    <w:rsid w:val="002B5937"/>
    <w:rsid w:val="002B6CE2"/>
    <w:rsid w:val="002B7C89"/>
    <w:rsid w:val="002C1250"/>
    <w:rsid w:val="002C15B9"/>
    <w:rsid w:val="002C2EB2"/>
    <w:rsid w:val="002C3BD3"/>
    <w:rsid w:val="002C4055"/>
    <w:rsid w:val="002C48C3"/>
    <w:rsid w:val="002C6899"/>
    <w:rsid w:val="002C72AB"/>
    <w:rsid w:val="002D0183"/>
    <w:rsid w:val="002D0A2F"/>
    <w:rsid w:val="002D1516"/>
    <w:rsid w:val="002D26A0"/>
    <w:rsid w:val="002D2D97"/>
    <w:rsid w:val="002D3E3B"/>
    <w:rsid w:val="002D42FA"/>
    <w:rsid w:val="002D4FD1"/>
    <w:rsid w:val="002D66CB"/>
    <w:rsid w:val="002D6CCD"/>
    <w:rsid w:val="002D7334"/>
    <w:rsid w:val="002E0233"/>
    <w:rsid w:val="002E2E6B"/>
    <w:rsid w:val="002E3C36"/>
    <w:rsid w:val="002E6370"/>
    <w:rsid w:val="002F0636"/>
    <w:rsid w:val="002F0885"/>
    <w:rsid w:val="002F166C"/>
    <w:rsid w:val="002F2215"/>
    <w:rsid w:val="002F3533"/>
    <w:rsid w:val="002F374D"/>
    <w:rsid w:val="002F3974"/>
    <w:rsid w:val="002F4938"/>
    <w:rsid w:val="002F4A9A"/>
    <w:rsid w:val="002F5607"/>
    <w:rsid w:val="002F58F9"/>
    <w:rsid w:val="00300C16"/>
    <w:rsid w:val="003023EE"/>
    <w:rsid w:val="00302A0A"/>
    <w:rsid w:val="00302C06"/>
    <w:rsid w:val="0030378C"/>
    <w:rsid w:val="003040C0"/>
    <w:rsid w:val="00304589"/>
    <w:rsid w:val="003047E1"/>
    <w:rsid w:val="00307225"/>
    <w:rsid w:val="003072F9"/>
    <w:rsid w:val="00307FA0"/>
    <w:rsid w:val="00311170"/>
    <w:rsid w:val="003113BC"/>
    <w:rsid w:val="00312E9D"/>
    <w:rsid w:val="003144E4"/>
    <w:rsid w:val="00316334"/>
    <w:rsid w:val="00317569"/>
    <w:rsid w:val="00317AD9"/>
    <w:rsid w:val="00321C89"/>
    <w:rsid w:val="00321E9F"/>
    <w:rsid w:val="00322449"/>
    <w:rsid w:val="003237F8"/>
    <w:rsid w:val="0032419D"/>
    <w:rsid w:val="0032588B"/>
    <w:rsid w:val="0032705B"/>
    <w:rsid w:val="00327214"/>
    <w:rsid w:val="00330134"/>
    <w:rsid w:val="003302A9"/>
    <w:rsid w:val="003315E1"/>
    <w:rsid w:val="00331A88"/>
    <w:rsid w:val="00331CDC"/>
    <w:rsid w:val="0033271B"/>
    <w:rsid w:val="0033484B"/>
    <w:rsid w:val="003372F9"/>
    <w:rsid w:val="003407C8"/>
    <w:rsid w:val="00340E36"/>
    <w:rsid w:val="003412B5"/>
    <w:rsid w:val="003414E2"/>
    <w:rsid w:val="00341D48"/>
    <w:rsid w:val="0034354C"/>
    <w:rsid w:val="00344CCB"/>
    <w:rsid w:val="00346598"/>
    <w:rsid w:val="0035088B"/>
    <w:rsid w:val="00350CC6"/>
    <w:rsid w:val="00350FAD"/>
    <w:rsid w:val="003510AE"/>
    <w:rsid w:val="00352693"/>
    <w:rsid w:val="00353839"/>
    <w:rsid w:val="003545F5"/>
    <w:rsid w:val="003548A6"/>
    <w:rsid w:val="003556D8"/>
    <w:rsid w:val="00355899"/>
    <w:rsid w:val="00356E0B"/>
    <w:rsid w:val="0036110B"/>
    <w:rsid w:val="00361323"/>
    <w:rsid w:val="00363888"/>
    <w:rsid w:val="00364133"/>
    <w:rsid w:val="00364366"/>
    <w:rsid w:val="00364B46"/>
    <w:rsid w:val="00365EA4"/>
    <w:rsid w:val="00366080"/>
    <w:rsid w:val="003703C9"/>
    <w:rsid w:val="00370A45"/>
    <w:rsid w:val="00372A22"/>
    <w:rsid w:val="003748B5"/>
    <w:rsid w:val="00376012"/>
    <w:rsid w:val="00377BF0"/>
    <w:rsid w:val="00380F01"/>
    <w:rsid w:val="00381CC0"/>
    <w:rsid w:val="00381F51"/>
    <w:rsid w:val="003826DD"/>
    <w:rsid w:val="0038275E"/>
    <w:rsid w:val="00383342"/>
    <w:rsid w:val="00383404"/>
    <w:rsid w:val="00384273"/>
    <w:rsid w:val="003843A5"/>
    <w:rsid w:val="0038468B"/>
    <w:rsid w:val="00385746"/>
    <w:rsid w:val="00387110"/>
    <w:rsid w:val="0039072E"/>
    <w:rsid w:val="0039102D"/>
    <w:rsid w:val="00393783"/>
    <w:rsid w:val="00393D7B"/>
    <w:rsid w:val="003942FC"/>
    <w:rsid w:val="00394F09"/>
    <w:rsid w:val="00397CD1"/>
    <w:rsid w:val="003A021D"/>
    <w:rsid w:val="003A0E0C"/>
    <w:rsid w:val="003A1A43"/>
    <w:rsid w:val="003A1AB3"/>
    <w:rsid w:val="003A26F8"/>
    <w:rsid w:val="003A46BB"/>
    <w:rsid w:val="003A7448"/>
    <w:rsid w:val="003B12B1"/>
    <w:rsid w:val="003B1A35"/>
    <w:rsid w:val="003B2040"/>
    <w:rsid w:val="003B2604"/>
    <w:rsid w:val="003B2656"/>
    <w:rsid w:val="003B2C9E"/>
    <w:rsid w:val="003B2CBA"/>
    <w:rsid w:val="003B31DE"/>
    <w:rsid w:val="003B3490"/>
    <w:rsid w:val="003B365E"/>
    <w:rsid w:val="003B5592"/>
    <w:rsid w:val="003B5B8B"/>
    <w:rsid w:val="003B7CE4"/>
    <w:rsid w:val="003C187F"/>
    <w:rsid w:val="003C2372"/>
    <w:rsid w:val="003C28ED"/>
    <w:rsid w:val="003C3F6D"/>
    <w:rsid w:val="003C4989"/>
    <w:rsid w:val="003C4ED5"/>
    <w:rsid w:val="003C5BED"/>
    <w:rsid w:val="003C65C2"/>
    <w:rsid w:val="003C65F8"/>
    <w:rsid w:val="003C6C2A"/>
    <w:rsid w:val="003C6D48"/>
    <w:rsid w:val="003C6D6C"/>
    <w:rsid w:val="003C74CD"/>
    <w:rsid w:val="003D0B01"/>
    <w:rsid w:val="003D13F3"/>
    <w:rsid w:val="003D2883"/>
    <w:rsid w:val="003D5286"/>
    <w:rsid w:val="003D5AF9"/>
    <w:rsid w:val="003D6185"/>
    <w:rsid w:val="003E0B91"/>
    <w:rsid w:val="003E2314"/>
    <w:rsid w:val="003E561C"/>
    <w:rsid w:val="003E5F07"/>
    <w:rsid w:val="003E7154"/>
    <w:rsid w:val="003E776C"/>
    <w:rsid w:val="003F1DED"/>
    <w:rsid w:val="003F2645"/>
    <w:rsid w:val="003F273D"/>
    <w:rsid w:val="003F35DA"/>
    <w:rsid w:val="003F5015"/>
    <w:rsid w:val="003F592F"/>
    <w:rsid w:val="003F625D"/>
    <w:rsid w:val="003F6C81"/>
    <w:rsid w:val="00400604"/>
    <w:rsid w:val="004008A5"/>
    <w:rsid w:val="00402344"/>
    <w:rsid w:val="0040545E"/>
    <w:rsid w:val="00405BD3"/>
    <w:rsid w:val="0041059A"/>
    <w:rsid w:val="00410CEF"/>
    <w:rsid w:val="00411021"/>
    <w:rsid w:val="00411567"/>
    <w:rsid w:val="00411E98"/>
    <w:rsid w:val="00412751"/>
    <w:rsid w:val="004169F0"/>
    <w:rsid w:val="004173ED"/>
    <w:rsid w:val="00417A33"/>
    <w:rsid w:val="004200E7"/>
    <w:rsid w:val="0042142A"/>
    <w:rsid w:val="0042142D"/>
    <w:rsid w:val="00422226"/>
    <w:rsid w:val="00422B38"/>
    <w:rsid w:val="0042538D"/>
    <w:rsid w:val="00425F58"/>
    <w:rsid w:val="004272F3"/>
    <w:rsid w:val="00427A17"/>
    <w:rsid w:val="00430B5A"/>
    <w:rsid w:val="004330C3"/>
    <w:rsid w:val="004342B8"/>
    <w:rsid w:val="00435043"/>
    <w:rsid w:val="00435984"/>
    <w:rsid w:val="00435F2D"/>
    <w:rsid w:val="00435FEF"/>
    <w:rsid w:val="004377F1"/>
    <w:rsid w:val="004408C4"/>
    <w:rsid w:val="004409C2"/>
    <w:rsid w:val="004412B0"/>
    <w:rsid w:val="00441E13"/>
    <w:rsid w:val="00441F32"/>
    <w:rsid w:val="00442528"/>
    <w:rsid w:val="004431E4"/>
    <w:rsid w:val="00444503"/>
    <w:rsid w:val="00444689"/>
    <w:rsid w:val="00447766"/>
    <w:rsid w:val="004503BF"/>
    <w:rsid w:val="00450D96"/>
    <w:rsid w:val="0045142A"/>
    <w:rsid w:val="00452678"/>
    <w:rsid w:val="00452A0F"/>
    <w:rsid w:val="00453716"/>
    <w:rsid w:val="00454362"/>
    <w:rsid w:val="00457CFB"/>
    <w:rsid w:val="0046468B"/>
    <w:rsid w:val="004651B8"/>
    <w:rsid w:val="00466036"/>
    <w:rsid w:val="004662BA"/>
    <w:rsid w:val="0047122C"/>
    <w:rsid w:val="004712EC"/>
    <w:rsid w:val="004745EF"/>
    <w:rsid w:val="00474A86"/>
    <w:rsid w:val="00474B24"/>
    <w:rsid w:val="00476595"/>
    <w:rsid w:val="004769EE"/>
    <w:rsid w:val="00476B5F"/>
    <w:rsid w:val="004777C3"/>
    <w:rsid w:val="0048060E"/>
    <w:rsid w:val="00481F68"/>
    <w:rsid w:val="004838C7"/>
    <w:rsid w:val="00483CE8"/>
    <w:rsid w:val="00484127"/>
    <w:rsid w:val="00485DD1"/>
    <w:rsid w:val="0048659C"/>
    <w:rsid w:val="00490081"/>
    <w:rsid w:val="00490A6C"/>
    <w:rsid w:val="00490DC9"/>
    <w:rsid w:val="00490E2F"/>
    <w:rsid w:val="0049286F"/>
    <w:rsid w:val="00492B71"/>
    <w:rsid w:val="004939B6"/>
    <w:rsid w:val="00494C11"/>
    <w:rsid w:val="00494FD5"/>
    <w:rsid w:val="00495E1D"/>
    <w:rsid w:val="0049726D"/>
    <w:rsid w:val="00497C67"/>
    <w:rsid w:val="004A10E4"/>
    <w:rsid w:val="004A1263"/>
    <w:rsid w:val="004A2062"/>
    <w:rsid w:val="004A2DE4"/>
    <w:rsid w:val="004A30F8"/>
    <w:rsid w:val="004A33EC"/>
    <w:rsid w:val="004A3782"/>
    <w:rsid w:val="004A553B"/>
    <w:rsid w:val="004A7CCB"/>
    <w:rsid w:val="004A7D13"/>
    <w:rsid w:val="004A7E43"/>
    <w:rsid w:val="004A7F9F"/>
    <w:rsid w:val="004B02F1"/>
    <w:rsid w:val="004B0B94"/>
    <w:rsid w:val="004B0E3B"/>
    <w:rsid w:val="004B1ED9"/>
    <w:rsid w:val="004B37E5"/>
    <w:rsid w:val="004B3C54"/>
    <w:rsid w:val="004B5EF9"/>
    <w:rsid w:val="004B6C04"/>
    <w:rsid w:val="004B7F62"/>
    <w:rsid w:val="004B7FB3"/>
    <w:rsid w:val="004C012B"/>
    <w:rsid w:val="004C0370"/>
    <w:rsid w:val="004C0C59"/>
    <w:rsid w:val="004C2C75"/>
    <w:rsid w:val="004C32BA"/>
    <w:rsid w:val="004C38DD"/>
    <w:rsid w:val="004C40A0"/>
    <w:rsid w:val="004C443A"/>
    <w:rsid w:val="004C44EC"/>
    <w:rsid w:val="004C46B8"/>
    <w:rsid w:val="004C4933"/>
    <w:rsid w:val="004C5D67"/>
    <w:rsid w:val="004C67F4"/>
    <w:rsid w:val="004D0572"/>
    <w:rsid w:val="004D1D8B"/>
    <w:rsid w:val="004D2AAD"/>
    <w:rsid w:val="004D3179"/>
    <w:rsid w:val="004D5AEA"/>
    <w:rsid w:val="004D6320"/>
    <w:rsid w:val="004D65C8"/>
    <w:rsid w:val="004D6C59"/>
    <w:rsid w:val="004D7615"/>
    <w:rsid w:val="004D77A0"/>
    <w:rsid w:val="004D79F9"/>
    <w:rsid w:val="004E0DE9"/>
    <w:rsid w:val="004E1130"/>
    <w:rsid w:val="004E1237"/>
    <w:rsid w:val="004E378F"/>
    <w:rsid w:val="004E4BC9"/>
    <w:rsid w:val="004E53CB"/>
    <w:rsid w:val="004E584D"/>
    <w:rsid w:val="004E5F70"/>
    <w:rsid w:val="004E6543"/>
    <w:rsid w:val="004F186D"/>
    <w:rsid w:val="004F3B1F"/>
    <w:rsid w:val="004F4036"/>
    <w:rsid w:val="004F500C"/>
    <w:rsid w:val="00501460"/>
    <w:rsid w:val="0050168B"/>
    <w:rsid w:val="00501C04"/>
    <w:rsid w:val="00502556"/>
    <w:rsid w:val="005026B5"/>
    <w:rsid w:val="00502FEB"/>
    <w:rsid w:val="005034FB"/>
    <w:rsid w:val="0050526B"/>
    <w:rsid w:val="005063B7"/>
    <w:rsid w:val="0050664A"/>
    <w:rsid w:val="00507D5E"/>
    <w:rsid w:val="00511169"/>
    <w:rsid w:val="00511C0C"/>
    <w:rsid w:val="00512F69"/>
    <w:rsid w:val="005158EA"/>
    <w:rsid w:val="00515BA9"/>
    <w:rsid w:val="005171D4"/>
    <w:rsid w:val="0052070C"/>
    <w:rsid w:val="00520C46"/>
    <w:rsid w:val="00521941"/>
    <w:rsid w:val="0052196B"/>
    <w:rsid w:val="00521EE0"/>
    <w:rsid w:val="00523003"/>
    <w:rsid w:val="00523EA9"/>
    <w:rsid w:val="005243AE"/>
    <w:rsid w:val="00524AF0"/>
    <w:rsid w:val="00525751"/>
    <w:rsid w:val="00525C0B"/>
    <w:rsid w:val="0052707A"/>
    <w:rsid w:val="0052751B"/>
    <w:rsid w:val="00530C1A"/>
    <w:rsid w:val="00530F13"/>
    <w:rsid w:val="00531284"/>
    <w:rsid w:val="00531576"/>
    <w:rsid w:val="00531B7F"/>
    <w:rsid w:val="005331AC"/>
    <w:rsid w:val="005337BB"/>
    <w:rsid w:val="005339F3"/>
    <w:rsid w:val="00535F83"/>
    <w:rsid w:val="00537636"/>
    <w:rsid w:val="00540CA2"/>
    <w:rsid w:val="00542F2D"/>
    <w:rsid w:val="00543079"/>
    <w:rsid w:val="0054337D"/>
    <w:rsid w:val="00544130"/>
    <w:rsid w:val="005444D9"/>
    <w:rsid w:val="00544C50"/>
    <w:rsid w:val="00544C92"/>
    <w:rsid w:val="00545CE7"/>
    <w:rsid w:val="00546FBE"/>
    <w:rsid w:val="00550E47"/>
    <w:rsid w:val="005512AE"/>
    <w:rsid w:val="005535D2"/>
    <w:rsid w:val="00554677"/>
    <w:rsid w:val="00554B87"/>
    <w:rsid w:val="00561265"/>
    <w:rsid w:val="00561F7F"/>
    <w:rsid w:val="00562114"/>
    <w:rsid w:val="005622CE"/>
    <w:rsid w:val="00564B58"/>
    <w:rsid w:val="00565D70"/>
    <w:rsid w:val="00570962"/>
    <w:rsid w:val="0057183A"/>
    <w:rsid w:val="00572587"/>
    <w:rsid w:val="005726A2"/>
    <w:rsid w:val="00572834"/>
    <w:rsid w:val="005731B7"/>
    <w:rsid w:val="00573603"/>
    <w:rsid w:val="00575298"/>
    <w:rsid w:val="0057609B"/>
    <w:rsid w:val="00576148"/>
    <w:rsid w:val="005763D4"/>
    <w:rsid w:val="005808DD"/>
    <w:rsid w:val="00581572"/>
    <w:rsid w:val="00581F0F"/>
    <w:rsid w:val="005821D2"/>
    <w:rsid w:val="0058275C"/>
    <w:rsid w:val="00582D92"/>
    <w:rsid w:val="005870CB"/>
    <w:rsid w:val="00587736"/>
    <w:rsid w:val="00590F4D"/>
    <w:rsid w:val="0059530B"/>
    <w:rsid w:val="005969A5"/>
    <w:rsid w:val="005A048B"/>
    <w:rsid w:val="005A24A0"/>
    <w:rsid w:val="005A297C"/>
    <w:rsid w:val="005A46C2"/>
    <w:rsid w:val="005A48F7"/>
    <w:rsid w:val="005A4DCA"/>
    <w:rsid w:val="005A5533"/>
    <w:rsid w:val="005A5DEF"/>
    <w:rsid w:val="005A6A78"/>
    <w:rsid w:val="005A6DA8"/>
    <w:rsid w:val="005A708D"/>
    <w:rsid w:val="005A75EB"/>
    <w:rsid w:val="005A7948"/>
    <w:rsid w:val="005B16A1"/>
    <w:rsid w:val="005B1B8A"/>
    <w:rsid w:val="005B2609"/>
    <w:rsid w:val="005B30B8"/>
    <w:rsid w:val="005B3C1A"/>
    <w:rsid w:val="005B3D86"/>
    <w:rsid w:val="005B444D"/>
    <w:rsid w:val="005B4EF6"/>
    <w:rsid w:val="005B54DC"/>
    <w:rsid w:val="005C0E20"/>
    <w:rsid w:val="005C4129"/>
    <w:rsid w:val="005C6AF9"/>
    <w:rsid w:val="005D1167"/>
    <w:rsid w:val="005D2CCA"/>
    <w:rsid w:val="005D45FA"/>
    <w:rsid w:val="005D48F6"/>
    <w:rsid w:val="005D628C"/>
    <w:rsid w:val="005D7349"/>
    <w:rsid w:val="005E03FC"/>
    <w:rsid w:val="005E1AF8"/>
    <w:rsid w:val="005E1C87"/>
    <w:rsid w:val="005E1D4C"/>
    <w:rsid w:val="005E2D88"/>
    <w:rsid w:val="005E462C"/>
    <w:rsid w:val="005E4AB7"/>
    <w:rsid w:val="005E4D7D"/>
    <w:rsid w:val="005E6BC9"/>
    <w:rsid w:val="005F0111"/>
    <w:rsid w:val="005F0BBB"/>
    <w:rsid w:val="005F1707"/>
    <w:rsid w:val="005F1DF7"/>
    <w:rsid w:val="005F3443"/>
    <w:rsid w:val="005F38B9"/>
    <w:rsid w:val="005F3B92"/>
    <w:rsid w:val="005F430D"/>
    <w:rsid w:val="005F50BE"/>
    <w:rsid w:val="005F5F77"/>
    <w:rsid w:val="005F63E0"/>
    <w:rsid w:val="005F654D"/>
    <w:rsid w:val="005F6D3C"/>
    <w:rsid w:val="005F7B33"/>
    <w:rsid w:val="005F7C8F"/>
    <w:rsid w:val="005F7E24"/>
    <w:rsid w:val="00600085"/>
    <w:rsid w:val="0060011A"/>
    <w:rsid w:val="00600B52"/>
    <w:rsid w:val="006013A8"/>
    <w:rsid w:val="006013C0"/>
    <w:rsid w:val="00601542"/>
    <w:rsid w:val="006015B1"/>
    <w:rsid w:val="0060166D"/>
    <w:rsid w:val="00602770"/>
    <w:rsid w:val="00603767"/>
    <w:rsid w:val="00603A6D"/>
    <w:rsid w:val="006042C8"/>
    <w:rsid w:val="00605629"/>
    <w:rsid w:val="00605A70"/>
    <w:rsid w:val="00606F87"/>
    <w:rsid w:val="00611354"/>
    <w:rsid w:val="006129DC"/>
    <w:rsid w:val="0061386E"/>
    <w:rsid w:val="00613E18"/>
    <w:rsid w:val="00615193"/>
    <w:rsid w:val="00617AFD"/>
    <w:rsid w:val="0062039E"/>
    <w:rsid w:val="00620E04"/>
    <w:rsid w:val="00621C5B"/>
    <w:rsid w:val="00623AF7"/>
    <w:rsid w:val="0062576B"/>
    <w:rsid w:val="00625BC3"/>
    <w:rsid w:val="00625FAA"/>
    <w:rsid w:val="0062703C"/>
    <w:rsid w:val="0062794F"/>
    <w:rsid w:val="00630989"/>
    <w:rsid w:val="00630C3B"/>
    <w:rsid w:val="00631BA3"/>
    <w:rsid w:val="0063327D"/>
    <w:rsid w:val="00633637"/>
    <w:rsid w:val="00633C5B"/>
    <w:rsid w:val="00636BD3"/>
    <w:rsid w:val="00640648"/>
    <w:rsid w:val="006428C9"/>
    <w:rsid w:val="0064313C"/>
    <w:rsid w:val="00643A7B"/>
    <w:rsid w:val="00644824"/>
    <w:rsid w:val="0064611B"/>
    <w:rsid w:val="00647211"/>
    <w:rsid w:val="00647B0D"/>
    <w:rsid w:val="0065011E"/>
    <w:rsid w:val="006505E1"/>
    <w:rsid w:val="006507DC"/>
    <w:rsid w:val="0065119E"/>
    <w:rsid w:val="006514CD"/>
    <w:rsid w:val="006528D9"/>
    <w:rsid w:val="006542E4"/>
    <w:rsid w:val="00654361"/>
    <w:rsid w:val="006549C4"/>
    <w:rsid w:val="00655639"/>
    <w:rsid w:val="006561A5"/>
    <w:rsid w:val="0065680D"/>
    <w:rsid w:val="00657DB9"/>
    <w:rsid w:val="00657E6C"/>
    <w:rsid w:val="00657F85"/>
    <w:rsid w:val="00663016"/>
    <w:rsid w:val="00663BD6"/>
    <w:rsid w:val="00664B4E"/>
    <w:rsid w:val="00667BF7"/>
    <w:rsid w:val="00670B9E"/>
    <w:rsid w:val="00672014"/>
    <w:rsid w:val="00672C8E"/>
    <w:rsid w:val="00673034"/>
    <w:rsid w:val="00673235"/>
    <w:rsid w:val="00676000"/>
    <w:rsid w:val="0068019D"/>
    <w:rsid w:val="00680EB8"/>
    <w:rsid w:val="00681744"/>
    <w:rsid w:val="00682BDD"/>
    <w:rsid w:val="006831CE"/>
    <w:rsid w:val="00685FF5"/>
    <w:rsid w:val="006875E4"/>
    <w:rsid w:val="00687F60"/>
    <w:rsid w:val="00690903"/>
    <w:rsid w:val="006932F0"/>
    <w:rsid w:val="006938B0"/>
    <w:rsid w:val="006942B4"/>
    <w:rsid w:val="00694F99"/>
    <w:rsid w:val="00697214"/>
    <w:rsid w:val="00697359"/>
    <w:rsid w:val="00697AE3"/>
    <w:rsid w:val="006A3B14"/>
    <w:rsid w:val="006A46EE"/>
    <w:rsid w:val="006A5EBB"/>
    <w:rsid w:val="006A674A"/>
    <w:rsid w:val="006B0CF4"/>
    <w:rsid w:val="006B12D7"/>
    <w:rsid w:val="006B2207"/>
    <w:rsid w:val="006B34C2"/>
    <w:rsid w:val="006B34E6"/>
    <w:rsid w:val="006B449F"/>
    <w:rsid w:val="006B55D4"/>
    <w:rsid w:val="006B5AD5"/>
    <w:rsid w:val="006B634A"/>
    <w:rsid w:val="006B7E6A"/>
    <w:rsid w:val="006C014E"/>
    <w:rsid w:val="006C2E98"/>
    <w:rsid w:val="006C33FB"/>
    <w:rsid w:val="006C3A85"/>
    <w:rsid w:val="006C425D"/>
    <w:rsid w:val="006C4456"/>
    <w:rsid w:val="006C52D6"/>
    <w:rsid w:val="006C5846"/>
    <w:rsid w:val="006C620D"/>
    <w:rsid w:val="006C668C"/>
    <w:rsid w:val="006C7199"/>
    <w:rsid w:val="006D0ACC"/>
    <w:rsid w:val="006D0BC5"/>
    <w:rsid w:val="006D5743"/>
    <w:rsid w:val="006D71F6"/>
    <w:rsid w:val="006E14F0"/>
    <w:rsid w:val="006E1B8E"/>
    <w:rsid w:val="006E38A0"/>
    <w:rsid w:val="006E4204"/>
    <w:rsid w:val="006E5ABB"/>
    <w:rsid w:val="006E67AB"/>
    <w:rsid w:val="006E6F51"/>
    <w:rsid w:val="006E7BA5"/>
    <w:rsid w:val="006F079F"/>
    <w:rsid w:val="006F12BE"/>
    <w:rsid w:val="006F1AEC"/>
    <w:rsid w:val="006F1DC7"/>
    <w:rsid w:val="006F25F4"/>
    <w:rsid w:val="006F5CBB"/>
    <w:rsid w:val="006F6B63"/>
    <w:rsid w:val="00703295"/>
    <w:rsid w:val="007048B2"/>
    <w:rsid w:val="007048C2"/>
    <w:rsid w:val="00706040"/>
    <w:rsid w:val="00706813"/>
    <w:rsid w:val="00706EDB"/>
    <w:rsid w:val="0070782C"/>
    <w:rsid w:val="00710C9D"/>
    <w:rsid w:val="0071289D"/>
    <w:rsid w:val="00714539"/>
    <w:rsid w:val="007148AB"/>
    <w:rsid w:val="00715388"/>
    <w:rsid w:val="0071545B"/>
    <w:rsid w:val="00715CF8"/>
    <w:rsid w:val="00716150"/>
    <w:rsid w:val="00717292"/>
    <w:rsid w:val="00717C6F"/>
    <w:rsid w:val="00720878"/>
    <w:rsid w:val="00720C30"/>
    <w:rsid w:val="007226E9"/>
    <w:rsid w:val="00722AFA"/>
    <w:rsid w:val="00723778"/>
    <w:rsid w:val="00723A5A"/>
    <w:rsid w:val="007250F6"/>
    <w:rsid w:val="0072554D"/>
    <w:rsid w:val="007255C9"/>
    <w:rsid w:val="00726080"/>
    <w:rsid w:val="00726C34"/>
    <w:rsid w:val="007277CD"/>
    <w:rsid w:val="007279CF"/>
    <w:rsid w:val="00730504"/>
    <w:rsid w:val="0073195F"/>
    <w:rsid w:val="007327B6"/>
    <w:rsid w:val="00732B33"/>
    <w:rsid w:val="007333BB"/>
    <w:rsid w:val="007346D3"/>
    <w:rsid w:val="00734779"/>
    <w:rsid w:val="00735AF4"/>
    <w:rsid w:val="00735F4E"/>
    <w:rsid w:val="00736D11"/>
    <w:rsid w:val="0073773C"/>
    <w:rsid w:val="00740D11"/>
    <w:rsid w:val="0074188A"/>
    <w:rsid w:val="00741E48"/>
    <w:rsid w:val="0074267B"/>
    <w:rsid w:val="00742C76"/>
    <w:rsid w:val="007431EE"/>
    <w:rsid w:val="00743377"/>
    <w:rsid w:val="0074421B"/>
    <w:rsid w:val="00744749"/>
    <w:rsid w:val="007450BD"/>
    <w:rsid w:val="0074565C"/>
    <w:rsid w:val="00745923"/>
    <w:rsid w:val="00746480"/>
    <w:rsid w:val="00747085"/>
    <w:rsid w:val="0075149F"/>
    <w:rsid w:val="007520A0"/>
    <w:rsid w:val="0075321E"/>
    <w:rsid w:val="00753520"/>
    <w:rsid w:val="007559C0"/>
    <w:rsid w:val="00756DC6"/>
    <w:rsid w:val="00760DE5"/>
    <w:rsid w:val="0076192E"/>
    <w:rsid w:val="00762D67"/>
    <w:rsid w:val="00763872"/>
    <w:rsid w:val="007641D4"/>
    <w:rsid w:val="00765247"/>
    <w:rsid w:val="00765D0C"/>
    <w:rsid w:val="0076711D"/>
    <w:rsid w:val="00770913"/>
    <w:rsid w:val="00772DF9"/>
    <w:rsid w:val="00772ED8"/>
    <w:rsid w:val="0077355D"/>
    <w:rsid w:val="0077456A"/>
    <w:rsid w:val="00775BE9"/>
    <w:rsid w:val="00776F74"/>
    <w:rsid w:val="00780344"/>
    <w:rsid w:val="00781710"/>
    <w:rsid w:val="00781768"/>
    <w:rsid w:val="007817D0"/>
    <w:rsid w:val="00782D82"/>
    <w:rsid w:val="0078309E"/>
    <w:rsid w:val="0078388F"/>
    <w:rsid w:val="00785576"/>
    <w:rsid w:val="00785B92"/>
    <w:rsid w:val="007861BA"/>
    <w:rsid w:val="00786762"/>
    <w:rsid w:val="00790F7F"/>
    <w:rsid w:val="007916B4"/>
    <w:rsid w:val="00793CB2"/>
    <w:rsid w:val="007960D7"/>
    <w:rsid w:val="007960D9"/>
    <w:rsid w:val="00796459"/>
    <w:rsid w:val="007A1C93"/>
    <w:rsid w:val="007A3134"/>
    <w:rsid w:val="007A3AE4"/>
    <w:rsid w:val="007A57B9"/>
    <w:rsid w:val="007A6001"/>
    <w:rsid w:val="007A63E4"/>
    <w:rsid w:val="007A6DF2"/>
    <w:rsid w:val="007A75C6"/>
    <w:rsid w:val="007A7733"/>
    <w:rsid w:val="007B02AF"/>
    <w:rsid w:val="007B08CD"/>
    <w:rsid w:val="007B2E54"/>
    <w:rsid w:val="007B378E"/>
    <w:rsid w:val="007B3AF7"/>
    <w:rsid w:val="007B3C15"/>
    <w:rsid w:val="007B50E4"/>
    <w:rsid w:val="007B5D80"/>
    <w:rsid w:val="007B5DCE"/>
    <w:rsid w:val="007B5F67"/>
    <w:rsid w:val="007B608E"/>
    <w:rsid w:val="007C1A1D"/>
    <w:rsid w:val="007C244A"/>
    <w:rsid w:val="007C26E5"/>
    <w:rsid w:val="007C4983"/>
    <w:rsid w:val="007C4F5A"/>
    <w:rsid w:val="007C5A05"/>
    <w:rsid w:val="007C7EE8"/>
    <w:rsid w:val="007D0383"/>
    <w:rsid w:val="007D0BB9"/>
    <w:rsid w:val="007D1046"/>
    <w:rsid w:val="007D18DF"/>
    <w:rsid w:val="007D27D8"/>
    <w:rsid w:val="007D2CD7"/>
    <w:rsid w:val="007D2F7C"/>
    <w:rsid w:val="007D43E9"/>
    <w:rsid w:val="007D4EFD"/>
    <w:rsid w:val="007D4FEC"/>
    <w:rsid w:val="007D7EDD"/>
    <w:rsid w:val="007E1644"/>
    <w:rsid w:val="007E1A65"/>
    <w:rsid w:val="007E23C1"/>
    <w:rsid w:val="007E3098"/>
    <w:rsid w:val="007E4A26"/>
    <w:rsid w:val="007E64EE"/>
    <w:rsid w:val="007E6808"/>
    <w:rsid w:val="007E6B64"/>
    <w:rsid w:val="007E722E"/>
    <w:rsid w:val="007E7F80"/>
    <w:rsid w:val="007F0B50"/>
    <w:rsid w:val="007F14B2"/>
    <w:rsid w:val="007F19CD"/>
    <w:rsid w:val="007F2B48"/>
    <w:rsid w:val="007F2C28"/>
    <w:rsid w:val="007F6362"/>
    <w:rsid w:val="007F6ECA"/>
    <w:rsid w:val="007F714B"/>
    <w:rsid w:val="00800F64"/>
    <w:rsid w:val="00802539"/>
    <w:rsid w:val="00802F76"/>
    <w:rsid w:val="00803269"/>
    <w:rsid w:val="00804008"/>
    <w:rsid w:val="00804262"/>
    <w:rsid w:val="008054E0"/>
    <w:rsid w:val="008059F0"/>
    <w:rsid w:val="008062BE"/>
    <w:rsid w:val="008066A5"/>
    <w:rsid w:val="008066F4"/>
    <w:rsid w:val="00807943"/>
    <w:rsid w:val="00810632"/>
    <w:rsid w:val="00811357"/>
    <w:rsid w:val="00811AC3"/>
    <w:rsid w:val="0081393A"/>
    <w:rsid w:val="0081668D"/>
    <w:rsid w:val="00816C34"/>
    <w:rsid w:val="008174DF"/>
    <w:rsid w:val="008207A6"/>
    <w:rsid w:val="008222FA"/>
    <w:rsid w:val="0082469A"/>
    <w:rsid w:val="00824FAE"/>
    <w:rsid w:val="00825588"/>
    <w:rsid w:val="00826737"/>
    <w:rsid w:val="0082768D"/>
    <w:rsid w:val="008304E8"/>
    <w:rsid w:val="00830574"/>
    <w:rsid w:val="0083281F"/>
    <w:rsid w:val="0083285E"/>
    <w:rsid w:val="008331D5"/>
    <w:rsid w:val="00834321"/>
    <w:rsid w:val="0083596D"/>
    <w:rsid w:val="00835AC5"/>
    <w:rsid w:val="00835F42"/>
    <w:rsid w:val="00836439"/>
    <w:rsid w:val="008365D6"/>
    <w:rsid w:val="00836604"/>
    <w:rsid w:val="00836C2B"/>
    <w:rsid w:val="00836C7A"/>
    <w:rsid w:val="008375CF"/>
    <w:rsid w:val="00837B15"/>
    <w:rsid w:val="00837B3C"/>
    <w:rsid w:val="008410AB"/>
    <w:rsid w:val="0084206C"/>
    <w:rsid w:val="00842075"/>
    <w:rsid w:val="00842258"/>
    <w:rsid w:val="00842E5D"/>
    <w:rsid w:val="00843E77"/>
    <w:rsid w:val="008440CB"/>
    <w:rsid w:val="00844BAF"/>
    <w:rsid w:val="008470E8"/>
    <w:rsid w:val="00847A22"/>
    <w:rsid w:val="00847B19"/>
    <w:rsid w:val="00850B0B"/>
    <w:rsid w:val="008516FE"/>
    <w:rsid w:val="00854245"/>
    <w:rsid w:val="0085460F"/>
    <w:rsid w:val="00854B00"/>
    <w:rsid w:val="00855DC1"/>
    <w:rsid w:val="00857740"/>
    <w:rsid w:val="00860F4A"/>
    <w:rsid w:val="00861BD4"/>
    <w:rsid w:val="008624E6"/>
    <w:rsid w:val="00863EE3"/>
    <w:rsid w:val="00867BCE"/>
    <w:rsid w:val="008707E2"/>
    <w:rsid w:val="00870CAA"/>
    <w:rsid w:val="0087129C"/>
    <w:rsid w:val="008721E6"/>
    <w:rsid w:val="00873BA4"/>
    <w:rsid w:val="00875830"/>
    <w:rsid w:val="008778AC"/>
    <w:rsid w:val="008810F8"/>
    <w:rsid w:val="008813C0"/>
    <w:rsid w:val="008819C6"/>
    <w:rsid w:val="00881D54"/>
    <w:rsid w:val="00885460"/>
    <w:rsid w:val="008861DA"/>
    <w:rsid w:val="00886A05"/>
    <w:rsid w:val="00891570"/>
    <w:rsid w:val="00891A7E"/>
    <w:rsid w:val="0089352B"/>
    <w:rsid w:val="00893F3B"/>
    <w:rsid w:val="0089451B"/>
    <w:rsid w:val="00894EE5"/>
    <w:rsid w:val="008959D9"/>
    <w:rsid w:val="008964CA"/>
    <w:rsid w:val="00896FD7"/>
    <w:rsid w:val="0089774D"/>
    <w:rsid w:val="0089787E"/>
    <w:rsid w:val="00897D38"/>
    <w:rsid w:val="008A1728"/>
    <w:rsid w:val="008A1B38"/>
    <w:rsid w:val="008A1BC2"/>
    <w:rsid w:val="008A22CE"/>
    <w:rsid w:val="008A365C"/>
    <w:rsid w:val="008A67EE"/>
    <w:rsid w:val="008B010B"/>
    <w:rsid w:val="008B0B1B"/>
    <w:rsid w:val="008B1302"/>
    <w:rsid w:val="008B15B0"/>
    <w:rsid w:val="008B2264"/>
    <w:rsid w:val="008B2BC0"/>
    <w:rsid w:val="008B35E6"/>
    <w:rsid w:val="008B42D2"/>
    <w:rsid w:val="008B466B"/>
    <w:rsid w:val="008B5C67"/>
    <w:rsid w:val="008B6E43"/>
    <w:rsid w:val="008B6F7A"/>
    <w:rsid w:val="008C0048"/>
    <w:rsid w:val="008C0931"/>
    <w:rsid w:val="008C1DB8"/>
    <w:rsid w:val="008C267F"/>
    <w:rsid w:val="008C2BB8"/>
    <w:rsid w:val="008C3DAF"/>
    <w:rsid w:val="008C4DF4"/>
    <w:rsid w:val="008C5D3D"/>
    <w:rsid w:val="008C5F70"/>
    <w:rsid w:val="008C5F73"/>
    <w:rsid w:val="008C6B90"/>
    <w:rsid w:val="008C7B1D"/>
    <w:rsid w:val="008D035C"/>
    <w:rsid w:val="008D156E"/>
    <w:rsid w:val="008D2094"/>
    <w:rsid w:val="008D3360"/>
    <w:rsid w:val="008D4D16"/>
    <w:rsid w:val="008D6A17"/>
    <w:rsid w:val="008D6A58"/>
    <w:rsid w:val="008E10E1"/>
    <w:rsid w:val="008E11BC"/>
    <w:rsid w:val="008E202F"/>
    <w:rsid w:val="008E2713"/>
    <w:rsid w:val="008E2C7A"/>
    <w:rsid w:val="008E2DA6"/>
    <w:rsid w:val="008E3160"/>
    <w:rsid w:val="008E424E"/>
    <w:rsid w:val="008E6976"/>
    <w:rsid w:val="008E6A39"/>
    <w:rsid w:val="008E7080"/>
    <w:rsid w:val="008F039B"/>
    <w:rsid w:val="008F2716"/>
    <w:rsid w:val="008F3449"/>
    <w:rsid w:val="008F3539"/>
    <w:rsid w:val="008F47A6"/>
    <w:rsid w:val="008F48C9"/>
    <w:rsid w:val="008F66F6"/>
    <w:rsid w:val="008F6CF9"/>
    <w:rsid w:val="00900AAD"/>
    <w:rsid w:val="00901530"/>
    <w:rsid w:val="00902DE2"/>
    <w:rsid w:val="00904C06"/>
    <w:rsid w:val="009052BC"/>
    <w:rsid w:val="0090689D"/>
    <w:rsid w:val="00907ABD"/>
    <w:rsid w:val="00910C73"/>
    <w:rsid w:val="0091339F"/>
    <w:rsid w:val="0091398A"/>
    <w:rsid w:val="009139B0"/>
    <w:rsid w:val="0091475B"/>
    <w:rsid w:val="00915A1D"/>
    <w:rsid w:val="00916742"/>
    <w:rsid w:val="00917643"/>
    <w:rsid w:val="00917FC0"/>
    <w:rsid w:val="009235A9"/>
    <w:rsid w:val="00923CB0"/>
    <w:rsid w:val="00923FA1"/>
    <w:rsid w:val="00925691"/>
    <w:rsid w:val="00925D76"/>
    <w:rsid w:val="009307F8"/>
    <w:rsid w:val="009311C5"/>
    <w:rsid w:val="009312CA"/>
    <w:rsid w:val="00932023"/>
    <w:rsid w:val="00932D3A"/>
    <w:rsid w:val="00934A82"/>
    <w:rsid w:val="00936AF6"/>
    <w:rsid w:val="009370FB"/>
    <w:rsid w:val="009379EF"/>
    <w:rsid w:val="00941FEB"/>
    <w:rsid w:val="0094218E"/>
    <w:rsid w:val="00942B2B"/>
    <w:rsid w:val="00943E74"/>
    <w:rsid w:val="0094493D"/>
    <w:rsid w:val="009465BF"/>
    <w:rsid w:val="00946637"/>
    <w:rsid w:val="00947916"/>
    <w:rsid w:val="009505C4"/>
    <w:rsid w:val="009513CF"/>
    <w:rsid w:val="00951934"/>
    <w:rsid w:val="00951F4C"/>
    <w:rsid w:val="00954578"/>
    <w:rsid w:val="009548C1"/>
    <w:rsid w:val="00954BB1"/>
    <w:rsid w:val="00954D67"/>
    <w:rsid w:val="0095566C"/>
    <w:rsid w:val="00957AA2"/>
    <w:rsid w:val="00962AC5"/>
    <w:rsid w:val="0096448B"/>
    <w:rsid w:val="00964B71"/>
    <w:rsid w:val="00965A5A"/>
    <w:rsid w:val="00965CDA"/>
    <w:rsid w:val="0097060F"/>
    <w:rsid w:val="009721AC"/>
    <w:rsid w:val="00973A76"/>
    <w:rsid w:val="00973C65"/>
    <w:rsid w:val="00974BFD"/>
    <w:rsid w:val="009753B8"/>
    <w:rsid w:val="00977A07"/>
    <w:rsid w:val="0098029A"/>
    <w:rsid w:val="00981715"/>
    <w:rsid w:val="009817B1"/>
    <w:rsid w:val="00981946"/>
    <w:rsid w:val="00982CB8"/>
    <w:rsid w:val="0098388D"/>
    <w:rsid w:val="00983F65"/>
    <w:rsid w:val="00984998"/>
    <w:rsid w:val="00984B2F"/>
    <w:rsid w:val="00985E60"/>
    <w:rsid w:val="0098623E"/>
    <w:rsid w:val="00986739"/>
    <w:rsid w:val="0099059E"/>
    <w:rsid w:val="00990C09"/>
    <w:rsid w:val="0099102D"/>
    <w:rsid w:val="00991523"/>
    <w:rsid w:val="00991FF1"/>
    <w:rsid w:val="009923EA"/>
    <w:rsid w:val="00992CB9"/>
    <w:rsid w:val="00995820"/>
    <w:rsid w:val="00995B44"/>
    <w:rsid w:val="00995CC2"/>
    <w:rsid w:val="00996227"/>
    <w:rsid w:val="0099671F"/>
    <w:rsid w:val="00997476"/>
    <w:rsid w:val="009A1D7B"/>
    <w:rsid w:val="009A24EA"/>
    <w:rsid w:val="009A3A01"/>
    <w:rsid w:val="009A462B"/>
    <w:rsid w:val="009A4CE5"/>
    <w:rsid w:val="009B0602"/>
    <w:rsid w:val="009B1F32"/>
    <w:rsid w:val="009B264D"/>
    <w:rsid w:val="009B3543"/>
    <w:rsid w:val="009B36A4"/>
    <w:rsid w:val="009B39F1"/>
    <w:rsid w:val="009B4868"/>
    <w:rsid w:val="009B635B"/>
    <w:rsid w:val="009B6EE3"/>
    <w:rsid w:val="009B7075"/>
    <w:rsid w:val="009B75B7"/>
    <w:rsid w:val="009B7AD2"/>
    <w:rsid w:val="009C382A"/>
    <w:rsid w:val="009C3AF4"/>
    <w:rsid w:val="009C3BD7"/>
    <w:rsid w:val="009C50A3"/>
    <w:rsid w:val="009C60ED"/>
    <w:rsid w:val="009C77FE"/>
    <w:rsid w:val="009C7F28"/>
    <w:rsid w:val="009D05E6"/>
    <w:rsid w:val="009D0F42"/>
    <w:rsid w:val="009D0FF2"/>
    <w:rsid w:val="009D1CB1"/>
    <w:rsid w:val="009D4A83"/>
    <w:rsid w:val="009D62D9"/>
    <w:rsid w:val="009D65A1"/>
    <w:rsid w:val="009D72CA"/>
    <w:rsid w:val="009E08B0"/>
    <w:rsid w:val="009E0C35"/>
    <w:rsid w:val="009E153A"/>
    <w:rsid w:val="009E15A8"/>
    <w:rsid w:val="009E338E"/>
    <w:rsid w:val="009E36E8"/>
    <w:rsid w:val="009E3A53"/>
    <w:rsid w:val="009E4C56"/>
    <w:rsid w:val="009E5AD6"/>
    <w:rsid w:val="009E6F33"/>
    <w:rsid w:val="009E76EF"/>
    <w:rsid w:val="009E7A83"/>
    <w:rsid w:val="009F0D25"/>
    <w:rsid w:val="009F0E44"/>
    <w:rsid w:val="009F2052"/>
    <w:rsid w:val="009F2077"/>
    <w:rsid w:val="009F234F"/>
    <w:rsid w:val="009F2673"/>
    <w:rsid w:val="009F33F0"/>
    <w:rsid w:val="009F4126"/>
    <w:rsid w:val="009F45BD"/>
    <w:rsid w:val="009F60EF"/>
    <w:rsid w:val="009F7BA0"/>
    <w:rsid w:val="009F7F1C"/>
    <w:rsid w:val="00A00399"/>
    <w:rsid w:val="00A01246"/>
    <w:rsid w:val="00A01540"/>
    <w:rsid w:val="00A0238D"/>
    <w:rsid w:val="00A02D7F"/>
    <w:rsid w:val="00A030F8"/>
    <w:rsid w:val="00A037A0"/>
    <w:rsid w:val="00A042A9"/>
    <w:rsid w:val="00A045D4"/>
    <w:rsid w:val="00A10E1D"/>
    <w:rsid w:val="00A1102F"/>
    <w:rsid w:val="00A1366F"/>
    <w:rsid w:val="00A1507D"/>
    <w:rsid w:val="00A1518A"/>
    <w:rsid w:val="00A15AFC"/>
    <w:rsid w:val="00A16379"/>
    <w:rsid w:val="00A21416"/>
    <w:rsid w:val="00A21578"/>
    <w:rsid w:val="00A22A96"/>
    <w:rsid w:val="00A23A52"/>
    <w:rsid w:val="00A25701"/>
    <w:rsid w:val="00A25783"/>
    <w:rsid w:val="00A26B3C"/>
    <w:rsid w:val="00A27992"/>
    <w:rsid w:val="00A303CB"/>
    <w:rsid w:val="00A311AF"/>
    <w:rsid w:val="00A31F52"/>
    <w:rsid w:val="00A33349"/>
    <w:rsid w:val="00A3338B"/>
    <w:rsid w:val="00A33CE9"/>
    <w:rsid w:val="00A40D28"/>
    <w:rsid w:val="00A40D9B"/>
    <w:rsid w:val="00A40FE3"/>
    <w:rsid w:val="00A418FF"/>
    <w:rsid w:val="00A4288C"/>
    <w:rsid w:val="00A42C14"/>
    <w:rsid w:val="00A4398B"/>
    <w:rsid w:val="00A44986"/>
    <w:rsid w:val="00A45435"/>
    <w:rsid w:val="00A45FC2"/>
    <w:rsid w:val="00A46A4E"/>
    <w:rsid w:val="00A46F5A"/>
    <w:rsid w:val="00A47DFE"/>
    <w:rsid w:val="00A50DBF"/>
    <w:rsid w:val="00A51D46"/>
    <w:rsid w:val="00A51E83"/>
    <w:rsid w:val="00A52EBE"/>
    <w:rsid w:val="00A5399B"/>
    <w:rsid w:val="00A53E9F"/>
    <w:rsid w:val="00A54A97"/>
    <w:rsid w:val="00A574E3"/>
    <w:rsid w:val="00A5798D"/>
    <w:rsid w:val="00A60709"/>
    <w:rsid w:val="00A60830"/>
    <w:rsid w:val="00A61330"/>
    <w:rsid w:val="00A61AF9"/>
    <w:rsid w:val="00A623B3"/>
    <w:rsid w:val="00A63EF0"/>
    <w:rsid w:val="00A64AA4"/>
    <w:rsid w:val="00A652A0"/>
    <w:rsid w:val="00A65E28"/>
    <w:rsid w:val="00A67193"/>
    <w:rsid w:val="00A714BD"/>
    <w:rsid w:val="00A72094"/>
    <w:rsid w:val="00A726F7"/>
    <w:rsid w:val="00A72C44"/>
    <w:rsid w:val="00A75182"/>
    <w:rsid w:val="00A76B9C"/>
    <w:rsid w:val="00A77BF3"/>
    <w:rsid w:val="00A81B01"/>
    <w:rsid w:val="00A82A56"/>
    <w:rsid w:val="00A83D1B"/>
    <w:rsid w:val="00A83EB5"/>
    <w:rsid w:val="00A850B8"/>
    <w:rsid w:val="00A863AA"/>
    <w:rsid w:val="00A908B6"/>
    <w:rsid w:val="00A9162E"/>
    <w:rsid w:val="00A91A47"/>
    <w:rsid w:val="00A91EFD"/>
    <w:rsid w:val="00A92831"/>
    <w:rsid w:val="00A92EDA"/>
    <w:rsid w:val="00A95AFB"/>
    <w:rsid w:val="00A95DFA"/>
    <w:rsid w:val="00A96081"/>
    <w:rsid w:val="00AA0CF2"/>
    <w:rsid w:val="00AA0E67"/>
    <w:rsid w:val="00AA130E"/>
    <w:rsid w:val="00AA1A6F"/>
    <w:rsid w:val="00AA28A5"/>
    <w:rsid w:val="00AA2A9D"/>
    <w:rsid w:val="00AA2E92"/>
    <w:rsid w:val="00AA72FE"/>
    <w:rsid w:val="00AA7641"/>
    <w:rsid w:val="00AA7A9B"/>
    <w:rsid w:val="00AB0D76"/>
    <w:rsid w:val="00AB1005"/>
    <w:rsid w:val="00AB14BD"/>
    <w:rsid w:val="00AB22D4"/>
    <w:rsid w:val="00AB271A"/>
    <w:rsid w:val="00AB2BDE"/>
    <w:rsid w:val="00AB36E5"/>
    <w:rsid w:val="00AB39C7"/>
    <w:rsid w:val="00AB434E"/>
    <w:rsid w:val="00AB5258"/>
    <w:rsid w:val="00AB6499"/>
    <w:rsid w:val="00AB757E"/>
    <w:rsid w:val="00AB7E22"/>
    <w:rsid w:val="00AC0ABC"/>
    <w:rsid w:val="00AC1099"/>
    <w:rsid w:val="00AC1818"/>
    <w:rsid w:val="00AC273B"/>
    <w:rsid w:val="00AC2E5C"/>
    <w:rsid w:val="00AC3080"/>
    <w:rsid w:val="00AC3158"/>
    <w:rsid w:val="00AC3B89"/>
    <w:rsid w:val="00AC4458"/>
    <w:rsid w:val="00AC5476"/>
    <w:rsid w:val="00AC6524"/>
    <w:rsid w:val="00AD3A65"/>
    <w:rsid w:val="00AD3A8F"/>
    <w:rsid w:val="00AD4B9A"/>
    <w:rsid w:val="00AD54ED"/>
    <w:rsid w:val="00AD699E"/>
    <w:rsid w:val="00AE109A"/>
    <w:rsid w:val="00AE13A0"/>
    <w:rsid w:val="00AE1495"/>
    <w:rsid w:val="00AE183A"/>
    <w:rsid w:val="00AE2FF2"/>
    <w:rsid w:val="00AE3D43"/>
    <w:rsid w:val="00AF00ED"/>
    <w:rsid w:val="00AF2077"/>
    <w:rsid w:val="00AF492E"/>
    <w:rsid w:val="00AF4980"/>
    <w:rsid w:val="00AF4F4D"/>
    <w:rsid w:val="00AF5A40"/>
    <w:rsid w:val="00AF5B0F"/>
    <w:rsid w:val="00AF6C21"/>
    <w:rsid w:val="00AF72A9"/>
    <w:rsid w:val="00B00581"/>
    <w:rsid w:val="00B006DB"/>
    <w:rsid w:val="00B008A8"/>
    <w:rsid w:val="00B00A35"/>
    <w:rsid w:val="00B02F93"/>
    <w:rsid w:val="00B03025"/>
    <w:rsid w:val="00B05DBA"/>
    <w:rsid w:val="00B05E43"/>
    <w:rsid w:val="00B05EBD"/>
    <w:rsid w:val="00B06F94"/>
    <w:rsid w:val="00B070CA"/>
    <w:rsid w:val="00B07394"/>
    <w:rsid w:val="00B07682"/>
    <w:rsid w:val="00B07918"/>
    <w:rsid w:val="00B0799D"/>
    <w:rsid w:val="00B100B9"/>
    <w:rsid w:val="00B11477"/>
    <w:rsid w:val="00B1179D"/>
    <w:rsid w:val="00B11ED1"/>
    <w:rsid w:val="00B127B3"/>
    <w:rsid w:val="00B1387F"/>
    <w:rsid w:val="00B14762"/>
    <w:rsid w:val="00B1568C"/>
    <w:rsid w:val="00B1594B"/>
    <w:rsid w:val="00B16F6E"/>
    <w:rsid w:val="00B17289"/>
    <w:rsid w:val="00B176C8"/>
    <w:rsid w:val="00B17D9A"/>
    <w:rsid w:val="00B17EE2"/>
    <w:rsid w:val="00B2016D"/>
    <w:rsid w:val="00B23F28"/>
    <w:rsid w:val="00B23F46"/>
    <w:rsid w:val="00B2502C"/>
    <w:rsid w:val="00B257F7"/>
    <w:rsid w:val="00B30C57"/>
    <w:rsid w:val="00B310BF"/>
    <w:rsid w:val="00B3257D"/>
    <w:rsid w:val="00B32A1A"/>
    <w:rsid w:val="00B32DE0"/>
    <w:rsid w:val="00B3338B"/>
    <w:rsid w:val="00B34005"/>
    <w:rsid w:val="00B3549D"/>
    <w:rsid w:val="00B35F8C"/>
    <w:rsid w:val="00B37689"/>
    <w:rsid w:val="00B4069F"/>
    <w:rsid w:val="00B41FE2"/>
    <w:rsid w:val="00B43E08"/>
    <w:rsid w:val="00B43FF3"/>
    <w:rsid w:val="00B448FC"/>
    <w:rsid w:val="00B45AF9"/>
    <w:rsid w:val="00B47025"/>
    <w:rsid w:val="00B475C9"/>
    <w:rsid w:val="00B47A5E"/>
    <w:rsid w:val="00B576BD"/>
    <w:rsid w:val="00B57AA0"/>
    <w:rsid w:val="00B57EF1"/>
    <w:rsid w:val="00B61160"/>
    <w:rsid w:val="00B61DDE"/>
    <w:rsid w:val="00B63422"/>
    <w:rsid w:val="00B63614"/>
    <w:rsid w:val="00B6363B"/>
    <w:rsid w:val="00B64A99"/>
    <w:rsid w:val="00B65455"/>
    <w:rsid w:val="00B655BE"/>
    <w:rsid w:val="00B660B8"/>
    <w:rsid w:val="00B66EF8"/>
    <w:rsid w:val="00B67EB4"/>
    <w:rsid w:val="00B7037E"/>
    <w:rsid w:val="00B716C9"/>
    <w:rsid w:val="00B72B2C"/>
    <w:rsid w:val="00B76B5D"/>
    <w:rsid w:val="00B76FC2"/>
    <w:rsid w:val="00B77F06"/>
    <w:rsid w:val="00B84400"/>
    <w:rsid w:val="00B845CB"/>
    <w:rsid w:val="00B87720"/>
    <w:rsid w:val="00B87B86"/>
    <w:rsid w:val="00B9005A"/>
    <w:rsid w:val="00B91F54"/>
    <w:rsid w:val="00B93E39"/>
    <w:rsid w:val="00B94002"/>
    <w:rsid w:val="00B94589"/>
    <w:rsid w:val="00B97C5D"/>
    <w:rsid w:val="00BA0FC7"/>
    <w:rsid w:val="00BA1434"/>
    <w:rsid w:val="00BA384E"/>
    <w:rsid w:val="00BA4546"/>
    <w:rsid w:val="00BA5306"/>
    <w:rsid w:val="00BA5375"/>
    <w:rsid w:val="00BA6392"/>
    <w:rsid w:val="00BA6F5A"/>
    <w:rsid w:val="00BA79E9"/>
    <w:rsid w:val="00BA7E23"/>
    <w:rsid w:val="00BB036C"/>
    <w:rsid w:val="00BB0481"/>
    <w:rsid w:val="00BB0C64"/>
    <w:rsid w:val="00BB0E04"/>
    <w:rsid w:val="00BB108B"/>
    <w:rsid w:val="00BB2DAD"/>
    <w:rsid w:val="00BB2F53"/>
    <w:rsid w:val="00BB3493"/>
    <w:rsid w:val="00BB404F"/>
    <w:rsid w:val="00BB4096"/>
    <w:rsid w:val="00BB41A7"/>
    <w:rsid w:val="00BB521F"/>
    <w:rsid w:val="00BC0D75"/>
    <w:rsid w:val="00BC24C9"/>
    <w:rsid w:val="00BC4A6F"/>
    <w:rsid w:val="00BC54C4"/>
    <w:rsid w:val="00BC6BFF"/>
    <w:rsid w:val="00BC7143"/>
    <w:rsid w:val="00BC7211"/>
    <w:rsid w:val="00BC75BA"/>
    <w:rsid w:val="00BD0277"/>
    <w:rsid w:val="00BD0783"/>
    <w:rsid w:val="00BD1D82"/>
    <w:rsid w:val="00BD1E9A"/>
    <w:rsid w:val="00BD25D5"/>
    <w:rsid w:val="00BD68E2"/>
    <w:rsid w:val="00BD6E2E"/>
    <w:rsid w:val="00BD776C"/>
    <w:rsid w:val="00BE0D58"/>
    <w:rsid w:val="00BE2130"/>
    <w:rsid w:val="00BE3270"/>
    <w:rsid w:val="00BE52F5"/>
    <w:rsid w:val="00BE6148"/>
    <w:rsid w:val="00BE6E1C"/>
    <w:rsid w:val="00BE6F4F"/>
    <w:rsid w:val="00BE7F08"/>
    <w:rsid w:val="00BF24C7"/>
    <w:rsid w:val="00BF3641"/>
    <w:rsid w:val="00BF4B7C"/>
    <w:rsid w:val="00BF51EB"/>
    <w:rsid w:val="00BF5454"/>
    <w:rsid w:val="00BF5489"/>
    <w:rsid w:val="00BF5702"/>
    <w:rsid w:val="00BF699D"/>
    <w:rsid w:val="00BF7308"/>
    <w:rsid w:val="00C00006"/>
    <w:rsid w:val="00C0106D"/>
    <w:rsid w:val="00C01B4B"/>
    <w:rsid w:val="00C05F90"/>
    <w:rsid w:val="00C07214"/>
    <w:rsid w:val="00C07EEE"/>
    <w:rsid w:val="00C1012F"/>
    <w:rsid w:val="00C1070A"/>
    <w:rsid w:val="00C10AB2"/>
    <w:rsid w:val="00C10AD2"/>
    <w:rsid w:val="00C10CD4"/>
    <w:rsid w:val="00C12476"/>
    <w:rsid w:val="00C12A55"/>
    <w:rsid w:val="00C1490B"/>
    <w:rsid w:val="00C15AF0"/>
    <w:rsid w:val="00C1639D"/>
    <w:rsid w:val="00C16ECA"/>
    <w:rsid w:val="00C173B7"/>
    <w:rsid w:val="00C173DC"/>
    <w:rsid w:val="00C200FB"/>
    <w:rsid w:val="00C2113B"/>
    <w:rsid w:val="00C21817"/>
    <w:rsid w:val="00C218D9"/>
    <w:rsid w:val="00C22453"/>
    <w:rsid w:val="00C2272B"/>
    <w:rsid w:val="00C22C87"/>
    <w:rsid w:val="00C23116"/>
    <w:rsid w:val="00C231AA"/>
    <w:rsid w:val="00C23AD7"/>
    <w:rsid w:val="00C242CA"/>
    <w:rsid w:val="00C24337"/>
    <w:rsid w:val="00C250C6"/>
    <w:rsid w:val="00C266B2"/>
    <w:rsid w:val="00C2738A"/>
    <w:rsid w:val="00C27936"/>
    <w:rsid w:val="00C328E5"/>
    <w:rsid w:val="00C3335B"/>
    <w:rsid w:val="00C34443"/>
    <w:rsid w:val="00C348B3"/>
    <w:rsid w:val="00C3586F"/>
    <w:rsid w:val="00C3596F"/>
    <w:rsid w:val="00C3615D"/>
    <w:rsid w:val="00C3629A"/>
    <w:rsid w:val="00C36944"/>
    <w:rsid w:val="00C40825"/>
    <w:rsid w:val="00C414C4"/>
    <w:rsid w:val="00C41880"/>
    <w:rsid w:val="00C41A25"/>
    <w:rsid w:val="00C42FF2"/>
    <w:rsid w:val="00C431E8"/>
    <w:rsid w:val="00C4458E"/>
    <w:rsid w:val="00C45C3E"/>
    <w:rsid w:val="00C473D3"/>
    <w:rsid w:val="00C50FBD"/>
    <w:rsid w:val="00C511C7"/>
    <w:rsid w:val="00C51B23"/>
    <w:rsid w:val="00C52AEE"/>
    <w:rsid w:val="00C54CDB"/>
    <w:rsid w:val="00C55FDC"/>
    <w:rsid w:val="00C564EF"/>
    <w:rsid w:val="00C568B0"/>
    <w:rsid w:val="00C60788"/>
    <w:rsid w:val="00C63FEB"/>
    <w:rsid w:val="00C65CD0"/>
    <w:rsid w:val="00C66B84"/>
    <w:rsid w:val="00C67A2D"/>
    <w:rsid w:val="00C67B74"/>
    <w:rsid w:val="00C70EB8"/>
    <w:rsid w:val="00C71774"/>
    <w:rsid w:val="00C71BC1"/>
    <w:rsid w:val="00C722AD"/>
    <w:rsid w:val="00C73545"/>
    <w:rsid w:val="00C73F74"/>
    <w:rsid w:val="00C74DC1"/>
    <w:rsid w:val="00C753E1"/>
    <w:rsid w:val="00C76050"/>
    <w:rsid w:val="00C760FB"/>
    <w:rsid w:val="00C77D81"/>
    <w:rsid w:val="00C80010"/>
    <w:rsid w:val="00C839A5"/>
    <w:rsid w:val="00C8506E"/>
    <w:rsid w:val="00C854D6"/>
    <w:rsid w:val="00C854FD"/>
    <w:rsid w:val="00C86BAF"/>
    <w:rsid w:val="00C90764"/>
    <w:rsid w:val="00C90918"/>
    <w:rsid w:val="00C9217C"/>
    <w:rsid w:val="00C929B8"/>
    <w:rsid w:val="00C92C72"/>
    <w:rsid w:val="00C9439D"/>
    <w:rsid w:val="00C949BB"/>
    <w:rsid w:val="00C94EF6"/>
    <w:rsid w:val="00C94EF9"/>
    <w:rsid w:val="00C96207"/>
    <w:rsid w:val="00C9700F"/>
    <w:rsid w:val="00C97467"/>
    <w:rsid w:val="00CA058A"/>
    <w:rsid w:val="00CA19AB"/>
    <w:rsid w:val="00CA4A7D"/>
    <w:rsid w:val="00CA57FC"/>
    <w:rsid w:val="00CA692A"/>
    <w:rsid w:val="00CA6D07"/>
    <w:rsid w:val="00CA6EB9"/>
    <w:rsid w:val="00CA72AA"/>
    <w:rsid w:val="00CA7368"/>
    <w:rsid w:val="00CA7D7C"/>
    <w:rsid w:val="00CB0B59"/>
    <w:rsid w:val="00CB3D71"/>
    <w:rsid w:val="00CB4353"/>
    <w:rsid w:val="00CB46B6"/>
    <w:rsid w:val="00CB79EB"/>
    <w:rsid w:val="00CB7D25"/>
    <w:rsid w:val="00CC1413"/>
    <w:rsid w:val="00CC2C2A"/>
    <w:rsid w:val="00CC2C51"/>
    <w:rsid w:val="00CC2F66"/>
    <w:rsid w:val="00CC2FAD"/>
    <w:rsid w:val="00CC3E35"/>
    <w:rsid w:val="00CC4916"/>
    <w:rsid w:val="00CC4A88"/>
    <w:rsid w:val="00CC64CA"/>
    <w:rsid w:val="00CC6D10"/>
    <w:rsid w:val="00CD10CA"/>
    <w:rsid w:val="00CD29AE"/>
    <w:rsid w:val="00CD2AAA"/>
    <w:rsid w:val="00CD2F24"/>
    <w:rsid w:val="00CD3C09"/>
    <w:rsid w:val="00CD5DEB"/>
    <w:rsid w:val="00CD777F"/>
    <w:rsid w:val="00CE0969"/>
    <w:rsid w:val="00CE1815"/>
    <w:rsid w:val="00CE2171"/>
    <w:rsid w:val="00CE2786"/>
    <w:rsid w:val="00CE368D"/>
    <w:rsid w:val="00CE6937"/>
    <w:rsid w:val="00CE719C"/>
    <w:rsid w:val="00CE7A6E"/>
    <w:rsid w:val="00CF456E"/>
    <w:rsid w:val="00CF5682"/>
    <w:rsid w:val="00CF5EF5"/>
    <w:rsid w:val="00CF640F"/>
    <w:rsid w:val="00CF6CFF"/>
    <w:rsid w:val="00CF7123"/>
    <w:rsid w:val="00CF722C"/>
    <w:rsid w:val="00CF7388"/>
    <w:rsid w:val="00D00E52"/>
    <w:rsid w:val="00D01E59"/>
    <w:rsid w:val="00D05CBD"/>
    <w:rsid w:val="00D05F84"/>
    <w:rsid w:val="00D06BFA"/>
    <w:rsid w:val="00D06CB4"/>
    <w:rsid w:val="00D072F5"/>
    <w:rsid w:val="00D07508"/>
    <w:rsid w:val="00D0791E"/>
    <w:rsid w:val="00D10949"/>
    <w:rsid w:val="00D10D44"/>
    <w:rsid w:val="00D10F25"/>
    <w:rsid w:val="00D127B4"/>
    <w:rsid w:val="00D130B5"/>
    <w:rsid w:val="00D13AA5"/>
    <w:rsid w:val="00D166FE"/>
    <w:rsid w:val="00D169E5"/>
    <w:rsid w:val="00D2038C"/>
    <w:rsid w:val="00D20DC6"/>
    <w:rsid w:val="00D21489"/>
    <w:rsid w:val="00D23440"/>
    <w:rsid w:val="00D25E6D"/>
    <w:rsid w:val="00D26807"/>
    <w:rsid w:val="00D2735E"/>
    <w:rsid w:val="00D27603"/>
    <w:rsid w:val="00D27A19"/>
    <w:rsid w:val="00D27F18"/>
    <w:rsid w:val="00D302EF"/>
    <w:rsid w:val="00D30E61"/>
    <w:rsid w:val="00D31AC9"/>
    <w:rsid w:val="00D31F7C"/>
    <w:rsid w:val="00D32221"/>
    <w:rsid w:val="00D32275"/>
    <w:rsid w:val="00D3273E"/>
    <w:rsid w:val="00D32E6F"/>
    <w:rsid w:val="00D34B7C"/>
    <w:rsid w:val="00D359C1"/>
    <w:rsid w:val="00D36BB1"/>
    <w:rsid w:val="00D4194C"/>
    <w:rsid w:val="00D43817"/>
    <w:rsid w:val="00D440A0"/>
    <w:rsid w:val="00D46741"/>
    <w:rsid w:val="00D477F1"/>
    <w:rsid w:val="00D50460"/>
    <w:rsid w:val="00D50EC5"/>
    <w:rsid w:val="00D51623"/>
    <w:rsid w:val="00D535DF"/>
    <w:rsid w:val="00D544F9"/>
    <w:rsid w:val="00D54BF3"/>
    <w:rsid w:val="00D5504C"/>
    <w:rsid w:val="00D55B87"/>
    <w:rsid w:val="00D56D65"/>
    <w:rsid w:val="00D57407"/>
    <w:rsid w:val="00D575CE"/>
    <w:rsid w:val="00D57BDB"/>
    <w:rsid w:val="00D607E4"/>
    <w:rsid w:val="00D61E41"/>
    <w:rsid w:val="00D63328"/>
    <w:rsid w:val="00D6476F"/>
    <w:rsid w:val="00D64DA1"/>
    <w:rsid w:val="00D662E0"/>
    <w:rsid w:val="00D66BCB"/>
    <w:rsid w:val="00D7154A"/>
    <w:rsid w:val="00D72062"/>
    <w:rsid w:val="00D75686"/>
    <w:rsid w:val="00D75EE5"/>
    <w:rsid w:val="00D770C0"/>
    <w:rsid w:val="00D80E5F"/>
    <w:rsid w:val="00D8128D"/>
    <w:rsid w:val="00D81DD2"/>
    <w:rsid w:val="00D82971"/>
    <w:rsid w:val="00D83443"/>
    <w:rsid w:val="00D838CA"/>
    <w:rsid w:val="00D83CB2"/>
    <w:rsid w:val="00D83E5F"/>
    <w:rsid w:val="00D845DB"/>
    <w:rsid w:val="00D84696"/>
    <w:rsid w:val="00D8502F"/>
    <w:rsid w:val="00D86A66"/>
    <w:rsid w:val="00D913E8"/>
    <w:rsid w:val="00D926E6"/>
    <w:rsid w:val="00D940DA"/>
    <w:rsid w:val="00D97421"/>
    <w:rsid w:val="00DA0190"/>
    <w:rsid w:val="00DA0728"/>
    <w:rsid w:val="00DA0DCE"/>
    <w:rsid w:val="00DA2B8A"/>
    <w:rsid w:val="00DA4B5E"/>
    <w:rsid w:val="00DA53D1"/>
    <w:rsid w:val="00DA5536"/>
    <w:rsid w:val="00DA56C5"/>
    <w:rsid w:val="00DA61A8"/>
    <w:rsid w:val="00DA7DCB"/>
    <w:rsid w:val="00DB0AA5"/>
    <w:rsid w:val="00DB1A13"/>
    <w:rsid w:val="00DB1F5B"/>
    <w:rsid w:val="00DB3723"/>
    <w:rsid w:val="00DB4651"/>
    <w:rsid w:val="00DB4BE3"/>
    <w:rsid w:val="00DB5390"/>
    <w:rsid w:val="00DB5489"/>
    <w:rsid w:val="00DB626D"/>
    <w:rsid w:val="00DC0F50"/>
    <w:rsid w:val="00DC24BD"/>
    <w:rsid w:val="00DC381E"/>
    <w:rsid w:val="00DD0CAD"/>
    <w:rsid w:val="00DD1F74"/>
    <w:rsid w:val="00DD224E"/>
    <w:rsid w:val="00DD3B33"/>
    <w:rsid w:val="00DD3B4B"/>
    <w:rsid w:val="00DD4AF6"/>
    <w:rsid w:val="00DD53B9"/>
    <w:rsid w:val="00DD5917"/>
    <w:rsid w:val="00DD6AF3"/>
    <w:rsid w:val="00DD73B2"/>
    <w:rsid w:val="00DD7806"/>
    <w:rsid w:val="00DE1240"/>
    <w:rsid w:val="00DE1B37"/>
    <w:rsid w:val="00DE3125"/>
    <w:rsid w:val="00DE37AB"/>
    <w:rsid w:val="00DE42B2"/>
    <w:rsid w:val="00DE4BC2"/>
    <w:rsid w:val="00DE7FE0"/>
    <w:rsid w:val="00DF1929"/>
    <w:rsid w:val="00DF1D3B"/>
    <w:rsid w:val="00DF78EF"/>
    <w:rsid w:val="00DF7E13"/>
    <w:rsid w:val="00E00D44"/>
    <w:rsid w:val="00E04FD4"/>
    <w:rsid w:val="00E07FB4"/>
    <w:rsid w:val="00E107C4"/>
    <w:rsid w:val="00E11787"/>
    <w:rsid w:val="00E13CB5"/>
    <w:rsid w:val="00E14B01"/>
    <w:rsid w:val="00E158A7"/>
    <w:rsid w:val="00E159AD"/>
    <w:rsid w:val="00E15E25"/>
    <w:rsid w:val="00E16430"/>
    <w:rsid w:val="00E203AC"/>
    <w:rsid w:val="00E204DA"/>
    <w:rsid w:val="00E21C6B"/>
    <w:rsid w:val="00E222C0"/>
    <w:rsid w:val="00E23615"/>
    <w:rsid w:val="00E236DD"/>
    <w:rsid w:val="00E2511C"/>
    <w:rsid w:val="00E2588B"/>
    <w:rsid w:val="00E26B1C"/>
    <w:rsid w:val="00E33BB5"/>
    <w:rsid w:val="00E34228"/>
    <w:rsid w:val="00E349EB"/>
    <w:rsid w:val="00E34E8D"/>
    <w:rsid w:val="00E360A2"/>
    <w:rsid w:val="00E3781B"/>
    <w:rsid w:val="00E37B6C"/>
    <w:rsid w:val="00E40134"/>
    <w:rsid w:val="00E40139"/>
    <w:rsid w:val="00E4042A"/>
    <w:rsid w:val="00E4136D"/>
    <w:rsid w:val="00E41759"/>
    <w:rsid w:val="00E41A92"/>
    <w:rsid w:val="00E41F4A"/>
    <w:rsid w:val="00E4221C"/>
    <w:rsid w:val="00E426AA"/>
    <w:rsid w:val="00E43D3A"/>
    <w:rsid w:val="00E43DF0"/>
    <w:rsid w:val="00E44436"/>
    <w:rsid w:val="00E4488D"/>
    <w:rsid w:val="00E44D80"/>
    <w:rsid w:val="00E45B50"/>
    <w:rsid w:val="00E46CE9"/>
    <w:rsid w:val="00E47704"/>
    <w:rsid w:val="00E50365"/>
    <w:rsid w:val="00E50793"/>
    <w:rsid w:val="00E51BD5"/>
    <w:rsid w:val="00E5368A"/>
    <w:rsid w:val="00E53AA8"/>
    <w:rsid w:val="00E5778B"/>
    <w:rsid w:val="00E5789C"/>
    <w:rsid w:val="00E60D79"/>
    <w:rsid w:val="00E62042"/>
    <w:rsid w:val="00E625CA"/>
    <w:rsid w:val="00E62D83"/>
    <w:rsid w:val="00E6306E"/>
    <w:rsid w:val="00E631C7"/>
    <w:rsid w:val="00E63305"/>
    <w:rsid w:val="00E63488"/>
    <w:rsid w:val="00E63530"/>
    <w:rsid w:val="00E63574"/>
    <w:rsid w:val="00E64BB2"/>
    <w:rsid w:val="00E65748"/>
    <w:rsid w:val="00E6585C"/>
    <w:rsid w:val="00E67917"/>
    <w:rsid w:val="00E67F8F"/>
    <w:rsid w:val="00E72EE7"/>
    <w:rsid w:val="00E7403E"/>
    <w:rsid w:val="00E74C0F"/>
    <w:rsid w:val="00E75A0D"/>
    <w:rsid w:val="00E75D1E"/>
    <w:rsid w:val="00E774DC"/>
    <w:rsid w:val="00E776A0"/>
    <w:rsid w:val="00E80E50"/>
    <w:rsid w:val="00E80FE8"/>
    <w:rsid w:val="00E822F7"/>
    <w:rsid w:val="00E82DF9"/>
    <w:rsid w:val="00E831B0"/>
    <w:rsid w:val="00E8341F"/>
    <w:rsid w:val="00E84A66"/>
    <w:rsid w:val="00E86469"/>
    <w:rsid w:val="00E909A3"/>
    <w:rsid w:val="00E912FC"/>
    <w:rsid w:val="00E91D1B"/>
    <w:rsid w:val="00E920CA"/>
    <w:rsid w:val="00E92F14"/>
    <w:rsid w:val="00E932FA"/>
    <w:rsid w:val="00E94EA7"/>
    <w:rsid w:val="00E96646"/>
    <w:rsid w:val="00E971A6"/>
    <w:rsid w:val="00EA0F7C"/>
    <w:rsid w:val="00EA203E"/>
    <w:rsid w:val="00EA273E"/>
    <w:rsid w:val="00EA2A9A"/>
    <w:rsid w:val="00EA31B3"/>
    <w:rsid w:val="00EA327D"/>
    <w:rsid w:val="00EA3B0B"/>
    <w:rsid w:val="00EA4DFE"/>
    <w:rsid w:val="00EA5AE4"/>
    <w:rsid w:val="00EA7079"/>
    <w:rsid w:val="00EB166B"/>
    <w:rsid w:val="00EB269F"/>
    <w:rsid w:val="00EB3982"/>
    <w:rsid w:val="00EB465E"/>
    <w:rsid w:val="00EB47C5"/>
    <w:rsid w:val="00EB48A1"/>
    <w:rsid w:val="00EB4990"/>
    <w:rsid w:val="00EB5842"/>
    <w:rsid w:val="00EB603F"/>
    <w:rsid w:val="00EB6123"/>
    <w:rsid w:val="00EB731D"/>
    <w:rsid w:val="00EB7F6D"/>
    <w:rsid w:val="00EC0323"/>
    <w:rsid w:val="00EC124E"/>
    <w:rsid w:val="00EC1539"/>
    <w:rsid w:val="00EC1A05"/>
    <w:rsid w:val="00EC1DFB"/>
    <w:rsid w:val="00EC2CAD"/>
    <w:rsid w:val="00EC4444"/>
    <w:rsid w:val="00EC458C"/>
    <w:rsid w:val="00EC65D0"/>
    <w:rsid w:val="00EC6A23"/>
    <w:rsid w:val="00EC776C"/>
    <w:rsid w:val="00EC7B5C"/>
    <w:rsid w:val="00ED00B2"/>
    <w:rsid w:val="00ED14A4"/>
    <w:rsid w:val="00ED29F9"/>
    <w:rsid w:val="00ED30E5"/>
    <w:rsid w:val="00ED3768"/>
    <w:rsid w:val="00ED5205"/>
    <w:rsid w:val="00ED7DEF"/>
    <w:rsid w:val="00EE164B"/>
    <w:rsid w:val="00EE24BA"/>
    <w:rsid w:val="00EE2728"/>
    <w:rsid w:val="00EE3F22"/>
    <w:rsid w:val="00EE631C"/>
    <w:rsid w:val="00EE6555"/>
    <w:rsid w:val="00EE6B45"/>
    <w:rsid w:val="00EF2351"/>
    <w:rsid w:val="00EF32AC"/>
    <w:rsid w:val="00EF42D0"/>
    <w:rsid w:val="00EF4FA7"/>
    <w:rsid w:val="00EF5132"/>
    <w:rsid w:val="00EF6996"/>
    <w:rsid w:val="00EF6BE2"/>
    <w:rsid w:val="00EF6D14"/>
    <w:rsid w:val="00EF6E9F"/>
    <w:rsid w:val="00EF78C2"/>
    <w:rsid w:val="00EF7CC4"/>
    <w:rsid w:val="00EF7F86"/>
    <w:rsid w:val="00F00A86"/>
    <w:rsid w:val="00F00BAF"/>
    <w:rsid w:val="00F00CD3"/>
    <w:rsid w:val="00F014EE"/>
    <w:rsid w:val="00F02055"/>
    <w:rsid w:val="00F027F3"/>
    <w:rsid w:val="00F0402A"/>
    <w:rsid w:val="00F05849"/>
    <w:rsid w:val="00F06CF8"/>
    <w:rsid w:val="00F07A26"/>
    <w:rsid w:val="00F07AE9"/>
    <w:rsid w:val="00F1261D"/>
    <w:rsid w:val="00F12731"/>
    <w:rsid w:val="00F1378F"/>
    <w:rsid w:val="00F1455B"/>
    <w:rsid w:val="00F17066"/>
    <w:rsid w:val="00F176FB"/>
    <w:rsid w:val="00F20202"/>
    <w:rsid w:val="00F20752"/>
    <w:rsid w:val="00F24146"/>
    <w:rsid w:val="00F24651"/>
    <w:rsid w:val="00F248C7"/>
    <w:rsid w:val="00F250F0"/>
    <w:rsid w:val="00F2517B"/>
    <w:rsid w:val="00F252E5"/>
    <w:rsid w:val="00F26B92"/>
    <w:rsid w:val="00F307CA"/>
    <w:rsid w:val="00F308C6"/>
    <w:rsid w:val="00F3297D"/>
    <w:rsid w:val="00F3496F"/>
    <w:rsid w:val="00F35A09"/>
    <w:rsid w:val="00F36419"/>
    <w:rsid w:val="00F366C4"/>
    <w:rsid w:val="00F411DE"/>
    <w:rsid w:val="00F414C2"/>
    <w:rsid w:val="00F426A9"/>
    <w:rsid w:val="00F4436E"/>
    <w:rsid w:val="00F44AA9"/>
    <w:rsid w:val="00F44DD1"/>
    <w:rsid w:val="00F460D7"/>
    <w:rsid w:val="00F479D5"/>
    <w:rsid w:val="00F5156F"/>
    <w:rsid w:val="00F5260D"/>
    <w:rsid w:val="00F539CA"/>
    <w:rsid w:val="00F57C6D"/>
    <w:rsid w:val="00F61D0A"/>
    <w:rsid w:val="00F62A46"/>
    <w:rsid w:val="00F62D6A"/>
    <w:rsid w:val="00F62DC8"/>
    <w:rsid w:val="00F634D4"/>
    <w:rsid w:val="00F636B1"/>
    <w:rsid w:val="00F647FB"/>
    <w:rsid w:val="00F65A0D"/>
    <w:rsid w:val="00F66FE9"/>
    <w:rsid w:val="00F6748B"/>
    <w:rsid w:val="00F6784F"/>
    <w:rsid w:val="00F67DF6"/>
    <w:rsid w:val="00F67DFF"/>
    <w:rsid w:val="00F67EE5"/>
    <w:rsid w:val="00F705BC"/>
    <w:rsid w:val="00F70B53"/>
    <w:rsid w:val="00F71624"/>
    <w:rsid w:val="00F71925"/>
    <w:rsid w:val="00F71AE8"/>
    <w:rsid w:val="00F72068"/>
    <w:rsid w:val="00F73030"/>
    <w:rsid w:val="00F74B77"/>
    <w:rsid w:val="00F75F0F"/>
    <w:rsid w:val="00F7669F"/>
    <w:rsid w:val="00F808BA"/>
    <w:rsid w:val="00F81AB7"/>
    <w:rsid w:val="00F844DF"/>
    <w:rsid w:val="00F844E1"/>
    <w:rsid w:val="00F84FFA"/>
    <w:rsid w:val="00F85273"/>
    <w:rsid w:val="00F852AE"/>
    <w:rsid w:val="00F87880"/>
    <w:rsid w:val="00F9184B"/>
    <w:rsid w:val="00F950C0"/>
    <w:rsid w:val="00FA0727"/>
    <w:rsid w:val="00FA1A16"/>
    <w:rsid w:val="00FA1DB8"/>
    <w:rsid w:val="00FA23A4"/>
    <w:rsid w:val="00FA24F4"/>
    <w:rsid w:val="00FA472A"/>
    <w:rsid w:val="00FA4988"/>
    <w:rsid w:val="00FA4D23"/>
    <w:rsid w:val="00FA4E31"/>
    <w:rsid w:val="00FA641A"/>
    <w:rsid w:val="00FA7156"/>
    <w:rsid w:val="00FA7D5D"/>
    <w:rsid w:val="00FB2985"/>
    <w:rsid w:val="00FB3A98"/>
    <w:rsid w:val="00FB3CE5"/>
    <w:rsid w:val="00FB5171"/>
    <w:rsid w:val="00FB5387"/>
    <w:rsid w:val="00FB5769"/>
    <w:rsid w:val="00FC0582"/>
    <w:rsid w:val="00FC10E5"/>
    <w:rsid w:val="00FC1A96"/>
    <w:rsid w:val="00FC3D47"/>
    <w:rsid w:val="00FC4A70"/>
    <w:rsid w:val="00FC4C08"/>
    <w:rsid w:val="00FC54A4"/>
    <w:rsid w:val="00FC63CF"/>
    <w:rsid w:val="00FC6DD0"/>
    <w:rsid w:val="00FC706B"/>
    <w:rsid w:val="00FC731E"/>
    <w:rsid w:val="00FD0AE0"/>
    <w:rsid w:val="00FD12EA"/>
    <w:rsid w:val="00FD3C0C"/>
    <w:rsid w:val="00FD48A9"/>
    <w:rsid w:val="00FD6555"/>
    <w:rsid w:val="00FD6B2C"/>
    <w:rsid w:val="00FD6D45"/>
    <w:rsid w:val="00FE0D01"/>
    <w:rsid w:val="00FE17E4"/>
    <w:rsid w:val="00FE3205"/>
    <w:rsid w:val="00FE3CFA"/>
    <w:rsid w:val="00FE4385"/>
    <w:rsid w:val="00FE4645"/>
    <w:rsid w:val="00FE55C9"/>
    <w:rsid w:val="00FE76B5"/>
    <w:rsid w:val="00FE79A1"/>
    <w:rsid w:val="00FF1B89"/>
    <w:rsid w:val="00FF3EB0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FE5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7" w:uiPriority="39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68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rsid w:val="00D10949"/>
    <w:pPr>
      <w:spacing w:before="100" w:beforeAutospacing="1" w:after="100" w:afterAutospacing="1"/>
    </w:pPr>
  </w:style>
  <w:style w:type="character" w:styleId="Pogrubienie">
    <w:name w:val="Strong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rsid w:val="00923FA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uiPriority w:val="99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rsid w:val="00B655BE"/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4C2"/>
    <w:rPr>
      <w:lang w:eastAsia="ar-SA"/>
    </w:rPr>
  </w:style>
  <w:style w:type="character" w:customStyle="1" w:styleId="DeltaViewInsertion">
    <w:name w:val="DeltaView Insertion"/>
    <w:rsid w:val="00F414C2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7" w:uiPriority="39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68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rsid w:val="00D10949"/>
    <w:pPr>
      <w:spacing w:before="100" w:beforeAutospacing="1" w:after="100" w:afterAutospacing="1"/>
    </w:pPr>
  </w:style>
  <w:style w:type="character" w:styleId="Pogrubienie">
    <w:name w:val="Strong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rsid w:val="00923FA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uiPriority w:val="99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rsid w:val="00B655BE"/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4C2"/>
    <w:rPr>
      <w:lang w:eastAsia="ar-SA"/>
    </w:rPr>
  </w:style>
  <w:style w:type="character" w:customStyle="1" w:styleId="DeltaViewInsertion">
    <w:name w:val="DeltaView Insertion"/>
    <w:rsid w:val="00F414C2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9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8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C8E16-72C2-40CB-B585-B0DD21BB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W TRYBIE PRZETARGU NIEOGRANICZONEGO</vt:lpstr>
    </vt:vector>
  </TitlesOfParts>
  <Company/>
  <LinksUpToDate>false</LinksUpToDate>
  <CharactersWithSpaces>2715</CharactersWithSpaces>
  <SharedDoc>false</SharedDoc>
  <HLinks>
    <vt:vector size="234" baseType="variant">
      <vt:variant>
        <vt:i4>852011</vt:i4>
      </vt:variant>
      <vt:variant>
        <vt:i4>207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204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201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198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195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192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189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186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6946928</vt:i4>
      </vt:variant>
      <vt:variant>
        <vt:i4>183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1179703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_Toc412451416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_Toc412451415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_Toc412451414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_Toc412451412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_Toc412451411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_Toc412451410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_Toc412451409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_Toc412451408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_Toc412451407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_Toc412451406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_Toc412451405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_Toc412451404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_Toc412451403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_Toc412451402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_Toc412451401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_Toc412451400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_Toc412451399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_Toc412451398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_Toc412451397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_Toc412451396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_Toc412451395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_Toc412451393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_Toc412451392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_Toc412451391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_Toc412451390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_Toc412451389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_Toc412451388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_Toc412451387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_Toc412451386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_Toc412451385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W TRYBIE PRZETARGU NIEOGRANICZONEGO</dc:title>
  <dc:creator>q</dc:creator>
  <cp:lastModifiedBy>ADS</cp:lastModifiedBy>
  <cp:revision>40</cp:revision>
  <cp:lastPrinted>2017-03-28T11:03:00Z</cp:lastPrinted>
  <dcterms:created xsi:type="dcterms:W3CDTF">2017-05-19T12:00:00Z</dcterms:created>
  <dcterms:modified xsi:type="dcterms:W3CDTF">2017-09-07T07:05:00Z</dcterms:modified>
</cp:coreProperties>
</file>