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FB366" w14:textId="77777777" w:rsidR="00962AC5" w:rsidRPr="00EF6D14" w:rsidRDefault="00962AC5" w:rsidP="00962AC5">
      <w:pPr>
        <w:jc w:val="right"/>
        <w:rPr>
          <w:rFonts w:ascii="Arial" w:hAnsi="Arial" w:cs="Arial"/>
          <w:sz w:val="22"/>
          <w:szCs w:val="22"/>
        </w:rPr>
      </w:pPr>
      <w:bookmarkStart w:id="0" w:name="_Toc412451409"/>
      <w:r w:rsidRPr="00EF6D14">
        <w:rPr>
          <w:rFonts w:ascii="Arial" w:hAnsi="Arial" w:cs="Arial"/>
          <w:sz w:val="22"/>
          <w:szCs w:val="22"/>
        </w:rPr>
        <w:t xml:space="preserve">………………………………..dnia ………..……….. </w:t>
      </w:r>
      <w:r w:rsidRPr="00EF6D14">
        <w:rPr>
          <w:rFonts w:ascii="Arial" w:hAnsi="Arial" w:cs="Arial"/>
          <w:b/>
          <w:sz w:val="22"/>
          <w:szCs w:val="22"/>
        </w:rPr>
        <w:t>2017r.</w:t>
      </w:r>
    </w:p>
    <w:p w14:paraId="31ECD8B1" w14:textId="77777777" w:rsidR="00923FA1" w:rsidRPr="00EF6D14" w:rsidRDefault="00923FA1" w:rsidP="00B45AF9">
      <w:pPr>
        <w:pStyle w:val="Nagwek1"/>
        <w:jc w:val="center"/>
        <w:rPr>
          <w:kern w:val="0"/>
          <w:sz w:val="24"/>
          <w:szCs w:val="24"/>
        </w:rPr>
      </w:pPr>
      <w:r w:rsidRPr="00EF6D14">
        <w:rPr>
          <w:kern w:val="0"/>
          <w:sz w:val="24"/>
          <w:szCs w:val="24"/>
        </w:rPr>
        <w:t>F</w:t>
      </w:r>
      <w:r w:rsidR="00782D82" w:rsidRPr="00EF6D14">
        <w:rPr>
          <w:kern w:val="0"/>
          <w:sz w:val="24"/>
          <w:szCs w:val="24"/>
        </w:rPr>
        <w:t>ormularz oferty</w:t>
      </w:r>
      <w:bookmarkEnd w:id="0"/>
    </w:p>
    <w:p w14:paraId="6641BCDD" w14:textId="77777777" w:rsidR="00E84A66" w:rsidRPr="00EF6D14" w:rsidRDefault="00E84A66" w:rsidP="00923FA1">
      <w:pPr>
        <w:jc w:val="right"/>
        <w:rPr>
          <w:rFonts w:ascii="Arial" w:hAnsi="Arial" w:cs="Arial"/>
          <w:sz w:val="22"/>
          <w:szCs w:val="22"/>
        </w:rPr>
      </w:pPr>
    </w:p>
    <w:p w14:paraId="23DA1CC7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pełna nazwa Wykonawcy</w:t>
      </w:r>
    </w:p>
    <w:p w14:paraId="018ED4D7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5F87E7B6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7BD12661" w14:textId="77777777" w:rsidR="00D845DB" w:rsidRPr="00EF6D14" w:rsidRDefault="00D845DB" w:rsidP="00D845DB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adres siedziby Wykonawcy</w:t>
      </w:r>
    </w:p>
    <w:p w14:paraId="21BA46CF" w14:textId="77777777" w:rsidR="00D845DB" w:rsidRPr="00EF6D14" w:rsidRDefault="00D845DB" w:rsidP="00D845DB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kod …………………………..……………</w:t>
      </w:r>
    </w:p>
    <w:p w14:paraId="023B3883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ulica…....................................................</w:t>
      </w:r>
    </w:p>
    <w:p w14:paraId="34F3ADBE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miasto…………………………..…………</w:t>
      </w:r>
    </w:p>
    <w:p w14:paraId="035D15B1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województwo  …………………..……….</w:t>
      </w:r>
    </w:p>
    <w:p w14:paraId="2515CC3E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</w:p>
    <w:p w14:paraId="50492F0E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Nr NIP …................................................</w:t>
      </w:r>
    </w:p>
    <w:p w14:paraId="229EFF55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Nr  REGON…………………..…..………</w:t>
      </w:r>
    </w:p>
    <w:p w14:paraId="48B63226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Nr konta bankowego</w:t>
      </w:r>
    </w:p>
    <w:p w14:paraId="10AEC695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1C04EF63" w14:textId="77777777" w:rsidR="00D845DB" w:rsidRPr="00790F7F" w:rsidRDefault="00D845DB" w:rsidP="00D845DB">
      <w:pPr>
        <w:rPr>
          <w:rFonts w:ascii="Arial" w:hAnsi="Arial" w:cs="Arial"/>
          <w:sz w:val="22"/>
          <w:szCs w:val="22"/>
        </w:rPr>
      </w:pPr>
      <w:r w:rsidRPr="00790F7F">
        <w:rPr>
          <w:rFonts w:ascii="Arial" w:hAnsi="Arial" w:cs="Arial"/>
          <w:sz w:val="22"/>
          <w:szCs w:val="22"/>
        </w:rPr>
        <w:t>nr telefonu …..........................................</w:t>
      </w:r>
    </w:p>
    <w:p w14:paraId="046077B8" w14:textId="77777777" w:rsidR="00D845DB" w:rsidRPr="00790F7F" w:rsidRDefault="00D845DB" w:rsidP="00D845DB">
      <w:pPr>
        <w:rPr>
          <w:rFonts w:ascii="Arial" w:hAnsi="Arial" w:cs="Arial"/>
          <w:sz w:val="22"/>
          <w:szCs w:val="22"/>
        </w:rPr>
      </w:pPr>
      <w:r w:rsidRPr="00790F7F">
        <w:rPr>
          <w:rFonts w:ascii="Arial" w:hAnsi="Arial" w:cs="Arial"/>
          <w:sz w:val="22"/>
          <w:szCs w:val="22"/>
        </w:rPr>
        <w:t>nr fax …..................................................</w:t>
      </w:r>
    </w:p>
    <w:p w14:paraId="03DD7DA7" w14:textId="77777777" w:rsidR="00D845DB" w:rsidRPr="00790F7F" w:rsidRDefault="00D845DB" w:rsidP="00D845DB">
      <w:pPr>
        <w:rPr>
          <w:rFonts w:ascii="Arial" w:hAnsi="Arial" w:cs="Arial"/>
          <w:sz w:val="22"/>
          <w:szCs w:val="22"/>
        </w:rPr>
      </w:pPr>
      <w:r w:rsidRPr="00790F7F">
        <w:rPr>
          <w:rFonts w:ascii="Arial" w:hAnsi="Arial" w:cs="Arial"/>
          <w:sz w:val="22"/>
          <w:szCs w:val="22"/>
        </w:rPr>
        <w:t>e-mail: …………………………………….</w:t>
      </w:r>
    </w:p>
    <w:p w14:paraId="7E2881AE" w14:textId="77777777" w:rsidR="00923FA1" w:rsidRPr="00EF6D14" w:rsidRDefault="00923FA1" w:rsidP="004662BA">
      <w:pPr>
        <w:spacing w:before="240"/>
        <w:ind w:left="5579"/>
        <w:rPr>
          <w:rFonts w:ascii="Arial" w:hAnsi="Arial" w:cs="Arial"/>
          <w:b/>
          <w:bCs/>
          <w:sz w:val="24"/>
          <w:szCs w:val="24"/>
        </w:rPr>
      </w:pPr>
      <w:r w:rsidRPr="00EF6D14">
        <w:rPr>
          <w:rFonts w:ascii="Arial" w:hAnsi="Arial" w:cs="Arial"/>
          <w:b/>
          <w:bCs/>
          <w:sz w:val="24"/>
          <w:szCs w:val="24"/>
        </w:rPr>
        <w:t xml:space="preserve">Gmina Miasto Kołobrzeg </w:t>
      </w:r>
    </w:p>
    <w:p w14:paraId="7303FDE6" w14:textId="77777777" w:rsidR="00923FA1" w:rsidRPr="00EF6D14" w:rsidRDefault="00923FA1" w:rsidP="00782D82">
      <w:pPr>
        <w:ind w:left="5580"/>
        <w:rPr>
          <w:rFonts w:ascii="Arial" w:hAnsi="Arial" w:cs="Arial"/>
          <w:b/>
          <w:sz w:val="24"/>
          <w:szCs w:val="24"/>
        </w:rPr>
      </w:pPr>
      <w:r w:rsidRPr="00EF6D14">
        <w:rPr>
          <w:rFonts w:ascii="Arial" w:hAnsi="Arial" w:cs="Arial"/>
          <w:b/>
          <w:sz w:val="24"/>
          <w:szCs w:val="24"/>
        </w:rPr>
        <w:t>ul. Ratuszowa 13</w:t>
      </w:r>
    </w:p>
    <w:p w14:paraId="7B304CF9" w14:textId="77777777" w:rsidR="00E84A66" w:rsidRPr="00EF6D14" w:rsidRDefault="00923FA1" w:rsidP="00FA4E31">
      <w:pPr>
        <w:pStyle w:val="Spistreci1"/>
        <w:tabs>
          <w:tab w:val="clear" w:pos="720"/>
          <w:tab w:val="clear" w:pos="9396"/>
        </w:tabs>
        <w:ind w:left="5580"/>
        <w:rPr>
          <w:rFonts w:ascii="Arial" w:hAnsi="Arial" w:cs="Arial"/>
          <w:szCs w:val="24"/>
        </w:rPr>
      </w:pPr>
      <w:r w:rsidRPr="00EF6D14">
        <w:rPr>
          <w:rFonts w:ascii="Arial" w:hAnsi="Arial" w:cs="Arial"/>
          <w:szCs w:val="24"/>
        </w:rPr>
        <w:t>78-100 Kołobrzeg</w:t>
      </w:r>
      <w:bookmarkStart w:id="1" w:name="_Toc251758230"/>
      <w:bookmarkStart w:id="2" w:name="_Toc254173112"/>
      <w:bookmarkStart w:id="3" w:name="_Toc254173323"/>
    </w:p>
    <w:p w14:paraId="0705E65F" w14:textId="77777777" w:rsidR="00484127" w:rsidRPr="00EF6D14" w:rsidRDefault="00484127" w:rsidP="00484127">
      <w:pPr>
        <w:rPr>
          <w:lang w:eastAsia="ar-SA"/>
        </w:rPr>
      </w:pPr>
    </w:p>
    <w:p w14:paraId="6933439E" w14:textId="77777777" w:rsidR="00923FA1" w:rsidRPr="00EF6D14" w:rsidRDefault="00923FA1" w:rsidP="00E84A66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EF6D14">
        <w:rPr>
          <w:rFonts w:ascii="Arial" w:hAnsi="Arial"/>
          <w:b/>
          <w:sz w:val="24"/>
          <w:szCs w:val="24"/>
        </w:rPr>
        <w:t>OFERTA</w:t>
      </w:r>
      <w:bookmarkEnd w:id="1"/>
      <w:bookmarkEnd w:id="2"/>
      <w:bookmarkEnd w:id="3"/>
    </w:p>
    <w:p w14:paraId="6EB5FBC2" w14:textId="77777777" w:rsidR="00E84A66" w:rsidRPr="007A3134" w:rsidRDefault="00E84A66" w:rsidP="00E84A66">
      <w:pPr>
        <w:pStyle w:val="Tekstpodstawowy"/>
        <w:jc w:val="center"/>
        <w:rPr>
          <w:rFonts w:ascii="Arial" w:hAnsi="Arial"/>
          <w:sz w:val="22"/>
          <w:szCs w:val="22"/>
        </w:rPr>
      </w:pPr>
    </w:p>
    <w:p w14:paraId="568828E0" w14:textId="1BA49F51" w:rsidR="00216F02" w:rsidRPr="00EF6D14" w:rsidRDefault="00923FA1" w:rsidP="00D3273E">
      <w:pPr>
        <w:pStyle w:val="pkt"/>
        <w:spacing w:before="0" w:after="0" w:line="24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 xml:space="preserve">Nawiązując do </w:t>
      </w:r>
      <w:r w:rsidR="00A21578">
        <w:rPr>
          <w:rFonts w:ascii="Arial" w:hAnsi="Arial" w:cs="Arial"/>
          <w:sz w:val="22"/>
          <w:szCs w:val="22"/>
        </w:rPr>
        <w:t xml:space="preserve">zaproszenia do złożenia oferty </w:t>
      </w:r>
      <w:r w:rsidR="00C414C4" w:rsidRPr="00EF6D14">
        <w:rPr>
          <w:rFonts w:ascii="Arial" w:hAnsi="Arial" w:cs="Arial"/>
          <w:sz w:val="22"/>
          <w:szCs w:val="22"/>
        </w:rPr>
        <w:t>na</w:t>
      </w:r>
      <w:r w:rsidR="00826737" w:rsidRPr="00EF6D14">
        <w:rPr>
          <w:rFonts w:ascii="Arial" w:hAnsi="Arial" w:cs="Arial"/>
          <w:sz w:val="22"/>
          <w:szCs w:val="22"/>
        </w:rPr>
        <w:t xml:space="preserve"> wykonanie robót budowlanych</w:t>
      </w:r>
      <w:r w:rsidR="00E84A66" w:rsidRPr="00EF6D14">
        <w:rPr>
          <w:rFonts w:ascii="Arial" w:hAnsi="Arial" w:cs="Arial"/>
          <w:sz w:val="22"/>
          <w:szCs w:val="22"/>
        </w:rPr>
        <w:t>:</w:t>
      </w:r>
      <w:r w:rsidR="00826737" w:rsidRPr="00EF6D14">
        <w:rPr>
          <w:rFonts w:ascii="Arial" w:hAnsi="Arial" w:cs="Arial"/>
          <w:sz w:val="22"/>
          <w:szCs w:val="22"/>
        </w:rPr>
        <w:t xml:space="preserve"> </w:t>
      </w:r>
      <w:r w:rsidR="00D3273E" w:rsidRPr="00EF6D14">
        <w:rPr>
          <w:rFonts w:ascii="Arial" w:hAnsi="Arial" w:cs="Arial"/>
          <w:sz w:val="22"/>
          <w:szCs w:val="22"/>
        </w:rPr>
        <w:t xml:space="preserve">związanych z </w:t>
      </w:r>
      <w:r w:rsidR="00A21578">
        <w:rPr>
          <w:rFonts w:ascii="Arial" w:hAnsi="Arial" w:cs="Arial"/>
          <w:sz w:val="22"/>
          <w:szCs w:val="22"/>
        </w:rPr>
        <w:t xml:space="preserve">wykonaniem instalacji </w:t>
      </w:r>
      <w:r w:rsidR="0041059A">
        <w:rPr>
          <w:rFonts w:ascii="Arial" w:hAnsi="Arial" w:cs="Arial"/>
          <w:sz w:val="22"/>
          <w:szCs w:val="22"/>
        </w:rPr>
        <w:t xml:space="preserve">c.w.u. </w:t>
      </w:r>
      <w:r w:rsidR="00A21578">
        <w:rPr>
          <w:rFonts w:ascii="Arial" w:hAnsi="Arial" w:cs="Arial"/>
          <w:sz w:val="22"/>
          <w:szCs w:val="22"/>
        </w:rPr>
        <w:t xml:space="preserve">w budynku </w:t>
      </w:r>
      <w:r w:rsidR="0060011A">
        <w:rPr>
          <w:rFonts w:ascii="Arial" w:hAnsi="Arial" w:cs="Arial"/>
          <w:b/>
          <w:sz w:val="22"/>
          <w:szCs w:val="22"/>
        </w:rPr>
        <w:t xml:space="preserve">Żłobka Krasnal </w:t>
      </w:r>
      <w:r w:rsidR="00284FED" w:rsidRPr="00284FED">
        <w:rPr>
          <w:rFonts w:ascii="Arial" w:hAnsi="Arial" w:cs="Arial"/>
          <w:b/>
          <w:sz w:val="22"/>
          <w:szCs w:val="22"/>
        </w:rPr>
        <w:t>w Kołobrzegu</w:t>
      </w:r>
      <w:r w:rsidR="00A21578">
        <w:rPr>
          <w:rFonts w:ascii="Arial" w:hAnsi="Arial" w:cs="Arial"/>
          <w:b/>
          <w:sz w:val="22"/>
          <w:szCs w:val="22"/>
        </w:rPr>
        <w:t>.</w:t>
      </w:r>
    </w:p>
    <w:p w14:paraId="00E4C0E3" w14:textId="30906E1C" w:rsidR="00A92EDA" w:rsidRPr="00EF6D14" w:rsidRDefault="00FA4E31" w:rsidP="009C3BD7">
      <w:pPr>
        <w:numPr>
          <w:ilvl w:val="3"/>
          <w:numId w:val="19"/>
        </w:numPr>
        <w:tabs>
          <w:tab w:val="clear" w:pos="2880"/>
          <w:tab w:val="num" w:pos="709"/>
        </w:tabs>
        <w:spacing w:before="120"/>
        <w:ind w:left="709" w:hanging="349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Oferujemy wykonanie przedmiotu zamówienia określonego w opisie przedmiotu zamówienia, projekcie umowy</w:t>
      </w:r>
      <w:r w:rsidR="002F166C" w:rsidRPr="00EF6D14">
        <w:rPr>
          <w:rFonts w:ascii="Arial" w:hAnsi="Arial" w:cs="Arial"/>
          <w:sz w:val="22"/>
          <w:szCs w:val="22"/>
        </w:rPr>
        <w:t>, dokumentacji projektowej</w:t>
      </w:r>
      <w:r w:rsidR="00476595">
        <w:rPr>
          <w:rFonts w:ascii="Arial" w:hAnsi="Arial" w:cs="Arial"/>
          <w:sz w:val="22"/>
          <w:szCs w:val="22"/>
        </w:rPr>
        <w:t xml:space="preserve"> </w:t>
      </w:r>
      <w:r w:rsidRPr="00EF6D14">
        <w:rPr>
          <w:rFonts w:ascii="Arial" w:hAnsi="Arial" w:cs="Arial"/>
          <w:sz w:val="22"/>
          <w:szCs w:val="22"/>
        </w:rPr>
        <w:t>za wynagrodzeniem</w:t>
      </w:r>
      <w:r w:rsidR="005A7948" w:rsidRPr="00EF6D14">
        <w:rPr>
          <w:rFonts w:ascii="Arial" w:hAnsi="Arial" w:cs="Arial"/>
          <w:sz w:val="22"/>
          <w:szCs w:val="22"/>
        </w:rPr>
        <w:t xml:space="preserve"> ryczałtowym</w:t>
      </w:r>
      <w:r w:rsidRPr="00EF6D14">
        <w:rPr>
          <w:rFonts w:ascii="Arial" w:hAnsi="Arial" w:cs="Arial"/>
          <w:sz w:val="22"/>
          <w:szCs w:val="22"/>
        </w:rPr>
        <w:t xml:space="preserve"> w cenie: …………….………….…….</w:t>
      </w:r>
      <w:r w:rsidRPr="00EF6D14">
        <w:rPr>
          <w:rFonts w:ascii="Arial" w:hAnsi="Arial" w:cs="Arial"/>
          <w:b/>
          <w:sz w:val="22"/>
          <w:szCs w:val="22"/>
        </w:rPr>
        <w:t>zł (netto)</w:t>
      </w:r>
      <w:r w:rsidR="005622CE" w:rsidRPr="00EF6D14">
        <w:rPr>
          <w:rFonts w:ascii="Arial" w:hAnsi="Arial" w:cs="Arial"/>
          <w:b/>
          <w:sz w:val="22"/>
          <w:szCs w:val="22"/>
        </w:rPr>
        <w:t xml:space="preserve"> </w:t>
      </w:r>
      <w:r w:rsidRPr="00EF6D14">
        <w:rPr>
          <w:rFonts w:ascii="Arial" w:hAnsi="Arial" w:cs="Arial"/>
          <w:sz w:val="22"/>
          <w:szCs w:val="22"/>
        </w:rPr>
        <w:t xml:space="preserve">+……..…..% podatku VAT, tj. </w:t>
      </w:r>
      <w:r w:rsidRPr="00EF6D14">
        <w:rPr>
          <w:rFonts w:ascii="Arial" w:hAnsi="Arial" w:cs="Arial"/>
          <w:b/>
          <w:sz w:val="22"/>
          <w:szCs w:val="22"/>
        </w:rPr>
        <w:t>ogółem</w:t>
      </w:r>
      <w:r w:rsidRPr="00EF6D14">
        <w:rPr>
          <w:rFonts w:ascii="Arial" w:hAnsi="Arial" w:cs="Arial"/>
          <w:sz w:val="22"/>
          <w:szCs w:val="22"/>
        </w:rPr>
        <w:t xml:space="preserve"> ……………..………. </w:t>
      </w:r>
      <w:r w:rsidRPr="00EF6D14">
        <w:rPr>
          <w:rFonts w:ascii="Arial" w:hAnsi="Arial" w:cs="Arial"/>
          <w:b/>
          <w:sz w:val="22"/>
          <w:szCs w:val="22"/>
        </w:rPr>
        <w:t>zł brutto</w:t>
      </w:r>
      <w:r w:rsidRPr="00EF6D14">
        <w:rPr>
          <w:rFonts w:ascii="Arial" w:hAnsi="Arial" w:cs="Arial"/>
          <w:sz w:val="22"/>
          <w:szCs w:val="22"/>
        </w:rPr>
        <w:t xml:space="preserve">. </w:t>
      </w:r>
      <w:r w:rsidRPr="00C839A5">
        <w:rPr>
          <w:rFonts w:ascii="Arial" w:hAnsi="Arial" w:cs="Arial"/>
          <w:i/>
          <w:sz w:val="22"/>
          <w:szCs w:val="22"/>
        </w:rPr>
        <w:t>(</w:t>
      </w:r>
      <w:r w:rsidR="005808DD">
        <w:rPr>
          <w:rFonts w:ascii="Arial" w:hAnsi="Arial" w:cs="Arial"/>
          <w:i/>
          <w:sz w:val="22"/>
          <w:szCs w:val="22"/>
        </w:rPr>
        <w:t>s</w:t>
      </w:r>
      <w:r w:rsidRPr="00C839A5">
        <w:rPr>
          <w:rFonts w:ascii="Arial" w:hAnsi="Arial" w:cs="Arial"/>
          <w:i/>
          <w:sz w:val="22"/>
          <w:szCs w:val="22"/>
        </w:rPr>
        <w:t>łownie</w:t>
      </w:r>
      <w:r w:rsidR="003B1A35" w:rsidRPr="00C839A5">
        <w:rPr>
          <w:rFonts w:ascii="Arial" w:hAnsi="Arial" w:cs="Arial"/>
          <w:i/>
          <w:sz w:val="22"/>
          <w:szCs w:val="22"/>
        </w:rPr>
        <w:t xml:space="preserve"> zł</w:t>
      </w:r>
      <w:r w:rsidR="00A850B8" w:rsidRPr="00C839A5">
        <w:rPr>
          <w:rFonts w:ascii="Arial" w:hAnsi="Arial" w:cs="Arial"/>
          <w:i/>
          <w:sz w:val="22"/>
          <w:szCs w:val="22"/>
        </w:rPr>
        <w:t>:</w:t>
      </w:r>
      <w:r w:rsidR="005808DD">
        <w:rPr>
          <w:rFonts w:ascii="Arial" w:hAnsi="Arial" w:cs="Arial"/>
          <w:i/>
          <w:sz w:val="22"/>
          <w:szCs w:val="22"/>
        </w:rPr>
        <w:t>…………………………………….</w:t>
      </w:r>
      <w:r w:rsidR="00A850B8" w:rsidRPr="00C839A5">
        <w:rPr>
          <w:rFonts w:ascii="Arial" w:hAnsi="Arial" w:cs="Arial"/>
          <w:i/>
          <w:sz w:val="22"/>
          <w:szCs w:val="22"/>
        </w:rPr>
        <w:t xml:space="preserve"> ………………………………</w:t>
      </w:r>
      <w:r w:rsidR="0060011A">
        <w:rPr>
          <w:rFonts w:ascii="Arial" w:hAnsi="Arial" w:cs="Arial"/>
          <w:i/>
          <w:sz w:val="22"/>
          <w:szCs w:val="22"/>
        </w:rPr>
        <w:t>…</w:t>
      </w:r>
      <w:r w:rsidR="00F67DFF" w:rsidRPr="00C839A5">
        <w:rPr>
          <w:rFonts w:ascii="Arial" w:hAnsi="Arial" w:cs="Arial"/>
          <w:i/>
          <w:sz w:val="22"/>
          <w:szCs w:val="22"/>
        </w:rPr>
        <w:t>...</w:t>
      </w:r>
      <w:r w:rsidR="00A92EDA" w:rsidRPr="00C839A5">
        <w:rPr>
          <w:rFonts w:ascii="Arial" w:hAnsi="Arial" w:cs="Arial"/>
          <w:i/>
          <w:sz w:val="22"/>
          <w:szCs w:val="22"/>
        </w:rPr>
        <w:t>……</w:t>
      </w:r>
      <w:r w:rsidR="00A850B8" w:rsidRPr="00C839A5">
        <w:rPr>
          <w:rFonts w:ascii="Arial" w:hAnsi="Arial" w:cs="Arial"/>
          <w:i/>
          <w:sz w:val="22"/>
          <w:szCs w:val="22"/>
        </w:rPr>
        <w:t>…</w:t>
      </w:r>
      <w:r w:rsidR="00C3615D" w:rsidRPr="00C839A5">
        <w:rPr>
          <w:rFonts w:ascii="Arial" w:hAnsi="Arial" w:cs="Arial"/>
          <w:i/>
          <w:sz w:val="22"/>
          <w:szCs w:val="22"/>
        </w:rPr>
        <w:t>…..)</w:t>
      </w:r>
      <w:r w:rsidR="003B1A35" w:rsidRPr="00EF6D14">
        <w:rPr>
          <w:rFonts w:ascii="Arial" w:hAnsi="Arial" w:cs="Arial"/>
          <w:sz w:val="22"/>
          <w:szCs w:val="22"/>
        </w:rPr>
        <w:t xml:space="preserve"> </w:t>
      </w:r>
    </w:p>
    <w:p w14:paraId="28D57959" w14:textId="77777777" w:rsidR="008F6CF9" w:rsidRDefault="008F6CF9" w:rsidP="00C10CD4">
      <w:pPr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EF6D14">
        <w:rPr>
          <w:rFonts w:ascii="Arial" w:hAnsi="Arial" w:cs="Arial"/>
          <w:b/>
          <w:sz w:val="22"/>
          <w:szCs w:val="22"/>
        </w:rPr>
        <w:t>wg. poniższego zestawienia</w:t>
      </w:r>
    </w:p>
    <w:p w14:paraId="00499D1B" w14:textId="77777777" w:rsidR="00AB5258" w:rsidRPr="00EF6D14" w:rsidRDefault="00AB5258" w:rsidP="00C10CD4">
      <w:pPr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6393"/>
        <w:gridCol w:w="1701"/>
      </w:tblGrid>
      <w:tr w:rsidR="004E0DE9" w:rsidRPr="00EF6D14" w14:paraId="2B844FE7" w14:textId="77777777" w:rsidTr="00B17D9A">
        <w:trPr>
          <w:trHeight w:val="255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9E608B9" w14:textId="77777777" w:rsidR="004E0DE9" w:rsidRPr="00EF6D14" w:rsidRDefault="004E0DE9" w:rsidP="00B17D9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EF6D14">
              <w:rPr>
                <w:rFonts w:ascii="Arial" w:hAnsi="Arial" w:cs="Arial"/>
                <w:b/>
                <w:sz w:val="22"/>
                <w:szCs w:val="22"/>
              </w:rPr>
              <w:t>Poz</w:t>
            </w:r>
            <w:r w:rsidRPr="00EF6D1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8E952E2" w14:textId="77777777" w:rsidR="004E0DE9" w:rsidRPr="00EF6D14" w:rsidRDefault="004E0DE9" w:rsidP="00B17D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6D14">
              <w:rPr>
                <w:rFonts w:ascii="Arial" w:hAnsi="Arial" w:cs="Arial"/>
                <w:b/>
                <w:bCs/>
                <w:sz w:val="22"/>
                <w:szCs w:val="22"/>
              </w:rPr>
              <w:t>ZAKRES RZECZOWY ROBÓT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A1D925A" w14:textId="77777777" w:rsidR="004E0DE9" w:rsidRPr="00EF6D14" w:rsidRDefault="004E0DE9" w:rsidP="00B17D9A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EF6D14">
              <w:rPr>
                <w:rFonts w:ascii="Arial" w:hAnsi="Arial" w:cs="Arial"/>
                <w:b/>
                <w:bCs/>
                <w:sz w:val="22"/>
                <w:szCs w:val="22"/>
              </w:rPr>
              <w:t>Wartość robót</w:t>
            </w:r>
          </w:p>
        </w:tc>
      </w:tr>
      <w:tr w:rsidR="004E0DE9" w:rsidRPr="00EF6D14" w14:paraId="586379A1" w14:textId="77777777" w:rsidTr="00B17D9A">
        <w:trPr>
          <w:trHeight w:val="337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DFA1628" w14:textId="77777777" w:rsidR="004E0DE9" w:rsidRPr="00EF6D14" w:rsidRDefault="004E0DE9" w:rsidP="00B17D9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E30A9B6" w14:textId="77777777" w:rsidR="004E0DE9" w:rsidRPr="00EF6D14" w:rsidRDefault="004E0DE9" w:rsidP="00B17D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6D14">
              <w:rPr>
                <w:rFonts w:ascii="Arial" w:hAnsi="Arial" w:cs="Arial"/>
                <w:b/>
                <w:bCs/>
                <w:sz w:val="22"/>
                <w:szCs w:val="22"/>
              </w:rPr>
              <w:t>(grupy robót)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BEB9943" w14:textId="77777777" w:rsidR="004E0DE9" w:rsidRPr="00EF6D14" w:rsidRDefault="004E0DE9" w:rsidP="00B17D9A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EF6D14">
              <w:rPr>
                <w:rFonts w:ascii="Arial" w:hAnsi="Arial" w:cs="Arial"/>
                <w:b/>
                <w:bCs/>
                <w:sz w:val="22"/>
                <w:szCs w:val="22"/>
              </w:rPr>
              <w:t>w zł (netto)</w:t>
            </w:r>
          </w:p>
        </w:tc>
      </w:tr>
      <w:tr w:rsidR="004E0DE9" w:rsidRPr="00EF6D14" w14:paraId="03D3AB57" w14:textId="77777777" w:rsidTr="00C839A5">
        <w:trPr>
          <w:trHeight w:val="20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B3DEA9B" w14:textId="77777777" w:rsidR="004E0DE9" w:rsidRPr="00EF6D14" w:rsidRDefault="004E0DE9" w:rsidP="00B17D9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EF6D1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15E2357" w14:textId="77777777" w:rsidR="004E0DE9" w:rsidRPr="00EF6D14" w:rsidRDefault="004E0DE9" w:rsidP="00B17D9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EF6D1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37E6ACA" w14:textId="77777777" w:rsidR="004E0DE9" w:rsidRPr="00EF6D14" w:rsidRDefault="004E0DE9" w:rsidP="00B17D9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EF6D1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</w:tr>
      <w:tr w:rsidR="004E0DE9" w:rsidRPr="00EF6D14" w14:paraId="0E595B26" w14:textId="77777777" w:rsidTr="00E80E50">
        <w:trPr>
          <w:trHeight w:hRule="exact" w:val="584"/>
          <w:jc w:val="center"/>
        </w:trPr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60E7EB" w14:textId="1126AB7F" w:rsidR="004E0DE9" w:rsidRPr="00EF6D14" w:rsidRDefault="004431E4" w:rsidP="00B17D9A">
            <w:pPr>
              <w:pStyle w:val="Tekstpodstawowy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6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7D3517" w14:textId="12D3C0CB" w:rsidR="004E0DE9" w:rsidRPr="00EF6D14" w:rsidRDefault="00E80E50" w:rsidP="00A21578">
            <w:pPr>
              <w:spacing w:after="200" w:line="276" w:lineRule="auto"/>
              <w:contextualSpacing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Roboty r</w:t>
            </w:r>
            <w:r w:rsidR="00A215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ozbiórkowe, r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emontowe </w:t>
            </w:r>
            <w:r w:rsidR="00A215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i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ogólnobudowlane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6A700D" w14:textId="77777777" w:rsidR="004E0DE9" w:rsidRPr="00EF6D14" w:rsidRDefault="004E0DE9" w:rsidP="00B17D9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0011A" w:rsidRPr="00EF6D14" w14:paraId="54B6A6A7" w14:textId="77777777" w:rsidTr="00B17D9A">
        <w:trPr>
          <w:trHeight w:hRule="exact" w:val="571"/>
          <w:jc w:val="center"/>
        </w:trPr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9A753F" w14:textId="3D2B60C6" w:rsidR="0060011A" w:rsidRDefault="004C44EC" w:rsidP="00B17D9A">
            <w:pPr>
              <w:pStyle w:val="Tekstpodstawowy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60011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6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90BD90" w14:textId="25854A5E" w:rsidR="0060011A" w:rsidRDefault="0060011A" w:rsidP="0041059A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Roboty w zakresie instalacji</w:t>
            </w:r>
            <w:r w:rsidR="0041059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c.w.u.</w:t>
            </w:r>
            <w:r w:rsidR="00A215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6C528B0" w14:textId="77777777" w:rsidR="0060011A" w:rsidRPr="00EF6D14" w:rsidRDefault="0060011A" w:rsidP="00B17D9A">
            <w:pPr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4C44EC" w:rsidRPr="00EF6D14" w14:paraId="38A1D1B4" w14:textId="77777777" w:rsidTr="00B17D9A">
        <w:trPr>
          <w:trHeight w:hRule="exact" w:val="577"/>
          <w:jc w:val="center"/>
        </w:trPr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88BF3F" w14:textId="73050756" w:rsidR="004C44EC" w:rsidRDefault="004C44EC" w:rsidP="00B17D9A">
            <w:pPr>
              <w:pStyle w:val="Tekstpodstawowy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6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1D7F46" w14:textId="42D80969" w:rsidR="004C44EC" w:rsidRDefault="004C44EC" w:rsidP="00B17D9A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Dokumentacja powykonawcza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FA85A6D" w14:textId="77777777" w:rsidR="004C44EC" w:rsidRPr="00EF6D14" w:rsidRDefault="004C44EC" w:rsidP="00B17D9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E0DE9" w:rsidRPr="00EF6D14" w14:paraId="5A243E1A" w14:textId="77777777" w:rsidTr="00B17D9A">
        <w:trPr>
          <w:trHeight w:hRule="exact" w:val="414"/>
          <w:jc w:val="center"/>
        </w:trPr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900" w:type="dxa"/>
              <w:bottom w:w="0" w:type="dxa"/>
              <w:right w:w="0" w:type="dxa"/>
            </w:tcMar>
            <w:vAlign w:val="center"/>
          </w:tcPr>
          <w:p w14:paraId="32FD1541" w14:textId="77777777" w:rsidR="004E0DE9" w:rsidRPr="00EF6D14" w:rsidRDefault="004E0DE9" w:rsidP="00B17D9A">
            <w:pPr>
              <w:ind w:left="-575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EF6D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RAZEM </w:t>
            </w:r>
            <w:r w:rsidRPr="00EF6D14">
              <w:rPr>
                <w:rFonts w:ascii="Arial" w:hAnsi="Arial" w:cs="Arial"/>
                <w:sz w:val="18"/>
                <w:szCs w:val="22"/>
              </w:rPr>
              <w:t>(suma w zł netto)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254065" w14:textId="77777777" w:rsidR="004E0DE9" w:rsidRPr="00EF6D14" w:rsidRDefault="004E0DE9" w:rsidP="00B17D9A">
            <w:pPr>
              <w:rPr>
                <w:rFonts w:ascii="Arial" w:eastAsia="Arial Unicode MS" w:hAnsi="Arial" w:cs="Arial"/>
                <w:sz w:val="22"/>
                <w:szCs w:val="22"/>
                <w:vertAlign w:val="subscript"/>
              </w:rPr>
            </w:pPr>
          </w:p>
        </w:tc>
      </w:tr>
      <w:tr w:rsidR="004E0DE9" w:rsidRPr="00EF6D14" w14:paraId="71873E83" w14:textId="77777777" w:rsidTr="00B17D9A">
        <w:trPr>
          <w:trHeight w:hRule="exact" w:val="341"/>
          <w:jc w:val="center"/>
        </w:trPr>
        <w:tc>
          <w:tcPr>
            <w:tcW w:w="706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6F5C5D" w14:textId="77777777" w:rsidR="004E0DE9" w:rsidRPr="00EF6D14" w:rsidRDefault="004E0DE9" w:rsidP="00B17D9A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EF6D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PODATEK   VAT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372B5C" w14:textId="77777777" w:rsidR="004E0DE9" w:rsidRPr="00EF6D14" w:rsidRDefault="004E0DE9" w:rsidP="00B17D9A">
            <w:pPr>
              <w:rPr>
                <w:rFonts w:ascii="Arial" w:eastAsia="Arial Unicode MS" w:hAnsi="Arial" w:cs="Arial"/>
                <w:sz w:val="22"/>
                <w:szCs w:val="22"/>
                <w:vertAlign w:val="subscript"/>
              </w:rPr>
            </w:pPr>
          </w:p>
        </w:tc>
      </w:tr>
      <w:tr w:rsidR="004E0DE9" w:rsidRPr="00EF6D14" w14:paraId="55E734D8" w14:textId="77777777" w:rsidTr="00B17D9A">
        <w:trPr>
          <w:cantSplit/>
          <w:trHeight w:val="439"/>
          <w:jc w:val="center"/>
        </w:trPr>
        <w:tc>
          <w:tcPr>
            <w:tcW w:w="7066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900" w:type="dxa"/>
              <w:bottom w:w="0" w:type="dxa"/>
              <w:right w:w="0" w:type="dxa"/>
            </w:tcMar>
            <w:vAlign w:val="center"/>
          </w:tcPr>
          <w:p w14:paraId="6C761C7A" w14:textId="77777777" w:rsidR="004E0DE9" w:rsidRPr="00EF6D14" w:rsidRDefault="004E0DE9" w:rsidP="00B17D9A">
            <w:pPr>
              <w:ind w:left="-60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EF6D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OGÓŁEM CENA ROBÓT brutto </w:t>
            </w:r>
            <w:r w:rsidRPr="00EF6D14">
              <w:rPr>
                <w:rFonts w:ascii="Arial" w:hAnsi="Arial" w:cs="Arial"/>
                <w:b/>
                <w:bCs/>
                <w:sz w:val="18"/>
                <w:szCs w:val="22"/>
              </w:rPr>
              <w:t>(Razem +  Podatek  VAT)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A2F5BF3" w14:textId="77777777" w:rsidR="004E0DE9" w:rsidRPr="00EF6D14" w:rsidRDefault="004E0DE9" w:rsidP="00B17D9A">
            <w:pPr>
              <w:rPr>
                <w:rFonts w:ascii="Arial" w:eastAsia="Arial Unicode MS" w:hAnsi="Arial" w:cs="Arial"/>
                <w:sz w:val="22"/>
                <w:szCs w:val="22"/>
                <w:vertAlign w:val="subscript"/>
              </w:rPr>
            </w:pPr>
          </w:p>
        </w:tc>
      </w:tr>
    </w:tbl>
    <w:p w14:paraId="5F970B7E" w14:textId="77777777" w:rsidR="004E0DE9" w:rsidRDefault="004E0DE9" w:rsidP="00A77BF3">
      <w:pPr>
        <w:spacing w:before="120" w:after="120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69513AE8" w14:textId="57706C80" w:rsidR="005B30B8" w:rsidRPr="00EF6D14" w:rsidRDefault="00923FA1" w:rsidP="009C3BD7">
      <w:pPr>
        <w:numPr>
          <w:ilvl w:val="3"/>
          <w:numId w:val="19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Oferujemy wykonanie przedmiotu zamówienia w terminie do</w:t>
      </w:r>
      <w:r w:rsidR="002A1930" w:rsidRPr="00EF6D14">
        <w:rPr>
          <w:rFonts w:ascii="Arial" w:hAnsi="Arial" w:cs="Arial"/>
          <w:sz w:val="22"/>
          <w:szCs w:val="22"/>
        </w:rPr>
        <w:t>:</w:t>
      </w:r>
      <w:r w:rsidR="004C012B" w:rsidRPr="00EF6D14">
        <w:rPr>
          <w:rFonts w:ascii="Arial" w:hAnsi="Arial" w:cs="Arial"/>
          <w:sz w:val="22"/>
          <w:szCs w:val="22"/>
        </w:rPr>
        <w:t xml:space="preserve"> </w:t>
      </w:r>
      <w:r w:rsidR="005B30B8" w:rsidRPr="00EF6D14">
        <w:rPr>
          <w:rFonts w:ascii="Arial" w:hAnsi="Arial" w:cs="Arial"/>
          <w:sz w:val="22"/>
          <w:szCs w:val="22"/>
        </w:rPr>
        <w:t>………………</w:t>
      </w:r>
      <w:r w:rsidR="00D34B7C" w:rsidRPr="00EF6D14">
        <w:rPr>
          <w:rFonts w:ascii="Arial" w:hAnsi="Arial" w:cs="Arial"/>
          <w:sz w:val="22"/>
          <w:szCs w:val="22"/>
        </w:rPr>
        <w:t>..</w:t>
      </w:r>
      <w:r w:rsidR="005B30B8" w:rsidRPr="00EF6D14">
        <w:rPr>
          <w:rFonts w:ascii="Arial" w:hAnsi="Arial" w:cs="Arial"/>
          <w:sz w:val="22"/>
          <w:szCs w:val="22"/>
        </w:rPr>
        <w:t>.</w:t>
      </w:r>
      <w:r w:rsidR="005B30B8" w:rsidRPr="00EF6D14">
        <w:rPr>
          <w:rFonts w:ascii="Arial" w:hAnsi="Arial" w:cs="Arial"/>
          <w:b/>
          <w:sz w:val="22"/>
          <w:szCs w:val="22"/>
        </w:rPr>
        <w:t>201</w:t>
      </w:r>
      <w:r w:rsidR="0070782C">
        <w:rPr>
          <w:rFonts w:ascii="Arial" w:hAnsi="Arial" w:cs="Arial"/>
          <w:b/>
          <w:sz w:val="22"/>
          <w:szCs w:val="22"/>
        </w:rPr>
        <w:t>7</w:t>
      </w:r>
      <w:r w:rsidR="005B30B8" w:rsidRPr="00EF6D14">
        <w:rPr>
          <w:rFonts w:ascii="Arial" w:hAnsi="Arial" w:cs="Arial"/>
          <w:b/>
          <w:sz w:val="22"/>
          <w:szCs w:val="22"/>
        </w:rPr>
        <w:t>r.</w:t>
      </w:r>
      <w:r w:rsidR="005535D2" w:rsidRPr="00EF6D14">
        <w:rPr>
          <w:rFonts w:ascii="Arial" w:hAnsi="Arial" w:cs="Arial"/>
          <w:sz w:val="22"/>
          <w:szCs w:val="22"/>
        </w:rPr>
        <w:t xml:space="preserve"> </w:t>
      </w:r>
      <w:r w:rsidR="009F4126" w:rsidRPr="00EF6D14">
        <w:rPr>
          <w:rFonts w:ascii="Arial" w:hAnsi="Arial" w:cs="Arial"/>
          <w:sz w:val="22"/>
          <w:szCs w:val="22"/>
        </w:rPr>
        <w:t>*)</w:t>
      </w:r>
    </w:p>
    <w:p w14:paraId="6C4DD103" w14:textId="6B09CC25" w:rsidR="002F166C" w:rsidRPr="00EF6D14" w:rsidRDefault="00B05DBA" w:rsidP="009C3BD7">
      <w:pPr>
        <w:numPr>
          <w:ilvl w:val="3"/>
          <w:numId w:val="19"/>
        </w:numPr>
        <w:tabs>
          <w:tab w:val="clear" w:pos="2880"/>
          <w:tab w:val="num" w:pos="709"/>
        </w:tabs>
        <w:spacing w:before="120"/>
        <w:ind w:left="709" w:hanging="349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lastRenderedPageBreak/>
        <w:t xml:space="preserve">Oświadczamy, że udzielamy Zamawiającemu </w:t>
      </w:r>
      <w:r w:rsidR="004C44EC" w:rsidRPr="004C44EC">
        <w:rPr>
          <w:rFonts w:ascii="Arial" w:hAnsi="Arial" w:cs="Arial"/>
          <w:b/>
          <w:sz w:val="22"/>
          <w:szCs w:val="22"/>
        </w:rPr>
        <w:t xml:space="preserve">60 </w:t>
      </w:r>
      <w:r w:rsidRPr="00EF6D14">
        <w:rPr>
          <w:rFonts w:ascii="Arial" w:hAnsi="Arial" w:cs="Arial"/>
          <w:b/>
          <w:sz w:val="22"/>
          <w:szCs w:val="22"/>
        </w:rPr>
        <w:t>miesięcznej</w:t>
      </w:r>
      <w:r w:rsidRPr="00EF6D14">
        <w:rPr>
          <w:rFonts w:ascii="Arial" w:hAnsi="Arial" w:cs="Arial"/>
          <w:sz w:val="22"/>
          <w:szCs w:val="22"/>
        </w:rPr>
        <w:t xml:space="preserve"> gwarancji na  przedmiot umowy, na warunkach określonych w projekcie umowy</w:t>
      </w:r>
      <w:r w:rsidR="002F166C" w:rsidRPr="00EF6D14">
        <w:rPr>
          <w:rFonts w:ascii="Arial" w:hAnsi="Arial" w:cs="Arial"/>
          <w:sz w:val="22"/>
          <w:szCs w:val="22"/>
        </w:rPr>
        <w:t>.</w:t>
      </w:r>
    </w:p>
    <w:p w14:paraId="15155C46" w14:textId="77777777" w:rsidR="00304589" w:rsidRPr="00EF6D14" w:rsidRDefault="00923FA1" w:rsidP="009C3BD7">
      <w:pPr>
        <w:numPr>
          <w:ilvl w:val="3"/>
          <w:numId w:val="19"/>
        </w:numPr>
        <w:tabs>
          <w:tab w:val="clear" w:pos="2880"/>
          <w:tab w:val="num" w:pos="709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Prace objęte zamówieniem zamierzamy wykonać</w:t>
      </w:r>
      <w:r w:rsidR="00304589" w:rsidRPr="00EF6D14">
        <w:rPr>
          <w:rFonts w:ascii="Arial" w:hAnsi="Arial" w:cs="Arial"/>
          <w:sz w:val="22"/>
          <w:szCs w:val="22"/>
        </w:rPr>
        <w:t>:</w:t>
      </w:r>
    </w:p>
    <w:p w14:paraId="6F81B900" w14:textId="77777777" w:rsidR="00304589" w:rsidRPr="00EF6D14" w:rsidRDefault="00304589" w:rsidP="009C3BD7">
      <w:pPr>
        <w:pStyle w:val="Akapitzlist"/>
        <w:numPr>
          <w:ilvl w:val="0"/>
          <w:numId w:val="25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sami</w:t>
      </w:r>
    </w:p>
    <w:p w14:paraId="5EA33174" w14:textId="77777777" w:rsidR="002E0233" w:rsidRPr="00EF6D14" w:rsidRDefault="00923FA1" w:rsidP="009C3BD7">
      <w:pPr>
        <w:pStyle w:val="Akapitzlist"/>
        <w:numPr>
          <w:ilvl w:val="0"/>
          <w:numId w:val="25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siłami podwykonawcy</w:t>
      </w:r>
      <w:r w:rsidR="002E0233" w:rsidRPr="00EF6D14">
        <w:rPr>
          <w:rFonts w:ascii="Arial" w:hAnsi="Arial" w:cs="Arial"/>
          <w:sz w:val="22"/>
          <w:szCs w:val="22"/>
        </w:rPr>
        <w:t>:</w:t>
      </w:r>
    </w:p>
    <w:p w14:paraId="35AD241B" w14:textId="77777777" w:rsidR="00304589" w:rsidRPr="00EF6D14" w:rsidRDefault="00991523" w:rsidP="009C3BD7">
      <w:pPr>
        <w:pStyle w:val="Akapitzlist"/>
        <w:numPr>
          <w:ilvl w:val="0"/>
          <w:numId w:val="43"/>
        </w:numPr>
        <w:spacing w:before="60"/>
        <w:ind w:hanging="449"/>
        <w:jc w:val="both"/>
        <w:rPr>
          <w:rFonts w:ascii="Arial" w:hAnsi="Arial" w:cs="Arial"/>
          <w:i/>
          <w:sz w:val="22"/>
          <w:szCs w:val="22"/>
        </w:rPr>
      </w:pPr>
      <w:r w:rsidRPr="00EF6D14">
        <w:rPr>
          <w:rFonts w:ascii="Arial" w:hAnsi="Arial" w:cs="Arial"/>
          <w:i/>
          <w:sz w:val="22"/>
          <w:szCs w:val="22"/>
        </w:rPr>
        <w:t>Część zamówienia, którą</w:t>
      </w:r>
      <w:r w:rsidR="00304589" w:rsidRPr="00EF6D14">
        <w:rPr>
          <w:rFonts w:ascii="Arial" w:hAnsi="Arial" w:cs="Arial"/>
          <w:i/>
          <w:sz w:val="22"/>
          <w:szCs w:val="22"/>
        </w:rPr>
        <w:t xml:space="preserve"> wykonywać będzie podwykonawca: </w:t>
      </w:r>
      <w:r w:rsidRPr="00EF6D14">
        <w:rPr>
          <w:rFonts w:ascii="Arial" w:hAnsi="Arial" w:cs="Arial"/>
          <w:i/>
          <w:sz w:val="22"/>
          <w:szCs w:val="22"/>
        </w:rPr>
        <w:t>……………………………………………</w:t>
      </w:r>
      <w:r w:rsidR="002E0233" w:rsidRPr="00EF6D14">
        <w:rPr>
          <w:rFonts w:ascii="Arial" w:hAnsi="Arial" w:cs="Arial"/>
          <w:i/>
          <w:sz w:val="22"/>
          <w:szCs w:val="22"/>
        </w:rPr>
        <w:t>………….</w:t>
      </w:r>
      <w:r w:rsidRPr="00EF6D14">
        <w:rPr>
          <w:rFonts w:ascii="Arial" w:hAnsi="Arial" w:cs="Arial"/>
          <w:i/>
          <w:sz w:val="22"/>
          <w:szCs w:val="22"/>
        </w:rPr>
        <w:t>……………………</w:t>
      </w:r>
      <w:r w:rsidR="00304589" w:rsidRPr="00EF6D14">
        <w:rPr>
          <w:rFonts w:ascii="Arial" w:hAnsi="Arial" w:cs="Arial"/>
          <w:i/>
          <w:sz w:val="22"/>
          <w:szCs w:val="22"/>
        </w:rPr>
        <w:t>……</w:t>
      </w:r>
    </w:p>
    <w:p w14:paraId="4E4EE80A" w14:textId="77777777" w:rsidR="002E0233" w:rsidRPr="00EF6D14" w:rsidRDefault="00991523" w:rsidP="002E0233">
      <w:pPr>
        <w:pStyle w:val="Akapitzlist"/>
        <w:spacing w:before="60"/>
        <w:ind w:left="1843"/>
        <w:jc w:val="both"/>
        <w:rPr>
          <w:rFonts w:ascii="Arial" w:hAnsi="Arial" w:cs="Arial"/>
          <w:i/>
          <w:sz w:val="22"/>
          <w:szCs w:val="22"/>
        </w:rPr>
      </w:pPr>
      <w:r w:rsidRPr="00EF6D14">
        <w:rPr>
          <w:rFonts w:ascii="Arial" w:hAnsi="Arial" w:cs="Arial"/>
          <w:i/>
          <w:sz w:val="22"/>
          <w:szCs w:val="22"/>
        </w:rPr>
        <w:t>……………</w:t>
      </w:r>
      <w:r w:rsidR="002E0233" w:rsidRPr="00EF6D14">
        <w:rPr>
          <w:rFonts w:ascii="Arial" w:hAnsi="Arial" w:cs="Arial"/>
          <w:i/>
          <w:sz w:val="22"/>
          <w:szCs w:val="22"/>
        </w:rPr>
        <w:t>………………………………</w:t>
      </w:r>
      <w:r w:rsidRPr="00EF6D14">
        <w:rPr>
          <w:rFonts w:ascii="Arial" w:hAnsi="Arial" w:cs="Arial"/>
          <w:i/>
          <w:sz w:val="22"/>
          <w:szCs w:val="22"/>
        </w:rPr>
        <w:t>.…….…</w:t>
      </w:r>
      <w:r w:rsidR="002E0233" w:rsidRPr="00EF6D14">
        <w:rPr>
          <w:rFonts w:ascii="Arial" w:hAnsi="Arial" w:cs="Arial"/>
          <w:i/>
          <w:sz w:val="22"/>
          <w:szCs w:val="22"/>
        </w:rPr>
        <w:t>……………</w:t>
      </w:r>
      <w:r w:rsidRPr="00EF6D14">
        <w:rPr>
          <w:rFonts w:ascii="Arial" w:hAnsi="Arial" w:cs="Arial"/>
          <w:i/>
          <w:sz w:val="22"/>
          <w:szCs w:val="22"/>
        </w:rPr>
        <w:t>………………</w:t>
      </w:r>
    </w:p>
    <w:p w14:paraId="4428A55E" w14:textId="27B9559B" w:rsidR="00991523" w:rsidRPr="00EF6D14" w:rsidRDefault="00C328E5" w:rsidP="009C3BD7">
      <w:pPr>
        <w:pStyle w:val="Akapitzlist"/>
        <w:numPr>
          <w:ilvl w:val="0"/>
          <w:numId w:val="43"/>
        </w:numPr>
        <w:spacing w:before="60"/>
        <w:ind w:hanging="449"/>
        <w:jc w:val="both"/>
        <w:rPr>
          <w:rFonts w:ascii="Arial" w:hAnsi="Arial" w:cs="Arial"/>
          <w:i/>
          <w:sz w:val="22"/>
          <w:szCs w:val="22"/>
        </w:rPr>
      </w:pPr>
      <w:r w:rsidRPr="00EF6D14">
        <w:rPr>
          <w:rFonts w:ascii="Arial" w:hAnsi="Arial" w:cs="Arial"/>
          <w:i/>
          <w:sz w:val="22"/>
          <w:szCs w:val="22"/>
        </w:rPr>
        <w:t xml:space="preserve">nazwa firmy podwykonawcy/ ów </w:t>
      </w:r>
      <w:r w:rsidR="0028341F">
        <w:rPr>
          <w:rFonts w:ascii="Arial" w:hAnsi="Arial" w:cs="Arial"/>
          <w:i/>
          <w:sz w:val="22"/>
          <w:szCs w:val="22"/>
        </w:rPr>
        <w:t>…………………..</w:t>
      </w:r>
      <w:r w:rsidRPr="00EF6D14">
        <w:rPr>
          <w:rFonts w:ascii="Arial" w:hAnsi="Arial" w:cs="Arial"/>
          <w:i/>
          <w:sz w:val="22"/>
          <w:szCs w:val="22"/>
        </w:rPr>
        <w:t>……</w:t>
      </w:r>
      <w:r w:rsidR="005D48F6" w:rsidRPr="00EF6D14">
        <w:rPr>
          <w:rFonts w:ascii="Arial" w:hAnsi="Arial" w:cs="Arial"/>
          <w:i/>
          <w:sz w:val="22"/>
          <w:szCs w:val="22"/>
        </w:rPr>
        <w:t>………………….</w:t>
      </w:r>
    </w:p>
    <w:p w14:paraId="665CE9E7" w14:textId="77777777" w:rsidR="00804008" w:rsidRPr="00EF6D14" w:rsidRDefault="00804008" w:rsidP="00804008">
      <w:pPr>
        <w:pStyle w:val="Akapitzlist"/>
        <w:spacing w:before="60"/>
        <w:ind w:left="1867"/>
        <w:jc w:val="both"/>
        <w:rPr>
          <w:rFonts w:ascii="Arial" w:hAnsi="Arial" w:cs="Arial"/>
          <w:i/>
          <w:sz w:val="22"/>
          <w:szCs w:val="22"/>
        </w:rPr>
      </w:pPr>
      <w:r w:rsidRPr="00EF6D1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…………………………………………………………………………………..</w:t>
      </w:r>
    </w:p>
    <w:p w14:paraId="27112518" w14:textId="0424E1E4" w:rsidR="009C50A3" w:rsidRPr="00EF6D14" w:rsidRDefault="00923FA1" w:rsidP="009C3BD7">
      <w:pPr>
        <w:numPr>
          <w:ilvl w:val="3"/>
          <w:numId w:val="19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Oświadczamy, że projekt umowy został przez nas zaakceptowany i zobowiązujemy się w przypadku wyboru naszej oferty do zawarcia umowy na wyżej wymienionych warunkach w</w:t>
      </w:r>
      <w:r w:rsidR="00934A82" w:rsidRPr="00EF6D14">
        <w:rPr>
          <w:rFonts w:ascii="Arial" w:hAnsi="Arial" w:cs="Arial"/>
          <w:sz w:val="22"/>
          <w:szCs w:val="22"/>
        </w:rPr>
        <w:t xml:space="preserve"> </w:t>
      </w:r>
      <w:r w:rsidRPr="00EF6D14">
        <w:rPr>
          <w:rFonts w:ascii="Arial" w:hAnsi="Arial" w:cs="Arial"/>
          <w:sz w:val="22"/>
          <w:szCs w:val="22"/>
        </w:rPr>
        <w:t>miejscu</w:t>
      </w:r>
      <w:r w:rsidR="004C44EC">
        <w:rPr>
          <w:rFonts w:ascii="Arial" w:hAnsi="Arial" w:cs="Arial"/>
          <w:sz w:val="22"/>
          <w:szCs w:val="22"/>
        </w:rPr>
        <w:t xml:space="preserve"> </w:t>
      </w:r>
      <w:r w:rsidRPr="00EF6D14">
        <w:rPr>
          <w:rFonts w:ascii="Arial" w:hAnsi="Arial" w:cs="Arial"/>
          <w:sz w:val="22"/>
          <w:szCs w:val="22"/>
        </w:rPr>
        <w:t xml:space="preserve">i terminie wyznaczonym przez </w:t>
      </w:r>
      <w:r w:rsidR="004C44EC">
        <w:rPr>
          <w:rFonts w:ascii="Arial" w:hAnsi="Arial" w:cs="Arial"/>
          <w:sz w:val="22"/>
          <w:szCs w:val="22"/>
        </w:rPr>
        <w:t>Z</w:t>
      </w:r>
      <w:r w:rsidRPr="00EF6D14">
        <w:rPr>
          <w:rFonts w:ascii="Arial" w:hAnsi="Arial" w:cs="Arial"/>
          <w:sz w:val="22"/>
          <w:szCs w:val="22"/>
        </w:rPr>
        <w:t>amawiającego.</w:t>
      </w:r>
      <w:r w:rsidR="009C50A3" w:rsidRPr="00EF6D14">
        <w:rPr>
          <w:rFonts w:ascii="Arial" w:hAnsi="Arial" w:cs="Arial"/>
          <w:sz w:val="22"/>
          <w:szCs w:val="22"/>
        </w:rPr>
        <w:t xml:space="preserve"> </w:t>
      </w:r>
    </w:p>
    <w:p w14:paraId="57C8E368" w14:textId="77777777" w:rsidR="009C50A3" w:rsidRPr="00EF6D14" w:rsidRDefault="00923FA1" w:rsidP="009C3BD7">
      <w:pPr>
        <w:numPr>
          <w:ilvl w:val="3"/>
          <w:numId w:val="19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 xml:space="preserve">Oświadczamy, że oferujemy Zamawiającemu </w:t>
      </w:r>
      <w:r w:rsidR="005622CE" w:rsidRPr="00EF6D14">
        <w:rPr>
          <w:rFonts w:ascii="Arial" w:hAnsi="Arial" w:cs="Arial"/>
          <w:sz w:val="22"/>
          <w:szCs w:val="22"/>
        </w:rPr>
        <w:t>30</w:t>
      </w:r>
      <w:r w:rsidRPr="00EF6D14">
        <w:rPr>
          <w:rFonts w:ascii="Arial" w:hAnsi="Arial" w:cs="Arial"/>
          <w:sz w:val="22"/>
          <w:szCs w:val="22"/>
        </w:rPr>
        <w:t xml:space="preserve"> dniowy okres płatności od złożonych faktur wystawionych za zrealizowany przedmiot umowy licząc od dnia dostarczenia prawidłowo wystawionej faktury do Urzędu Miasta Kołobrzeg.</w:t>
      </w:r>
      <w:r w:rsidR="009C50A3" w:rsidRPr="00EF6D14">
        <w:rPr>
          <w:rFonts w:ascii="Arial" w:hAnsi="Arial" w:cs="Arial"/>
          <w:sz w:val="22"/>
          <w:szCs w:val="22"/>
        </w:rPr>
        <w:t xml:space="preserve"> </w:t>
      </w:r>
    </w:p>
    <w:p w14:paraId="3B25C4FD" w14:textId="77777777" w:rsidR="00923FA1" w:rsidRPr="00EF6D14" w:rsidRDefault="00923FA1" w:rsidP="00923FA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302F0B5" w14:textId="7DAC5B1C" w:rsidR="004503BF" w:rsidRPr="00EF6D14" w:rsidRDefault="00923FA1" w:rsidP="006D5743">
      <w:pPr>
        <w:ind w:left="709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EF6D14">
        <w:rPr>
          <w:rFonts w:ascii="Arial" w:hAnsi="Arial" w:cs="Arial"/>
          <w:bCs/>
          <w:sz w:val="22"/>
          <w:szCs w:val="22"/>
        </w:rPr>
        <w:t>*) nie p</w:t>
      </w:r>
      <w:r w:rsidR="00457CFB" w:rsidRPr="00EF6D14">
        <w:rPr>
          <w:rFonts w:ascii="Arial" w:hAnsi="Arial" w:cs="Arial"/>
          <w:bCs/>
          <w:sz w:val="22"/>
          <w:szCs w:val="22"/>
        </w:rPr>
        <w:t>óźniej niż do</w:t>
      </w:r>
      <w:r w:rsidR="002A1930" w:rsidRPr="00EF6D14">
        <w:rPr>
          <w:rFonts w:ascii="Arial" w:hAnsi="Arial" w:cs="Arial"/>
          <w:bCs/>
          <w:sz w:val="22"/>
          <w:szCs w:val="22"/>
        </w:rPr>
        <w:t>:</w:t>
      </w:r>
      <w:r w:rsidR="008365D6" w:rsidRPr="00EF6D14">
        <w:rPr>
          <w:rFonts w:ascii="Arial" w:hAnsi="Arial" w:cs="Arial"/>
          <w:b/>
          <w:bCs/>
          <w:sz w:val="22"/>
          <w:szCs w:val="22"/>
        </w:rPr>
        <w:t xml:space="preserve"> </w:t>
      </w:r>
      <w:r w:rsidR="00264FDC">
        <w:rPr>
          <w:rFonts w:ascii="Arial" w:hAnsi="Arial" w:cs="Arial"/>
          <w:b/>
          <w:bCs/>
          <w:sz w:val="22"/>
          <w:szCs w:val="22"/>
        </w:rPr>
        <w:t>25</w:t>
      </w:r>
      <w:r w:rsidR="00EF32AC">
        <w:rPr>
          <w:rFonts w:ascii="Arial" w:hAnsi="Arial" w:cs="Arial"/>
          <w:b/>
          <w:bCs/>
          <w:sz w:val="22"/>
          <w:szCs w:val="22"/>
        </w:rPr>
        <w:t xml:space="preserve"> </w:t>
      </w:r>
      <w:r w:rsidR="00962AC5">
        <w:rPr>
          <w:rFonts w:ascii="Arial" w:hAnsi="Arial" w:cs="Arial"/>
          <w:b/>
          <w:bCs/>
          <w:sz w:val="22"/>
          <w:szCs w:val="22"/>
        </w:rPr>
        <w:t xml:space="preserve">sierpnia </w:t>
      </w:r>
      <w:r w:rsidR="006B55D4" w:rsidRPr="00EF6D14">
        <w:rPr>
          <w:rFonts w:ascii="Arial" w:hAnsi="Arial" w:cs="Arial"/>
          <w:b/>
          <w:bCs/>
          <w:sz w:val="22"/>
          <w:szCs w:val="22"/>
        </w:rPr>
        <w:t>201</w:t>
      </w:r>
      <w:r w:rsidR="0070782C">
        <w:rPr>
          <w:rFonts w:ascii="Arial" w:hAnsi="Arial" w:cs="Arial"/>
          <w:b/>
          <w:bCs/>
          <w:sz w:val="22"/>
          <w:szCs w:val="22"/>
        </w:rPr>
        <w:t>7</w:t>
      </w:r>
      <w:r w:rsidR="00DD6AF3" w:rsidRPr="00EF6D14">
        <w:rPr>
          <w:rFonts w:ascii="Arial" w:hAnsi="Arial" w:cs="Arial"/>
          <w:b/>
          <w:bCs/>
          <w:sz w:val="22"/>
          <w:szCs w:val="22"/>
        </w:rPr>
        <w:t>r</w:t>
      </w:r>
      <w:r w:rsidR="009B0602" w:rsidRPr="00EF6D14">
        <w:rPr>
          <w:rFonts w:ascii="Arial" w:hAnsi="Arial" w:cs="Arial"/>
          <w:b/>
          <w:bCs/>
          <w:sz w:val="22"/>
          <w:szCs w:val="22"/>
        </w:rPr>
        <w:t>.</w:t>
      </w:r>
    </w:p>
    <w:p w14:paraId="5E50137F" w14:textId="77777777" w:rsidR="00C63FEB" w:rsidRDefault="00C63FEB" w:rsidP="00804008">
      <w:pPr>
        <w:spacing w:before="60"/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03E14163" w14:textId="77777777" w:rsidR="00923FA1" w:rsidRDefault="00923FA1" w:rsidP="00782D82">
      <w:pPr>
        <w:spacing w:before="120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Załącznikami do niniejszej oferty są:</w:t>
      </w:r>
    </w:p>
    <w:p w14:paraId="71E9A611" w14:textId="77777777" w:rsidR="00AB5258" w:rsidRDefault="00AB5258" w:rsidP="00782D82">
      <w:pPr>
        <w:spacing w:before="120"/>
        <w:rPr>
          <w:rFonts w:ascii="Arial" w:hAnsi="Arial" w:cs="Arial"/>
          <w:sz w:val="22"/>
          <w:szCs w:val="22"/>
        </w:rPr>
      </w:pPr>
    </w:p>
    <w:p w14:paraId="2B94D97B" w14:textId="77777777" w:rsidR="00AB5258" w:rsidRPr="00EF6D14" w:rsidRDefault="00AB5258" w:rsidP="00782D82">
      <w:pPr>
        <w:spacing w:before="120"/>
        <w:rPr>
          <w:rFonts w:ascii="Arial" w:hAnsi="Arial" w:cs="Arial"/>
          <w:sz w:val="22"/>
          <w:szCs w:val="22"/>
        </w:rPr>
      </w:pPr>
    </w:p>
    <w:p w14:paraId="7396332D" w14:textId="77777777" w:rsidR="00923FA1" w:rsidRPr="00EF6D14" w:rsidRDefault="00923FA1" w:rsidP="009C3BD7">
      <w:pPr>
        <w:numPr>
          <w:ilvl w:val="1"/>
          <w:numId w:val="13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643638BC" w14:textId="77777777" w:rsidR="00923FA1" w:rsidRPr="00EF6D14" w:rsidRDefault="00923FA1" w:rsidP="009C3BD7">
      <w:pPr>
        <w:numPr>
          <w:ilvl w:val="1"/>
          <w:numId w:val="13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0F2B7A03" w14:textId="77777777" w:rsidR="00923FA1" w:rsidRPr="00EF6D14" w:rsidRDefault="00923FA1" w:rsidP="009C3BD7">
      <w:pPr>
        <w:numPr>
          <w:ilvl w:val="1"/>
          <w:numId w:val="13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11F48648" w14:textId="77777777" w:rsidR="00923FA1" w:rsidRPr="00EF6D14" w:rsidRDefault="00C94EF9" w:rsidP="009C3BD7">
      <w:pPr>
        <w:numPr>
          <w:ilvl w:val="1"/>
          <w:numId w:val="13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……………………………………………</w:t>
      </w:r>
      <w:r w:rsidR="00793CB2" w:rsidRPr="00EF6D14">
        <w:rPr>
          <w:rFonts w:ascii="Arial" w:hAnsi="Arial" w:cs="Arial"/>
          <w:sz w:val="22"/>
          <w:szCs w:val="22"/>
        </w:rPr>
        <w:t>…</w:t>
      </w:r>
      <w:r w:rsidRPr="00EF6D14">
        <w:rPr>
          <w:rFonts w:ascii="Arial" w:hAnsi="Arial" w:cs="Arial"/>
          <w:sz w:val="22"/>
          <w:szCs w:val="22"/>
        </w:rPr>
        <w:t>....</w:t>
      </w:r>
    </w:p>
    <w:p w14:paraId="6CD02CAE" w14:textId="77777777" w:rsidR="00923FA1" w:rsidRPr="00EF6D14" w:rsidRDefault="00923FA1" w:rsidP="00715388">
      <w:p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 xml:space="preserve">Oferta zawiera: </w:t>
      </w:r>
    </w:p>
    <w:p w14:paraId="094EF5B7" w14:textId="77777777" w:rsidR="00782D82" w:rsidRPr="00EF6D14" w:rsidRDefault="00793CB2" w:rsidP="00FD6D45">
      <w:pPr>
        <w:spacing w:line="360" w:lineRule="auto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…</w:t>
      </w:r>
      <w:r w:rsidR="00923FA1" w:rsidRPr="00EF6D14">
        <w:rPr>
          <w:rFonts w:ascii="Arial" w:hAnsi="Arial" w:cs="Arial"/>
          <w:sz w:val="22"/>
          <w:szCs w:val="22"/>
        </w:rPr>
        <w:t>....................... ponumerowanych stron.</w:t>
      </w:r>
    </w:p>
    <w:p w14:paraId="3535338A" w14:textId="77777777" w:rsidR="00412751" w:rsidRPr="00EF6D14" w:rsidRDefault="00412751" w:rsidP="00FD6D45">
      <w:pPr>
        <w:spacing w:line="360" w:lineRule="auto"/>
        <w:rPr>
          <w:rFonts w:ascii="Arial" w:hAnsi="Arial" w:cs="Arial"/>
          <w:sz w:val="22"/>
          <w:szCs w:val="22"/>
        </w:rPr>
      </w:pPr>
    </w:p>
    <w:p w14:paraId="5507089A" w14:textId="77777777" w:rsidR="00412751" w:rsidRPr="00EF6D14" w:rsidRDefault="00793CB2" w:rsidP="00412751">
      <w:pPr>
        <w:rPr>
          <w:rFonts w:ascii="Arial" w:hAnsi="Arial" w:cs="Arial"/>
          <w:sz w:val="22"/>
          <w:szCs w:val="22"/>
          <w:vertAlign w:val="subscript"/>
        </w:rPr>
      </w:pPr>
      <w:r w:rsidRPr="00EF6D14">
        <w:rPr>
          <w:rFonts w:ascii="Arial" w:hAnsi="Arial" w:cs="Arial"/>
          <w:sz w:val="22"/>
          <w:szCs w:val="22"/>
        </w:rPr>
        <w:t>…</w:t>
      </w:r>
      <w:r w:rsidR="00923FA1" w:rsidRPr="00EF6D14">
        <w:rPr>
          <w:rFonts w:ascii="Arial" w:hAnsi="Arial" w:cs="Arial"/>
          <w:sz w:val="22"/>
          <w:szCs w:val="22"/>
        </w:rPr>
        <w:t>...................</w:t>
      </w:r>
      <w:r w:rsidR="00C94EF9" w:rsidRPr="00EF6D14">
        <w:rPr>
          <w:rFonts w:ascii="Arial" w:hAnsi="Arial" w:cs="Arial"/>
          <w:sz w:val="22"/>
          <w:szCs w:val="22"/>
        </w:rPr>
        <w:t>..............</w:t>
      </w:r>
      <w:r w:rsidR="00923FA1" w:rsidRPr="00EF6D14">
        <w:rPr>
          <w:rFonts w:ascii="Arial" w:hAnsi="Arial" w:cs="Arial"/>
          <w:sz w:val="22"/>
          <w:szCs w:val="22"/>
        </w:rPr>
        <w:t xml:space="preserve">........dnia </w:t>
      </w:r>
      <w:r w:rsidRPr="00EF6D14">
        <w:rPr>
          <w:rFonts w:ascii="Arial" w:hAnsi="Arial" w:cs="Arial"/>
          <w:sz w:val="22"/>
          <w:szCs w:val="22"/>
        </w:rPr>
        <w:t>…</w:t>
      </w:r>
      <w:r w:rsidR="00923FA1" w:rsidRPr="00EF6D14">
        <w:rPr>
          <w:rFonts w:ascii="Arial" w:hAnsi="Arial" w:cs="Arial"/>
          <w:sz w:val="22"/>
          <w:szCs w:val="22"/>
        </w:rPr>
        <w:t>.........</w:t>
      </w:r>
      <w:r w:rsidR="009721AC" w:rsidRPr="00EF6D14">
        <w:rPr>
          <w:rFonts w:ascii="Arial" w:hAnsi="Arial" w:cs="Arial"/>
          <w:sz w:val="22"/>
          <w:szCs w:val="22"/>
        </w:rPr>
        <w:t>...</w:t>
      </w:r>
      <w:r w:rsidR="00E4221C" w:rsidRPr="00EF6D14">
        <w:rPr>
          <w:rFonts w:ascii="Arial" w:hAnsi="Arial" w:cs="Arial"/>
          <w:sz w:val="22"/>
          <w:szCs w:val="22"/>
        </w:rPr>
        <w:t>.</w:t>
      </w:r>
      <w:r w:rsidR="00501460" w:rsidRPr="00EF6D14">
        <w:rPr>
          <w:rFonts w:ascii="Arial" w:hAnsi="Arial" w:cs="Arial"/>
          <w:sz w:val="22"/>
          <w:szCs w:val="22"/>
        </w:rPr>
        <w:t xml:space="preserve"> </w:t>
      </w:r>
      <w:r w:rsidR="00410CEF" w:rsidRPr="00EF6D14">
        <w:rPr>
          <w:rFonts w:ascii="Arial" w:hAnsi="Arial" w:cs="Arial"/>
          <w:b/>
          <w:sz w:val="22"/>
          <w:szCs w:val="22"/>
        </w:rPr>
        <w:t>201</w:t>
      </w:r>
      <w:r w:rsidR="003548A6" w:rsidRPr="00EF6D14">
        <w:rPr>
          <w:rFonts w:ascii="Arial" w:hAnsi="Arial" w:cs="Arial"/>
          <w:b/>
          <w:sz w:val="22"/>
          <w:szCs w:val="22"/>
        </w:rPr>
        <w:t>7</w:t>
      </w:r>
      <w:r w:rsidR="00410CEF" w:rsidRPr="00EF6D14">
        <w:rPr>
          <w:rFonts w:ascii="Arial" w:hAnsi="Arial" w:cs="Arial"/>
          <w:b/>
          <w:sz w:val="22"/>
          <w:szCs w:val="22"/>
        </w:rPr>
        <w:t>r.</w:t>
      </w:r>
      <w:r w:rsidR="00923FA1" w:rsidRPr="00EF6D14">
        <w:rPr>
          <w:rFonts w:ascii="Arial" w:hAnsi="Arial" w:cs="Arial"/>
          <w:sz w:val="22"/>
          <w:szCs w:val="22"/>
        </w:rPr>
        <w:tab/>
      </w:r>
      <w:r w:rsidR="00412751" w:rsidRPr="00EF6D14">
        <w:rPr>
          <w:rFonts w:ascii="Arial" w:hAnsi="Arial" w:cs="Arial"/>
          <w:sz w:val="22"/>
          <w:szCs w:val="22"/>
        </w:rPr>
        <w:t xml:space="preserve">               </w:t>
      </w:r>
      <w:r w:rsidR="00412751" w:rsidRPr="00EF6D14">
        <w:rPr>
          <w:rFonts w:ascii="Arial" w:hAnsi="Arial" w:cs="Arial"/>
          <w:sz w:val="22"/>
          <w:szCs w:val="22"/>
          <w:vertAlign w:val="subscript"/>
        </w:rPr>
        <w:t>…………………..……….………………………</w:t>
      </w:r>
    </w:p>
    <w:p w14:paraId="09E1E320" w14:textId="77777777" w:rsidR="009E153A" w:rsidRPr="00EF6D14" w:rsidRDefault="00412751" w:rsidP="00412751">
      <w:pPr>
        <w:pStyle w:val="Stopka"/>
        <w:tabs>
          <w:tab w:val="clear" w:pos="4536"/>
          <w:tab w:val="clear" w:pos="9072"/>
        </w:tabs>
        <w:ind w:left="6660" w:right="612" w:hanging="6660"/>
        <w:jc w:val="right"/>
        <w:rPr>
          <w:rFonts w:ascii="Arial" w:hAnsi="Arial" w:cs="Arial"/>
          <w:i/>
          <w:sz w:val="16"/>
          <w:szCs w:val="16"/>
        </w:rPr>
      </w:pPr>
      <w:r w:rsidRPr="00EF6D14">
        <w:rPr>
          <w:rFonts w:ascii="Arial" w:hAnsi="Arial" w:cs="Arial"/>
          <w:i/>
          <w:sz w:val="16"/>
          <w:szCs w:val="16"/>
        </w:rPr>
        <w:t>podpis osoby /osób/ upoważnionej</w:t>
      </w:r>
    </w:p>
    <w:p w14:paraId="39D2FAAC" w14:textId="77777777" w:rsidR="009E153A" w:rsidRPr="00EF6D14" w:rsidRDefault="009E153A">
      <w:pPr>
        <w:rPr>
          <w:rFonts w:ascii="Arial" w:hAnsi="Arial" w:cs="Arial"/>
          <w:i/>
          <w:sz w:val="16"/>
          <w:szCs w:val="16"/>
        </w:rPr>
      </w:pPr>
      <w:r w:rsidRPr="00EF6D14">
        <w:rPr>
          <w:rFonts w:ascii="Arial" w:hAnsi="Arial" w:cs="Arial"/>
          <w:i/>
          <w:sz w:val="16"/>
          <w:szCs w:val="16"/>
        </w:rPr>
        <w:br w:type="page"/>
      </w:r>
    </w:p>
    <w:p w14:paraId="14A73A6D" w14:textId="3F4C6D94" w:rsidR="00BB2F53" w:rsidRPr="00EF6D14" w:rsidRDefault="00BB2F53">
      <w:pPr>
        <w:rPr>
          <w:rFonts w:ascii="Arial" w:hAnsi="Arial" w:cs="Arial"/>
          <w:bCs/>
          <w:i/>
          <w:iCs/>
          <w:sz w:val="22"/>
          <w:szCs w:val="22"/>
        </w:rPr>
      </w:pPr>
    </w:p>
    <w:p w14:paraId="6E792663" w14:textId="77777777" w:rsidR="004A7F9F" w:rsidRPr="00EF6D14" w:rsidRDefault="004A7F9F" w:rsidP="004A7F9F">
      <w:pPr>
        <w:pStyle w:val="Stopka"/>
        <w:tabs>
          <w:tab w:val="clear" w:pos="4536"/>
          <w:tab w:val="clear" w:pos="9072"/>
        </w:tabs>
        <w:ind w:left="720" w:right="612"/>
        <w:jc w:val="right"/>
        <w:rPr>
          <w:rFonts w:ascii="Arial" w:hAnsi="Arial" w:cs="Arial"/>
          <w:i/>
          <w:sz w:val="16"/>
          <w:szCs w:val="16"/>
        </w:rPr>
      </w:pPr>
    </w:p>
    <w:p w14:paraId="199D4B5C" w14:textId="77777777" w:rsidR="00923FA1" w:rsidRPr="00EF6D14" w:rsidRDefault="00923FA1" w:rsidP="00923FA1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..........................</w:t>
      </w:r>
      <w:r w:rsidR="00C94EF9" w:rsidRPr="00EF6D14">
        <w:rPr>
          <w:rFonts w:ascii="Arial" w:hAnsi="Arial" w:cs="Arial"/>
          <w:sz w:val="22"/>
          <w:szCs w:val="22"/>
        </w:rPr>
        <w:t>...</w:t>
      </w:r>
      <w:r w:rsidRPr="00EF6D14">
        <w:rPr>
          <w:rFonts w:ascii="Arial" w:hAnsi="Arial" w:cs="Arial"/>
          <w:sz w:val="22"/>
          <w:szCs w:val="22"/>
        </w:rPr>
        <w:t>.....................</w:t>
      </w:r>
    </w:p>
    <w:p w14:paraId="4260C976" w14:textId="77777777" w:rsidR="00923FA1" w:rsidRPr="00EF6D14" w:rsidRDefault="00923FA1" w:rsidP="00C94EF9">
      <w:pPr>
        <w:ind w:left="540"/>
        <w:rPr>
          <w:rFonts w:ascii="Arial" w:hAnsi="Arial" w:cs="Arial"/>
          <w:i/>
          <w:sz w:val="16"/>
          <w:szCs w:val="16"/>
        </w:rPr>
      </w:pPr>
      <w:r w:rsidRPr="00EF6D14">
        <w:rPr>
          <w:rFonts w:ascii="Arial" w:hAnsi="Arial" w:cs="Arial"/>
          <w:i/>
          <w:sz w:val="16"/>
          <w:szCs w:val="16"/>
        </w:rPr>
        <w:t>/nazwa i adres Wykonawcy/</w:t>
      </w:r>
    </w:p>
    <w:p w14:paraId="161D80D2" w14:textId="77777777" w:rsidR="009052BC" w:rsidRPr="00EF6D14" w:rsidRDefault="003302A9" w:rsidP="009052BC">
      <w:pPr>
        <w:pStyle w:val="Nagwek1"/>
        <w:jc w:val="center"/>
        <w:rPr>
          <w:sz w:val="24"/>
          <w:szCs w:val="24"/>
        </w:rPr>
      </w:pPr>
      <w:bookmarkStart w:id="4" w:name="_Toc412451414"/>
      <w:r w:rsidRPr="00EF6D14">
        <w:rPr>
          <w:sz w:val="24"/>
          <w:szCs w:val="24"/>
        </w:rPr>
        <w:t>Wykaz osób funkcyjnych wykonawcy</w:t>
      </w:r>
      <w:bookmarkEnd w:id="4"/>
    </w:p>
    <w:p w14:paraId="04E3C0AC" w14:textId="77777777" w:rsidR="00923FA1" w:rsidRPr="00EF6D14" w:rsidRDefault="00923FA1" w:rsidP="00923FA1">
      <w:pPr>
        <w:rPr>
          <w:rFonts w:ascii="Arial" w:hAnsi="Arial" w:cs="Arial"/>
          <w:sz w:val="22"/>
          <w:szCs w:val="22"/>
        </w:rPr>
      </w:pPr>
    </w:p>
    <w:p w14:paraId="30634BCB" w14:textId="77777777" w:rsidR="005512AE" w:rsidRPr="00EF6D14" w:rsidRDefault="005512AE" w:rsidP="005512A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Wykaz osób, które będą uczestniczyć w wykonywaniu zamówieni</w:t>
      </w:r>
      <w:r w:rsidR="00485DD1" w:rsidRPr="00EF6D14">
        <w:rPr>
          <w:rFonts w:ascii="Arial" w:hAnsi="Arial" w:cs="Arial"/>
          <w:sz w:val="22"/>
          <w:szCs w:val="22"/>
        </w:rPr>
        <w:t>a</w:t>
      </w:r>
      <w:r w:rsidRPr="00EF6D14">
        <w:rPr>
          <w:rFonts w:ascii="Arial" w:hAnsi="Arial" w:cs="Arial"/>
          <w:sz w:val="22"/>
          <w:szCs w:val="22"/>
        </w:rPr>
        <w:t xml:space="preserve"> wraz z informacjami na temat ich kwalifikacji zawodowych, doświadczenia niezbędnych do wykonania zamówienia, a także zakresu wykonywanych przez nich czynności i informacją o podstawie do dysponowania tymi osobami.</w:t>
      </w:r>
    </w:p>
    <w:p w14:paraId="45570001" w14:textId="2FCE0A15" w:rsidR="008D6A58" w:rsidRPr="008D6A58" w:rsidRDefault="00C218D9" w:rsidP="008D6A58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8D6A58">
        <w:rPr>
          <w:rFonts w:ascii="Arial" w:hAnsi="Arial" w:cs="Arial"/>
          <w:sz w:val="22"/>
          <w:szCs w:val="22"/>
        </w:rPr>
        <w:t xml:space="preserve">Dla osoby pełniącej funkcję </w:t>
      </w:r>
      <w:r w:rsidR="008D6A58" w:rsidRPr="008D6A58">
        <w:rPr>
          <w:rFonts w:ascii="Arial" w:hAnsi="Arial" w:cs="Arial"/>
          <w:sz w:val="22"/>
          <w:szCs w:val="22"/>
        </w:rPr>
        <w:t>kierownika robót sanitarnych w specjalności instalacyjnej w zakresie sieci, instalacji i  urządzeń cieplnych, wentylacyjnych, gazowych, wodociągowych i  kanalizacyjnych</w:t>
      </w:r>
      <w:bookmarkStart w:id="5" w:name="_GoBack"/>
      <w:bookmarkEnd w:id="5"/>
      <w:r w:rsidR="008D6A58" w:rsidRPr="008D6A58">
        <w:rPr>
          <w:rFonts w:ascii="Arial" w:hAnsi="Arial" w:cs="Arial"/>
          <w:sz w:val="22"/>
          <w:szCs w:val="22"/>
        </w:rPr>
        <w:t>.</w:t>
      </w:r>
    </w:p>
    <w:p w14:paraId="2C1A1DBD" w14:textId="77777777" w:rsidR="000E5C5F" w:rsidRPr="00EF6D14" w:rsidRDefault="000E5C5F" w:rsidP="000E5C5F">
      <w:pPr>
        <w:spacing w:before="60"/>
        <w:ind w:firstLine="567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47"/>
        <w:gridCol w:w="2430"/>
        <w:gridCol w:w="2504"/>
        <w:gridCol w:w="1890"/>
        <w:gridCol w:w="1843"/>
      </w:tblGrid>
      <w:tr w:rsidR="000266ED" w:rsidRPr="00EF6D14" w14:paraId="605B8829" w14:textId="77777777" w:rsidTr="007D0BB9">
        <w:trPr>
          <w:cantSplit/>
          <w:trHeight w:val="397"/>
        </w:trPr>
        <w:tc>
          <w:tcPr>
            <w:tcW w:w="547" w:type="dxa"/>
            <w:shd w:val="clear" w:color="auto" w:fill="E5E5E5"/>
            <w:vAlign w:val="center"/>
          </w:tcPr>
          <w:p w14:paraId="00F3B43B" w14:textId="77777777" w:rsidR="005512AE" w:rsidRPr="00EF6D14" w:rsidRDefault="005512AE" w:rsidP="006C52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6D1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430" w:type="dxa"/>
            <w:shd w:val="clear" w:color="auto" w:fill="E5E5E5"/>
            <w:vAlign w:val="center"/>
          </w:tcPr>
          <w:p w14:paraId="2055E35F" w14:textId="77777777" w:rsidR="005512AE" w:rsidRPr="00EF6D14" w:rsidRDefault="005512AE" w:rsidP="006C52D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6D14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504" w:type="dxa"/>
            <w:shd w:val="clear" w:color="auto" w:fill="E5E5E5"/>
            <w:vAlign w:val="center"/>
          </w:tcPr>
          <w:p w14:paraId="1A00863D" w14:textId="77777777" w:rsidR="005512AE" w:rsidRPr="00EF6D14" w:rsidRDefault="00896FD7" w:rsidP="006E67A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6D14">
              <w:rPr>
                <w:rFonts w:ascii="Arial" w:hAnsi="Arial" w:cs="Arial"/>
                <w:b/>
                <w:sz w:val="22"/>
                <w:szCs w:val="22"/>
              </w:rPr>
              <w:t>Informacja na temat kwalifikacji zawodowych/ uprawnień</w:t>
            </w:r>
          </w:p>
        </w:tc>
        <w:tc>
          <w:tcPr>
            <w:tcW w:w="1890" w:type="dxa"/>
            <w:shd w:val="clear" w:color="auto" w:fill="E5E5E5"/>
            <w:vAlign w:val="center"/>
          </w:tcPr>
          <w:p w14:paraId="212A7F28" w14:textId="77777777" w:rsidR="00C173B7" w:rsidRPr="00EF6D14" w:rsidRDefault="005512AE" w:rsidP="006E67A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6D14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</w:p>
          <w:p w14:paraId="765CEB12" w14:textId="77777777" w:rsidR="00C173B7" w:rsidRPr="00EF6D14" w:rsidRDefault="00C173B7" w:rsidP="006E67A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D14">
              <w:rPr>
                <w:rFonts w:ascii="Arial" w:hAnsi="Arial" w:cs="Arial"/>
                <w:b/>
                <w:sz w:val="22"/>
                <w:szCs w:val="22"/>
              </w:rPr>
              <w:t>wykonywanych</w:t>
            </w:r>
          </w:p>
          <w:p w14:paraId="65B3094F" w14:textId="77777777" w:rsidR="005512AE" w:rsidRPr="00EF6D14" w:rsidRDefault="005512AE" w:rsidP="006E67A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6D14">
              <w:rPr>
                <w:rFonts w:ascii="Arial" w:hAnsi="Arial" w:cs="Arial"/>
                <w:b/>
                <w:sz w:val="22"/>
                <w:szCs w:val="22"/>
              </w:rPr>
              <w:t>czynności</w:t>
            </w:r>
          </w:p>
        </w:tc>
        <w:tc>
          <w:tcPr>
            <w:tcW w:w="1843" w:type="dxa"/>
            <w:shd w:val="clear" w:color="auto" w:fill="E5E5E5"/>
            <w:vAlign w:val="center"/>
          </w:tcPr>
          <w:p w14:paraId="2079165C" w14:textId="77777777" w:rsidR="005512AE" w:rsidRPr="00EF6D14" w:rsidRDefault="005512AE" w:rsidP="006C52D6">
            <w:pPr>
              <w:tabs>
                <w:tab w:val="left" w:pos="7164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6D14">
              <w:rPr>
                <w:rFonts w:ascii="Arial" w:hAnsi="Arial" w:cs="Arial"/>
                <w:b/>
                <w:sz w:val="22"/>
                <w:szCs w:val="22"/>
              </w:rPr>
              <w:t xml:space="preserve">Podstawa dysponowania </w:t>
            </w:r>
          </w:p>
        </w:tc>
      </w:tr>
      <w:tr w:rsidR="000266ED" w:rsidRPr="00EF6D14" w14:paraId="11BA2DF0" w14:textId="77777777" w:rsidTr="007D0BB9">
        <w:trPr>
          <w:cantSplit/>
          <w:trHeight w:hRule="exact" w:val="238"/>
        </w:trPr>
        <w:tc>
          <w:tcPr>
            <w:tcW w:w="547" w:type="dxa"/>
            <w:shd w:val="clear" w:color="auto" w:fill="F3F3F3"/>
            <w:vAlign w:val="center"/>
          </w:tcPr>
          <w:p w14:paraId="32836456" w14:textId="77777777" w:rsidR="005512AE" w:rsidRPr="00EF6D14" w:rsidRDefault="005512AE" w:rsidP="00C94EF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D1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30" w:type="dxa"/>
            <w:shd w:val="clear" w:color="auto" w:fill="F3F3F3"/>
            <w:vAlign w:val="center"/>
          </w:tcPr>
          <w:p w14:paraId="75AD101B" w14:textId="77777777" w:rsidR="005512AE" w:rsidRPr="00EF6D14" w:rsidRDefault="005512AE" w:rsidP="00C94EF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D1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504" w:type="dxa"/>
            <w:shd w:val="clear" w:color="auto" w:fill="F3F3F3"/>
            <w:vAlign w:val="center"/>
          </w:tcPr>
          <w:p w14:paraId="0B4FC5FC" w14:textId="77777777" w:rsidR="005512AE" w:rsidRPr="00EF6D14" w:rsidRDefault="005512AE" w:rsidP="00C94EF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D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90" w:type="dxa"/>
            <w:shd w:val="clear" w:color="auto" w:fill="F3F3F3"/>
            <w:vAlign w:val="center"/>
          </w:tcPr>
          <w:p w14:paraId="0E6B16DD" w14:textId="77777777" w:rsidR="005512AE" w:rsidRPr="00EF6D14" w:rsidRDefault="005512AE" w:rsidP="00C94EF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D1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3D58C63F" w14:textId="77777777" w:rsidR="005512AE" w:rsidRPr="00EF6D14" w:rsidRDefault="005512AE" w:rsidP="00C94EF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D1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</w:tr>
      <w:tr w:rsidR="000266ED" w:rsidRPr="00EF6D14" w14:paraId="3E6E1E84" w14:textId="77777777" w:rsidTr="007D0BB9">
        <w:trPr>
          <w:cantSplit/>
          <w:trHeight w:val="397"/>
        </w:trPr>
        <w:tc>
          <w:tcPr>
            <w:tcW w:w="547" w:type="dxa"/>
          </w:tcPr>
          <w:p w14:paraId="2E811BDE" w14:textId="77777777" w:rsidR="005512AE" w:rsidRPr="00EF6D14" w:rsidRDefault="005512AE" w:rsidP="006C52D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6D1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2A16D8A9" w14:textId="77777777" w:rsidR="005512AE" w:rsidRPr="00EF6D14" w:rsidRDefault="005512AE" w:rsidP="006C52D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828A09" w14:textId="77777777" w:rsidR="005512AE" w:rsidRPr="00EF6D14" w:rsidRDefault="005512AE" w:rsidP="006C52D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F64F6A" w14:textId="77777777" w:rsidR="005512AE" w:rsidRPr="00EF6D14" w:rsidRDefault="005512AE" w:rsidP="006C52D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4" w:type="dxa"/>
          </w:tcPr>
          <w:p w14:paraId="17516EAD" w14:textId="77777777" w:rsidR="005512AE" w:rsidRPr="00EF6D14" w:rsidRDefault="005512AE" w:rsidP="006C52D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2A0F9C2B" w14:textId="77777777" w:rsidR="005512AE" w:rsidRPr="00EF6D14" w:rsidRDefault="005512AE" w:rsidP="006C52D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33E6F5BD" w14:textId="77777777" w:rsidR="005512AE" w:rsidRPr="00EF6D14" w:rsidRDefault="005512AE" w:rsidP="006C52D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66ED" w:rsidRPr="00EF6D14" w14:paraId="70A8BA3A" w14:textId="77777777" w:rsidTr="007D0BB9">
        <w:trPr>
          <w:cantSplit/>
          <w:trHeight w:val="397"/>
        </w:trPr>
        <w:tc>
          <w:tcPr>
            <w:tcW w:w="547" w:type="dxa"/>
          </w:tcPr>
          <w:p w14:paraId="2195730A" w14:textId="77777777" w:rsidR="005512AE" w:rsidRPr="00EF6D14" w:rsidRDefault="005512AE" w:rsidP="006C52D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6D1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30" w:type="dxa"/>
          </w:tcPr>
          <w:p w14:paraId="7D6B0C3D" w14:textId="77777777" w:rsidR="005512AE" w:rsidRPr="00EF6D14" w:rsidRDefault="005512AE" w:rsidP="006C52D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C1768D" w14:textId="77777777" w:rsidR="005512AE" w:rsidRPr="00EF6D14" w:rsidRDefault="005512AE" w:rsidP="006C52D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EDB266" w14:textId="77777777" w:rsidR="005512AE" w:rsidRPr="00EF6D14" w:rsidRDefault="005512AE" w:rsidP="006C52D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4" w:type="dxa"/>
          </w:tcPr>
          <w:p w14:paraId="6FE1CF37" w14:textId="77777777" w:rsidR="005512AE" w:rsidRPr="00EF6D14" w:rsidRDefault="005512AE" w:rsidP="006C52D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44D75ADB" w14:textId="77777777" w:rsidR="005512AE" w:rsidRPr="00EF6D14" w:rsidRDefault="005512AE" w:rsidP="006C52D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14C5505D" w14:textId="77777777" w:rsidR="005512AE" w:rsidRPr="00EF6D14" w:rsidRDefault="005512AE" w:rsidP="006C52D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399C8BC" w14:textId="77777777" w:rsidR="004C44EC" w:rsidRDefault="004C44EC" w:rsidP="005512AE">
      <w:pPr>
        <w:rPr>
          <w:rFonts w:ascii="Arial" w:hAnsi="Arial" w:cs="Arial"/>
          <w:u w:val="single"/>
        </w:rPr>
      </w:pPr>
    </w:p>
    <w:p w14:paraId="526EDC1D" w14:textId="77777777" w:rsidR="005512AE" w:rsidRPr="00EF6D14" w:rsidRDefault="005512AE" w:rsidP="005512AE">
      <w:pPr>
        <w:rPr>
          <w:rFonts w:ascii="Arial" w:hAnsi="Arial" w:cs="Arial"/>
          <w:u w:val="single"/>
        </w:rPr>
      </w:pPr>
      <w:r w:rsidRPr="00EF6D14">
        <w:rPr>
          <w:rFonts w:ascii="Arial" w:hAnsi="Arial" w:cs="Arial"/>
          <w:u w:val="single"/>
        </w:rPr>
        <w:t>OŚWIADCZENIE:</w:t>
      </w:r>
    </w:p>
    <w:p w14:paraId="66DEF680" w14:textId="5139C1D6" w:rsidR="0098388D" w:rsidRPr="00B63422" w:rsidRDefault="0098388D" w:rsidP="00C839A5">
      <w:pPr>
        <w:spacing w:before="120"/>
        <w:ind w:left="142"/>
        <w:jc w:val="both"/>
        <w:rPr>
          <w:rFonts w:ascii="Arial" w:hAnsi="Arial" w:cs="Arial"/>
        </w:rPr>
      </w:pPr>
      <w:r w:rsidRPr="0098388D">
        <w:rPr>
          <w:rFonts w:ascii="Arial" w:hAnsi="Arial"/>
        </w:rPr>
        <w:t>Oświadczam(y), że osob</w:t>
      </w:r>
      <w:r w:rsidR="004C44EC">
        <w:rPr>
          <w:rFonts w:ascii="Arial" w:hAnsi="Arial"/>
        </w:rPr>
        <w:t>a</w:t>
      </w:r>
      <w:r w:rsidRPr="0098388D">
        <w:rPr>
          <w:rFonts w:ascii="Arial" w:hAnsi="Arial"/>
        </w:rPr>
        <w:t xml:space="preserve"> kierownik</w:t>
      </w:r>
      <w:r w:rsidR="004C44EC">
        <w:rPr>
          <w:rFonts w:ascii="Arial" w:hAnsi="Arial"/>
        </w:rPr>
        <w:t>a</w:t>
      </w:r>
      <w:r w:rsidRPr="0098388D">
        <w:rPr>
          <w:rFonts w:ascii="Arial" w:hAnsi="Arial"/>
        </w:rPr>
        <w:t xml:space="preserve"> </w:t>
      </w:r>
      <w:r w:rsidRPr="0098388D">
        <w:rPr>
          <w:rFonts w:ascii="Arial" w:hAnsi="Arial"/>
          <w:color w:val="000000"/>
        </w:rPr>
        <w:t xml:space="preserve">robót </w:t>
      </w:r>
      <w:r w:rsidR="004C44EC" w:rsidRPr="00B63422">
        <w:rPr>
          <w:rFonts w:ascii="Arial" w:hAnsi="Arial" w:cs="Arial"/>
        </w:rPr>
        <w:t xml:space="preserve">sanitarnych </w:t>
      </w:r>
      <w:r w:rsidRPr="0098388D">
        <w:rPr>
          <w:rFonts w:ascii="Arial" w:hAnsi="Arial"/>
          <w:color w:val="000000"/>
        </w:rPr>
        <w:t xml:space="preserve">posiada wymagane, ważne uprawnienia budowlane w </w:t>
      </w:r>
      <w:r w:rsidRPr="0098388D">
        <w:rPr>
          <w:rFonts w:ascii="Arial" w:hAnsi="Arial" w:cs="Arial"/>
        </w:rPr>
        <w:t>specjalności</w:t>
      </w:r>
      <w:r w:rsidR="00B63422" w:rsidRPr="00B63422">
        <w:rPr>
          <w:rFonts w:ascii="Arial" w:hAnsi="Arial" w:cs="Arial"/>
        </w:rPr>
        <w:t xml:space="preserve"> instalacyjnej w</w:t>
      </w:r>
      <w:r w:rsidR="007D0BB9">
        <w:rPr>
          <w:rFonts w:ascii="Arial" w:hAnsi="Arial" w:cs="Arial"/>
        </w:rPr>
        <w:t xml:space="preserve"> </w:t>
      </w:r>
      <w:r w:rsidR="00B63422" w:rsidRPr="00B63422">
        <w:rPr>
          <w:rFonts w:ascii="Arial" w:hAnsi="Arial" w:cs="Arial"/>
        </w:rPr>
        <w:t>zakresie sieci, instalacji i urządzeń cieplnych, wentylacyjnych, gazowych, wodociągowych i  kanalizacyjnych</w:t>
      </w:r>
      <w:r w:rsidRPr="00B63422">
        <w:rPr>
          <w:rFonts w:ascii="Arial" w:hAnsi="Arial" w:cs="Arial"/>
        </w:rPr>
        <w:t>.</w:t>
      </w:r>
    </w:p>
    <w:p w14:paraId="65E8C51B" w14:textId="77777777" w:rsidR="007B5DCE" w:rsidRDefault="007B5DCE" w:rsidP="00740D11">
      <w:pPr>
        <w:rPr>
          <w:rFonts w:ascii="Arial" w:hAnsi="Arial" w:cs="Arial"/>
          <w:sz w:val="22"/>
          <w:szCs w:val="22"/>
        </w:rPr>
      </w:pPr>
    </w:p>
    <w:p w14:paraId="2B6B5050" w14:textId="77777777" w:rsidR="004C44EC" w:rsidRDefault="004C44EC" w:rsidP="00740D11">
      <w:pPr>
        <w:rPr>
          <w:rFonts w:ascii="Arial" w:hAnsi="Arial" w:cs="Arial"/>
          <w:sz w:val="22"/>
          <w:szCs w:val="22"/>
        </w:rPr>
      </w:pPr>
    </w:p>
    <w:p w14:paraId="4EF4E434" w14:textId="77777777" w:rsidR="004C44EC" w:rsidRPr="00EF6D14" w:rsidRDefault="004C44EC" w:rsidP="00740D11">
      <w:pPr>
        <w:rPr>
          <w:rFonts w:ascii="Arial" w:hAnsi="Arial" w:cs="Arial"/>
          <w:sz w:val="22"/>
          <w:szCs w:val="22"/>
        </w:rPr>
      </w:pPr>
    </w:p>
    <w:p w14:paraId="2DDE8A0E" w14:textId="77777777" w:rsidR="00250B6F" w:rsidRPr="00EF6D14" w:rsidRDefault="00923FA1" w:rsidP="00250B6F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..................</w:t>
      </w:r>
      <w:r w:rsidR="003302A9" w:rsidRPr="00EF6D14">
        <w:rPr>
          <w:rFonts w:ascii="Arial" w:hAnsi="Arial" w:cs="Arial"/>
          <w:sz w:val="22"/>
          <w:szCs w:val="22"/>
        </w:rPr>
        <w:t>.......</w:t>
      </w:r>
      <w:r w:rsidR="007B5DCE" w:rsidRPr="00EF6D14">
        <w:rPr>
          <w:rFonts w:ascii="Arial" w:hAnsi="Arial" w:cs="Arial"/>
          <w:sz w:val="22"/>
          <w:szCs w:val="22"/>
        </w:rPr>
        <w:t>.....</w:t>
      </w:r>
      <w:r w:rsidR="003302A9" w:rsidRPr="00EF6D14">
        <w:rPr>
          <w:rFonts w:ascii="Arial" w:hAnsi="Arial" w:cs="Arial"/>
          <w:sz w:val="22"/>
          <w:szCs w:val="22"/>
        </w:rPr>
        <w:t>.....</w:t>
      </w:r>
      <w:r w:rsidRPr="00EF6D14">
        <w:rPr>
          <w:rFonts w:ascii="Arial" w:hAnsi="Arial" w:cs="Arial"/>
          <w:sz w:val="22"/>
          <w:szCs w:val="22"/>
        </w:rPr>
        <w:t>.......</w:t>
      </w:r>
      <w:r w:rsidR="00D84696" w:rsidRPr="00EF6D14">
        <w:rPr>
          <w:rFonts w:ascii="Arial" w:hAnsi="Arial" w:cs="Arial"/>
          <w:sz w:val="22"/>
          <w:szCs w:val="22"/>
        </w:rPr>
        <w:t xml:space="preserve"> </w:t>
      </w:r>
      <w:r w:rsidRPr="00EF6D14">
        <w:rPr>
          <w:rFonts w:ascii="Arial" w:hAnsi="Arial" w:cs="Arial"/>
          <w:sz w:val="22"/>
          <w:szCs w:val="22"/>
        </w:rPr>
        <w:t>dnia ................</w:t>
      </w:r>
      <w:r w:rsidR="00D84696" w:rsidRPr="00EF6D14">
        <w:rPr>
          <w:rFonts w:ascii="Arial" w:hAnsi="Arial" w:cs="Arial"/>
          <w:sz w:val="22"/>
          <w:szCs w:val="22"/>
        </w:rPr>
        <w:t xml:space="preserve"> </w:t>
      </w:r>
      <w:r w:rsidR="00730504" w:rsidRPr="00EF6D14">
        <w:rPr>
          <w:rFonts w:ascii="Arial" w:hAnsi="Arial" w:cs="Arial"/>
          <w:b/>
          <w:sz w:val="22"/>
          <w:szCs w:val="22"/>
        </w:rPr>
        <w:t>201</w:t>
      </w:r>
      <w:r w:rsidR="00D80E5F" w:rsidRPr="00EF6D14">
        <w:rPr>
          <w:rFonts w:ascii="Arial" w:hAnsi="Arial" w:cs="Arial"/>
          <w:b/>
          <w:sz w:val="22"/>
          <w:szCs w:val="22"/>
        </w:rPr>
        <w:t>7</w:t>
      </w:r>
      <w:r w:rsidR="00730504" w:rsidRPr="00EF6D14">
        <w:rPr>
          <w:rFonts w:ascii="Arial" w:hAnsi="Arial" w:cs="Arial"/>
          <w:b/>
          <w:sz w:val="22"/>
          <w:szCs w:val="22"/>
        </w:rPr>
        <w:t>r.</w:t>
      </w:r>
      <w:r w:rsidRPr="00EF6D14">
        <w:rPr>
          <w:rFonts w:ascii="Arial" w:hAnsi="Arial" w:cs="Arial"/>
          <w:sz w:val="22"/>
          <w:szCs w:val="22"/>
        </w:rPr>
        <w:tab/>
      </w:r>
    </w:p>
    <w:p w14:paraId="4D630E7B" w14:textId="77777777" w:rsidR="007B5DCE" w:rsidRPr="00EF6D14" w:rsidRDefault="007B5DCE" w:rsidP="00250B6F">
      <w:pPr>
        <w:rPr>
          <w:rFonts w:ascii="Arial" w:hAnsi="Arial" w:cs="Arial"/>
          <w:sz w:val="22"/>
          <w:szCs w:val="22"/>
        </w:rPr>
      </w:pPr>
    </w:p>
    <w:p w14:paraId="6C2F64E4" w14:textId="77777777" w:rsidR="00923FA1" w:rsidRPr="00EF6D14" w:rsidRDefault="00923FA1" w:rsidP="003302A9">
      <w:pPr>
        <w:jc w:val="right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  <w:vertAlign w:val="subscript"/>
        </w:rPr>
        <w:t>………………………</w:t>
      </w:r>
      <w:r w:rsidR="003302A9" w:rsidRPr="00EF6D14">
        <w:rPr>
          <w:rFonts w:ascii="Arial" w:hAnsi="Arial" w:cs="Arial"/>
          <w:sz w:val="22"/>
          <w:szCs w:val="22"/>
          <w:vertAlign w:val="subscript"/>
        </w:rPr>
        <w:t>.........</w:t>
      </w:r>
      <w:r w:rsidRPr="00EF6D14">
        <w:rPr>
          <w:rFonts w:ascii="Arial" w:hAnsi="Arial" w:cs="Arial"/>
          <w:sz w:val="22"/>
          <w:szCs w:val="22"/>
          <w:vertAlign w:val="subscript"/>
        </w:rPr>
        <w:t>…………………………………...</w:t>
      </w:r>
    </w:p>
    <w:p w14:paraId="713E615B" w14:textId="77777777" w:rsidR="00923FA1" w:rsidRPr="00EF6D14" w:rsidRDefault="00923FA1" w:rsidP="003302A9">
      <w:pPr>
        <w:pStyle w:val="Stopka"/>
        <w:tabs>
          <w:tab w:val="clear" w:pos="4536"/>
          <w:tab w:val="clear" w:pos="9072"/>
        </w:tabs>
        <w:ind w:left="6840" w:right="612" w:hanging="6840"/>
        <w:jc w:val="right"/>
        <w:rPr>
          <w:rFonts w:ascii="Arial" w:hAnsi="Arial" w:cs="Arial"/>
          <w:i/>
          <w:sz w:val="16"/>
          <w:szCs w:val="16"/>
        </w:rPr>
      </w:pPr>
      <w:r w:rsidRPr="00EF6D14">
        <w:rPr>
          <w:rFonts w:ascii="Arial" w:hAnsi="Arial" w:cs="Arial"/>
          <w:i/>
          <w:sz w:val="16"/>
          <w:szCs w:val="16"/>
        </w:rPr>
        <w:t xml:space="preserve">podpis osoby /osób/ </w:t>
      </w:r>
      <w:r w:rsidR="00250B6F" w:rsidRPr="00EF6D14">
        <w:rPr>
          <w:rFonts w:ascii="Arial" w:hAnsi="Arial" w:cs="Arial"/>
          <w:i/>
          <w:sz w:val="16"/>
          <w:szCs w:val="16"/>
        </w:rPr>
        <w:t xml:space="preserve"> </w:t>
      </w:r>
      <w:r w:rsidRPr="00EF6D14">
        <w:rPr>
          <w:rFonts w:ascii="Arial" w:hAnsi="Arial" w:cs="Arial"/>
          <w:i/>
          <w:sz w:val="16"/>
          <w:szCs w:val="16"/>
        </w:rPr>
        <w:t>upoważnionej</w:t>
      </w:r>
    </w:p>
    <w:p w14:paraId="0129DADF" w14:textId="14EC5495" w:rsidR="00923FA1" w:rsidRPr="00EF6D14" w:rsidRDefault="00923FA1" w:rsidP="007D0BB9">
      <w:pPr>
        <w:rPr>
          <w:rFonts w:ascii="Arial" w:hAnsi="Arial" w:cs="Arial"/>
          <w:i/>
          <w:sz w:val="22"/>
          <w:szCs w:val="22"/>
        </w:rPr>
      </w:pPr>
    </w:p>
    <w:sectPr w:rsidR="00923FA1" w:rsidRPr="00EF6D14" w:rsidSect="00AB5258">
      <w:headerReference w:type="default" r:id="rId9"/>
      <w:footerReference w:type="default" r:id="rId10"/>
      <w:pgSz w:w="11906" w:h="16838"/>
      <w:pgMar w:top="851" w:right="1418" w:bottom="1418" w:left="1418" w:header="567" w:footer="14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4BDE4C" w15:done="0"/>
  <w15:commentEx w15:paraId="2037C265" w15:done="0"/>
  <w15:commentEx w15:paraId="167C0BE2" w15:done="0"/>
  <w15:commentEx w15:paraId="2EDD2854" w15:done="0"/>
  <w15:commentEx w15:paraId="1B944C79" w15:done="0"/>
  <w15:commentEx w15:paraId="14B57ACD" w15:done="0"/>
  <w15:commentEx w15:paraId="10727147" w15:done="0"/>
  <w15:commentEx w15:paraId="0D78C793" w15:done="0"/>
  <w15:commentEx w15:paraId="71ED1261" w15:done="0"/>
  <w15:commentEx w15:paraId="680DEAE3" w15:done="0"/>
  <w15:commentEx w15:paraId="589EFE4C" w15:paraIdParent="680DEAE3" w15:done="0"/>
  <w15:commentEx w15:paraId="177B301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52A3B" w14:textId="77777777" w:rsidR="00AA0CF2" w:rsidRDefault="00AA0CF2">
      <w:r>
        <w:separator/>
      </w:r>
    </w:p>
  </w:endnote>
  <w:endnote w:type="continuationSeparator" w:id="0">
    <w:p w14:paraId="38A289B0" w14:textId="77777777" w:rsidR="00AA0CF2" w:rsidRDefault="00AA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02078" w14:textId="53961264" w:rsidR="00A15AFC" w:rsidRPr="00B65455" w:rsidRDefault="00A15AFC" w:rsidP="00B65455">
    <w:pPr>
      <w:pStyle w:val="Stopka"/>
      <w:pBdr>
        <w:top w:val="thinThickSmallGap" w:sz="24" w:space="1" w:color="622423" w:themeColor="accent2" w:themeShade="7F"/>
      </w:pBdr>
      <w:ind w:left="1191" w:hanging="1191"/>
      <w:rPr>
        <w:rFonts w:ascii="Arial" w:eastAsiaTheme="majorEastAsia" w:hAnsi="Arial" w:cs="Arial"/>
        <w:sz w:val="16"/>
        <w:szCs w:val="16"/>
      </w:rPr>
    </w:pPr>
    <w:r w:rsidRPr="00B65455">
      <w:rPr>
        <w:rFonts w:ascii="Arial" w:hAnsi="Arial" w:cs="Arial"/>
        <w:sz w:val="16"/>
        <w:szCs w:val="16"/>
      </w:rPr>
      <w:t>„Prz</w:t>
    </w:r>
    <w:r>
      <w:rPr>
        <w:rFonts w:ascii="Arial" w:hAnsi="Arial" w:cs="Arial"/>
        <w:sz w:val="16"/>
        <w:szCs w:val="16"/>
      </w:rPr>
      <w:t xml:space="preserve">ebudowa Żłobka Krasnal </w:t>
    </w:r>
    <w:r w:rsidRPr="00B65455">
      <w:rPr>
        <w:rFonts w:ascii="Arial" w:hAnsi="Arial" w:cs="Arial"/>
        <w:sz w:val="16"/>
        <w:szCs w:val="16"/>
      </w:rPr>
      <w:t>w Kołobrzegu”</w:t>
    </w:r>
    <w:r w:rsidRPr="00B65455">
      <w:rPr>
        <w:rFonts w:ascii="Arial" w:eastAsiaTheme="majorEastAsia" w:hAnsi="Arial" w:cs="Arial"/>
        <w:sz w:val="16"/>
        <w:szCs w:val="16"/>
      </w:rPr>
      <w:t xml:space="preserve"> </w:t>
    </w:r>
    <w:r w:rsidRPr="00B65455">
      <w:rPr>
        <w:rFonts w:ascii="Arial" w:eastAsiaTheme="majorEastAsia" w:hAnsi="Arial" w:cs="Arial"/>
        <w:sz w:val="16"/>
        <w:szCs w:val="16"/>
      </w:rPr>
      <w:ptab w:relativeTo="margin" w:alignment="right" w:leader="none"/>
    </w:r>
    <w:r w:rsidRPr="00B65455">
      <w:rPr>
        <w:rFonts w:ascii="Arial" w:eastAsiaTheme="majorEastAsia" w:hAnsi="Arial" w:cs="Arial"/>
        <w:sz w:val="16"/>
        <w:szCs w:val="16"/>
      </w:rPr>
      <w:t xml:space="preserve"> </w:t>
    </w:r>
  </w:p>
  <w:p w14:paraId="5A7A7009" w14:textId="3C46633F" w:rsidR="00A15AFC" w:rsidRPr="00B65455" w:rsidRDefault="00A15AFC" w:rsidP="00680EB8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  <w:r w:rsidRPr="00B65455">
      <w:rPr>
        <w:rFonts w:ascii="Arial" w:eastAsiaTheme="minorEastAsia" w:hAnsi="Arial" w:cs="Arial"/>
        <w:b/>
        <w:sz w:val="16"/>
        <w:szCs w:val="16"/>
      </w:rPr>
      <w:fldChar w:fldCharType="begin"/>
    </w:r>
    <w:r w:rsidRPr="00B65455">
      <w:rPr>
        <w:rFonts w:ascii="Arial" w:hAnsi="Arial" w:cs="Arial"/>
        <w:b/>
        <w:sz w:val="16"/>
        <w:szCs w:val="16"/>
      </w:rPr>
      <w:instrText>PAGE   \* MERGEFORMAT</w:instrText>
    </w:r>
    <w:r w:rsidRPr="00B65455">
      <w:rPr>
        <w:rFonts w:ascii="Arial" w:eastAsiaTheme="minorEastAsia" w:hAnsi="Arial" w:cs="Arial"/>
        <w:b/>
        <w:sz w:val="16"/>
        <w:szCs w:val="16"/>
      </w:rPr>
      <w:fldChar w:fldCharType="separate"/>
    </w:r>
    <w:r w:rsidR="00AA0CF2" w:rsidRPr="00AA0CF2">
      <w:rPr>
        <w:rFonts w:ascii="Arial" w:eastAsiaTheme="majorEastAsia" w:hAnsi="Arial" w:cs="Arial"/>
        <w:b/>
        <w:noProof/>
        <w:sz w:val="16"/>
        <w:szCs w:val="16"/>
      </w:rPr>
      <w:t>1</w:t>
    </w:r>
    <w:r w:rsidRPr="00B65455">
      <w:rPr>
        <w:rFonts w:ascii="Arial" w:eastAsiaTheme="majorEastAsia" w:hAnsi="Arial" w:cs="Arial"/>
        <w:b/>
        <w:sz w:val="16"/>
        <w:szCs w:val="16"/>
      </w:rPr>
      <w:fldChar w:fldCharType="end"/>
    </w:r>
    <w:r w:rsidRPr="00B65455">
      <w:rPr>
        <w:rFonts w:ascii="Arial" w:eastAsiaTheme="majorEastAsia" w:hAnsi="Arial" w:cs="Arial"/>
        <w:sz w:val="16"/>
        <w:szCs w:val="16"/>
      </w:rPr>
      <w:t>/</w:t>
    </w:r>
    <w:r w:rsidR="007D0BB9">
      <w:rPr>
        <w:rFonts w:ascii="Arial" w:eastAsiaTheme="majorEastAsia" w:hAnsi="Arial" w:cs="Arial"/>
        <w:sz w:val="16"/>
        <w:szCs w:val="16"/>
      </w:rPr>
      <w:t>3</w:t>
    </w:r>
  </w:p>
  <w:p w14:paraId="2628FE4F" w14:textId="77777777" w:rsidR="00A15AFC" w:rsidRDefault="00A15AFC" w:rsidP="00965A5A">
    <w:pPr>
      <w:pStyle w:val="Stopka"/>
      <w:ind w:left="1191" w:hanging="1191"/>
      <w:rPr>
        <w:rFonts w:ascii="Arial" w:hAnsi="Arial" w:cs="Arial"/>
        <w:sz w:val="16"/>
        <w:szCs w:val="16"/>
      </w:rPr>
    </w:pPr>
  </w:p>
  <w:p w14:paraId="5756B02B" w14:textId="77777777" w:rsidR="00A15AFC" w:rsidRDefault="00A15AFC" w:rsidP="00965A5A">
    <w:pPr>
      <w:pStyle w:val="Stopka"/>
      <w:ind w:left="1191" w:hanging="1191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65F17" w14:textId="77777777" w:rsidR="00AA0CF2" w:rsidRDefault="00AA0CF2">
      <w:r>
        <w:separator/>
      </w:r>
    </w:p>
  </w:footnote>
  <w:footnote w:type="continuationSeparator" w:id="0">
    <w:p w14:paraId="2323F6F1" w14:textId="77777777" w:rsidR="00AA0CF2" w:rsidRDefault="00AA0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FC02D" w14:textId="2D9F487D" w:rsidR="00A15AFC" w:rsidRPr="00EB7F6D" w:rsidRDefault="00A15AFC" w:rsidP="00EB7F6D">
    <w:pPr>
      <w:spacing w:after="200" w:line="276" w:lineRule="auto"/>
      <w:rPr>
        <w:rFonts w:ascii="Arial" w:eastAsiaTheme="minorHAnsi" w:hAnsi="Arial" w:cs="Arial"/>
        <w:lang w:eastAsia="en-US"/>
      </w:rPr>
    </w:pPr>
    <w:r>
      <w:rPr>
        <w:rFonts w:ascii="Arial" w:eastAsiaTheme="minorHAnsi" w:hAnsi="Arial" w:cs="Arial"/>
        <w:lang w:eastAsia="en-US"/>
      </w:rPr>
      <w:t>I.7013.2.2017.II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>
    <w:nsid w:val="00000008"/>
    <w:multiLevelType w:val="singleLevel"/>
    <w:tmpl w:val="C7524E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</w:abstractNum>
  <w:abstractNum w:abstractNumId="4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4"/>
    <w:multiLevelType w:val="multilevel"/>
    <w:tmpl w:val="74229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0000015"/>
    <w:multiLevelType w:val="multilevel"/>
    <w:tmpl w:val="37784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6"/>
    <w:multiLevelType w:val="multilevel"/>
    <w:tmpl w:val="E04EA9F6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0000001B"/>
    <w:multiLevelType w:val="singleLevel"/>
    <w:tmpl w:val="796CC15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16">
    <w:nsid w:val="0000003F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>
    <w:nsid w:val="1153426F"/>
    <w:multiLevelType w:val="hybridMultilevel"/>
    <w:tmpl w:val="AB74F00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12197204"/>
    <w:multiLevelType w:val="hybridMultilevel"/>
    <w:tmpl w:val="6B94A376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67401F"/>
    <w:multiLevelType w:val="hybridMultilevel"/>
    <w:tmpl w:val="692087B8"/>
    <w:lvl w:ilvl="0" w:tplc="5806462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22"/>
        <w:szCs w:val="22"/>
      </w:rPr>
    </w:lvl>
    <w:lvl w:ilvl="1" w:tplc="58064620">
      <w:start w:val="1"/>
      <w:numFmt w:val="decimal"/>
      <w:lvlText w:val="%2)"/>
      <w:lvlJc w:val="left"/>
      <w:pPr>
        <w:ind w:left="2007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12F563F5"/>
    <w:multiLevelType w:val="hybridMultilevel"/>
    <w:tmpl w:val="64FA6B0A"/>
    <w:lvl w:ilvl="0" w:tplc="E9CCBA4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0B426E"/>
    <w:multiLevelType w:val="hybridMultilevel"/>
    <w:tmpl w:val="709EBAA0"/>
    <w:lvl w:ilvl="0" w:tplc="3432B624">
      <w:start w:val="1"/>
      <w:numFmt w:val="decimal"/>
      <w:lvlText w:val="%1)"/>
      <w:lvlJc w:val="left"/>
      <w:pPr>
        <w:ind w:left="186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17780A10"/>
    <w:multiLevelType w:val="hybridMultilevel"/>
    <w:tmpl w:val="790AE98C"/>
    <w:lvl w:ilvl="0" w:tplc="8A3A33E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1BD97C96"/>
    <w:multiLevelType w:val="hybridMultilevel"/>
    <w:tmpl w:val="B4300726"/>
    <w:lvl w:ilvl="0" w:tplc="A70CF75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055E31"/>
    <w:multiLevelType w:val="hybridMultilevel"/>
    <w:tmpl w:val="D3B41B3A"/>
    <w:lvl w:ilvl="0" w:tplc="86FC1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0DD71EC"/>
    <w:multiLevelType w:val="multilevel"/>
    <w:tmpl w:val="EF1EE4E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2A9544C1"/>
    <w:multiLevelType w:val="hybridMultilevel"/>
    <w:tmpl w:val="F6805882"/>
    <w:lvl w:ilvl="0" w:tplc="493CD9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2DA67AE3"/>
    <w:multiLevelType w:val="hybridMultilevel"/>
    <w:tmpl w:val="7422B19C"/>
    <w:lvl w:ilvl="0" w:tplc="834C71E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0"/>
        <w:szCs w:val="20"/>
      </w:rPr>
    </w:lvl>
    <w:lvl w:ilvl="1" w:tplc="7C845724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2F081052"/>
    <w:multiLevelType w:val="hybridMultilevel"/>
    <w:tmpl w:val="CA28FD52"/>
    <w:lvl w:ilvl="0" w:tplc="C2B07F16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b w:val="0"/>
      </w:r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4334539"/>
    <w:multiLevelType w:val="multilevel"/>
    <w:tmpl w:val="CE922D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2">
    <w:nsid w:val="3FD92741"/>
    <w:multiLevelType w:val="hybridMultilevel"/>
    <w:tmpl w:val="4FBE9B00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42CD7902"/>
    <w:multiLevelType w:val="hybridMultilevel"/>
    <w:tmpl w:val="2356FCB4"/>
    <w:lvl w:ilvl="0" w:tplc="04150017">
      <w:start w:val="1"/>
      <w:numFmt w:val="lowerLetter"/>
      <w:lvlText w:val="%1)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4">
    <w:nsid w:val="444E24EE"/>
    <w:multiLevelType w:val="hybridMultilevel"/>
    <w:tmpl w:val="718EAEAE"/>
    <w:lvl w:ilvl="0" w:tplc="D7FC5E1E">
      <w:start w:val="1"/>
      <w:numFmt w:val="decimal"/>
      <w:lvlText w:val="%1)"/>
      <w:lvlJc w:val="left"/>
      <w:pPr>
        <w:ind w:left="86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46E205D5"/>
    <w:multiLevelType w:val="hybridMultilevel"/>
    <w:tmpl w:val="12247276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4B1405BD"/>
    <w:multiLevelType w:val="hybridMultilevel"/>
    <w:tmpl w:val="2A72C148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584E3B9C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3814CCF"/>
    <w:multiLevelType w:val="hybridMultilevel"/>
    <w:tmpl w:val="11C294A6"/>
    <w:lvl w:ilvl="0" w:tplc="C8B2F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227C1A"/>
    <w:multiLevelType w:val="hybridMultilevel"/>
    <w:tmpl w:val="BB38E6AA"/>
    <w:lvl w:ilvl="0" w:tplc="834C71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577122"/>
    <w:multiLevelType w:val="hybridMultilevel"/>
    <w:tmpl w:val="C7C69180"/>
    <w:lvl w:ilvl="0" w:tplc="67B6305C">
      <w:start w:val="1"/>
      <w:numFmt w:val="upperRoman"/>
      <w:lvlText w:val="I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ED4BF8"/>
    <w:multiLevelType w:val="hybridMultilevel"/>
    <w:tmpl w:val="81ECE172"/>
    <w:lvl w:ilvl="0" w:tplc="1AEC4F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BA4DDA"/>
    <w:multiLevelType w:val="hybridMultilevel"/>
    <w:tmpl w:val="E13092D2"/>
    <w:lvl w:ilvl="0" w:tplc="22DCA9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0357B6"/>
    <w:multiLevelType w:val="hybridMultilevel"/>
    <w:tmpl w:val="053622A2"/>
    <w:lvl w:ilvl="0" w:tplc="B1024882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0A27627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>
    <w:nsid w:val="62786555"/>
    <w:multiLevelType w:val="hybridMultilevel"/>
    <w:tmpl w:val="F48AE360"/>
    <w:lvl w:ilvl="0" w:tplc="89368000">
      <w:start w:val="1"/>
      <w:numFmt w:val="decimal"/>
      <w:lvlText w:val="1.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0E02BD"/>
    <w:multiLevelType w:val="hybridMultilevel"/>
    <w:tmpl w:val="7DA0F45A"/>
    <w:lvl w:ilvl="0" w:tplc="B5786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FF6C7E9E">
      <w:start w:val="19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  <w:b w:val="0"/>
        <w:i w:val="0"/>
        <w:color w:val="auto"/>
        <w:sz w:val="24"/>
      </w:rPr>
    </w:lvl>
    <w:lvl w:ilvl="2" w:tplc="8F7E57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69CDD8C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92013D"/>
    <w:multiLevelType w:val="hybridMultilevel"/>
    <w:tmpl w:val="C0A27BD2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50">
    <w:nsid w:val="7453647F"/>
    <w:multiLevelType w:val="multilevel"/>
    <w:tmpl w:val="046277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74A070FD"/>
    <w:multiLevelType w:val="hybridMultilevel"/>
    <w:tmpl w:val="AB74F00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2">
    <w:nsid w:val="77FA0BA3"/>
    <w:multiLevelType w:val="hybridMultilevel"/>
    <w:tmpl w:val="8954C6CA"/>
    <w:lvl w:ilvl="0" w:tplc="D90E9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9E050D6"/>
    <w:multiLevelType w:val="hybridMultilevel"/>
    <w:tmpl w:val="BE56597A"/>
    <w:lvl w:ilvl="0" w:tplc="03E4C274">
      <w:start w:val="1"/>
      <w:numFmt w:val="lowerLetter"/>
      <w:lvlText w:val="1%1."/>
      <w:lvlJc w:val="left"/>
      <w:pPr>
        <w:ind w:left="862" w:hanging="360"/>
      </w:pPr>
      <w:rPr>
        <w:rFonts w:hint="default"/>
      </w:rPr>
    </w:lvl>
    <w:lvl w:ilvl="1" w:tplc="28A6F010">
      <w:start w:val="1"/>
      <w:numFmt w:val="decimal"/>
      <w:lvlText w:val="%2)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7F053D62"/>
    <w:multiLevelType w:val="hybridMultilevel"/>
    <w:tmpl w:val="41F0F1DA"/>
    <w:lvl w:ilvl="0" w:tplc="0415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5"/>
  </w:num>
  <w:num w:numId="13">
    <w:abstractNumId w:val="35"/>
  </w:num>
  <w:num w:numId="14">
    <w:abstractNumId w:val="47"/>
  </w:num>
  <w:num w:numId="15">
    <w:abstractNumId w:val="41"/>
  </w:num>
  <w:num w:numId="16">
    <w:abstractNumId w:val="50"/>
  </w:num>
  <w:num w:numId="17">
    <w:abstractNumId w:val="22"/>
  </w:num>
  <w:num w:numId="18">
    <w:abstractNumId w:val="52"/>
  </w:num>
  <w:num w:numId="19">
    <w:abstractNumId w:val="29"/>
  </w:num>
  <w:num w:numId="20">
    <w:abstractNumId w:val="32"/>
  </w:num>
  <w:num w:numId="21">
    <w:abstractNumId w:val="42"/>
  </w:num>
  <w:num w:numId="22">
    <w:abstractNumId w:val="16"/>
  </w:num>
  <w:num w:numId="23">
    <w:abstractNumId w:val="17"/>
  </w:num>
  <w:num w:numId="24">
    <w:abstractNumId w:val="20"/>
  </w:num>
  <w:num w:numId="25">
    <w:abstractNumId w:val="30"/>
  </w:num>
  <w:num w:numId="26">
    <w:abstractNumId w:val="33"/>
  </w:num>
  <w:num w:numId="27">
    <w:abstractNumId w:val="24"/>
  </w:num>
  <w:num w:numId="28">
    <w:abstractNumId w:val="43"/>
  </w:num>
  <w:num w:numId="29">
    <w:abstractNumId w:val="23"/>
  </w:num>
  <w:num w:numId="30">
    <w:abstractNumId w:val="31"/>
  </w:num>
  <w:num w:numId="31">
    <w:abstractNumId w:val="39"/>
  </w:num>
  <w:num w:numId="32">
    <w:abstractNumId w:val="26"/>
  </w:num>
  <w:num w:numId="33">
    <w:abstractNumId w:val="18"/>
  </w:num>
  <w:num w:numId="34">
    <w:abstractNumId w:val="34"/>
  </w:num>
  <w:num w:numId="35">
    <w:abstractNumId w:val="25"/>
  </w:num>
  <w:num w:numId="36">
    <w:abstractNumId w:val="44"/>
  </w:num>
  <w:num w:numId="37">
    <w:abstractNumId w:val="36"/>
  </w:num>
  <w:num w:numId="38">
    <w:abstractNumId w:val="27"/>
  </w:num>
  <w:num w:numId="39">
    <w:abstractNumId w:val="21"/>
  </w:num>
  <w:num w:numId="40">
    <w:abstractNumId w:val="53"/>
  </w:num>
  <w:num w:numId="41">
    <w:abstractNumId w:val="19"/>
  </w:num>
  <w:num w:numId="42">
    <w:abstractNumId w:val="28"/>
  </w:num>
  <w:num w:numId="43">
    <w:abstractNumId w:val="49"/>
  </w:num>
  <w:num w:numId="44">
    <w:abstractNumId w:val="38"/>
  </w:num>
  <w:num w:numId="45">
    <w:abstractNumId w:val="40"/>
  </w:num>
  <w:num w:numId="46">
    <w:abstractNumId w:val="46"/>
  </w:num>
  <w:num w:numId="47">
    <w:abstractNumId w:val="54"/>
  </w:num>
  <w:num w:numId="48">
    <w:abstractNumId w:val="45"/>
  </w:num>
  <w:num w:numId="49">
    <w:abstractNumId w:val="51"/>
  </w:num>
  <w:numIdMacAtCleanup w:val="4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horbaczewska">
    <w15:presenceInfo w15:providerId="None" w15:userId="jhorbacz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4A"/>
    <w:rsid w:val="000003AF"/>
    <w:rsid w:val="00003A6F"/>
    <w:rsid w:val="00003AC3"/>
    <w:rsid w:val="00006506"/>
    <w:rsid w:val="00006DBC"/>
    <w:rsid w:val="00007411"/>
    <w:rsid w:val="00013DD9"/>
    <w:rsid w:val="00013DE8"/>
    <w:rsid w:val="00015857"/>
    <w:rsid w:val="00020F4E"/>
    <w:rsid w:val="00021B85"/>
    <w:rsid w:val="0002274A"/>
    <w:rsid w:val="000236BD"/>
    <w:rsid w:val="0002376B"/>
    <w:rsid w:val="00025A44"/>
    <w:rsid w:val="000266ED"/>
    <w:rsid w:val="0002705A"/>
    <w:rsid w:val="00030050"/>
    <w:rsid w:val="00030845"/>
    <w:rsid w:val="000311AB"/>
    <w:rsid w:val="0003235D"/>
    <w:rsid w:val="0003321D"/>
    <w:rsid w:val="00033A80"/>
    <w:rsid w:val="00034536"/>
    <w:rsid w:val="00035C12"/>
    <w:rsid w:val="00036DF6"/>
    <w:rsid w:val="0004135C"/>
    <w:rsid w:val="00041427"/>
    <w:rsid w:val="00041E27"/>
    <w:rsid w:val="00042A61"/>
    <w:rsid w:val="00042B90"/>
    <w:rsid w:val="00042E85"/>
    <w:rsid w:val="000432A0"/>
    <w:rsid w:val="00043DFA"/>
    <w:rsid w:val="00045034"/>
    <w:rsid w:val="0004559E"/>
    <w:rsid w:val="0004769C"/>
    <w:rsid w:val="00047F37"/>
    <w:rsid w:val="00050263"/>
    <w:rsid w:val="00050B38"/>
    <w:rsid w:val="00051562"/>
    <w:rsid w:val="00051C32"/>
    <w:rsid w:val="00052BD5"/>
    <w:rsid w:val="0005432B"/>
    <w:rsid w:val="000546A8"/>
    <w:rsid w:val="000550E7"/>
    <w:rsid w:val="00057F2C"/>
    <w:rsid w:val="00064DDC"/>
    <w:rsid w:val="00065916"/>
    <w:rsid w:val="00066514"/>
    <w:rsid w:val="0007082F"/>
    <w:rsid w:val="00071C80"/>
    <w:rsid w:val="00071CD3"/>
    <w:rsid w:val="00072706"/>
    <w:rsid w:val="000728D1"/>
    <w:rsid w:val="000728D3"/>
    <w:rsid w:val="00073550"/>
    <w:rsid w:val="000737E7"/>
    <w:rsid w:val="00074C30"/>
    <w:rsid w:val="00075B99"/>
    <w:rsid w:val="00076C68"/>
    <w:rsid w:val="00076D82"/>
    <w:rsid w:val="0007716D"/>
    <w:rsid w:val="00082FB6"/>
    <w:rsid w:val="00083363"/>
    <w:rsid w:val="00085DDA"/>
    <w:rsid w:val="000860BA"/>
    <w:rsid w:val="00087DB1"/>
    <w:rsid w:val="00090C1E"/>
    <w:rsid w:val="00091FED"/>
    <w:rsid w:val="00093373"/>
    <w:rsid w:val="00093501"/>
    <w:rsid w:val="00093993"/>
    <w:rsid w:val="0009656D"/>
    <w:rsid w:val="000A0524"/>
    <w:rsid w:val="000A060B"/>
    <w:rsid w:val="000A0722"/>
    <w:rsid w:val="000A111F"/>
    <w:rsid w:val="000A1410"/>
    <w:rsid w:val="000A162B"/>
    <w:rsid w:val="000A371C"/>
    <w:rsid w:val="000A3EB4"/>
    <w:rsid w:val="000A46D7"/>
    <w:rsid w:val="000A5230"/>
    <w:rsid w:val="000A5669"/>
    <w:rsid w:val="000A7078"/>
    <w:rsid w:val="000A731F"/>
    <w:rsid w:val="000B0318"/>
    <w:rsid w:val="000B16EC"/>
    <w:rsid w:val="000B29E2"/>
    <w:rsid w:val="000B3E95"/>
    <w:rsid w:val="000B7B71"/>
    <w:rsid w:val="000C01F5"/>
    <w:rsid w:val="000C040C"/>
    <w:rsid w:val="000C4B18"/>
    <w:rsid w:val="000D0815"/>
    <w:rsid w:val="000D2220"/>
    <w:rsid w:val="000D266C"/>
    <w:rsid w:val="000D29F0"/>
    <w:rsid w:val="000D4789"/>
    <w:rsid w:val="000D5FF2"/>
    <w:rsid w:val="000D7B5B"/>
    <w:rsid w:val="000E244C"/>
    <w:rsid w:val="000E2E12"/>
    <w:rsid w:val="000E3151"/>
    <w:rsid w:val="000E3DF1"/>
    <w:rsid w:val="000E4F04"/>
    <w:rsid w:val="000E5C5F"/>
    <w:rsid w:val="000E6CFB"/>
    <w:rsid w:val="000E6F45"/>
    <w:rsid w:val="000F034A"/>
    <w:rsid w:val="000F1F7C"/>
    <w:rsid w:val="000F3B81"/>
    <w:rsid w:val="000F6F22"/>
    <w:rsid w:val="001001F8"/>
    <w:rsid w:val="0010049F"/>
    <w:rsid w:val="0010087A"/>
    <w:rsid w:val="001009AD"/>
    <w:rsid w:val="001010AB"/>
    <w:rsid w:val="00101D90"/>
    <w:rsid w:val="00103138"/>
    <w:rsid w:val="0010317E"/>
    <w:rsid w:val="00103765"/>
    <w:rsid w:val="00104BEB"/>
    <w:rsid w:val="00105142"/>
    <w:rsid w:val="00106A43"/>
    <w:rsid w:val="00106AAE"/>
    <w:rsid w:val="0010766E"/>
    <w:rsid w:val="00107893"/>
    <w:rsid w:val="001100C6"/>
    <w:rsid w:val="0011066B"/>
    <w:rsid w:val="00111D5C"/>
    <w:rsid w:val="00113448"/>
    <w:rsid w:val="00114691"/>
    <w:rsid w:val="0011597C"/>
    <w:rsid w:val="00115EBF"/>
    <w:rsid w:val="00116D71"/>
    <w:rsid w:val="001179B5"/>
    <w:rsid w:val="00120363"/>
    <w:rsid w:val="00120CCD"/>
    <w:rsid w:val="00122DEC"/>
    <w:rsid w:val="00123ADE"/>
    <w:rsid w:val="001267C4"/>
    <w:rsid w:val="00127293"/>
    <w:rsid w:val="00130F9D"/>
    <w:rsid w:val="001313C3"/>
    <w:rsid w:val="001314C2"/>
    <w:rsid w:val="00131B39"/>
    <w:rsid w:val="00131DDE"/>
    <w:rsid w:val="00140B57"/>
    <w:rsid w:val="00140B72"/>
    <w:rsid w:val="00144239"/>
    <w:rsid w:val="0014439A"/>
    <w:rsid w:val="0014615C"/>
    <w:rsid w:val="00147015"/>
    <w:rsid w:val="001508C2"/>
    <w:rsid w:val="00151126"/>
    <w:rsid w:val="001530AD"/>
    <w:rsid w:val="00153645"/>
    <w:rsid w:val="00156ACA"/>
    <w:rsid w:val="0015725C"/>
    <w:rsid w:val="001602D6"/>
    <w:rsid w:val="00160960"/>
    <w:rsid w:val="001615FC"/>
    <w:rsid w:val="00162B23"/>
    <w:rsid w:val="00162F7C"/>
    <w:rsid w:val="001631C3"/>
    <w:rsid w:val="00163588"/>
    <w:rsid w:val="00164CF9"/>
    <w:rsid w:val="001656C5"/>
    <w:rsid w:val="0016726F"/>
    <w:rsid w:val="0017117E"/>
    <w:rsid w:val="0017254F"/>
    <w:rsid w:val="001727F7"/>
    <w:rsid w:val="00172EB4"/>
    <w:rsid w:val="00173E7E"/>
    <w:rsid w:val="00175399"/>
    <w:rsid w:val="00177353"/>
    <w:rsid w:val="00180160"/>
    <w:rsid w:val="00180AB2"/>
    <w:rsid w:val="001819B2"/>
    <w:rsid w:val="001835DD"/>
    <w:rsid w:val="00183BA5"/>
    <w:rsid w:val="00185B1D"/>
    <w:rsid w:val="001878E4"/>
    <w:rsid w:val="00187E2A"/>
    <w:rsid w:val="00190603"/>
    <w:rsid w:val="00190FE6"/>
    <w:rsid w:val="0019260E"/>
    <w:rsid w:val="00194BCC"/>
    <w:rsid w:val="00196210"/>
    <w:rsid w:val="001962B6"/>
    <w:rsid w:val="00196BBE"/>
    <w:rsid w:val="001972A2"/>
    <w:rsid w:val="001A08EC"/>
    <w:rsid w:val="001A19F8"/>
    <w:rsid w:val="001A29F7"/>
    <w:rsid w:val="001A3034"/>
    <w:rsid w:val="001A3CAB"/>
    <w:rsid w:val="001A6556"/>
    <w:rsid w:val="001B07B7"/>
    <w:rsid w:val="001B152D"/>
    <w:rsid w:val="001B1A21"/>
    <w:rsid w:val="001B1AA7"/>
    <w:rsid w:val="001B274E"/>
    <w:rsid w:val="001B2DBF"/>
    <w:rsid w:val="001B3789"/>
    <w:rsid w:val="001B44A7"/>
    <w:rsid w:val="001B5982"/>
    <w:rsid w:val="001B75C6"/>
    <w:rsid w:val="001C038E"/>
    <w:rsid w:val="001C08CD"/>
    <w:rsid w:val="001C08E5"/>
    <w:rsid w:val="001C3571"/>
    <w:rsid w:val="001C51AB"/>
    <w:rsid w:val="001C6796"/>
    <w:rsid w:val="001C6A5B"/>
    <w:rsid w:val="001C7109"/>
    <w:rsid w:val="001D0378"/>
    <w:rsid w:val="001D12DB"/>
    <w:rsid w:val="001D1320"/>
    <w:rsid w:val="001D1CDC"/>
    <w:rsid w:val="001D2697"/>
    <w:rsid w:val="001D2DB5"/>
    <w:rsid w:val="001D3E22"/>
    <w:rsid w:val="001D412B"/>
    <w:rsid w:val="001D422F"/>
    <w:rsid w:val="001D438C"/>
    <w:rsid w:val="001D524C"/>
    <w:rsid w:val="001D57D4"/>
    <w:rsid w:val="001D67E1"/>
    <w:rsid w:val="001D6BC7"/>
    <w:rsid w:val="001E03BD"/>
    <w:rsid w:val="001E2567"/>
    <w:rsid w:val="001E2B43"/>
    <w:rsid w:val="001E34F9"/>
    <w:rsid w:val="001E3A0E"/>
    <w:rsid w:val="001E44DD"/>
    <w:rsid w:val="001E476E"/>
    <w:rsid w:val="001E73EE"/>
    <w:rsid w:val="001F0F2D"/>
    <w:rsid w:val="001F1022"/>
    <w:rsid w:val="001F16C7"/>
    <w:rsid w:val="001F2681"/>
    <w:rsid w:val="001F4A8C"/>
    <w:rsid w:val="001F569A"/>
    <w:rsid w:val="001F5859"/>
    <w:rsid w:val="001F70CF"/>
    <w:rsid w:val="001F7421"/>
    <w:rsid w:val="001F7C4A"/>
    <w:rsid w:val="001F7F74"/>
    <w:rsid w:val="002014F0"/>
    <w:rsid w:val="0020150F"/>
    <w:rsid w:val="00201676"/>
    <w:rsid w:val="00202431"/>
    <w:rsid w:val="002049B8"/>
    <w:rsid w:val="00204B5F"/>
    <w:rsid w:val="002054EF"/>
    <w:rsid w:val="00205A24"/>
    <w:rsid w:val="00207E44"/>
    <w:rsid w:val="00207FD3"/>
    <w:rsid w:val="0021085F"/>
    <w:rsid w:val="00211127"/>
    <w:rsid w:val="00211336"/>
    <w:rsid w:val="00212A14"/>
    <w:rsid w:val="0021364C"/>
    <w:rsid w:val="00213B45"/>
    <w:rsid w:val="00213EFB"/>
    <w:rsid w:val="0021420A"/>
    <w:rsid w:val="002152DD"/>
    <w:rsid w:val="002158B7"/>
    <w:rsid w:val="00215D77"/>
    <w:rsid w:val="00216F02"/>
    <w:rsid w:val="002226C8"/>
    <w:rsid w:val="00222738"/>
    <w:rsid w:val="002238B7"/>
    <w:rsid w:val="002242C3"/>
    <w:rsid w:val="00224A3D"/>
    <w:rsid w:val="00230A07"/>
    <w:rsid w:val="00232029"/>
    <w:rsid w:val="00232035"/>
    <w:rsid w:val="0023207B"/>
    <w:rsid w:val="00233260"/>
    <w:rsid w:val="00233D91"/>
    <w:rsid w:val="00236985"/>
    <w:rsid w:val="00240AD4"/>
    <w:rsid w:val="00241512"/>
    <w:rsid w:val="00243184"/>
    <w:rsid w:val="002431FE"/>
    <w:rsid w:val="00244CEC"/>
    <w:rsid w:val="0024586B"/>
    <w:rsid w:val="00246DAF"/>
    <w:rsid w:val="00250643"/>
    <w:rsid w:val="00250B6F"/>
    <w:rsid w:val="0025120F"/>
    <w:rsid w:val="00251523"/>
    <w:rsid w:val="002519DE"/>
    <w:rsid w:val="00251D5C"/>
    <w:rsid w:val="0025595F"/>
    <w:rsid w:val="00256243"/>
    <w:rsid w:val="002564A4"/>
    <w:rsid w:val="00256F22"/>
    <w:rsid w:val="00257465"/>
    <w:rsid w:val="00257AC3"/>
    <w:rsid w:val="002601F8"/>
    <w:rsid w:val="002607E8"/>
    <w:rsid w:val="002614B7"/>
    <w:rsid w:val="00262BA1"/>
    <w:rsid w:val="00262DAC"/>
    <w:rsid w:val="00264FDC"/>
    <w:rsid w:val="00265F1C"/>
    <w:rsid w:val="00266A5D"/>
    <w:rsid w:val="002677FC"/>
    <w:rsid w:val="0027025E"/>
    <w:rsid w:val="002710DB"/>
    <w:rsid w:val="00271B41"/>
    <w:rsid w:val="0027302B"/>
    <w:rsid w:val="00273236"/>
    <w:rsid w:val="002764BB"/>
    <w:rsid w:val="002765D0"/>
    <w:rsid w:val="0027689D"/>
    <w:rsid w:val="00276E5A"/>
    <w:rsid w:val="00277E27"/>
    <w:rsid w:val="00280A11"/>
    <w:rsid w:val="00283243"/>
    <w:rsid w:val="0028341F"/>
    <w:rsid w:val="00283C0A"/>
    <w:rsid w:val="00283FAB"/>
    <w:rsid w:val="0028478C"/>
    <w:rsid w:val="00284894"/>
    <w:rsid w:val="00284FED"/>
    <w:rsid w:val="002851F0"/>
    <w:rsid w:val="002871BF"/>
    <w:rsid w:val="00287796"/>
    <w:rsid w:val="00290924"/>
    <w:rsid w:val="00290A08"/>
    <w:rsid w:val="002914E6"/>
    <w:rsid w:val="0029167E"/>
    <w:rsid w:val="00292A58"/>
    <w:rsid w:val="002960D0"/>
    <w:rsid w:val="002A03E7"/>
    <w:rsid w:val="002A0767"/>
    <w:rsid w:val="002A0CA4"/>
    <w:rsid w:val="002A0EFA"/>
    <w:rsid w:val="002A13DB"/>
    <w:rsid w:val="002A1930"/>
    <w:rsid w:val="002A4319"/>
    <w:rsid w:val="002A4425"/>
    <w:rsid w:val="002A4F0A"/>
    <w:rsid w:val="002B0EA8"/>
    <w:rsid w:val="002B0F4F"/>
    <w:rsid w:val="002B2395"/>
    <w:rsid w:val="002B303F"/>
    <w:rsid w:val="002B33DF"/>
    <w:rsid w:val="002B4D09"/>
    <w:rsid w:val="002B5185"/>
    <w:rsid w:val="002B5310"/>
    <w:rsid w:val="002B5937"/>
    <w:rsid w:val="002B6CE2"/>
    <w:rsid w:val="002B7C89"/>
    <w:rsid w:val="002C1250"/>
    <w:rsid w:val="002C15B9"/>
    <w:rsid w:val="002C2EB2"/>
    <w:rsid w:val="002C3BD3"/>
    <w:rsid w:val="002C4055"/>
    <w:rsid w:val="002C48C3"/>
    <w:rsid w:val="002C6899"/>
    <w:rsid w:val="002C72AB"/>
    <w:rsid w:val="002D0183"/>
    <w:rsid w:val="002D0A2F"/>
    <w:rsid w:val="002D1516"/>
    <w:rsid w:val="002D26A0"/>
    <w:rsid w:val="002D2D97"/>
    <w:rsid w:val="002D42FA"/>
    <w:rsid w:val="002D4FD1"/>
    <w:rsid w:val="002D66CB"/>
    <w:rsid w:val="002D6CCD"/>
    <w:rsid w:val="002D7334"/>
    <w:rsid w:val="002E0233"/>
    <w:rsid w:val="002E2E6B"/>
    <w:rsid w:val="002E3C36"/>
    <w:rsid w:val="002E6370"/>
    <w:rsid w:val="002F0636"/>
    <w:rsid w:val="002F0885"/>
    <w:rsid w:val="002F166C"/>
    <w:rsid w:val="002F2215"/>
    <w:rsid w:val="002F3533"/>
    <w:rsid w:val="002F374D"/>
    <w:rsid w:val="002F3974"/>
    <w:rsid w:val="002F4938"/>
    <w:rsid w:val="002F4A9A"/>
    <w:rsid w:val="002F5607"/>
    <w:rsid w:val="002F58F9"/>
    <w:rsid w:val="00300C16"/>
    <w:rsid w:val="003023EE"/>
    <w:rsid w:val="00302A0A"/>
    <w:rsid w:val="00302C06"/>
    <w:rsid w:val="0030378C"/>
    <w:rsid w:val="003040C0"/>
    <w:rsid w:val="00304589"/>
    <w:rsid w:val="003047E1"/>
    <w:rsid w:val="00307225"/>
    <w:rsid w:val="003072F9"/>
    <w:rsid w:val="00307FA0"/>
    <w:rsid w:val="00311170"/>
    <w:rsid w:val="003113BC"/>
    <w:rsid w:val="00312E9D"/>
    <w:rsid w:val="003144E4"/>
    <w:rsid w:val="00316334"/>
    <w:rsid w:val="00317569"/>
    <w:rsid w:val="00317AD9"/>
    <w:rsid w:val="00321C89"/>
    <w:rsid w:val="00321E9F"/>
    <w:rsid w:val="00322449"/>
    <w:rsid w:val="003237F8"/>
    <w:rsid w:val="0032419D"/>
    <w:rsid w:val="0032588B"/>
    <w:rsid w:val="0032705B"/>
    <w:rsid w:val="00327214"/>
    <w:rsid w:val="003302A9"/>
    <w:rsid w:val="003315E1"/>
    <w:rsid w:val="00331A88"/>
    <w:rsid w:val="00331CDC"/>
    <w:rsid w:val="0033271B"/>
    <w:rsid w:val="0033484B"/>
    <w:rsid w:val="003372F9"/>
    <w:rsid w:val="003407C8"/>
    <w:rsid w:val="00340E36"/>
    <w:rsid w:val="003412B5"/>
    <w:rsid w:val="003414E2"/>
    <w:rsid w:val="00341D48"/>
    <w:rsid w:val="0034354C"/>
    <w:rsid w:val="00344CCB"/>
    <w:rsid w:val="00346598"/>
    <w:rsid w:val="0035088B"/>
    <w:rsid w:val="00350CC6"/>
    <w:rsid w:val="00350FAD"/>
    <w:rsid w:val="003510AE"/>
    <w:rsid w:val="00352693"/>
    <w:rsid w:val="00353839"/>
    <w:rsid w:val="003545F5"/>
    <w:rsid w:val="003548A6"/>
    <w:rsid w:val="003556D8"/>
    <w:rsid w:val="00355899"/>
    <w:rsid w:val="00356E0B"/>
    <w:rsid w:val="0036110B"/>
    <w:rsid w:val="00361323"/>
    <w:rsid w:val="00363888"/>
    <w:rsid w:val="00364133"/>
    <w:rsid w:val="00364366"/>
    <w:rsid w:val="00364B46"/>
    <w:rsid w:val="00365EA4"/>
    <w:rsid w:val="00366080"/>
    <w:rsid w:val="003703C9"/>
    <w:rsid w:val="00370A45"/>
    <w:rsid w:val="00372A22"/>
    <w:rsid w:val="003748B5"/>
    <w:rsid w:val="00376012"/>
    <w:rsid w:val="00377BF0"/>
    <w:rsid w:val="00380F01"/>
    <w:rsid w:val="00381CC0"/>
    <w:rsid w:val="00381F51"/>
    <w:rsid w:val="003826DD"/>
    <w:rsid w:val="0038275E"/>
    <w:rsid w:val="00383342"/>
    <w:rsid w:val="00383404"/>
    <w:rsid w:val="00384273"/>
    <w:rsid w:val="003843A5"/>
    <w:rsid w:val="0038468B"/>
    <w:rsid w:val="00387110"/>
    <w:rsid w:val="0039072E"/>
    <w:rsid w:val="0039102D"/>
    <w:rsid w:val="00393783"/>
    <w:rsid w:val="00393D7B"/>
    <w:rsid w:val="003942FC"/>
    <w:rsid w:val="00394F09"/>
    <w:rsid w:val="00397CD1"/>
    <w:rsid w:val="003A021D"/>
    <w:rsid w:val="003A0E0C"/>
    <w:rsid w:val="003A1A43"/>
    <w:rsid w:val="003A1AB3"/>
    <w:rsid w:val="003A26F8"/>
    <w:rsid w:val="003A46BB"/>
    <w:rsid w:val="003A7448"/>
    <w:rsid w:val="003B12B1"/>
    <w:rsid w:val="003B1A35"/>
    <w:rsid w:val="003B2040"/>
    <w:rsid w:val="003B2604"/>
    <w:rsid w:val="003B2656"/>
    <w:rsid w:val="003B2C9E"/>
    <w:rsid w:val="003B2CBA"/>
    <w:rsid w:val="003B31DE"/>
    <w:rsid w:val="003B3490"/>
    <w:rsid w:val="003B365E"/>
    <w:rsid w:val="003B5592"/>
    <w:rsid w:val="003B5B8B"/>
    <w:rsid w:val="003B7CE4"/>
    <w:rsid w:val="003C187F"/>
    <w:rsid w:val="003C2372"/>
    <w:rsid w:val="003C28ED"/>
    <w:rsid w:val="003C3F6D"/>
    <w:rsid w:val="003C4989"/>
    <w:rsid w:val="003C4ED5"/>
    <w:rsid w:val="003C5BED"/>
    <w:rsid w:val="003C65C2"/>
    <w:rsid w:val="003C65F8"/>
    <w:rsid w:val="003C6C2A"/>
    <w:rsid w:val="003C6D48"/>
    <w:rsid w:val="003C6D6C"/>
    <w:rsid w:val="003C74CD"/>
    <w:rsid w:val="003D0B01"/>
    <w:rsid w:val="003D13F3"/>
    <w:rsid w:val="003D2883"/>
    <w:rsid w:val="003D5286"/>
    <w:rsid w:val="003D5AF9"/>
    <w:rsid w:val="003D6185"/>
    <w:rsid w:val="003E0B91"/>
    <w:rsid w:val="003E2314"/>
    <w:rsid w:val="003E561C"/>
    <w:rsid w:val="003E5F07"/>
    <w:rsid w:val="003E7154"/>
    <w:rsid w:val="003E776C"/>
    <w:rsid w:val="003F1DED"/>
    <w:rsid w:val="003F2645"/>
    <w:rsid w:val="003F273D"/>
    <w:rsid w:val="003F35DA"/>
    <w:rsid w:val="003F5015"/>
    <w:rsid w:val="003F592F"/>
    <w:rsid w:val="003F625D"/>
    <w:rsid w:val="003F6C81"/>
    <w:rsid w:val="00400604"/>
    <w:rsid w:val="004008A5"/>
    <w:rsid w:val="00402344"/>
    <w:rsid w:val="0040545E"/>
    <w:rsid w:val="00405BD3"/>
    <w:rsid w:val="0041059A"/>
    <w:rsid w:val="00410CEF"/>
    <w:rsid w:val="00411021"/>
    <w:rsid w:val="00411567"/>
    <w:rsid w:val="00411E98"/>
    <w:rsid w:val="00412751"/>
    <w:rsid w:val="004169F0"/>
    <w:rsid w:val="004173ED"/>
    <w:rsid w:val="00417A33"/>
    <w:rsid w:val="004200E7"/>
    <w:rsid w:val="0042142A"/>
    <w:rsid w:val="0042142D"/>
    <w:rsid w:val="00422226"/>
    <w:rsid w:val="00422B38"/>
    <w:rsid w:val="0042538D"/>
    <w:rsid w:val="00425F58"/>
    <w:rsid w:val="004272F3"/>
    <w:rsid w:val="00427A17"/>
    <w:rsid w:val="00430B5A"/>
    <w:rsid w:val="004330C3"/>
    <w:rsid w:val="004342B8"/>
    <w:rsid w:val="00435043"/>
    <w:rsid w:val="00435984"/>
    <w:rsid w:val="00435F2D"/>
    <w:rsid w:val="00435FEF"/>
    <w:rsid w:val="004377F1"/>
    <w:rsid w:val="004408C4"/>
    <w:rsid w:val="004409C2"/>
    <w:rsid w:val="004412B0"/>
    <w:rsid w:val="00441E13"/>
    <w:rsid w:val="00441F32"/>
    <w:rsid w:val="00442528"/>
    <w:rsid w:val="004431E4"/>
    <w:rsid w:val="00444503"/>
    <w:rsid w:val="00444689"/>
    <w:rsid w:val="00447766"/>
    <w:rsid w:val="004503BF"/>
    <w:rsid w:val="00450D96"/>
    <w:rsid w:val="0045142A"/>
    <w:rsid w:val="00452678"/>
    <w:rsid w:val="00452A0F"/>
    <w:rsid w:val="00453716"/>
    <w:rsid w:val="00454362"/>
    <w:rsid w:val="00457CFB"/>
    <w:rsid w:val="004651B8"/>
    <w:rsid w:val="00466036"/>
    <w:rsid w:val="004662BA"/>
    <w:rsid w:val="0047122C"/>
    <w:rsid w:val="004712EC"/>
    <w:rsid w:val="004745EF"/>
    <w:rsid w:val="00474A86"/>
    <w:rsid w:val="00474B24"/>
    <w:rsid w:val="00476595"/>
    <w:rsid w:val="004769EE"/>
    <w:rsid w:val="00476B5F"/>
    <w:rsid w:val="004777C3"/>
    <w:rsid w:val="0048060E"/>
    <w:rsid w:val="00481F68"/>
    <w:rsid w:val="004838C7"/>
    <w:rsid w:val="00483CE8"/>
    <w:rsid w:val="00484127"/>
    <w:rsid w:val="00485DD1"/>
    <w:rsid w:val="0048659C"/>
    <w:rsid w:val="00490081"/>
    <w:rsid w:val="00490A6C"/>
    <w:rsid w:val="00490DC9"/>
    <w:rsid w:val="00490E2F"/>
    <w:rsid w:val="0049286F"/>
    <w:rsid w:val="00492B71"/>
    <w:rsid w:val="004939B6"/>
    <w:rsid w:val="00494C11"/>
    <w:rsid w:val="00494FD5"/>
    <w:rsid w:val="00495E1D"/>
    <w:rsid w:val="0049726D"/>
    <w:rsid w:val="00497C67"/>
    <w:rsid w:val="004A10E4"/>
    <w:rsid w:val="004A1263"/>
    <w:rsid w:val="004A2062"/>
    <w:rsid w:val="004A2DE4"/>
    <w:rsid w:val="004A30F8"/>
    <w:rsid w:val="004A33EC"/>
    <w:rsid w:val="004A3782"/>
    <w:rsid w:val="004A553B"/>
    <w:rsid w:val="004A7CCB"/>
    <w:rsid w:val="004A7D13"/>
    <w:rsid w:val="004A7E43"/>
    <w:rsid w:val="004A7F9F"/>
    <w:rsid w:val="004B02F1"/>
    <w:rsid w:val="004B0B94"/>
    <w:rsid w:val="004B0E3B"/>
    <w:rsid w:val="004B1ED9"/>
    <w:rsid w:val="004B37E5"/>
    <w:rsid w:val="004B3C54"/>
    <w:rsid w:val="004B5EF9"/>
    <w:rsid w:val="004B6C04"/>
    <w:rsid w:val="004B7F62"/>
    <w:rsid w:val="004B7FB3"/>
    <w:rsid w:val="004C012B"/>
    <w:rsid w:val="004C0370"/>
    <w:rsid w:val="004C0C59"/>
    <w:rsid w:val="004C2C75"/>
    <w:rsid w:val="004C32BA"/>
    <w:rsid w:val="004C38DD"/>
    <w:rsid w:val="004C40A0"/>
    <w:rsid w:val="004C443A"/>
    <w:rsid w:val="004C44EC"/>
    <w:rsid w:val="004C46B8"/>
    <w:rsid w:val="004C4933"/>
    <w:rsid w:val="004C5D67"/>
    <w:rsid w:val="004C67F4"/>
    <w:rsid w:val="004D0572"/>
    <w:rsid w:val="004D1D8B"/>
    <w:rsid w:val="004D2AAD"/>
    <w:rsid w:val="004D3179"/>
    <w:rsid w:val="004D5AEA"/>
    <w:rsid w:val="004D6320"/>
    <w:rsid w:val="004D65C8"/>
    <w:rsid w:val="004D6C59"/>
    <w:rsid w:val="004D7615"/>
    <w:rsid w:val="004D77A0"/>
    <w:rsid w:val="004D79F9"/>
    <w:rsid w:val="004E0DE9"/>
    <w:rsid w:val="004E1130"/>
    <w:rsid w:val="004E1237"/>
    <w:rsid w:val="004E378F"/>
    <w:rsid w:val="004E4BC9"/>
    <w:rsid w:val="004E53CB"/>
    <w:rsid w:val="004E584D"/>
    <w:rsid w:val="004E5F70"/>
    <w:rsid w:val="004E6543"/>
    <w:rsid w:val="004F186D"/>
    <w:rsid w:val="004F3B1F"/>
    <w:rsid w:val="004F4036"/>
    <w:rsid w:val="004F500C"/>
    <w:rsid w:val="00501460"/>
    <w:rsid w:val="0050168B"/>
    <w:rsid w:val="00501C04"/>
    <w:rsid w:val="00502556"/>
    <w:rsid w:val="005026B5"/>
    <w:rsid w:val="00502FEB"/>
    <w:rsid w:val="005034FB"/>
    <w:rsid w:val="0050526B"/>
    <w:rsid w:val="005063B7"/>
    <w:rsid w:val="0050664A"/>
    <w:rsid w:val="00507D5E"/>
    <w:rsid w:val="00511169"/>
    <w:rsid w:val="00511C0C"/>
    <w:rsid w:val="00512F69"/>
    <w:rsid w:val="005158EA"/>
    <w:rsid w:val="00515BA9"/>
    <w:rsid w:val="005171D4"/>
    <w:rsid w:val="0052070C"/>
    <w:rsid w:val="00520C46"/>
    <w:rsid w:val="00521941"/>
    <w:rsid w:val="0052196B"/>
    <w:rsid w:val="00521EE0"/>
    <w:rsid w:val="00523003"/>
    <w:rsid w:val="00523EA9"/>
    <w:rsid w:val="005243AE"/>
    <w:rsid w:val="00524AF0"/>
    <w:rsid w:val="00525751"/>
    <w:rsid w:val="00525C0B"/>
    <w:rsid w:val="0052707A"/>
    <w:rsid w:val="0052751B"/>
    <w:rsid w:val="00530C1A"/>
    <w:rsid w:val="00530F13"/>
    <w:rsid w:val="00531284"/>
    <w:rsid w:val="00531576"/>
    <w:rsid w:val="00531B7F"/>
    <w:rsid w:val="005331AC"/>
    <w:rsid w:val="005337BB"/>
    <w:rsid w:val="005339F3"/>
    <w:rsid w:val="00535F83"/>
    <w:rsid w:val="00537636"/>
    <w:rsid w:val="00540CA2"/>
    <w:rsid w:val="00542F2D"/>
    <w:rsid w:val="00543079"/>
    <w:rsid w:val="0054337D"/>
    <w:rsid w:val="00544130"/>
    <w:rsid w:val="005444D9"/>
    <w:rsid w:val="00544C50"/>
    <w:rsid w:val="00544C92"/>
    <w:rsid w:val="00545CE7"/>
    <w:rsid w:val="00546FBE"/>
    <w:rsid w:val="00550E47"/>
    <w:rsid w:val="005512AE"/>
    <w:rsid w:val="005535D2"/>
    <w:rsid w:val="00554677"/>
    <w:rsid w:val="00554B87"/>
    <w:rsid w:val="00561265"/>
    <w:rsid w:val="00561F7F"/>
    <w:rsid w:val="00562114"/>
    <w:rsid w:val="005622CE"/>
    <w:rsid w:val="00564B58"/>
    <w:rsid w:val="00565D70"/>
    <w:rsid w:val="00570962"/>
    <w:rsid w:val="0057183A"/>
    <w:rsid w:val="00572587"/>
    <w:rsid w:val="005726A2"/>
    <w:rsid w:val="00572834"/>
    <w:rsid w:val="005731B7"/>
    <w:rsid w:val="00573603"/>
    <w:rsid w:val="00575298"/>
    <w:rsid w:val="0057609B"/>
    <w:rsid w:val="00576148"/>
    <w:rsid w:val="005763D4"/>
    <w:rsid w:val="005808DD"/>
    <w:rsid w:val="00581572"/>
    <w:rsid w:val="00581F0F"/>
    <w:rsid w:val="005821D2"/>
    <w:rsid w:val="0058275C"/>
    <w:rsid w:val="00582D92"/>
    <w:rsid w:val="005870CB"/>
    <w:rsid w:val="00587736"/>
    <w:rsid w:val="00590F4D"/>
    <w:rsid w:val="0059530B"/>
    <w:rsid w:val="005969A5"/>
    <w:rsid w:val="005A048B"/>
    <w:rsid w:val="005A24A0"/>
    <w:rsid w:val="005A297C"/>
    <w:rsid w:val="005A46C2"/>
    <w:rsid w:val="005A48F7"/>
    <w:rsid w:val="005A4DCA"/>
    <w:rsid w:val="005A5533"/>
    <w:rsid w:val="005A5DEF"/>
    <w:rsid w:val="005A6A78"/>
    <w:rsid w:val="005A6DA8"/>
    <w:rsid w:val="005A708D"/>
    <w:rsid w:val="005A75EB"/>
    <w:rsid w:val="005A7948"/>
    <w:rsid w:val="005B16A1"/>
    <w:rsid w:val="005B1B8A"/>
    <w:rsid w:val="005B2609"/>
    <w:rsid w:val="005B30B8"/>
    <w:rsid w:val="005B3C1A"/>
    <w:rsid w:val="005B3D86"/>
    <w:rsid w:val="005B444D"/>
    <w:rsid w:val="005B4EF6"/>
    <w:rsid w:val="005B54DC"/>
    <w:rsid w:val="005C0E20"/>
    <w:rsid w:val="005C4129"/>
    <w:rsid w:val="005C6AF9"/>
    <w:rsid w:val="005D1167"/>
    <w:rsid w:val="005D2CCA"/>
    <w:rsid w:val="005D45FA"/>
    <w:rsid w:val="005D48F6"/>
    <w:rsid w:val="005D628C"/>
    <w:rsid w:val="005D7349"/>
    <w:rsid w:val="005E03FC"/>
    <w:rsid w:val="005E1AF8"/>
    <w:rsid w:val="005E1C87"/>
    <w:rsid w:val="005E1D4C"/>
    <w:rsid w:val="005E2D88"/>
    <w:rsid w:val="005E462C"/>
    <w:rsid w:val="005E4AB7"/>
    <w:rsid w:val="005E4D7D"/>
    <w:rsid w:val="005E6BC9"/>
    <w:rsid w:val="005F0111"/>
    <w:rsid w:val="005F0BBB"/>
    <w:rsid w:val="005F1707"/>
    <w:rsid w:val="005F1DF7"/>
    <w:rsid w:val="005F3443"/>
    <w:rsid w:val="005F38B9"/>
    <w:rsid w:val="005F3B92"/>
    <w:rsid w:val="005F430D"/>
    <w:rsid w:val="005F50BE"/>
    <w:rsid w:val="005F5F77"/>
    <w:rsid w:val="005F63E0"/>
    <w:rsid w:val="005F654D"/>
    <w:rsid w:val="005F6D3C"/>
    <w:rsid w:val="005F7B33"/>
    <w:rsid w:val="005F7C8F"/>
    <w:rsid w:val="005F7E24"/>
    <w:rsid w:val="00600085"/>
    <w:rsid w:val="0060011A"/>
    <w:rsid w:val="00600B52"/>
    <w:rsid w:val="006013A8"/>
    <w:rsid w:val="006013C0"/>
    <w:rsid w:val="00601542"/>
    <w:rsid w:val="006015B1"/>
    <w:rsid w:val="0060166D"/>
    <w:rsid w:val="00602770"/>
    <w:rsid w:val="00603767"/>
    <w:rsid w:val="00603A6D"/>
    <w:rsid w:val="006042C8"/>
    <w:rsid w:val="00605629"/>
    <w:rsid w:val="00605A70"/>
    <w:rsid w:val="00606F87"/>
    <w:rsid w:val="00611354"/>
    <w:rsid w:val="006129DC"/>
    <w:rsid w:val="0061386E"/>
    <w:rsid w:val="00613E18"/>
    <w:rsid w:val="00615193"/>
    <w:rsid w:val="00617AFD"/>
    <w:rsid w:val="0062039E"/>
    <w:rsid w:val="00620E04"/>
    <w:rsid w:val="00621C5B"/>
    <w:rsid w:val="00623AF7"/>
    <w:rsid w:val="0062576B"/>
    <w:rsid w:val="00625BC3"/>
    <w:rsid w:val="00625FAA"/>
    <w:rsid w:val="0062703C"/>
    <w:rsid w:val="0062794F"/>
    <w:rsid w:val="00630989"/>
    <w:rsid w:val="00630C3B"/>
    <w:rsid w:val="00631BA3"/>
    <w:rsid w:val="0063327D"/>
    <w:rsid w:val="00633637"/>
    <w:rsid w:val="00633C5B"/>
    <w:rsid w:val="00636BD3"/>
    <w:rsid w:val="00640648"/>
    <w:rsid w:val="006428C9"/>
    <w:rsid w:val="0064313C"/>
    <w:rsid w:val="00643A7B"/>
    <w:rsid w:val="00644824"/>
    <w:rsid w:val="0064611B"/>
    <w:rsid w:val="00647211"/>
    <w:rsid w:val="00647B0D"/>
    <w:rsid w:val="006505E1"/>
    <w:rsid w:val="006507DC"/>
    <w:rsid w:val="0065119E"/>
    <w:rsid w:val="006514CD"/>
    <w:rsid w:val="006528D9"/>
    <w:rsid w:val="006542E4"/>
    <w:rsid w:val="00654361"/>
    <w:rsid w:val="006549C4"/>
    <w:rsid w:val="00655639"/>
    <w:rsid w:val="006561A5"/>
    <w:rsid w:val="0065680D"/>
    <w:rsid w:val="00657DB9"/>
    <w:rsid w:val="00657E6C"/>
    <w:rsid w:val="00657F85"/>
    <w:rsid w:val="00663016"/>
    <w:rsid w:val="00663BD6"/>
    <w:rsid w:val="00664B4E"/>
    <w:rsid w:val="00667BF7"/>
    <w:rsid w:val="00670B9E"/>
    <w:rsid w:val="00672014"/>
    <w:rsid w:val="00672C8E"/>
    <w:rsid w:val="00673034"/>
    <w:rsid w:val="00673235"/>
    <w:rsid w:val="0068019D"/>
    <w:rsid w:val="00680EB8"/>
    <w:rsid w:val="00681744"/>
    <w:rsid w:val="00682BDD"/>
    <w:rsid w:val="006831CE"/>
    <w:rsid w:val="00685FF5"/>
    <w:rsid w:val="006875E4"/>
    <w:rsid w:val="00687F60"/>
    <w:rsid w:val="00690903"/>
    <w:rsid w:val="006932F0"/>
    <w:rsid w:val="006942B4"/>
    <w:rsid w:val="00694F99"/>
    <w:rsid w:val="00697214"/>
    <w:rsid w:val="00697359"/>
    <w:rsid w:val="00697AE3"/>
    <w:rsid w:val="006A3B14"/>
    <w:rsid w:val="006A46EE"/>
    <w:rsid w:val="006A5EBB"/>
    <w:rsid w:val="006A674A"/>
    <w:rsid w:val="006B0CF4"/>
    <w:rsid w:val="006B12D7"/>
    <w:rsid w:val="006B2207"/>
    <w:rsid w:val="006B34C2"/>
    <w:rsid w:val="006B34E6"/>
    <w:rsid w:val="006B449F"/>
    <w:rsid w:val="006B55D4"/>
    <w:rsid w:val="006B5AD5"/>
    <w:rsid w:val="006B634A"/>
    <w:rsid w:val="006B7E6A"/>
    <w:rsid w:val="006C014E"/>
    <w:rsid w:val="006C2E98"/>
    <w:rsid w:val="006C33FB"/>
    <w:rsid w:val="006C3A85"/>
    <w:rsid w:val="006C425D"/>
    <w:rsid w:val="006C4456"/>
    <w:rsid w:val="006C52D6"/>
    <w:rsid w:val="006C5846"/>
    <w:rsid w:val="006C620D"/>
    <w:rsid w:val="006C7199"/>
    <w:rsid w:val="006D0ACC"/>
    <w:rsid w:val="006D0BC5"/>
    <w:rsid w:val="006D5743"/>
    <w:rsid w:val="006D71F6"/>
    <w:rsid w:val="006E14F0"/>
    <w:rsid w:val="006E1B8E"/>
    <w:rsid w:val="006E38A0"/>
    <w:rsid w:val="006E4204"/>
    <w:rsid w:val="006E5ABB"/>
    <w:rsid w:val="006E67AB"/>
    <w:rsid w:val="006E6F51"/>
    <w:rsid w:val="006E7BA5"/>
    <w:rsid w:val="006F079F"/>
    <w:rsid w:val="006F12BE"/>
    <w:rsid w:val="006F1AEC"/>
    <w:rsid w:val="006F1DC7"/>
    <w:rsid w:val="006F25F4"/>
    <w:rsid w:val="006F5CBB"/>
    <w:rsid w:val="006F6B63"/>
    <w:rsid w:val="00703295"/>
    <w:rsid w:val="007048B2"/>
    <w:rsid w:val="007048C2"/>
    <w:rsid w:val="00706040"/>
    <w:rsid w:val="00706813"/>
    <w:rsid w:val="00706EDB"/>
    <w:rsid w:val="0070782C"/>
    <w:rsid w:val="00710C9D"/>
    <w:rsid w:val="0071289D"/>
    <w:rsid w:val="00714539"/>
    <w:rsid w:val="007148AB"/>
    <w:rsid w:val="00715388"/>
    <w:rsid w:val="0071545B"/>
    <w:rsid w:val="00715CF8"/>
    <w:rsid w:val="00716150"/>
    <w:rsid w:val="00717292"/>
    <w:rsid w:val="00717C6F"/>
    <w:rsid w:val="00720878"/>
    <w:rsid w:val="00720C30"/>
    <w:rsid w:val="007226E9"/>
    <w:rsid w:val="00722AFA"/>
    <w:rsid w:val="00723778"/>
    <w:rsid w:val="00723A5A"/>
    <w:rsid w:val="007250F6"/>
    <w:rsid w:val="0072554D"/>
    <w:rsid w:val="007255C9"/>
    <w:rsid w:val="00726080"/>
    <w:rsid w:val="00726C34"/>
    <w:rsid w:val="007277CD"/>
    <w:rsid w:val="007279CF"/>
    <w:rsid w:val="00730504"/>
    <w:rsid w:val="0073195F"/>
    <w:rsid w:val="007327B6"/>
    <w:rsid w:val="00732B33"/>
    <w:rsid w:val="007333BB"/>
    <w:rsid w:val="007346D3"/>
    <w:rsid w:val="00734779"/>
    <w:rsid w:val="00735AF4"/>
    <w:rsid w:val="00735F4E"/>
    <w:rsid w:val="00736D11"/>
    <w:rsid w:val="0073773C"/>
    <w:rsid w:val="00740D11"/>
    <w:rsid w:val="0074188A"/>
    <w:rsid w:val="00741E48"/>
    <w:rsid w:val="0074267B"/>
    <w:rsid w:val="00742C76"/>
    <w:rsid w:val="007431EE"/>
    <w:rsid w:val="00743377"/>
    <w:rsid w:val="0074421B"/>
    <w:rsid w:val="00744749"/>
    <w:rsid w:val="007450BD"/>
    <w:rsid w:val="0074565C"/>
    <w:rsid w:val="00745923"/>
    <w:rsid w:val="00746480"/>
    <w:rsid w:val="00747085"/>
    <w:rsid w:val="0075149F"/>
    <w:rsid w:val="007520A0"/>
    <w:rsid w:val="0075321E"/>
    <w:rsid w:val="00753520"/>
    <w:rsid w:val="007559C0"/>
    <w:rsid w:val="00756DC6"/>
    <w:rsid w:val="0076192E"/>
    <w:rsid w:val="00762D67"/>
    <w:rsid w:val="00763872"/>
    <w:rsid w:val="007641D4"/>
    <w:rsid w:val="00765247"/>
    <w:rsid w:val="00765D0C"/>
    <w:rsid w:val="0076711D"/>
    <w:rsid w:val="00770913"/>
    <w:rsid w:val="00772DF9"/>
    <w:rsid w:val="00772ED8"/>
    <w:rsid w:val="0077355D"/>
    <w:rsid w:val="0077456A"/>
    <w:rsid w:val="00775BE9"/>
    <w:rsid w:val="00776F74"/>
    <w:rsid w:val="00780344"/>
    <w:rsid w:val="00781710"/>
    <w:rsid w:val="00781768"/>
    <w:rsid w:val="007817D0"/>
    <w:rsid w:val="00782D82"/>
    <w:rsid w:val="0078309E"/>
    <w:rsid w:val="0078388F"/>
    <w:rsid w:val="00785576"/>
    <w:rsid w:val="00785B92"/>
    <w:rsid w:val="007861BA"/>
    <w:rsid w:val="00786762"/>
    <w:rsid w:val="00790F7F"/>
    <w:rsid w:val="007916B4"/>
    <w:rsid w:val="00793CB2"/>
    <w:rsid w:val="007960D7"/>
    <w:rsid w:val="007960D9"/>
    <w:rsid w:val="00796459"/>
    <w:rsid w:val="007A1C93"/>
    <w:rsid w:val="007A3134"/>
    <w:rsid w:val="007A3AE4"/>
    <w:rsid w:val="007A57B9"/>
    <w:rsid w:val="007A6001"/>
    <w:rsid w:val="007A63E4"/>
    <w:rsid w:val="007A6DF2"/>
    <w:rsid w:val="007A75C6"/>
    <w:rsid w:val="007A7733"/>
    <w:rsid w:val="007B02AF"/>
    <w:rsid w:val="007B08CD"/>
    <w:rsid w:val="007B2E54"/>
    <w:rsid w:val="007B378E"/>
    <w:rsid w:val="007B3AF7"/>
    <w:rsid w:val="007B3C15"/>
    <w:rsid w:val="007B50E4"/>
    <w:rsid w:val="007B5D80"/>
    <w:rsid w:val="007B5DCE"/>
    <w:rsid w:val="007B5F67"/>
    <w:rsid w:val="007B608E"/>
    <w:rsid w:val="007C1A1D"/>
    <w:rsid w:val="007C244A"/>
    <w:rsid w:val="007C26E5"/>
    <w:rsid w:val="007C4983"/>
    <w:rsid w:val="007C4F5A"/>
    <w:rsid w:val="007C5A05"/>
    <w:rsid w:val="007C7EE8"/>
    <w:rsid w:val="007D0383"/>
    <w:rsid w:val="007D0BB9"/>
    <w:rsid w:val="007D1046"/>
    <w:rsid w:val="007D18DF"/>
    <w:rsid w:val="007D27D8"/>
    <w:rsid w:val="007D2CD7"/>
    <w:rsid w:val="007D2F7C"/>
    <w:rsid w:val="007D43E9"/>
    <w:rsid w:val="007D4EFD"/>
    <w:rsid w:val="007D4FEC"/>
    <w:rsid w:val="007D7EDD"/>
    <w:rsid w:val="007E1644"/>
    <w:rsid w:val="007E1A65"/>
    <w:rsid w:val="007E23C1"/>
    <w:rsid w:val="007E3098"/>
    <w:rsid w:val="007E4A26"/>
    <w:rsid w:val="007E64EE"/>
    <w:rsid w:val="007E6808"/>
    <w:rsid w:val="007E6B64"/>
    <w:rsid w:val="007E722E"/>
    <w:rsid w:val="007E7F80"/>
    <w:rsid w:val="007F0B50"/>
    <w:rsid w:val="007F14B2"/>
    <w:rsid w:val="007F19CD"/>
    <w:rsid w:val="007F2B48"/>
    <w:rsid w:val="007F2C28"/>
    <w:rsid w:val="007F6362"/>
    <w:rsid w:val="007F6ECA"/>
    <w:rsid w:val="007F714B"/>
    <w:rsid w:val="00800F64"/>
    <w:rsid w:val="00802539"/>
    <w:rsid w:val="00802F76"/>
    <w:rsid w:val="00803269"/>
    <w:rsid w:val="00804008"/>
    <w:rsid w:val="00804262"/>
    <w:rsid w:val="008054E0"/>
    <w:rsid w:val="008059F0"/>
    <w:rsid w:val="008062BE"/>
    <w:rsid w:val="008066A5"/>
    <w:rsid w:val="008066F4"/>
    <w:rsid w:val="00807943"/>
    <w:rsid w:val="00810632"/>
    <w:rsid w:val="00811357"/>
    <w:rsid w:val="00811AC3"/>
    <w:rsid w:val="0081393A"/>
    <w:rsid w:val="0081668D"/>
    <w:rsid w:val="00816C34"/>
    <w:rsid w:val="008174DF"/>
    <w:rsid w:val="008207A6"/>
    <w:rsid w:val="008222FA"/>
    <w:rsid w:val="0082469A"/>
    <w:rsid w:val="00824FAE"/>
    <w:rsid w:val="00825588"/>
    <w:rsid w:val="00826737"/>
    <w:rsid w:val="0082768D"/>
    <w:rsid w:val="008304E8"/>
    <w:rsid w:val="00830574"/>
    <w:rsid w:val="0083281F"/>
    <w:rsid w:val="0083285E"/>
    <w:rsid w:val="008331D5"/>
    <w:rsid w:val="00834321"/>
    <w:rsid w:val="0083596D"/>
    <w:rsid w:val="00835AC5"/>
    <w:rsid w:val="00835F42"/>
    <w:rsid w:val="00836439"/>
    <w:rsid w:val="008365D6"/>
    <w:rsid w:val="00836604"/>
    <w:rsid w:val="00836C2B"/>
    <w:rsid w:val="00836C7A"/>
    <w:rsid w:val="008375CF"/>
    <w:rsid w:val="00837B15"/>
    <w:rsid w:val="00837B3C"/>
    <w:rsid w:val="008410AB"/>
    <w:rsid w:val="0084206C"/>
    <w:rsid w:val="00842075"/>
    <w:rsid w:val="00842258"/>
    <w:rsid w:val="00842E5D"/>
    <w:rsid w:val="00843E77"/>
    <w:rsid w:val="008440CB"/>
    <w:rsid w:val="00844BAF"/>
    <w:rsid w:val="008470E8"/>
    <w:rsid w:val="00847A22"/>
    <w:rsid w:val="00847B19"/>
    <w:rsid w:val="00850B0B"/>
    <w:rsid w:val="008516FE"/>
    <w:rsid w:val="00854245"/>
    <w:rsid w:val="0085460F"/>
    <w:rsid w:val="00854B00"/>
    <w:rsid w:val="00855DC1"/>
    <w:rsid w:val="00857740"/>
    <w:rsid w:val="00860F4A"/>
    <w:rsid w:val="00861BD4"/>
    <w:rsid w:val="008624E6"/>
    <w:rsid w:val="00863EE3"/>
    <w:rsid w:val="00867BCE"/>
    <w:rsid w:val="008707E2"/>
    <w:rsid w:val="00870CAA"/>
    <w:rsid w:val="0087129C"/>
    <w:rsid w:val="008721E6"/>
    <w:rsid w:val="00873BA4"/>
    <w:rsid w:val="00875830"/>
    <w:rsid w:val="008778AC"/>
    <w:rsid w:val="008810F8"/>
    <w:rsid w:val="008813C0"/>
    <w:rsid w:val="008819C6"/>
    <w:rsid w:val="00881D54"/>
    <w:rsid w:val="00885460"/>
    <w:rsid w:val="008861DA"/>
    <w:rsid w:val="00886A05"/>
    <w:rsid w:val="00891570"/>
    <w:rsid w:val="00891A7E"/>
    <w:rsid w:val="0089352B"/>
    <w:rsid w:val="00893F3B"/>
    <w:rsid w:val="0089451B"/>
    <w:rsid w:val="00894EE5"/>
    <w:rsid w:val="008959D9"/>
    <w:rsid w:val="008964CA"/>
    <w:rsid w:val="00896FD7"/>
    <w:rsid w:val="0089774D"/>
    <w:rsid w:val="0089787E"/>
    <w:rsid w:val="00897D38"/>
    <w:rsid w:val="008A1728"/>
    <w:rsid w:val="008A1B38"/>
    <w:rsid w:val="008A1BC2"/>
    <w:rsid w:val="008A22CE"/>
    <w:rsid w:val="008A365C"/>
    <w:rsid w:val="008A67EE"/>
    <w:rsid w:val="008B010B"/>
    <w:rsid w:val="008B0B1B"/>
    <w:rsid w:val="008B1302"/>
    <w:rsid w:val="008B15B0"/>
    <w:rsid w:val="008B2264"/>
    <w:rsid w:val="008B2BC0"/>
    <w:rsid w:val="008B35E6"/>
    <w:rsid w:val="008B42D2"/>
    <w:rsid w:val="008B466B"/>
    <w:rsid w:val="008B5C67"/>
    <w:rsid w:val="008B6E43"/>
    <w:rsid w:val="008B6F7A"/>
    <w:rsid w:val="008C0048"/>
    <w:rsid w:val="008C0931"/>
    <w:rsid w:val="008C1DB8"/>
    <w:rsid w:val="008C267F"/>
    <w:rsid w:val="008C2BB8"/>
    <w:rsid w:val="008C3DAF"/>
    <w:rsid w:val="008C4DF4"/>
    <w:rsid w:val="008C5D3D"/>
    <w:rsid w:val="008C5F70"/>
    <w:rsid w:val="008C5F73"/>
    <w:rsid w:val="008C6B90"/>
    <w:rsid w:val="008C7B1D"/>
    <w:rsid w:val="008D035C"/>
    <w:rsid w:val="008D156E"/>
    <w:rsid w:val="008D2094"/>
    <w:rsid w:val="008D3360"/>
    <w:rsid w:val="008D4D16"/>
    <w:rsid w:val="008D6A17"/>
    <w:rsid w:val="008D6A58"/>
    <w:rsid w:val="008E10E1"/>
    <w:rsid w:val="008E11BC"/>
    <w:rsid w:val="008E202F"/>
    <w:rsid w:val="008E2713"/>
    <w:rsid w:val="008E2C7A"/>
    <w:rsid w:val="008E2DA6"/>
    <w:rsid w:val="008E3160"/>
    <w:rsid w:val="008E424E"/>
    <w:rsid w:val="008E6976"/>
    <w:rsid w:val="008E6A39"/>
    <w:rsid w:val="008E7080"/>
    <w:rsid w:val="008F039B"/>
    <w:rsid w:val="008F2716"/>
    <w:rsid w:val="008F3449"/>
    <w:rsid w:val="008F3539"/>
    <w:rsid w:val="008F47A6"/>
    <w:rsid w:val="008F48C9"/>
    <w:rsid w:val="008F66F6"/>
    <w:rsid w:val="008F6CF9"/>
    <w:rsid w:val="00900AAD"/>
    <w:rsid w:val="00901530"/>
    <w:rsid w:val="00902DE2"/>
    <w:rsid w:val="00904C06"/>
    <w:rsid w:val="009052BC"/>
    <w:rsid w:val="0090689D"/>
    <w:rsid w:val="00907ABD"/>
    <w:rsid w:val="00910C73"/>
    <w:rsid w:val="0091339F"/>
    <w:rsid w:val="0091398A"/>
    <w:rsid w:val="009139B0"/>
    <w:rsid w:val="0091475B"/>
    <w:rsid w:val="00915A1D"/>
    <w:rsid w:val="00916742"/>
    <w:rsid w:val="00917643"/>
    <w:rsid w:val="00917FC0"/>
    <w:rsid w:val="009235A9"/>
    <w:rsid w:val="00923FA1"/>
    <w:rsid w:val="00925691"/>
    <w:rsid w:val="00925D76"/>
    <w:rsid w:val="009307F8"/>
    <w:rsid w:val="009311C5"/>
    <w:rsid w:val="009312CA"/>
    <w:rsid w:val="00932023"/>
    <w:rsid w:val="00932D3A"/>
    <w:rsid w:val="00934A82"/>
    <w:rsid w:val="00936AF6"/>
    <w:rsid w:val="009370FB"/>
    <w:rsid w:val="009379EF"/>
    <w:rsid w:val="00941FEB"/>
    <w:rsid w:val="0094218E"/>
    <w:rsid w:val="00942B2B"/>
    <w:rsid w:val="00943E74"/>
    <w:rsid w:val="0094493D"/>
    <w:rsid w:val="009465BF"/>
    <w:rsid w:val="00946637"/>
    <w:rsid w:val="00947916"/>
    <w:rsid w:val="009505C4"/>
    <w:rsid w:val="009513CF"/>
    <w:rsid w:val="00951934"/>
    <w:rsid w:val="00951F4C"/>
    <w:rsid w:val="00954578"/>
    <w:rsid w:val="009548C1"/>
    <w:rsid w:val="00954BB1"/>
    <w:rsid w:val="00954D67"/>
    <w:rsid w:val="0095566C"/>
    <w:rsid w:val="00957AA2"/>
    <w:rsid w:val="00962AC5"/>
    <w:rsid w:val="0096448B"/>
    <w:rsid w:val="00964B71"/>
    <w:rsid w:val="00965A5A"/>
    <w:rsid w:val="00965CDA"/>
    <w:rsid w:val="0097060F"/>
    <w:rsid w:val="009721AC"/>
    <w:rsid w:val="00973A76"/>
    <w:rsid w:val="00973C65"/>
    <w:rsid w:val="00974BFD"/>
    <w:rsid w:val="009753B8"/>
    <w:rsid w:val="00977A07"/>
    <w:rsid w:val="0098029A"/>
    <w:rsid w:val="00981715"/>
    <w:rsid w:val="009817B1"/>
    <w:rsid w:val="00981946"/>
    <w:rsid w:val="00982CB8"/>
    <w:rsid w:val="0098388D"/>
    <w:rsid w:val="00983F65"/>
    <w:rsid w:val="00984998"/>
    <w:rsid w:val="00984B2F"/>
    <w:rsid w:val="00985E60"/>
    <w:rsid w:val="0098623E"/>
    <w:rsid w:val="00986739"/>
    <w:rsid w:val="0099059E"/>
    <w:rsid w:val="00990C09"/>
    <w:rsid w:val="0099102D"/>
    <w:rsid w:val="00991523"/>
    <w:rsid w:val="009923EA"/>
    <w:rsid w:val="00992CB9"/>
    <w:rsid w:val="00995820"/>
    <w:rsid w:val="00995B44"/>
    <w:rsid w:val="00995CC2"/>
    <w:rsid w:val="00996227"/>
    <w:rsid w:val="0099671F"/>
    <w:rsid w:val="00997476"/>
    <w:rsid w:val="009A1D7B"/>
    <w:rsid w:val="009A24EA"/>
    <w:rsid w:val="009A3A01"/>
    <w:rsid w:val="009A462B"/>
    <w:rsid w:val="009A4CE5"/>
    <w:rsid w:val="009B0602"/>
    <w:rsid w:val="009B1F32"/>
    <w:rsid w:val="009B264D"/>
    <w:rsid w:val="009B3543"/>
    <w:rsid w:val="009B36A4"/>
    <w:rsid w:val="009B39F1"/>
    <w:rsid w:val="009B4868"/>
    <w:rsid w:val="009B635B"/>
    <w:rsid w:val="009B6EE3"/>
    <w:rsid w:val="009B7075"/>
    <w:rsid w:val="009B75B7"/>
    <w:rsid w:val="009B7AD2"/>
    <w:rsid w:val="009C382A"/>
    <w:rsid w:val="009C3AF4"/>
    <w:rsid w:val="009C3BD7"/>
    <w:rsid w:val="009C50A3"/>
    <w:rsid w:val="009C60ED"/>
    <w:rsid w:val="009C77FE"/>
    <w:rsid w:val="009C7F28"/>
    <w:rsid w:val="009D05E6"/>
    <w:rsid w:val="009D0F42"/>
    <w:rsid w:val="009D0FF2"/>
    <w:rsid w:val="009D1CB1"/>
    <w:rsid w:val="009D4A83"/>
    <w:rsid w:val="009D62D9"/>
    <w:rsid w:val="009D65A1"/>
    <w:rsid w:val="009D72CA"/>
    <w:rsid w:val="009E08B0"/>
    <w:rsid w:val="009E0C35"/>
    <w:rsid w:val="009E153A"/>
    <w:rsid w:val="009E15A8"/>
    <w:rsid w:val="009E338E"/>
    <w:rsid w:val="009E36E8"/>
    <w:rsid w:val="009E3A53"/>
    <w:rsid w:val="009E4C56"/>
    <w:rsid w:val="009E5AD6"/>
    <w:rsid w:val="009E6F33"/>
    <w:rsid w:val="009E76EF"/>
    <w:rsid w:val="009E7A83"/>
    <w:rsid w:val="009F0D25"/>
    <w:rsid w:val="009F0E44"/>
    <w:rsid w:val="009F2052"/>
    <w:rsid w:val="009F2077"/>
    <w:rsid w:val="009F234F"/>
    <w:rsid w:val="009F2673"/>
    <w:rsid w:val="009F33F0"/>
    <w:rsid w:val="009F4126"/>
    <w:rsid w:val="009F45BD"/>
    <w:rsid w:val="009F60EF"/>
    <w:rsid w:val="009F7BA0"/>
    <w:rsid w:val="009F7F1C"/>
    <w:rsid w:val="00A00399"/>
    <w:rsid w:val="00A01246"/>
    <w:rsid w:val="00A01540"/>
    <w:rsid w:val="00A0238D"/>
    <w:rsid w:val="00A02D7F"/>
    <w:rsid w:val="00A030F8"/>
    <w:rsid w:val="00A037A0"/>
    <w:rsid w:val="00A042A9"/>
    <w:rsid w:val="00A045D4"/>
    <w:rsid w:val="00A10E1D"/>
    <w:rsid w:val="00A1102F"/>
    <w:rsid w:val="00A1366F"/>
    <w:rsid w:val="00A1507D"/>
    <w:rsid w:val="00A1518A"/>
    <w:rsid w:val="00A15AFC"/>
    <w:rsid w:val="00A16379"/>
    <w:rsid w:val="00A21416"/>
    <w:rsid w:val="00A21578"/>
    <w:rsid w:val="00A22A96"/>
    <w:rsid w:val="00A23A52"/>
    <w:rsid w:val="00A25701"/>
    <w:rsid w:val="00A25783"/>
    <w:rsid w:val="00A26B3C"/>
    <w:rsid w:val="00A27992"/>
    <w:rsid w:val="00A303CB"/>
    <w:rsid w:val="00A311AF"/>
    <w:rsid w:val="00A33349"/>
    <w:rsid w:val="00A3338B"/>
    <w:rsid w:val="00A33CE9"/>
    <w:rsid w:val="00A40D28"/>
    <w:rsid w:val="00A40D9B"/>
    <w:rsid w:val="00A40FE3"/>
    <w:rsid w:val="00A418FF"/>
    <w:rsid w:val="00A4288C"/>
    <w:rsid w:val="00A42C14"/>
    <w:rsid w:val="00A4398B"/>
    <w:rsid w:val="00A44986"/>
    <w:rsid w:val="00A45435"/>
    <w:rsid w:val="00A45FC2"/>
    <w:rsid w:val="00A46A4E"/>
    <w:rsid w:val="00A46F5A"/>
    <w:rsid w:val="00A47DFE"/>
    <w:rsid w:val="00A50DBF"/>
    <w:rsid w:val="00A51D46"/>
    <w:rsid w:val="00A51E83"/>
    <w:rsid w:val="00A5399B"/>
    <w:rsid w:val="00A53E9F"/>
    <w:rsid w:val="00A54A97"/>
    <w:rsid w:val="00A574E3"/>
    <w:rsid w:val="00A5798D"/>
    <w:rsid w:val="00A60709"/>
    <w:rsid w:val="00A60830"/>
    <w:rsid w:val="00A61330"/>
    <w:rsid w:val="00A61AF9"/>
    <w:rsid w:val="00A623B3"/>
    <w:rsid w:val="00A63EF0"/>
    <w:rsid w:val="00A64AA4"/>
    <w:rsid w:val="00A652A0"/>
    <w:rsid w:val="00A65E28"/>
    <w:rsid w:val="00A67193"/>
    <w:rsid w:val="00A714BD"/>
    <w:rsid w:val="00A72094"/>
    <w:rsid w:val="00A726F7"/>
    <w:rsid w:val="00A72C44"/>
    <w:rsid w:val="00A75182"/>
    <w:rsid w:val="00A76B9C"/>
    <w:rsid w:val="00A77BF3"/>
    <w:rsid w:val="00A81B01"/>
    <w:rsid w:val="00A82A56"/>
    <w:rsid w:val="00A83D1B"/>
    <w:rsid w:val="00A83EB5"/>
    <w:rsid w:val="00A850B8"/>
    <w:rsid w:val="00A863AA"/>
    <w:rsid w:val="00A908B6"/>
    <w:rsid w:val="00A9162E"/>
    <w:rsid w:val="00A91A47"/>
    <w:rsid w:val="00A91EFD"/>
    <w:rsid w:val="00A92831"/>
    <w:rsid w:val="00A92EDA"/>
    <w:rsid w:val="00A95AFB"/>
    <w:rsid w:val="00A95DFA"/>
    <w:rsid w:val="00A96081"/>
    <w:rsid w:val="00AA0CF2"/>
    <w:rsid w:val="00AA0E67"/>
    <w:rsid w:val="00AA130E"/>
    <w:rsid w:val="00AA1A6F"/>
    <w:rsid w:val="00AA28A5"/>
    <w:rsid w:val="00AA2A9D"/>
    <w:rsid w:val="00AA2E92"/>
    <w:rsid w:val="00AA72FE"/>
    <w:rsid w:val="00AA7641"/>
    <w:rsid w:val="00AA7A9B"/>
    <w:rsid w:val="00AB0D76"/>
    <w:rsid w:val="00AB1005"/>
    <w:rsid w:val="00AB14BD"/>
    <w:rsid w:val="00AB22D4"/>
    <w:rsid w:val="00AB271A"/>
    <w:rsid w:val="00AB2BDE"/>
    <w:rsid w:val="00AB36E5"/>
    <w:rsid w:val="00AB39C7"/>
    <w:rsid w:val="00AB434E"/>
    <w:rsid w:val="00AB5258"/>
    <w:rsid w:val="00AB6499"/>
    <w:rsid w:val="00AB757E"/>
    <w:rsid w:val="00AB7E22"/>
    <w:rsid w:val="00AC0ABC"/>
    <w:rsid w:val="00AC1099"/>
    <w:rsid w:val="00AC1818"/>
    <w:rsid w:val="00AC273B"/>
    <w:rsid w:val="00AC2E5C"/>
    <w:rsid w:val="00AC3080"/>
    <w:rsid w:val="00AC3158"/>
    <w:rsid w:val="00AC3B89"/>
    <w:rsid w:val="00AC4458"/>
    <w:rsid w:val="00AC5476"/>
    <w:rsid w:val="00AC6524"/>
    <w:rsid w:val="00AD3A65"/>
    <w:rsid w:val="00AD3A8F"/>
    <w:rsid w:val="00AD4B9A"/>
    <w:rsid w:val="00AD54ED"/>
    <w:rsid w:val="00AD699E"/>
    <w:rsid w:val="00AE109A"/>
    <w:rsid w:val="00AE13A0"/>
    <w:rsid w:val="00AE1495"/>
    <w:rsid w:val="00AE183A"/>
    <w:rsid w:val="00AE2FF2"/>
    <w:rsid w:val="00AE3D43"/>
    <w:rsid w:val="00AF00ED"/>
    <w:rsid w:val="00AF2077"/>
    <w:rsid w:val="00AF492E"/>
    <w:rsid w:val="00AF4980"/>
    <w:rsid w:val="00AF4F4D"/>
    <w:rsid w:val="00AF5A40"/>
    <w:rsid w:val="00AF5B0F"/>
    <w:rsid w:val="00AF6C21"/>
    <w:rsid w:val="00AF72A9"/>
    <w:rsid w:val="00B00581"/>
    <w:rsid w:val="00B006DB"/>
    <w:rsid w:val="00B008A8"/>
    <w:rsid w:val="00B00A35"/>
    <w:rsid w:val="00B02F93"/>
    <w:rsid w:val="00B03025"/>
    <w:rsid w:val="00B05DBA"/>
    <w:rsid w:val="00B05E43"/>
    <w:rsid w:val="00B05EBD"/>
    <w:rsid w:val="00B06F94"/>
    <w:rsid w:val="00B070CA"/>
    <w:rsid w:val="00B07394"/>
    <w:rsid w:val="00B07682"/>
    <w:rsid w:val="00B07918"/>
    <w:rsid w:val="00B0799D"/>
    <w:rsid w:val="00B100B9"/>
    <w:rsid w:val="00B11477"/>
    <w:rsid w:val="00B1179D"/>
    <w:rsid w:val="00B11ED1"/>
    <w:rsid w:val="00B127B3"/>
    <w:rsid w:val="00B1387F"/>
    <w:rsid w:val="00B14762"/>
    <w:rsid w:val="00B1568C"/>
    <w:rsid w:val="00B1594B"/>
    <w:rsid w:val="00B16F6E"/>
    <w:rsid w:val="00B17289"/>
    <w:rsid w:val="00B176C8"/>
    <w:rsid w:val="00B17D9A"/>
    <w:rsid w:val="00B17EE2"/>
    <w:rsid w:val="00B2016D"/>
    <w:rsid w:val="00B23F28"/>
    <w:rsid w:val="00B23F46"/>
    <w:rsid w:val="00B2502C"/>
    <w:rsid w:val="00B257F7"/>
    <w:rsid w:val="00B30C57"/>
    <w:rsid w:val="00B310BF"/>
    <w:rsid w:val="00B3257D"/>
    <w:rsid w:val="00B32A1A"/>
    <w:rsid w:val="00B32DE0"/>
    <w:rsid w:val="00B3338B"/>
    <w:rsid w:val="00B34005"/>
    <w:rsid w:val="00B3549D"/>
    <w:rsid w:val="00B35F8C"/>
    <w:rsid w:val="00B37689"/>
    <w:rsid w:val="00B4069F"/>
    <w:rsid w:val="00B41FE2"/>
    <w:rsid w:val="00B43E08"/>
    <w:rsid w:val="00B43FF3"/>
    <w:rsid w:val="00B448FC"/>
    <w:rsid w:val="00B45AF9"/>
    <w:rsid w:val="00B47025"/>
    <w:rsid w:val="00B475C9"/>
    <w:rsid w:val="00B47A5E"/>
    <w:rsid w:val="00B576BD"/>
    <w:rsid w:val="00B57AA0"/>
    <w:rsid w:val="00B57EF1"/>
    <w:rsid w:val="00B61160"/>
    <w:rsid w:val="00B61DDE"/>
    <w:rsid w:val="00B63422"/>
    <w:rsid w:val="00B63614"/>
    <w:rsid w:val="00B6363B"/>
    <w:rsid w:val="00B64A99"/>
    <w:rsid w:val="00B65455"/>
    <w:rsid w:val="00B655BE"/>
    <w:rsid w:val="00B660B8"/>
    <w:rsid w:val="00B66EF8"/>
    <w:rsid w:val="00B67EB4"/>
    <w:rsid w:val="00B7037E"/>
    <w:rsid w:val="00B716C9"/>
    <w:rsid w:val="00B72B2C"/>
    <w:rsid w:val="00B76B5D"/>
    <w:rsid w:val="00B76FC2"/>
    <w:rsid w:val="00B77F06"/>
    <w:rsid w:val="00B84400"/>
    <w:rsid w:val="00B845CB"/>
    <w:rsid w:val="00B87720"/>
    <w:rsid w:val="00B87B86"/>
    <w:rsid w:val="00B9005A"/>
    <w:rsid w:val="00B91F54"/>
    <w:rsid w:val="00B93E39"/>
    <w:rsid w:val="00B94002"/>
    <w:rsid w:val="00B94589"/>
    <w:rsid w:val="00B97C5D"/>
    <w:rsid w:val="00BA0FC7"/>
    <w:rsid w:val="00BA1434"/>
    <w:rsid w:val="00BA384E"/>
    <w:rsid w:val="00BA4546"/>
    <w:rsid w:val="00BA5306"/>
    <w:rsid w:val="00BA5375"/>
    <w:rsid w:val="00BA6392"/>
    <w:rsid w:val="00BA6F5A"/>
    <w:rsid w:val="00BA79E9"/>
    <w:rsid w:val="00BA7E23"/>
    <w:rsid w:val="00BB036C"/>
    <w:rsid w:val="00BB0481"/>
    <w:rsid w:val="00BB0C64"/>
    <w:rsid w:val="00BB0E04"/>
    <w:rsid w:val="00BB108B"/>
    <w:rsid w:val="00BB2DAD"/>
    <w:rsid w:val="00BB2F53"/>
    <w:rsid w:val="00BB3493"/>
    <w:rsid w:val="00BB404F"/>
    <w:rsid w:val="00BB4096"/>
    <w:rsid w:val="00BB41A7"/>
    <w:rsid w:val="00BB521F"/>
    <w:rsid w:val="00BC0D75"/>
    <w:rsid w:val="00BC24C9"/>
    <w:rsid w:val="00BC4A6F"/>
    <w:rsid w:val="00BC54C4"/>
    <w:rsid w:val="00BC6BFF"/>
    <w:rsid w:val="00BC7143"/>
    <w:rsid w:val="00BC7211"/>
    <w:rsid w:val="00BC75BA"/>
    <w:rsid w:val="00BD0277"/>
    <w:rsid w:val="00BD0783"/>
    <w:rsid w:val="00BD1D82"/>
    <w:rsid w:val="00BD1E9A"/>
    <w:rsid w:val="00BD25D5"/>
    <w:rsid w:val="00BD68E2"/>
    <w:rsid w:val="00BD6E2E"/>
    <w:rsid w:val="00BD776C"/>
    <w:rsid w:val="00BE0D58"/>
    <w:rsid w:val="00BE2130"/>
    <w:rsid w:val="00BE3270"/>
    <w:rsid w:val="00BE52F5"/>
    <w:rsid w:val="00BE6148"/>
    <w:rsid w:val="00BE6E1C"/>
    <w:rsid w:val="00BE6F4F"/>
    <w:rsid w:val="00BE7F08"/>
    <w:rsid w:val="00BF24C7"/>
    <w:rsid w:val="00BF3641"/>
    <w:rsid w:val="00BF4B7C"/>
    <w:rsid w:val="00BF51EB"/>
    <w:rsid w:val="00BF5454"/>
    <w:rsid w:val="00BF5489"/>
    <w:rsid w:val="00BF5702"/>
    <w:rsid w:val="00BF699D"/>
    <w:rsid w:val="00BF7308"/>
    <w:rsid w:val="00C00006"/>
    <w:rsid w:val="00C0106D"/>
    <w:rsid w:val="00C01B4B"/>
    <w:rsid w:val="00C05F90"/>
    <w:rsid w:val="00C07214"/>
    <w:rsid w:val="00C07EEE"/>
    <w:rsid w:val="00C1012F"/>
    <w:rsid w:val="00C1070A"/>
    <w:rsid w:val="00C10AB2"/>
    <w:rsid w:val="00C10AD2"/>
    <w:rsid w:val="00C10CD4"/>
    <w:rsid w:val="00C12476"/>
    <w:rsid w:val="00C12A55"/>
    <w:rsid w:val="00C1490B"/>
    <w:rsid w:val="00C15AF0"/>
    <w:rsid w:val="00C1639D"/>
    <w:rsid w:val="00C16ECA"/>
    <w:rsid w:val="00C173B7"/>
    <w:rsid w:val="00C173DC"/>
    <w:rsid w:val="00C200FB"/>
    <w:rsid w:val="00C2113B"/>
    <w:rsid w:val="00C21817"/>
    <w:rsid w:val="00C218D9"/>
    <w:rsid w:val="00C22453"/>
    <w:rsid w:val="00C2272B"/>
    <w:rsid w:val="00C22C87"/>
    <w:rsid w:val="00C23116"/>
    <w:rsid w:val="00C231AA"/>
    <w:rsid w:val="00C23AD7"/>
    <w:rsid w:val="00C242CA"/>
    <w:rsid w:val="00C24337"/>
    <w:rsid w:val="00C250C6"/>
    <w:rsid w:val="00C266B2"/>
    <w:rsid w:val="00C2738A"/>
    <w:rsid w:val="00C27936"/>
    <w:rsid w:val="00C328E5"/>
    <w:rsid w:val="00C3335B"/>
    <w:rsid w:val="00C34443"/>
    <w:rsid w:val="00C348B3"/>
    <w:rsid w:val="00C3586F"/>
    <w:rsid w:val="00C3596F"/>
    <w:rsid w:val="00C3615D"/>
    <w:rsid w:val="00C3629A"/>
    <w:rsid w:val="00C36944"/>
    <w:rsid w:val="00C40825"/>
    <w:rsid w:val="00C414C4"/>
    <w:rsid w:val="00C41880"/>
    <w:rsid w:val="00C41A25"/>
    <w:rsid w:val="00C42FF2"/>
    <w:rsid w:val="00C431E8"/>
    <w:rsid w:val="00C4458E"/>
    <w:rsid w:val="00C45C3E"/>
    <w:rsid w:val="00C473D3"/>
    <w:rsid w:val="00C50FBD"/>
    <w:rsid w:val="00C511C7"/>
    <w:rsid w:val="00C51B23"/>
    <w:rsid w:val="00C52AEE"/>
    <w:rsid w:val="00C54CDB"/>
    <w:rsid w:val="00C55FDC"/>
    <w:rsid w:val="00C564EF"/>
    <w:rsid w:val="00C568B0"/>
    <w:rsid w:val="00C60788"/>
    <w:rsid w:val="00C63FEB"/>
    <w:rsid w:val="00C65CD0"/>
    <w:rsid w:val="00C66B84"/>
    <w:rsid w:val="00C67A2D"/>
    <w:rsid w:val="00C67B74"/>
    <w:rsid w:val="00C70EB8"/>
    <w:rsid w:val="00C71774"/>
    <w:rsid w:val="00C71BC1"/>
    <w:rsid w:val="00C722AD"/>
    <w:rsid w:val="00C73545"/>
    <w:rsid w:val="00C73F74"/>
    <w:rsid w:val="00C74DC1"/>
    <w:rsid w:val="00C753E1"/>
    <w:rsid w:val="00C76050"/>
    <w:rsid w:val="00C760FB"/>
    <w:rsid w:val="00C77D81"/>
    <w:rsid w:val="00C80010"/>
    <w:rsid w:val="00C839A5"/>
    <w:rsid w:val="00C8506E"/>
    <w:rsid w:val="00C854D6"/>
    <w:rsid w:val="00C854FD"/>
    <w:rsid w:val="00C86BAF"/>
    <w:rsid w:val="00C90764"/>
    <w:rsid w:val="00C90918"/>
    <w:rsid w:val="00C9217C"/>
    <w:rsid w:val="00C929B8"/>
    <w:rsid w:val="00C92C72"/>
    <w:rsid w:val="00C9439D"/>
    <w:rsid w:val="00C949BB"/>
    <w:rsid w:val="00C94EF6"/>
    <w:rsid w:val="00C94EF9"/>
    <w:rsid w:val="00C96207"/>
    <w:rsid w:val="00C9700F"/>
    <w:rsid w:val="00C97467"/>
    <w:rsid w:val="00CA058A"/>
    <w:rsid w:val="00CA19AB"/>
    <w:rsid w:val="00CA4A7D"/>
    <w:rsid w:val="00CA57FC"/>
    <w:rsid w:val="00CA692A"/>
    <w:rsid w:val="00CA6D07"/>
    <w:rsid w:val="00CA6EB9"/>
    <w:rsid w:val="00CA72AA"/>
    <w:rsid w:val="00CA7368"/>
    <w:rsid w:val="00CA7D7C"/>
    <w:rsid w:val="00CB0B59"/>
    <w:rsid w:val="00CB3D71"/>
    <w:rsid w:val="00CB4353"/>
    <w:rsid w:val="00CB46B6"/>
    <w:rsid w:val="00CB79EB"/>
    <w:rsid w:val="00CB7D25"/>
    <w:rsid w:val="00CC1413"/>
    <w:rsid w:val="00CC2C2A"/>
    <w:rsid w:val="00CC2C51"/>
    <w:rsid w:val="00CC2F66"/>
    <w:rsid w:val="00CC2FAD"/>
    <w:rsid w:val="00CC3E35"/>
    <w:rsid w:val="00CC4916"/>
    <w:rsid w:val="00CC4A88"/>
    <w:rsid w:val="00CC64CA"/>
    <w:rsid w:val="00CC6D10"/>
    <w:rsid w:val="00CD10CA"/>
    <w:rsid w:val="00CD29AE"/>
    <w:rsid w:val="00CD2AAA"/>
    <w:rsid w:val="00CD2F24"/>
    <w:rsid w:val="00CD3C09"/>
    <w:rsid w:val="00CD5DEB"/>
    <w:rsid w:val="00CD777F"/>
    <w:rsid w:val="00CE0969"/>
    <w:rsid w:val="00CE1815"/>
    <w:rsid w:val="00CE2171"/>
    <w:rsid w:val="00CE2786"/>
    <w:rsid w:val="00CE368D"/>
    <w:rsid w:val="00CE6937"/>
    <w:rsid w:val="00CE719C"/>
    <w:rsid w:val="00CE7A6E"/>
    <w:rsid w:val="00CF456E"/>
    <w:rsid w:val="00CF5682"/>
    <w:rsid w:val="00CF5EF5"/>
    <w:rsid w:val="00CF640F"/>
    <w:rsid w:val="00CF6CFF"/>
    <w:rsid w:val="00CF7123"/>
    <w:rsid w:val="00CF722C"/>
    <w:rsid w:val="00CF7388"/>
    <w:rsid w:val="00D00E52"/>
    <w:rsid w:val="00D01E59"/>
    <w:rsid w:val="00D05CBD"/>
    <w:rsid w:val="00D05F84"/>
    <w:rsid w:val="00D06BFA"/>
    <w:rsid w:val="00D06CB4"/>
    <w:rsid w:val="00D072F5"/>
    <w:rsid w:val="00D07508"/>
    <w:rsid w:val="00D0791E"/>
    <w:rsid w:val="00D10949"/>
    <w:rsid w:val="00D10D44"/>
    <w:rsid w:val="00D10F25"/>
    <w:rsid w:val="00D127B4"/>
    <w:rsid w:val="00D130B5"/>
    <w:rsid w:val="00D13AA5"/>
    <w:rsid w:val="00D166FE"/>
    <w:rsid w:val="00D169E5"/>
    <w:rsid w:val="00D2038C"/>
    <w:rsid w:val="00D20DC6"/>
    <w:rsid w:val="00D21489"/>
    <w:rsid w:val="00D23440"/>
    <w:rsid w:val="00D25E6D"/>
    <w:rsid w:val="00D26807"/>
    <w:rsid w:val="00D2735E"/>
    <w:rsid w:val="00D27603"/>
    <w:rsid w:val="00D27A19"/>
    <w:rsid w:val="00D27F18"/>
    <w:rsid w:val="00D302EF"/>
    <w:rsid w:val="00D30E61"/>
    <w:rsid w:val="00D31AC9"/>
    <w:rsid w:val="00D31F7C"/>
    <w:rsid w:val="00D32221"/>
    <w:rsid w:val="00D32275"/>
    <w:rsid w:val="00D3273E"/>
    <w:rsid w:val="00D32E6F"/>
    <w:rsid w:val="00D34B7C"/>
    <w:rsid w:val="00D359C1"/>
    <w:rsid w:val="00D36BB1"/>
    <w:rsid w:val="00D4194C"/>
    <w:rsid w:val="00D43817"/>
    <w:rsid w:val="00D440A0"/>
    <w:rsid w:val="00D46741"/>
    <w:rsid w:val="00D477F1"/>
    <w:rsid w:val="00D50460"/>
    <w:rsid w:val="00D50EC5"/>
    <w:rsid w:val="00D51623"/>
    <w:rsid w:val="00D535DF"/>
    <w:rsid w:val="00D54BF3"/>
    <w:rsid w:val="00D5504C"/>
    <w:rsid w:val="00D55B87"/>
    <w:rsid w:val="00D56D65"/>
    <w:rsid w:val="00D57407"/>
    <w:rsid w:val="00D575CE"/>
    <w:rsid w:val="00D57BDB"/>
    <w:rsid w:val="00D607E4"/>
    <w:rsid w:val="00D61E41"/>
    <w:rsid w:val="00D63328"/>
    <w:rsid w:val="00D6476F"/>
    <w:rsid w:val="00D64DA1"/>
    <w:rsid w:val="00D662E0"/>
    <w:rsid w:val="00D66BCB"/>
    <w:rsid w:val="00D7154A"/>
    <w:rsid w:val="00D72062"/>
    <w:rsid w:val="00D75686"/>
    <w:rsid w:val="00D75EE5"/>
    <w:rsid w:val="00D770C0"/>
    <w:rsid w:val="00D80E5F"/>
    <w:rsid w:val="00D8128D"/>
    <w:rsid w:val="00D81DD2"/>
    <w:rsid w:val="00D82971"/>
    <w:rsid w:val="00D83443"/>
    <w:rsid w:val="00D838CA"/>
    <w:rsid w:val="00D83CB2"/>
    <w:rsid w:val="00D83E5F"/>
    <w:rsid w:val="00D845DB"/>
    <w:rsid w:val="00D84696"/>
    <w:rsid w:val="00D8502F"/>
    <w:rsid w:val="00D86A66"/>
    <w:rsid w:val="00D913E8"/>
    <w:rsid w:val="00D926E6"/>
    <w:rsid w:val="00D940DA"/>
    <w:rsid w:val="00D97421"/>
    <w:rsid w:val="00DA0190"/>
    <w:rsid w:val="00DA0728"/>
    <w:rsid w:val="00DA0DCE"/>
    <w:rsid w:val="00DA2B8A"/>
    <w:rsid w:val="00DA4B5E"/>
    <w:rsid w:val="00DA53D1"/>
    <w:rsid w:val="00DA5536"/>
    <w:rsid w:val="00DA56C5"/>
    <w:rsid w:val="00DA61A8"/>
    <w:rsid w:val="00DA7DCB"/>
    <w:rsid w:val="00DB0AA5"/>
    <w:rsid w:val="00DB1A13"/>
    <w:rsid w:val="00DB1F5B"/>
    <w:rsid w:val="00DB3723"/>
    <w:rsid w:val="00DB4651"/>
    <w:rsid w:val="00DB4BE3"/>
    <w:rsid w:val="00DB5390"/>
    <w:rsid w:val="00DB5489"/>
    <w:rsid w:val="00DB626D"/>
    <w:rsid w:val="00DC0F50"/>
    <w:rsid w:val="00DC24BD"/>
    <w:rsid w:val="00DC381E"/>
    <w:rsid w:val="00DD0CAD"/>
    <w:rsid w:val="00DD1F74"/>
    <w:rsid w:val="00DD224E"/>
    <w:rsid w:val="00DD3B33"/>
    <w:rsid w:val="00DD3B4B"/>
    <w:rsid w:val="00DD4AF6"/>
    <w:rsid w:val="00DD53B9"/>
    <w:rsid w:val="00DD5917"/>
    <w:rsid w:val="00DD6AF3"/>
    <w:rsid w:val="00DD73B2"/>
    <w:rsid w:val="00DD7806"/>
    <w:rsid w:val="00DE1240"/>
    <w:rsid w:val="00DE1B37"/>
    <w:rsid w:val="00DE3125"/>
    <w:rsid w:val="00DE37AB"/>
    <w:rsid w:val="00DE42B2"/>
    <w:rsid w:val="00DE4BC2"/>
    <w:rsid w:val="00DE7FE0"/>
    <w:rsid w:val="00DF1929"/>
    <w:rsid w:val="00DF1D3B"/>
    <w:rsid w:val="00DF78EF"/>
    <w:rsid w:val="00DF7E13"/>
    <w:rsid w:val="00E00D44"/>
    <w:rsid w:val="00E04FD4"/>
    <w:rsid w:val="00E07FB4"/>
    <w:rsid w:val="00E107C4"/>
    <w:rsid w:val="00E11787"/>
    <w:rsid w:val="00E13CB5"/>
    <w:rsid w:val="00E14B01"/>
    <w:rsid w:val="00E158A7"/>
    <w:rsid w:val="00E159AD"/>
    <w:rsid w:val="00E15E25"/>
    <w:rsid w:val="00E16430"/>
    <w:rsid w:val="00E203AC"/>
    <w:rsid w:val="00E204DA"/>
    <w:rsid w:val="00E21C6B"/>
    <w:rsid w:val="00E222C0"/>
    <w:rsid w:val="00E23615"/>
    <w:rsid w:val="00E236DD"/>
    <w:rsid w:val="00E2511C"/>
    <w:rsid w:val="00E2588B"/>
    <w:rsid w:val="00E26B1C"/>
    <w:rsid w:val="00E33BB5"/>
    <w:rsid w:val="00E34228"/>
    <w:rsid w:val="00E349EB"/>
    <w:rsid w:val="00E34E8D"/>
    <w:rsid w:val="00E360A2"/>
    <w:rsid w:val="00E3781B"/>
    <w:rsid w:val="00E37B6C"/>
    <w:rsid w:val="00E40134"/>
    <w:rsid w:val="00E40139"/>
    <w:rsid w:val="00E4042A"/>
    <w:rsid w:val="00E4136D"/>
    <w:rsid w:val="00E41759"/>
    <w:rsid w:val="00E41A92"/>
    <w:rsid w:val="00E41F4A"/>
    <w:rsid w:val="00E4221C"/>
    <w:rsid w:val="00E426AA"/>
    <w:rsid w:val="00E43D3A"/>
    <w:rsid w:val="00E43DF0"/>
    <w:rsid w:val="00E44436"/>
    <w:rsid w:val="00E4488D"/>
    <w:rsid w:val="00E44D80"/>
    <w:rsid w:val="00E45B50"/>
    <w:rsid w:val="00E46CE9"/>
    <w:rsid w:val="00E47704"/>
    <w:rsid w:val="00E50365"/>
    <w:rsid w:val="00E50793"/>
    <w:rsid w:val="00E51BD5"/>
    <w:rsid w:val="00E5368A"/>
    <w:rsid w:val="00E53AA8"/>
    <w:rsid w:val="00E5778B"/>
    <w:rsid w:val="00E5789C"/>
    <w:rsid w:val="00E60D79"/>
    <w:rsid w:val="00E62042"/>
    <w:rsid w:val="00E625CA"/>
    <w:rsid w:val="00E62D83"/>
    <w:rsid w:val="00E6306E"/>
    <w:rsid w:val="00E631C7"/>
    <w:rsid w:val="00E63305"/>
    <w:rsid w:val="00E63488"/>
    <w:rsid w:val="00E63530"/>
    <w:rsid w:val="00E63574"/>
    <w:rsid w:val="00E64BB2"/>
    <w:rsid w:val="00E65748"/>
    <w:rsid w:val="00E6585C"/>
    <w:rsid w:val="00E67917"/>
    <w:rsid w:val="00E67F8F"/>
    <w:rsid w:val="00E72EE7"/>
    <w:rsid w:val="00E7403E"/>
    <w:rsid w:val="00E74C0F"/>
    <w:rsid w:val="00E75A0D"/>
    <w:rsid w:val="00E75D1E"/>
    <w:rsid w:val="00E774DC"/>
    <w:rsid w:val="00E776A0"/>
    <w:rsid w:val="00E80E50"/>
    <w:rsid w:val="00E80FE8"/>
    <w:rsid w:val="00E822F7"/>
    <w:rsid w:val="00E82DF9"/>
    <w:rsid w:val="00E831B0"/>
    <w:rsid w:val="00E8341F"/>
    <w:rsid w:val="00E84A66"/>
    <w:rsid w:val="00E86469"/>
    <w:rsid w:val="00E909A3"/>
    <w:rsid w:val="00E912FC"/>
    <w:rsid w:val="00E91D1B"/>
    <w:rsid w:val="00E920CA"/>
    <w:rsid w:val="00E92F14"/>
    <w:rsid w:val="00E932FA"/>
    <w:rsid w:val="00E94EA7"/>
    <w:rsid w:val="00E96646"/>
    <w:rsid w:val="00E971A6"/>
    <w:rsid w:val="00EA0F7C"/>
    <w:rsid w:val="00EA203E"/>
    <w:rsid w:val="00EA273E"/>
    <w:rsid w:val="00EA2A9A"/>
    <w:rsid w:val="00EA31B3"/>
    <w:rsid w:val="00EA327D"/>
    <w:rsid w:val="00EA3B0B"/>
    <w:rsid w:val="00EA4DFE"/>
    <w:rsid w:val="00EA5AE4"/>
    <w:rsid w:val="00EA7079"/>
    <w:rsid w:val="00EB166B"/>
    <w:rsid w:val="00EB269F"/>
    <w:rsid w:val="00EB3982"/>
    <w:rsid w:val="00EB465E"/>
    <w:rsid w:val="00EB47C5"/>
    <w:rsid w:val="00EB48A1"/>
    <w:rsid w:val="00EB4990"/>
    <w:rsid w:val="00EB5842"/>
    <w:rsid w:val="00EB603F"/>
    <w:rsid w:val="00EB6123"/>
    <w:rsid w:val="00EB731D"/>
    <w:rsid w:val="00EB7F6D"/>
    <w:rsid w:val="00EC0323"/>
    <w:rsid w:val="00EC124E"/>
    <w:rsid w:val="00EC1539"/>
    <w:rsid w:val="00EC1A05"/>
    <w:rsid w:val="00EC1DFB"/>
    <w:rsid w:val="00EC2CAD"/>
    <w:rsid w:val="00EC4444"/>
    <w:rsid w:val="00EC458C"/>
    <w:rsid w:val="00EC65D0"/>
    <w:rsid w:val="00EC6A23"/>
    <w:rsid w:val="00EC776C"/>
    <w:rsid w:val="00EC7B5C"/>
    <w:rsid w:val="00ED00B2"/>
    <w:rsid w:val="00ED14A4"/>
    <w:rsid w:val="00ED29F9"/>
    <w:rsid w:val="00ED30E5"/>
    <w:rsid w:val="00ED3768"/>
    <w:rsid w:val="00ED5205"/>
    <w:rsid w:val="00EE164B"/>
    <w:rsid w:val="00EE24BA"/>
    <w:rsid w:val="00EE2728"/>
    <w:rsid w:val="00EE3F22"/>
    <w:rsid w:val="00EE631C"/>
    <w:rsid w:val="00EE6555"/>
    <w:rsid w:val="00EE6B45"/>
    <w:rsid w:val="00EF2351"/>
    <w:rsid w:val="00EF32AC"/>
    <w:rsid w:val="00EF42D0"/>
    <w:rsid w:val="00EF4FA7"/>
    <w:rsid w:val="00EF5132"/>
    <w:rsid w:val="00EF6996"/>
    <w:rsid w:val="00EF6BE2"/>
    <w:rsid w:val="00EF6D14"/>
    <w:rsid w:val="00EF6E9F"/>
    <w:rsid w:val="00EF78C2"/>
    <w:rsid w:val="00EF7CC4"/>
    <w:rsid w:val="00EF7F86"/>
    <w:rsid w:val="00F00A86"/>
    <w:rsid w:val="00F00BAF"/>
    <w:rsid w:val="00F00CD3"/>
    <w:rsid w:val="00F014EE"/>
    <w:rsid w:val="00F02055"/>
    <w:rsid w:val="00F027F3"/>
    <w:rsid w:val="00F0402A"/>
    <w:rsid w:val="00F05849"/>
    <w:rsid w:val="00F06CF8"/>
    <w:rsid w:val="00F07A26"/>
    <w:rsid w:val="00F07AE9"/>
    <w:rsid w:val="00F1261D"/>
    <w:rsid w:val="00F12731"/>
    <w:rsid w:val="00F1378F"/>
    <w:rsid w:val="00F1455B"/>
    <w:rsid w:val="00F17066"/>
    <w:rsid w:val="00F176FB"/>
    <w:rsid w:val="00F20202"/>
    <w:rsid w:val="00F20752"/>
    <w:rsid w:val="00F24146"/>
    <w:rsid w:val="00F24651"/>
    <w:rsid w:val="00F248C7"/>
    <w:rsid w:val="00F250F0"/>
    <w:rsid w:val="00F2517B"/>
    <w:rsid w:val="00F252E5"/>
    <w:rsid w:val="00F26B92"/>
    <w:rsid w:val="00F307CA"/>
    <w:rsid w:val="00F308C6"/>
    <w:rsid w:val="00F3297D"/>
    <w:rsid w:val="00F3496F"/>
    <w:rsid w:val="00F35A09"/>
    <w:rsid w:val="00F36419"/>
    <w:rsid w:val="00F366C4"/>
    <w:rsid w:val="00F411DE"/>
    <w:rsid w:val="00F414C2"/>
    <w:rsid w:val="00F426A9"/>
    <w:rsid w:val="00F4436E"/>
    <w:rsid w:val="00F44AA9"/>
    <w:rsid w:val="00F44DD1"/>
    <w:rsid w:val="00F460D7"/>
    <w:rsid w:val="00F479D5"/>
    <w:rsid w:val="00F5156F"/>
    <w:rsid w:val="00F5260D"/>
    <w:rsid w:val="00F539CA"/>
    <w:rsid w:val="00F57C6D"/>
    <w:rsid w:val="00F61D0A"/>
    <w:rsid w:val="00F62A46"/>
    <w:rsid w:val="00F62DC8"/>
    <w:rsid w:val="00F634D4"/>
    <w:rsid w:val="00F636B1"/>
    <w:rsid w:val="00F647FB"/>
    <w:rsid w:val="00F65A0D"/>
    <w:rsid w:val="00F66FE9"/>
    <w:rsid w:val="00F6748B"/>
    <w:rsid w:val="00F6784F"/>
    <w:rsid w:val="00F67DF6"/>
    <w:rsid w:val="00F67DFF"/>
    <w:rsid w:val="00F67EE5"/>
    <w:rsid w:val="00F705BC"/>
    <w:rsid w:val="00F70B53"/>
    <w:rsid w:val="00F71624"/>
    <w:rsid w:val="00F71925"/>
    <w:rsid w:val="00F71AE8"/>
    <w:rsid w:val="00F72068"/>
    <w:rsid w:val="00F73030"/>
    <w:rsid w:val="00F74B77"/>
    <w:rsid w:val="00F75F0F"/>
    <w:rsid w:val="00F7669F"/>
    <w:rsid w:val="00F808BA"/>
    <w:rsid w:val="00F81AB7"/>
    <w:rsid w:val="00F844DF"/>
    <w:rsid w:val="00F844E1"/>
    <w:rsid w:val="00F84FFA"/>
    <w:rsid w:val="00F85273"/>
    <w:rsid w:val="00F852AE"/>
    <w:rsid w:val="00F87880"/>
    <w:rsid w:val="00F9184B"/>
    <w:rsid w:val="00F950C0"/>
    <w:rsid w:val="00FA0727"/>
    <w:rsid w:val="00FA1A16"/>
    <w:rsid w:val="00FA1DB8"/>
    <w:rsid w:val="00FA23A4"/>
    <w:rsid w:val="00FA24F4"/>
    <w:rsid w:val="00FA472A"/>
    <w:rsid w:val="00FA4988"/>
    <w:rsid w:val="00FA4D23"/>
    <w:rsid w:val="00FA4E31"/>
    <w:rsid w:val="00FA641A"/>
    <w:rsid w:val="00FA7156"/>
    <w:rsid w:val="00FB2985"/>
    <w:rsid w:val="00FB3A98"/>
    <w:rsid w:val="00FB3CE5"/>
    <w:rsid w:val="00FB5171"/>
    <w:rsid w:val="00FB5387"/>
    <w:rsid w:val="00FB5769"/>
    <w:rsid w:val="00FC0582"/>
    <w:rsid w:val="00FC10E5"/>
    <w:rsid w:val="00FC1A96"/>
    <w:rsid w:val="00FC3D47"/>
    <w:rsid w:val="00FC4A70"/>
    <w:rsid w:val="00FC4C08"/>
    <w:rsid w:val="00FC54A4"/>
    <w:rsid w:val="00FC63CF"/>
    <w:rsid w:val="00FC6DD0"/>
    <w:rsid w:val="00FC706B"/>
    <w:rsid w:val="00FC731E"/>
    <w:rsid w:val="00FD0AE0"/>
    <w:rsid w:val="00FD12EA"/>
    <w:rsid w:val="00FD3C0C"/>
    <w:rsid w:val="00FD48A9"/>
    <w:rsid w:val="00FD6555"/>
    <w:rsid w:val="00FD6B2C"/>
    <w:rsid w:val="00FD6D45"/>
    <w:rsid w:val="00FE0D01"/>
    <w:rsid w:val="00FE17E4"/>
    <w:rsid w:val="00FE3205"/>
    <w:rsid w:val="00FE3CFA"/>
    <w:rsid w:val="00FE4385"/>
    <w:rsid w:val="00FE4645"/>
    <w:rsid w:val="00FE55C9"/>
    <w:rsid w:val="00FE76B5"/>
    <w:rsid w:val="00FE79A1"/>
    <w:rsid w:val="00FF1B89"/>
    <w:rsid w:val="00FF3EB0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FE5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7" w:uiPriority="39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rsid w:val="00D10949"/>
    <w:pPr>
      <w:spacing w:before="100" w:beforeAutospacing="1" w:after="100" w:afterAutospacing="1"/>
    </w:pPr>
  </w:style>
  <w:style w:type="character" w:styleId="Pogrubienie">
    <w:name w:val="Strong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B655BE"/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4C2"/>
    <w:rPr>
      <w:lang w:eastAsia="ar-SA"/>
    </w:rPr>
  </w:style>
  <w:style w:type="character" w:customStyle="1" w:styleId="DeltaViewInsertion">
    <w:name w:val="DeltaView Insertion"/>
    <w:rsid w:val="00F414C2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7" w:uiPriority="39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rsid w:val="00D10949"/>
    <w:pPr>
      <w:spacing w:before="100" w:beforeAutospacing="1" w:after="100" w:afterAutospacing="1"/>
    </w:pPr>
  </w:style>
  <w:style w:type="character" w:styleId="Pogrubienie">
    <w:name w:val="Strong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B655BE"/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4C2"/>
    <w:rPr>
      <w:lang w:eastAsia="ar-SA"/>
    </w:rPr>
  </w:style>
  <w:style w:type="character" w:customStyle="1" w:styleId="DeltaViewInsertion">
    <w:name w:val="DeltaView Insertion"/>
    <w:rsid w:val="00F414C2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9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8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CBF8D-E25F-48D9-A6F8-E256863D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/>
  <LinksUpToDate>false</LinksUpToDate>
  <CharactersWithSpaces>3959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jstrucki</cp:lastModifiedBy>
  <cp:revision>21</cp:revision>
  <cp:lastPrinted>2017-03-28T11:03:00Z</cp:lastPrinted>
  <dcterms:created xsi:type="dcterms:W3CDTF">2017-05-19T12:00:00Z</dcterms:created>
  <dcterms:modified xsi:type="dcterms:W3CDTF">2017-06-28T05:55:00Z</dcterms:modified>
</cp:coreProperties>
</file>