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1D98615F" w:rsidR="00861BD4" w:rsidRPr="00EA0B38" w:rsidRDefault="00EA0B38" w:rsidP="00EA0B38">
      <w:pPr>
        <w:pStyle w:val="Tekstpodstawowy"/>
        <w:jc w:val="right"/>
        <w:rPr>
          <w:b/>
          <w:sz w:val="22"/>
          <w:szCs w:val="22"/>
        </w:rPr>
      </w:pPr>
      <w:r w:rsidRPr="00EA0B38">
        <w:rPr>
          <w:rFonts w:ascii="Arial" w:hAnsi="Arial" w:cs="Arial"/>
          <w:b/>
          <w:sz w:val="22"/>
          <w:szCs w:val="22"/>
        </w:rPr>
        <w:t>I.7013.10.2018.N</w:t>
      </w:r>
    </w:p>
    <w:p w14:paraId="30677368" w14:textId="77777777" w:rsidR="00861BD4" w:rsidRPr="000266ED" w:rsidRDefault="00861BD4" w:rsidP="00287D92">
      <w:pPr>
        <w:pStyle w:val="Tekstpodstawowy"/>
      </w:pPr>
    </w:p>
    <w:p w14:paraId="71948E12" w14:textId="7CB6EAF4" w:rsidR="00861BD4" w:rsidRPr="005E3A91" w:rsidRDefault="00861BD4" w:rsidP="00287D92">
      <w:pPr>
        <w:pStyle w:val="Tekstpodstawowy"/>
      </w:pPr>
    </w:p>
    <w:p w14:paraId="6B1B2AC5" w14:textId="0FD0C926" w:rsidR="00861BD4" w:rsidRPr="00EF6D14" w:rsidRDefault="00861BD4" w:rsidP="00287D92">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287D92">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287D92">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287D92">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87D92">
      <w:pPr>
        <w:pStyle w:val="pkt"/>
        <w:spacing w:before="0" w:after="0" w:line="240" w:lineRule="auto"/>
        <w:ind w:left="0" w:firstLine="0"/>
        <w:jc w:val="center"/>
        <w:rPr>
          <w:rFonts w:ascii="Times New Roman" w:hAnsi="Times New Roman"/>
          <w:b/>
          <w:sz w:val="24"/>
          <w:szCs w:val="24"/>
        </w:rPr>
      </w:pPr>
    </w:p>
    <w:p w14:paraId="6C7A628E" w14:textId="3D628974" w:rsidR="00034A6F" w:rsidRPr="0074186A" w:rsidRDefault="0074186A" w:rsidP="00287D92">
      <w:pPr>
        <w:spacing w:after="120"/>
        <w:jc w:val="center"/>
        <w:rPr>
          <w:rFonts w:ascii="Arial" w:hAnsi="Arial" w:cs="Arial"/>
          <w:b/>
          <w:color w:val="000000"/>
          <w:sz w:val="28"/>
          <w:szCs w:val="28"/>
          <w:shd w:val="clear" w:color="auto" w:fill="FFFFFF"/>
        </w:rPr>
      </w:pPr>
      <w:r w:rsidRPr="0074186A">
        <w:rPr>
          <w:rFonts w:ascii="Arial" w:hAnsi="Arial" w:cs="Arial"/>
          <w:b/>
          <w:sz w:val="28"/>
          <w:szCs w:val="28"/>
        </w:rPr>
        <w:t xml:space="preserve">„Dokumentacja projektowa </w:t>
      </w:r>
      <w:r w:rsidRPr="0074186A">
        <w:rPr>
          <w:rStyle w:val="Pogrubienie"/>
          <w:rFonts w:ascii="Arial" w:hAnsi="Arial" w:cs="Arial"/>
          <w:b w:val="0"/>
          <w:sz w:val="28"/>
          <w:szCs w:val="28"/>
          <w:bdr w:val="none" w:sz="0" w:space="0" w:color="auto" w:frame="1"/>
          <w:shd w:val="clear" w:color="auto" w:fill="FFFFFF"/>
        </w:rPr>
        <w:t>p</w:t>
      </w:r>
      <w:r w:rsidRPr="0074186A">
        <w:rPr>
          <w:rFonts w:ascii="Arial" w:hAnsi="Arial" w:cs="Arial"/>
          <w:b/>
          <w:sz w:val="28"/>
          <w:szCs w:val="28"/>
        </w:rPr>
        <w:t>rzebudowy targowiska miejskiego przy ul. Trzebiatowskiej w Kołobrzegu</w:t>
      </w:r>
      <w:r w:rsidRPr="0074186A">
        <w:rPr>
          <w:rFonts w:ascii="Arial" w:eastAsiaTheme="majorEastAsia" w:hAnsi="Arial" w:cs="Arial"/>
          <w:b/>
          <w:sz w:val="28"/>
          <w:szCs w:val="28"/>
        </w:rPr>
        <w:t>”</w:t>
      </w:r>
    </w:p>
    <w:p w14:paraId="09C97436" w14:textId="77777777" w:rsidR="007320B4" w:rsidRDefault="007320B4" w:rsidP="00287D92">
      <w:pPr>
        <w:rPr>
          <w:rFonts w:ascii="Arial" w:hAnsi="Arial" w:cs="Arial"/>
          <w:b/>
          <w:color w:val="000000"/>
          <w:sz w:val="28"/>
          <w:szCs w:val="28"/>
          <w:shd w:val="clear" w:color="auto" w:fill="FFFFFF"/>
        </w:rPr>
      </w:pPr>
    </w:p>
    <w:p w14:paraId="107BF7CA" w14:textId="77777777" w:rsidR="007320B4" w:rsidRPr="00034A6F" w:rsidRDefault="007320B4" w:rsidP="00287D92">
      <w:pPr>
        <w:rPr>
          <w:rFonts w:ascii="Arial" w:hAnsi="Arial" w:cs="Arial"/>
          <w:b/>
          <w:color w:val="000000"/>
          <w:sz w:val="28"/>
          <w:szCs w:val="28"/>
          <w:shd w:val="clear" w:color="auto" w:fill="FFFFFF"/>
        </w:rPr>
      </w:pPr>
    </w:p>
    <w:p w14:paraId="558407C1" w14:textId="77777777" w:rsidR="00857FBB" w:rsidRDefault="00857FBB" w:rsidP="00287D92">
      <w:pPr>
        <w:pStyle w:val="pkt"/>
        <w:spacing w:before="0" w:after="0" w:line="240" w:lineRule="auto"/>
        <w:ind w:left="0" w:firstLine="0"/>
        <w:jc w:val="left"/>
        <w:rPr>
          <w:rFonts w:ascii="Arial" w:hAnsi="Arial" w:cs="Arial"/>
          <w:b/>
          <w:sz w:val="24"/>
          <w:szCs w:val="24"/>
        </w:rPr>
      </w:pPr>
    </w:p>
    <w:p w14:paraId="452A5D17" w14:textId="77777777" w:rsidR="00857FBB" w:rsidRDefault="00857FBB" w:rsidP="00287D92">
      <w:pPr>
        <w:pStyle w:val="pkt"/>
        <w:spacing w:before="0" w:after="0" w:line="240" w:lineRule="auto"/>
        <w:ind w:left="0" w:firstLine="0"/>
        <w:jc w:val="left"/>
        <w:rPr>
          <w:rFonts w:ascii="Arial" w:hAnsi="Arial" w:cs="Arial"/>
          <w:b/>
          <w:sz w:val="24"/>
          <w:szCs w:val="24"/>
        </w:rPr>
      </w:pPr>
    </w:p>
    <w:p w14:paraId="05421D5E" w14:textId="77777777" w:rsidR="00857FBB" w:rsidRDefault="00857FBB" w:rsidP="00287D92">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287D92">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287D92">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287D92">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58D90AC9"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w:t>
      </w:r>
      <w:r w:rsidR="0074186A">
        <w:rPr>
          <w:rFonts w:ascii="Arial" w:hAnsi="Arial" w:cs="Arial"/>
          <w:b/>
          <w:sz w:val="24"/>
          <w:szCs w:val="24"/>
        </w:rPr>
        <w:t>-</w:t>
      </w:r>
      <w:r w:rsidRPr="00EF6D14">
        <w:rPr>
          <w:rFonts w:ascii="Arial" w:hAnsi="Arial" w:cs="Arial"/>
          <w:b/>
          <w:sz w:val="24"/>
          <w:szCs w:val="24"/>
        </w:rPr>
        <w:t>16</w:t>
      </w:r>
      <w:r w:rsidR="0074186A">
        <w:rPr>
          <w:rFonts w:ascii="Arial" w:hAnsi="Arial" w:cs="Arial"/>
          <w:b/>
          <w:sz w:val="24"/>
          <w:szCs w:val="24"/>
        </w:rPr>
        <w:t>-</w:t>
      </w:r>
      <w:r w:rsidRPr="00EF6D14">
        <w:rPr>
          <w:rFonts w:ascii="Arial" w:hAnsi="Arial" w:cs="Arial"/>
          <w:b/>
          <w:sz w:val="24"/>
          <w:szCs w:val="24"/>
        </w:rPr>
        <w:t>98</w:t>
      </w:r>
      <w:r w:rsidR="0074186A">
        <w:rPr>
          <w:rFonts w:ascii="Arial" w:hAnsi="Arial" w:cs="Arial"/>
          <w:b/>
          <w:sz w:val="24"/>
          <w:szCs w:val="24"/>
        </w:rPr>
        <w:t>-</w:t>
      </w:r>
      <w:r w:rsidRPr="00EF6D14">
        <w:rPr>
          <w:rFonts w:ascii="Arial" w:hAnsi="Arial" w:cs="Arial"/>
          <w:b/>
          <w:sz w:val="24"/>
          <w:szCs w:val="24"/>
        </w:rPr>
        <w:t>541</w:t>
      </w:r>
    </w:p>
    <w:p w14:paraId="3A4C0FDE" w14:textId="437F0DA0" w:rsidR="00857FBB" w:rsidRPr="00EF6D14" w:rsidRDefault="00857FBB" w:rsidP="00287D92">
      <w:pPr>
        <w:pStyle w:val="pkt"/>
        <w:spacing w:after="0" w:line="240"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287D92">
      <w:pPr>
        <w:pStyle w:val="pkt"/>
        <w:spacing w:after="0" w:line="240"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287D92">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287D92">
      <w:pPr>
        <w:jc w:val="center"/>
        <w:rPr>
          <w:rFonts w:ascii="Arial" w:hAnsi="Arial" w:cs="Arial"/>
          <w:b/>
          <w:sz w:val="22"/>
          <w:szCs w:val="22"/>
        </w:rPr>
      </w:pPr>
    </w:p>
    <w:p w14:paraId="34FA019D" w14:textId="77777777" w:rsidR="00861BD4" w:rsidRPr="00EF6D14" w:rsidRDefault="00861BD4" w:rsidP="00287D92">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83150E">
      <w:pPr>
        <w:pStyle w:val="Nagwek1"/>
        <w:numPr>
          <w:ilvl w:val="0"/>
          <w:numId w:val="17"/>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1AC57A4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287D9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287D9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83150E">
      <w:pPr>
        <w:pStyle w:val="Tekstpodstawowy"/>
        <w:numPr>
          <w:ilvl w:val="0"/>
          <w:numId w:val="28"/>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83150E">
      <w:pPr>
        <w:pStyle w:val="Akapitzlist"/>
        <w:numPr>
          <w:ilvl w:val="0"/>
          <w:numId w:val="37"/>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83150E">
      <w:pPr>
        <w:pStyle w:val="Akapitzlist"/>
        <w:numPr>
          <w:ilvl w:val="0"/>
          <w:numId w:val="37"/>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83150E">
      <w:pPr>
        <w:pStyle w:val="Akapitzlist"/>
        <w:numPr>
          <w:ilvl w:val="0"/>
          <w:numId w:val="37"/>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83150E">
      <w:pPr>
        <w:numPr>
          <w:ilvl w:val="0"/>
          <w:numId w:val="37"/>
        </w:numPr>
        <w:autoSpaceDN w:val="0"/>
        <w:adjustRightInd w:val="0"/>
        <w:jc w:val="both"/>
        <w:rPr>
          <w:rFonts w:ascii="Arial" w:hAnsi="Arial" w:cs="Arial"/>
          <w:bCs/>
          <w:sz w:val="22"/>
          <w:szCs w:val="22"/>
        </w:rPr>
      </w:pPr>
      <w:r w:rsidRPr="00790456">
        <w:rPr>
          <w:rFonts w:ascii="Arial" w:hAnsi="Arial" w:cs="Arial"/>
          <w:bCs/>
          <w:sz w:val="22"/>
          <w:szCs w:val="22"/>
        </w:rPr>
        <w:lastRenderedPageBreak/>
        <w:t>gdy zajdzie potrzeba wykonania opracowań nieprzewidzianych w zamówieniu lub potrzeba zmiany prac projektowych z tytułu nie uzyskania wymaganych prawem zgód,</w:t>
      </w:r>
    </w:p>
    <w:p w14:paraId="169769FF" w14:textId="1E93DDDA" w:rsidR="00790456" w:rsidRPr="00790456" w:rsidRDefault="00790456" w:rsidP="0083150E">
      <w:pPr>
        <w:numPr>
          <w:ilvl w:val="0"/>
          <w:numId w:val="37"/>
        </w:numPr>
        <w:autoSpaceDN w:val="0"/>
        <w:adjustRightInd w:val="0"/>
        <w:jc w:val="both"/>
        <w:rPr>
          <w:rFonts w:ascii="Arial" w:hAnsi="Arial" w:cs="Arial"/>
          <w:bCs/>
          <w:sz w:val="22"/>
          <w:szCs w:val="22"/>
        </w:rPr>
      </w:pPr>
      <w:r w:rsidRPr="00790456">
        <w:rPr>
          <w:rFonts w:ascii="Arial" w:hAnsi="Arial" w:cs="Arial"/>
          <w:bCs/>
          <w:sz w:val="22"/>
          <w:szCs w:val="22"/>
        </w:rPr>
        <w:t>w przypadku zaistnienia okoliczności, których nie można było przewidzieć mimo zachowania należytej staranności,</w:t>
      </w:r>
    </w:p>
    <w:p w14:paraId="59D23CAE" w14:textId="51FA6EB7" w:rsidR="001F7C4A" w:rsidRPr="0091158E" w:rsidRDefault="00790456" w:rsidP="0083150E">
      <w:pPr>
        <w:pStyle w:val="Tekstpodstawowy"/>
        <w:numPr>
          <w:ilvl w:val="0"/>
          <w:numId w:val="28"/>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287D92">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287D9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287D9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287D92">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287D92">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A218C0E" w14:textId="141C4771" w:rsidR="004939B6" w:rsidRPr="0074186A" w:rsidRDefault="0074186A" w:rsidP="0074186A">
      <w:pPr>
        <w:spacing w:before="120" w:after="120"/>
        <w:jc w:val="center"/>
        <w:rPr>
          <w:rFonts w:ascii="Arial" w:hAnsi="Arial" w:cs="Arial"/>
          <w:b/>
          <w:color w:val="000000" w:themeColor="text1"/>
          <w:sz w:val="24"/>
          <w:szCs w:val="24"/>
        </w:rPr>
      </w:pPr>
      <w:r w:rsidRPr="0074186A">
        <w:rPr>
          <w:rFonts w:ascii="Arial" w:hAnsi="Arial" w:cs="Arial"/>
          <w:b/>
          <w:sz w:val="24"/>
          <w:szCs w:val="24"/>
        </w:rPr>
        <w:t xml:space="preserve">„Dokumentacja projektowa </w:t>
      </w:r>
      <w:r w:rsidRPr="0074186A">
        <w:rPr>
          <w:rStyle w:val="Pogrubienie"/>
          <w:rFonts w:ascii="Arial" w:hAnsi="Arial" w:cs="Arial"/>
          <w:b w:val="0"/>
          <w:sz w:val="24"/>
          <w:szCs w:val="24"/>
          <w:bdr w:val="none" w:sz="0" w:space="0" w:color="auto" w:frame="1"/>
          <w:shd w:val="clear" w:color="auto" w:fill="FFFFFF"/>
        </w:rPr>
        <w:t>p</w:t>
      </w:r>
      <w:r w:rsidRPr="0074186A">
        <w:rPr>
          <w:rFonts w:ascii="Arial" w:hAnsi="Arial" w:cs="Arial"/>
          <w:b/>
          <w:sz w:val="24"/>
          <w:szCs w:val="24"/>
        </w:rPr>
        <w:t xml:space="preserve">rzebudowy targowiska miejskiego przy </w:t>
      </w:r>
      <w:r>
        <w:rPr>
          <w:rFonts w:ascii="Arial" w:hAnsi="Arial" w:cs="Arial"/>
          <w:b/>
          <w:sz w:val="24"/>
          <w:szCs w:val="24"/>
        </w:rPr>
        <w:br/>
      </w:r>
      <w:r w:rsidRPr="0074186A">
        <w:rPr>
          <w:rFonts w:ascii="Arial" w:hAnsi="Arial" w:cs="Arial"/>
          <w:b/>
          <w:sz w:val="24"/>
          <w:szCs w:val="24"/>
        </w:rPr>
        <w:t>ul. Trzebiatowskiej w Kołobrzegu</w:t>
      </w:r>
      <w:r w:rsidRPr="0074186A">
        <w:rPr>
          <w:rFonts w:ascii="Arial" w:eastAsiaTheme="majorEastAsia" w:hAnsi="Arial" w:cs="Arial"/>
          <w:b/>
          <w:sz w:val="24"/>
          <w:szCs w:val="24"/>
        </w:rPr>
        <w:t>”</w:t>
      </w:r>
    </w:p>
    <w:p w14:paraId="1406A6B1" w14:textId="77777777" w:rsidR="007F2C28" w:rsidRPr="00EF6D14" w:rsidRDefault="00923FA1" w:rsidP="00287D92">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287D92">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287D92">
      <w:pPr>
        <w:tabs>
          <w:tab w:val="left" w:pos="360"/>
        </w:tabs>
        <w:ind w:left="360" w:firstLine="66"/>
        <w:jc w:val="center"/>
        <w:rPr>
          <w:rFonts w:ascii="Arial" w:hAnsi="Arial" w:cs="Arial"/>
          <w:sz w:val="22"/>
          <w:szCs w:val="22"/>
        </w:rPr>
      </w:pPr>
    </w:p>
    <w:p w14:paraId="4A3B315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lastRenderedPageBreak/>
        <w:t>Koperta powinna być szczelnie zamknięta w sposób uniemożliwiający zapoznanie się z treścią oferty.</w:t>
      </w:r>
    </w:p>
    <w:p w14:paraId="5BE0D409"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287D9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287D92">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287D92">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87D92">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287D92">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287D9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287D92">
      <w:pPr>
        <w:ind w:left="360"/>
        <w:jc w:val="both"/>
        <w:rPr>
          <w:rFonts w:ascii="Arial" w:hAnsi="Arial" w:cs="Arial"/>
          <w:sz w:val="22"/>
          <w:szCs w:val="22"/>
        </w:rPr>
      </w:pPr>
    </w:p>
    <w:p w14:paraId="2FF31F50" w14:textId="77777777" w:rsidR="00923FA1" w:rsidRPr="00EF6D14" w:rsidRDefault="00923FA1" w:rsidP="00287D9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287D92">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87D92">
      <w:pPr>
        <w:tabs>
          <w:tab w:val="left" w:pos="720"/>
        </w:tabs>
        <w:jc w:val="both"/>
        <w:rPr>
          <w:rFonts w:ascii="Arial" w:hAnsi="Arial" w:cs="Arial"/>
          <w:sz w:val="22"/>
          <w:szCs w:val="22"/>
        </w:rPr>
      </w:pPr>
    </w:p>
    <w:p w14:paraId="72C56D20" w14:textId="77777777" w:rsidR="00923FA1" w:rsidRPr="00EF6D14" w:rsidRDefault="00923FA1" w:rsidP="00287D9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287D92">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287D9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287D92">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264407D" w:rsidR="00E360A2" w:rsidRPr="00EF6D14" w:rsidRDefault="00E360A2" w:rsidP="0083150E">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138C3" w:rsidRPr="001A02E8">
        <w:rPr>
          <w:rFonts w:ascii="Arial" w:hAnsi="Arial"/>
          <w:i/>
          <w:sz w:val="22"/>
          <w:szCs w:val="22"/>
        </w:rPr>
        <w:t>(Dz. U.</w:t>
      </w:r>
      <w:r w:rsidR="00F138C3">
        <w:rPr>
          <w:rFonts w:ascii="Arial" w:hAnsi="Arial"/>
          <w:i/>
          <w:sz w:val="22"/>
          <w:szCs w:val="22"/>
        </w:rPr>
        <w:t xml:space="preserve"> z 2017 r., poz. 2344</w:t>
      </w:r>
      <w:r w:rsidR="00F138C3" w:rsidRPr="001A02E8">
        <w:rPr>
          <w:rFonts w:ascii="Arial" w:hAnsi="Arial"/>
          <w:i/>
          <w:sz w:val="22"/>
          <w:szCs w:val="22"/>
        </w:rPr>
        <w:t>)</w:t>
      </w:r>
      <w:r w:rsidR="00AB1B78" w:rsidRPr="001A02E8">
        <w:rPr>
          <w:rFonts w:ascii="Arial" w:hAnsi="Arial"/>
          <w:i/>
          <w:sz w:val="22"/>
          <w:szCs w:val="22"/>
        </w:rPr>
        <w:t>.</w:t>
      </w:r>
    </w:p>
    <w:p w14:paraId="4FBB5AAF" w14:textId="77777777" w:rsidR="00E360A2" w:rsidRPr="00EF6D14" w:rsidRDefault="00E360A2" w:rsidP="0083150E">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83150E">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w:t>
      </w:r>
      <w:proofErr w:type="spellStart"/>
      <w:r w:rsidR="00EA4291">
        <w:rPr>
          <w:rFonts w:ascii="Arial" w:hAnsi="Arial"/>
          <w:i/>
          <w:sz w:val="22"/>
          <w:szCs w:val="22"/>
        </w:rPr>
        <w:t>późn</w:t>
      </w:r>
      <w:proofErr w:type="spellEnd"/>
      <w:r w:rsidR="00EA4291">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287D92">
      <w:pPr>
        <w:pStyle w:val="ZLITPKTzmpktliter"/>
        <w:spacing w:line="240" w:lineRule="auto"/>
        <w:ind w:left="0" w:firstLine="0"/>
      </w:pPr>
    </w:p>
    <w:p w14:paraId="09E7A51C" w14:textId="77777777" w:rsidR="00923FA1" w:rsidRPr="00EF6D14" w:rsidRDefault="00C22C87" w:rsidP="00287D9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287D92"/>
    <w:p w14:paraId="56BC69B6" w14:textId="77777777" w:rsidR="00E47704" w:rsidRPr="00EF6D14" w:rsidRDefault="00923FA1" w:rsidP="0074186A">
      <w:pPr>
        <w:numPr>
          <w:ilvl w:val="0"/>
          <w:numId w:val="13"/>
        </w:numPr>
        <w:spacing w:before="120" w:after="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83150E">
      <w:pPr>
        <w:pStyle w:val="Akapitzlist"/>
        <w:numPr>
          <w:ilvl w:val="1"/>
          <w:numId w:val="33"/>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83150E">
      <w:pPr>
        <w:pStyle w:val="Akapitzlist"/>
        <w:numPr>
          <w:ilvl w:val="1"/>
          <w:numId w:val="33"/>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74186A">
      <w:pPr>
        <w:numPr>
          <w:ilvl w:val="0"/>
          <w:numId w:val="13"/>
        </w:numPr>
        <w:spacing w:before="120" w:after="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83150E">
      <w:pPr>
        <w:pStyle w:val="Akapitzlist"/>
        <w:numPr>
          <w:ilvl w:val="0"/>
          <w:numId w:val="38"/>
        </w:numPr>
        <w:spacing w:before="60"/>
        <w:ind w:left="714" w:hanging="357"/>
        <w:contextualSpacing w:val="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83150E">
      <w:pPr>
        <w:pStyle w:val="Akapitzlist"/>
        <w:numPr>
          <w:ilvl w:val="0"/>
          <w:numId w:val="38"/>
        </w:numPr>
        <w:spacing w:before="60"/>
        <w:ind w:left="714" w:hanging="357"/>
        <w:contextualSpacing w:val="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83150E">
      <w:pPr>
        <w:pStyle w:val="Akapitzlist"/>
        <w:numPr>
          <w:ilvl w:val="0"/>
          <w:numId w:val="38"/>
        </w:numPr>
        <w:spacing w:before="60"/>
        <w:ind w:left="714" w:hanging="357"/>
        <w:contextualSpacing w:val="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Default="00436269" w:rsidP="0083150E">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45D0FEEA" w14:textId="1E6A5B1D" w:rsidR="00287D92" w:rsidRPr="00436269" w:rsidRDefault="00287D92" w:rsidP="0083150E">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zdolności ekonomicznej i finansowej</w:t>
      </w:r>
    </w:p>
    <w:p w14:paraId="1C79B514" w14:textId="37B2E98A" w:rsidR="009548C1" w:rsidRPr="00EF6D14" w:rsidRDefault="009548C1" w:rsidP="0083150E">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23250C23" w:rsidR="00790456" w:rsidRPr="00287D92" w:rsidRDefault="00790456" w:rsidP="0083150E">
      <w:pPr>
        <w:pStyle w:val="Akapitzlist"/>
        <w:numPr>
          <w:ilvl w:val="0"/>
          <w:numId w:val="20"/>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Wykaz usług wykonanych</w:t>
      </w:r>
      <w:r w:rsidR="00436269">
        <w:rPr>
          <w:rFonts w:ascii="Arial" w:hAnsi="Arial" w:cs="Arial"/>
          <w:sz w:val="22"/>
          <w:szCs w:val="22"/>
        </w:rPr>
        <w:t xml:space="preserve"> </w:t>
      </w:r>
      <w:r w:rsidRPr="00D470FE">
        <w:rPr>
          <w:rFonts w:ascii="Arial" w:hAnsi="Arial" w:cs="Arial"/>
          <w:sz w:val="22"/>
          <w:szCs w:val="22"/>
        </w:rPr>
        <w:t xml:space="preserve">nie wcześniej niż w okresie ostatnich </w:t>
      </w:r>
      <w:r w:rsidR="00F138C3">
        <w:rPr>
          <w:rFonts w:ascii="Arial" w:hAnsi="Arial" w:cs="Arial"/>
          <w:sz w:val="22"/>
          <w:szCs w:val="22"/>
        </w:rPr>
        <w:t>5</w:t>
      </w:r>
      <w:r w:rsidRPr="00D470FE">
        <w:rPr>
          <w:rFonts w:ascii="Arial" w:eastAsia="HiddenHorzOCR" w:hAnsi="Arial" w:cs="Arial"/>
          <w:sz w:val="22"/>
          <w:szCs w:val="22"/>
        </w:rPr>
        <w:t xml:space="preserve"> </w:t>
      </w:r>
      <w:r w:rsidRPr="00D470FE">
        <w:rPr>
          <w:rFonts w:ascii="Arial" w:hAnsi="Arial" w:cs="Arial"/>
          <w:sz w:val="22"/>
          <w:szCs w:val="22"/>
        </w:rPr>
        <w:t xml:space="preserve">lat przed </w:t>
      </w:r>
      <w:r w:rsidRPr="00D470FE">
        <w:rPr>
          <w:rFonts w:ascii="Arial" w:eastAsia="HiddenHorzOCR" w:hAnsi="Arial" w:cs="Arial"/>
          <w:sz w:val="22"/>
          <w:szCs w:val="22"/>
        </w:rPr>
        <w:t xml:space="preserve">upływem </w:t>
      </w:r>
      <w:r w:rsidRPr="00D470FE">
        <w:rPr>
          <w:rFonts w:ascii="Arial" w:hAnsi="Arial" w:cs="Arial"/>
          <w:sz w:val="22"/>
          <w:szCs w:val="22"/>
        </w:rPr>
        <w:t xml:space="preserve">terminu </w:t>
      </w:r>
      <w:r w:rsidRPr="00D470FE">
        <w:rPr>
          <w:rFonts w:ascii="Arial" w:eastAsia="HiddenHorzOCR" w:hAnsi="Arial" w:cs="Arial"/>
          <w:sz w:val="22"/>
          <w:szCs w:val="22"/>
        </w:rPr>
        <w:t xml:space="preserve">składania </w:t>
      </w:r>
      <w:r w:rsidRPr="00D470FE">
        <w:rPr>
          <w:rFonts w:ascii="Arial" w:hAnsi="Arial" w:cs="Arial"/>
          <w:sz w:val="22"/>
          <w:szCs w:val="22"/>
        </w:rPr>
        <w:t>ofert</w:t>
      </w:r>
      <w:r w:rsidRPr="00D470FE">
        <w:rPr>
          <w:rFonts w:ascii="Arial" w:eastAsia="HiddenHorzOCR" w:hAnsi="Arial" w:cs="Arial"/>
          <w:sz w:val="22"/>
          <w:szCs w:val="22"/>
        </w:rPr>
        <w:t xml:space="preserve">, </w:t>
      </w:r>
      <w:r w:rsidRPr="00D470FE">
        <w:rPr>
          <w:rFonts w:ascii="Arial" w:hAnsi="Arial" w:cs="Arial"/>
          <w:sz w:val="22"/>
          <w:szCs w:val="22"/>
        </w:rPr>
        <w:t xml:space="preserve">a </w:t>
      </w:r>
      <w:r w:rsidRPr="00D470FE">
        <w:rPr>
          <w:rFonts w:ascii="Arial" w:eastAsia="HiddenHorzOCR" w:hAnsi="Arial" w:cs="Arial"/>
          <w:sz w:val="22"/>
          <w:szCs w:val="22"/>
        </w:rPr>
        <w:t xml:space="preserve">jeżeli </w:t>
      </w:r>
      <w:r w:rsidRPr="00D470FE">
        <w:rPr>
          <w:rFonts w:ascii="Arial" w:hAnsi="Arial" w:cs="Arial"/>
          <w:sz w:val="22"/>
          <w:szCs w:val="22"/>
        </w:rPr>
        <w:t xml:space="preserve">okres prowadzenia </w:t>
      </w:r>
      <w:r w:rsidRPr="00D470FE">
        <w:rPr>
          <w:rFonts w:ascii="Arial" w:eastAsia="HiddenHorzOCR" w:hAnsi="Arial" w:cs="Arial"/>
          <w:sz w:val="22"/>
          <w:szCs w:val="22"/>
        </w:rPr>
        <w:t xml:space="preserve">działalności </w:t>
      </w:r>
      <w:r w:rsidRPr="00D470FE">
        <w:rPr>
          <w:rFonts w:ascii="Arial" w:hAnsi="Arial" w:cs="Arial"/>
          <w:sz w:val="22"/>
          <w:szCs w:val="22"/>
        </w:rPr>
        <w:t xml:space="preserve">jest krótszy - w tym okresie. Na ich potwierdzenie przedłoży dokument potwierdzający należyte wykonanie </w:t>
      </w:r>
      <w:r w:rsidRPr="00D470FE">
        <w:rPr>
          <w:rFonts w:ascii="Arial" w:hAnsi="Arial" w:cs="Arial"/>
          <w:b/>
          <w:bCs/>
          <w:iCs/>
          <w:sz w:val="22"/>
          <w:szCs w:val="22"/>
        </w:rPr>
        <w:t>co najmniej 1 usługi,</w:t>
      </w:r>
      <w:r w:rsidR="00436269">
        <w:rPr>
          <w:rFonts w:ascii="Arial" w:hAnsi="Arial" w:cs="Arial"/>
          <w:b/>
          <w:bCs/>
          <w:iCs/>
          <w:sz w:val="22"/>
          <w:szCs w:val="22"/>
        </w:rPr>
        <w:t xml:space="preserve"> </w:t>
      </w:r>
      <w:r w:rsidRPr="00D470FE">
        <w:rPr>
          <w:rFonts w:ascii="Arial" w:hAnsi="Arial" w:cs="Arial"/>
          <w:b/>
          <w:bCs/>
          <w:iCs/>
          <w:sz w:val="22"/>
          <w:szCs w:val="22"/>
        </w:rPr>
        <w:t xml:space="preserve">o wartości nie mniejszej niż </w:t>
      </w:r>
      <w:r w:rsidR="0074186A">
        <w:rPr>
          <w:rFonts w:ascii="Arial" w:hAnsi="Arial" w:cs="Arial"/>
          <w:b/>
          <w:bCs/>
          <w:iCs/>
          <w:sz w:val="22"/>
          <w:szCs w:val="22"/>
        </w:rPr>
        <w:t>50’</w:t>
      </w:r>
      <w:r w:rsidRPr="00D470FE">
        <w:rPr>
          <w:rFonts w:ascii="Arial" w:hAnsi="Arial" w:cs="Arial"/>
          <w:b/>
          <w:bCs/>
          <w:iCs/>
          <w:sz w:val="22"/>
          <w:szCs w:val="22"/>
        </w:rPr>
        <w:t>000,00 zł</w:t>
      </w:r>
      <w:r w:rsidR="00436269">
        <w:rPr>
          <w:rFonts w:ascii="Arial" w:hAnsi="Arial" w:cs="Arial"/>
          <w:b/>
          <w:bCs/>
          <w:iCs/>
          <w:sz w:val="22"/>
          <w:szCs w:val="22"/>
        </w:rPr>
        <w:t xml:space="preserve"> (brutto)</w:t>
      </w:r>
      <w:r w:rsidRPr="00D470FE">
        <w:rPr>
          <w:rFonts w:ascii="Arial" w:hAnsi="Arial" w:cs="Arial"/>
          <w:b/>
          <w:bCs/>
          <w:iCs/>
          <w:sz w:val="22"/>
          <w:szCs w:val="22"/>
        </w:rPr>
        <w:t>, polegającej na wykonaniu projektu budowy</w:t>
      </w:r>
      <w:r w:rsidR="001E0171">
        <w:rPr>
          <w:rFonts w:ascii="Arial" w:hAnsi="Arial" w:cs="Arial"/>
          <w:b/>
          <w:bCs/>
          <w:iCs/>
          <w:sz w:val="22"/>
          <w:szCs w:val="22"/>
        </w:rPr>
        <w:t xml:space="preserve"> </w:t>
      </w:r>
      <w:r w:rsidR="0074186A">
        <w:rPr>
          <w:rFonts w:ascii="Arial" w:hAnsi="Arial" w:cs="Arial"/>
          <w:b/>
          <w:bCs/>
          <w:iCs/>
          <w:sz w:val="22"/>
          <w:szCs w:val="22"/>
        </w:rPr>
        <w:t>lub przebudowy targowiska</w:t>
      </w:r>
      <w:r w:rsidR="001E0171">
        <w:rPr>
          <w:rFonts w:ascii="Arial" w:hAnsi="Arial" w:cs="Arial"/>
          <w:b/>
          <w:bCs/>
          <w:iCs/>
          <w:sz w:val="22"/>
          <w:szCs w:val="22"/>
        </w:rPr>
        <w:t xml:space="preserve"> lub innego obiektu zawierającego </w:t>
      </w:r>
      <w:r w:rsidR="0074186A">
        <w:rPr>
          <w:rFonts w:ascii="Arial" w:hAnsi="Arial" w:cs="Arial"/>
          <w:b/>
          <w:bCs/>
          <w:iCs/>
          <w:sz w:val="22"/>
          <w:szCs w:val="22"/>
        </w:rPr>
        <w:t>utwardzenie terenu o powierzchni min 5 tys. m</w:t>
      </w:r>
      <w:r w:rsidR="0074186A" w:rsidRPr="0074186A">
        <w:rPr>
          <w:rFonts w:ascii="Arial" w:hAnsi="Arial" w:cs="Arial"/>
          <w:b/>
          <w:bCs/>
          <w:iCs/>
          <w:sz w:val="22"/>
          <w:szCs w:val="22"/>
          <w:vertAlign w:val="superscript"/>
        </w:rPr>
        <w:t>2</w:t>
      </w:r>
      <w:r w:rsidR="00D470FE" w:rsidRPr="005405AB">
        <w:rPr>
          <w:rFonts w:ascii="Arial" w:hAnsi="Arial" w:cs="Arial"/>
          <w:b/>
          <w:bCs/>
          <w:iCs/>
          <w:sz w:val="22"/>
          <w:szCs w:val="22"/>
        </w:rPr>
        <w:t xml:space="preserve">. </w:t>
      </w:r>
      <w:r w:rsidR="00D470FE" w:rsidRPr="005405AB">
        <w:rPr>
          <w:rFonts w:ascii="Arial" w:hAnsi="Arial" w:cs="Arial"/>
          <w:bCs/>
          <w:iCs/>
          <w:sz w:val="22"/>
          <w:szCs w:val="22"/>
        </w:rPr>
        <w:t>Wz</w:t>
      </w:r>
      <w:r w:rsidR="00A15408" w:rsidRPr="005405AB">
        <w:rPr>
          <w:rFonts w:ascii="Arial" w:hAnsi="Arial" w:cs="Arial"/>
          <w:bCs/>
          <w:iCs/>
          <w:sz w:val="22"/>
          <w:szCs w:val="22"/>
        </w:rPr>
        <w:t xml:space="preserve">ór </w:t>
      </w:r>
      <w:r w:rsidR="00A15408">
        <w:rPr>
          <w:rFonts w:ascii="Arial" w:hAnsi="Arial" w:cs="Arial"/>
          <w:bCs/>
          <w:iCs/>
          <w:sz w:val="22"/>
          <w:szCs w:val="22"/>
        </w:rPr>
        <w:t xml:space="preserve">wykazu stanowi załącznik nr </w:t>
      </w:r>
      <w:r w:rsidR="00FF201C">
        <w:rPr>
          <w:rFonts w:ascii="Arial" w:hAnsi="Arial" w:cs="Arial"/>
          <w:bCs/>
          <w:iCs/>
          <w:sz w:val="22"/>
          <w:szCs w:val="22"/>
        </w:rPr>
        <w:t>4</w:t>
      </w:r>
      <w:r w:rsidR="00D470FE" w:rsidRPr="00D470FE">
        <w:rPr>
          <w:rFonts w:ascii="Arial" w:hAnsi="Arial" w:cs="Arial"/>
          <w:bCs/>
          <w:iCs/>
          <w:sz w:val="22"/>
          <w:szCs w:val="22"/>
        </w:rPr>
        <w:t xml:space="preserve"> do SIWZ.</w:t>
      </w:r>
    </w:p>
    <w:p w14:paraId="0314DE31" w14:textId="345CDA3E" w:rsidR="00287D92" w:rsidRPr="005405AB" w:rsidRDefault="00287D92" w:rsidP="00287D92">
      <w:pPr>
        <w:autoSpaceDE w:val="0"/>
        <w:autoSpaceDN w:val="0"/>
        <w:adjustRightInd w:val="0"/>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2FDCF385" w14:textId="046F36AB" w:rsidR="0091158E" w:rsidRPr="00B33C64" w:rsidRDefault="0091158E" w:rsidP="0083150E">
      <w:pPr>
        <w:pStyle w:val="Akapitzlist"/>
        <w:numPr>
          <w:ilvl w:val="0"/>
          <w:numId w:val="20"/>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w:t>
      </w:r>
      <w:r w:rsidR="004E05FA">
        <w:rPr>
          <w:rFonts w:ascii="Arial" w:hAnsi="Arial" w:cs="Arial"/>
          <w:color w:val="000000" w:themeColor="text1"/>
          <w:sz w:val="22"/>
          <w:szCs w:val="22"/>
        </w:rPr>
        <w:br/>
      </w:r>
      <w:r w:rsidRPr="00B33C64">
        <w:rPr>
          <w:rFonts w:ascii="Arial" w:hAnsi="Arial" w:cs="Arial"/>
          <w:color w:val="000000" w:themeColor="text1"/>
          <w:sz w:val="22"/>
          <w:szCs w:val="22"/>
        </w:rPr>
        <w:t xml:space="preserve">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Pr="00D43CB6" w:rsidRDefault="0091158E" w:rsidP="0083150E">
      <w:pPr>
        <w:pStyle w:val="Akapitzlist"/>
        <w:numPr>
          <w:ilvl w:val="0"/>
          <w:numId w:val="45"/>
        </w:numPr>
        <w:autoSpaceDE w:val="0"/>
        <w:autoSpaceDN w:val="0"/>
        <w:adjustRightInd w:val="0"/>
        <w:spacing w:before="60"/>
        <w:ind w:left="1701" w:hanging="567"/>
        <w:jc w:val="both"/>
        <w:rPr>
          <w:rFonts w:ascii="Arial" w:hAnsi="Arial" w:cs="Arial"/>
          <w:color w:val="000000" w:themeColor="text1"/>
          <w:sz w:val="22"/>
          <w:szCs w:val="22"/>
        </w:rPr>
      </w:pPr>
      <w:r w:rsidRPr="00D43CB6">
        <w:rPr>
          <w:rFonts w:ascii="Arial" w:hAnsi="Arial" w:cs="Arial"/>
          <w:color w:val="000000" w:themeColor="text1"/>
          <w:sz w:val="22"/>
          <w:szCs w:val="22"/>
        </w:rPr>
        <w:lastRenderedPageBreak/>
        <w:t xml:space="preserve">osobą posiadającą odpowiednie uprawnienia projektowe w </w:t>
      </w:r>
      <w:r w:rsidRPr="00D43CB6">
        <w:rPr>
          <w:rFonts w:ascii="Arial" w:hAnsi="Arial" w:cs="Arial"/>
          <w:b/>
          <w:color w:val="000000" w:themeColor="text1"/>
          <w:sz w:val="22"/>
          <w:szCs w:val="22"/>
        </w:rPr>
        <w:t>branży architektonicznej, konstrukcyjnej, drogowej, sanitarnej i elektrycznej</w:t>
      </w:r>
      <w:r w:rsidRPr="00D43CB6">
        <w:rPr>
          <w:rFonts w:ascii="Arial" w:hAnsi="Arial" w:cs="Arial"/>
          <w:color w:val="000000" w:themeColor="text1"/>
          <w:sz w:val="22"/>
          <w:szCs w:val="22"/>
        </w:rPr>
        <w:t>,</w:t>
      </w:r>
    </w:p>
    <w:p w14:paraId="63DB2981" w14:textId="35087EB4" w:rsidR="00021DE6" w:rsidRDefault="00021DE6" w:rsidP="00287D92">
      <w:pPr>
        <w:ind w:left="1134"/>
        <w:jc w:val="both"/>
        <w:rPr>
          <w:rFonts w:ascii="Arial" w:hAnsi="Arial" w:cs="Arial"/>
          <w:color w:val="000000" w:themeColor="text1"/>
          <w:sz w:val="22"/>
          <w:szCs w:val="22"/>
        </w:rPr>
      </w:pPr>
      <w:r w:rsidRPr="00021DE6">
        <w:rPr>
          <w:rFonts w:ascii="Arial" w:hAnsi="Arial" w:cs="Arial"/>
          <w:color w:val="000000" w:themeColor="text1"/>
          <w:sz w:val="22"/>
          <w:szCs w:val="22"/>
        </w:rPr>
        <w:t xml:space="preserve">Wykonawca może wskazać kilka osób </w:t>
      </w:r>
      <w:r w:rsidR="00D43CB6">
        <w:rPr>
          <w:rFonts w:ascii="Arial" w:hAnsi="Arial" w:cs="Arial"/>
          <w:color w:val="000000" w:themeColor="text1"/>
          <w:sz w:val="22"/>
          <w:szCs w:val="22"/>
        </w:rPr>
        <w:t>-</w:t>
      </w:r>
      <w:r w:rsidRPr="00021DE6">
        <w:rPr>
          <w:rFonts w:ascii="Arial" w:hAnsi="Arial" w:cs="Arial"/>
          <w:color w:val="000000" w:themeColor="text1"/>
          <w:sz w:val="22"/>
          <w:szCs w:val="22"/>
        </w:rPr>
        <w:t xml:space="preserve"> każdą posiadającą dane uprawnienia projektowe</w:t>
      </w:r>
      <w:r w:rsidR="00D43CB6">
        <w:rPr>
          <w:rFonts w:ascii="Arial" w:hAnsi="Arial" w:cs="Arial"/>
          <w:color w:val="000000" w:themeColor="text1"/>
          <w:sz w:val="22"/>
          <w:szCs w:val="22"/>
        </w:rPr>
        <w:t>. D</w:t>
      </w:r>
      <w:r w:rsidRPr="00021DE6">
        <w:rPr>
          <w:rFonts w:ascii="Arial" w:hAnsi="Arial" w:cs="Arial"/>
          <w:color w:val="000000" w:themeColor="text1"/>
          <w:sz w:val="22"/>
          <w:szCs w:val="22"/>
        </w:rPr>
        <w:t>opuszcza się łączenie ww. funkcji pod warunkiem spełnienia łącznie wymagań określonych na poszczególnych stanowiskach.</w:t>
      </w:r>
    </w:p>
    <w:p w14:paraId="3B3F8169" w14:textId="0E545EC2" w:rsidR="00287D92" w:rsidRPr="005405AB" w:rsidRDefault="00287D92" w:rsidP="00287D92">
      <w:pPr>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3E2C9304" w14:textId="77777777" w:rsidR="00A37D75" w:rsidRDefault="0091158E" w:rsidP="00A37D75">
      <w:pPr>
        <w:autoSpaceDE w:val="0"/>
        <w:autoSpaceDN w:val="0"/>
        <w:adjustRightInd w:val="0"/>
        <w:spacing w:before="60"/>
        <w:ind w:firstLine="1134"/>
        <w:jc w:val="both"/>
        <w:rPr>
          <w:rFonts w:ascii="Arial" w:hAnsi="Arial" w:cs="Arial"/>
          <w:color w:val="000000" w:themeColor="text1"/>
          <w:sz w:val="22"/>
        </w:rPr>
      </w:pPr>
      <w:r w:rsidRPr="00B33C64">
        <w:rPr>
          <w:rFonts w:ascii="Arial" w:hAnsi="Arial" w:cs="Arial"/>
          <w:color w:val="000000" w:themeColor="text1"/>
          <w:sz w:val="22"/>
        </w:rPr>
        <w:t>Wzór wykazu stanowi załącznik nr 3 do SIWZ.</w:t>
      </w:r>
      <w:r w:rsidR="00A37D75">
        <w:rPr>
          <w:rFonts w:ascii="Arial" w:hAnsi="Arial" w:cs="Arial"/>
          <w:color w:val="000000" w:themeColor="text1"/>
          <w:sz w:val="22"/>
        </w:rPr>
        <w:t xml:space="preserve"> </w:t>
      </w:r>
    </w:p>
    <w:p w14:paraId="36AE13B6" w14:textId="40543AC1" w:rsidR="0091158E" w:rsidRPr="00B33C64" w:rsidRDefault="00A37D75" w:rsidP="00A37D75">
      <w:pPr>
        <w:autoSpaceDE w:val="0"/>
        <w:autoSpaceDN w:val="0"/>
        <w:adjustRightInd w:val="0"/>
        <w:spacing w:before="60"/>
        <w:ind w:left="1134"/>
        <w:jc w:val="both"/>
        <w:rPr>
          <w:rFonts w:ascii="Arial" w:hAnsi="Arial" w:cs="Arial"/>
          <w:b/>
          <w:color w:val="000000" w:themeColor="text1"/>
          <w:sz w:val="22"/>
          <w:szCs w:val="22"/>
          <w:lang w:val="cs-CZ"/>
        </w:rPr>
      </w:pPr>
      <w:r>
        <w:rPr>
          <w:rFonts w:ascii="Arial" w:hAnsi="Arial" w:cs="Arial"/>
          <w:color w:val="000000" w:themeColor="text1"/>
          <w:sz w:val="22"/>
          <w:szCs w:val="22"/>
          <w:lang w:val="cs-CZ"/>
        </w:rPr>
        <w:t>Z</w:t>
      </w:r>
      <w:r w:rsidR="0091158E" w:rsidRPr="00B33C64">
        <w:rPr>
          <w:rFonts w:ascii="Arial" w:hAnsi="Arial" w:cs="Arial"/>
          <w:color w:val="000000" w:themeColor="text1"/>
          <w:sz w:val="22"/>
          <w:szCs w:val="22"/>
          <w:lang w:val="cs-CZ"/>
        </w:rPr>
        <w:t xml:space="preserve">amawiajacy dokona oceny spełnienia warunku poprzez weryfikacje </w:t>
      </w:r>
      <w:r w:rsidR="0091158E" w:rsidRPr="00B33C64">
        <w:rPr>
          <w:rFonts w:ascii="Arial" w:hAnsi="Arial" w:cs="Arial"/>
          <w:b/>
          <w:color w:val="000000" w:themeColor="text1"/>
          <w:sz w:val="22"/>
          <w:szCs w:val="22"/>
          <w:lang w:val="cs-CZ"/>
        </w:rPr>
        <w:t>załącznika nr  3 do SIWZ.</w:t>
      </w:r>
    </w:p>
    <w:p w14:paraId="6D9F26D4" w14:textId="77777777" w:rsidR="0091158E" w:rsidRPr="006D3F9F" w:rsidRDefault="0091158E" w:rsidP="00A37D75">
      <w:pPr>
        <w:autoSpaceDE w:val="0"/>
        <w:autoSpaceDN w:val="0"/>
        <w:adjustRightInd w:val="0"/>
        <w:spacing w:before="120"/>
        <w:ind w:left="425"/>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6DBAF083" w14:textId="0284096D" w:rsidR="00463696" w:rsidRPr="00287D92" w:rsidRDefault="0091158E" w:rsidP="00287D92">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44AB4C82" w14:textId="77777777" w:rsidR="00CA57FC" w:rsidRPr="00EF6D14" w:rsidRDefault="00CA57FC"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219D9B7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w:t>
      </w:r>
      <w:r w:rsidR="00A37D75">
        <w:rPr>
          <w:rFonts w:ascii="Arial" w:hAnsi="Arial" w:cs="Arial"/>
          <w:b/>
          <w:bCs/>
          <w:i/>
          <w:sz w:val="22"/>
          <w:szCs w:val="22"/>
        </w:rPr>
        <w:t>3</w:t>
      </w:r>
      <w:r w:rsidRPr="00EF6D14">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0E37985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w:t>
      </w:r>
      <w:r w:rsidRPr="00EF6D14">
        <w:rPr>
          <w:rFonts w:ascii="Arial" w:hAnsi="Arial" w:cs="Arial"/>
          <w:sz w:val="22"/>
          <w:szCs w:val="22"/>
        </w:rPr>
        <w:lastRenderedPageBreak/>
        <w:t>podmiotów, jeśli podmioty te zrealizują</w:t>
      </w:r>
      <w:r w:rsidR="003338B8">
        <w:rPr>
          <w:rFonts w:ascii="Arial" w:hAnsi="Arial" w:cs="Arial"/>
          <w:sz w:val="22"/>
          <w:szCs w:val="22"/>
        </w:rPr>
        <w:t xml:space="preserve"> usługi</w:t>
      </w:r>
      <w:r w:rsidRPr="00EF6D14">
        <w:rPr>
          <w:rFonts w:ascii="Arial" w:hAnsi="Arial" w:cs="Arial"/>
          <w:sz w:val="22"/>
          <w:szCs w:val="22"/>
        </w:rPr>
        <w:t xml:space="preserve">, do realizacji których te zdolności są wymagane. </w:t>
      </w:r>
    </w:p>
    <w:p w14:paraId="14C7E168" w14:textId="34527564" w:rsidR="00835AC5" w:rsidRPr="00EF6D14" w:rsidRDefault="00835AC5"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83150E">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A6E5644" w:rsidR="00AB1B78" w:rsidRDefault="00B02F93" w:rsidP="0083150E">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934429">
      <w:pPr>
        <w:pStyle w:val="Nagwek1"/>
        <w:numPr>
          <w:ilvl w:val="2"/>
          <w:numId w:val="6"/>
        </w:numPr>
        <w:tabs>
          <w:tab w:val="clear" w:pos="2700"/>
          <w:tab w:val="num" w:pos="1134"/>
        </w:tabs>
        <w:suppressAutoHyphens/>
        <w:spacing w:after="120"/>
        <w:ind w:left="1134" w:hanging="709"/>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287D92"/>
    <w:p w14:paraId="674DF1DD" w14:textId="77777777" w:rsidR="00D64DA1" w:rsidRPr="00EF6D14" w:rsidRDefault="00D64DA1" w:rsidP="00287D9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83150E">
      <w:pPr>
        <w:pStyle w:val="Akapitzlist"/>
        <w:numPr>
          <w:ilvl w:val="0"/>
          <w:numId w:val="39"/>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83150E">
      <w:pPr>
        <w:pStyle w:val="Akapitzlist"/>
        <w:numPr>
          <w:ilvl w:val="0"/>
          <w:numId w:val="39"/>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74FAA176" w14:textId="77777777" w:rsidR="008331D5" w:rsidRPr="00EF6D14" w:rsidRDefault="008331D5" w:rsidP="00A37D75">
      <w:pPr>
        <w:pStyle w:val="Akapitzlist"/>
        <w:numPr>
          <w:ilvl w:val="3"/>
          <w:numId w:val="6"/>
        </w:numPr>
        <w:tabs>
          <w:tab w:val="clear" w:pos="2880"/>
          <w:tab w:val="num" w:pos="426"/>
        </w:tabs>
        <w:spacing w:before="120"/>
        <w:ind w:left="425" w:hanging="425"/>
        <w:contextualSpacing w:val="0"/>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83150E">
      <w:pPr>
        <w:pStyle w:val="Nagwek1"/>
        <w:numPr>
          <w:ilvl w:val="0"/>
          <w:numId w:val="31"/>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83150E">
      <w:pPr>
        <w:numPr>
          <w:ilvl w:val="1"/>
          <w:numId w:val="43"/>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59516E14" w14:textId="1D0557AE" w:rsidR="00A37D75" w:rsidRPr="008E2C33" w:rsidRDefault="0091158E" w:rsidP="0083150E">
      <w:pPr>
        <w:pStyle w:val="Akapitzlist"/>
        <w:numPr>
          <w:ilvl w:val="0"/>
          <w:numId w:val="46"/>
        </w:numPr>
        <w:spacing w:before="120"/>
        <w:ind w:left="1134" w:hanging="632"/>
        <w:jc w:val="both"/>
        <w:rPr>
          <w:rFonts w:ascii="Arial" w:hAnsi="Arial" w:cs="Arial"/>
          <w:color w:val="000000" w:themeColor="text1"/>
          <w:sz w:val="22"/>
          <w:szCs w:val="22"/>
        </w:rPr>
      </w:pPr>
      <w:r w:rsidRPr="008E2C33">
        <w:rPr>
          <w:rFonts w:ascii="Arial" w:hAnsi="Arial" w:cs="Arial"/>
          <w:color w:val="000000" w:themeColor="text1"/>
          <w:sz w:val="22"/>
          <w:szCs w:val="22"/>
        </w:rPr>
        <w:t xml:space="preserve">W przypadku </w:t>
      </w:r>
      <w:r w:rsidRPr="008E2C33">
        <w:rPr>
          <w:rFonts w:ascii="Arial" w:hAnsi="Arial" w:cs="Arial"/>
          <w:color w:val="000000" w:themeColor="text1"/>
          <w:sz w:val="22"/>
          <w:szCs w:val="22"/>
          <w:u w:val="single"/>
        </w:rPr>
        <w:t>wspólnego ubiegania się</w:t>
      </w:r>
      <w:r w:rsidRPr="008E2C33">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14:paraId="673B2FD3" w14:textId="1ABB15A8" w:rsidR="0091158E" w:rsidRPr="005405AB" w:rsidRDefault="00A37D75" w:rsidP="008E2C33">
      <w:pPr>
        <w:spacing w:before="60"/>
        <w:ind w:left="1134" w:firstLine="567"/>
        <w:jc w:val="both"/>
        <w:rPr>
          <w:rFonts w:ascii="Arial" w:hAnsi="Arial" w:cs="Arial"/>
          <w:sz w:val="22"/>
          <w:szCs w:val="22"/>
        </w:rPr>
      </w:pPr>
      <w:r w:rsidRPr="005405AB">
        <w:rPr>
          <w:rFonts w:ascii="Arial" w:hAnsi="Arial" w:cs="Arial"/>
          <w:sz w:val="22"/>
          <w:szCs w:val="22"/>
        </w:rPr>
        <w:t>Oświadczenie o spełnianiu warunków udziału w postępowaniu składa każdy z wykonawców w zakresie, w którym potwierdza jego/ich spełnianie</w:t>
      </w:r>
      <w:r w:rsidR="0091158E" w:rsidRPr="005405AB">
        <w:rPr>
          <w:rFonts w:ascii="Arial" w:hAnsi="Arial" w:cs="Arial"/>
          <w:sz w:val="22"/>
          <w:szCs w:val="22"/>
        </w:rPr>
        <w:t xml:space="preserve"> </w:t>
      </w:r>
    </w:p>
    <w:p w14:paraId="64A6AEA1" w14:textId="65032D29" w:rsidR="0091158E" w:rsidRPr="00B33C64" w:rsidRDefault="0091158E" w:rsidP="0083150E">
      <w:pPr>
        <w:pStyle w:val="Akapitzlist"/>
        <w:numPr>
          <w:ilvl w:val="0"/>
          <w:numId w:val="46"/>
        </w:numPr>
        <w:spacing w:before="120"/>
        <w:ind w:left="1134" w:hanging="632"/>
        <w:jc w:val="both"/>
        <w:rPr>
          <w:rFonts w:ascii="Arial" w:hAnsi="Arial" w:cs="Arial"/>
          <w:b/>
          <w:bCs/>
          <w:color w:val="000000" w:themeColor="text1"/>
          <w:sz w:val="22"/>
          <w:szCs w:val="22"/>
        </w:rPr>
      </w:pPr>
      <w:r w:rsidRPr="00B33C64">
        <w:rPr>
          <w:rFonts w:ascii="Arial" w:hAnsi="Arial" w:cs="Arial"/>
          <w:color w:val="000000" w:themeColor="text1"/>
          <w:sz w:val="22"/>
          <w:szCs w:val="22"/>
        </w:rPr>
        <w:t xml:space="preserve">Wykonawca, </w:t>
      </w:r>
      <w:r w:rsidRPr="00A37D75">
        <w:rPr>
          <w:rFonts w:ascii="Arial" w:hAnsi="Arial" w:cs="Arial"/>
          <w:color w:val="000000" w:themeColor="text1"/>
          <w:sz w:val="22"/>
          <w:szCs w:val="22"/>
        </w:rPr>
        <w:t xml:space="preserve">który zamierza powierzyć wykonanie części zamówienia podwykonawcom, </w:t>
      </w:r>
      <w:r w:rsidRPr="00B33C64">
        <w:rPr>
          <w:rFonts w:ascii="Arial" w:hAnsi="Arial" w:cs="Arial"/>
          <w:color w:val="000000" w:themeColor="text1"/>
          <w:sz w:val="22"/>
          <w:szCs w:val="22"/>
        </w:rPr>
        <w:t xml:space="preserve">w celu wykazania braku istnienia wobec nich podstaw wykluczenia z udziału w postępowaniu </w:t>
      </w:r>
      <w:r w:rsidRPr="00A37D75">
        <w:rPr>
          <w:rFonts w:ascii="Arial" w:hAnsi="Arial" w:cs="Arial"/>
          <w:bCs/>
          <w:color w:val="000000" w:themeColor="text1"/>
          <w:sz w:val="22"/>
          <w:szCs w:val="22"/>
        </w:rPr>
        <w:t>składa oświadczenie o którym mowa w pkt. 1. oraz zamieszcza informacje o podwykonawcach w ww. oświadczeniu.</w:t>
      </w:r>
    </w:p>
    <w:p w14:paraId="05C39AAF" w14:textId="2BACE9B8" w:rsidR="0091158E" w:rsidRPr="00A37D75" w:rsidRDefault="0091158E" w:rsidP="0083150E">
      <w:pPr>
        <w:pStyle w:val="Akapitzlist"/>
        <w:numPr>
          <w:ilvl w:val="0"/>
          <w:numId w:val="46"/>
        </w:numPr>
        <w:spacing w:before="120"/>
        <w:ind w:left="1134" w:hanging="629"/>
        <w:contextualSpacing w:val="0"/>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Wykonawca, który </w:t>
      </w:r>
      <w:r w:rsidRPr="00A37D75">
        <w:rPr>
          <w:rFonts w:ascii="Arial" w:hAnsi="Arial" w:cs="Arial"/>
          <w:color w:val="000000" w:themeColor="text1"/>
          <w:sz w:val="22"/>
          <w:szCs w:val="22"/>
        </w:rPr>
        <w:t>powołuje się na zasoby innych podmiotów,</w:t>
      </w:r>
      <w:r w:rsidRPr="00B33C64">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A37D75">
        <w:rPr>
          <w:rFonts w:ascii="Arial" w:hAnsi="Arial" w:cs="Arial"/>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EF6D14" w:rsidRDefault="00FF460C"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1D6729F" w:rsidR="00113448" w:rsidRPr="00A15408" w:rsidRDefault="00A95DFA" w:rsidP="0083150E">
      <w:pPr>
        <w:numPr>
          <w:ilvl w:val="0"/>
          <w:numId w:val="26"/>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91158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6DA8F798" w14:textId="18A8F3A8" w:rsidR="00FB5EBE" w:rsidRDefault="00A15408" w:rsidP="0083150E">
      <w:pPr>
        <w:numPr>
          <w:ilvl w:val="0"/>
          <w:numId w:val="26"/>
        </w:numPr>
        <w:tabs>
          <w:tab w:val="clear" w:pos="720"/>
          <w:tab w:val="num" w:pos="993"/>
        </w:tabs>
        <w:suppressAutoHyphens/>
        <w:spacing w:before="60"/>
        <w:ind w:left="992" w:hanging="425"/>
        <w:jc w:val="both"/>
        <w:rPr>
          <w:rFonts w:ascii="Arial" w:hAnsi="Arial" w:cs="Arial"/>
          <w:sz w:val="22"/>
          <w:szCs w:val="22"/>
        </w:rPr>
      </w:pPr>
      <w:r w:rsidRPr="00A15408">
        <w:rPr>
          <w:rFonts w:ascii="Arial" w:hAnsi="Arial" w:cs="Arial"/>
          <w:sz w:val="22"/>
          <w:szCs w:val="22"/>
        </w:rPr>
        <w:t>Wykaz</w:t>
      </w:r>
      <w:r w:rsidR="0091158E">
        <w:rPr>
          <w:rFonts w:ascii="Arial" w:hAnsi="Arial" w:cs="Arial"/>
          <w:sz w:val="22"/>
          <w:szCs w:val="22"/>
        </w:rPr>
        <w:t>u</w:t>
      </w:r>
      <w:r w:rsidRPr="00A15408">
        <w:rPr>
          <w:rFonts w:ascii="Arial" w:hAnsi="Arial" w:cs="Arial"/>
          <w:sz w:val="22"/>
          <w:szCs w:val="22"/>
        </w:rPr>
        <w:t xml:space="preserve"> usług wykonanych nie wcześniej niż w okresie ostatnich </w:t>
      </w:r>
      <w:r w:rsidR="00EA0453">
        <w:rPr>
          <w:rFonts w:ascii="Arial" w:hAnsi="Arial" w:cs="Arial"/>
          <w:sz w:val="22"/>
          <w:szCs w:val="22"/>
        </w:rPr>
        <w:t>5</w:t>
      </w:r>
      <w:r w:rsidRPr="00A15408">
        <w:rPr>
          <w:rFonts w:ascii="Arial" w:eastAsia="HiddenHorzOCR" w:hAnsi="Arial" w:cs="Arial"/>
          <w:sz w:val="22"/>
          <w:szCs w:val="22"/>
        </w:rPr>
        <w:t xml:space="preserve"> </w:t>
      </w:r>
      <w:r w:rsidRPr="00A15408">
        <w:rPr>
          <w:rFonts w:ascii="Arial" w:hAnsi="Arial" w:cs="Arial"/>
          <w:sz w:val="22"/>
          <w:szCs w:val="22"/>
        </w:rPr>
        <w:t xml:space="preserve">lat przed </w:t>
      </w:r>
      <w:r w:rsidRPr="00A15408">
        <w:rPr>
          <w:rFonts w:ascii="Arial" w:eastAsia="HiddenHorzOCR" w:hAnsi="Arial" w:cs="Arial"/>
          <w:sz w:val="22"/>
          <w:szCs w:val="22"/>
        </w:rPr>
        <w:t xml:space="preserve">upływem </w:t>
      </w:r>
      <w:r w:rsidRPr="00A15408">
        <w:rPr>
          <w:rFonts w:ascii="Arial" w:hAnsi="Arial" w:cs="Arial"/>
          <w:sz w:val="22"/>
          <w:szCs w:val="22"/>
        </w:rPr>
        <w:t xml:space="preserve">terminu </w:t>
      </w:r>
      <w:r w:rsidRPr="00A15408">
        <w:rPr>
          <w:rFonts w:ascii="Arial" w:eastAsia="HiddenHorzOCR" w:hAnsi="Arial" w:cs="Arial"/>
          <w:sz w:val="22"/>
          <w:szCs w:val="22"/>
        </w:rPr>
        <w:t xml:space="preserve">składania </w:t>
      </w:r>
      <w:r w:rsidRPr="00A15408">
        <w:rPr>
          <w:rFonts w:ascii="Arial" w:hAnsi="Arial" w:cs="Arial"/>
          <w:sz w:val="22"/>
          <w:szCs w:val="22"/>
        </w:rPr>
        <w:t>ofert</w:t>
      </w:r>
      <w:r w:rsidRPr="00A15408">
        <w:rPr>
          <w:rFonts w:ascii="Arial" w:eastAsia="HiddenHorzOCR" w:hAnsi="Arial" w:cs="Arial"/>
          <w:sz w:val="22"/>
          <w:szCs w:val="22"/>
        </w:rPr>
        <w:t xml:space="preserve">, </w:t>
      </w:r>
      <w:r w:rsidRPr="00A15408">
        <w:rPr>
          <w:rFonts w:ascii="Arial" w:hAnsi="Arial" w:cs="Arial"/>
          <w:sz w:val="22"/>
          <w:szCs w:val="22"/>
        </w:rPr>
        <w:t xml:space="preserve">a </w:t>
      </w:r>
      <w:r w:rsidRPr="00A15408">
        <w:rPr>
          <w:rFonts w:ascii="Arial" w:eastAsia="HiddenHorzOCR" w:hAnsi="Arial" w:cs="Arial"/>
          <w:sz w:val="22"/>
          <w:szCs w:val="22"/>
        </w:rPr>
        <w:t xml:space="preserve">jeżeli </w:t>
      </w:r>
      <w:r w:rsidRPr="00A15408">
        <w:rPr>
          <w:rFonts w:ascii="Arial" w:hAnsi="Arial" w:cs="Arial"/>
          <w:sz w:val="22"/>
          <w:szCs w:val="22"/>
        </w:rPr>
        <w:t xml:space="preserve">okres prowadzenia </w:t>
      </w:r>
      <w:r w:rsidRPr="00A15408">
        <w:rPr>
          <w:rFonts w:ascii="Arial" w:eastAsia="HiddenHorzOCR" w:hAnsi="Arial" w:cs="Arial"/>
          <w:sz w:val="22"/>
          <w:szCs w:val="22"/>
        </w:rPr>
        <w:t xml:space="preserve">działalności </w:t>
      </w:r>
      <w:r w:rsidRPr="00A15408">
        <w:rPr>
          <w:rFonts w:ascii="Arial" w:hAnsi="Arial" w:cs="Arial"/>
          <w:sz w:val="22"/>
          <w:szCs w:val="22"/>
        </w:rPr>
        <w:t xml:space="preserve">jest krótszy - w tym okresie </w:t>
      </w:r>
      <w:r w:rsidR="00F077B2" w:rsidRPr="00A04380">
        <w:rPr>
          <w:rFonts w:ascii="Arial" w:hAnsi="Arial" w:cs="Arial"/>
          <w:sz w:val="22"/>
          <w:szCs w:val="22"/>
        </w:rPr>
        <w:t>wraz z podaniem ich wartości, przedmiotu, dat wykonania</w:t>
      </w:r>
      <w:r w:rsidR="00F077B2">
        <w:rPr>
          <w:rFonts w:ascii="Arial" w:hAnsi="Arial" w:cs="Arial"/>
          <w:sz w:val="22"/>
          <w:szCs w:val="22"/>
        </w:rPr>
        <w:br/>
      </w:r>
      <w:r w:rsidR="00F077B2" w:rsidRPr="00A04380">
        <w:rPr>
          <w:rFonts w:ascii="Arial" w:hAnsi="Arial" w:cs="Arial"/>
          <w:sz w:val="22"/>
          <w:szCs w:val="22"/>
        </w:rPr>
        <w:t xml:space="preserve"> i podmiotów, na rzecz których </w:t>
      </w:r>
      <w:r w:rsidR="00FB5EBE" w:rsidRPr="00B33C64">
        <w:rPr>
          <w:rFonts w:ascii="Arial" w:hAnsi="Arial" w:cs="Arial"/>
          <w:color w:val="000000" w:themeColor="text1"/>
          <w:sz w:val="22"/>
          <w:szCs w:val="22"/>
        </w:rPr>
        <w:t>usługi</w:t>
      </w:r>
      <w:r w:rsidR="00F077B2" w:rsidRPr="00A04380">
        <w:rPr>
          <w:rFonts w:ascii="Arial" w:hAnsi="Arial" w:cs="Arial"/>
          <w:sz w:val="22"/>
          <w:szCs w:val="22"/>
        </w:rPr>
        <w:t xml:space="preserve"> zostały wykonane, oraz załączeniem dowodów określających czy te </w:t>
      </w:r>
      <w:r w:rsidR="00F077B2">
        <w:rPr>
          <w:rFonts w:ascii="Arial" w:hAnsi="Arial" w:cs="Arial"/>
          <w:sz w:val="22"/>
          <w:szCs w:val="22"/>
        </w:rPr>
        <w:t>usługi</w:t>
      </w:r>
      <w:r w:rsidR="00F077B2" w:rsidRPr="00A04380">
        <w:rPr>
          <w:rFonts w:ascii="Arial" w:hAnsi="Arial" w:cs="Arial"/>
          <w:sz w:val="22"/>
          <w:szCs w:val="22"/>
        </w:rPr>
        <w:t xml:space="preserve"> zostały wykonane lub są wykonywane należycie, przy czym dowodami, o których mowa, są referencje bądź inne dokumenty wystawione przez podmiot, na rzecz którego </w:t>
      </w:r>
      <w:r w:rsidR="00FB5EBE" w:rsidRPr="00B33C64">
        <w:rPr>
          <w:rFonts w:ascii="Arial" w:hAnsi="Arial" w:cs="Arial"/>
          <w:color w:val="000000" w:themeColor="text1"/>
          <w:sz w:val="22"/>
          <w:szCs w:val="22"/>
        </w:rPr>
        <w:t>usługi</w:t>
      </w:r>
      <w:r w:rsidR="00F077B2" w:rsidRPr="00B33C64">
        <w:rPr>
          <w:rFonts w:ascii="Arial" w:hAnsi="Arial" w:cs="Arial"/>
          <w:color w:val="000000" w:themeColor="text1"/>
          <w:sz w:val="22"/>
          <w:szCs w:val="22"/>
        </w:rPr>
        <w:t xml:space="preserve"> </w:t>
      </w:r>
      <w:r w:rsidR="00F077B2" w:rsidRPr="00A04380">
        <w:rPr>
          <w:rFonts w:ascii="Arial" w:hAnsi="Arial" w:cs="Arial"/>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077B2">
        <w:rPr>
          <w:rFonts w:ascii="Arial" w:hAnsi="Arial" w:cs="Arial"/>
          <w:sz w:val="22"/>
          <w:szCs w:val="22"/>
        </w:rPr>
        <w:t>.</w:t>
      </w:r>
    </w:p>
    <w:p w14:paraId="01FCFE52" w14:textId="3990DE1E" w:rsidR="00FB5EBE" w:rsidRPr="00B33C64" w:rsidRDefault="00FB5EBE" w:rsidP="0083150E">
      <w:pPr>
        <w:numPr>
          <w:ilvl w:val="0"/>
          <w:numId w:val="26"/>
        </w:numPr>
        <w:tabs>
          <w:tab w:val="clear" w:pos="720"/>
          <w:tab w:val="num" w:pos="993"/>
        </w:tabs>
        <w:suppressAutoHyphens/>
        <w:spacing w:before="60"/>
        <w:ind w:left="992"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w:t>
      </w:r>
      <w:r w:rsidRPr="00B33C64">
        <w:rPr>
          <w:rFonts w:ascii="Arial" w:hAnsi="Arial" w:cs="Arial"/>
          <w:b/>
          <w:color w:val="000000" w:themeColor="text1"/>
          <w:sz w:val="22"/>
          <w:szCs w:val="22"/>
        </w:rPr>
        <w:t xml:space="preserve">świadczenie usług, </w:t>
      </w:r>
      <w:r w:rsidRPr="00B33C64">
        <w:rPr>
          <w:rFonts w:ascii="Arial" w:hAnsi="Arial" w:cs="Arial"/>
          <w:color w:val="000000" w:themeColor="text1"/>
          <w:sz w:val="22"/>
          <w:szCs w:val="22"/>
        </w:rPr>
        <w:t xml:space="preserve">wraz z informacjami na temat ich kwalifikacji zawodowych, doświadczenia, uprawnień </w:t>
      </w:r>
      <w:r w:rsidR="004E05FA">
        <w:rPr>
          <w:rFonts w:ascii="Arial" w:hAnsi="Arial" w:cs="Arial"/>
          <w:color w:val="000000" w:themeColor="text1"/>
          <w:sz w:val="22"/>
          <w:szCs w:val="22"/>
        </w:rPr>
        <w:br/>
      </w:r>
      <w:r w:rsidRPr="00B33C64">
        <w:rPr>
          <w:rFonts w:ascii="Arial" w:hAnsi="Arial" w:cs="Arial"/>
          <w:color w:val="000000" w:themeColor="text1"/>
          <w:sz w:val="22"/>
          <w:szCs w:val="22"/>
        </w:rPr>
        <w:t xml:space="preserve">i wykształcenia niezbędnego do wykonania zamówienia publicznego, a także zakresu wykonywanych przez nie czynności oraz informacją o podstawie do dysponowania tymi osobami – wg </w:t>
      </w:r>
      <w:r w:rsidRPr="00B33C64">
        <w:rPr>
          <w:rFonts w:ascii="Arial" w:hAnsi="Arial" w:cs="Arial"/>
          <w:b/>
          <w:color w:val="000000" w:themeColor="text1"/>
          <w:sz w:val="22"/>
          <w:szCs w:val="22"/>
        </w:rPr>
        <w:t>załącznika nr 3</w:t>
      </w:r>
      <w:r w:rsidRPr="00B33C64">
        <w:rPr>
          <w:rFonts w:ascii="Arial" w:hAnsi="Arial" w:cs="Arial"/>
          <w:color w:val="000000" w:themeColor="text1"/>
          <w:sz w:val="22"/>
          <w:szCs w:val="22"/>
        </w:rPr>
        <w:t xml:space="preserve"> do SIWZ.</w:t>
      </w:r>
    </w:p>
    <w:p w14:paraId="2006C010" w14:textId="77777777" w:rsidR="00625BC3" w:rsidRPr="00EF6D14" w:rsidRDefault="00625BC3"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FFD536" w:rsidR="00625BC3" w:rsidRPr="00EF6D14" w:rsidRDefault="00B32A1A" w:rsidP="0083150E">
      <w:pPr>
        <w:pStyle w:val="Akapitzlist"/>
        <w:numPr>
          <w:ilvl w:val="0"/>
          <w:numId w:val="29"/>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F077B2">
        <w:rPr>
          <w:rFonts w:ascii="Arial" w:hAnsi="Arial" w:cs="Arial"/>
          <w:i/>
          <w:sz w:val="22"/>
          <w:szCs w:val="22"/>
        </w:rPr>
        <w:t xml:space="preserve"> z </w:t>
      </w:r>
      <w:proofErr w:type="spellStart"/>
      <w:r w:rsidR="00F077B2">
        <w:rPr>
          <w:rFonts w:ascii="Arial" w:hAnsi="Arial" w:cs="Arial"/>
          <w:i/>
          <w:sz w:val="22"/>
          <w:szCs w:val="22"/>
        </w:rPr>
        <w:t>późn</w:t>
      </w:r>
      <w:proofErr w:type="spellEnd"/>
      <w:r w:rsidR="00F077B2">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83150E">
      <w:pPr>
        <w:pStyle w:val="Akapitzlist"/>
        <w:numPr>
          <w:ilvl w:val="0"/>
          <w:numId w:val="29"/>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w:t>
      </w:r>
      <w:proofErr w:type="spellStart"/>
      <w:r w:rsidR="006620E5">
        <w:rPr>
          <w:rFonts w:ascii="Arial" w:hAnsi="Arial" w:cs="Arial"/>
          <w:sz w:val="22"/>
          <w:szCs w:val="22"/>
        </w:rPr>
        <w:t>ppkt</w:t>
      </w:r>
      <w:proofErr w:type="spellEnd"/>
      <w:r w:rsidR="006620E5">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w:t>
      </w:r>
      <w:proofErr w:type="spellStart"/>
      <w:r w:rsidR="006620E5">
        <w:rPr>
          <w:rFonts w:ascii="Arial" w:hAnsi="Arial" w:cs="Arial"/>
          <w:i/>
          <w:sz w:val="22"/>
          <w:szCs w:val="22"/>
        </w:rPr>
        <w:t>późn</w:t>
      </w:r>
      <w:proofErr w:type="spellEnd"/>
      <w:r w:rsidR="006620E5">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83150E">
      <w:pPr>
        <w:pStyle w:val="Akapitzlist"/>
        <w:numPr>
          <w:ilvl w:val="0"/>
          <w:numId w:val="23"/>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w:t>
      </w:r>
      <w:proofErr w:type="spellStart"/>
      <w:r w:rsidRPr="006620E5">
        <w:rPr>
          <w:rFonts w:ascii="Arial" w:hAnsi="Arial" w:cs="Arial"/>
          <w:sz w:val="22"/>
          <w:szCs w:val="22"/>
        </w:rPr>
        <w:t>ppkt</w:t>
      </w:r>
      <w:proofErr w:type="spellEnd"/>
      <w:r w:rsidRPr="006620E5">
        <w:rPr>
          <w:rFonts w:ascii="Arial" w:hAnsi="Arial" w:cs="Arial"/>
          <w:sz w:val="22"/>
          <w:szCs w:val="22"/>
        </w:rPr>
        <w:t xml:space="preserve">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83150E">
      <w:pPr>
        <w:pStyle w:val="Akapitzlist"/>
        <w:numPr>
          <w:ilvl w:val="0"/>
          <w:numId w:val="23"/>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83150E">
      <w:pPr>
        <w:pStyle w:val="Akapitzlist"/>
        <w:numPr>
          <w:ilvl w:val="0"/>
          <w:numId w:val="23"/>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w:t>
      </w:r>
      <w:r w:rsidR="00F5156F" w:rsidRPr="00EF6D14">
        <w:rPr>
          <w:rFonts w:ascii="Arial" w:hAnsi="Arial" w:cs="Arial"/>
          <w:sz w:val="22"/>
          <w:szCs w:val="22"/>
        </w:rPr>
        <w:lastRenderedPageBreak/>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49A3A76E" w:rsidR="00FF460C" w:rsidRPr="00EF6D14" w:rsidRDefault="00954578"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w:t>
      </w:r>
      <w:r w:rsidR="004E05FA">
        <w:rPr>
          <w:rFonts w:ascii="Arial" w:hAnsi="Arial" w:cs="Arial"/>
          <w:sz w:val="22"/>
          <w:szCs w:val="22"/>
        </w:rPr>
        <w:t>-</w:t>
      </w:r>
      <w:r w:rsidRPr="00EF6D14">
        <w:rPr>
          <w:rFonts w:ascii="Arial" w:hAnsi="Arial" w:cs="Arial"/>
          <w:sz w:val="22"/>
          <w:szCs w:val="22"/>
        </w:rPr>
        <w:t xml:space="preserve">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83150E">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83150E">
      <w:pPr>
        <w:pStyle w:val="Nagwek1"/>
        <w:numPr>
          <w:ilvl w:val="0"/>
          <w:numId w:val="30"/>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83150E">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83150E">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83150E">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83150E">
      <w:pPr>
        <w:pStyle w:val="Nagwek1"/>
        <w:numPr>
          <w:ilvl w:val="0"/>
          <w:numId w:val="30"/>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287D92"/>
    <w:p w14:paraId="17DE8717" w14:textId="46D022D7" w:rsidR="00A15408" w:rsidRPr="000266ED" w:rsidRDefault="005479B9" w:rsidP="00287D9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w:t>
      </w:r>
      <w:r w:rsidR="008E2C33">
        <w:rPr>
          <w:rFonts w:ascii="Arial" w:hAnsi="Arial" w:cs="Arial"/>
          <w:sz w:val="22"/>
          <w:szCs w:val="22"/>
        </w:rPr>
        <w:br/>
      </w:r>
      <w:r w:rsidRPr="00EF6D14">
        <w:rPr>
          <w:rFonts w:ascii="Arial" w:hAnsi="Arial" w:cs="Arial"/>
          <w:sz w:val="22"/>
          <w:szCs w:val="22"/>
        </w:rPr>
        <w:t xml:space="preserve">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w:t>
      </w:r>
      <w:proofErr w:type="spellStart"/>
      <w:r>
        <w:rPr>
          <w:rFonts w:ascii="Arial" w:hAnsi="Arial" w:cs="Arial"/>
          <w:i/>
          <w:sz w:val="22"/>
          <w:szCs w:val="22"/>
        </w:rPr>
        <w:t>późn</w:t>
      </w:r>
      <w:proofErr w:type="spellEnd"/>
      <w:r>
        <w:rPr>
          <w:rFonts w:ascii="Arial" w:hAnsi="Arial" w:cs="Arial"/>
          <w:i/>
          <w:sz w:val="22"/>
          <w:szCs w:val="22"/>
        </w:rPr>
        <w:t>.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287D9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lastRenderedPageBreak/>
        <w:t>Wartość cen należy podać do dwóch miejsc po przecinku.</w:t>
      </w:r>
    </w:p>
    <w:p w14:paraId="6A3A55F5" w14:textId="5E6FA6BD" w:rsidR="00A15408" w:rsidRPr="00F35523"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83150E">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83150E">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83150E">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83150E">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83150E">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83150E">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83150E">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287D9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3C2AA5CD" w:rsidR="00917643" w:rsidRDefault="00917643" w:rsidP="0083150E">
      <w:pPr>
        <w:pStyle w:val="Nagwek1"/>
        <w:numPr>
          <w:ilvl w:val="0"/>
          <w:numId w:val="30"/>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E3745C">
        <w:rPr>
          <w:sz w:val="24"/>
          <w:szCs w:val="24"/>
        </w:rPr>
        <w:t>.</w:t>
      </w:r>
    </w:p>
    <w:p w14:paraId="787158D7" w14:textId="77777777" w:rsidR="00917643" w:rsidRPr="00EF6D14" w:rsidRDefault="00917643" w:rsidP="00287D92"/>
    <w:p w14:paraId="082FA601" w14:textId="77777777" w:rsidR="005400F3" w:rsidRPr="00EF6D14" w:rsidRDefault="005400F3" w:rsidP="0083150E">
      <w:pPr>
        <w:pStyle w:val="Style2"/>
        <w:numPr>
          <w:ilvl w:val="0"/>
          <w:numId w:val="19"/>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27001841" w14:textId="77777777" w:rsidR="005400F3" w:rsidRDefault="005400F3" w:rsidP="0083150E">
      <w:pPr>
        <w:pStyle w:val="Style2"/>
        <w:numPr>
          <w:ilvl w:val="2"/>
          <w:numId w:val="19"/>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1" w:name="bookmark42"/>
      <w:r w:rsidRPr="00EF6D14">
        <w:rPr>
          <w:b/>
          <w:sz w:val="22"/>
          <w:szCs w:val="22"/>
        </w:rPr>
        <w:t>%</w:t>
      </w:r>
    </w:p>
    <w:p w14:paraId="1141A39E" w14:textId="102EE31A" w:rsidR="00D66205" w:rsidRDefault="00D66205" w:rsidP="0083150E">
      <w:pPr>
        <w:pStyle w:val="Style2"/>
        <w:numPr>
          <w:ilvl w:val="2"/>
          <w:numId w:val="19"/>
        </w:numPr>
        <w:shd w:val="clear" w:color="auto" w:fill="auto"/>
        <w:tabs>
          <w:tab w:val="left" w:pos="851"/>
        </w:tabs>
        <w:spacing w:before="60" w:line="240" w:lineRule="auto"/>
        <w:ind w:left="822" w:hanging="397"/>
        <w:jc w:val="both"/>
        <w:rPr>
          <w:b/>
          <w:sz w:val="22"/>
          <w:szCs w:val="22"/>
        </w:rPr>
      </w:pPr>
      <w:r w:rsidRPr="00E92D2C">
        <w:rPr>
          <w:rStyle w:val="CharStyle19"/>
          <w:sz w:val="22"/>
          <w:szCs w:val="22"/>
        </w:rPr>
        <w:t>Termin realizacji (T) -</w:t>
      </w:r>
      <w:r w:rsidRPr="00E92D2C">
        <w:rPr>
          <w:b/>
          <w:sz w:val="22"/>
          <w:szCs w:val="22"/>
        </w:rPr>
        <w:t xml:space="preserve"> </w:t>
      </w:r>
      <w:r>
        <w:rPr>
          <w:b/>
          <w:sz w:val="22"/>
          <w:szCs w:val="22"/>
        </w:rPr>
        <w:t>2</w:t>
      </w:r>
      <w:r w:rsidRPr="00E92D2C">
        <w:rPr>
          <w:b/>
          <w:sz w:val="22"/>
          <w:szCs w:val="22"/>
        </w:rPr>
        <w:t>0%</w:t>
      </w:r>
    </w:p>
    <w:bookmarkEnd w:id="11"/>
    <w:p w14:paraId="332D597A" w14:textId="16BBB515" w:rsidR="005400F3" w:rsidRPr="00E92D2C" w:rsidRDefault="00D66205" w:rsidP="0083150E">
      <w:pPr>
        <w:pStyle w:val="Style2"/>
        <w:numPr>
          <w:ilvl w:val="2"/>
          <w:numId w:val="19"/>
        </w:numPr>
        <w:shd w:val="clear" w:color="auto" w:fill="auto"/>
        <w:tabs>
          <w:tab w:val="left" w:pos="851"/>
        </w:tabs>
        <w:spacing w:before="60" w:line="240" w:lineRule="auto"/>
        <w:ind w:left="822" w:hanging="397"/>
        <w:jc w:val="both"/>
        <w:rPr>
          <w:b/>
          <w:sz w:val="22"/>
          <w:szCs w:val="22"/>
        </w:rPr>
      </w:pPr>
      <w:r>
        <w:rPr>
          <w:b/>
          <w:sz w:val="22"/>
          <w:szCs w:val="22"/>
        </w:rPr>
        <w:lastRenderedPageBreak/>
        <w:t>Wysokość kar</w:t>
      </w:r>
      <w:r w:rsidR="00B228FE">
        <w:rPr>
          <w:b/>
          <w:sz w:val="22"/>
          <w:szCs w:val="22"/>
        </w:rPr>
        <w:t xml:space="preserve">y umownej za każdy dzień przekroczenia terminu realizacji zamówienia </w:t>
      </w:r>
      <w:r>
        <w:rPr>
          <w:b/>
          <w:sz w:val="22"/>
          <w:szCs w:val="22"/>
        </w:rPr>
        <w:t xml:space="preserve"> (K) – 20%</w:t>
      </w:r>
    </w:p>
    <w:p w14:paraId="36C2D1CB" w14:textId="3BE4F5C8" w:rsidR="002C24FB" w:rsidRPr="002C24FB" w:rsidRDefault="002C24FB" w:rsidP="0083150E">
      <w:pPr>
        <w:pStyle w:val="Style2"/>
        <w:numPr>
          <w:ilvl w:val="0"/>
          <w:numId w:val="19"/>
        </w:numPr>
        <w:shd w:val="clear" w:color="auto" w:fill="auto"/>
        <w:tabs>
          <w:tab w:val="left" w:pos="426"/>
        </w:tabs>
        <w:spacing w:before="120" w:line="240" w:lineRule="auto"/>
        <w:ind w:left="425" w:hanging="425"/>
        <w:jc w:val="both"/>
        <w:rPr>
          <w:rStyle w:val="CharStyle3"/>
          <w:sz w:val="22"/>
          <w:szCs w:val="22"/>
          <w:shd w:val="clear" w:color="auto" w:fill="auto"/>
        </w:rPr>
      </w:pPr>
      <w:r>
        <w:rPr>
          <w:rStyle w:val="CharStyle3"/>
          <w:sz w:val="22"/>
          <w:szCs w:val="22"/>
          <w:shd w:val="clear" w:color="auto" w:fill="auto"/>
        </w:rPr>
        <w:t xml:space="preserve">Cena </w:t>
      </w:r>
      <w:r w:rsidRPr="002C24FB">
        <w:rPr>
          <w:rStyle w:val="CharStyle3"/>
          <w:b/>
          <w:sz w:val="22"/>
          <w:szCs w:val="22"/>
          <w:shd w:val="clear" w:color="auto" w:fill="auto"/>
        </w:rPr>
        <w:t>(C)</w:t>
      </w:r>
    </w:p>
    <w:p w14:paraId="6DCE5E95" w14:textId="77777777" w:rsidR="005400F3" w:rsidRPr="00EF6D14" w:rsidRDefault="005400F3" w:rsidP="002C24FB">
      <w:pPr>
        <w:pStyle w:val="Style2"/>
        <w:shd w:val="clear" w:color="auto" w:fill="auto"/>
        <w:tabs>
          <w:tab w:val="left" w:pos="426"/>
        </w:tabs>
        <w:spacing w:before="120" w:line="240" w:lineRule="auto"/>
        <w:ind w:left="426" w:firstLine="0"/>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210F5BFD" w14:textId="6FAAE791" w:rsidR="005400F3" w:rsidRPr="00EF6D14" w:rsidRDefault="005400F3" w:rsidP="00287D92">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b/>
          <w:sz w:val="22"/>
          <w:szCs w:val="22"/>
        </w:rPr>
        <w:t>) x 60%</w:t>
      </w:r>
      <w:r w:rsidR="002C24FB">
        <w:rPr>
          <w:rFonts w:ascii="Arial" w:hAnsi="Arial" w:cs="Arial"/>
          <w:b/>
          <w:sz w:val="22"/>
          <w:szCs w:val="22"/>
        </w:rPr>
        <w:t xml:space="preserve"> </w:t>
      </w:r>
      <w:r w:rsidRPr="002C24FB">
        <w:rPr>
          <w:rFonts w:ascii="Arial" w:hAnsi="Arial" w:cs="Arial"/>
          <w:i/>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548B513"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315794A3"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2B700E">
        <w:rPr>
          <w:rFonts w:ascii="Arial" w:hAnsi="Arial" w:cs="Arial"/>
          <w:sz w:val="22"/>
          <w:szCs w:val="22"/>
          <w:vertAlign w:val="subscript"/>
        </w:rPr>
        <w:t xml:space="preserve"> </w:t>
      </w:r>
      <w:r w:rsidRPr="00EF6D14">
        <w:rPr>
          <w:rFonts w:ascii="Arial" w:hAnsi="Arial" w:cs="Arial"/>
          <w:sz w:val="22"/>
          <w:szCs w:val="22"/>
        </w:rPr>
        <w:t xml:space="preserve">- cena najniższa </w:t>
      </w:r>
    </w:p>
    <w:p w14:paraId="07EDF8ED"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sz w:val="22"/>
          <w:szCs w:val="22"/>
        </w:rPr>
        <w:t xml:space="preserve"> - cena badana </w:t>
      </w:r>
    </w:p>
    <w:p w14:paraId="3762DFBD" w14:textId="77777777" w:rsidR="005400F3" w:rsidRPr="008E2C33" w:rsidRDefault="005400F3" w:rsidP="0083150E">
      <w:pPr>
        <w:pStyle w:val="Tekstpodstawowy"/>
        <w:numPr>
          <w:ilvl w:val="0"/>
          <w:numId w:val="19"/>
        </w:numPr>
        <w:spacing w:before="120" w:after="120"/>
        <w:ind w:left="357" w:hanging="357"/>
        <w:jc w:val="both"/>
        <w:rPr>
          <w:b/>
          <w:bCs/>
          <w:i/>
          <w:iCs/>
          <w:sz w:val="22"/>
          <w:szCs w:val="22"/>
        </w:rPr>
      </w:pPr>
      <w:r w:rsidRPr="002C24FB">
        <w:rPr>
          <w:rFonts w:ascii="Arial" w:hAnsi="Arial" w:cs="Arial"/>
          <w:bCs/>
          <w:iCs/>
          <w:sz w:val="22"/>
          <w:szCs w:val="22"/>
        </w:rPr>
        <w:t>Termin realizacji</w:t>
      </w:r>
      <w:r w:rsidRPr="008E2C33">
        <w:rPr>
          <w:rFonts w:ascii="Arial" w:hAnsi="Arial" w:cs="Arial"/>
          <w:b/>
          <w:bCs/>
          <w:iCs/>
          <w:sz w:val="22"/>
          <w:szCs w:val="22"/>
        </w:rPr>
        <w:t xml:space="preserve"> (T) </w:t>
      </w:r>
    </w:p>
    <w:p w14:paraId="15B30942" w14:textId="27F600E0" w:rsidR="002B700E" w:rsidRDefault="002B700E" w:rsidP="00287D92">
      <w:pPr>
        <w:pStyle w:val="Tekstpodstawowy"/>
        <w:ind w:left="426"/>
        <w:jc w:val="both"/>
        <w:rPr>
          <w:rFonts w:ascii="Arial" w:hAnsi="Arial" w:cs="Arial"/>
          <w:bCs/>
          <w:iCs/>
          <w:sz w:val="22"/>
          <w:szCs w:val="22"/>
        </w:rPr>
      </w:pPr>
      <w:r>
        <w:rPr>
          <w:rFonts w:ascii="Arial" w:hAnsi="Arial" w:cs="Arial"/>
          <w:bCs/>
          <w:iCs/>
          <w:sz w:val="22"/>
          <w:szCs w:val="22"/>
        </w:rPr>
        <w:t xml:space="preserve">Ocena kryterium </w:t>
      </w:r>
      <w:r w:rsidRPr="002B700E">
        <w:rPr>
          <w:rFonts w:ascii="Arial" w:hAnsi="Arial" w:cs="Arial"/>
          <w:b/>
          <w:bCs/>
          <w:iCs/>
          <w:sz w:val="22"/>
          <w:szCs w:val="22"/>
        </w:rPr>
        <w:t>T</w:t>
      </w:r>
      <w:r>
        <w:rPr>
          <w:rFonts w:ascii="Arial" w:hAnsi="Arial" w:cs="Arial"/>
          <w:bCs/>
          <w:iCs/>
          <w:sz w:val="22"/>
          <w:szCs w:val="22"/>
        </w:rPr>
        <w:t xml:space="preserve"> zostanie dokonana poprzez zastosowanie następującego wzoru: </w:t>
      </w:r>
    </w:p>
    <w:p w14:paraId="60EE4590" w14:textId="4C5B617A" w:rsidR="002B700E" w:rsidRDefault="002B700E" w:rsidP="002B700E">
      <w:pPr>
        <w:pStyle w:val="Tekstpodstawowy"/>
        <w:spacing w:before="120"/>
        <w:ind w:left="425"/>
        <w:jc w:val="both"/>
        <w:rPr>
          <w:rFonts w:ascii="Arial" w:hAnsi="Arial" w:cs="Arial"/>
          <w:b/>
          <w:bCs/>
          <w:iCs/>
          <w:sz w:val="22"/>
          <w:szCs w:val="22"/>
        </w:rPr>
      </w:pPr>
      <w:r w:rsidRPr="002B700E">
        <w:rPr>
          <w:rFonts w:ascii="Arial" w:hAnsi="Arial" w:cs="Arial"/>
          <w:b/>
          <w:bCs/>
          <w:iCs/>
          <w:sz w:val="22"/>
          <w:szCs w:val="22"/>
        </w:rPr>
        <w:t>T</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r>
        <w:rPr>
          <w:rFonts w:ascii="Arial" w:hAnsi="Arial" w:cs="Arial"/>
          <w:b/>
          <w:bCs/>
          <w:iCs/>
          <w:sz w:val="22"/>
          <w:szCs w:val="22"/>
        </w:rPr>
        <w:t>T</w:t>
      </w:r>
      <w:r w:rsidRPr="002B700E">
        <w:rPr>
          <w:rFonts w:ascii="Arial" w:hAnsi="Arial" w:cs="Arial"/>
          <w:b/>
          <w:bCs/>
          <w:iCs/>
          <w:sz w:val="22"/>
          <w:szCs w:val="22"/>
          <w:vertAlign w:val="subscript"/>
        </w:rPr>
        <w:t>b</w:t>
      </w:r>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T</w:t>
      </w:r>
      <w:r w:rsidR="002C24FB">
        <w:rPr>
          <w:rFonts w:ascii="Arial" w:hAnsi="Arial" w:cs="Arial"/>
          <w:b/>
          <w:bCs/>
          <w:iCs/>
          <w:sz w:val="22"/>
          <w:szCs w:val="22"/>
          <w:vertAlign w:val="subscript"/>
        </w:rPr>
        <w:t>n</w:t>
      </w:r>
      <w:proofErr w:type="spellEnd"/>
      <w:r w:rsidR="00D66205">
        <w:rPr>
          <w:rFonts w:ascii="Arial" w:hAnsi="Arial" w:cs="Arial"/>
          <w:b/>
          <w:bCs/>
          <w:iCs/>
          <w:sz w:val="22"/>
          <w:szCs w:val="22"/>
        </w:rPr>
        <w:t>)</w:t>
      </w:r>
      <w:r w:rsidR="002C24FB">
        <w:rPr>
          <w:rFonts w:ascii="Arial" w:hAnsi="Arial" w:cs="Arial"/>
          <w:b/>
          <w:bCs/>
          <w:iCs/>
          <w:sz w:val="22"/>
          <w:szCs w:val="22"/>
        </w:rPr>
        <w:t xml:space="preserve"> </w:t>
      </w:r>
      <w:r w:rsidR="00D66205">
        <w:rPr>
          <w:rFonts w:ascii="Arial" w:hAnsi="Arial" w:cs="Arial"/>
          <w:b/>
          <w:bCs/>
          <w:iCs/>
          <w:sz w:val="22"/>
          <w:szCs w:val="22"/>
        </w:rPr>
        <w:t>x</w:t>
      </w:r>
      <w:r w:rsidR="002C24FB">
        <w:rPr>
          <w:rFonts w:ascii="Arial" w:hAnsi="Arial" w:cs="Arial"/>
          <w:b/>
          <w:bCs/>
          <w:iCs/>
          <w:sz w:val="22"/>
          <w:szCs w:val="22"/>
        </w:rPr>
        <w:t xml:space="preserve"> </w:t>
      </w:r>
      <w:r w:rsidR="00D66205">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5B5EE125" w14:textId="40BBB562" w:rsidR="002B700E" w:rsidRDefault="002B700E" w:rsidP="002B700E">
      <w:pPr>
        <w:pStyle w:val="Tekstpodstawowy"/>
        <w:spacing w:before="120"/>
        <w:ind w:left="425"/>
        <w:jc w:val="both"/>
        <w:rPr>
          <w:rFonts w:ascii="Arial" w:hAnsi="Arial" w:cs="Arial"/>
          <w:bCs/>
          <w:iCs/>
          <w:sz w:val="22"/>
          <w:szCs w:val="22"/>
        </w:rPr>
      </w:pPr>
      <w:r w:rsidRPr="002B700E">
        <w:rPr>
          <w:rFonts w:ascii="Arial" w:hAnsi="Arial" w:cs="Arial"/>
          <w:b/>
          <w:bCs/>
          <w:iCs/>
          <w:sz w:val="22"/>
          <w:szCs w:val="22"/>
        </w:rPr>
        <w:t>T</w:t>
      </w:r>
      <w:r w:rsidRPr="002B700E">
        <w:rPr>
          <w:rFonts w:ascii="Arial" w:hAnsi="Arial" w:cs="Arial"/>
          <w:b/>
          <w:bCs/>
          <w:iCs/>
          <w:sz w:val="22"/>
          <w:szCs w:val="22"/>
          <w:vertAlign w:val="subscript"/>
        </w:rPr>
        <w:t>b</w:t>
      </w:r>
      <w:r>
        <w:rPr>
          <w:rFonts w:ascii="Arial" w:hAnsi="Arial" w:cs="Arial"/>
          <w:bCs/>
          <w:iCs/>
          <w:sz w:val="22"/>
          <w:szCs w:val="22"/>
        </w:rPr>
        <w:t xml:space="preserve"> – ilość dni skrócenia terminu oferty badanej,</w:t>
      </w:r>
    </w:p>
    <w:p w14:paraId="2D8F323A" w14:textId="1766F94D" w:rsidR="002B700E" w:rsidRDefault="002B700E" w:rsidP="002B700E">
      <w:pPr>
        <w:pStyle w:val="Tekstpodstawowy"/>
        <w:spacing w:before="120"/>
        <w:ind w:left="425"/>
        <w:jc w:val="both"/>
        <w:rPr>
          <w:rFonts w:ascii="Arial" w:hAnsi="Arial" w:cs="Arial"/>
          <w:bCs/>
          <w:iCs/>
          <w:sz w:val="22"/>
          <w:szCs w:val="22"/>
        </w:rPr>
      </w:pPr>
      <w:proofErr w:type="spellStart"/>
      <w:r w:rsidRPr="002B700E">
        <w:rPr>
          <w:rFonts w:ascii="Arial" w:hAnsi="Arial" w:cs="Arial"/>
          <w:b/>
          <w:bCs/>
          <w:iCs/>
          <w:sz w:val="22"/>
          <w:szCs w:val="22"/>
        </w:rPr>
        <w:t>T</w:t>
      </w:r>
      <w:r w:rsidR="002C24FB">
        <w:rPr>
          <w:rFonts w:ascii="Arial" w:hAnsi="Arial" w:cs="Arial"/>
          <w:b/>
          <w:bCs/>
          <w:iCs/>
          <w:sz w:val="22"/>
          <w:szCs w:val="22"/>
          <w:vertAlign w:val="subscript"/>
        </w:rPr>
        <w:t>n</w:t>
      </w:r>
      <w:proofErr w:type="spellEnd"/>
      <w:r>
        <w:rPr>
          <w:rFonts w:ascii="Arial" w:hAnsi="Arial" w:cs="Arial"/>
          <w:bCs/>
          <w:iCs/>
          <w:sz w:val="22"/>
          <w:szCs w:val="22"/>
        </w:rPr>
        <w:t xml:space="preserve"> – </w:t>
      </w:r>
      <w:r w:rsidR="002C24FB">
        <w:rPr>
          <w:rFonts w:ascii="Arial" w:hAnsi="Arial" w:cs="Arial"/>
          <w:bCs/>
          <w:iCs/>
          <w:sz w:val="22"/>
          <w:szCs w:val="22"/>
        </w:rPr>
        <w:t>najwyższa</w:t>
      </w:r>
      <w:r>
        <w:rPr>
          <w:rFonts w:ascii="Arial" w:hAnsi="Arial" w:cs="Arial"/>
          <w:bCs/>
          <w:iCs/>
          <w:sz w:val="22"/>
          <w:szCs w:val="22"/>
        </w:rPr>
        <w:t xml:space="preserve"> ilość dni skrócenia terminu zaoferowana przez oferentów.</w:t>
      </w:r>
    </w:p>
    <w:p w14:paraId="18F78256" w14:textId="5E36C763" w:rsidR="00D66205" w:rsidRPr="002C24FB" w:rsidRDefault="00B228FE" w:rsidP="0083150E">
      <w:pPr>
        <w:pStyle w:val="Tekstpodstawowywcity21"/>
        <w:numPr>
          <w:ilvl w:val="0"/>
          <w:numId w:val="19"/>
        </w:numPr>
        <w:spacing w:before="120"/>
        <w:ind w:left="357" w:hanging="357"/>
        <w:rPr>
          <w:rFonts w:ascii="Arial" w:hAnsi="Arial" w:cs="Arial"/>
          <w:b/>
          <w:sz w:val="22"/>
          <w:szCs w:val="22"/>
        </w:rPr>
      </w:pPr>
      <w:r w:rsidRPr="00B228FE">
        <w:rPr>
          <w:rFonts w:ascii="Arial" w:hAnsi="Arial" w:cs="Arial"/>
          <w:bCs/>
          <w:iCs/>
          <w:sz w:val="22"/>
          <w:szCs w:val="22"/>
          <w:lang w:eastAsia="pl-PL"/>
        </w:rPr>
        <w:t>Wysokość kary umownej za każdy dzień przekroczenia terminu realizacji zamówienia</w:t>
      </w:r>
      <w:r>
        <w:rPr>
          <w:b/>
          <w:sz w:val="22"/>
          <w:szCs w:val="22"/>
        </w:rPr>
        <w:t xml:space="preserve">  </w:t>
      </w:r>
      <w:r w:rsidR="00D66205" w:rsidRPr="002C24FB">
        <w:rPr>
          <w:rFonts w:ascii="Arial" w:hAnsi="Arial" w:cs="Arial"/>
          <w:b/>
          <w:sz w:val="22"/>
          <w:szCs w:val="22"/>
        </w:rPr>
        <w:t>(K)</w:t>
      </w:r>
    </w:p>
    <w:p w14:paraId="6A4FDE34" w14:textId="27AD0F30" w:rsidR="00D66205" w:rsidRDefault="00D66205" w:rsidP="00D66205">
      <w:pPr>
        <w:pStyle w:val="Tekstpodstawowywcity21"/>
        <w:spacing w:before="60"/>
        <w:rPr>
          <w:rFonts w:ascii="Arial" w:hAnsi="Arial" w:cs="Arial"/>
          <w:bCs/>
          <w:iCs/>
          <w:sz w:val="22"/>
          <w:szCs w:val="22"/>
        </w:rPr>
      </w:pPr>
      <w:r>
        <w:rPr>
          <w:rFonts w:ascii="Arial" w:hAnsi="Arial" w:cs="Arial"/>
          <w:bCs/>
          <w:iCs/>
          <w:sz w:val="22"/>
          <w:szCs w:val="22"/>
        </w:rPr>
        <w:t xml:space="preserve">Ocena kryterium </w:t>
      </w:r>
      <w:r w:rsidR="00544AD0" w:rsidRPr="00544AD0">
        <w:rPr>
          <w:rFonts w:ascii="Arial" w:hAnsi="Arial" w:cs="Arial"/>
          <w:b/>
          <w:bCs/>
          <w:iCs/>
          <w:sz w:val="22"/>
          <w:szCs w:val="22"/>
        </w:rPr>
        <w:t>K</w:t>
      </w:r>
      <w:r>
        <w:rPr>
          <w:rFonts w:ascii="Arial" w:hAnsi="Arial" w:cs="Arial"/>
          <w:bCs/>
          <w:iCs/>
          <w:sz w:val="22"/>
          <w:szCs w:val="22"/>
        </w:rPr>
        <w:t xml:space="preserve"> zostanie dokonana poprzez zastosowanie następującego wzoru:</w:t>
      </w:r>
    </w:p>
    <w:p w14:paraId="398AF5C4" w14:textId="07520C08" w:rsidR="00D66205" w:rsidRDefault="00D66205" w:rsidP="00D66205">
      <w:pPr>
        <w:pStyle w:val="Tekstpodstawowy"/>
        <w:spacing w:before="120"/>
        <w:ind w:left="425"/>
        <w:jc w:val="both"/>
        <w:rPr>
          <w:rFonts w:ascii="Arial" w:hAnsi="Arial" w:cs="Arial"/>
          <w:b/>
          <w:bCs/>
          <w:iCs/>
          <w:sz w:val="22"/>
          <w:szCs w:val="22"/>
        </w:rPr>
      </w:pPr>
      <w:r>
        <w:rPr>
          <w:rFonts w:ascii="Arial" w:hAnsi="Arial" w:cs="Arial"/>
          <w:b/>
          <w:bCs/>
          <w:iCs/>
          <w:sz w:val="22"/>
          <w:szCs w:val="22"/>
        </w:rPr>
        <w:t>K</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proofErr w:type="spellStart"/>
      <w:r>
        <w:rPr>
          <w:rFonts w:ascii="Arial" w:hAnsi="Arial" w:cs="Arial"/>
          <w:b/>
          <w:bCs/>
          <w:iCs/>
          <w:sz w:val="22"/>
          <w:szCs w:val="22"/>
        </w:rPr>
        <w:t>K</w:t>
      </w:r>
      <w:r w:rsidRPr="002B700E">
        <w:rPr>
          <w:rFonts w:ascii="Arial" w:hAnsi="Arial" w:cs="Arial"/>
          <w:b/>
          <w:bCs/>
          <w:iCs/>
          <w:sz w:val="22"/>
          <w:szCs w:val="22"/>
          <w:vertAlign w:val="subscript"/>
        </w:rPr>
        <w:t>b</w:t>
      </w:r>
      <w:proofErr w:type="spellEnd"/>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K</w:t>
      </w:r>
      <w:r w:rsidR="002C24FB">
        <w:rPr>
          <w:rFonts w:ascii="Arial" w:hAnsi="Arial" w:cs="Arial"/>
          <w:b/>
          <w:bCs/>
          <w:iCs/>
          <w:sz w:val="22"/>
          <w:szCs w:val="22"/>
          <w:vertAlign w:val="subscript"/>
        </w:rPr>
        <w:t>n</w:t>
      </w:r>
      <w:proofErr w:type="spellEnd"/>
      <w:r>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x</w:t>
      </w:r>
      <w:r w:rsidR="002C24FB">
        <w:rPr>
          <w:rFonts w:ascii="Arial" w:hAnsi="Arial" w:cs="Arial"/>
          <w:b/>
          <w:bCs/>
          <w:iCs/>
          <w:sz w:val="22"/>
          <w:szCs w:val="22"/>
        </w:rPr>
        <w:t xml:space="preserve"> </w:t>
      </w:r>
      <w:r>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2B66AAA2" w14:textId="77777777" w:rsidR="002C24FB" w:rsidRPr="00EF6D14" w:rsidRDefault="002C24FB" w:rsidP="002C24FB">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w:t>
      </w:r>
      <w:r w:rsidRPr="002C24FB">
        <w:rPr>
          <w:rFonts w:ascii="Arial" w:hAnsi="Arial" w:cs="Arial"/>
          <w:b/>
          <w:sz w:val="22"/>
          <w:szCs w:val="22"/>
          <w:vertAlign w:val="subscript"/>
        </w:rPr>
        <w:t>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w:t>
      </w:r>
      <w:r w:rsidRPr="002C24FB">
        <w:rPr>
          <w:rFonts w:ascii="Arial" w:hAnsi="Arial" w:cs="Arial"/>
          <w:b/>
          <w:sz w:val="22"/>
          <w:szCs w:val="22"/>
          <w:vertAlign w:val="subscript"/>
        </w:rPr>
        <w:t>n</w:t>
      </w:r>
      <w:proofErr w:type="spellEnd"/>
      <w:r w:rsidRPr="00EF6D14">
        <w:rPr>
          <w:rFonts w:ascii="Arial" w:hAnsi="Arial" w:cs="Arial"/>
          <w:sz w:val="22"/>
          <w:szCs w:val="22"/>
        </w:rPr>
        <w:t xml:space="preserve"> – najwyższa kara umowna</w:t>
      </w:r>
      <w:r>
        <w:rPr>
          <w:rFonts w:ascii="Arial" w:hAnsi="Arial" w:cs="Arial"/>
          <w:sz w:val="22"/>
          <w:szCs w:val="22"/>
        </w:rPr>
        <w:t xml:space="preserve"> </w:t>
      </w:r>
      <w:r w:rsidRPr="00EF6D14">
        <w:rPr>
          <w:rFonts w:ascii="Arial" w:hAnsi="Arial" w:cs="Arial"/>
          <w:sz w:val="22"/>
          <w:szCs w:val="22"/>
        </w:rPr>
        <w:t xml:space="preserve">spośród złożonych ofert </w:t>
      </w:r>
    </w:p>
    <w:p w14:paraId="1CACE3D1" w14:textId="77777777" w:rsidR="002C24FB" w:rsidRPr="002A3299" w:rsidRDefault="002C24FB" w:rsidP="002A3299">
      <w:pPr>
        <w:pStyle w:val="Tekstpodstawowywcity21"/>
        <w:spacing w:before="120"/>
        <w:ind w:left="425"/>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Pr="002A3299">
        <w:rPr>
          <w:rFonts w:ascii="Arial" w:hAnsi="Arial" w:cs="Arial"/>
          <w:i/>
          <w:sz w:val="22"/>
          <w:szCs w:val="22"/>
        </w:rPr>
        <w:t>Zaoferowana wysokość kary umownej nie może być niższa niż 0,1% wartości przedmiotu umowy (brutto). Oferty proponujące wysokość kary niższą niż 0,1% będą odrzucane.</w:t>
      </w:r>
    </w:p>
    <w:p w14:paraId="2FAC9009"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Maksymalna kara umowna za nieterminowe wykonanie przedmiotu zamówienia podlegająca ocenie wynosi 0,5% za każdy dzień przekroczenia terminu licząc od dnia określonego w umowie jako dzień zakończenia wykonania przedmiotu umowy. Oferty proponujące karę w wysokości 0,5% otrzymają najwyższą ilość punktów. Oferty proponujące karę wyższą niż 0,5% będą liczone jak oferty proponujące maksymalną wysokość kary.</w:t>
      </w:r>
    </w:p>
    <w:p w14:paraId="0A1E6B36"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Proponowaną wysokość kary należy wskazać w % (procentach).</w:t>
      </w:r>
    </w:p>
    <w:p w14:paraId="0AEFC509" w14:textId="4C03A419" w:rsidR="002C24FB" w:rsidRPr="002A3299" w:rsidRDefault="002C24FB" w:rsidP="002A3299">
      <w:pPr>
        <w:pStyle w:val="Tekstpodstawowy"/>
        <w:ind w:left="425"/>
        <w:jc w:val="both"/>
        <w:rPr>
          <w:rFonts w:ascii="Arial" w:hAnsi="Arial" w:cs="Arial"/>
          <w:bCs/>
          <w:i/>
          <w:iCs/>
          <w:sz w:val="22"/>
          <w:szCs w:val="22"/>
        </w:rPr>
      </w:pPr>
      <w:r w:rsidRPr="002A3299">
        <w:rPr>
          <w:rFonts w:ascii="Arial" w:hAnsi="Arial" w:cs="Arial"/>
          <w:i/>
          <w:sz w:val="22"/>
          <w:szCs w:val="22"/>
        </w:rPr>
        <w:t>Wysokość kary należy podać do jednego miejsca po przecinku.</w:t>
      </w:r>
    </w:p>
    <w:p w14:paraId="2D6F46CA" w14:textId="77777777" w:rsidR="005400F3" w:rsidRPr="008E2C33" w:rsidRDefault="005400F3" w:rsidP="0083150E">
      <w:pPr>
        <w:pStyle w:val="Tekstpodstawowywcity21"/>
        <w:numPr>
          <w:ilvl w:val="0"/>
          <w:numId w:val="19"/>
        </w:numPr>
        <w:spacing w:before="180"/>
        <w:ind w:left="357" w:hanging="357"/>
        <w:rPr>
          <w:rFonts w:ascii="Arial" w:hAnsi="Arial" w:cs="Arial"/>
          <w:sz w:val="22"/>
          <w:szCs w:val="22"/>
        </w:rPr>
      </w:pPr>
      <w:r w:rsidRPr="008E2C33">
        <w:rPr>
          <w:rFonts w:ascii="Arial" w:hAnsi="Arial" w:cs="Arial"/>
          <w:sz w:val="22"/>
          <w:szCs w:val="22"/>
        </w:rPr>
        <w:t>Ocena zostanie wyliczona wg wzoru:</w:t>
      </w:r>
    </w:p>
    <w:p w14:paraId="20FB8222" w14:textId="7F2FEC37" w:rsidR="005400F3" w:rsidRPr="008E2C33" w:rsidRDefault="005400F3" w:rsidP="00287D92">
      <w:pPr>
        <w:pStyle w:val="Tekstpodstawowywcity21"/>
        <w:spacing w:before="60"/>
        <w:ind w:left="426"/>
        <w:rPr>
          <w:rFonts w:ascii="Arial" w:hAnsi="Arial" w:cs="Arial"/>
          <w:sz w:val="22"/>
          <w:szCs w:val="22"/>
        </w:rPr>
      </w:pPr>
      <w:r w:rsidRPr="008E2C33">
        <w:rPr>
          <w:rFonts w:ascii="Arial" w:hAnsi="Arial" w:cs="Arial"/>
          <w:b/>
          <w:sz w:val="22"/>
          <w:szCs w:val="22"/>
        </w:rPr>
        <w:t>O = C + T</w:t>
      </w:r>
      <w:r w:rsidR="00D66205">
        <w:rPr>
          <w:rFonts w:ascii="Arial" w:hAnsi="Arial" w:cs="Arial"/>
          <w:b/>
          <w:sz w:val="22"/>
          <w:szCs w:val="22"/>
        </w:rPr>
        <w:t xml:space="preserve"> + K</w:t>
      </w:r>
    </w:p>
    <w:p w14:paraId="2CB10E37" w14:textId="6BBC2884" w:rsidR="00AB6499" w:rsidRPr="008E2C33" w:rsidRDefault="005400F3" w:rsidP="0083150E">
      <w:pPr>
        <w:pStyle w:val="Tekstpodstawowywcity21"/>
        <w:numPr>
          <w:ilvl w:val="0"/>
          <w:numId w:val="19"/>
        </w:numPr>
        <w:spacing w:before="120"/>
        <w:ind w:left="357" w:hanging="357"/>
        <w:rPr>
          <w:rFonts w:ascii="Arial" w:hAnsi="Arial" w:cs="Arial"/>
          <w:sz w:val="22"/>
          <w:szCs w:val="22"/>
        </w:rPr>
      </w:pPr>
      <w:r w:rsidRPr="008E2C33">
        <w:rPr>
          <w:rFonts w:ascii="Arial" w:hAnsi="Arial" w:cs="Arial"/>
          <w:sz w:val="22"/>
          <w:szCs w:val="22"/>
        </w:rPr>
        <w:t>Za najkorzystniejszą zostanie uznana oferta, która uzyska największą ilość punktów.</w:t>
      </w:r>
    </w:p>
    <w:p w14:paraId="4F697333" w14:textId="77777777" w:rsidR="00923FA1" w:rsidRPr="001678FB" w:rsidRDefault="007B3AF7" w:rsidP="0083150E">
      <w:pPr>
        <w:pStyle w:val="Nagwek1"/>
        <w:numPr>
          <w:ilvl w:val="0"/>
          <w:numId w:val="30"/>
        </w:numPr>
        <w:tabs>
          <w:tab w:val="left" w:pos="5220"/>
        </w:tabs>
        <w:suppressAutoHyphens/>
        <w:spacing w:after="120"/>
        <w:ind w:left="1077"/>
        <w:jc w:val="both"/>
        <w:rPr>
          <w:sz w:val="24"/>
          <w:szCs w:val="24"/>
        </w:rPr>
      </w:pPr>
      <w:bookmarkStart w:id="12" w:name="_toc370"/>
      <w:bookmarkStart w:id="13" w:name="_Toc412451395"/>
      <w:bookmarkEnd w:id="12"/>
      <w:r w:rsidRPr="001678FB">
        <w:rPr>
          <w:sz w:val="24"/>
          <w:szCs w:val="24"/>
        </w:rPr>
        <w:t>Wymagania</w:t>
      </w:r>
      <w:r w:rsidR="00D770C0" w:rsidRPr="001678FB">
        <w:rPr>
          <w:sz w:val="24"/>
          <w:szCs w:val="24"/>
        </w:rPr>
        <w:t xml:space="preserve"> dotyczące </w:t>
      </w:r>
      <w:r w:rsidR="00923FA1" w:rsidRPr="001678FB">
        <w:rPr>
          <w:sz w:val="24"/>
          <w:szCs w:val="24"/>
        </w:rPr>
        <w:t>wadium</w:t>
      </w:r>
      <w:bookmarkEnd w:id="13"/>
    </w:p>
    <w:p w14:paraId="59E7EA4D" w14:textId="34E36A36" w:rsidR="00DC5B54" w:rsidRPr="00F27AE8" w:rsidRDefault="00DC5B54" w:rsidP="00287D9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4E05FA">
        <w:rPr>
          <w:rFonts w:ascii="Arial" w:hAnsi="Arial" w:cs="Arial"/>
          <w:b/>
          <w:sz w:val="22"/>
          <w:szCs w:val="22"/>
        </w:rPr>
        <w:t>2</w:t>
      </w:r>
      <w:r w:rsidR="00A15408" w:rsidRPr="00A15408">
        <w:rPr>
          <w:rFonts w:ascii="Arial" w:hAnsi="Arial" w:cs="Arial"/>
          <w:b/>
          <w:sz w:val="22"/>
          <w:szCs w:val="22"/>
        </w:rPr>
        <w:t>’000,00 zł</w:t>
      </w:r>
      <w:r w:rsidR="00A15408">
        <w:rPr>
          <w:rFonts w:ascii="Arial" w:hAnsi="Arial" w:cs="Arial"/>
          <w:sz w:val="22"/>
          <w:szCs w:val="22"/>
        </w:rPr>
        <w:t xml:space="preserve"> </w:t>
      </w:r>
      <w:r w:rsidR="00A15408" w:rsidRPr="00A34236">
        <w:rPr>
          <w:rFonts w:ascii="Arial" w:hAnsi="Arial" w:cs="Arial"/>
          <w:i/>
          <w:sz w:val="22"/>
          <w:szCs w:val="22"/>
        </w:rPr>
        <w:t xml:space="preserve">(słownie zł: </w:t>
      </w:r>
      <w:r w:rsidR="004E05FA">
        <w:rPr>
          <w:rFonts w:ascii="Arial" w:hAnsi="Arial" w:cs="Arial"/>
          <w:i/>
          <w:sz w:val="22"/>
          <w:szCs w:val="22"/>
        </w:rPr>
        <w:t>dwa tysiące</w:t>
      </w:r>
      <w:r w:rsidR="00A15408" w:rsidRPr="00A34236">
        <w:rPr>
          <w:rFonts w:ascii="Arial" w:hAnsi="Arial" w:cs="Arial"/>
          <w:i/>
          <w:sz w:val="22"/>
          <w:szCs w:val="22"/>
        </w:rPr>
        <w:t xml:space="preserve"> 00/100)</w:t>
      </w:r>
      <w:r w:rsidR="0067065A">
        <w:rPr>
          <w:rFonts w:ascii="Arial" w:hAnsi="Arial" w:cs="Arial"/>
          <w:i/>
          <w:sz w:val="22"/>
          <w:szCs w:val="22"/>
        </w:rPr>
        <w:t>.</w:t>
      </w:r>
    </w:p>
    <w:p w14:paraId="0E3A6883" w14:textId="0FC94DE0" w:rsidR="00923FA1" w:rsidRPr="00857FBB" w:rsidRDefault="00923FA1" w:rsidP="00287D9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lastRenderedPageBreak/>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35010C">
        <w:rPr>
          <w:rFonts w:ascii="Arial" w:hAnsi="Arial" w:cs="Arial"/>
          <w:i/>
          <w:sz w:val="22"/>
          <w:szCs w:val="22"/>
        </w:rPr>
        <w:t>8</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35010C">
        <w:rPr>
          <w:rFonts w:ascii="Arial" w:hAnsi="Arial" w:cs="Arial"/>
          <w:i/>
          <w:sz w:val="22"/>
          <w:szCs w:val="22"/>
        </w:rPr>
        <w:t>110</w:t>
      </w:r>
      <w:r w:rsidR="00151126" w:rsidRPr="00857FBB">
        <w:rPr>
          <w:rFonts w:ascii="Arial" w:hAnsi="Arial" w:cs="Arial"/>
          <w:sz w:val="22"/>
          <w:szCs w:val="22"/>
        </w:rPr>
        <w:t>)</w:t>
      </w:r>
      <w:r w:rsidR="00A15408">
        <w:rPr>
          <w:rFonts w:ascii="Arial" w:hAnsi="Arial" w:cs="Arial"/>
          <w:sz w:val="22"/>
          <w:szCs w:val="22"/>
        </w:rPr>
        <w:t>,</w:t>
      </w:r>
    </w:p>
    <w:p w14:paraId="71C81C77" w14:textId="0CFC53CC" w:rsidR="00923FA1" w:rsidRPr="00EF6D14" w:rsidRDefault="00923FA1"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FC773F">
        <w:rPr>
          <w:rFonts w:ascii="Arial" w:hAnsi="Arial" w:cs="Arial"/>
          <w:b/>
          <w:bCs/>
          <w:sz w:val="22"/>
          <w:szCs w:val="22"/>
        </w:rPr>
        <w:t>„</w:t>
      </w:r>
      <w:r w:rsidR="004E05FA" w:rsidRPr="00FC773F">
        <w:rPr>
          <w:rFonts w:ascii="Arial" w:hAnsi="Arial" w:cs="Arial"/>
          <w:b/>
          <w:sz w:val="22"/>
          <w:szCs w:val="22"/>
        </w:rPr>
        <w:t xml:space="preserve">Dokumentacja projektowa </w:t>
      </w:r>
      <w:r w:rsidR="004E05FA" w:rsidRPr="00FC773F">
        <w:rPr>
          <w:rStyle w:val="Pogrubienie"/>
          <w:rFonts w:ascii="Arial" w:hAnsi="Arial" w:cs="Arial"/>
          <w:b w:val="0"/>
          <w:sz w:val="22"/>
          <w:szCs w:val="22"/>
          <w:bdr w:val="none" w:sz="0" w:space="0" w:color="auto" w:frame="1"/>
          <w:shd w:val="clear" w:color="auto" w:fill="FFFFFF"/>
        </w:rPr>
        <w:t>p</w:t>
      </w:r>
      <w:r w:rsidR="004E05FA" w:rsidRPr="00FC773F">
        <w:rPr>
          <w:rFonts w:ascii="Arial" w:hAnsi="Arial" w:cs="Arial"/>
          <w:b/>
          <w:sz w:val="22"/>
          <w:szCs w:val="22"/>
        </w:rPr>
        <w:t>rzebudowy targowiska miejskiego przy ul. Trzebiatowskiej w Kołobrzegu</w:t>
      </w:r>
      <w:r w:rsidR="00A15408" w:rsidRPr="00FC773F">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287D92">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Default="00271B4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1E6AB864" w14:textId="77777777" w:rsidR="00EA0B38" w:rsidRDefault="00EA0B38" w:rsidP="00EA0B38">
      <w:pPr>
        <w:suppressAutoHyphens/>
        <w:spacing w:before="60"/>
        <w:jc w:val="both"/>
        <w:rPr>
          <w:rFonts w:ascii="Arial" w:hAnsi="Arial" w:cs="Arial"/>
          <w:sz w:val="22"/>
          <w:szCs w:val="22"/>
        </w:rPr>
      </w:pPr>
    </w:p>
    <w:p w14:paraId="7F30A7B8" w14:textId="77777777" w:rsidR="00EA0B38" w:rsidRPr="00EF6D14" w:rsidRDefault="00EA0B38" w:rsidP="00EA0B38">
      <w:pPr>
        <w:suppressAutoHyphens/>
        <w:spacing w:before="60"/>
        <w:jc w:val="both"/>
        <w:rPr>
          <w:rFonts w:ascii="Arial" w:hAnsi="Arial" w:cs="Arial"/>
          <w:sz w:val="22"/>
          <w:szCs w:val="22"/>
        </w:rPr>
      </w:pPr>
    </w:p>
    <w:p w14:paraId="0CD0A570" w14:textId="77777777" w:rsidR="00923FA1" w:rsidRPr="00EF6D14" w:rsidRDefault="00923FA1" w:rsidP="0083150E">
      <w:pPr>
        <w:pStyle w:val="Nagwek1"/>
        <w:numPr>
          <w:ilvl w:val="0"/>
          <w:numId w:val="30"/>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lastRenderedPageBreak/>
        <w:t>Termin związania ofertą</w:t>
      </w:r>
      <w:bookmarkEnd w:id="15"/>
    </w:p>
    <w:p w14:paraId="3B6770C3" w14:textId="77777777" w:rsidR="007D43E9" w:rsidRPr="00EF6D14" w:rsidRDefault="007D43E9" w:rsidP="00287D92"/>
    <w:p w14:paraId="0A5DAFB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83150E">
      <w:pPr>
        <w:pStyle w:val="Nagwek1"/>
        <w:numPr>
          <w:ilvl w:val="0"/>
          <w:numId w:val="30"/>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36F92D8" w14:textId="6964E4A1" w:rsidR="00140CA6" w:rsidRDefault="00140CA6" w:rsidP="00287D92">
      <w:pPr>
        <w:spacing w:before="120"/>
        <w:ind w:left="357"/>
        <w:jc w:val="both"/>
        <w:rPr>
          <w:rFonts w:ascii="Arial" w:hAnsi="Arial"/>
          <w:sz w:val="22"/>
          <w:szCs w:val="22"/>
        </w:rPr>
      </w:pPr>
      <w:bookmarkStart w:id="17" w:name="_toc408"/>
      <w:bookmarkStart w:id="18" w:name="_Toc251758220"/>
      <w:bookmarkStart w:id="19" w:name="_Toc412451398"/>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01454A">
        <w:rPr>
          <w:rFonts w:ascii="Arial" w:hAnsi="Arial"/>
          <w:b/>
          <w:color w:val="000000" w:themeColor="text1"/>
          <w:sz w:val="22"/>
          <w:szCs w:val="22"/>
        </w:rPr>
        <w:t xml:space="preserve">do </w:t>
      </w:r>
      <w:r w:rsidR="00C13594">
        <w:rPr>
          <w:rFonts w:ascii="Arial" w:hAnsi="Arial"/>
          <w:b/>
          <w:color w:val="000000" w:themeColor="text1"/>
          <w:sz w:val="22"/>
          <w:szCs w:val="22"/>
        </w:rPr>
        <w:t>3</w:t>
      </w:r>
      <w:r w:rsidR="00FC773F">
        <w:rPr>
          <w:rFonts w:ascii="Arial" w:hAnsi="Arial"/>
          <w:b/>
          <w:color w:val="000000" w:themeColor="text1"/>
          <w:sz w:val="22"/>
          <w:szCs w:val="22"/>
        </w:rPr>
        <w:t>0</w:t>
      </w:r>
      <w:r w:rsidR="00A15408" w:rsidRPr="0001454A">
        <w:rPr>
          <w:rFonts w:ascii="Arial" w:hAnsi="Arial"/>
          <w:b/>
          <w:color w:val="000000" w:themeColor="text1"/>
          <w:sz w:val="22"/>
          <w:szCs w:val="22"/>
        </w:rPr>
        <w:t xml:space="preserve"> </w:t>
      </w:r>
      <w:r w:rsidR="00FC773F">
        <w:rPr>
          <w:rFonts w:ascii="Arial" w:hAnsi="Arial"/>
          <w:b/>
          <w:color w:val="000000" w:themeColor="text1"/>
          <w:sz w:val="22"/>
          <w:szCs w:val="22"/>
        </w:rPr>
        <w:t>listopada</w:t>
      </w:r>
      <w:r w:rsidR="00C13594">
        <w:rPr>
          <w:rFonts w:ascii="Arial" w:hAnsi="Arial"/>
          <w:b/>
          <w:color w:val="000000" w:themeColor="text1"/>
          <w:sz w:val="22"/>
          <w:szCs w:val="22"/>
        </w:rPr>
        <w:t xml:space="preserve"> </w:t>
      </w:r>
      <w:r w:rsidR="00E76A25" w:rsidRPr="0001454A">
        <w:rPr>
          <w:rFonts w:ascii="Arial" w:hAnsi="Arial"/>
          <w:b/>
          <w:color w:val="000000" w:themeColor="text1"/>
          <w:sz w:val="22"/>
          <w:szCs w:val="22"/>
        </w:rPr>
        <w:t>201</w:t>
      </w:r>
      <w:r w:rsidR="00FC773F">
        <w:rPr>
          <w:rFonts w:ascii="Arial" w:hAnsi="Arial"/>
          <w:b/>
          <w:color w:val="000000" w:themeColor="text1"/>
          <w:sz w:val="22"/>
          <w:szCs w:val="22"/>
        </w:rPr>
        <w:t>8</w:t>
      </w:r>
      <w:r w:rsidR="00C13594">
        <w:rPr>
          <w:rFonts w:ascii="Arial" w:hAnsi="Arial"/>
          <w:b/>
          <w:color w:val="000000" w:themeColor="text1"/>
          <w:sz w:val="22"/>
          <w:szCs w:val="22"/>
        </w:rPr>
        <w:t xml:space="preserve"> </w:t>
      </w:r>
      <w:r w:rsidR="00E76A25" w:rsidRPr="0001454A">
        <w:rPr>
          <w:rFonts w:ascii="Arial" w:hAnsi="Arial"/>
          <w:b/>
          <w:color w:val="000000" w:themeColor="text1"/>
          <w:sz w:val="22"/>
          <w:szCs w:val="22"/>
        </w:rPr>
        <w:t>r.</w:t>
      </w:r>
      <w:r w:rsidRPr="007C7256">
        <w:rPr>
          <w:rFonts w:ascii="Arial" w:hAnsi="Arial"/>
          <w:color w:val="000000" w:themeColor="text1"/>
          <w:sz w:val="22"/>
          <w:szCs w:val="22"/>
        </w:rPr>
        <w:t xml:space="preserve"> </w:t>
      </w:r>
    </w:p>
    <w:bookmarkEnd w:id="18"/>
    <w:p w14:paraId="173E9F5C" w14:textId="77777777" w:rsidR="00923FA1" w:rsidRPr="00EF6D14" w:rsidRDefault="00923FA1" w:rsidP="0083150E">
      <w:pPr>
        <w:pStyle w:val="Nagwek1"/>
        <w:numPr>
          <w:ilvl w:val="0"/>
          <w:numId w:val="30"/>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83150E">
      <w:pPr>
        <w:numPr>
          <w:ilvl w:val="0"/>
          <w:numId w:val="15"/>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87D92">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83150E">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14B1B88F" w:rsidR="00923FA1" w:rsidRPr="00EF6D14" w:rsidRDefault="00923FA1" w:rsidP="00287D92">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433ED2" w:rsidRPr="00433ED2">
        <w:rPr>
          <w:rFonts w:ascii="Arial" w:hAnsi="Arial" w:cs="Arial"/>
          <w:b/>
          <w:sz w:val="22"/>
          <w:szCs w:val="22"/>
        </w:rPr>
        <w:t>04 czerwca</w:t>
      </w:r>
      <w:r w:rsidR="00433ED2">
        <w:rPr>
          <w:rFonts w:ascii="Arial" w:hAnsi="Arial" w:cs="Arial"/>
          <w:b/>
          <w:bCs/>
          <w:sz w:val="22"/>
          <w:szCs w:val="22"/>
        </w:rPr>
        <w:t xml:space="preserve"> 2018r.</w:t>
      </w:r>
      <w:r w:rsidRPr="00433ED2">
        <w:rPr>
          <w:rFonts w:ascii="Arial" w:hAnsi="Arial" w:cs="Arial"/>
          <w:b/>
          <w:bCs/>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83150E">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83150E">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83150E">
      <w:pPr>
        <w:numPr>
          <w:ilvl w:val="0"/>
          <w:numId w:val="15"/>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83150E">
      <w:pPr>
        <w:pStyle w:val="Nagwek1"/>
        <w:numPr>
          <w:ilvl w:val="0"/>
          <w:numId w:val="30"/>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53F1D844" w14:textId="553AC54F" w:rsidR="00923FA1" w:rsidRPr="00EF6D14" w:rsidRDefault="00923FA1" w:rsidP="00287D92">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433ED2" w:rsidRPr="00433ED2">
        <w:rPr>
          <w:rFonts w:ascii="Arial" w:hAnsi="Arial" w:cs="Arial"/>
          <w:b/>
          <w:sz w:val="22"/>
          <w:szCs w:val="22"/>
        </w:rPr>
        <w:t>04 czerwca</w:t>
      </w:r>
      <w:r w:rsidR="00433ED2">
        <w:rPr>
          <w:rFonts w:ascii="Arial" w:hAnsi="Arial" w:cs="Arial"/>
          <w:b/>
          <w:bCs/>
          <w:sz w:val="22"/>
          <w:szCs w:val="22"/>
        </w:rPr>
        <w:t xml:space="preserve"> 2018r.</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83150E">
      <w:pPr>
        <w:pStyle w:val="Nagwek1"/>
        <w:numPr>
          <w:ilvl w:val="0"/>
          <w:numId w:val="30"/>
        </w:numPr>
        <w:suppressAutoHyphens/>
        <w:spacing w:after="120"/>
        <w:ind w:left="1077"/>
        <w:rPr>
          <w:sz w:val="24"/>
          <w:szCs w:val="24"/>
        </w:rPr>
      </w:pPr>
      <w:bookmarkStart w:id="23" w:name="_toc428"/>
      <w:bookmarkStart w:id="24" w:name="_Toc412451400"/>
      <w:bookmarkEnd w:id="23"/>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4"/>
      <w:r w:rsidR="00C71BC1" w:rsidRPr="00EF6D14">
        <w:rPr>
          <w:sz w:val="24"/>
          <w:szCs w:val="24"/>
        </w:rPr>
        <w:t>ofert</w:t>
      </w:r>
    </w:p>
    <w:p w14:paraId="391D1290" w14:textId="77777777" w:rsidR="00F71925" w:rsidRPr="00EF6D14" w:rsidRDefault="00F71925" w:rsidP="00287D92"/>
    <w:p w14:paraId="2B5DEA37" w14:textId="77777777" w:rsidR="00B655BE" w:rsidRPr="00EF6D14" w:rsidRDefault="00B655BE" w:rsidP="00287D92">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83150E">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83150E">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83150E">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lastRenderedPageBreak/>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87D9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287D92">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934429" w:rsidRDefault="00C23AD7" w:rsidP="0083150E">
      <w:pPr>
        <w:pStyle w:val="Nagwek1"/>
        <w:numPr>
          <w:ilvl w:val="0"/>
          <w:numId w:val="30"/>
        </w:numPr>
        <w:spacing w:after="120"/>
        <w:rPr>
          <w:sz w:val="24"/>
          <w:szCs w:val="24"/>
        </w:rPr>
      </w:pPr>
      <w:bookmarkStart w:id="25" w:name="_Toc412451401"/>
      <w:r w:rsidRPr="00934429">
        <w:rPr>
          <w:sz w:val="24"/>
          <w:szCs w:val="24"/>
        </w:rPr>
        <w:t xml:space="preserve">Udzielenie </w:t>
      </w:r>
      <w:r w:rsidR="00923FA1" w:rsidRPr="00934429">
        <w:rPr>
          <w:sz w:val="24"/>
          <w:szCs w:val="24"/>
        </w:rPr>
        <w:t>zamówienia</w:t>
      </w:r>
      <w:bookmarkEnd w:id="25"/>
    </w:p>
    <w:p w14:paraId="309ED8ED" w14:textId="77777777" w:rsidR="00212A14" w:rsidRPr="00EF6D14" w:rsidRDefault="00923FA1" w:rsidP="0083150E">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83150E">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83150E">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83150E">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83150E">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83150E">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83150E">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83150E">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83150E">
      <w:pPr>
        <w:pStyle w:val="Akapitzlist"/>
        <w:numPr>
          <w:ilvl w:val="1"/>
          <w:numId w:val="30"/>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83150E">
      <w:pPr>
        <w:pStyle w:val="Nagwek1"/>
        <w:numPr>
          <w:ilvl w:val="0"/>
          <w:numId w:val="30"/>
        </w:numPr>
        <w:spacing w:after="120"/>
        <w:ind w:left="1077"/>
        <w:jc w:val="both"/>
        <w:rPr>
          <w:sz w:val="24"/>
          <w:szCs w:val="24"/>
        </w:rPr>
      </w:pPr>
      <w:bookmarkStart w:id="26"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6"/>
    </w:p>
    <w:p w14:paraId="7AD0E5E9" w14:textId="77777777" w:rsidR="00AC3080" w:rsidRPr="00EF6D14" w:rsidRDefault="00AC3080" w:rsidP="00287D92"/>
    <w:p w14:paraId="3B111926" w14:textId="77777777" w:rsidR="00923FA1" w:rsidRPr="00EF6D14" w:rsidRDefault="00E64BB2" w:rsidP="00287D92">
      <w:pPr>
        <w:pStyle w:val="pkt"/>
        <w:numPr>
          <w:ilvl w:val="0"/>
          <w:numId w:val="11"/>
        </w:numPr>
        <w:spacing w:before="0" w:after="0" w:line="240" w:lineRule="auto"/>
        <w:rPr>
          <w:rFonts w:ascii="Arial" w:hAnsi="Arial" w:cs="Arial"/>
          <w:sz w:val="22"/>
          <w:szCs w:val="22"/>
        </w:rPr>
      </w:pPr>
      <w:bookmarkStart w:id="27" w:name="_toc493"/>
      <w:bookmarkEnd w:id="27"/>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27FFE0FC" w:rsidR="00A25783"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w:t>
      </w:r>
      <w:r w:rsidR="00016EB6">
        <w:rPr>
          <w:rFonts w:ascii="Arial" w:hAnsi="Arial" w:cs="Arial"/>
          <w:sz w:val="22"/>
          <w:szCs w:val="22"/>
        </w:rPr>
        <w:t xml:space="preserve"> </w:t>
      </w:r>
      <w:hyperlink r:id="rId14" w:history="1">
        <w:r w:rsidR="00FC773F" w:rsidRPr="00D809F7">
          <w:rPr>
            <w:rStyle w:val="Hipercze"/>
            <w:rFonts w:ascii="Arial" w:hAnsi="Arial" w:cs="Arial"/>
            <w:sz w:val="22"/>
            <w:szCs w:val="22"/>
          </w:rPr>
          <w:t>j.strucki@um.kolobrzeg.pl</w:t>
        </w:r>
      </w:hyperlink>
    </w:p>
    <w:p w14:paraId="59D59B0F" w14:textId="77777777" w:rsidR="00E64BB2"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87D9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20FCEFE3" w:rsidR="00E91D1B" w:rsidRPr="00EF60CE" w:rsidRDefault="00715388"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Osobą uprawnioną do bezpośredniego kontaktowania się z Wykonawcami jest</w:t>
      </w:r>
      <w:r w:rsidR="0001454A">
        <w:rPr>
          <w:rFonts w:ascii="Arial" w:hAnsi="Arial" w:cs="Arial"/>
          <w:sz w:val="22"/>
          <w:szCs w:val="22"/>
        </w:rPr>
        <w:t>:</w:t>
      </w:r>
      <w:r w:rsidR="00EF60CE">
        <w:rPr>
          <w:rFonts w:ascii="Arial" w:hAnsi="Arial" w:cs="Arial"/>
          <w:sz w:val="22"/>
          <w:szCs w:val="22"/>
        </w:rPr>
        <w:t xml:space="preserve"> Naczelnik Wydziału Inwestycji </w:t>
      </w:r>
      <w:r w:rsidR="00EF60CE" w:rsidRPr="00B06F94">
        <w:rPr>
          <w:rFonts w:ascii="Arial" w:hAnsi="Arial" w:cs="Arial"/>
          <w:sz w:val="22"/>
          <w:szCs w:val="22"/>
        </w:rPr>
        <w:t>mgr inż.</w:t>
      </w:r>
      <w:r w:rsidR="00EF60CE">
        <w:rPr>
          <w:rFonts w:ascii="Arial" w:hAnsi="Arial" w:cs="Arial"/>
          <w:sz w:val="22"/>
          <w:szCs w:val="22"/>
        </w:rPr>
        <w:t xml:space="preserve"> </w:t>
      </w:r>
      <w:r w:rsidR="00FC773F">
        <w:rPr>
          <w:rFonts w:ascii="Arial" w:hAnsi="Arial" w:cs="Arial"/>
          <w:sz w:val="22"/>
          <w:szCs w:val="22"/>
        </w:rPr>
        <w:t xml:space="preserve">Janusz </w:t>
      </w:r>
      <w:proofErr w:type="spellStart"/>
      <w:r w:rsidR="00FC773F">
        <w:rPr>
          <w:rFonts w:ascii="Arial" w:hAnsi="Arial" w:cs="Arial"/>
          <w:sz w:val="22"/>
          <w:szCs w:val="22"/>
        </w:rPr>
        <w:t>Strucki</w:t>
      </w:r>
      <w:proofErr w:type="spellEnd"/>
      <w:r w:rsidR="00EF60CE" w:rsidRPr="00B06F94">
        <w:rPr>
          <w:rFonts w:ascii="Arial" w:hAnsi="Arial" w:cs="Arial"/>
          <w:sz w:val="22"/>
          <w:szCs w:val="22"/>
        </w:rPr>
        <w:t xml:space="preserve">, </w:t>
      </w:r>
      <w:r w:rsidR="00EF60CE">
        <w:rPr>
          <w:rFonts w:ascii="Arial" w:hAnsi="Arial" w:cs="Arial"/>
          <w:sz w:val="22"/>
          <w:szCs w:val="22"/>
        </w:rPr>
        <w:t>fax.</w:t>
      </w:r>
      <w:r w:rsidR="00EF60CE" w:rsidRPr="00B06F94">
        <w:rPr>
          <w:rFonts w:ascii="Arial" w:hAnsi="Arial" w:cs="Arial"/>
          <w:sz w:val="22"/>
          <w:szCs w:val="22"/>
        </w:rPr>
        <w:t xml:space="preserve"> </w:t>
      </w:r>
      <w:r w:rsidR="00EF60CE">
        <w:rPr>
          <w:rFonts w:ascii="Arial" w:hAnsi="Arial" w:cs="Arial"/>
          <w:sz w:val="22"/>
          <w:szCs w:val="22"/>
        </w:rPr>
        <w:t xml:space="preserve">(94) </w:t>
      </w:r>
      <w:r w:rsidR="00EF60CE" w:rsidRPr="00CB7C30">
        <w:rPr>
          <w:rFonts w:ascii="Arial" w:hAnsi="Arial" w:cs="Arial"/>
          <w:bCs/>
          <w:sz w:val="22"/>
          <w:szCs w:val="22"/>
        </w:rPr>
        <w:t>35-23-769</w:t>
      </w:r>
      <w:r w:rsidR="00EF60CE" w:rsidRPr="00B06F94">
        <w:rPr>
          <w:rFonts w:ascii="Arial" w:hAnsi="Arial" w:cs="Arial"/>
          <w:sz w:val="22"/>
          <w:szCs w:val="22"/>
        </w:rPr>
        <w:t xml:space="preserve">, e-mail </w:t>
      </w:r>
      <w:hyperlink r:id="rId16" w:history="1">
        <w:r w:rsidR="00FC773F" w:rsidRPr="00D809F7">
          <w:rPr>
            <w:rStyle w:val="Hipercze"/>
            <w:rFonts w:ascii="Arial" w:hAnsi="Arial" w:cs="Arial"/>
            <w:sz w:val="22"/>
            <w:szCs w:val="22"/>
          </w:rPr>
          <w:t>j.strucki@um.kolobrzeg.pl</w:t>
        </w:r>
      </w:hyperlink>
      <w:r w:rsidRPr="00EF60CE">
        <w:rPr>
          <w:rFonts w:ascii="Arial" w:hAnsi="Arial" w:cs="Arial"/>
          <w:sz w:val="22"/>
          <w:szCs w:val="22"/>
        </w:rPr>
        <w:t xml:space="preserve"> </w:t>
      </w:r>
    </w:p>
    <w:p w14:paraId="56C27BD7" w14:textId="77777777" w:rsidR="0089787E" w:rsidRPr="00EF6D14" w:rsidRDefault="0089787E" w:rsidP="00287D92">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83150E">
      <w:pPr>
        <w:pStyle w:val="Nagwek1"/>
        <w:numPr>
          <w:ilvl w:val="0"/>
          <w:numId w:val="30"/>
        </w:numPr>
        <w:tabs>
          <w:tab w:val="left" w:pos="5400"/>
        </w:tabs>
        <w:suppressAutoHyphens/>
        <w:spacing w:after="120"/>
        <w:jc w:val="both"/>
        <w:rPr>
          <w:b w:val="0"/>
          <w:i/>
          <w:sz w:val="22"/>
          <w:szCs w:val="22"/>
        </w:rPr>
      </w:pPr>
      <w:bookmarkStart w:id="28" w:name="_toc504"/>
      <w:bookmarkStart w:id="29" w:name="_Toc412451404"/>
      <w:bookmarkEnd w:id="28"/>
      <w:r w:rsidRPr="00EF6D14">
        <w:rPr>
          <w:sz w:val="24"/>
          <w:szCs w:val="24"/>
        </w:rPr>
        <w:t>Wymagania dotyczące zabezpieczenia</w:t>
      </w:r>
      <w:r w:rsidR="00923FA1" w:rsidRPr="00EF6D14">
        <w:rPr>
          <w:sz w:val="24"/>
          <w:szCs w:val="24"/>
        </w:rPr>
        <w:t xml:space="preserve"> należytego wykonania umowy</w:t>
      </w:r>
      <w:bookmarkEnd w:id="29"/>
      <w:r w:rsidR="0030378C" w:rsidRPr="00EF6D14">
        <w:rPr>
          <w:sz w:val="24"/>
          <w:szCs w:val="24"/>
        </w:rPr>
        <w:t xml:space="preserve"> </w:t>
      </w:r>
    </w:p>
    <w:p w14:paraId="1C183A40" w14:textId="6226C5A3" w:rsidR="00EE6B45"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bookmarkStart w:id="30" w:name="_toc515"/>
      <w:bookmarkEnd w:id="30"/>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FC773F">
        <w:rPr>
          <w:rFonts w:ascii="Arial" w:hAnsi="Arial" w:cs="Arial"/>
          <w:b/>
          <w:sz w:val="22"/>
          <w:szCs w:val="22"/>
        </w:rPr>
        <w:t>5</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4DD0722" w:rsidR="00C929B8"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7065D5" w:rsidRPr="00385DFA">
        <w:rPr>
          <w:rFonts w:ascii="Arial" w:hAnsi="Arial" w:cs="Arial"/>
          <w:i/>
          <w:sz w:val="22"/>
          <w:szCs w:val="22"/>
        </w:rPr>
        <w:t>Dz. U. z 201</w:t>
      </w:r>
      <w:r w:rsidR="007065D5">
        <w:rPr>
          <w:rFonts w:ascii="Arial" w:hAnsi="Arial" w:cs="Arial"/>
          <w:i/>
          <w:sz w:val="22"/>
          <w:szCs w:val="22"/>
        </w:rPr>
        <w:t>8</w:t>
      </w:r>
      <w:r w:rsidR="007065D5" w:rsidRPr="00385DFA">
        <w:rPr>
          <w:rFonts w:ascii="Arial" w:hAnsi="Arial" w:cs="Arial"/>
          <w:i/>
          <w:sz w:val="22"/>
          <w:szCs w:val="22"/>
        </w:rPr>
        <w:t>r., poz. 1</w:t>
      </w:r>
      <w:r w:rsidR="007065D5">
        <w:rPr>
          <w:rFonts w:ascii="Arial" w:hAnsi="Arial" w:cs="Arial"/>
          <w:i/>
          <w:sz w:val="22"/>
          <w:szCs w:val="22"/>
        </w:rPr>
        <w:t>10</w:t>
      </w:r>
      <w:r w:rsidR="00C929B8" w:rsidRPr="00EF6D14">
        <w:rPr>
          <w:rFonts w:ascii="Arial" w:hAnsi="Arial" w:cs="Arial"/>
          <w:sz w:val="22"/>
          <w:szCs w:val="22"/>
        </w:rPr>
        <w:t>).</w:t>
      </w:r>
    </w:p>
    <w:p w14:paraId="7EF0042D" w14:textId="77777777" w:rsidR="00C929B8" w:rsidRPr="00EF6D14" w:rsidRDefault="00C929B8" w:rsidP="0083150E">
      <w:pPr>
        <w:pStyle w:val="Akapitzlist"/>
        <w:numPr>
          <w:ilvl w:val="0"/>
          <w:numId w:val="24"/>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83150E">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Zwrot zabezpieczenia następuje zgodnie z art. 151 ustawy Prawo zamówień publicznych</w:t>
      </w:r>
    </w:p>
    <w:p w14:paraId="078CAC49" w14:textId="77777777" w:rsidR="00E16430" w:rsidRPr="00EF6D14" w:rsidRDefault="00E16430" w:rsidP="0083150E">
      <w:pPr>
        <w:pStyle w:val="Nagwek1"/>
        <w:numPr>
          <w:ilvl w:val="0"/>
          <w:numId w:val="30"/>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9E37006" w:rsidR="001E476E" w:rsidRPr="00931DDB" w:rsidRDefault="001E476E" w:rsidP="00287D92">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4429">
        <w:rPr>
          <w:rFonts w:ascii="Arial" w:hAnsi="Arial" w:cs="Arial"/>
          <w:sz w:val="22"/>
          <w:szCs w:val="22"/>
        </w:rPr>
        <w:t>8</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83150E">
      <w:pPr>
        <w:pStyle w:val="Nagwek1"/>
        <w:numPr>
          <w:ilvl w:val="0"/>
          <w:numId w:val="30"/>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287D92"/>
    <w:p w14:paraId="6A87577A" w14:textId="77777777" w:rsidR="00E16430" w:rsidRPr="00EF6D14" w:rsidRDefault="00E16430" w:rsidP="0083150E">
      <w:pPr>
        <w:pStyle w:val="Tematkomentarza"/>
        <w:numPr>
          <w:ilvl w:val="0"/>
          <w:numId w:val="18"/>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83150E">
      <w:pPr>
        <w:numPr>
          <w:ilvl w:val="0"/>
          <w:numId w:val="18"/>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83150E">
      <w:pPr>
        <w:pStyle w:val="Nagwek1"/>
        <w:numPr>
          <w:ilvl w:val="0"/>
          <w:numId w:val="30"/>
        </w:numPr>
        <w:tabs>
          <w:tab w:val="clear" w:pos="1997"/>
          <w:tab w:val="left" w:pos="5400"/>
        </w:tabs>
        <w:suppressAutoHyphens/>
        <w:spacing w:after="120"/>
        <w:ind w:left="1134" w:hanging="850"/>
        <w:jc w:val="both"/>
        <w:rPr>
          <w:sz w:val="24"/>
          <w:szCs w:val="24"/>
        </w:rPr>
      </w:pPr>
      <w:bookmarkStart w:id="31" w:name="_toc522"/>
      <w:bookmarkStart w:id="32" w:name="_Toc412451405"/>
      <w:bookmarkEnd w:id="31"/>
      <w:r w:rsidRPr="00EF6D14">
        <w:rPr>
          <w:sz w:val="24"/>
          <w:szCs w:val="24"/>
        </w:rPr>
        <w:t xml:space="preserve">Istotne </w:t>
      </w:r>
      <w:bookmarkEnd w:id="32"/>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287D92"/>
    <w:p w14:paraId="42106FC8" w14:textId="77777777" w:rsidR="00923FA1" w:rsidRPr="00EF6D14" w:rsidRDefault="00923FA1" w:rsidP="0083150E">
      <w:pPr>
        <w:numPr>
          <w:ilvl w:val="0"/>
          <w:numId w:val="25"/>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83150E">
      <w:pPr>
        <w:numPr>
          <w:ilvl w:val="0"/>
          <w:numId w:val="25"/>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83150E">
      <w:pPr>
        <w:numPr>
          <w:ilvl w:val="0"/>
          <w:numId w:val="25"/>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83150E">
      <w:pPr>
        <w:numPr>
          <w:ilvl w:val="0"/>
          <w:numId w:val="25"/>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5262449B" w14:textId="7D535B3D" w:rsidR="00E4075A" w:rsidRPr="00E4075A" w:rsidRDefault="00E16430" w:rsidP="0083150E">
      <w:pPr>
        <w:numPr>
          <w:ilvl w:val="0"/>
          <w:numId w:val="25"/>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1EEED3FD" w14:textId="77777777" w:rsidR="00E4075A" w:rsidRPr="00EF6D14" w:rsidRDefault="00E4075A" w:rsidP="00E4075A">
      <w:pPr>
        <w:spacing w:before="60"/>
        <w:ind w:left="357"/>
        <w:jc w:val="both"/>
        <w:rPr>
          <w:rFonts w:ascii="Arial" w:hAnsi="Arial" w:cs="Arial"/>
          <w:sz w:val="22"/>
          <w:szCs w:val="22"/>
        </w:rPr>
      </w:pPr>
    </w:p>
    <w:p w14:paraId="49D9F8A8" w14:textId="3E88344A" w:rsidR="00E4075A" w:rsidRDefault="00E4075A" w:rsidP="0083150E">
      <w:pPr>
        <w:pStyle w:val="Nagwek1"/>
        <w:numPr>
          <w:ilvl w:val="0"/>
          <w:numId w:val="30"/>
        </w:numPr>
        <w:tabs>
          <w:tab w:val="clear" w:pos="1997"/>
          <w:tab w:val="num" w:pos="1134"/>
          <w:tab w:val="left" w:pos="5400"/>
        </w:tabs>
        <w:spacing w:after="120"/>
        <w:ind w:left="1134" w:hanging="850"/>
        <w:jc w:val="both"/>
        <w:rPr>
          <w:sz w:val="24"/>
          <w:szCs w:val="24"/>
        </w:rPr>
      </w:pPr>
      <w:bookmarkStart w:id="33"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1863BFAD" w14:textId="77777777" w:rsidR="00E4075A" w:rsidRPr="00E4075A" w:rsidRDefault="00E4075A" w:rsidP="00E4075A"/>
    <w:p w14:paraId="063B5A4C" w14:textId="22530598" w:rsidR="00E4075A" w:rsidRPr="00925233" w:rsidRDefault="00E4075A" w:rsidP="00925233">
      <w:pPr>
        <w:spacing w:before="60"/>
        <w:ind w:firstLine="567"/>
        <w:jc w:val="both"/>
        <w:rPr>
          <w:rFonts w:ascii="Arial" w:hAnsi="Arial" w:cs="Arial"/>
          <w:sz w:val="22"/>
          <w:szCs w:val="22"/>
        </w:rPr>
      </w:pPr>
      <w:r w:rsidRPr="00925233">
        <w:rPr>
          <w:rFonts w:ascii="Arial" w:hAnsi="Arial" w:cs="Arial"/>
          <w:sz w:val="22"/>
          <w:szCs w:val="22"/>
        </w:rPr>
        <w:lastRenderedPageBreak/>
        <w:t xml:space="preserve">Zgodnie z art. 13 ust. 1 i 2 </w:t>
      </w:r>
      <w:r w:rsidRPr="00925233">
        <w:rPr>
          <w:rFonts w:ascii="Arial" w:eastAsia="Calibri" w:hAnsi="Arial" w:cs="Arial"/>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925233">
        <w:rPr>
          <w:rFonts w:ascii="Arial" w:eastAsia="Calibri" w:hAnsi="Arial" w:cs="Arial"/>
          <w:sz w:val="22"/>
          <w:szCs w:val="22"/>
          <w:lang w:eastAsia="en-US"/>
        </w:rPr>
        <w:br/>
      </w:r>
      <w:r w:rsidRPr="00925233">
        <w:rPr>
          <w:rFonts w:ascii="Arial" w:eastAsia="Calibri" w:hAnsi="Arial" w:cs="Arial"/>
          <w:sz w:val="22"/>
          <w:szCs w:val="22"/>
          <w:lang w:eastAsia="en-US"/>
        </w:rPr>
        <w:t xml:space="preserve"> L 119 z 04.05.2016, str. 1), </w:t>
      </w:r>
      <w:r w:rsidRPr="00925233">
        <w:rPr>
          <w:rFonts w:ascii="Arial" w:hAnsi="Arial" w:cs="Arial"/>
          <w:sz w:val="22"/>
          <w:szCs w:val="22"/>
        </w:rPr>
        <w:t xml:space="preserve">dalej „RODO”, informujemy, że: </w:t>
      </w:r>
    </w:p>
    <w:p w14:paraId="7BEEDE24" w14:textId="70AD46E1" w:rsidR="00925233" w:rsidRPr="00925233" w:rsidRDefault="00E4075A" w:rsidP="0083150E">
      <w:pPr>
        <w:pStyle w:val="pkt"/>
        <w:numPr>
          <w:ilvl w:val="1"/>
          <w:numId w:val="30"/>
        </w:numPr>
        <w:spacing w:after="0" w:line="240" w:lineRule="auto"/>
        <w:rPr>
          <w:rFonts w:ascii="Arial" w:hAnsi="Arial" w:cs="Arial"/>
          <w:b/>
          <w:sz w:val="22"/>
          <w:szCs w:val="22"/>
        </w:rPr>
      </w:pPr>
      <w:r w:rsidRPr="00925233">
        <w:rPr>
          <w:rFonts w:ascii="Arial" w:hAnsi="Arial" w:cs="Arial"/>
          <w:sz w:val="22"/>
          <w:szCs w:val="22"/>
        </w:rPr>
        <w:t>Administratorem Pani/Pana danych osobowych jest</w:t>
      </w:r>
      <w:r w:rsidRPr="00925233">
        <w:rPr>
          <w:sz w:val="22"/>
          <w:szCs w:val="22"/>
        </w:rPr>
        <w:t xml:space="preserve"> </w:t>
      </w:r>
      <w:r w:rsidRPr="00925233">
        <w:rPr>
          <w:rFonts w:ascii="Arial" w:hAnsi="Arial" w:cs="Arial"/>
          <w:b/>
          <w:sz w:val="22"/>
          <w:szCs w:val="22"/>
        </w:rPr>
        <w:t xml:space="preserve">Gmina Miasto Kołobrzeg, </w:t>
      </w:r>
      <w:r w:rsidRPr="00925233">
        <w:rPr>
          <w:rFonts w:ascii="Arial" w:hAnsi="Arial" w:cs="Arial"/>
          <w:b/>
          <w:sz w:val="22"/>
          <w:szCs w:val="22"/>
        </w:rPr>
        <w:br/>
        <w:t>ul. Ratuszowa 13, 78 - 100 Kołobrzeg, tel</w:t>
      </w:r>
      <w:r w:rsidR="00733571">
        <w:rPr>
          <w:rFonts w:ascii="Arial" w:hAnsi="Arial" w:cs="Arial"/>
          <w:b/>
          <w:sz w:val="22"/>
          <w:szCs w:val="22"/>
        </w:rPr>
        <w:t>.</w:t>
      </w:r>
      <w:r w:rsidRPr="00925233">
        <w:rPr>
          <w:rFonts w:ascii="Arial" w:hAnsi="Arial" w:cs="Arial"/>
          <w:b/>
          <w:sz w:val="22"/>
          <w:szCs w:val="22"/>
        </w:rPr>
        <w:t xml:space="preserve">: 94 35 51 510, fax.: 94 35 23 769, </w:t>
      </w:r>
      <w:r w:rsidRPr="00925233">
        <w:rPr>
          <w:rFonts w:ascii="Arial" w:hAnsi="Arial" w:cs="Arial"/>
          <w:b/>
          <w:sz w:val="22"/>
          <w:szCs w:val="22"/>
        </w:rPr>
        <w:br/>
        <w:t>e-mail: przetargi@um.kolobrzeg.pl</w:t>
      </w:r>
      <w:r w:rsidR="00925233" w:rsidRPr="00925233">
        <w:rPr>
          <w:rFonts w:ascii="Arial" w:hAnsi="Arial" w:cs="Arial"/>
          <w:b/>
          <w:sz w:val="22"/>
          <w:szCs w:val="22"/>
        </w:rPr>
        <w:t>;</w:t>
      </w:r>
      <w:r w:rsidRPr="00925233">
        <w:rPr>
          <w:rFonts w:ascii="Arial" w:hAnsi="Arial" w:cs="Arial"/>
          <w:b/>
          <w:sz w:val="22"/>
          <w:szCs w:val="22"/>
        </w:rPr>
        <w:t xml:space="preserve"> </w:t>
      </w:r>
    </w:p>
    <w:p w14:paraId="2B0EA54C" w14:textId="6D9D1F2D" w:rsidR="00925233" w:rsidRPr="00925233" w:rsidRDefault="00925233" w:rsidP="0083150E">
      <w:pPr>
        <w:pStyle w:val="pkt"/>
        <w:numPr>
          <w:ilvl w:val="1"/>
          <w:numId w:val="30"/>
        </w:numPr>
        <w:spacing w:after="0" w:line="240" w:lineRule="auto"/>
        <w:rPr>
          <w:rFonts w:ascii="Arial" w:hAnsi="Arial" w:cs="Arial"/>
          <w:b/>
          <w:sz w:val="22"/>
          <w:szCs w:val="22"/>
        </w:rPr>
      </w:pPr>
      <w:r w:rsidRPr="00925233">
        <w:rPr>
          <w:rFonts w:ascii="Arial" w:hAnsi="Arial" w:cs="Arial"/>
          <w:sz w:val="22"/>
          <w:szCs w:val="22"/>
        </w:rPr>
        <w:t>I</w:t>
      </w:r>
      <w:r w:rsidR="00E4075A" w:rsidRPr="00925233">
        <w:rPr>
          <w:rFonts w:ascii="Arial" w:hAnsi="Arial" w:cs="Arial"/>
          <w:sz w:val="22"/>
          <w:szCs w:val="22"/>
        </w:rPr>
        <w:t xml:space="preserve">nspektorem ochrony danych osobowych w </w:t>
      </w:r>
      <w:r w:rsidRPr="00925233">
        <w:rPr>
          <w:rFonts w:ascii="Arial" w:hAnsi="Arial" w:cs="Arial"/>
          <w:sz w:val="22"/>
          <w:szCs w:val="22"/>
        </w:rPr>
        <w:t>Gminie Miasto Kołobrzeg</w:t>
      </w:r>
      <w:r w:rsidR="00232920">
        <w:rPr>
          <w:rFonts w:ascii="Arial" w:hAnsi="Arial" w:cs="Arial"/>
          <w:sz w:val="22"/>
          <w:szCs w:val="22"/>
        </w:rPr>
        <w:t xml:space="preserve"> – Urząd Miasta Kołobrzeg</w:t>
      </w:r>
      <w:r w:rsidRPr="00925233">
        <w:rPr>
          <w:rFonts w:ascii="Arial" w:hAnsi="Arial" w:cs="Arial"/>
          <w:sz w:val="22"/>
          <w:szCs w:val="22"/>
        </w:rPr>
        <w:t xml:space="preserve"> jest </w:t>
      </w:r>
      <w:r w:rsidRPr="00925233">
        <w:rPr>
          <w:rFonts w:ascii="Arial" w:hAnsi="Arial" w:cs="Arial"/>
          <w:b/>
          <w:sz w:val="22"/>
          <w:szCs w:val="22"/>
        </w:rPr>
        <w:t>Pan</w:t>
      </w:r>
      <w:r w:rsidR="00E4075A" w:rsidRPr="00925233">
        <w:rPr>
          <w:rFonts w:ascii="Arial" w:hAnsi="Arial" w:cs="Arial"/>
          <w:b/>
          <w:sz w:val="22"/>
          <w:szCs w:val="22"/>
        </w:rPr>
        <w:t xml:space="preserve"> </w:t>
      </w:r>
      <w:r w:rsidRPr="00925233">
        <w:rPr>
          <w:rFonts w:ascii="Arial" w:hAnsi="Arial" w:cs="Arial"/>
          <w:b/>
          <w:sz w:val="22"/>
          <w:szCs w:val="22"/>
        </w:rPr>
        <w:t xml:space="preserve">Krzysztof </w:t>
      </w:r>
      <w:proofErr w:type="spellStart"/>
      <w:r w:rsidRPr="00925233">
        <w:rPr>
          <w:rFonts w:ascii="Arial" w:hAnsi="Arial" w:cs="Arial"/>
          <w:b/>
          <w:sz w:val="22"/>
          <w:szCs w:val="22"/>
        </w:rPr>
        <w:t>Mielnik</w:t>
      </w:r>
      <w:r w:rsidR="007B0352">
        <w:rPr>
          <w:rFonts w:ascii="Arial" w:hAnsi="Arial" w:cs="Arial"/>
          <w:b/>
          <w:sz w:val="22"/>
          <w:szCs w:val="22"/>
        </w:rPr>
        <w:t>iewicz</w:t>
      </w:r>
      <w:proofErr w:type="spellEnd"/>
      <w:r w:rsidR="007B0352">
        <w:rPr>
          <w:rFonts w:ascii="Arial" w:hAnsi="Arial" w:cs="Arial"/>
          <w:b/>
          <w:sz w:val="22"/>
          <w:szCs w:val="22"/>
        </w:rPr>
        <w:t>, kontakt: iod@um.kolobrzeg.pl</w:t>
      </w:r>
      <w:r w:rsidR="00E4075A" w:rsidRPr="00925233">
        <w:rPr>
          <w:rFonts w:ascii="Arial" w:hAnsi="Arial" w:cs="Arial"/>
          <w:b/>
          <w:sz w:val="22"/>
          <w:szCs w:val="22"/>
        </w:rPr>
        <w:t xml:space="preserve">, </w:t>
      </w:r>
      <w:r w:rsidR="00DF598E">
        <w:rPr>
          <w:rFonts w:ascii="Arial" w:hAnsi="Arial" w:cs="Arial"/>
          <w:b/>
          <w:sz w:val="22"/>
          <w:szCs w:val="22"/>
        </w:rPr>
        <w:br/>
      </w:r>
      <w:bookmarkStart w:id="34" w:name="_GoBack"/>
      <w:bookmarkEnd w:id="34"/>
      <w:r w:rsidRPr="00925233">
        <w:rPr>
          <w:rFonts w:ascii="Arial" w:hAnsi="Arial" w:cs="Arial"/>
          <w:b/>
          <w:sz w:val="22"/>
          <w:szCs w:val="22"/>
        </w:rPr>
        <w:t>94 35 51 584</w:t>
      </w:r>
      <w:r w:rsidR="00E4075A" w:rsidRPr="00925233">
        <w:rPr>
          <w:rFonts w:ascii="Arial" w:hAnsi="Arial" w:cs="Arial"/>
          <w:b/>
          <w:sz w:val="22"/>
          <w:szCs w:val="22"/>
        </w:rPr>
        <w:t>;</w:t>
      </w:r>
    </w:p>
    <w:p w14:paraId="7EE7BACE" w14:textId="40217037" w:rsidR="00925233" w:rsidRPr="00925233" w:rsidRDefault="00E4075A" w:rsidP="0083150E">
      <w:pPr>
        <w:pStyle w:val="pkt"/>
        <w:numPr>
          <w:ilvl w:val="1"/>
          <w:numId w:val="30"/>
        </w:numPr>
        <w:spacing w:after="0" w:line="240" w:lineRule="auto"/>
        <w:rPr>
          <w:rFonts w:ascii="Arial" w:hAnsi="Arial" w:cs="Arial"/>
          <w:b/>
          <w:sz w:val="22"/>
          <w:szCs w:val="22"/>
        </w:rPr>
      </w:pPr>
      <w:r w:rsidRPr="00925233">
        <w:rPr>
          <w:rFonts w:ascii="Arial" w:hAnsi="Arial" w:cs="Arial"/>
          <w:sz w:val="22"/>
          <w:szCs w:val="22"/>
        </w:rPr>
        <w:t>Pani/Pana dane osobowe przetwarzane będą na podstawie art. 6 ust. 1 lit. c</w:t>
      </w:r>
      <w:r w:rsidRPr="00925233">
        <w:rPr>
          <w:rFonts w:ascii="Arial" w:hAnsi="Arial" w:cs="Arial"/>
          <w:i/>
          <w:sz w:val="22"/>
          <w:szCs w:val="22"/>
        </w:rPr>
        <w:t xml:space="preserve"> </w:t>
      </w:r>
      <w:r w:rsidRPr="00925233">
        <w:rPr>
          <w:rFonts w:ascii="Arial" w:hAnsi="Arial" w:cs="Arial"/>
          <w:sz w:val="22"/>
          <w:szCs w:val="22"/>
        </w:rPr>
        <w:t xml:space="preserve">RODO </w:t>
      </w:r>
      <w:r w:rsidR="00925233">
        <w:rPr>
          <w:rFonts w:ascii="Arial" w:hAnsi="Arial" w:cs="Arial"/>
          <w:sz w:val="22"/>
          <w:szCs w:val="22"/>
        </w:rPr>
        <w:br/>
      </w:r>
      <w:r w:rsidRPr="00925233">
        <w:rPr>
          <w:rFonts w:ascii="Arial" w:hAnsi="Arial" w:cs="Arial"/>
          <w:sz w:val="22"/>
          <w:szCs w:val="22"/>
        </w:rPr>
        <w:t xml:space="preserve">w celu </w:t>
      </w:r>
      <w:r w:rsidRPr="00925233">
        <w:rPr>
          <w:rFonts w:ascii="Arial" w:eastAsia="Calibri" w:hAnsi="Arial" w:cs="Arial"/>
          <w:sz w:val="22"/>
          <w:szCs w:val="22"/>
          <w:lang w:eastAsia="en-US"/>
        </w:rPr>
        <w:t>związanym z postępowaniem o udzielenie zamówienia publicznego</w:t>
      </w:r>
      <w:r w:rsidR="00925233">
        <w:rPr>
          <w:rFonts w:ascii="Arial" w:eastAsia="Calibri" w:hAnsi="Arial" w:cs="Arial"/>
          <w:sz w:val="22"/>
          <w:szCs w:val="22"/>
          <w:lang w:eastAsia="en-US"/>
        </w:rPr>
        <w:t xml:space="preserve"> na zadanie:</w:t>
      </w:r>
      <w:r w:rsidRPr="00925233">
        <w:rPr>
          <w:rFonts w:ascii="Arial" w:eastAsia="Calibri" w:hAnsi="Arial" w:cs="Arial"/>
          <w:sz w:val="22"/>
          <w:szCs w:val="22"/>
          <w:lang w:eastAsia="en-US"/>
        </w:rPr>
        <w:t xml:space="preserve"> </w:t>
      </w:r>
      <w:r w:rsidR="00925233" w:rsidRPr="00925233">
        <w:rPr>
          <w:rFonts w:ascii="Arial" w:eastAsia="Calibri" w:hAnsi="Arial" w:cs="Arial"/>
          <w:b/>
          <w:sz w:val="22"/>
          <w:szCs w:val="22"/>
          <w:lang w:eastAsia="en-US"/>
        </w:rPr>
        <w:t xml:space="preserve">Dokumentacja projektowa przebudowy targowiska miejskiego przy </w:t>
      </w:r>
      <w:r w:rsidR="00925233">
        <w:rPr>
          <w:rFonts w:ascii="Arial" w:eastAsia="Calibri" w:hAnsi="Arial" w:cs="Arial"/>
          <w:b/>
          <w:sz w:val="22"/>
          <w:szCs w:val="22"/>
          <w:lang w:eastAsia="en-US"/>
        </w:rPr>
        <w:br/>
      </w:r>
      <w:r w:rsidR="00925233" w:rsidRPr="00925233">
        <w:rPr>
          <w:rFonts w:ascii="Arial" w:eastAsia="Calibri" w:hAnsi="Arial" w:cs="Arial"/>
          <w:b/>
          <w:sz w:val="22"/>
          <w:szCs w:val="22"/>
          <w:lang w:eastAsia="en-US"/>
        </w:rPr>
        <w:t>ul. Trzebiatowskiej w Kołobrzegu</w:t>
      </w:r>
      <w:r w:rsidRPr="00925233">
        <w:rPr>
          <w:rFonts w:ascii="Arial" w:eastAsia="Calibri" w:hAnsi="Arial" w:cs="Arial"/>
          <w:i/>
          <w:sz w:val="22"/>
          <w:szCs w:val="22"/>
          <w:lang w:eastAsia="en-US"/>
        </w:rPr>
        <w:t xml:space="preserve"> </w:t>
      </w:r>
      <w:r w:rsidRPr="00925233">
        <w:rPr>
          <w:rFonts w:ascii="Arial" w:eastAsia="Calibri" w:hAnsi="Arial" w:cs="Arial"/>
          <w:sz w:val="22"/>
          <w:szCs w:val="22"/>
          <w:lang w:eastAsia="en-US"/>
        </w:rPr>
        <w:t xml:space="preserve">prowadzonym w trybie </w:t>
      </w:r>
      <w:r w:rsidR="00925233">
        <w:rPr>
          <w:rFonts w:ascii="Arial" w:eastAsia="Calibri" w:hAnsi="Arial" w:cs="Arial"/>
          <w:b/>
          <w:sz w:val="22"/>
          <w:szCs w:val="22"/>
          <w:lang w:eastAsia="en-US"/>
        </w:rPr>
        <w:t>przetargu n</w:t>
      </w:r>
      <w:r w:rsidR="00925233" w:rsidRPr="00925233">
        <w:rPr>
          <w:rFonts w:ascii="Arial" w:eastAsia="Calibri" w:hAnsi="Arial" w:cs="Arial"/>
          <w:b/>
          <w:sz w:val="22"/>
          <w:szCs w:val="22"/>
          <w:lang w:eastAsia="en-US"/>
        </w:rPr>
        <w:t>ieograniczonego</w:t>
      </w:r>
      <w:r w:rsidRPr="00925233">
        <w:rPr>
          <w:rFonts w:ascii="Arial" w:eastAsia="Calibri" w:hAnsi="Arial" w:cs="Arial"/>
          <w:sz w:val="22"/>
          <w:szCs w:val="22"/>
          <w:lang w:eastAsia="en-US"/>
        </w:rPr>
        <w:t>;</w:t>
      </w:r>
    </w:p>
    <w:p w14:paraId="640C1A93" w14:textId="2D6FD21E" w:rsidR="00925233" w:rsidRPr="00925233" w:rsidRDefault="00925233" w:rsidP="0083150E">
      <w:pPr>
        <w:pStyle w:val="pkt"/>
        <w:numPr>
          <w:ilvl w:val="1"/>
          <w:numId w:val="30"/>
        </w:numPr>
        <w:spacing w:after="0" w:line="240" w:lineRule="auto"/>
        <w:rPr>
          <w:rFonts w:ascii="Arial" w:hAnsi="Arial" w:cs="Arial"/>
          <w:b/>
          <w:sz w:val="22"/>
          <w:szCs w:val="22"/>
        </w:rPr>
      </w:pPr>
      <w:r>
        <w:rPr>
          <w:rFonts w:ascii="Arial" w:hAnsi="Arial" w:cs="Arial"/>
          <w:sz w:val="22"/>
          <w:szCs w:val="22"/>
        </w:rPr>
        <w:t>O</w:t>
      </w:r>
      <w:r w:rsidR="00E4075A" w:rsidRPr="00925233">
        <w:rPr>
          <w:rFonts w:ascii="Arial" w:hAnsi="Arial" w:cs="Arial"/>
          <w:sz w:val="22"/>
          <w:szCs w:val="22"/>
        </w:rPr>
        <w:t xml:space="preserve">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E4075A" w:rsidRPr="00925233">
        <w:rPr>
          <w:rFonts w:ascii="Arial" w:hAnsi="Arial" w:cs="Arial"/>
          <w:sz w:val="22"/>
          <w:szCs w:val="22"/>
        </w:rPr>
        <w:t>Pzp</w:t>
      </w:r>
      <w:proofErr w:type="spellEnd"/>
      <w:r w:rsidR="00E4075A" w:rsidRPr="00925233">
        <w:rPr>
          <w:rFonts w:ascii="Arial" w:hAnsi="Arial" w:cs="Arial"/>
          <w:sz w:val="22"/>
          <w:szCs w:val="22"/>
        </w:rPr>
        <w:t xml:space="preserve">”;  </w:t>
      </w:r>
    </w:p>
    <w:p w14:paraId="676BAF10" w14:textId="5A8D26D1" w:rsidR="00925233" w:rsidRPr="00925233" w:rsidRDefault="00E4075A" w:rsidP="0083150E">
      <w:pPr>
        <w:pStyle w:val="pkt"/>
        <w:numPr>
          <w:ilvl w:val="1"/>
          <w:numId w:val="30"/>
        </w:numPr>
        <w:spacing w:after="0" w:line="240" w:lineRule="auto"/>
        <w:rPr>
          <w:rFonts w:ascii="Arial" w:hAnsi="Arial" w:cs="Arial"/>
          <w:b/>
          <w:sz w:val="22"/>
          <w:szCs w:val="22"/>
        </w:rPr>
      </w:pPr>
      <w:r w:rsidRPr="00925233">
        <w:rPr>
          <w:rFonts w:ascii="Arial" w:hAnsi="Arial" w:cs="Arial"/>
          <w:sz w:val="22"/>
          <w:szCs w:val="22"/>
        </w:rPr>
        <w:t xml:space="preserve">Pani/Pana dane osobowe będą przechowywane, zgodnie z art. 97 ust. 1 ustawy </w:t>
      </w:r>
      <w:proofErr w:type="spellStart"/>
      <w:r w:rsidRPr="00925233">
        <w:rPr>
          <w:rFonts w:ascii="Arial" w:hAnsi="Arial" w:cs="Arial"/>
          <w:sz w:val="22"/>
          <w:szCs w:val="22"/>
        </w:rPr>
        <w:t>Pzp</w:t>
      </w:r>
      <w:proofErr w:type="spellEnd"/>
      <w:r w:rsidRPr="00925233">
        <w:rPr>
          <w:rFonts w:ascii="Arial" w:hAnsi="Arial" w:cs="Arial"/>
          <w:sz w:val="22"/>
          <w:szCs w:val="22"/>
        </w:rPr>
        <w:t>, przez okres 4 lat od dnia zakończenia postępowania o udzielenie zamówienia, a jeżeli czas trwania umowy przekracza 4 lata, okres przechowywania obejmuje cały czas trwania umowy</w:t>
      </w:r>
      <w:r w:rsidR="00925233">
        <w:rPr>
          <w:rFonts w:ascii="Arial" w:hAnsi="Arial" w:cs="Arial"/>
          <w:sz w:val="22"/>
          <w:szCs w:val="22"/>
        </w:rPr>
        <w:t>. W przypadku postępowań dofinansowanych ze środków zewnętrznych czas przechowywania uzależniony będzie od okresu wskazanego</w:t>
      </w:r>
      <w:r w:rsidR="002736B9">
        <w:rPr>
          <w:rFonts w:ascii="Arial" w:hAnsi="Arial" w:cs="Arial"/>
          <w:sz w:val="22"/>
          <w:szCs w:val="22"/>
        </w:rPr>
        <w:t xml:space="preserve"> w umowie</w:t>
      </w:r>
      <w:r w:rsidR="002736B9">
        <w:rPr>
          <w:rFonts w:ascii="Arial" w:hAnsi="Arial" w:cs="Arial"/>
          <w:sz w:val="22"/>
          <w:szCs w:val="22"/>
        </w:rPr>
        <w:br/>
        <w:t xml:space="preserve"> o dofinansowanie</w:t>
      </w:r>
      <w:r w:rsidRPr="00925233">
        <w:rPr>
          <w:rFonts w:ascii="Arial" w:hAnsi="Arial" w:cs="Arial"/>
          <w:sz w:val="22"/>
          <w:szCs w:val="22"/>
        </w:rPr>
        <w:t>;</w:t>
      </w:r>
    </w:p>
    <w:p w14:paraId="7F4C7303" w14:textId="39430114" w:rsidR="00925233" w:rsidRPr="00925233" w:rsidRDefault="002736B9" w:rsidP="0083150E">
      <w:pPr>
        <w:pStyle w:val="pkt"/>
        <w:numPr>
          <w:ilvl w:val="1"/>
          <w:numId w:val="30"/>
        </w:numPr>
        <w:spacing w:after="0" w:line="240" w:lineRule="auto"/>
        <w:rPr>
          <w:rFonts w:ascii="Arial" w:hAnsi="Arial" w:cs="Arial"/>
          <w:b/>
          <w:sz w:val="22"/>
          <w:szCs w:val="22"/>
        </w:rPr>
      </w:pPr>
      <w:r>
        <w:rPr>
          <w:rFonts w:ascii="Arial" w:hAnsi="Arial" w:cs="Arial"/>
          <w:sz w:val="22"/>
          <w:szCs w:val="22"/>
        </w:rPr>
        <w:t>O</w:t>
      </w:r>
      <w:r w:rsidR="00E4075A" w:rsidRPr="00925233">
        <w:rPr>
          <w:rFonts w:ascii="Arial" w:hAnsi="Arial" w:cs="Arial"/>
          <w:sz w:val="22"/>
          <w:szCs w:val="22"/>
        </w:rPr>
        <w:t xml:space="preserve">bowiązek podania przez Panią/Pana danych osobowych bezpośrednio Pani/Pana dotyczących jest wymogiem ustawowym określonym w przepisach ustawy </w:t>
      </w:r>
      <w:proofErr w:type="spellStart"/>
      <w:r w:rsidR="00E4075A" w:rsidRPr="00925233">
        <w:rPr>
          <w:rFonts w:ascii="Arial" w:hAnsi="Arial" w:cs="Arial"/>
          <w:sz w:val="22"/>
          <w:szCs w:val="22"/>
        </w:rPr>
        <w:t>Pzp</w:t>
      </w:r>
      <w:proofErr w:type="spellEnd"/>
      <w:r w:rsidR="00E4075A" w:rsidRPr="00925233">
        <w:rPr>
          <w:rFonts w:ascii="Arial" w:hAnsi="Arial" w:cs="Arial"/>
          <w:sz w:val="22"/>
          <w:szCs w:val="22"/>
        </w:rPr>
        <w:t xml:space="preserve">, związanym z udziałem w postępowaniu o udzielenie zamówienia publicznego; konsekwencje niepodania określonych danych wynikają z ustawy </w:t>
      </w:r>
      <w:proofErr w:type="spellStart"/>
      <w:r w:rsidR="00E4075A" w:rsidRPr="00925233">
        <w:rPr>
          <w:rFonts w:ascii="Arial" w:hAnsi="Arial" w:cs="Arial"/>
          <w:sz w:val="22"/>
          <w:szCs w:val="22"/>
        </w:rPr>
        <w:t>Pzp</w:t>
      </w:r>
      <w:proofErr w:type="spellEnd"/>
      <w:r w:rsidR="00E4075A" w:rsidRPr="00925233">
        <w:rPr>
          <w:rFonts w:ascii="Arial" w:hAnsi="Arial" w:cs="Arial"/>
          <w:sz w:val="22"/>
          <w:szCs w:val="22"/>
        </w:rPr>
        <w:t xml:space="preserve">;  </w:t>
      </w:r>
    </w:p>
    <w:p w14:paraId="07108FA2" w14:textId="1324B54F" w:rsidR="00925233" w:rsidRPr="00925233" w:rsidRDefault="00A3377D" w:rsidP="0083150E">
      <w:pPr>
        <w:pStyle w:val="pkt"/>
        <w:numPr>
          <w:ilvl w:val="1"/>
          <w:numId w:val="30"/>
        </w:numPr>
        <w:spacing w:after="0" w:line="240" w:lineRule="auto"/>
        <w:rPr>
          <w:rFonts w:ascii="Arial" w:hAnsi="Arial" w:cs="Arial"/>
          <w:b/>
          <w:sz w:val="22"/>
          <w:szCs w:val="22"/>
        </w:rPr>
      </w:pPr>
      <w:r>
        <w:rPr>
          <w:rFonts w:ascii="Arial" w:hAnsi="Arial" w:cs="Arial"/>
          <w:sz w:val="22"/>
          <w:szCs w:val="22"/>
        </w:rPr>
        <w:t>W</w:t>
      </w:r>
      <w:r w:rsidR="00E4075A" w:rsidRPr="00925233">
        <w:rPr>
          <w:rFonts w:ascii="Arial" w:hAnsi="Arial" w:cs="Arial"/>
          <w:sz w:val="22"/>
          <w:szCs w:val="22"/>
        </w:rPr>
        <w:t xml:space="preserve"> odniesieniu do Pani/Pana danych osobowych decyzje nie będą podejmowane w sposób zautomatyzowany, stosowanie do art. 22 RODO;</w:t>
      </w:r>
    </w:p>
    <w:p w14:paraId="33291D99" w14:textId="46E3ACE1" w:rsidR="00E4075A" w:rsidRPr="00925233" w:rsidRDefault="00A3377D" w:rsidP="0083150E">
      <w:pPr>
        <w:pStyle w:val="pkt"/>
        <w:numPr>
          <w:ilvl w:val="1"/>
          <w:numId w:val="30"/>
        </w:numPr>
        <w:spacing w:after="0" w:line="240" w:lineRule="auto"/>
        <w:rPr>
          <w:rFonts w:ascii="Arial" w:hAnsi="Arial" w:cs="Arial"/>
          <w:b/>
          <w:sz w:val="22"/>
          <w:szCs w:val="22"/>
        </w:rPr>
      </w:pPr>
      <w:r>
        <w:rPr>
          <w:rFonts w:ascii="Arial" w:hAnsi="Arial" w:cs="Arial"/>
          <w:sz w:val="22"/>
          <w:szCs w:val="22"/>
        </w:rPr>
        <w:t>P</w:t>
      </w:r>
      <w:r w:rsidR="00E4075A" w:rsidRPr="00925233">
        <w:rPr>
          <w:rFonts w:ascii="Arial" w:hAnsi="Arial" w:cs="Arial"/>
          <w:sz w:val="22"/>
          <w:szCs w:val="22"/>
        </w:rPr>
        <w:t>osiada Pani/Pan:</w:t>
      </w:r>
    </w:p>
    <w:p w14:paraId="35B6D4E8" w14:textId="77777777" w:rsidR="00B9504C" w:rsidRPr="00B9504C" w:rsidRDefault="00E4075A" w:rsidP="0083150E">
      <w:pPr>
        <w:pStyle w:val="Akapitzlist"/>
        <w:numPr>
          <w:ilvl w:val="0"/>
          <w:numId w:val="47"/>
        </w:numPr>
        <w:spacing w:before="60"/>
        <w:ind w:left="709" w:hanging="283"/>
        <w:jc w:val="both"/>
        <w:rPr>
          <w:rFonts w:ascii="Arial" w:hAnsi="Arial" w:cs="Arial"/>
          <w:color w:val="00B0F0"/>
          <w:sz w:val="22"/>
          <w:szCs w:val="22"/>
        </w:rPr>
      </w:pPr>
      <w:r w:rsidRPr="00B9504C">
        <w:rPr>
          <w:rFonts w:ascii="Arial" w:hAnsi="Arial" w:cs="Arial"/>
          <w:sz w:val="22"/>
          <w:szCs w:val="22"/>
        </w:rPr>
        <w:t>na podstawie art. 15 RODO prawo dostępu do danych osobowych Pani/Pana dotyczących;</w:t>
      </w:r>
    </w:p>
    <w:p w14:paraId="579BEEDA" w14:textId="77777777" w:rsidR="00B9504C" w:rsidRPr="00B9504C" w:rsidRDefault="00E4075A" w:rsidP="0083150E">
      <w:pPr>
        <w:pStyle w:val="Akapitzlist"/>
        <w:numPr>
          <w:ilvl w:val="0"/>
          <w:numId w:val="47"/>
        </w:numPr>
        <w:spacing w:before="60"/>
        <w:ind w:left="709" w:hanging="283"/>
        <w:jc w:val="both"/>
        <w:rPr>
          <w:rFonts w:ascii="Arial" w:hAnsi="Arial" w:cs="Arial"/>
          <w:color w:val="00B0F0"/>
          <w:sz w:val="22"/>
          <w:szCs w:val="22"/>
        </w:rPr>
      </w:pPr>
      <w:r w:rsidRPr="00B9504C">
        <w:rPr>
          <w:rFonts w:ascii="Arial" w:hAnsi="Arial" w:cs="Arial"/>
          <w:sz w:val="22"/>
          <w:szCs w:val="22"/>
        </w:rPr>
        <w:t xml:space="preserve">na podstawie art. 16 RODO prawo do sprostowania Pani/Pana danych osobowych </w:t>
      </w:r>
      <w:r w:rsidRPr="00B9504C">
        <w:rPr>
          <w:rFonts w:ascii="Arial" w:hAnsi="Arial" w:cs="Arial"/>
          <w:b/>
          <w:sz w:val="22"/>
          <w:szCs w:val="22"/>
          <w:vertAlign w:val="superscript"/>
        </w:rPr>
        <w:t>**</w:t>
      </w:r>
      <w:r w:rsidRPr="00B9504C">
        <w:rPr>
          <w:rFonts w:ascii="Arial" w:hAnsi="Arial" w:cs="Arial"/>
          <w:sz w:val="22"/>
          <w:szCs w:val="22"/>
        </w:rPr>
        <w:t>;</w:t>
      </w:r>
    </w:p>
    <w:p w14:paraId="140CBAA8" w14:textId="77777777" w:rsidR="00B9504C" w:rsidRPr="00B9504C" w:rsidRDefault="00E4075A" w:rsidP="0083150E">
      <w:pPr>
        <w:pStyle w:val="Akapitzlist"/>
        <w:numPr>
          <w:ilvl w:val="0"/>
          <w:numId w:val="47"/>
        </w:numPr>
        <w:spacing w:before="60"/>
        <w:ind w:left="709" w:hanging="283"/>
        <w:jc w:val="both"/>
        <w:rPr>
          <w:rFonts w:ascii="Arial" w:hAnsi="Arial" w:cs="Arial"/>
          <w:color w:val="00B0F0"/>
          <w:sz w:val="22"/>
          <w:szCs w:val="22"/>
        </w:rPr>
      </w:pPr>
      <w:r w:rsidRPr="00B9504C">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4E269AC7" w14:textId="4761859D" w:rsidR="00A3377D" w:rsidRPr="00B9504C" w:rsidRDefault="00E4075A" w:rsidP="0083150E">
      <w:pPr>
        <w:pStyle w:val="Akapitzlist"/>
        <w:numPr>
          <w:ilvl w:val="0"/>
          <w:numId w:val="47"/>
        </w:numPr>
        <w:spacing w:before="60"/>
        <w:ind w:left="709" w:hanging="283"/>
        <w:jc w:val="both"/>
        <w:rPr>
          <w:rFonts w:ascii="Arial" w:hAnsi="Arial" w:cs="Arial"/>
          <w:color w:val="00B0F0"/>
          <w:sz w:val="22"/>
          <w:szCs w:val="22"/>
        </w:rPr>
      </w:pPr>
      <w:r w:rsidRPr="00B9504C">
        <w:rPr>
          <w:rFonts w:ascii="Arial" w:hAnsi="Arial" w:cs="Arial"/>
          <w:sz w:val="22"/>
          <w:szCs w:val="22"/>
        </w:rPr>
        <w:t>prawo do wniesienia skargi do Prezesa Urzędu Ochrony Danych Osobowych, gdy uzna Pani/Pan, że przetwarzanie danych osobowych Pani/Pana dotyczących narusza przepisy RODO;</w:t>
      </w:r>
    </w:p>
    <w:p w14:paraId="1D7700A4" w14:textId="77777777" w:rsidR="00903A3C" w:rsidRPr="00B9504C" w:rsidRDefault="00903A3C" w:rsidP="00B9504C">
      <w:pPr>
        <w:pStyle w:val="Akapitzlist"/>
        <w:spacing w:after="150"/>
        <w:ind w:left="284"/>
        <w:jc w:val="both"/>
        <w:rPr>
          <w:rFonts w:ascii="Arial" w:hAnsi="Arial" w:cs="Arial"/>
          <w:i/>
          <w:sz w:val="16"/>
          <w:szCs w:val="16"/>
        </w:rPr>
      </w:pPr>
      <w:r w:rsidRPr="00B9504C">
        <w:rPr>
          <w:rFonts w:ascii="Arial" w:hAnsi="Arial" w:cs="Arial"/>
          <w:b/>
          <w:i/>
          <w:sz w:val="16"/>
          <w:szCs w:val="16"/>
          <w:vertAlign w:val="superscript"/>
        </w:rPr>
        <w:t>*</w:t>
      </w:r>
      <w:r w:rsidRPr="00B9504C">
        <w:rPr>
          <w:rFonts w:ascii="Arial" w:hAnsi="Arial" w:cs="Arial"/>
          <w:b/>
          <w:i/>
          <w:sz w:val="16"/>
          <w:szCs w:val="16"/>
        </w:rPr>
        <w:t xml:space="preserve"> Wyjaśnienie:</w:t>
      </w:r>
      <w:r w:rsidRPr="00B9504C">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7960512A" w14:textId="77777777" w:rsidR="00903A3C" w:rsidRPr="00B9504C" w:rsidRDefault="00903A3C" w:rsidP="00B9504C">
      <w:pPr>
        <w:pStyle w:val="Akapitzlist"/>
        <w:ind w:left="284"/>
        <w:jc w:val="both"/>
        <w:rPr>
          <w:rFonts w:ascii="Arial" w:hAnsi="Arial" w:cs="Arial"/>
          <w:i/>
          <w:sz w:val="16"/>
          <w:szCs w:val="16"/>
        </w:rPr>
      </w:pPr>
      <w:r w:rsidRPr="00B9504C">
        <w:rPr>
          <w:rFonts w:ascii="Arial" w:hAnsi="Arial" w:cs="Arial"/>
          <w:b/>
          <w:i/>
          <w:sz w:val="16"/>
          <w:szCs w:val="16"/>
          <w:vertAlign w:val="superscript"/>
        </w:rPr>
        <w:t xml:space="preserve">** </w:t>
      </w:r>
      <w:r w:rsidRPr="00B9504C">
        <w:rPr>
          <w:rFonts w:ascii="Arial" w:hAnsi="Arial" w:cs="Arial"/>
          <w:b/>
          <w:i/>
          <w:sz w:val="16"/>
          <w:szCs w:val="16"/>
        </w:rPr>
        <w:t>Wyjaśnienie:</w:t>
      </w:r>
      <w:r w:rsidRPr="00B9504C">
        <w:rPr>
          <w:rFonts w:ascii="Arial" w:hAnsi="Arial" w:cs="Arial"/>
          <w:i/>
          <w:sz w:val="16"/>
          <w:szCs w:val="16"/>
        </w:rPr>
        <w:t xml:space="preserve"> skorzystanie z prawa do sprostowania nie może skutkować zmianą wyniku postępowania</w:t>
      </w:r>
      <w:r w:rsidRPr="00B9504C">
        <w:rPr>
          <w:rFonts w:ascii="Arial" w:hAnsi="Arial" w:cs="Arial"/>
          <w:i/>
          <w:sz w:val="16"/>
          <w:szCs w:val="16"/>
        </w:rPr>
        <w:br/>
        <w:t xml:space="preserve">o udzielenie zamówienia publicznego ani zmianą postanowień umowy w zakresie niezgodnym z ustawą </w:t>
      </w:r>
      <w:proofErr w:type="spellStart"/>
      <w:r w:rsidRPr="00B9504C">
        <w:rPr>
          <w:rFonts w:ascii="Arial" w:hAnsi="Arial" w:cs="Arial"/>
          <w:i/>
          <w:sz w:val="16"/>
          <w:szCs w:val="16"/>
        </w:rPr>
        <w:t>Pzp</w:t>
      </w:r>
      <w:proofErr w:type="spellEnd"/>
      <w:r w:rsidRPr="00B9504C">
        <w:rPr>
          <w:rFonts w:ascii="Arial" w:hAnsi="Arial" w:cs="Arial"/>
          <w:i/>
          <w:sz w:val="16"/>
          <w:szCs w:val="16"/>
        </w:rPr>
        <w:t xml:space="preserve"> oraz nie może naruszać integralności protokołu oraz jego załączników.</w:t>
      </w:r>
    </w:p>
    <w:p w14:paraId="7F16C44C" w14:textId="77777777" w:rsidR="00903A3C" w:rsidRPr="00B9504C" w:rsidRDefault="00903A3C" w:rsidP="00B9504C">
      <w:pPr>
        <w:pStyle w:val="Akapitzlist"/>
        <w:ind w:left="284"/>
        <w:jc w:val="both"/>
        <w:rPr>
          <w:rFonts w:ascii="Arial" w:hAnsi="Arial" w:cs="Arial"/>
          <w:i/>
          <w:sz w:val="16"/>
          <w:szCs w:val="16"/>
        </w:rPr>
      </w:pPr>
      <w:r w:rsidRPr="00B9504C">
        <w:rPr>
          <w:rFonts w:ascii="Arial" w:hAnsi="Arial" w:cs="Arial"/>
          <w:b/>
          <w:i/>
          <w:sz w:val="16"/>
          <w:szCs w:val="16"/>
          <w:vertAlign w:val="superscript"/>
        </w:rPr>
        <w:t xml:space="preserve">*** </w:t>
      </w:r>
      <w:r w:rsidRPr="00B9504C">
        <w:rPr>
          <w:rFonts w:ascii="Arial" w:hAnsi="Arial" w:cs="Arial"/>
          <w:b/>
          <w:i/>
          <w:sz w:val="16"/>
          <w:szCs w:val="16"/>
        </w:rPr>
        <w:t>Wyjaśnienie:</w:t>
      </w:r>
      <w:r w:rsidRPr="00B9504C">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43F12E3" w14:textId="77777777" w:rsidR="00903A3C" w:rsidRDefault="00903A3C" w:rsidP="00903A3C">
      <w:pPr>
        <w:spacing w:before="60"/>
        <w:ind w:left="1069"/>
        <w:jc w:val="both"/>
        <w:rPr>
          <w:rFonts w:ascii="Arial" w:hAnsi="Arial" w:cs="Arial"/>
          <w:color w:val="00B0F0"/>
          <w:sz w:val="22"/>
          <w:szCs w:val="22"/>
        </w:rPr>
      </w:pPr>
    </w:p>
    <w:p w14:paraId="7A558CCB" w14:textId="77777777" w:rsidR="00B9504C" w:rsidRPr="00903A3C" w:rsidRDefault="00B9504C" w:rsidP="00903A3C">
      <w:pPr>
        <w:spacing w:before="60"/>
        <w:ind w:left="1069"/>
        <w:jc w:val="both"/>
        <w:rPr>
          <w:rFonts w:ascii="Arial" w:hAnsi="Arial" w:cs="Arial"/>
          <w:color w:val="00B0F0"/>
          <w:sz w:val="22"/>
          <w:szCs w:val="22"/>
        </w:rPr>
      </w:pPr>
    </w:p>
    <w:p w14:paraId="28D46768" w14:textId="5F4EF81E" w:rsidR="00E4075A" w:rsidRPr="00A3377D" w:rsidRDefault="00A3377D" w:rsidP="0083150E">
      <w:pPr>
        <w:pStyle w:val="Akapitzlist"/>
        <w:numPr>
          <w:ilvl w:val="1"/>
          <w:numId w:val="30"/>
        </w:numPr>
        <w:spacing w:before="60"/>
        <w:jc w:val="both"/>
        <w:rPr>
          <w:rFonts w:ascii="Arial" w:hAnsi="Arial" w:cs="Arial"/>
          <w:color w:val="00B0F0"/>
          <w:sz w:val="22"/>
          <w:szCs w:val="22"/>
        </w:rPr>
      </w:pPr>
      <w:r>
        <w:rPr>
          <w:rFonts w:ascii="Arial" w:hAnsi="Arial" w:cs="Arial"/>
          <w:sz w:val="22"/>
          <w:szCs w:val="22"/>
        </w:rPr>
        <w:lastRenderedPageBreak/>
        <w:t>N</w:t>
      </w:r>
      <w:r w:rsidR="00E4075A" w:rsidRPr="00A3377D">
        <w:rPr>
          <w:rFonts w:ascii="Arial" w:hAnsi="Arial" w:cs="Arial"/>
          <w:sz w:val="22"/>
          <w:szCs w:val="22"/>
        </w:rPr>
        <w:t>ie przysługuje Pani/Panu:</w:t>
      </w:r>
    </w:p>
    <w:p w14:paraId="68C8DA04" w14:textId="77777777" w:rsidR="00B9504C" w:rsidRPr="00B9504C" w:rsidRDefault="00E4075A" w:rsidP="0083150E">
      <w:pPr>
        <w:pStyle w:val="Akapitzlist"/>
        <w:numPr>
          <w:ilvl w:val="0"/>
          <w:numId w:val="48"/>
        </w:numPr>
        <w:spacing w:before="60"/>
        <w:ind w:left="709" w:hanging="283"/>
        <w:jc w:val="both"/>
        <w:rPr>
          <w:rFonts w:ascii="Arial" w:hAnsi="Arial" w:cs="Arial"/>
          <w:i/>
          <w:color w:val="00B0F0"/>
          <w:sz w:val="22"/>
          <w:szCs w:val="22"/>
        </w:rPr>
      </w:pPr>
      <w:r w:rsidRPr="00585DD5">
        <w:rPr>
          <w:rFonts w:ascii="Arial" w:hAnsi="Arial" w:cs="Arial"/>
          <w:sz w:val="22"/>
          <w:szCs w:val="22"/>
        </w:rPr>
        <w:t>w związku z art. 17 ust. 3 lit. b, d lub e RODO prawo do usunięcia danych osobowych;</w:t>
      </w:r>
    </w:p>
    <w:p w14:paraId="108B0C4E" w14:textId="77777777" w:rsidR="00B9504C" w:rsidRPr="00B9504C" w:rsidRDefault="00E4075A" w:rsidP="0083150E">
      <w:pPr>
        <w:pStyle w:val="Akapitzlist"/>
        <w:numPr>
          <w:ilvl w:val="0"/>
          <w:numId w:val="48"/>
        </w:numPr>
        <w:spacing w:before="60"/>
        <w:ind w:left="709" w:hanging="283"/>
        <w:jc w:val="both"/>
        <w:rPr>
          <w:rFonts w:ascii="Arial" w:hAnsi="Arial" w:cs="Arial"/>
          <w:i/>
          <w:color w:val="00B0F0"/>
          <w:sz w:val="22"/>
          <w:szCs w:val="22"/>
        </w:rPr>
      </w:pPr>
      <w:r w:rsidRPr="00B9504C">
        <w:rPr>
          <w:rFonts w:ascii="Arial" w:hAnsi="Arial" w:cs="Arial"/>
          <w:sz w:val="22"/>
          <w:szCs w:val="22"/>
        </w:rPr>
        <w:t>prawo do przenoszenia danych osobowych, o którym mowa w art. 20 RODO;</w:t>
      </w:r>
    </w:p>
    <w:p w14:paraId="735CBF17" w14:textId="4A4D42DD" w:rsidR="00903A3C" w:rsidRPr="00B9504C" w:rsidRDefault="00E4075A" w:rsidP="0083150E">
      <w:pPr>
        <w:pStyle w:val="Akapitzlist"/>
        <w:numPr>
          <w:ilvl w:val="0"/>
          <w:numId w:val="48"/>
        </w:numPr>
        <w:spacing w:before="60"/>
        <w:ind w:left="709" w:hanging="283"/>
        <w:jc w:val="both"/>
        <w:rPr>
          <w:rFonts w:ascii="Arial" w:hAnsi="Arial" w:cs="Arial"/>
          <w:i/>
          <w:color w:val="00B0F0"/>
          <w:sz w:val="22"/>
          <w:szCs w:val="22"/>
        </w:rPr>
      </w:pPr>
      <w:r w:rsidRPr="00B9504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F73F4EF" w14:textId="77777777" w:rsidR="00E4075A" w:rsidRPr="00E4075A" w:rsidRDefault="00E4075A" w:rsidP="00E4075A"/>
    <w:p w14:paraId="0012FBB5" w14:textId="0F8340E1" w:rsidR="00923FA1" w:rsidRDefault="00923FA1" w:rsidP="0083150E">
      <w:pPr>
        <w:pStyle w:val="Nagwek1"/>
        <w:numPr>
          <w:ilvl w:val="0"/>
          <w:numId w:val="30"/>
        </w:numPr>
        <w:tabs>
          <w:tab w:val="left" w:pos="5400"/>
        </w:tabs>
        <w:spacing w:after="120"/>
        <w:rPr>
          <w:sz w:val="24"/>
          <w:szCs w:val="24"/>
        </w:rPr>
      </w:pPr>
      <w:r w:rsidRPr="00EF6D14">
        <w:rPr>
          <w:sz w:val="24"/>
          <w:szCs w:val="24"/>
        </w:rPr>
        <w:t xml:space="preserve">Załączniki do </w:t>
      </w:r>
      <w:r w:rsidR="00542F2D" w:rsidRPr="00EF6D14">
        <w:rPr>
          <w:sz w:val="24"/>
          <w:szCs w:val="24"/>
        </w:rPr>
        <w:t>SIWZ</w:t>
      </w:r>
      <w:bookmarkEnd w:id="33"/>
    </w:p>
    <w:p w14:paraId="12CE7523" w14:textId="77777777" w:rsidR="00E4075A" w:rsidRPr="00E4075A" w:rsidRDefault="00E4075A" w:rsidP="00E4075A"/>
    <w:p w14:paraId="01E03E9B" w14:textId="77777777" w:rsidR="00E4075A" w:rsidRPr="00E4075A" w:rsidRDefault="00E4075A" w:rsidP="00E4075A"/>
    <w:p w14:paraId="734F09DF" w14:textId="77777777" w:rsidR="00923FA1" w:rsidRPr="00EF6D14" w:rsidRDefault="00923FA1" w:rsidP="00287D92">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287D92">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0478F641" w:rsidR="00B871A2" w:rsidRPr="00B871A2" w:rsidRDefault="00923FA1" w:rsidP="00287D9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 xml:space="preserve">Oświadczenie dotyczące przesłanek wykluczenia z postępowania </w:t>
      </w:r>
      <w:r w:rsidR="00FC773F">
        <w:rPr>
          <w:rFonts w:ascii="Arial" w:hAnsi="Arial" w:cs="Arial"/>
          <w:bCs/>
          <w:color w:val="000000" w:themeColor="text1"/>
          <w:sz w:val="22"/>
          <w:szCs w:val="22"/>
        </w:rPr>
        <w:br/>
      </w:r>
      <w:r w:rsidR="00B871A2" w:rsidRPr="001C0FA2">
        <w:rPr>
          <w:rFonts w:ascii="Arial" w:hAnsi="Arial" w:cs="Arial"/>
          <w:bCs/>
          <w:color w:val="000000" w:themeColor="text1"/>
          <w:sz w:val="22"/>
          <w:szCs w:val="22"/>
        </w:rPr>
        <w:t>i spełnienia warunków udziału w postępowaniu.</w:t>
      </w:r>
    </w:p>
    <w:p w14:paraId="614CC989"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287D92">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6BFB9EB9" w:rsidR="002D0A2F" w:rsidRDefault="005535D2" w:rsidP="00287D9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EF60CE">
        <w:rPr>
          <w:rFonts w:ascii="Arial" w:hAnsi="Arial" w:cs="Arial"/>
          <w:sz w:val="22"/>
          <w:szCs w:val="22"/>
        </w:rPr>
        <w:t xml:space="preserve"> </w:t>
      </w:r>
      <w:r w:rsidR="0028478C" w:rsidRPr="00EF6D14">
        <w:rPr>
          <w:rFonts w:ascii="Arial" w:hAnsi="Arial" w:cs="Arial"/>
          <w:sz w:val="22"/>
          <w:szCs w:val="22"/>
        </w:rPr>
        <w:t>24 ust. 1 pkt 23.</w:t>
      </w:r>
    </w:p>
    <w:p w14:paraId="2301351F" w14:textId="77777777" w:rsidR="000A731F" w:rsidRPr="00EF6D14" w:rsidRDefault="000A731F" w:rsidP="00287D92">
      <w:pPr>
        <w:rPr>
          <w:rFonts w:ascii="Arial" w:hAnsi="Arial" w:cs="Arial"/>
          <w:i/>
          <w:iCs/>
          <w:sz w:val="22"/>
          <w:szCs w:val="22"/>
        </w:rPr>
      </w:pPr>
    </w:p>
    <w:p w14:paraId="005FBD2F" w14:textId="77777777" w:rsidR="000A731F" w:rsidRPr="00EF6D14" w:rsidRDefault="000A731F" w:rsidP="00287D92">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287D92">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287D9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rsidP="00287D92">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F333A2">
      <w:pPr>
        <w:spacing w:before="12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F333A2">
      <w:pPr>
        <w:pStyle w:val="Nagwek1"/>
        <w:spacing w:before="120"/>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02F75DD4" w14:textId="2F050C27" w:rsidR="00923FA1" w:rsidRPr="00EF6D14" w:rsidRDefault="00410CEF" w:rsidP="00287D92">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287D92">
      <w:pPr>
        <w:jc w:val="right"/>
        <w:rPr>
          <w:rFonts w:ascii="Arial" w:hAnsi="Arial" w:cs="Arial"/>
          <w:sz w:val="22"/>
          <w:szCs w:val="22"/>
        </w:rPr>
      </w:pPr>
    </w:p>
    <w:p w14:paraId="23DA1CC7" w14:textId="77777777" w:rsidR="00D845DB" w:rsidRPr="00EF6D14" w:rsidRDefault="00D845DB" w:rsidP="00287D92">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287D92">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287D92">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287D92">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287D92">
      <w:pPr>
        <w:rPr>
          <w:rFonts w:ascii="Arial" w:hAnsi="Arial" w:cs="Arial"/>
          <w:sz w:val="22"/>
          <w:szCs w:val="22"/>
        </w:rPr>
      </w:pPr>
    </w:p>
    <w:p w14:paraId="50492F0E" w14:textId="77777777" w:rsidR="00D845DB" w:rsidRPr="00EF6D14" w:rsidRDefault="00D845DB" w:rsidP="00287D92">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287D92">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287D92">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287D92">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287D92">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287D92">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287D92">
      <w:pPr>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43837844" w14:textId="6E9A0ACE" w:rsidR="00F414C2" w:rsidRPr="009652BC" w:rsidRDefault="00F414C2" w:rsidP="00287D9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287D92">
      <w:pPr>
        <w:rPr>
          <w:rFonts w:ascii="Arial" w:hAnsi="Arial" w:cs="Arial"/>
          <w:color w:val="000000" w:themeColor="text1"/>
          <w:sz w:val="22"/>
          <w:szCs w:val="22"/>
        </w:rPr>
      </w:pPr>
    </w:p>
    <w:p w14:paraId="7E2881AE" w14:textId="77777777" w:rsidR="00923FA1" w:rsidRPr="00EF6D14" w:rsidRDefault="00923FA1" w:rsidP="00287D9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287D9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287D92">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6EB5FBC2" w14:textId="26281584" w:rsidR="00E84A66" w:rsidRDefault="00923FA1" w:rsidP="00F333A2">
      <w:pPr>
        <w:pStyle w:val="Tekstpodstawowy"/>
        <w:spacing w:before="120" w:after="240"/>
        <w:jc w:val="center"/>
        <w:rPr>
          <w:rFonts w:ascii="Arial" w:hAnsi="Arial"/>
          <w:b/>
          <w:sz w:val="24"/>
          <w:szCs w:val="24"/>
        </w:rPr>
      </w:pPr>
      <w:r w:rsidRPr="00EF6D14">
        <w:rPr>
          <w:rFonts w:ascii="Arial" w:hAnsi="Arial"/>
          <w:b/>
          <w:sz w:val="24"/>
          <w:szCs w:val="24"/>
        </w:rPr>
        <w:t>OFERTA</w:t>
      </w:r>
      <w:bookmarkEnd w:id="36"/>
      <w:bookmarkEnd w:id="37"/>
      <w:bookmarkEnd w:id="38"/>
    </w:p>
    <w:p w14:paraId="40950CB1" w14:textId="06D6D1D0" w:rsidR="006A5EBB" w:rsidRPr="002A3299" w:rsidRDefault="00923FA1" w:rsidP="00287D92">
      <w:pPr>
        <w:pStyle w:val="pkt"/>
        <w:spacing w:before="0" w:after="0" w:line="240" w:lineRule="auto"/>
        <w:ind w:left="0" w:firstLine="0"/>
        <w:rPr>
          <w:rFonts w:ascii="Arial" w:hAnsi="Arial" w:cs="Arial"/>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FC773F" w:rsidRPr="00FC773F">
        <w:rPr>
          <w:rFonts w:ascii="Arial" w:hAnsi="Arial" w:cs="Arial"/>
          <w:b/>
          <w:sz w:val="22"/>
          <w:szCs w:val="22"/>
        </w:rPr>
        <w:t xml:space="preserve">„Dokumentacja projektowa </w:t>
      </w:r>
      <w:r w:rsidR="00FC773F" w:rsidRPr="00FC773F">
        <w:rPr>
          <w:rStyle w:val="Pogrubienie"/>
          <w:rFonts w:ascii="Arial" w:hAnsi="Arial" w:cs="Arial"/>
          <w:b w:val="0"/>
          <w:sz w:val="22"/>
          <w:szCs w:val="22"/>
          <w:bdr w:val="none" w:sz="0" w:space="0" w:color="auto" w:frame="1"/>
          <w:shd w:val="clear" w:color="auto" w:fill="FFFFFF"/>
        </w:rPr>
        <w:t>p</w:t>
      </w:r>
      <w:r w:rsidR="00FC773F" w:rsidRPr="00FC773F">
        <w:rPr>
          <w:rFonts w:ascii="Arial" w:hAnsi="Arial" w:cs="Arial"/>
          <w:b/>
          <w:sz w:val="22"/>
          <w:szCs w:val="22"/>
        </w:rPr>
        <w:t xml:space="preserve">rzebudowy targowiska miejskiego przy </w:t>
      </w:r>
      <w:r w:rsidR="00FC773F">
        <w:rPr>
          <w:rFonts w:ascii="Arial" w:hAnsi="Arial" w:cs="Arial"/>
          <w:b/>
          <w:sz w:val="22"/>
          <w:szCs w:val="22"/>
        </w:rPr>
        <w:br/>
      </w:r>
      <w:r w:rsidR="00FC773F" w:rsidRPr="00FC773F">
        <w:rPr>
          <w:rFonts w:ascii="Arial" w:hAnsi="Arial" w:cs="Arial"/>
          <w:b/>
          <w:sz w:val="22"/>
          <w:szCs w:val="22"/>
        </w:rPr>
        <w:t>ul. Trzebiatowskiej w Kołobrzegu</w:t>
      </w:r>
      <w:r w:rsidR="00FC773F" w:rsidRPr="00FC773F">
        <w:rPr>
          <w:rFonts w:ascii="Arial" w:eastAsiaTheme="majorEastAsia" w:hAnsi="Arial" w:cs="Arial"/>
          <w:b/>
          <w:sz w:val="22"/>
          <w:szCs w:val="22"/>
        </w:rPr>
        <w:t>”</w:t>
      </w:r>
    </w:p>
    <w:p w14:paraId="3C4E60ED" w14:textId="07F7FFA7" w:rsidR="00EA7DCC" w:rsidRPr="001C0FA2"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 xml:space="preserve">dla zadania </w:t>
      </w:r>
      <w:r w:rsidR="00FC773F" w:rsidRPr="00FC773F">
        <w:rPr>
          <w:rFonts w:ascii="Arial" w:hAnsi="Arial" w:cs="Arial"/>
          <w:b/>
          <w:sz w:val="22"/>
          <w:szCs w:val="22"/>
        </w:rPr>
        <w:t xml:space="preserve">„Dokumentacja projektowa </w:t>
      </w:r>
      <w:r w:rsidR="00FC773F" w:rsidRPr="00FC773F">
        <w:rPr>
          <w:rStyle w:val="Pogrubienie"/>
          <w:rFonts w:ascii="Arial" w:hAnsi="Arial" w:cs="Arial"/>
          <w:b w:val="0"/>
          <w:sz w:val="22"/>
          <w:szCs w:val="22"/>
          <w:bdr w:val="none" w:sz="0" w:space="0" w:color="auto" w:frame="1"/>
          <w:shd w:val="clear" w:color="auto" w:fill="FFFFFF"/>
        </w:rPr>
        <w:t>p</w:t>
      </w:r>
      <w:r w:rsidR="00FC773F" w:rsidRPr="00FC773F">
        <w:rPr>
          <w:rFonts w:ascii="Arial" w:hAnsi="Arial" w:cs="Arial"/>
          <w:b/>
          <w:sz w:val="22"/>
          <w:szCs w:val="22"/>
        </w:rPr>
        <w:t>rzebudowy targowiska miejskiego przy</w:t>
      </w:r>
      <w:r w:rsidR="00FC773F">
        <w:rPr>
          <w:rFonts w:ascii="Arial" w:hAnsi="Arial" w:cs="Arial"/>
          <w:b/>
          <w:sz w:val="22"/>
          <w:szCs w:val="22"/>
        </w:rPr>
        <w:br/>
      </w:r>
      <w:r w:rsidR="00FC773F" w:rsidRPr="00FC773F">
        <w:rPr>
          <w:rFonts w:ascii="Arial" w:hAnsi="Arial" w:cs="Arial"/>
          <w:b/>
          <w:sz w:val="22"/>
          <w:szCs w:val="22"/>
        </w:rPr>
        <w:t>ul. Trzebiatowskiej w Kołobrzegu</w:t>
      </w:r>
      <w:r w:rsidR="00FC773F" w:rsidRPr="00FC773F">
        <w:rPr>
          <w:rFonts w:ascii="Arial" w:eastAsiaTheme="majorEastAsia"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71A2953" w14:textId="658411DA" w:rsidR="003C5367" w:rsidRDefault="003C5367" w:rsidP="0083150E">
      <w:pPr>
        <w:numPr>
          <w:ilvl w:val="3"/>
          <w:numId w:val="16"/>
        </w:numPr>
        <w:tabs>
          <w:tab w:val="num" w:pos="426"/>
        </w:tabs>
        <w:spacing w:before="120"/>
        <w:ind w:left="426" w:hanging="426"/>
        <w:jc w:val="both"/>
        <w:rPr>
          <w:rFonts w:ascii="Arial" w:hAnsi="Arial" w:cs="Arial"/>
          <w:sz w:val="22"/>
          <w:szCs w:val="22"/>
        </w:rPr>
      </w:pPr>
      <w:r w:rsidRPr="00B659EB">
        <w:rPr>
          <w:rFonts w:ascii="Arial" w:hAnsi="Arial" w:cs="Arial"/>
          <w:sz w:val="22"/>
          <w:szCs w:val="22"/>
        </w:rPr>
        <w:t xml:space="preserve">Oferujemy wykonanie przedmiotu zamówienia w terminie krótszym od wskazanego w ogłoszeniu przez Zamawiającego </w:t>
      </w:r>
      <w:r>
        <w:rPr>
          <w:rFonts w:ascii="Arial" w:hAnsi="Arial" w:cs="Arial"/>
          <w:sz w:val="22"/>
          <w:szCs w:val="22"/>
        </w:rPr>
        <w:t>(</w:t>
      </w:r>
      <w:r w:rsidRPr="003C5367">
        <w:rPr>
          <w:rFonts w:ascii="Arial" w:hAnsi="Arial" w:cs="Arial"/>
          <w:sz w:val="22"/>
          <w:szCs w:val="22"/>
        </w:rPr>
        <w:t>T</w:t>
      </w:r>
      <w:r>
        <w:rPr>
          <w:rFonts w:ascii="Arial" w:hAnsi="Arial" w:cs="Arial"/>
          <w:sz w:val="22"/>
          <w:szCs w:val="22"/>
        </w:rPr>
        <w:t xml:space="preserve">) </w:t>
      </w:r>
      <w:r w:rsidRPr="00B659EB">
        <w:rPr>
          <w:rFonts w:ascii="Arial" w:hAnsi="Arial" w:cs="Arial"/>
          <w:sz w:val="22"/>
          <w:szCs w:val="22"/>
        </w:rPr>
        <w:t xml:space="preserve"> o …</w:t>
      </w:r>
      <w:r>
        <w:rPr>
          <w:rFonts w:ascii="Arial" w:hAnsi="Arial" w:cs="Arial"/>
          <w:sz w:val="22"/>
          <w:szCs w:val="22"/>
        </w:rPr>
        <w:t>..</w:t>
      </w:r>
      <w:r w:rsidRPr="00B659EB">
        <w:rPr>
          <w:rFonts w:ascii="Arial" w:hAnsi="Arial" w:cs="Arial"/>
          <w:sz w:val="22"/>
          <w:szCs w:val="22"/>
        </w:rPr>
        <w:t>….. dni*</w:t>
      </w:r>
      <w:r w:rsidR="00162C5A">
        <w:rPr>
          <w:rFonts w:ascii="Arial" w:hAnsi="Arial" w:cs="Arial"/>
          <w:sz w:val="22"/>
          <w:szCs w:val="22"/>
        </w:rPr>
        <w:t xml:space="preserve"> czyli do ………………..(</w:t>
      </w:r>
      <w:proofErr w:type="spellStart"/>
      <w:r w:rsidR="00162C5A">
        <w:rPr>
          <w:rFonts w:ascii="Arial" w:hAnsi="Arial" w:cs="Arial"/>
          <w:sz w:val="22"/>
          <w:szCs w:val="22"/>
        </w:rPr>
        <w:t>dd</w:t>
      </w:r>
      <w:proofErr w:type="spellEnd"/>
      <w:r w:rsidR="00162C5A">
        <w:rPr>
          <w:rFonts w:ascii="Arial" w:hAnsi="Arial" w:cs="Arial"/>
          <w:sz w:val="22"/>
          <w:szCs w:val="22"/>
        </w:rPr>
        <w:t>/mm/</w:t>
      </w:r>
      <w:proofErr w:type="spellStart"/>
      <w:r w:rsidR="00162C5A">
        <w:rPr>
          <w:rFonts w:ascii="Arial" w:hAnsi="Arial" w:cs="Arial"/>
          <w:sz w:val="22"/>
          <w:szCs w:val="22"/>
        </w:rPr>
        <w:t>rr</w:t>
      </w:r>
      <w:proofErr w:type="spellEnd"/>
      <w:r w:rsidR="00162C5A">
        <w:rPr>
          <w:rFonts w:ascii="Arial" w:hAnsi="Arial" w:cs="Arial"/>
          <w:sz w:val="22"/>
          <w:szCs w:val="22"/>
        </w:rPr>
        <w:t xml:space="preserve">) </w:t>
      </w:r>
      <w:r>
        <w:rPr>
          <w:rFonts w:ascii="Arial" w:hAnsi="Arial" w:cs="Arial"/>
          <w:sz w:val="22"/>
          <w:szCs w:val="22"/>
        </w:rPr>
        <w:t>.</w:t>
      </w:r>
    </w:p>
    <w:p w14:paraId="352C67B9" w14:textId="016DCAF0" w:rsidR="00544AD0" w:rsidRDefault="00544AD0" w:rsidP="0083150E">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 xml:space="preserve">Wysokość kar, o których mowa w § 11 ust. 2 pkt. 1 lit. a - </w:t>
      </w:r>
      <w:r w:rsidR="00264F4F">
        <w:rPr>
          <w:rFonts w:ascii="Arial" w:hAnsi="Arial" w:cs="Arial"/>
          <w:sz w:val="22"/>
          <w:szCs w:val="22"/>
        </w:rPr>
        <w:t>d</w:t>
      </w:r>
      <w:r>
        <w:rPr>
          <w:rFonts w:ascii="Arial" w:hAnsi="Arial" w:cs="Arial"/>
          <w:sz w:val="22"/>
          <w:szCs w:val="22"/>
        </w:rPr>
        <w:t xml:space="preserve"> wynosi (K) ….. %</w:t>
      </w:r>
      <w:r w:rsidR="00213AEE">
        <w:rPr>
          <w:rFonts w:ascii="Arial" w:hAnsi="Arial" w:cs="Arial"/>
          <w:sz w:val="22"/>
          <w:szCs w:val="22"/>
        </w:rPr>
        <w:t>***</w:t>
      </w:r>
      <w:r>
        <w:rPr>
          <w:rFonts w:ascii="Arial" w:hAnsi="Arial" w:cs="Arial"/>
          <w:sz w:val="22"/>
          <w:szCs w:val="22"/>
        </w:rPr>
        <w:t>.</w:t>
      </w:r>
    </w:p>
    <w:p w14:paraId="57898288" w14:textId="77777777" w:rsidR="00140CA6" w:rsidRPr="00EF6D14" w:rsidRDefault="00140CA6" w:rsidP="0083150E">
      <w:pPr>
        <w:numPr>
          <w:ilvl w:val="3"/>
          <w:numId w:val="16"/>
        </w:numPr>
        <w:tabs>
          <w:tab w:val="num" w:pos="426"/>
        </w:tabs>
        <w:spacing w:before="120"/>
        <w:ind w:left="425" w:hanging="425"/>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83150E">
      <w:pPr>
        <w:pStyle w:val="Akapitzlist"/>
        <w:numPr>
          <w:ilvl w:val="0"/>
          <w:numId w:val="21"/>
        </w:numPr>
        <w:spacing w:before="60"/>
        <w:ind w:left="1276" w:hanging="425"/>
        <w:jc w:val="both"/>
        <w:rPr>
          <w:rFonts w:ascii="Arial" w:hAnsi="Arial" w:cs="Arial"/>
          <w:sz w:val="22"/>
          <w:szCs w:val="22"/>
        </w:rPr>
      </w:pPr>
      <w:r w:rsidRPr="00EF6D14">
        <w:rPr>
          <w:rFonts w:ascii="Arial" w:hAnsi="Arial" w:cs="Arial"/>
          <w:sz w:val="22"/>
          <w:szCs w:val="22"/>
        </w:rPr>
        <w:lastRenderedPageBreak/>
        <w:t>sami</w:t>
      </w:r>
    </w:p>
    <w:p w14:paraId="57A7C864" w14:textId="77777777" w:rsidR="00140CA6" w:rsidRPr="00EF6D14" w:rsidRDefault="00140CA6" w:rsidP="0083150E">
      <w:pPr>
        <w:pStyle w:val="Akapitzlist"/>
        <w:numPr>
          <w:ilvl w:val="0"/>
          <w:numId w:val="21"/>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83150E">
      <w:pPr>
        <w:pStyle w:val="Akapitzlist"/>
        <w:numPr>
          <w:ilvl w:val="0"/>
          <w:numId w:val="36"/>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83150E">
      <w:pPr>
        <w:pStyle w:val="Akapitzlist"/>
        <w:numPr>
          <w:ilvl w:val="0"/>
          <w:numId w:val="36"/>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77777777" w:rsidR="00140CA6" w:rsidRPr="00EF6D14"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83150E">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Default="00140CA6" w:rsidP="00287D92">
      <w:pPr>
        <w:ind w:left="709"/>
        <w:jc w:val="both"/>
        <w:rPr>
          <w:rFonts w:ascii="Arial" w:hAnsi="Arial" w:cs="Arial"/>
          <w:sz w:val="22"/>
          <w:szCs w:val="22"/>
        </w:rPr>
      </w:pPr>
      <w:r w:rsidRPr="00EF6D14">
        <w:rPr>
          <w:rFonts w:ascii="Arial" w:hAnsi="Arial" w:cs="Arial"/>
          <w:sz w:val="22"/>
          <w:szCs w:val="22"/>
        </w:rPr>
        <w:t>….....................................................................................................................................</w:t>
      </w:r>
    </w:p>
    <w:p w14:paraId="351E4909" w14:textId="7AB79C5A" w:rsidR="00F9684E" w:rsidRPr="00F9684E" w:rsidRDefault="00F9684E" w:rsidP="0083150E">
      <w:pPr>
        <w:pStyle w:val="Akapitzlist"/>
        <w:numPr>
          <w:ilvl w:val="3"/>
          <w:numId w:val="16"/>
        </w:numPr>
        <w:tabs>
          <w:tab w:val="clear" w:pos="928"/>
          <w:tab w:val="num" w:pos="426"/>
        </w:tabs>
        <w:ind w:left="426" w:hanging="426"/>
        <w:jc w:val="both"/>
        <w:rPr>
          <w:rFonts w:ascii="Arial" w:hAnsi="Arial" w:cs="Arial"/>
          <w:sz w:val="22"/>
          <w:szCs w:val="22"/>
        </w:rPr>
      </w:pPr>
      <w:r w:rsidRPr="00F9684E">
        <w:rPr>
          <w:rFonts w:ascii="Arial" w:hAnsi="Arial" w:cs="Arial"/>
          <w:sz w:val="22"/>
          <w:szCs w:val="22"/>
        </w:rPr>
        <w:t>Oświadczam</w:t>
      </w:r>
      <w:r w:rsidR="00D70091">
        <w:rPr>
          <w:rFonts w:ascii="Arial" w:hAnsi="Arial" w:cs="Arial"/>
          <w:sz w:val="22"/>
          <w:szCs w:val="22"/>
        </w:rPr>
        <w:t>y, że wypełniliśmy</w:t>
      </w:r>
      <w:r w:rsidRPr="00F9684E">
        <w:rPr>
          <w:rFonts w:ascii="Arial" w:hAnsi="Arial" w:cs="Arial"/>
          <w:sz w:val="22"/>
          <w:szCs w:val="22"/>
        </w:rPr>
        <w:t xml:space="preserve"> obowiązki informacyjne przewidziane w art. 13 </w:t>
      </w:r>
      <w:r w:rsidR="0005584B">
        <w:rPr>
          <w:rFonts w:ascii="Arial" w:hAnsi="Arial" w:cs="Arial"/>
          <w:sz w:val="22"/>
          <w:szCs w:val="22"/>
        </w:rPr>
        <w:br/>
      </w:r>
      <w:r w:rsidR="007B0352">
        <w:rPr>
          <w:rFonts w:ascii="Arial" w:hAnsi="Arial" w:cs="Arial"/>
          <w:sz w:val="22"/>
          <w:szCs w:val="22"/>
        </w:rPr>
        <w:t>lub art. 14 RODO</w:t>
      </w:r>
      <w:r w:rsidRPr="00F9684E">
        <w:rPr>
          <w:rFonts w:ascii="Arial" w:hAnsi="Arial" w:cs="Arial"/>
          <w:sz w:val="22"/>
          <w:szCs w:val="22"/>
        </w:rPr>
        <w:t xml:space="preserve"> wobec osób fizycznych, od których dane osobowe bezpośrednio lub pośrednio pozyskałem w celu ubiegania się o udzielenie zamówienia publicz</w:t>
      </w:r>
      <w:r>
        <w:rPr>
          <w:rFonts w:ascii="Arial" w:hAnsi="Arial" w:cs="Arial"/>
          <w:sz w:val="22"/>
          <w:szCs w:val="22"/>
        </w:rPr>
        <w:t>nego w niniejszym postępowaniu.</w:t>
      </w:r>
      <w:r w:rsidRPr="00F9684E">
        <w:t xml:space="preserve"> </w:t>
      </w:r>
      <w:r w:rsidR="0005584B" w:rsidRPr="0005584B">
        <w:rPr>
          <w:rFonts w:ascii="Arial" w:hAnsi="Arial" w:cs="Arial"/>
          <w:b/>
          <w:sz w:val="22"/>
          <w:szCs w:val="22"/>
        </w:rPr>
        <w:t>UWAGA:</w:t>
      </w:r>
      <w:r w:rsidR="0005584B">
        <w:t xml:space="preserve"> </w:t>
      </w:r>
      <w:r w:rsidRPr="00F9684E">
        <w:rPr>
          <w:rFonts w:ascii="Arial" w:hAnsi="Arial" w:cs="Arial"/>
          <w:sz w:val="22"/>
          <w:szCs w:val="22"/>
        </w:rPr>
        <w:t xml:space="preserve">W przypadku gdy wykonawca nie przekazuje danych osobowych innych niż bezpośrednio jego dotyczących lub zachodzi wyłączenie stosowania obowiązku informacyjnego, stosownie do art. 13 ust. 4 lub art. 14 ust. 5 RODO treści </w:t>
      </w:r>
      <w:r>
        <w:rPr>
          <w:rFonts w:ascii="Arial" w:hAnsi="Arial" w:cs="Arial"/>
          <w:sz w:val="22"/>
          <w:szCs w:val="22"/>
        </w:rPr>
        <w:t xml:space="preserve">ww. </w:t>
      </w:r>
      <w:r w:rsidRPr="00F9684E">
        <w:rPr>
          <w:rFonts w:ascii="Arial" w:hAnsi="Arial" w:cs="Arial"/>
          <w:sz w:val="22"/>
          <w:szCs w:val="22"/>
        </w:rPr>
        <w:t>oświadczenia wykonawca nie składa</w:t>
      </w:r>
      <w:r>
        <w:rPr>
          <w:rFonts w:ascii="Arial" w:hAnsi="Arial" w:cs="Arial"/>
          <w:sz w:val="22"/>
          <w:szCs w:val="22"/>
        </w:rPr>
        <w:t xml:space="preserve">  - wówczas należy usunąć  treść </w:t>
      </w:r>
      <w:r w:rsidRPr="00F9684E">
        <w:rPr>
          <w:rFonts w:ascii="Arial" w:hAnsi="Arial" w:cs="Arial"/>
          <w:sz w:val="22"/>
          <w:szCs w:val="22"/>
        </w:rPr>
        <w:t xml:space="preserve">oświadczenia </w:t>
      </w:r>
      <w:r w:rsidR="0005584B">
        <w:rPr>
          <w:rFonts w:ascii="Arial" w:hAnsi="Arial" w:cs="Arial"/>
          <w:sz w:val="22"/>
          <w:szCs w:val="22"/>
        </w:rPr>
        <w:t>przez jego wykreślenie</w:t>
      </w:r>
      <w:r w:rsidRPr="00F9684E">
        <w:rPr>
          <w:rFonts w:ascii="Arial" w:hAnsi="Arial" w:cs="Arial"/>
          <w:sz w:val="22"/>
          <w:szCs w:val="22"/>
        </w:rPr>
        <w:t>.</w:t>
      </w:r>
    </w:p>
    <w:p w14:paraId="3612C1A0" w14:textId="77777777" w:rsidR="00F9684E" w:rsidRPr="00F9684E" w:rsidRDefault="00F9684E" w:rsidP="00F9684E">
      <w:pPr>
        <w:pStyle w:val="Akapitzlist"/>
        <w:ind w:left="928"/>
        <w:jc w:val="both"/>
        <w:rPr>
          <w:rFonts w:ascii="Arial" w:hAnsi="Arial" w:cs="Arial"/>
          <w:sz w:val="22"/>
          <w:szCs w:val="22"/>
        </w:rPr>
      </w:pPr>
    </w:p>
    <w:p w14:paraId="1FCE25BE" w14:textId="1D2B907E" w:rsidR="00140CA6" w:rsidRPr="00E92A96" w:rsidRDefault="00140CA6" w:rsidP="00287D92">
      <w:pPr>
        <w:ind w:left="709" w:hanging="283"/>
        <w:jc w:val="both"/>
        <w:rPr>
          <w:rFonts w:ascii="Arial" w:hAnsi="Arial" w:cs="Arial"/>
          <w:b/>
          <w:bCs/>
          <w:i/>
          <w:sz w:val="22"/>
          <w:szCs w:val="22"/>
        </w:rPr>
      </w:pPr>
      <w:r w:rsidRPr="00E92A96">
        <w:rPr>
          <w:rFonts w:ascii="Arial" w:hAnsi="Arial" w:cs="Arial"/>
          <w:bCs/>
          <w:i/>
          <w:sz w:val="22"/>
          <w:szCs w:val="22"/>
        </w:rPr>
        <w:t xml:space="preserve">*) </w:t>
      </w:r>
      <w:r w:rsidR="000B7D4F">
        <w:rPr>
          <w:rFonts w:ascii="Arial" w:hAnsi="Arial" w:cs="Arial"/>
          <w:bCs/>
          <w:i/>
          <w:sz w:val="22"/>
          <w:szCs w:val="22"/>
        </w:rPr>
        <w:t xml:space="preserve">termin realizacji </w:t>
      </w:r>
      <w:r w:rsidRPr="00E92A96">
        <w:rPr>
          <w:rFonts w:ascii="Arial" w:hAnsi="Arial" w:cs="Arial"/>
          <w:bCs/>
          <w:i/>
          <w:sz w:val="22"/>
          <w:szCs w:val="22"/>
        </w:rPr>
        <w:t>nie później niż do:</w:t>
      </w:r>
      <w:r w:rsidRPr="00E92A96">
        <w:rPr>
          <w:rFonts w:ascii="Arial" w:hAnsi="Arial" w:cs="Arial"/>
          <w:b/>
          <w:bCs/>
          <w:i/>
          <w:sz w:val="22"/>
          <w:szCs w:val="22"/>
        </w:rPr>
        <w:t xml:space="preserve"> </w:t>
      </w:r>
      <w:r w:rsidR="00FC773F">
        <w:rPr>
          <w:rFonts w:ascii="Arial" w:hAnsi="Arial" w:cs="Arial"/>
          <w:b/>
          <w:bCs/>
          <w:i/>
          <w:sz w:val="22"/>
          <w:szCs w:val="22"/>
        </w:rPr>
        <w:t>30 listopada</w:t>
      </w:r>
      <w:r w:rsidRPr="00E92A96">
        <w:rPr>
          <w:rFonts w:ascii="Arial" w:hAnsi="Arial" w:cs="Arial"/>
          <w:b/>
          <w:bCs/>
          <w:i/>
          <w:sz w:val="22"/>
          <w:szCs w:val="22"/>
        </w:rPr>
        <w:t xml:space="preserve"> 201</w:t>
      </w:r>
      <w:r w:rsidR="00FC773F">
        <w:rPr>
          <w:rFonts w:ascii="Arial" w:hAnsi="Arial" w:cs="Arial"/>
          <w:b/>
          <w:bCs/>
          <w:i/>
          <w:sz w:val="22"/>
          <w:szCs w:val="22"/>
        </w:rPr>
        <w:t>8</w:t>
      </w:r>
      <w:r w:rsidR="00EF60CE">
        <w:rPr>
          <w:rFonts w:ascii="Arial" w:hAnsi="Arial" w:cs="Arial"/>
          <w:b/>
          <w:bCs/>
          <w:i/>
          <w:sz w:val="22"/>
          <w:szCs w:val="22"/>
        </w:rPr>
        <w:t xml:space="preserve"> </w:t>
      </w:r>
      <w:r w:rsidRPr="00E92A96">
        <w:rPr>
          <w:rFonts w:ascii="Arial" w:hAnsi="Arial" w:cs="Arial"/>
          <w:b/>
          <w:bCs/>
          <w:i/>
          <w:sz w:val="22"/>
          <w:szCs w:val="22"/>
        </w:rPr>
        <w:t>r.</w:t>
      </w:r>
      <w:r w:rsidR="000B7D4F">
        <w:rPr>
          <w:rFonts w:ascii="Arial" w:hAnsi="Arial" w:cs="Arial"/>
          <w:b/>
          <w:bCs/>
          <w:i/>
          <w:sz w:val="22"/>
          <w:szCs w:val="22"/>
        </w:rPr>
        <w:t xml:space="preserve">, </w:t>
      </w:r>
      <w:r w:rsidR="000B7D4F" w:rsidRPr="002A3299">
        <w:rPr>
          <w:rFonts w:ascii="Arial" w:hAnsi="Arial" w:cs="Arial"/>
          <w:bCs/>
          <w:i/>
          <w:sz w:val="22"/>
          <w:szCs w:val="22"/>
        </w:rPr>
        <w:t>skrócenie terminu podać w ilościach dni.</w:t>
      </w:r>
    </w:p>
    <w:p w14:paraId="7D0B659E" w14:textId="269D8383" w:rsidR="00101D79" w:rsidRPr="00101D79" w:rsidRDefault="00101D79" w:rsidP="002A3299">
      <w:pPr>
        <w:spacing w:before="12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287D92">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287D9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Default="00140CA6" w:rsidP="00287D9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6AD9B828" w14:textId="3014EE7D" w:rsidR="00213AEE" w:rsidRPr="00213AEE" w:rsidRDefault="00213AEE" w:rsidP="002A3299">
      <w:pPr>
        <w:spacing w:before="120"/>
        <w:ind w:left="357"/>
        <w:jc w:val="both"/>
        <w:rPr>
          <w:rFonts w:ascii="Arial" w:hAnsi="Arial" w:cs="Arial"/>
          <w:sz w:val="22"/>
          <w:szCs w:val="22"/>
        </w:rPr>
      </w:pPr>
      <w:r w:rsidRPr="00213AEE">
        <w:rPr>
          <w:rFonts w:ascii="Arial" w:hAnsi="Arial" w:cs="Arial"/>
          <w:b/>
          <w:sz w:val="22"/>
          <w:szCs w:val="22"/>
        </w:rPr>
        <w:t>***)</w:t>
      </w:r>
      <w:r>
        <w:rPr>
          <w:rFonts w:ascii="Arial" w:hAnsi="Arial" w:cs="Arial"/>
          <w:b/>
          <w:sz w:val="22"/>
          <w:szCs w:val="22"/>
        </w:rPr>
        <w:t xml:space="preserve"> </w:t>
      </w:r>
      <w:r w:rsidR="002A3299" w:rsidRPr="002A3299">
        <w:rPr>
          <w:rFonts w:ascii="Arial" w:hAnsi="Arial" w:cs="Arial"/>
          <w:i/>
          <w:sz w:val="22"/>
          <w:szCs w:val="22"/>
        </w:rPr>
        <w:t>wysokość kary od 0,1%</w:t>
      </w:r>
    </w:p>
    <w:p w14:paraId="515CB36C" w14:textId="77777777" w:rsidR="00140CA6" w:rsidRPr="00EF6D14" w:rsidRDefault="00140CA6" w:rsidP="00934429">
      <w:pPr>
        <w:spacing w:before="24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287D92">
      <w:pPr>
        <w:suppressAutoHyphens/>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2DDED7A1" w14:textId="77777777" w:rsidR="00F333A2" w:rsidRDefault="00F333A2" w:rsidP="00287D92">
      <w:pPr>
        <w:rPr>
          <w:rFonts w:ascii="Arial" w:hAnsi="Arial" w:cs="Arial"/>
          <w:sz w:val="22"/>
          <w:szCs w:val="22"/>
        </w:rPr>
      </w:pPr>
    </w:p>
    <w:p w14:paraId="5902FF5F" w14:textId="77777777" w:rsidR="00F333A2" w:rsidRDefault="00F333A2" w:rsidP="00287D92">
      <w:pPr>
        <w:rPr>
          <w:rFonts w:ascii="Arial" w:hAnsi="Arial" w:cs="Arial"/>
          <w:sz w:val="22"/>
          <w:szCs w:val="22"/>
        </w:rPr>
      </w:pPr>
    </w:p>
    <w:p w14:paraId="2C13BF52" w14:textId="54AF3EEA" w:rsidR="00140CA6" w:rsidRPr="00EF6D14" w:rsidRDefault="00140CA6" w:rsidP="00287D92">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EF60CE">
        <w:rPr>
          <w:rFonts w:ascii="Arial" w:hAnsi="Arial" w:cs="Arial"/>
          <w:sz w:val="22"/>
          <w:szCs w:val="22"/>
        </w:rPr>
        <w:tab/>
        <w:t xml:space="preserve"> </w:t>
      </w:r>
      <w:r w:rsidRPr="00EF6D14">
        <w:rPr>
          <w:rFonts w:ascii="Arial" w:hAnsi="Arial" w:cs="Arial"/>
          <w:sz w:val="22"/>
          <w:szCs w:val="22"/>
        </w:rPr>
        <w:t xml:space="preserve">     </w:t>
      </w:r>
      <w:r w:rsidRPr="00EF6D14">
        <w:rPr>
          <w:rFonts w:ascii="Arial" w:hAnsi="Arial" w:cs="Arial"/>
          <w:sz w:val="22"/>
          <w:szCs w:val="22"/>
          <w:vertAlign w:val="subscript"/>
        </w:rPr>
        <w:t>…………………..……….………………………</w:t>
      </w:r>
    </w:p>
    <w:p w14:paraId="3C6B0227" w14:textId="2440E77E" w:rsidR="00F333A2" w:rsidRDefault="00140CA6" w:rsidP="00F333A2">
      <w:pPr>
        <w:pStyle w:val="Stopka"/>
        <w:tabs>
          <w:tab w:val="clear" w:pos="4536"/>
          <w:tab w:val="clear" w:pos="9072"/>
        </w:tabs>
        <w:ind w:left="6660" w:right="423" w:hanging="6660"/>
        <w:jc w:val="right"/>
        <w:rPr>
          <w:rFonts w:ascii="Arial" w:hAnsi="Arial" w:cs="Arial"/>
          <w:i/>
          <w:sz w:val="16"/>
          <w:szCs w:val="16"/>
        </w:rPr>
      </w:pPr>
      <w:r w:rsidRPr="00EF6D14">
        <w:rPr>
          <w:rFonts w:ascii="Arial" w:hAnsi="Arial" w:cs="Arial"/>
          <w:i/>
          <w:sz w:val="16"/>
          <w:szCs w:val="16"/>
        </w:rPr>
        <w:t>podpis osoby /osób/ upoważnionej</w:t>
      </w:r>
    </w:p>
    <w:p w14:paraId="1174188F" w14:textId="77777777" w:rsidR="00F333A2" w:rsidRDefault="00F333A2">
      <w:pPr>
        <w:rPr>
          <w:rFonts w:ascii="Arial" w:hAnsi="Arial" w:cs="Arial"/>
          <w:i/>
          <w:sz w:val="16"/>
          <w:szCs w:val="16"/>
        </w:rPr>
      </w:pPr>
      <w:r>
        <w:rPr>
          <w:rFonts w:ascii="Arial" w:hAnsi="Arial" w:cs="Arial"/>
          <w:i/>
          <w:sz w:val="16"/>
          <w:szCs w:val="16"/>
        </w:rPr>
        <w:br w:type="page"/>
      </w:r>
    </w:p>
    <w:p w14:paraId="05A89123" w14:textId="7ACA3BAF" w:rsidR="001C0FA2" w:rsidRPr="00EF6D14" w:rsidRDefault="001C0FA2" w:rsidP="00287D92">
      <w:pPr>
        <w:jc w:val="right"/>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287D92">
      <w:pPr>
        <w:jc w:val="right"/>
        <w:rPr>
          <w:rFonts w:ascii="Arial" w:hAnsi="Arial" w:cs="Arial"/>
          <w:sz w:val="22"/>
          <w:szCs w:val="22"/>
        </w:rPr>
      </w:pPr>
    </w:p>
    <w:p w14:paraId="2C877C83" w14:textId="77777777" w:rsidR="001C0FA2" w:rsidRPr="00EF6D14" w:rsidRDefault="001C0FA2" w:rsidP="00287D9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287D92">
      <w:pPr>
        <w:autoSpaceDE w:val="0"/>
        <w:autoSpaceDN w:val="0"/>
        <w:adjustRightInd w:val="0"/>
        <w:jc w:val="center"/>
        <w:rPr>
          <w:rFonts w:ascii="Arial" w:hAnsi="Arial" w:cs="Arial"/>
          <w:b/>
          <w:bCs/>
        </w:rPr>
      </w:pPr>
    </w:p>
    <w:p w14:paraId="451EC66A" w14:textId="77777777" w:rsidR="001C0FA2" w:rsidRPr="00EF6D14" w:rsidRDefault="001C0FA2" w:rsidP="00287D92">
      <w:pPr>
        <w:autoSpaceDE w:val="0"/>
        <w:autoSpaceDN w:val="0"/>
        <w:adjustRightInd w:val="0"/>
        <w:jc w:val="center"/>
        <w:rPr>
          <w:rFonts w:ascii="Arial" w:hAnsi="Arial" w:cs="Arial"/>
          <w:b/>
          <w:bCs/>
        </w:rPr>
      </w:pPr>
    </w:p>
    <w:p w14:paraId="48AEAAF2" w14:textId="77777777" w:rsidR="001C0FA2" w:rsidRPr="00EF6D14" w:rsidRDefault="001C0FA2" w:rsidP="00287D92">
      <w:pPr>
        <w:pStyle w:val="pkt"/>
        <w:spacing w:before="0" w:after="0" w:line="240" w:lineRule="auto"/>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FE0E8F7" w14:textId="2FEF2923" w:rsidR="001C0FA2" w:rsidRPr="00DC51C5" w:rsidRDefault="00FC773F" w:rsidP="00287D92">
      <w:pPr>
        <w:pStyle w:val="pkt"/>
        <w:spacing w:before="0" w:after="0" w:line="240" w:lineRule="auto"/>
        <w:ind w:left="0" w:firstLine="0"/>
        <w:jc w:val="center"/>
        <w:rPr>
          <w:rFonts w:ascii="Arial" w:hAnsi="Arial" w:cs="Arial"/>
          <w:b/>
          <w:i/>
          <w:sz w:val="24"/>
          <w:szCs w:val="24"/>
        </w:rPr>
      </w:pPr>
      <w:r w:rsidRPr="00FC773F">
        <w:rPr>
          <w:rFonts w:ascii="Arial" w:hAnsi="Arial" w:cs="Arial"/>
          <w:b/>
          <w:sz w:val="22"/>
          <w:szCs w:val="22"/>
        </w:rPr>
        <w:t xml:space="preserve">„Dokumentacja projektowa </w:t>
      </w:r>
      <w:r w:rsidRPr="00FC773F">
        <w:rPr>
          <w:rStyle w:val="Pogrubienie"/>
          <w:rFonts w:ascii="Arial" w:hAnsi="Arial" w:cs="Arial"/>
          <w:b w:val="0"/>
          <w:sz w:val="22"/>
          <w:szCs w:val="22"/>
          <w:bdr w:val="none" w:sz="0" w:space="0" w:color="auto" w:frame="1"/>
          <w:shd w:val="clear" w:color="auto" w:fill="FFFFFF"/>
        </w:rPr>
        <w:t>p</w:t>
      </w:r>
      <w:r w:rsidRPr="00FC773F">
        <w:rPr>
          <w:rFonts w:ascii="Arial" w:hAnsi="Arial" w:cs="Arial"/>
          <w:b/>
          <w:sz w:val="22"/>
          <w:szCs w:val="22"/>
        </w:rPr>
        <w:t xml:space="preserve">rzebudowy targowiska miejskiego przy </w:t>
      </w:r>
      <w:r>
        <w:rPr>
          <w:rFonts w:ascii="Arial" w:hAnsi="Arial" w:cs="Arial"/>
          <w:b/>
          <w:sz w:val="22"/>
          <w:szCs w:val="22"/>
        </w:rPr>
        <w:br/>
      </w:r>
      <w:r w:rsidRPr="00FC773F">
        <w:rPr>
          <w:rFonts w:ascii="Arial" w:hAnsi="Arial" w:cs="Arial"/>
          <w:b/>
          <w:sz w:val="22"/>
          <w:szCs w:val="22"/>
        </w:rPr>
        <w:t>ul. Trzebiatowskiej w Kołobrzegu</w:t>
      </w:r>
      <w:r w:rsidRPr="00FC773F">
        <w:rPr>
          <w:rFonts w:ascii="Arial" w:eastAsiaTheme="majorEastAsia" w:hAnsi="Arial" w:cs="Arial"/>
          <w:b/>
          <w:sz w:val="22"/>
          <w:szCs w:val="22"/>
        </w:rPr>
        <w:t>”</w:t>
      </w:r>
      <w:r w:rsidR="001C0FA2">
        <w:rPr>
          <w:rFonts w:ascii="Arial" w:hAnsi="Arial" w:cs="Arial"/>
          <w:b/>
          <w:bCs/>
          <w:sz w:val="24"/>
          <w:szCs w:val="24"/>
        </w:rPr>
        <w:t xml:space="preserve"> </w:t>
      </w:r>
    </w:p>
    <w:p w14:paraId="225650E1" w14:textId="77777777" w:rsidR="001C0FA2" w:rsidRPr="006B3B48" w:rsidRDefault="001C0FA2" w:rsidP="00287D92">
      <w:pPr>
        <w:autoSpaceDE w:val="0"/>
        <w:autoSpaceDN w:val="0"/>
        <w:adjustRightInd w:val="0"/>
        <w:jc w:val="center"/>
        <w:rPr>
          <w:rFonts w:ascii="Arial" w:hAnsi="Arial" w:cs="Arial"/>
          <w:b/>
          <w:bCs/>
          <w:sz w:val="24"/>
          <w:szCs w:val="24"/>
        </w:rPr>
      </w:pPr>
    </w:p>
    <w:p w14:paraId="4220CB2E" w14:textId="77777777" w:rsidR="001C0FA2" w:rsidRPr="00EF6D14" w:rsidRDefault="001C0FA2" w:rsidP="00287D9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287D92">
      <w:pPr>
        <w:autoSpaceDE w:val="0"/>
        <w:autoSpaceDN w:val="0"/>
        <w:adjustRightInd w:val="0"/>
        <w:rPr>
          <w:rFonts w:ascii="Arial" w:hAnsi="Arial" w:cs="Arial"/>
          <w:sz w:val="22"/>
          <w:szCs w:val="22"/>
        </w:rPr>
      </w:pPr>
    </w:p>
    <w:p w14:paraId="77794C5F"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373DC9D"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EE32F81" w14:textId="77777777" w:rsidR="001C0FA2" w:rsidRPr="00EF6D14" w:rsidRDefault="001C0FA2" w:rsidP="00287D9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287D92">
      <w:pPr>
        <w:autoSpaceDE w:val="0"/>
        <w:autoSpaceDN w:val="0"/>
        <w:adjustRightInd w:val="0"/>
        <w:jc w:val="center"/>
        <w:rPr>
          <w:rFonts w:ascii="Arial" w:hAnsi="Arial" w:cs="Arial"/>
          <w:b/>
          <w:bCs/>
        </w:rPr>
      </w:pPr>
    </w:p>
    <w:p w14:paraId="0471EC7F" w14:textId="77777777" w:rsidR="001C0FA2" w:rsidRPr="00EF6D14" w:rsidRDefault="001C0FA2" w:rsidP="00287D9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287D92">
      <w:pPr>
        <w:autoSpaceDE w:val="0"/>
        <w:autoSpaceDN w:val="0"/>
        <w:adjustRightInd w:val="0"/>
        <w:jc w:val="center"/>
        <w:rPr>
          <w:rFonts w:ascii="Arial" w:hAnsi="Arial" w:cs="Arial"/>
          <w:b/>
          <w:bCs/>
        </w:rPr>
      </w:pPr>
    </w:p>
    <w:p w14:paraId="55E82D0E" w14:textId="77777777" w:rsidR="001C0FA2" w:rsidRPr="00EF6D14" w:rsidRDefault="001C0FA2" w:rsidP="00287D92">
      <w:pPr>
        <w:autoSpaceDE w:val="0"/>
        <w:autoSpaceDN w:val="0"/>
        <w:adjustRightInd w:val="0"/>
        <w:jc w:val="center"/>
        <w:rPr>
          <w:rFonts w:ascii="Arial" w:hAnsi="Arial" w:cs="Arial"/>
          <w:b/>
          <w:bCs/>
        </w:rPr>
      </w:pPr>
    </w:p>
    <w:p w14:paraId="47154D93" w14:textId="1DE16997" w:rsidR="001C0FA2" w:rsidRPr="00EF6D14" w:rsidRDefault="001C0FA2" w:rsidP="0083150E">
      <w:pPr>
        <w:pStyle w:val="Akapitzlist"/>
        <w:numPr>
          <w:ilvl w:val="6"/>
          <w:numId w:val="16"/>
        </w:numPr>
        <w:tabs>
          <w:tab w:val="clear" w:pos="5040"/>
          <w:tab w:val="num" w:pos="426"/>
        </w:tabs>
        <w:autoSpaceDE w:val="0"/>
        <w:autoSpaceDN w:val="0"/>
        <w:adjustRightInd w:val="0"/>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w:t>
      </w:r>
      <w:proofErr w:type="spellStart"/>
      <w:r w:rsidRPr="002B5373">
        <w:rPr>
          <w:rFonts w:ascii="Arial" w:hAnsi="Arial" w:cs="Arial"/>
          <w:bCs/>
          <w:sz w:val="20"/>
          <w:szCs w:val="20"/>
        </w:rPr>
        <w:t>Pzp</w:t>
      </w:r>
      <w:proofErr w:type="spellEnd"/>
    </w:p>
    <w:p w14:paraId="174DD1ED" w14:textId="77777777" w:rsidR="001C0FA2" w:rsidRPr="00EF6D14" w:rsidRDefault="001C0FA2" w:rsidP="00287D92">
      <w:pPr>
        <w:autoSpaceDE w:val="0"/>
        <w:autoSpaceDN w:val="0"/>
        <w:adjustRightInd w:val="0"/>
        <w:jc w:val="both"/>
        <w:rPr>
          <w:rFonts w:ascii="Arial" w:hAnsi="Arial" w:cs="Arial"/>
          <w:b/>
          <w:bCs/>
          <w:kern w:val="32"/>
        </w:rPr>
      </w:pPr>
    </w:p>
    <w:p w14:paraId="1F7B3C8E" w14:textId="51F427A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287D92">
      <w:pPr>
        <w:jc w:val="both"/>
        <w:rPr>
          <w:rFonts w:ascii="Arial" w:hAnsi="Arial" w:cs="Arial"/>
          <w:b/>
          <w:bCs/>
          <w:iCs/>
        </w:rPr>
      </w:pPr>
    </w:p>
    <w:p w14:paraId="7836284D" w14:textId="77777777" w:rsidR="001C0FA2" w:rsidRPr="00EF6D14" w:rsidRDefault="001C0FA2" w:rsidP="00287D92">
      <w:pPr>
        <w:jc w:val="both"/>
        <w:rPr>
          <w:rFonts w:ascii="Arial" w:hAnsi="Arial" w:cs="Arial"/>
          <w:b/>
          <w:bCs/>
          <w:iCs/>
        </w:rPr>
      </w:pPr>
    </w:p>
    <w:p w14:paraId="50B50B5B" w14:textId="77777777" w:rsidR="001C0FA2" w:rsidRPr="00EF6D14" w:rsidRDefault="001C0FA2" w:rsidP="00287D92">
      <w:pPr>
        <w:jc w:val="right"/>
        <w:rPr>
          <w:bCs/>
          <w:iCs/>
        </w:rPr>
      </w:pPr>
      <w:r w:rsidRPr="00EF6D14">
        <w:rPr>
          <w:rFonts w:ascii="Arial" w:hAnsi="Arial" w:cs="Arial"/>
          <w:bCs/>
          <w:iCs/>
        </w:rPr>
        <w:t>…..…………..…………………………………</w:t>
      </w:r>
    </w:p>
    <w:p w14:paraId="4C8185C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287D92">
      <w:pPr>
        <w:ind w:left="709"/>
        <w:jc w:val="both"/>
        <w:rPr>
          <w:rFonts w:ascii="Arial" w:hAnsi="Arial" w:cs="Arial"/>
          <w:sz w:val="21"/>
          <w:szCs w:val="21"/>
        </w:rPr>
      </w:pPr>
    </w:p>
    <w:p w14:paraId="4AE03C07" w14:textId="6ED8CD2D" w:rsidR="001C0FA2" w:rsidRPr="00EF6D14" w:rsidRDefault="001C0FA2" w:rsidP="0083150E">
      <w:pPr>
        <w:pStyle w:val="Akapitzlist"/>
        <w:numPr>
          <w:ilvl w:val="6"/>
          <w:numId w:val="16"/>
        </w:numPr>
        <w:tabs>
          <w:tab w:val="clear" w:pos="5040"/>
          <w:tab w:val="num" w:pos="426"/>
        </w:tabs>
        <w:autoSpaceDE w:val="0"/>
        <w:autoSpaceDN w:val="0"/>
        <w:adjustRightInd w:val="0"/>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 xml:space="preserve">ustawy </w:t>
      </w:r>
      <w:proofErr w:type="spellStart"/>
      <w:r w:rsidRPr="002B5373">
        <w:rPr>
          <w:rFonts w:ascii="Arial" w:hAnsi="Arial" w:cs="Arial"/>
          <w:i/>
          <w:sz w:val="16"/>
          <w:szCs w:val="16"/>
        </w:rPr>
        <w:t>Pzp</w:t>
      </w:r>
      <w:proofErr w:type="spellEnd"/>
      <w:r w:rsidRPr="002B5373">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p>
    <w:p w14:paraId="176BB1DC"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287D92">
      <w:pPr>
        <w:ind w:left="709"/>
        <w:jc w:val="both"/>
        <w:rPr>
          <w:rFonts w:ascii="Arial" w:hAnsi="Arial" w:cs="Arial"/>
          <w:sz w:val="21"/>
          <w:szCs w:val="21"/>
        </w:rPr>
      </w:pPr>
    </w:p>
    <w:p w14:paraId="76541618" w14:textId="4C82B099"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287D92">
      <w:pPr>
        <w:jc w:val="both"/>
        <w:rPr>
          <w:rFonts w:ascii="Arial" w:hAnsi="Arial" w:cs="Arial"/>
          <w:b/>
          <w:bCs/>
          <w:iCs/>
        </w:rPr>
      </w:pPr>
    </w:p>
    <w:p w14:paraId="48E03D63" w14:textId="77777777" w:rsidR="001C0FA2" w:rsidRPr="00EF6D14" w:rsidRDefault="001C0FA2" w:rsidP="00287D92">
      <w:pPr>
        <w:jc w:val="both"/>
        <w:rPr>
          <w:rFonts w:ascii="Arial" w:hAnsi="Arial" w:cs="Arial"/>
          <w:b/>
          <w:bCs/>
          <w:iCs/>
        </w:rPr>
      </w:pPr>
    </w:p>
    <w:p w14:paraId="5D9FD2BC" w14:textId="77777777" w:rsidR="001C0FA2" w:rsidRPr="00EF6D14" w:rsidRDefault="001C0FA2" w:rsidP="00287D92">
      <w:pPr>
        <w:jc w:val="right"/>
        <w:rPr>
          <w:bCs/>
          <w:iCs/>
        </w:rPr>
      </w:pPr>
      <w:r w:rsidRPr="00EF6D14">
        <w:rPr>
          <w:rFonts w:ascii="Arial" w:hAnsi="Arial" w:cs="Arial"/>
          <w:bCs/>
          <w:iCs/>
        </w:rPr>
        <w:t>…..…………..…………………………………</w:t>
      </w:r>
    </w:p>
    <w:p w14:paraId="576452FB"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Default="001C0FA2" w:rsidP="00287D92">
      <w:pPr>
        <w:ind w:left="5245" w:right="-2"/>
        <w:jc w:val="center"/>
        <w:rPr>
          <w:rFonts w:ascii="Arial" w:hAnsi="Arial" w:cs="Arial"/>
          <w:bCs/>
          <w:i/>
          <w:iCs/>
          <w:sz w:val="16"/>
          <w:szCs w:val="16"/>
        </w:rPr>
      </w:pPr>
    </w:p>
    <w:p w14:paraId="4CBDB938" w14:textId="77777777" w:rsidR="001C0FA2" w:rsidRDefault="001C0FA2" w:rsidP="00287D92">
      <w:pPr>
        <w:ind w:left="5245" w:right="-2"/>
        <w:jc w:val="center"/>
        <w:rPr>
          <w:rFonts w:ascii="Arial" w:hAnsi="Arial" w:cs="Arial"/>
          <w:bCs/>
          <w:i/>
          <w:iCs/>
          <w:sz w:val="16"/>
          <w:szCs w:val="16"/>
        </w:rPr>
      </w:pPr>
    </w:p>
    <w:p w14:paraId="17EB0BFE" w14:textId="77777777" w:rsidR="001C0FA2" w:rsidRPr="00EF6D14" w:rsidRDefault="001C0FA2" w:rsidP="0083150E">
      <w:pPr>
        <w:pStyle w:val="Akapitzlist"/>
        <w:numPr>
          <w:ilvl w:val="6"/>
          <w:numId w:val="16"/>
        </w:numPr>
        <w:tabs>
          <w:tab w:val="clear" w:pos="5040"/>
          <w:tab w:val="num" w:pos="426"/>
        </w:tabs>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0A0BC7DB" w14:textId="63AD11F7" w:rsidR="001C0FA2" w:rsidRPr="00EF6D14" w:rsidRDefault="001C0FA2" w:rsidP="0083150E">
      <w:pPr>
        <w:pStyle w:val="Akapitzlist"/>
        <w:numPr>
          <w:ilvl w:val="0"/>
          <w:numId w:val="44"/>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r w:rsidR="00AA2DCF">
        <w:rPr>
          <w:rFonts w:ascii="Arial" w:hAnsi="Arial" w:cs="Arial"/>
          <w:bCs/>
          <w:sz w:val="22"/>
          <w:szCs w:val="22"/>
        </w:rPr>
        <w:t xml:space="preserve"> lub zawodowej</w:t>
      </w:r>
    </w:p>
    <w:p w14:paraId="00FED189" w14:textId="77777777" w:rsidR="001C0FA2" w:rsidRPr="00EF6D14" w:rsidRDefault="001C0FA2" w:rsidP="00287D92">
      <w:pPr>
        <w:autoSpaceDE w:val="0"/>
        <w:autoSpaceDN w:val="0"/>
        <w:adjustRightInd w:val="0"/>
        <w:jc w:val="both"/>
        <w:rPr>
          <w:rFonts w:ascii="Arial" w:hAnsi="Arial" w:cs="Arial"/>
          <w:b/>
          <w:bCs/>
          <w:kern w:val="32"/>
        </w:rPr>
      </w:pPr>
    </w:p>
    <w:p w14:paraId="4AB9385B" w14:textId="1CB059B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287D92">
      <w:pPr>
        <w:jc w:val="both"/>
        <w:rPr>
          <w:rFonts w:ascii="Arial" w:hAnsi="Arial" w:cs="Arial"/>
          <w:b/>
          <w:bCs/>
          <w:iCs/>
        </w:rPr>
      </w:pPr>
    </w:p>
    <w:p w14:paraId="130FA34C" w14:textId="77777777" w:rsidR="001C0FA2" w:rsidRPr="00EF6D14" w:rsidRDefault="001C0FA2" w:rsidP="00287D92">
      <w:pPr>
        <w:jc w:val="both"/>
        <w:rPr>
          <w:rFonts w:ascii="Arial" w:hAnsi="Arial" w:cs="Arial"/>
          <w:b/>
          <w:bCs/>
          <w:iCs/>
        </w:rPr>
      </w:pPr>
    </w:p>
    <w:p w14:paraId="59F864A3" w14:textId="77777777" w:rsidR="001C0FA2" w:rsidRPr="00EF6D14" w:rsidRDefault="001C0FA2" w:rsidP="00287D92">
      <w:pPr>
        <w:jc w:val="right"/>
        <w:rPr>
          <w:bCs/>
          <w:iCs/>
        </w:rPr>
      </w:pPr>
      <w:r w:rsidRPr="00EF6D14">
        <w:rPr>
          <w:rFonts w:ascii="Arial" w:hAnsi="Arial" w:cs="Arial"/>
          <w:bCs/>
          <w:iCs/>
        </w:rPr>
        <w:t>…..…………..…………………………………</w:t>
      </w:r>
    </w:p>
    <w:p w14:paraId="2939ACBD"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9E43F10" w14:textId="77777777" w:rsidR="001C0FA2" w:rsidRPr="00EF6D14" w:rsidRDefault="001C0FA2" w:rsidP="00287D92">
      <w:pPr>
        <w:autoSpaceDE w:val="0"/>
        <w:autoSpaceDN w:val="0"/>
        <w:adjustRightInd w:val="0"/>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245422BA" w14:textId="77777777" w:rsidR="001C0FA2" w:rsidRPr="00EF6D14" w:rsidRDefault="001C0FA2" w:rsidP="00287D92">
      <w:pPr>
        <w:ind w:left="5245" w:right="-2"/>
        <w:jc w:val="center"/>
        <w:rPr>
          <w:rFonts w:ascii="Arial" w:hAnsi="Arial" w:cs="Arial"/>
          <w:bCs/>
          <w:i/>
          <w:iCs/>
          <w:sz w:val="16"/>
          <w:szCs w:val="16"/>
        </w:rPr>
      </w:pPr>
    </w:p>
    <w:p w14:paraId="4AC51236"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podmiotu/ów: …………………………………………………………………………………………………………</w:t>
      </w:r>
    </w:p>
    <w:p w14:paraId="055876E4"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287D92">
      <w:pPr>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287D92">
      <w:pPr>
        <w:jc w:val="both"/>
        <w:rPr>
          <w:rFonts w:ascii="Arial" w:hAnsi="Arial" w:cs="Arial"/>
          <w:sz w:val="21"/>
          <w:szCs w:val="21"/>
        </w:rPr>
      </w:pPr>
    </w:p>
    <w:p w14:paraId="291B1AE7" w14:textId="41EC9E4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287D92">
      <w:pPr>
        <w:jc w:val="both"/>
        <w:rPr>
          <w:rFonts w:ascii="Arial" w:hAnsi="Arial" w:cs="Arial"/>
          <w:b/>
          <w:bCs/>
          <w:iCs/>
        </w:rPr>
      </w:pPr>
    </w:p>
    <w:p w14:paraId="305B84E6" w14:textId="77777777" w:rsidR="001C0FA2" w:rsidRPr="00EF6D14" w:rsidRDefault="001C0FA2" w:rsidP="00287D92">
      <w:pPr>
        <w:jc w:val="both"/>
        <w:rPr>
          <w:rFonts w:ascii="Arial" w:hAnsi="Arial" w:cs="Arial"/>
          <w:b/>
          <w:bCs/>
          <w:iCs/>
        </w:rPr>
      </w:pPr>
    </w:p>
    <w:p w14:paraId="420636B5" w14:textId="77777777" w:rsidR="001C0FA2" w:rsidRPr="00EF6D14" w:rsidRDefault="001C0FA2" w:rsidP="00287D92">
      <w:pPr>
        <w:jc w:val="right"/>
        <w:rPr>
          <w:bCs/>
          <w:iCs/>
        </w:rPr>
      </w:pPr>
      <w:r w:rsidRPr="00EF6D14">
        <w:rPr>
          <w:rFonts w:ascii="Arial" w:hAnsi="Arial" w:cs="Arial"/>
          <w:bCs/>
          <w:iCs/>
        </w:rPr>
        <w:t>…..…………..…………………………………</w:t>
      </w:r>
    </w:p>
    <w:p w14:paraId="036D9EB7"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287D92">
      <w:pPr>
        <w:ind w:left="5245" w:right="-2"/>
        <w:jc w:val="center"/>
        <w:rPr>
          <w:rFonts w:ascii="Arial" w:hAnsi="Arial" w:cs="Arial"/>
          <w:bCs/>
          <w:i/>
          <w:iCs/>
          <w:sz w:val="16"/>
          <w:szCs w:val="16"/>
        </w:rPr>
      </w:pPr>
    </w:p>
    <w:p w14:paraId="6E5516D4" w14:textId="77777777" w:rsidR="001C0FA2" w:rsidRPr="00EF6D14" w:rsidRDefault="001C0FA2" w:rsidP="00287D92">
      <w:pPr>
        <w:ind w:left="709"/>
        <w:jc w:val="both"/>
        <w:rPr>
          <w:rFonts w:ascii="Arial" w:hAnsi="Arial" w:cs="Arial"/>
          <w:sz w:val="21"/>
          <w:szCs w:val="21"/>
        </w:rPr>
      </w:pPr>
    </w:p>
    <w:p w14:paraId="5159B4D5"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287D92">
      <w:pPr>
        <w:jc w:val="both"/>
        <w:rPr>
          <w:rFonts w:ascii="Arial" w:hAnsi="Arial" w:cs="Arial"/>
          <w:b/>
          <w:sz w:val="21"/>
          <w:szCs w:val="21"/>
        </w:rPr>
      </w:pPr>
    </w:p>
    <w:p w14:paraId="046AA0B6" w14:textId="77777777" w:rsidR="001C0FA2" w:rsidRPr="00EF6D14" w:rsidRDefault="001C0FA2" w:rsidP="00287D92">
      <w:pPr>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postępowaniu, tj.: ………………………………………………………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287D92">
      <w:pPr>
        <w:jc w:val="both"/>
        <w:rPr>
          <w:rFonts w:ascii="Arial" w:hAnsi="Arial" w:cs="Arial"/>
        </w:rPr>
      </w:pPr>
    </w:p>
    <w:p w14:paraId="75D8C083" w14:textId="26B6BF64"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287D92">
      <w:pPr>
        <w:jc w:val="both"/>
        <w:rPr>
          <w:rFonts w:ascii="Arial" w:hAnsi="Arial" w:cs="Arial"/>
          <w:b/>
          <w:bCs/>
          <w:iCs/>
        </w:rPr>
      </w:pPr>
    </w:p>
    <w:p w14:paraId="17BB5E73" w14:textId="77777777" w:rsidR="001C0FA2" w:rsidRPr="00EF6D14" w:rsidRDefault="001C0FA2" w:rsidP="00287D92">
      <w:pPr>
        <w:jc w:val="both"/>
        <w:rPr>
          <w:rFonts w:ascii="Arial" w:hAnsi="Arial" w:cs="Arial"/>
          <w:b/>
          <w:bCs/>
          <w:iCs/>
        </w:rPr>
      </w:pPr>
    </w:p>
    <w:p w14:paraId="0A231688" w14:textId="77777777" w:rsidR="001C0FA2" w:rsidRPr="00EF6D14" w:rsidRDefault="001C0FA2" w:rsidP="00287D92">
      <w:pPr>
        <w:jc w:val="right"/>
        <w:rPr>
          <w:bCs/>
          <w:iCs/>
        </w:rPr>
      </w:pPr>
      <w:r w:rsidRPr="00EF6D14">
        <w:rPr>
          <w:rFonts w:ascii="Arial" w:hAnsi="Arial" w:cs="Arial"/>
          <w:bCs/>
          <w:iCs/>
        </w:rPr>
        <w:t>…..…………..…………………………………</w:t>
      </w:r>
    </w:p>
    <w:p w14:paraId="7F240E15"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287D92">
      <w:pPr>
        <w:ind w:right="-2"/>
        <w:jc w:val="center"/>
        <w:rPr>
          <w:rFonts w:ascii="Arial" w:hAnsi="Arial" w:cs="Arial"/>
          <w:b/>
          <w:bCs/>
          <w:u w:val="single"/>
        </w:rPr>
      </w:pPr>
    </w:p>
    <w:p w14:paraId="48B46BB7" w14:textId="77777777" w:rsidR="00021DE6" w:rsidRPr="00EF6D14" w:rsidRDefault="00021DE6" w:rsidP="00287D92">
      <w:pPr>
        <w:ind w:right="-2"/>
        <w:jc w:val="center"/>
        <w:rPr>
          <w:rFonts w:ascii="Arial" w:hAnsi="Arial" w:cs="Arial"/>
          <w:b/>
          <w:bCs/>
          <w:u w:val="single"/>
        </w:rPr>
      </w:pPr>
    </w:p>
    <w:p w14:paraId="3A1BC178" w14:textId="77777777" w:rsidR="001C0FA2" w:rsidRPr="00EF6D14" w:rsidRDefault="001C0FA2" w:rsidP="00287D92">
      <w:pPr>
        <w:ind w:right="-2"/>
        <w:jc w:val="center"/>
        <w:rPr>
          <w:rFonts w:ascii="Arial" w:hAnsi="Arial" w:cs="Arial"/>
          <w:b/>
          <w:bCs/>
          <w:u w:val="single"/>
        </w:rPr>
      </w:pPr>
    </w:p>
    <w:p w14:paraId="55D9DCC7"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287D92">
      <w:pPr>
        <w:ind w:right="-2"/>
        <w:jc w:val="center"/>
        <w:rPr>
          <w:rFonts w:ascii="Arial" w:hAnsi="Arial" w:cs="Arial"/>
          <w:i/>
          <w:sz w:val="16"/>
          <w:szCs w:val="16"/>
        </w:rPr>
      </w:pPr>
    </w:p>
    <w:p w14:paraId="34434EA0" w14:textId="710CAB2A" w:rsidR="001C0FA2" w:rsidRPr="00EF6D14" w:rsidRDefault="001C0FA2" w:rsidP="00287D92">
      <w:pPr>
        <w:spacing w:before="240"/>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 ……………………………………………………………………………………………………………</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w:t>
      </w:r>
      <w:r w:rsidR="00BB5C2D">
        <w:rPr>
          <w:rFonts w:ascii="Arial" w:hAnsi="Arial" w:cs="Arial"/>
          <w:sz w:val="22"/>
          <w:szCs w:val="22"/>
        </w:rPr>
        <w:t>j</w:t>
      </w:r>
      <w:r w:rsidRPr="00EF6D14">
        <w:rPr>
          <w:rFonts w:ascii="Arial" w:hAnsi="Arial" w:cs="Arial"/>
          <w:sz w:val="22"/>
          <w:szCs w:val="22"/>
        </w:rPr>
        <w:t>ą wykluczeniu z postępowania o udzielenie zamówienia</w:t>
      </w:r>
      <w:r w:rsidRPr="00EF6D14">
        <w:rPr>
          <w:rFonts w:ascii="Arial" w:hAnsi="Arial" w:cs="Arial"/>
        </w:rPr>
        <w:t>.</w:t>
      </w:r>
    </w:p>
    <w:p w14:paraId="152C252C" w14:textId="77777777" w:rsidR="001C0FA2" w:rsidRPr="00EF6D14" w:rsidRDefault="001C0FA2" w:rsidP="00287D92">
      <w:pPr>
        <w:jc w:val="both"/>
        <w:rPr>
          <w:rFonts w:ascii="Arial" w:hAnsi="Arial" w:cs="Arial"/>
        </w:rPr>
      </w:pPr>
    </w:p>
    <w:p w14:paraId="599AC2AE" w14:textId="3F7FF93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287D92">
      <w:pPr>
        <w:jc w:val="both"/>
        <w:rPr>
          <w:rFonts w:ascii="Arial" w:hAnsi="Arial" w:cs="Arial"/>
          <w:b/>
          <w:bCs/>
          <w:iCs/>
        </w:rPr>
      </w:pPr>
    </w:p>
    <w:p w14:paraId="1853F873" w14:textId="77777777" w:rsidR="001C0FA2" w:rsidRPr="00EF6D14" w:rsidRDefault="001C0FA2" w:rsidP="00287D92">
      <w:pPr>
        <w:jc w:val="both"/>
        <w:rPr>
          <w:rFonts w:ascii="Arial" w:hAnsi="Arial" w:cs="Arial"/>
          <w:b/>
          <w:bCs/>
          <w:iCs/>
        </w:rPr>
      </w:pPr>
    </w:p>
    <w:p w14:paraId="686F1ABB" w14:textId="77777777" w:rsidR="001C0FA2" w:rsidRPr="00EF6D14" w:rsidRDefault="001C0FA2" w:rsidP="00287D92">
      <w:pPr>
        <w:jc w:val="right"/>
        <w:rPr>
          <w:bCs/>
          <w:iCs/>
        </w:rPr>
      </w:pPr>
      <w:r w:rsidRPr="00EF6D14">
        <w:rPr>
          <w:rFonts w:ascii="Arial" w:hAnsi="Arial" w:cs="Arial"/>
          <w:bCs/>
          <w:iCs/>
        </w:rPr>
        <w:t>…..…………..…………………………………</w:t>
      </w:r>
    </w:p>
    <w:p w14:paraId="096178A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287D92">
      <w:pPr>
        <w:ind w:left="4820" w:right="432"/>
        <w:jc w:val="center"/>
        <w:rPr>
          <w:rFonts w:ascii="Arial" w:hAnsi="Arial" w:cs="Arial"/>
          <w:bCs/>
          <w:i/>
          <w:iCs/>
          <w:sz w:val="16"/>
          <w:szCs w:val="16"/>
        </w:rPr>
      </w:pPr>
    </w:p>
    <w:p w14:paraId="7E179C96" w14:textId="77777777" w:rsidR="001C0FA2" w:rsidRPr="00EF6D14" w:rsidRDefault="001C0FA2" w:rsidP="00287D92"/>
    <w:p w14:paraId="6ADF1DB3" w14:textId="77777777" w:rsidR="001C0FA2" w:rsidRPr="00EF6D14" w:rsidRDefault="001C0FA2" w:rsidP="00287D9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287D92">
      <w:pPr>
        <w:jc w:val="right"/>
        <w:rPr>
          <w:rFonts w:ascii="Arial" w:hAnsi="Arial" w:cs="Arial"/>
          <w:bCs/>
          <w:i/>
          <w:iCs/>
          <w:strike/>
          <w:color w:val="FF0000"/>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287D92">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287D92">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287D92">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287D92">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287D92">
            <w:pPr>
              <w:pStyle w:val="Nagwek2"/>
              <w:jc w:val="center"/>
              <w:rPr>
                <w:bCs w:val="0"/>
                <w:iCs w:val="0"/>
                <w:sz w:val="22"/>
                <w:szCs w:val="22"/>
              </w:rPr>
            </w:pPr>
            <w:r w:rsidRPr="00FF201C">
              <w:rPr>
                <w:sz w:val="22"/>
                <w:szCs w:val="22"/>
              </w:rPr>
              <w:t>Stanowisko</w:t>
            </w:r>
          </w:p>
          <w:p w14:paraId="01BD7689" w14:textId="3211B211" w:rsidR="001C0FA2" w:rsidRPr="00FF201C" w:rsidRDefault="001C0FA2" w:rsidP="00287D92">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287D92">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287D92">
            <w:pPr>
              <w:pStyle w:val="Nagwek2"/>
              <w:jc w:val="center"/>
              <w:rPr>
                <w:sz w:val="22"/>
                <w:szCs w:val="22"/>
              </w:rPr>
            </w:pPr>
            <w:r w:rsidRPr="00FF201C">
              <w:rPr>
                <w:sz w:val="22"/>
                <w:szCs w:val="22"/>
              </w:rPr>
              <w:t>Imię i nazwisko</w:t>
            </w:r>
          </w:p>
          <w:p w14:paraId="3686554B" w14:textId="77777777" w:rsidR="001C0FA2" w:rsidRPr="00FF201C" w:rsidRDefault="001C0FA2" w:rsidP="00287D92">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287D92">
            <w:pPr>
              <w:pStyle w:val="Domylnie"/>
              <w:jc w:val="center"/>
              <w:rPr>
                <w:rFonts w:ascii="Arial" w:hAnsi="Arial" w:cs="Arial"/>
                <w:sz w:val="22"/>
                <w:szCs w:val="22"/>
              </w:rPr>
            </w:pPr>
          </w:p>
          <w:p w14:paraId="6AFEB1FC" w14:textId="77777777" w:rsidR="001C0FA2" w:rsidRPr="00FF201C" w:rsidRDefault="001C0FA2" w:rsidP="00287D92">
            <w:pPr>
              <w:pStyle w:val="Domylnie"/>
              <w:jc w:val="center"/>
              <w:rPr>
                <w:rFonts w:ascii="Arial" w:hAnsi="Arial" w:cs="Arial"/>
                <w:b/>
                <w:bCs/>
                <w:iCs/>
                <w:sz w:val="22"/>
                <w:szCs w:val="22"/>
              </w:rPr>
            </w:pPr>
          </w:p>
          <w:p w14:paraId="47FEFE18" w14:textId="77777777" w:rsidR="001C0FA2" w:rsidRPr="00FF201C" w:rsidRDefault="001C0FA2" w:rsidP="00287D92">
            <w:pPr>
              <w:pStyle w:val="Domylnie"/>
              <w:jc w:val="center"/>
              <w:rPr>
                <w:rFonts w:ascii="Arial" w:hAnsi="Arial" w:cs="Arial"/>
                <w:b/>
                <w:bCs/>
                <w:i/>
                <w:iCs/>
                <w:sz w:val="22"/>
                <w:szCs w:val="22"/>
              </w:rPr>
            </w:pPr>
          </w:p>
          <w:p w14:paraId="1C66A7C7" w14:textId="77777777" w:rsidR="001C0FA2" w:rsidRPr="00FF201C" w:rsidRDefault="001C0FA2" w:rsidP="00287D92">
            <w:pPr>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287D92">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287D92">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287D92">
            <w:pPr>
              <w:pStyle w:val="Legenda1"/>
              <w:suppressAutoHyphens w:val="0"/>
              <w:rPr>
                <w:rFonts w:ascii="Arial" w:hAnsi="Arial" w:cs="Arial"/>
                <w:sz w:val="22"/>
                <w:szCs w:val="22"/>
              </w:rPr>
            </w:pPr>
          </w:p>
          <w:p w14:paraId="191611CB" w14:textId="77777777" w:rsidR="001C0FA2" w:rsidRPr="00FF201C" w:rsidRDefault="001C0FA2" w:rsidP="00287D92">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287D92">
            <w:pPr>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287D92">
            <w:pPr>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287D92">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287D92">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287D92">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287D92">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287D92">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287D92">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287D92">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287D92">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287D92">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287D92">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287D92">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287D92">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287D92">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287D92">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287D92">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287D92">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287D92">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287D92">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287D92">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287D92">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287D92">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287D92">
            <w:pPr>
              <w:pStyle w:val="Domylnie"/>
              <w:rPr>
                <w:rFonts w:ascii="Arial" w:hAnsi="Arial" w:cs="Arial"/>
              </w:rPr>
            </w:pPr>
          </w:p>
        </w:tc>
      </w:tr>
    </w:tbl>
    <w:p w14:paraId="3AF689F1" w14:textId="77777777" w:rsidR="00FF201C" w:rsidRPr="00FF201C" w:rsidRDefault="00FF201C" w:rsidP="00287D92">
      <w:pPr>
        <w:spacing w:before="60"/>
        <w:jc w:val="both"/>
        <w:rPr>
          <w:rFonts w:ascii="Arial" w:hAnsi="Arial" w:cs="Arial"/>
          <w:sz w:val="22"/>
          <w:szCs w:val="22"/>
        </w:rPr>
      </w:pPr>
    </w:p>
    <w:p w14:paraId="34CD5308" w14:textId="77777777" w:rsidR="00FF201C" w:rsidRDefault="005512AE" w:rsidP="00287D92">
      <w:pPr>
        <w:ind w:left="-480"/>
        <w:jc w:val="both"/>
        <w:rPr>
          <w:rFonts w:ascii="Arial" w:hAnsi="Arial" w:cs="Arial"/>
          <w:sz w:val="22"/>
          <w:szCs w:val="22"/>
        </w:rPr>
      </w:pPr>
      <w:r w:rsidRPr="00EF6D14">
        <w:rPr>
          <w:rFonts w:ascii="Arial" w:hAnsi="Arial" w:cs="Arial"/>
          <w:sz w:val="22"/>
          <w:szCs w:val="22"/>
        </w:rPr>
        <w:t xml:space="preserve">UWAGA 1: </w:t>
      </w:r>
    </w:p>
    <w:p w14:paraId="3371EE3C" w14:textId="65C490B8" w:rsidR="00FF201C" w:rsidRPr="00101D79" w:rsidRDefault="00FF201C" w:rsidP="005D3EE3">
      <w:pPr>
        <w:spacing w:before="120"/>
        <w:ind w:left="-482"/>
        <w:jc w:val="both"/>
        <w:rPr>
          <w:rFonts w:ascii="Arial" w:hAnsi="Arial" w:cs="Arial"/>
          <w:b/>
          <w:bCs/>
          <w:i/>
          <w:iCs/>
          <w:color w:val="000000" w:themeColor="text1"/>
        </w:rPr>
      </w:pPr>
      <w:r w:rsidRPr="00101D79">
        <w:rPr>
          <w:rFonts w:ascii="Arial" w:hAnsi="Arial" w:cs="Arial"/>
          <w:b/>
          <w:bCs/>
          <w:i/>
          <w:iCs/>
          <w:color w:val="000000" w:themeColor="text1"/>
        </w:rPr>
        <w:t>* Rodzaj posiadanych kwalifikacji-uprawnień (kolumna 5 w tabeli) musi odpowiadać wymaganiom postawionym przez Zamawiającego w Rozdziale VI pkt 3 b) SIWZ</w:t>
      </w:r>
    </w:p>
    <w:p w14:paraId="7A2AA07C" w14:textId="77777777" w:rsidR="00BB39AE" w:rsidRPr="00EF6D14" w:rsidRDefault="00BB39AE" w:rsidP="00287D92">
      <w:pPr>
        <w:rPr>
          <w:rFonts w:ascii="Arial" w:hAnsi="Arial" w:cs="Arial"/>
          <w:sz w:val="22"/>
          <w:szCs w:val="22"/>
        </w:rPr>
      </w:pPr>
    </w:p>
    <w:p w14:paraId="2DDE8A0E" w14:textId="2D821DF0" w:rsidR="00250B6F" w:rsidRPr="00EF6D14" w:rsidRDefault="00923FA1" w:rsidP="005D3EE3">
      <w:pPr>
        <w:spacing w:before="48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287D92">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287D92">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287D92">
      <w:pPr>
        <w:rPr>
          <w:rFonts w:ascii="Arial" w:hAnsi="Arial" w:cs="Arial"/>
          <w:sz w:val="22"/>
          <w:szCs w:val="22"/>
        </w:rPr>
      </w:pPr>
    </w:p>
    <w:p w14:paraId="47793039"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287D92">
      <w:pPr>
        <w:ind w:left="540"/>
        <w:rPr>
          <w:rFonts w:ascii="Arial" w:hAnsi="Arial" w:cs="Arial"/>
          <w:i/>
          <w:sz w:val="16"/>
          <w:szCs w:val="16"/>
        </w:rPr>
      </w:pPr>
    </w:p>
    <w:p w14:paraId="344F1669" w14:textId="77777777" w:rsidR="00B07918" w:rsidRPr="00EF6D14" w:rsidRDefault="00B07918" w:rsidP="00287D92">
      <w:pPr>
        <w:ind w:left="540"/>
        <w:rPr>
          <w:rFonts w:ascii="Arial" w:hAnsi="Arial" w:cs="Arial"/>
          <w:i/>
          <w:sz w:val="16"/>
          <w:szCs w:val="16"/>
        </w:rPr>
      </w:pPr>
    </w:p>
    <w:p w14:paraId="0FE1150D" w14:textId="6D13D2C8" w:rsidR="00B07918" w:rsidRPr="00FF201C" w:rsidRDefault="003302A9" w:rsidP="00287D92">
      <w:pPr>
        <w:pStyle w:val="Nagwek1"/>
        <w:spacing w:after="120"/>
        <w:jc w:val="center"/>
        <w:rPr>
          <w:sz w:val="24"/>
          <w:szCs w:val="24"/>
        </w:rPr>
      </w:pPr>
      <w:bookmarkStart w:id="40" w:name="_Toc412451415"/>
      <w:r w:rsidRPr="00EF6D14">
        <w:rPr>
          <w:sz w:val="24"/>
          <w:szCs w:val="24"/>
        </w:rPr>
        <w:t>Zestawienie wykonanych zamówień</w:t>
      </w:r>
      <w:bookmarkEnd w:id="40"/>
    </w:p>
    <w:p w14:paraId="2095BDE5" w14:textId="1C33DE1E" w:rsidR="005A606A" w:rsidRPr="00FF201C" w:rsidRDefault="00FF201C" w:rsidP="00287D92">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00FC0D1D">
        <w:rPr>
          <w:rFonts w:ascii="Arial" w:eastAsia="HiddenHorzOCR" w:hAnsi="Arial" w:cs="Arial"/>
          <w:sz w:val="22"/>
          <w:szCs w:val="22"/>
        </w:rPr>
        <w:t>5</w:t>
      </w:r>
      <w:r w:rsidRPr="00FF201C">
        <w:rPr>
          <w:rFonts w:ascii="Arial" w:eastAsia="HiddenHorzOCR" w:hAnsi="Arial" w:cs="Arial"/>
          <w:sz w:val="22"/>
          <w:szCs w:val="22"/>
        </w:rPr>
        <w:t xml:space="preserve">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jest krótszy - w tym okresie. Na ich potwierdzenie przedłoży dokument potwierdzający należyte wykonanie</w:t>
      </w:r>
      <w:r w:rsidR="00123FAC">
        <w:rPr>
          <w:rFonts w:ascii="Arial" w:hAnsi="Arial" w:cs="Arial"/>
          <w:sz w:val="22"/>
          <w:szCs w:val="22"/>
        </w:rPr>
        <w:t xml:space="preserve"> </w:t>
      </w:r>
      <w:r w:rsidR="00123FAC" w:rsidRPr="00D470FE">
        <w:rPr>
          <w:rFonts w:ascii="Arial" w:hAnsi="Arial" w:cs="Arial"/>
          <w:b/>
          <w:bCs/>
          <w:iCs/>
          <w:sz w:val="22"/>
          <w:szCs w:val="22"/>
        </w:rPr>
        <w:t>co najmniej 1 usługi,</w:t>
      </w:r>
      <w:r w:rsidR="00123FAC">
        <w:rPr>
          <w:rFonts w:ascii="Arial" w:hAnsi="Arial" w:cs="Arial"/>
          <w:b/>
          <w:bCs/>
          <w:iCs/>
          <w:sz w:val="22"/>
          <w:szCs w:val="22"/>
        </w:rPr>
        <w:t xml:space="preserve"> </w:t>
      </w:r>
      <w:r w:rsidR="005D3EE3" w:rsidRPr="00D470FE">
        <w:rPr>
          <w:rFonts w:ascii="Arial" w:hAnsi="Arial" w:cs="Arial"/>
          <w:b/>
          <w:bCs/>
          <w:iCs/>
          <w:sz w:val="22"/>
          <w:szCs w:val="22"/>
        </w:rPr>
        <w:t xml:space="preserve">o wartości nie mniejszej niż </w:t>
      </w:r>
      <w:r w:rsidR="005D3EE3">
        <w:rPr>
          <w:rFonts w:ascii="Arial" w:hAnsi="Arial" w:cs="Arial"/>
          <w:b/>
          <w:bCs/>
          <w:iCs/>
          <w:sz w:val="22"/>
          <w:szCs w:val="22"/>
        </w:rPr>
        <w:t>50’</w:t>
      </w:r>
      <w:r w:rsidR="005D3EE3" w:rsidRPr="00D470FE">
        <w:rPr>
          <w:rFonts w:ascii="Arial" w:hAnsi="Arial" w:cs="Arial"/>
          <w:b/>
          <w:bCs/>
          <w:iCs/>
          <w:sz w:val="22"/>
          <w:szCs w:val="22"/>
        </w:rPr>
        <w:t>000,00 zł</w:t>
      </w:r>
      <w:r w:rsidR="005D3EE3">
        <w:rPr>
          <w:rFonts w:ascii="Arial" w:hAnsi="Arial" w:cs="Arial"/>
          <w:b/>
          <w:bCs/>
          <w:iCs/>
          <w:sz w:val="22"/>
          <w:szCs w:val="22"/>
        </w:rPr>
        <w:t xml:space="preserve"> (brutto)</w:t>
      </w:r>
      <w:r w:rsidR="005D3EE3" w:rsidRPr="00D470FE">
        <w:rPr>
          <w:rFonts w:ascii="Arial" w:hAnsi="Arial" w:cs="Arial"/>
          <w:b/>
          <w:bCs/>
          <w:iCs/>
          <w:sz w:val="22"/>
          <w:szCs w:val="22"/>
        </w:rPr>
        <w:t>, polegającej na wykonaniu projektu budowy</w:t>
      </w:r>
      <w:r w:rsidR="005D3EE3">
        <w:rPr>
          <w:rFonts w:ascii="Arial" w:hAnsi="Arial" w:cs="Arial"/>
          <w:b/>
          <w:bCs/>
          <w:iCs/>
          <w:sz w:val="22"/>
          <w:szCs w:val="22"/>
        </w:rPr>
        <w:t xml:space="preserve"> lub przebudowy targowiska lub innego obiektu zawierającego utwardzenie terenu o powierzchni min 5 tys. m</w:t>
      </w:r>
      <w:r w:rsidR="005D3EE3" w:rsidRPr="0074186A">
        <w:rPr>
          <w:rFonts w:ascii="Arial" w:hAnsi="Arial" w:cs="Arial"/>
          <w:b/>
          <w:bCs/>
          <w:iCs/>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E92A9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287D92">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287D92">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0A30F3E0" w:rsidR="00346598" w:rsidRPr="00EF6D14" w:rsidRDefault="00C1012F" w:rsidP="00287D92">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w:t>
            </w:r>
            <w:r w:rsidR="008E14EA" w:rsidRPr="00021DE6">
              <w:rPr>
                <w:rFonts w:ascii="Arial" w:hAnsi="Arial" w:cs="Arial"/>
                <w:b/>
                <w:color w:val="000000" w:themeColor="text1"/>
              </w:rPr>
              <w:t>przedmiot</w:t>
            </w:r>
            <w:r w:rsidR="008E14EA">
              <w:rPr>
                <w:rFonts w:ascii="Arial" w:hAnsi="Arial" w:cs="Arial"/>
                <w:b/>
                <w:color w:val="00B050"/>
              </w:rPr>
              <w:t xml:space="preserve"> </w:t>
            </w:r>
            <w:r w:rsidR="00E92A96">
              <w:rPr>
                <w:rFonts w:ascii="Arial" w:hAnsi="Arial" w:cs="Arial"/>
                <w:b/>
              </w:rPr>
              <w:t xml:space="preserve">i wartość </w:t>
            </w:r>
            <w:r w:rsidR="005B4EF6" w:rsidRPr="00EF6D14">
              <w:rPr>
                <w:rFonts w:ascii="Arial" w:hAnsi="Arial" w:cs="Arial"/>
                <w:b/>
              </w:rPr>
              <w:t>zamówienia</w:t>
            </w:r>
          </w:p>
          <w:p w14:paraId="2A1FFE12" w14:textId="77777777" w:rsidR="00A91EFD" w:rsidRPr="00EF6D14" w:rsidRDefault="00A91EFD" w:rsidP="00287D92">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287D92">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287D9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E92A96">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E92A96">
        <w:trPr>
          <w:trHeight w:val="392"/>
        </w:trPr>
        <w:tc>
          <w:tcPr>
            <w:tcW w:w="568" w:type="dxa"/>
            <w:vAlign w:val="center"/>
          </w:tcPr>
          <w:p w14:paraId="584E8F74" w14:textId="77777777" w:rsidR="00A91EFD" w:rsidRPr="00EF6D14" w:rsidRDefault="00A91EFD" w:rsidP="00287D92">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287D92">
            <w:pPr>
              <w:snapToGrid w:val="0"/>
              <w:rPr>
                <w:rFonts w:ascii="Arial" w:hAnsi="Arial" w:cs="Arial"/>
                <w:sz w:val="22"/>
                <w:szCs w:val="22"/>
              </w:rPr>
            </w:pPr>
          </w:p>
          <w:p w14:paraId="7C899E44" w14:textId="77777777" w:rsidR="00A91EFD" w:rsidRPr="00EF6D14" w:rsidRDefault="00A91EFD" w:rsidP="00287D92">
            <w:pPr>
              <w:snapToGrid w:val="0"/>
              <w:rPr>
                <w:rFonts w:ascii="Arial" w:hAnsi="Arial" w:cs="Arial"/>
                <w:sz w:val="22"/>
                <w:szCs w:val="22"/>
              </w:rPr>
            </w:pPr>
          </w:p>
          <w:p w14:paraId="46899ED9" w14:textId="77777777" w:rsidR="00A91EFD" w:rsidRPr="00EF6D14" w:rsidRDefault="00A91EFD" w:rsidP="00287D92">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287D92">
            <w:pPr>
              <w:snapToGrid w:val="0"/>
              <w:rPr>
                <w:rFonts w:ascii="Arial" w:hAnsi="Arial" w:cs="Arial"/>
                <w:sz w:val="22"/>
                <w:szCs w:val="22"/>
              </w:rPr>
            </w:pPr>
          </w:p>
        </w:tc>
        <w:tc>
          <w:tcPr>
            <w:tcW w:w="1488" w:type="dxa"/>
          </w:tcPr>
          <w:p w14:paraId="14880950" w14:textId="77777777" w:rsidR="00A91EFD" w:rsidRPr="00EF6D14" w:rsidRDefault="00A91EFD" w:rsidP="00287D92">
            <w:pPr>
              <w:snapToGrid w:val="0"/>
              <w:rPr>
                <w:rFonts w:ascii="Arial" w:hAnsi="Arial" w:cs="Arial"/>
                <w:sz w:val="22"/>
                <w:szCs w:val="22"/>
              </w:rPr>
            </w:pPr>
          </w:p>
        </w:tc>
        <w:tc>
          <w:tcPr>
            <w:tcW w:w="1631" w:type="dxa"/>
          </w:tcPr>
          <w:p w14:paraId="41DA0D84" w14:textId="77777777" w:rsidR="00A91EFD" w:rsidRPr="00EF6D14" w:rsidRDefault="00A91EFD" w:rsidP="00287D92">
            <w:pPr>
              <w:snapToGrid w:val="0"/>
              <w:rPr>
                <w:rFonts w:ascii="Arial" w:hAnsi="Arial" w:cs="Arial"/>
                <w:sz w:val="22"/>
                <w:szCs w:val="22"/>
              </w:rPr>
            </w:pPr>
          </w:p>
        </w:tc>
      </w:tr>
      <w:tr w:rsidR="000266ED" w:rsidRPr="00EF6D14" w14:paraId="0082C132" w14:textId="77777777" w:rsidTr="00E92A96">
        <w:trPr>
          <w:trHeight w:val="392"/>
        </w:trPr>
        <w:tc>
          <w:tcPr>
            <w:tcW w:w="568" w:type="dxa"/>
            <w:vAlign w:val="center"/>
          </w:tcPr>
          <w:p w14:paraId="3037953D" w14:textId="77777777" w:rsidR="00A91EFD" w:rsidRPr="00EF6D14" w:rsidRDefault="00A91EFD" w:rsidP="00287D92">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287D92">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287D92">
            <w:pPr>
              <w:snapToGrid w:val="0"/>
              <w:rPr>
                <w:rFonts w:ascii="Arial" w:hAnsi="Arial" w:cs="Arial"/>
                <w:sz w:val="22"/>
                <w:szCs w:val="22"/>
              </w:rPr>
            </w:pPr>
          </w:p>
        </w:tc>
        <w:tc>
          <w:tcPr>
            <w:tcW w:w="1488" w:type="dxa"/>
          </w:tcPr>
          <w:p w14:paraId="362F0F1F" w14:textId="77777777" w:rsidR="00A91EFD" w:rsidRPr="00EF6D14" w:rsidRDefault="00A91EFD" w:rsidP="00287D92">
            <w:pPr>
              <w:snapToGrid w:val="0"/>
              <w:rPr>
                <w:rFonts w:ascii="Arial" w:hAnsi="Arial" w:cs="Arial"/>
                <w:sz w:val="22"/>
                <w:szCs w:val="22"/>
              </w:rPr>
            </w:pPr>
          </w:p>
        </w:tc>
        <w:tc>
          <w:tcPr>
            <w:tcW w:w="1631" w:type="dxa"/>
          </w:tcPr>
          <w:p w14:paraId="4663DF85" w14:textId="77777777" w:rsidR="00A91EFD" w:rsidRPr="00EF6D14" w:rsidRDefault="00A91EFD" w:rsidP="00287D92">
            <w:pPr>
              <w:snapToGrid w:val="0"/>
              <w:rPr>
                <w:rFonts w:ascii="Arial" w:hAnsi="Arial" w:cs="Arial"/>
                <w:sz w:val="22"/>
                <w:szCs w:val="22"/>
              </w:rPr>
            </w:pPr>
          </w:p>
        </w:tc>
      </w:tr>
      <w:tr w:rsidR="000266ED" w:rsidRPr="00EF6D14" w14:paraId="4742D92F" w14:textId="77777777" w:rsidTr="00E92A96">
        <w:trPr>
          <w:trHeight w:val="392"/>
        </w:trPr>
        <w:tc>
          <w:tcPr>
            <w:tcW w:w="568" w:type="dxa"/>
            <w:vAlign w:val="center"/>
          </w:tcPr>
          <w:p w14:paraId="333A4068" w14:textId="77777777" w:rsidR="00A91EFD" w:rsidRPr="00EF6D14" w:rsidRDefault="00A91EFD" w:rsidP="00287D92">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287D92">
            <w:pPr>
              <w:snapToGrid w:val="0"/>
              <w:rPr>
                <w:rFonts w:ascii="Arial" w:hAnsi="Arial" w:cs="Arial"/>
                <w:sz w:val="22"/>
                <w:szCs w:val="22"/>
              </w:rPr>
            </w:pPr>
          </w:p>
          <w:p w14:paraId="22C4D3EB" w14:textId="77777777" w:rsidR="00A91EFD" w:rsidRPr="00EF6D14" w:rsidRDefault="00A91EFD" w:rsidP="00287D92">
            <w:pPr>
              <w:snapToGrid w:val="0"/>
              <w:rPr>
                <w:rFonts w:ascii="Arial" w:hAnsi="Arial" w:cs="Arial"/>
                <w:sz w:val="22"/>
                <w:szCs w:val="22"/>
              </w:rPr>
            </w:pPr>
          </w:p>
          <w:p w14:paraId="74029A76"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287D92">
            <w:pPr>
              <w:snapToGrid w:val="0"/>
              <w:rPr>
                <w:rFonts w:ascii="Arial" w:hAnsi="Arial" w:cs="Arial"/>
                <w:sz w:val="22"/>
                <w:szCs w:val="22"/>
              </w:rPr>
            </w:pPr>
          </w:p>
        </w:tc>
        <w:tc>
          <w:tcPr>
            <w:tcW w:w="1488" w:type="dxa"/>
          </w:tcPr>
          <w:p w14:paraId="690ED6C0" w14:textId="77777777" w:rsidR="00A91EFD" w:rsidRPr="00EF6D14" w:rsidRDefault="00A91EFD" w:rsidP="00287D92">
            <w:pPr>
              <w:snapToGrid w:val="0"/>
              <w:rPr>
                <w:rFonts w:ascii="Arial" w:hAnsi="Arial" w:cs="Arial"/>
                <w:sz w:val="22"/>
                <w:szCs w:val="22"/>
              </w:rPr>
            </w:pPr>
          </w:p>
        </w:tc>
        <w:tc>
          <w:tcPr>
            <w:tcW w:w="1631" w:type="dxa"/>
          </w:tcPr>
          <w:p w14:paraId="79518406" w14:textId="77777777" w:rsidR="00A91EFD" w:rsidRPr="00EF6D14" w:rsidRDefault="00A91EFD" w:rsidP="00287D92">
            <w:pPr>
              <w:snapToGrid w:val="0"/>
              <w:rPr>
                <w:rFonts w:ascii="Arial" w:hAnsi="Arial" w:cs="Arial"/>
                <w:sz w:val="22"/>
                <w:szCs w:val="22"/>
              </w:rPr>
            </w:pPr>
          </w:p>
        </w:tc>
      </w:tr>
      <w:tr w:rsidR="000266ED" w:rsidRPr="00EF6D14" w14:paraId="24F2861C" w14:textId="77777777" w:rsidTr="00E92A96">
        <w:trPr>
          <w:trHeight w:val="401"/>
        </w:trPr>
        <w:tc>
          <w:tcPr>
            <w:tcW w:w="568" w:type="dxa"/>
            <w:vAlign w:val="center"/>
          </w:tcPr>
          <w:p w14:paraId="6A92B56A" w14:textId="77777777" w:rsidR="00A91EFD" w:rsidRPr="00EF6D14" w:rsidRDefault="00A91EFD" w:rsidP="00287D92">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287D92">
            <w:pPr>
              <w:snapToGrid w:val="0"/>
              <w:rPr>
                <w:rFonts w:ascii="Arial" w:hAnsi="Arial" w:cs="Arial"/>
                <w:sz w:val="22"/>
                <w:szCs w:val="22"/>
              </w:rPr>
            </w:pPr>
          </w:p>
          <w:p w14:paraId="455F7629" w14:textId="77777777" w:rsidR="00A91EFD" w:rsidRPr="00EF6D14" w:rsidRDefault="00A91EFD" w:rsidP="00287D92">
            <w:pPr>
              <w:snapToGrid w:val="0"/>
              <w:rPr>
                <w:rFonts w:ascii="Arial" w:hAnsi="Arial" w:cs="Arial"/>
                <w:sz w:val="22"/>
                <w:szCs w:val="22"/>
              </w:rPr>
            </w:pPr>
          </w:p>
          <w:p w14:paraId="7A44E100"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287D92">
            <w:pPr>
              <w:snapToGrid w:val="0"/>
              <w:rPr>
                <w:rFonts w:ascii="Arial" w:hAnsi="Arial" w:cs="Arial"/>
                <w:sz w:val="22"/>
                <w:szCs w:val="22"/>
              </w:rPr>
            </w:pPr>
          </w:p>
        </w:tc>
        <w:tc>
          <w:tcPr>
            <w:tcW w:w="1488" w:type="dxa"/>
          </w:tcPr>
          <w:p w14:paraId="16CE3C54" w14:textId="77777777" w:rsidR="00A91EFD" w:rsidRPr="00EF6D14" w:rsidRDefault="00A91EFD" w:rsidP="00287D92">
            <w:pPr>
              <w:snapToGrid w:val="0"/>
              <w:rPr>
                <w:rFonts w:ascii="Arial" w:hAnsi="Arial" w:cs="Arial"/>
                <w:sz w:val="22"/>
                <w:szCs w:val="22"/>
              </w:rPr>
            </w:pPr>
          </w:p>
        </w:tc>
        <w:tc>
          <w:tcPr>
            <w:tcW w:w="1631" w:type="dxa"/>
          </w:tcPr>
          <w:p w14:paraId="00ED26B4" w14:textId="77777777" w:rsidR="00A91EFD" w:rsidRPr="00EF6D14" w:rsidRDefault="00A91EFD" w:rsidP="00287D92">
            <w:pPr>
              <w:snapToGrid w:val="0"/>
              <w:rPr>
                <w:rFonts w:ascii="Arial" w:hAnsi="Arial" w:cs="Arial"/>
                <w:sz w:val="22"/>
                <w:szCs w:val="22"/>
              </w:rPr>
            </w:pPr>
          </w:p>
        </w:tc>
      </w:tr>
      <w:tr w:rsidR="000266ED" w:rsidRPr="00EF6D14" w14:paraId="4EA076E4" w14:textId="77777777" w:rsidTr="00E92A96">
        <w:trPr>
          <w:trHeight w:val="609"/>
        </w:trPr>
        <w:tc>
          <w:tcPr>
            <w:tcW w:w="568" w:type="dxa"/>
            <w:vAlign w:val="center"/>
          </w:tcPr>
          <w:p w14:paraId="070F94ED" w14:textId="77777777" w:rsidR="00A91EFD" w:rsidRPr="00EF6D14" w:rsidRDefault="00A91EFD" w:rsidP="00287D92">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287D92">
            <w:pPr>
              <w:snapToGrid w:val="0"/>
              <w:rPr>
                <w:rFonts w:ascii="Arial" w:hAnsi="Arial" w:cs="Arial"/>
                <w:sz w:val="22"/>
                <w:szCs w:val="22"/>
              </w:rPr>
            </w:pPr>
          </w:p>
          <w:p w14:paraId="1C514C81" w14:textId="77777777" w:rsidR="00A91EFD" w:rsidRPr="00EF6D14" w:rsidRDefault="00A91EFD" w:rsidP="00287D92">
            <w:pPr>
              <w:snapToGrid w:val="0"/>
              <w:rPr>
                <w:rFonts w:ascii="Arial" w:hAnsi="Arial" w:cs="Arial"/>
                <w:sz w:val="22"/>
                <w:szCs w:val="22"/>
              </w:rPr>
            </w:pPr>
          </w:p>
          <w:p w14:paraId="75F09F8A"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287D92">
            <w:pPr>
              <w:snapToGrid w:val="0"/>
              <w:rPr>
                <w:rFonts w:ascii="Arial" w:hAnsi="Arial" w:cs="Arial"/>
                <w:sz w:val="22"/>
                <w:szCs w:val="22"/>
              </w:rPr>
            </w:pPr>
          </w:p>
        </w:tc>
        <w:tc>
          <w:tcPr>
            <w:tcW w:w="1488" w:type="dxa"/>
          </w:tcPr>
          <w:p w14:paraId="57685754" w14:textId="77777777" w:rsidR="00A91EFD" w:rsidRPr="00EF6D14" w:rsidRDefault="00A91EFD" w:rsidP="00287D92">
            <w:pPr>
              <w:snapToGrid w:val="0"/>
              <w:rPr>
                <w:rFonts w:ascii="Arial" w:hAnsi="Arial" w:cs="Arial"/>
                <w:sz w:val="22"/>
                <w:szCs w:val="22"/>
              </w:rPr>
            </w:pPr>
          </w:p>
        </w:tc>
        <w:tc>
          <w:tcPr>
            <w:tcW w:w="1631" w:type="dxa"/>
          </w:tcPr>
          <w:p w14:paraId="58EB1C10" w14:textId="77777777" w:rsidR="00A91EFD" w:rsidRPr="00EF6D14" w:rsidRDefault="00A91EFD" w:rsidP="00287D92">
            <w:pPr>
              <w:snapToGrid w:val="0"/>
              <w:rPr>
                <w:rFonts w:ascii="Arial" w:hAnsi="Arial" w:cs="Arial"/>
                <w:sz w:val="22"/>
                <w:szCs w:val="22"/>
              </w:rPr>
            </w:pPr>
          </w:p>
        </w:tc>
      </w:tr>
    </w:tbl>
    <w:p w14:paraId="30C5CC5A" w14:textId="77777777" w:rsidR="0096448B" w:rsidRDefault="0096448B" w:rsidP="00287D92">
      <w:pPr>
        <w:rPr>
          <w:rFonts w:ascii="Arial" w:hAnsi="Arial" w:cs="Arial"/>
          <w:sz w:val="22"/>
          <w:szCs w:val="22"/>
        </w:rPr>
      </w:pPr>
    </w:p>
    <w:p w14:paraId="6D189938" w14:textId="77777777" w:rsidR="00EE495F" w:rsidRDefault="00EE495F" w:rsidP="00287D92">
      <w:pPr>
        <w:rPr>
          <w:rFonts w:ascii="Arial" w:hAnsi="Arial" w:cs="Arial"/>
          <w:sz w:val="22"/>
          <w:szCs w:val="22"/>
        </w:rPr>
      </w:pPr>
    </w:p>
    <w:p w14:paraId="63BAD9ED" w14:textId="77777777" w:rsidR="00EE495F" w:rsidRPr="00EF6D14" w:rsidRDefault="00EE495F" w:rsidP="00287D92">
      <w:pPr>
        <w:rPr>
          <w:rFonts w:ascii="Arial" w:hAnsi="Arial" w:cs="Arial"/>
          <w:sz w:val="22"/>
          <w:szCs w:val="22"/>
        </w:rPr>
      </w:pPr>
    </w:p>
    <w:p w14:paraId="2F3D7442" w14:textId="533E70AA" w:rsidR="00250B6F" w:rsidRPr="00EF6D14" w:rsidRDefault="00A91EFD"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287D92">
      <w:pPr>
        <w:rPr>
          <w:rFonts w:ascii="Arial" w:hAnsi="Arial" w:cs="Arial"/>
          <w:sz w:val="22"/>
          <w:szCs w:val="22"/>
        </w:rPr>
      </w:pPr>
    </w:p>
    <w:p w14:paraId="62A1B4F0" w14:textId="77777777" w:rsidR="003302A9" w:rsidRPr="00EF6D14" w:rsidRDefault="003302A9" w:rsidP="00287D92">
      <w:pPr>
        <w:rPr>
          <w:rFonts w:ascii="Arial" w:hAnsi="Arial" w:cs="Arial"/>
          <w:sz w:val="22"/>
          <w:szCs w:val="22"/>
        </w:rPr>
      </w:pPr>
    </w:p>
    <w:p w14:paraId="70A74908"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287D92">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4EFFD5FC" w14:textId="69705EE9" w:rsidR="007B5722" w:rsidRPr="00F53960" w:rsidRDefault="002710DB" w:rsidP="00287D92">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007B5722" w:rsidRPr="00F53960">
        <w:rPr>
          <w:rFonts w:ascii="Arial" w:hAnsi="Arial" w:cs="Arial"/>
          <w:i/>
          <w:sz w:val="22"/>
          <w:szCs w:val="22"/>
        </w:rPr>
        <w:lastRenderedPageBreak/>
        <w:t xml:space="preserve">Załącznik </w:t>
      </w:r>
      <w:r w:rsidR="007B5722" w:rsidRPr="00F53960">
        <w:rPr>
          <w:rFonts w:ascii="Arial" w:hAnsi="Arial" w:cs="Arial"/>
          <w:b/>
          <w:i/>
          <w:sz w:val="22"/>
          <w:szCs w:val="22"/>
        </w:rPr>
        <w:t xml:space="preserve">NR </w:t>
      </w:r>
      <w:r w:rsidR="007B5722">
        <w:rPr>
          <w:rFonts w:ascii="Arial" w:hAnsi="Arial" w:cs="Arial"/>
          <w:b/>
          <w:i/>
          <w:sz w:val="22"/>
          <w:szCs w:val="22"/>
        </w:rPr>
        <w:t>5</w:t>
      </w:r>
      <w:r w:rsidR="007B5722" w:rsidRPr="00F53960">
        <w:rPr>
          <w:rFonts w:ascii="Arial" w:hAnsi="Arial" w:cs="Arial"/>
          <w:b/>
          <w:i/>
          <w:sz w:val="22"/>
          <w:szCs w:val="22"/>
        </w:rPr>
        <w:t xml:space="preserve"> </w:t>
      </w:r>
      <w:r w:rsidR="007B5722" w:rsidRPr="00F53960">
        <w:rPr>
          <w:rFonts w:ascii="Arial" w:hAnsi="Arial" w:cs="Arial"/>
          <w:i/>
          <w:sz w:val="22"/>
          <w:szCs w:val="22"/>
        </w:rPr>
        <w:t>do SIWZ</w:t>
      </w:r>
    </w:p>
    <w:p w14:paraId="47C103B5" w14:textId="77777777" w:rsidR="007B5722" w:rsidRPr="00F53960" w:rsidRDefault="007B5722" w:rsidP="00287D92">
      <w:pPr>
        <w:jc w:val="right"/>
        <w:rPr>
          <w:rFonts w:ascii="Arial" w:hAnsi="Arial" w:cs="Arial"/>
          <w:sz w:val="22"/>
          <w:szCs w:val="22"/>
        </w:rPr>
      </w:pPr>
    </w:p>
    <w:p w14:paraId="52B80474" w14:textId="77777777" w:rsidR="007B5722" w:rsidRPr="00F53960" w:rsidRDefault="007B5722" w:rsidP="00287D92">
      <w:pPr>
        <w:jc w:val="right"/>
        <w:rPr>
          <w:rFonts w:ascii="Arial" w:hAnsi="Arial" w:cs="Arial"/>
          <w:b/>
          <w:sz w:val="22"/>
          <w:szCs w:val="22"/>
        </w:rPr>
      </w:pPr>
    </w:p>
    <w:p w14:paraId="788FBDD7" w14:textId="77777777" w:rsidR="007B5722" w:rsidRPr="00F53960" w:rsidRDefault="007B5722" w:rsidP="00287D9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287D92">
      <w:pPr>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 xml:space="preserve">1579 z </w:t>
      </w:r>
      <w:proofErr w:type="spellStart"/>
      <w:r w:rsidRPr="00543459">
        <w:rPr>
          <w:rFonts w:ascii="Arial" w:hAnsi="Arial" w:cs="Arial"/>
          <w:i/>
          <w:sz w:val="22"/>
          <w:szCs w:val="22"/>
        </w:rPr>
        <w:t>późn</w:t>
      </w:r>
      <w:proofErr w:type="spellEnd"/>
      <w:r w:rsidRPr="00543459">
        <w:rPr>
          <w:rFonts w:ascii="Arial" w:hAnsi="Arial" w:cs="Arial"/>
          <w:i/>
          <w:sz w:val="22"/>
          <w:szCs w:val="22"/>
        </w:rPr>
        <w:t>. zm.</w:t>
      </w:r>
      <w:r w:rsidRPr="00543459">
        <w:rPr>
          <w:rFonts w:ascii="Arial" w:hAnsi="Arial" w:cs="Arial"/>
          <w:bCs/>
          <w:i/>
          <w:sz w:val="22"/>
          <w:szCs w:val="22"/>
        </w:rPr>
        <w:t>)</w:t>
      </w:r>
    </w:p>
    <w:p w14:paraId="77B98DCB" w14:textId="77777777" w:rsidR="007B5722" w:rsidRPr="00F53960" w:rsidRDefault="007B5722" w:rsidP="00287D92">
      <w:pPr>
        <w:jc w:val="center"/>
        <w:rPr>
          <w:rFonts w:ascii="Arial" w:hAnsi="Arial" w:cs="Arial"/>
          <w:bCs/>
          <w:sz w:val="22"/>
          <w:szCs w:val="22"/>
        </w:rPr>
      </w:pPr>
    </w:p>
    <w:p w14:paraId="248198E3"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287D92">
      <w:pPr>
        <w:rPr>
          <w:rFonts w:ascii="Arial" w:hAnsi="Arial" w:cs="Arial"/>
          <w:bCs/>
          <w:sz w:val="22"/>
          <w:szCs w:val="22"/>
        </w:rPr>
      </w:pPr>
    </w:p>
    <w:p w14:paraId="776AAF7B" w14:textId="313C7DDA" w:rsidR="007B5722" w:rsidRPr="005D3EE3" w:rsidRDefault="005D3EE3" w:rsidP="005D3EE3">
      <w:pPr>
        <w:pStyle w:val="pkt"/>
        <w:spacing w:before="120" w:after="0" w:line="240" w:lineRule="auto"/>
        <w:ind w:left="0" w:firstLine="0"/>
        <w:jc w:val="center"/>
        <w:rPr>
          <w:rFonts w:ascii="Arial" w:hAnsi="Arial" w:cs="Arial"/>
          <w:b/>
          <w:sz w:val="24"/>
          <w:szCs w:val="24"/>
        </w:rPr>
      </w:pPr>
      <w:r w:rsidRPr="005D3EE3">
        <w:rPr>
          <w:rFonts w:ascii="Arial" w:hAnsi="Arial" w:cs="Arial"/>
          <w:b/>
          <w:sz w:val="24"/>
          <w:szCs w:val="24"/>
        </w:rPr>
        <w:t>Dokumentacj</w:t>
      </w:r>
      <w:r>
        <w:rPr>
          <w:rFonts w:ascii="Arial" w:hAnsi="Arial" w:cs="Arial"/>
          <w:b/>
          <w:sz w:val="24"/>
          <w:szCs w:val="24"/>
        </w:rPr>
        <w:t>ę</w:t>
      </w:r>
      <w:r w:rsidRPr="005D3EE3">
        <w:rPr>
          <w:rFonts w:ascii="Arial" w:hAnsi="Arial" w:cs="Arial"/>
          <w:b/>
          <w:sz w:val="24"/>
          <w:szCs w:val="24"/>
        </w:rPr>
        <w:t xml:space="preserve"> projektow</w:t>
      </w:r>
      <w:r>
        <w:rPr>
          <w:rFonts w:ascii="Arial" w:hAnsi="Arial" w:cs="Arial"/>
          <w:b/>
          <w:sz w:val="24"/>
          <w:szCs w:val="24"/>
        </w:rPr>
        <w:t>ą</w:t>
      </w:r>
      <w:r w:rsidRPr="005D3EE3">
        <w:rPr>
          <w:rFonts w:ascii="Arial" w:hAnsi="Arial" w:cs="Arial"/>
          <w:b/>
          <w:sz w:val="24"/>
          <w:szCs w:val="24"/>
        </w:rPr>
        <w:t xml:space="preserve"> </w:t>
      </w:r>
      <w:r w:rsidRPr="005D3EE3">
        <w:rPr>
          <w:rStyle w:val="Pogrubienie"/>
          <w:rFonts w:ascii="Arial" w:hAnsi="Arial" w:cs="Arial"/>
          <w:b w:val="0"/>
          <w:sz w:val="24"/>
          <w:szCs w:val="24"/>
          <w:bdr w:val="none" w:sz="0" w:space="0" w:color="auto" w:frame="1"/>
          <w:shd w:val="clear" w:color="auto" w:fill="FFFFFF"/>
        </w:rPr>
        <w:t>p</w:t>
      </w:r>
      <w:r w:rsidRPr="005D3EE3">
        <w:rPr>
          <w:rFonts w:ascii="Arial" w:hAnsi="Arial" w:cs="Arial"/>
          <w:b/>
          <w:sz w:val="24"/>
          <w:szCs w:val="24"/>
        </w:rPr>
        <w:t xml:space="preserve">rzebudowy targowiska miejskiego przy </w:t>
      </w:r>
      <w:r>
        <w:rPr>
          <w:rFonts w:ascii="Arial" w:hAnsi="Arial" w:cs="Arial"/>
          <w:b/>
          <w:sz w:val="24"/>
          <w:szCs w:val="24"/>
        </w:rPr>
        <w:br/>
      </w:r>
      <w:r w:rsidRPr="005D3EE3">
        <w:rPr>
          <w:rFonts w:ascii="Arial" w:hAnsi="Arial" w:cs="Arial"/>
          <w:b/>
          <w:sz w:val="24"/>
          <w:szCs w:val="24"/>
        </w:rPr>
        <w:t>ul. Trzebiatowskiej w Kołobrzegu</w:t>
      </w:r>
      <w:r w:rsidRPr="005D3EE3">
        <w:rPr>
          <w:rFonts w:ascii="Arial" w:eastAsiaTheme="majorEastAsia" w:hAnsi="Arial" w:cs="Arial"/>
          <w:b/>
          <w:sz w:val="24"/>
          <w:szCs w:val="24"/>
        </w:rPr>
        <w:t>”</w:t>
      </w:r>
    </w:p>
    <w:p w14:paraId="52DAEC15" w14:textId="77777777" w:rsidR="007B5722" w:rsidRPr="00F53960" w:rsidRDefault="007B5722" w:rsidP="00287D9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287D9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1E0171">
        <w:tc>
          <w:tcPr>
            <w:tcW w:w="534" w:type="dxa"/>
            <w:shd w:val="clear" w:color="auto" w:fill="auto"/>
          </w:tcPr>
          <w:p w14:paraId="00477208"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51E964B8"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35010C">
              <w:rPr>
                <w:rFonts w:ascii="Arial" w:hAnsi="Arial" w:cs="Arial"/>
                <w:i/>
                <w:sz w:val="22"/>
                <w:szCs w:val="22"/>
              </w:rPr>
              <w:t>8</w:t>
            </w:r>
            <w:r w:rsidRPr="005D2014">
              <w:rPr>
                <w:rFonts w:ascii="Arial" w:hAnsi="Arial" w:cs="Arial"/>
                <w:i/>
                <w:sz w:val="22"/>
                <w:szCs w:val="22"/>
              </w:rPr>
              <w:t xml:space="preserve">r. poz. </w:t>
            </w:r>
            <w:r w:rsidR="0035010C">
              <w:rPr>
                <w:rFonts w:ascii="Arial" w:hAnsi="Arial" w:cs="Arial"/>
                <w:i/>
                <w:sz w:val="22"/>
                <w:szCs w:val="22"/>
              </w:rPr>
              <w:t>798</w:t>
            </w:r>
            <w:r w:rsidRPr="005D2014">
              <w:rPr>
                <w:rFonts w:ascii="Arial" w:hAnsi="Arial" w:cs="Arial"/>
                <w:i/>
                <w:sz w:val="22"/>
                <w:szCs w:val="22"/>
              </w:rPr>
              <w:t xml:space="preserve">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w:t>
            </w:r>
            <w:r w:rsidR="0042756C">
              <w:rPr>
                <w:rFonts w:ascii="Arial" w:hAnsi="Arial" w:cs="Arial"/>
                <w:sz w:val="22"/>
                <w:szCs w:val="22"/>
              </w:rPr>
              <w:t xml:space="preserve"> </w:t>
            </w:r>
            <w:r w:rsidRPr="00F53960">
              <w:rPr>
                <w:rFonts w:ascii="Arial" w:hAnsi="Arial" w:cs="Arial"/>
                <w:sz w:val="22"/>
                <w:szCs w:val="22"/>
              </w:rPr>
              <w:t xml:space="preserve">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287D92">
            <w:pPr>
              <w:suppressAutoHyphens/>
              <w:ind w:hanging="6"/>
              <w:jc w:val="both"/>
              <w:rPr>
                <w:rFonts w:ascii="Arial" w:hAnsi="Arial" w:cs="Arial"/>
                <w:bCs/>
                <w:sz w:val="22"/>
                <w:szCs w:val="22"/>
              </w:rPr>
            </w:pPr>
          </w:p>
        </w:tc>
      </w:tr>
      <w:tr w:rsidR="007B5722" w:rsidRPr="00F53960" w14:paraId="2CE44BB1" w14:textId="77777777" w:rsidTr="001E0171">
        <w:tc>
          <w:tcPr>
            <w:tcW w:w="534" w:type="dxa"/>
            <w:shd w:val="clear" w:color="auto" w:fill="auto"/>
          </w:tcPr>
          <w:p w14:paraId="7B7FB006"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64337BB6"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35010C">
              <w:rPr>
                <w:rFonts w:ascii="Arial" w:hAnsi="Arial" w:cs="Arial"/>
                <w:i/>
                <w:sz w:val="22"/>
                <w:szCs w:val="22"/>
              </w:rPr>
              <w:t>8</w:t>
            </w:r>
            <w:r w:rsidRPr="005D2014">
              <w:rPr>
                <w:rFonts w:ascii="Arial" w:hAnsi="Arial" w:cs="Arial"/>
                <w:i/>
                <w:sz w:val="22"/>
                <w:szCs w:val="22"/>
              </w:rPr>
              <w:t xml:space="preserve">r. poz. </w:t>
            </w:r>
            <w:r w:rsidR="0035010C">
              <w:rPr>
                <w:rFonts w:ascii="Arial" w:hAnsi="Arial" w:cs="Arial"/>
                <w:i/>
                <w:sz w:val="22"/>
                <w:szCs w:val="22"/>
              </w:rPr>
              <w:t>798</w:t>
            </w:r>
            <w:r w:rsidRPr="005D2014">
              <w:rPr>
                <w:rFonts w:ascii="Arial" w:hAnsi="Arial" w:cs="Arial"/>
                <w:i/>
                <w:sz w:val="22"/>
                <w:szCs w:val="22"/>
              </w:rPr>
              <w:t xml:space="preserve">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287D92">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287D92">
      <w:pPr>
        <w:rPr>
          <w:rFonts w:ascii="Arial" w:hAnsi="Arial" w:cs="Arial"/>
          <w:bCs/>
          <w:sz w:val="22"/>
          <w:szCs w:val="22"/>
        </w:rPr>
      </w:pPr>
    </w:p>
    <w:p w14:paraId="0DF953E1" w14:textId="77777777" w:rsidR="007B5722" w:rsidRPr="00F53960" w:rsidRDefault="007B5722" w:rsidP="00287D9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287D92">
      <w:pPr>
        <w:jc w:val="both"/>
        <w:rPr>
          <w:rFonts w:ascii="Arial" w:hAnsi="Arial" w:cs="Arial"/>
          <w:bCs/>
          <w:sz w:val="22"/>
          <w:szCs w:val="22"/>
        </w:rPr>
      </w:pPr>
    </w:p>
    <w:p w14:paraId="55112E58" w14:textId="77777777" w:rsidR="007B5722" w:rsidRPr="00F53960" w:rsidRDefault="007B5722" w:rsidP="00287D92">
      <w:pPr>
        <w:ind w:left="432" w:hanging="432"/>
        <w:jc w:val="both"/>
        <w:rPr>
          <w:rFonts w:ascii="Arial" w:hAnsi="Arial" w:cs="Arial"/>
          <w:bCs/>
          <w:sz w:val="22"/>
          <w:szCs w:val="22"/>
        </w:rPr>
      </w:pPr>
    </w:p>
    <w:p w14:paraId="0F2BC68E" w14:textId="77777777" w:rsidR="007B5722" w:rsidRPr="00F53960" w:rsidRDefault="007B5722" w:rsidP="00287D92">
      <w:pPr>
        <w:ind w:left="432" w:hanging="432"/>
        <w:jc w:val="both"/>
        <w:rPr>
          <w:rFonts w:ascii="Arial" w:hAnsi="Arial" w:cs="Arial"/>
          <w:bCs/>
          <w:sz w:val="22"/>
          <w:szCs w:val="22"/>
        </w:rPr>
      </w:pPr>
    </w:p>
    <w:p w14:paraId="1D6CEE3C" w14:textId="77777777" w:rsidR="007B5722" w:rsidRPr="00F53960" w:rsidRDefault="007B5722" w:rsidP="00287D92">
      <w:pPr>
        <w:jc w:val="both"/>
        <w:rPr>
          <w:rFonts w:ascii="Arial" w:hAnsi="Arial" w:cs="Arial"/>
          <w:bCs/>
          <w:sz w:val="22"/>
          <w:szCs w:val="22"/>
        </w:rPr>
      </w:pPr>
    </w:p>
    <w:p w14:paraId="76FC338F" w14:textId="77777777" w:rsidR="007B5722" w:rsidRPr="00F53960" w:rsidRDefault="007B5722" w:rsidP="00287D92">
      <w:pPr>
        <w:jc w:val="right"/>
        <w:rPr>
          <w:rFonts w:ascii="Arial" w:hAnsi="Arial" w:cs="Arial"/>
          <w:bCs/>
          <w:sz w:val="22"/>
          <w:szCs w:val="22"/>
        </w:rPr>
      </w:pPr>
    </w:p>
    <w:p w14:paraId="4452E4E4" w14:textId="77777777" w:rsidR="007B5722" w:rsidRPr="00F53960" w:rsidRDefault="007B5722" w:rsidP="00287D9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287D92">
      <w:pPr>
        <w:rPr>
          <w:rFonts w:ascii="Arial" w:hAnsi="Arial" w:cs="Arial"/>
          <w:sz w:val="22"/>
          <w:szCs w:val="22"/>
        </w:rPr>
      </w:pPr>
    </w:p>
    <w:p w14:paraId="6B63D0F6" w14:textId="77777777" w:rsidR="007B5722" w:rsidRPr="00F53960" w:rsidRDefault="007B5722" w:rsidP="00287D92">
      <w:pPr>
        <w:jc w:val="both"/>
        <w:rPr>
          <w:rFonts w:ascii="Arial" w:hAnsi="Arial" w:cs="Arial"/>
          <w:bCs/>
          <w:iCs/>
          <w:sz w:val="22"/>
          <w:szCs w:val="22"/>
        </w:rPr>
      </w:pPr>
    </w:p>
    <w:p w14:paraId="6F545524" w14:textId="77777777" w:rsidR="007B5722" w:rsidRPr="00F53960" w:rsidRDefault="007B5722" w:rsidP="00287D9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287D9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287D92">
      <w:pPr>
        <w:rPr>
          <w:rFonts w:ascii="Arial" w:hAnsi="Arial" w:cs="Arial"/>
          <w:i/>
          <w:sz w:val="22"/>
          <w:szCs w:val="22"/>
        </w:rPr>
      </w:pPr>
    </w:p>
    <w:sectPr w:rsidR="008A1728" w:rsidRPr="001C0FA2" w:rsidSect="00EA0B38">
      <w:headerReference w:type="default" r:id="rId19"/>
      <w:footerReference w:type="default" r:id="rId20"/>
      <w:pgSz w:w="11906" w:h="16838"/>
      <w:pgMar w:top="2099" w:right="1418" w:bottom="1418" w:left="1418" w:header="426" w:footer="86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9047A" w14:textId="77777777" w:rsidR="00E8336D" w:rsidRDefault="00E8336D">
      <w:r>
        <w:separator/>
      </w:r>
    </w:p>
  </w:endnote>
  <w:endnote w:type="continuationSeparator" w:id="0">
    <w:p w14:paraId="1990EF11" w14:textId="77777777" w:rsidR="00E8336D" w:rsidRDefault="00E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E63FD1D" w:rsidR="00E4075A" w:rsidRPr="00680EB8" w:rsidRDefault="00E4075A"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w:t>
    </w:r>
    <w:r>
      <w:rPr>
        <w:rFonts w:ascii="Arial" w:hAnsi="Arial" w:cs="Arial"/>
        <w:sz w:val="18"/>
        <w:szCs w:val="18"/>
      </w:rPr>
      <w:t>-</w:t>
    </w:r>
    <w:r w:rsidRPr="00680EB8">
      <w:rPr>
        <w:rFonts w:ascii="Arial" w:hAnsi="Arial" w:cs="Arial"/>
        <w:sz w:val="18"/>
        <w:szCs w:val="18"/>
      </w:rPr>
      <w:t xml:space="preserve"> </w:t>
    </w:r>
    <w:r>
      <w:rPr>
        <w:sz w:val="16"/>
        <w:szCs w:val="18"/>
      </w:rPr>
      <w:t>„</w:t>
    </w:r>
    <w:r w:rsidRPr="0074186A">
      <w:rPr>
        <w:rFonts w:ascii="Arial" w:hAnsi="Arial" w:cs="Arial"/>
        <w:sz w:val="16"/>
        <w:szCs w:val="16"/>
      </w:rPr>
      <w:t xml:space="preserve">Dokumentacja projektowa </w:t>
    </w:r>
    <w:r w:rsidRPr="0074186A">
      <w:rPr>
        <w:rStyle w:val="Pogrubienie"/>
        <w:rFonts w:ascii="Arial" w:hAnsi="Arial" w:cs="Arial"/>
        <w:b w:val="0"/>
        <w:sz w:val="16"/>
        <w:szCs w:val="16"/>
        <w:bdr w:val="none" w:sz="0" w:space="0" w:color="auto" w:frame="1"/>
        <w:shd w:val="clear" w:color="auto" w:fill="FFFFFF"/>
      </w:rPr>
      <w:t>p</w:t>
    </w:r>
    <w:r w:rsidRPr="0074186A">
      <w:rPr>
        <w:rFonts w:ascii="Arial" w:hAnsi="Arial" w:cs="Arial"/>
        <w:sz w:val="16"/>
        <w:szCs w:val="16"/>
      </w:rPr>
      <w:t>rzebudowy targowiska miejskiego przy ul. Trzebiatowskiej w Kołobrzegu</w:t>
    </w:r>
    <w:r w:rsidRPr="0074186A">
      <w:rPr>
        <w:rFonts w:ascii="Arial" w:eastAsiaTheme="majorEastAsia" w:hAnsi="Arial" w:cs="Arial"/>
        <w:sz w:val="16"/>
        <w:szCs w:val="16"/>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3835A4F2" w:rsidR="00E4075A" w:rsidRPr="00680EB8" w:rsidRDefault="00E4075A"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DF598E" w:rsidRPr="00DF598E">
      <w:rPr>
        <w:rFonts w:ascii="Arial" w:eastAsiaTheme="majorEastAsia" w:hAnsi="Arial" w:cs="Arial"/>
        <w:b/>
        <w:noProof/>
        <w:sz w:val="18"/>
        <w:szCs w:val="18"/>
      </w:rPr>
      <w:t>19</w:t>
    </w:r>
    <w:r w:rsidRPr="0029167E">
      <w:rPr>
        <w:rFonts w:ascii="Arial" w:eastAsiaTheme="majorEastAsia" w:hAnsi="Arial" w:cs="Arial"/>
        <w:b/>
        <w:sz w:val="18"/>
        <w:szCs w:val="18"/>
      </w:rPr>
      <w:fldChar w:fldCharType="end"/>
    </w:r>
    <w:r>
      <w:rPr>
        <w:rFonts w:ascii="Arial" w:eastAsiaTheme="majorEastAsia" w:hAnsi="Arial" w:cs="Arial"/>
        <w:sz w:val="18"/>
        <w:szCs w:val="18"/>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DF13E" w14:textId="77777777" w:rsidR="00E8336D" w:rsidRDefault="00E8336D">
      <w:r>
        <w:separator/>
      </w:r>
    </w:p>
  </w:footnote>
  <w:footnote w:type="continuationSeparator" w:id="0">
    <w:p w14:paraId="594070DB" w14:textId="77777777" w:rsidR="00E8336D" w:rsidRDefault="00E83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574" w14:textId="77777777" w:rsidR="00E4075A" w:rsidRDefault="00E4075A" w:rsidP="00EA0B38">
    <w:pPr>
      <w:rPr>
        <w:rFonts w:ascii="Arial" w:hAnsi="Arial" w:cs="Arial"/>
        <w:sz w:val="18"/>
        <w:szCs w:val="18"/>
      </w:rPr>
    </w:pPr>
    <w:r>
      <w:rPr>
        <w:noProof/>
      </w:rPr>
      <mc:AlternateContent>
        <mc:Choice Requires="wpg">
          <w:drawing>
            <wp:anchor distT="0" distB="0" distL="114300" distR="114300" simplePos="0" relativeHeight="251659264" behindDoc="0" locked="0" layoutInCell="1" allowOverlap="1" wp14:anchorId="35A7C9B4" wp14:editId="7AA0B0AC">
              <wp:simplePos x="0" y="0"/>
              <wp:positionH relativeFrom="column">
                <wp:posOffset>383540</wp:posOffset>
              </wp:positionH>
              <wp:positionV relativeFrom="paragraph">
                <wp:posOffset>50165</wp:posOffset>
              </wp:positionV>
              <wp:extent cx="4937760" cy="657225"/>
              <wp:effectExtent l="0" t="0" r="0" b="9525"/>
              <wp:wrapTopAndBottom/>
              <wp:docPr id="6" name="Grupa 6"/>
              <wp:cNvGraphicFramePr/>
              <a:graphic xmlns:a="http://schemas.openxmlformats.org/drawingml/2006/main">
                <a:graphicData uri="http://schemas.microsoft.com/office/word/2010/wordprocessingGroup">
                  <wpg:wgp>
                    <wpg:cNvGrpSpPr/>
                    <wpg:grpSpPr>
                      <a:xfrm>
                        <a:off x="0" y="0"/>
                        <a:ext cx="4937760" cy="657225"/>
                        <a:chOff x="0" y="0"/>
                        <a:chExt cx="5404338" cy="720969"/>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00" y="0"/>
                          <a:ext cx="1060938" cy="720969"/>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523" cy="72096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a 6" o:spid="_x0000_s1026" style="position:absolute;margin-left:30.2pt;margin-top:3.95pt;width:388.8pt;height:51.75pt;z-index:251659264;mso-width-relative:margin;mso-height-relative:margin" coordsize="54043,7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3434;width:10609;height: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XD7DAAAA2gAAAA8AAABkcnMvZG93bnJldi54bWxEj09rAjEUxO9Cv0N4BW816YrFrkYpBUW8&#10;+a+lt8fmubvt5mWbRF2/fVMQPA4z8xtmOu9sI87kQ+1Yw/NAgSAunKm51LDfLZ7GIEJENtg4Jg1X&#10;CjCfPfSmmBt34Q2dt7EUCcIhRw1VjG0uZSgqshgGriVO3tF5izFJX0rj8ZLgtpGZUi/SYs1pocKW&#10;3isqfrYnq+HTn4bf6utj3e4Or5lajn5DKNda9x+7twmISF28h2/tldGQwf+VdAPk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RcPsMAAADaAAAADwAAAAAAAAAAAAAAAACf&#10;AgAAZHJzL2Rvd25yZXYueG1sUEsFBgAAAAAEAAQA9wAAAI8DAAAAAA==&#10;">
                <v:imagedata r:id="rId3" o:title=""/>
                <v:path arrowok="t"/>
              </v:shape>
              <v:shape id="Obraz 3" o:spid="_x0000_s1028" type="#_x0000_t75" style="position:absolute;width:10785;height: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U07DAAAA2gAAAA8AAABkcnMvZG93bnJldi54bWxEj0trwzAQhO+B/gexhd4SuWlIimM5JKWG&#10;0Fse5Ly11o/UWhlLie1/XxUKOQ4z8w2TbAbTiDt1rras4HUWgSDOra65VHA+ZdN3EM4ja2wsk4KR&#10;HGzSp0mCsbY9H+h+9KUIEHYxKqi8b2MpXV6RQTezLXHwCtsZ9EF2pdQd9gFuGjmPoqU0WHNYqLCl&#10;j4ryn+PNKPiSh89LsVysTt+33Xj1mZHz9qLUy/OwXYPwNPhH+L+91wre4O9KuAEy/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RTTsMAAADaAAAADwAAAAAAAAAAAAAAAACf&#10;AgAAZHJzL2Rvd25yZXYueG1sUEsFBgAAAAAEAAQA9wAAAI8DAAAAAA==&#10;">
                <v:imagedata r:id="rId4" o:title=""/>
                <v:path arrowok="t"/>
              </v:shape>
              <w10:wrap type="topAndBottom"/>
            </v:group>
          </w:pict>
        </mc:Fallback>
      </mc:AlternateContent>
    </w:r>
  </w:p>
  <w:p w14:paraId="66EBAF92" w14:textId="77777777" w:rsidR="00E4075A" w:rsidRDefault="00E4075A" w:rsidP="00EA0B38">
    <w:pPr>
      <w:pStyle w:val="Tekstpodstawowy"/>
      <w:rPr>
        <w:rFonts w:ascii="Arial" w:hAnsi="Arial" w:cs="Arial"/>
        <w:b/>
        <w:sz w:val="18"/>
        <w:szCs w:val="18"/>
      </w:rPr>
    </w:pPr>
  </w:p>
  <w:p w14:paraId="7ABB6939" w14:textId="77777777" w:rsidR="00E4075A" w:rsidRDefault="00E4075A" w:rsidP="00EA0B38">
    <w:pPr>
      <w:jc w:val="right"/>
      <w:rPr>
        <w:rFonts w:ascii="Arial" w:hAnsi="Arial" w:cs="Arial"/>
        <w:b/>
      </w:rPr>
    </w:pPr>
  </w:p>
  <w:p w14:paraId="55CDFCF7" w14:textId="77777777" w:rsidR="00E4075A" w:rsidRDefault="00E4075A" w:rsidP="00EA0B38">
    <w:pPr>
      <w:jc w:val="right"/>
      <w:rPr>
        <w:rFonts w:ascii="Arial" w:hAnsi="Arial" w:cs="Arial"/>
        <w:b/>
      </w:rPr>
    </w:pPr>
  </w:p>
  <w:p w14:paraId="5A6E77A8" w14:textId="77777777" w:rsidR="00E4075A" w:rsidRDefault="00E4075A" w:rsidP="00EA0B38">
    <w:pPr>
      <w:spacing w:before="80"/>
      <w:jc w:val="right"/>
      <w:rPr>
        <w:rFonts w:ascii="Arial" w:hAnsi="Arial" w:cs="Arial"/>
        <w:b/>
      </w:rPr>
    </w:pPr>
  </w:p>
  <w:p w14:paraId="27D74866" w14:textId="02C0B336" w:rsidR="00E4075A" w:rsidRDefault="00E4075A" w:rsidP="00EA0B38">
    <w:pPr>
      <w:pStyle w:val="Tekstpodstawowy"/>
      <w:tabs>
        <w:tab w:val="left" w:pos="0"/>
        <w:tab w:val="left" w:pos="5103"/>
      </w:tabs>
      <w:jc w:val="center"/>
      <w:rPr>
        <w:rFonts w:ascii="Arial" w:hAnsi="Arial" w:cs="Arial"/>
        <w:sz w:val="22"/>
        <w:szCs w:val="22"/>
      </w:rPr>
    </w:pPr>
    <w:r>
      <w:rPr>
        <w:rFonts w:ascii="Arial" w:hAnsi="Arial" w:cs="Arial"/>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D4E1BB4"/>
    <w:multiLevelType w:val="hybridMultilevel"/>
    <w:tmpl w:val="8BCE041E"/>
    <w:lvl w:ilvl="0" w:tplc="470633AA">
      <w:start w:val="1"/>
      <w:numFmt w:val="lowerLetter"/>
      <w:lvlText w:val="1%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C0D435CE"/>
    <w:lvl w:ilvl="0">
      <w:start w:val="9"/>
      <w:numFmt w:val="upperRoman"/>
      <w:lvlText w:val="%1."/>
      <w:lvlJc w:val="left"/>
      <w:pPr>
        <w:tabs>
          <w:tab w:val="num" w:pos="1997"/>
        </w:tabs>
        <w:ind w:left="1997" w:hanging="720"/>
      </w:pPr>
      <w:rPr>
        <w:rFonts w:hint="default"/>
        <w:b/>
        <w:i w:val="0"/>
        <w:color w:val="auto"/>
        <w:sz w:val="24"/>
        <w:szCs w:val="24"/>
      </w:rPr>
    </w:lvl>
    <w:lvl w:ilvl="1">
      <w:start w:val="1"/>
      <w:numFmt w:val="decimal"/>
      <w:lvlText w:val="%2."/>
      <w:lvlJc w:val="left"/>
      <w:pPr>
        <w:tabs>
          <w:tab w:val="num" w:pos="502"/>
        </w:tabs>
        <w:ind w:left="502" w:hanging="360"/>
      </w:pPr>
      <w:rPr>
        <w:rFonts w:hint="default"/>
        <w:b/>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2C7C4A"/>
    <w:multiLevelType w:val="hybridMultilevel"/>
    <w:tmpl w:val="1082B7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8"/>
  </w:num>
  <w:num w:numId="13">
    <w:abstractNumId w:val="51"/>
  </w:num>
  <w:num w:numId="14">
    <w:abstractNumId w:val="21"/>
  </w:num>
  <w:num w:numId="15">
    <w:abstractNumId w:val="55"/>
  </w:num>
  <w:num w:numId="16">
    <w:abstractNumId w:val="29"/>
  </w:num>
  <w:num w:numId="17">
    <w:abstractNumId w:val="34"/>
  </w:num>
  <w:num w:numId="18">
    <w:abstractNumId w:val="44"/>
  </w:num>
  <w:num w:numId="19">
    <w:abstractNumId w:val="15"/>
  </w:num>
  <w:num w:numId="20">
    <w:abstractNumId w:val="18"/>
  </w:num>
  <w:num w:numId="21">
    <w:abstractNumId w:val="30"/>
  </w:num>
  <w:num w:numId="22">
    <w:abstractNumId w:val="36"/>
  </w:num>
  <w:num w:numId="23">
    <w:abstractNumId w:val="23"/>
  </w:num>
  <w:num w:numId="24">
    <w:abstractNumId w:val="46"/>
  </w:num>
  <w:num w:numId="25">
    <w:abstractNumId w:val="22"/>
  </w:num>
  <w:num w:numId="26">
    <w:abstractNumId w:val="31"/>
  </w:num>
  <w:num w:numId="27">
    <w:abstractNumId w:val="26"/>
  </w:num>
  <w:num w:numId="28">
    <w:abstractNumId w:val="19"/>
  </w:num>
  <w:num w:numId="29">
    <w:abstractNumId w:val="37"/>
  </w:num>
  <w:num w:numId="30">
    <w:abstractNumId w:val="24"/>
  </w:num>
  <w:num w:numId="31">
    <w:abstractNumId w:val="48"/>
  </w:num>
  <w:num w:numId="32">
    <w:abstractNumId w:val="39"/>
  </w:num>
  <w:num w:numId="33">
    <w:abstractNumId w:val="27"/>
  </w:num>
  <w:num w:numId="34">
    <w:abstractNumId w:val="20"/>
  </w:num>
  <w:num w:numId="35">
    <w:abstractNumId w:val="28"/>
  </w:num>
  <w:num w:numId="36">
    <w:abstractNumId w:val="53"/>
  </w:num>
  <w:num w:numId="37">
    <w:abstractNumId w:val="17"/>
  </w:num>
  <w:num w:numId="38">
    <w:abstractNumId w:val="32"/>
  </w:num>
  <w:num w:numId="39">
    <w:abstractNumId w:val="45"/>
  </w:num>
  <w:num w:numId="40">
    <w:abstractNumId w:val="47"/>
    <w:lvlOverride w:ilvl="0">
      <w:startOverride w:val="1"/>
    </w:lvlOverride>
  </w:num>
  <w:num w:numId="41">
    <w:abstractNumId w:val="35"/>
    <w:lvlOverride w:ilvl="0">
      <w:startOverride w:val="1"/>
    </w:lvlOverride>
  </w:num>
  <w:num w:numId="42">
    <w:abstractNumId w:val="25"/>
  </w:num>
  <w:num w:numId="43">
    <w:abstractNumId w:val="49"/>
  </w:num>
  <w:num w:numId="44">
    <w:abstractNumId w:val="42"/>
  </w:num>
  <w:num w:numId="45">
    <w:abstractNumId w:val="54"/>
  </w:num>
  <w:num w:numId="46">
    <w:abstractNumId w:val="16"/>
  </w:num>
  <w:num w:numId="47">
    <w:abstractNumId w:val="50"/>
  </w:num>
  <w:num w:numId="48">
    <w:abstractNumId w:val="4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454A"/>
    <w:rsid w:val="00015857"/>
    <w:rsid w:val="00016EB6"/>
    <w:rsid w:val="00020F4E"/>
    <w:rsid w:val="00021B85"/>
    <w:rsid w:val="00021DE6"/>
    <w:rsid w:val="0002274A"/>
    <w:rsid w:val="000236BD"/>
    <w:rsid w:val="0002376B"/>
    <w:rsid w:val="00025A44"/>
    <w:rsid w:val="000266ED"/>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6F94"/>
    <w:rsid w:val="0004769C"/>
    <w:rsid w:val="00047F37"/>
    <w:rsid w:val="00050263"/>
    <w:rsid w:val="00050B38"/>
    <w:rsid w:val="00051562"/>
    <w:rsid w:val="00051C32"/>
    <w:rsid w:val="0005432B"/>
    <w:rsid w:val="000546A8"/>
    <w:rsid w:val="000550E7"/>
    <w:rsid w:val="0005584B"/>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278"/>
    <w:rsid w:val="00076C68"/>
    <w:rsid w:val="00076D82"/>
    <w:rsid w:val="0007716D"/>
    <w:rsid w:val="000818D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6E8A"/>
    <w:rsid w:val="000A7078"/>
    <w:rsid w:val="000A731F"/>
    <w:rsid w:val="000B0318"/>
    <w:rsid w:val="000B29E2"/>
    <w:rsid w:val="000B3E95"/>
    <w:rsid w:val="000B7B71"/>
    <w:rsid w:val="000B7D4F"/>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4574"/>
    <w:rsid w:val="00114691"/>
    <w:rsid w:val="0011597C"/>
    <w:rsid w:val="00115EBF"/>
    <w:rsid w:val="00116D71"/>
    <w:rsid w:val="001179B5"/>
    <w:rsid w:val="00120363"/>
    <w:rsid w:val="00120CCD"/>
    <w:rsid w:val="00122DEC"/>
    <w:rsid w:val="00123ADE"/>
    <w:rsid w:val="00123FAC"/>
    <w:rsid w:val="001267C4"/>
    <w:rsid w:val="00127293"/>
    <w:rsid w:val="00130F9D"/>
    <w:rsid w:val="001313C3"/>
    <w:rsid w:val="001314C2"/>
    <w:rsid w:val="00131B39"/>
    <w:rsid w:val="00131DDE"/>
    <w:rsid w:val="00140246"/>
    <w:rsid w:val="00140B57"/>
    <w:rsid w:val="00140B72"/>
    <w:rsid w:val="00140CA6"/>
    <w:rsid w:val="00142728"/>
    <w:rsid w:val="00144239"/>
    <w:rsid w:val="0014439A"/>
    <w:rsid w:val="0014615C"/>
    <w:rsid w:val="00147015"/>
    <w:rsid w:val="00151126"/>
    <w:rsid w:val="001530AD"/>
    <w:rsid w:val="00153645"/>
    <w:rsid w:val="00156ACA"/>
    <w:rsid w:val="0015725C"/>
    <w:rsid w:val="001602D6"/>
    <w:rsid w:val="00160960"/>
    <w:rsid w:val="001615FC"/>
    <w:rsid w:val="00162B23"/>
    <w:rsid w:val="00162C5A"/>
    <w:rsid w:val="00162F7C"/>
    <w:rsid w:val="001631C3"/>
    <w:rsid w:val="00163588"/>
    <w:rsid w:val="001656C5"/>
    <w:rsid w:val="0016726F"/>
    <w:rsid w:val="001678FB"/>
    <w:rsid w:val="0017117E"/>
    <w:rsid w:val="0017254F"/>
    <w:rsid w:val="001727F7"/>
    <w:rsid w:val="00172EB4"/>
    <w:rsid w:val="00173E7E"/>
    <w:rsid w:val="00174408"/>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2E26"/>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171"/>
    <w:rsid w:val="001E03BD"/>
    <w:rsid w:val="001E2567"/>
    <w:rsid w:val="001E2B43"/>
    <w:rsid w:val="001E34F9"/>
    <w:rsid w:val="001E476E"/>
    <w:rsid w:val="001E6ED0"/>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AEE"/>
    <w:rsid w:val="00213B45"/>
    <w:rsid w:val="00213EFB"/>
    <w:rsid w:val="0021420A"/>
    <w:rsid w:val="002152DD"/>
    <w:rsid w:val="00216F02"/>
    <w:rsid w:val="00221E00"/>
    <w:rsid w:val="002226C8"/>
    <w:rsid w:val="00222738"/>
    <w:rsid w:val="002234DC"/>
    <w:rsid w:val="00224A3D"/>
    <w:rsid w:val="00230A07"/>
    <w:rsid w:val="00232029"/>
    <w:rsid w:val="00232035"/>
    <w:rsid w:val="0023207B"/>
    <w:rsid w:val="00232920"/>
    <w:rsid w:val="00233260"/>
    <w:rsid w:val="00233D91"/>
    <w:rsid w:val="00236985"/>
    <w:rsid w:val="0023747F"/>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4F4F"/>
    <w:rsid w:val="00265F1C"/>
    <w:rsid w:val="00266A5D"/>
    <w:rsid w:val="002677FC"/>
    <w:rsid w:val="0027025E"/>
    <w:rsid w:val="002710DB"/>
    <w:rsid w:val="00271B41"/>
    <w:rsid w:val="0027302B"/>
    <w:rsid w:val="00273236"/>
    <w:rsid w:val="002736B9"/>
    <w:rsid w:val="00274464"/>
    <w:rsid w:val="002764BB"/>
    <w:rsid w:val="002765D0"/>
    <w:rsid w:val="0027689D"/>
    <w:rsid w:val="00277E27"/>
    <w:rsid w:val="00280A11"/>
    <w:rsid w:val="00283243"/>
    <w:rsid w:val="00283C0A"/>
    <w:rsid w:val="00283FAB"/>
    <w:rsid w:val="0028478C"/>
    <w:rsid w:val="00284894"/>
    <w:rsid w:val="002851F0"/>
    <w:rsid w:val="002871BF"/>
    <w:rsid w:val="00287796"/>
    <w:rsid w:val="00287D92"/>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1F30"/>
    <w:rsid w:val="002A3299"/>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0E"/>
    <w:rsid w:val="002B708A"/>
    <w:rsid w:val="002B7C89"/>
    <w:rsid w:val="002C0A70"/>
    <w:rsid w:val="002C1250"/>
    <w:rsid w:val="002C15B9"/>
    <w:rsid w:val="002C24FB"/>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11B"/>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537A"/>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38B8"/>
    <w:rsid w:val="003365A7"/>
    <w:rsid w:val="003372F9"/>
    <w:rsid w:val="00340E36"/>
    <w:rsid w:val="003412B5"/>
    <w:rsid w:val="003414E2"/>
    <w:rsid w:val="00341D48"/>
    <w:rsid w:val="0034354C"/>
    <w:rsid w:val="00344CCB"/>
    <w:rsid w:val="003461A7"/>
    <w:rsid w:val="00346598"/>
    <w:rsid w:val="0035010C"/>
    <w:rsid w:val="0035088B"/>
    <w:rsid w:val="00350BD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67BB5"/>
    <w:rsid w:val="003703C9"/>
    <w:rsid w:val="00370A45"/>
    <w:rsid w:val="003716EA"/>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DD0"/>
    <w:rsid w:val="00394F09"/>
    <w:rsid w:val="00396A6A"/>
    <w:rsid w:val="00397CD1"/>
    <w:rsid w:val="003A021D"/>
    <w:rsid w:val="003A0E0C"/>
    <w:rsid w:val="003A1AB3"/>
    <w:rsid w:val="003A26F8"/>
    <w:rsid w:val="003A46BB"/>
    <w:rsid w:val="003A5EC8"/>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EEE"/>
    <w:rsid w:val="003C3F6D"/>
    <w:rsid w:val="003C4989"/>
    <w:rsid w:val="003C4ED5"/>
    <w:rsid w:val="003C5367"/>
    <w:rsid w:val="003C5BED"/>
    <w:rsid w:val="003C65C2"/>
    <w:rsid w:val="003C65F8"/>
    <w:rsid w:val="003C6C2A"/>
    <w:rsid w:val="003C6D48"/>
    <w:rsid w:val="003C6D6C"/>
    <w:rsid w:val="003C706A"/>
    <w:rsid w:val="003C74CD"/>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51FC"/>
    <w:rsid w:val="004169F0"/>
    <w:rsid w:val="004173ED"/>
    <w:rsid w:val="00417A33"/>
    <w:rsid w:val="004200E7"/>
    <w:rsid w:val="0042142A"/>
    <w:rsid w:val="0042142D"/>
    <w:rsid w:val="00422226"/>
    <w:rsid w:val="0042238F"/>
    <w:rsid w:val="00422B38"/>
    <w:rsid w:val="0042538D"/>
    <w:rsid w:val="00425F58"/>
    <w:rsid w:val="004272F3"/>
    <w:rsid w:val="004273B9"/>
    <w:rsid w:val="0042756C"/>
    <w:rsid w:val="00427A17"/>
    <w:rsid w:val="00430B5A"/>
    <w:rsid w:val="004330C3"/>
    <w:rsid w:val="00433ED2"/>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7766"/>
    <w:rsid w:val="004503BF"/>
    <w:rsid w:val="00450D96"/>
    <w:rsid w:val="0045142A"/>
    <w:rsid w:val="004516B5"/>
    <w:rsid w:val="00452678"/>
    <w:rsid w:val="00452A0F"/>
    <w:rsid w:val="00453716"/>
    <w:rsid w:val="00454362"/>
    <w:rsid w:val="0045464D"/>
    <w:rsid w:val="00457CFB"/>
    <w:rsid w:val="0046137E"/>
    <w:rsid w:val="00462364"/>
    <w:rsid w:val="00463696"/>
    <w:rsid w:val="004648D6"/>
    <w:rsid w:val="004651B8"/>
    <w:rsid w:val="0047122C"/>
    <w:rsid w:val="004712EC"/>
    <w:rsid w:val="004745EF"/>
    <w:rsid w:val="00474A86"/>
    <w:rsid w:val="00474B24"/>
    <w:rsid w:val="004769EE"/>
    <w:rsid w:val="00476B5F"/>
    <w:rsid w:val="0047775E"/>
    <w:rsid w:val="004777C3"/>
    <w:rsid w:val="0048060E"/>
    <w:rsid w:val="00481F68"/>
    <w:rsid w:val="00482F7B"/>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34"/>
    <w:rsid w:val="004A2062"/>
    <w:rsid w:val="004A2DE4"/>
    <w:rsid w:val="004A2E3A"/>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AEA"/>
    <w:rsid w:val="004D6320"/>
    <w:rsid w:val="004D65C8"/>
    <w:rsid w:val="004D6C59"/>
    <w:rsid w:val="004D7615"/>
    <w:rsid w:val="004D77A0"/>
    <w:rsid w:val="004D79F9"/>
    <w:rsid w:val="004E05FA"/>
    <w:rsid w:val="004E1130"/>
    <w:rsid w:val="004E1237"/>
    <w:rsid w:val="004E2A83"/>
    <w:rsid w:val="004E378F"/>
    <w:rsid w:val="004E4BC9"/>
    <w:rsid w:val="004E53CB"/>
    <w:rsid w:val="004E584D"/>
    <w:rsid w:val="004E5982"/>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00F3"/>
    <w:rsid w:val="005405AB"/>
    <w:rsid w:val="00542A9C"/>
    <w:rsid w:val="00542F2D"/>
    <w:rsid w:val="00543079"/>
    <w:rsid w:val="0054337D"/>
    <w:rsid w:val="00543CF2"/>
    <w:rsid w:val="00543D7D"/>
    <w:rsid w:val="00544130"/>
    <w:rsid w:val="005444D9"/>
    <w:rsid w:val="00544AD0"/>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67F76"/>
    <w:rsid w:val="00570557"/>
    <w:rsid w:val="00570962"/>
    <w:rsid w:val="0057183A"/>
    <w:rsid w:val="00572587"/>
    <w:rsid w:val="005726A2"/>
    <w:rsid w:val="00572834"/>
    <w:rsid w:val="005731B7"/>
    <w:rsid w:val="00573603"/>
    <w:rsid w:val="00575298"/>
    <w:rsid w:val="0057609B"/>
    <w:rsid w:val="005763D4"/>
    <w:rsid w:val="00581572"/>
    <w:rsid w:val="00581F0F"/>
    <w:rsid w:val="0058215D"/>
    <w:rsid w:val="005821D2"/>
    <w:rsid w:val="0058275C"/>
    <w:rsid w:val="00582D92"/>
    <w:rsid w:val="00585DD5"/>
    <w:rsid w:val="005870CB"/>
    <w:rsid w:val="00587736"/>
    <w:rsid w:val="00590F4D"/>
    <w:rsid w:val="00590F58"/>
    <w:rsid w:val="00591B12"/>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1D6"/>
    <w:rsid w:val="005C0E20"/>
    <w:rsid w:val="005C2CEA"/>
    <w:rsid w:val="005C3755"/>
    <w:rsid w:val="005C4129"/>
    <w:rsid w:val="005C527B"/>
    <w:rsid w:val="005C6AF9"/>
    <w:rsid w:val="005C74C5"/>
    <w:rsid w:val="005D3EE3"/>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1FCB"/>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1EA8"/>
    <w:rsid w:val="006C2E98"/>
    <w:rsid w:val="006C33FB"/>
    <w:rsid w:val="006C39CA"/>
    <w:rsid w:val="006C3A85"/>
    <w:rsid w:val="006C3DA0"/>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5D5"/>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3571"/>
    <w:rsid w:val="007346D3"/>
    <w:rsid w:val="00734779"/>
    <w:rsid w:val="00735AF4"/>
    <w:rsid w:val="00735F4E"/>
    <w:rsid w:val="00736D11"/>
    <w:rsid w:val="0073773C"/>
    <w:rsid w:val="00740D11"/>
    <w:rsid w:val="0074186A"/>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042A"/>
    <w:rsid w:val="0078164A"/>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60D7"/>
    <w:rsid w:val="007960D9"/>
    <w:rsid w:val="00796459"/>
    <w:rsid w:val="007A1C20"/>
    <w:rsid w:val="007A1C93"/>
    <w:rsid w:val="007A3AE4"/>
    <w:rsid w:val="007A57B9"/>
    <w:rsid w:val="007A6001"/>
    <w:rsid w:val="007A6DF2"/>
    <w:rsid w:val="007A75C6"/>
    <w:rsid w:val="007A7733"/>
    <w:rsid w:val="007B02AF"/>
    <w:rsid w:val="007B0352"/>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6737"/>
    <w:rsid w:val="0082768D"/>
    <w:rsid w:val="008304E8"/>
    <w:rsid w:val="00830574"/>
    <w:rsid w:val="0083150E"/>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C55"/>
    <w:rsid w:val="008470E8"/>
    <w:rsid w:val="00847A22"/>
    <w:rsid w:val="00850B0B"/>
    <w:rsid w:val="008516FE"/>
    <w:rsid w:val="00854245"/>
    <w:rsid w:val="00854B00"/>
    <w:rsid w:val="00855DC1"/>
    <w:rsid w:val="0085714F"/>
    <w:rsid w:val="00857740"/>
    <w:rsid w:val="00857FBB"/>
    <w:rsid w:val="00860F4A"/>
    <w:rsid w:val="00861BD4"/>
    <w:rsid w:val="008624E6"/>
    <w:rsid w:val="00863EE3"/>
    <w:rsid w:val="00867BCE"/>
    <w:rsid w:val="008707E2"/>
    <w:rsid w:val="00870CAA"/>
    <w:rsid w:val="0087129C"/>
    <w:rsid w:val="00873BA4"/>
    <w:rsid w:val="00874BB2"/>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5E64"/>
    <w:rsid w:val="008A67EE"/>
    <w:rsid w:val="008B1302"/>
    <w:rsid w:val="008B2264"/>
    <w:rsid w:val="008B2BC0"/>
    <w:rsid w:val="008B3532"/>
    <w:rsid w:val="008B35E6"/>
    <w:rsid w:val="008B42D2"/>
    <w:rsid w:val="008B466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14EA"/>
    <w:rsid w:val="008E202F"/>
    <w:rsid w:val="008E2713"/>
    <w:rsid w:val="008E2C3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8F77B0"/>
    <w:rsid w:val="00900AAD"/>
    <w:rsid w:val="00901530"/>
    <w:rsid w:val="009017F4"/>
    <w:rsid w:val="00902DE2"/>
    <w:rsid w:val="00903A3C"/>
    <w:rsid w:val="00904C06"/>
    <w:rsid w:val="009052BC"/>
    <w:rsid w:val="0090689D"/>
    <w:rsid w:val="00907A8B"/>
    <w:rsid w:val="00907ABD"/>
    <w:rsid w:val="00910C73"/>
    <w:rsid w:val="00911167"/>
    <w:rsid w:val="0091158E"/>
    <w:rsid w:val="0091339F"/>
    <w:rsid w:val="009139B0"/>
    <w:rsid w:val="0091475B"/>
    <w:rsid w:val="00914B2B"/>
    <w:rsid w:val="00915A1D"/>
    <w:rsid w:val="00917643"/>
    <w:rsid w:val="009235A9"/>
    <w:rsid w:val="00923FA1"/>
    <w:rsid w:val="00925233"/>
    <w:rsid w:val="00925691"/>
    <w:rsid w:val="00925D76"/>
    <w:rsid w:val="009307F8"/>
    <w:rsid w:val="009311C5"/>
    <w:rsid w:val="009312CA"/>
    <w:rsid w:val="00931DDB"/>
    <w:rsid w:val="00932023"/>
    <w:rsid w:val="00932D3A"/>
    <w:rsid w:val="00934429"/>
    <w:rsid w:val="00934A82"/>
    <w:rsid w:val="00936AF6"/>
    <w:rsid w:val="009370FB"/>
    <w:rsid w:val="00940020"/>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B"/>
    <w:rsid w:val="009556CF"/>
    <w:rsid w:val="00957AA2"/>
    <w:rsid w:val="00961D54"/>
    <w:rsid w:val="0096448B"/>
    <w:rsid w:val="00964B71"/>
    <w:rsid w:val="009652BC"/>
    <w:rsid w:val="0096584F"/>
    <w:rsid w:val="00965A5A"/>
    <w:rsid w:val="00965CDA"/>
    <w:rsid w:val="00970736"/>
    <w:rsid w:val="009721AC"/>
    <w:rsid w:val="009722F8"/>
    <w:rsid w:val="00973C65"/>
    <w:rsid w:val="009753B8"/>
    <w:rsid w:val="0097571D"/>
    <w:rsid w:val="00977A07"/>
    <w:rsid w:val="0098029A"/>
    <w:rsid w:val="009811AE"/>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A5E92"/>
    <w:rsid w:val="009B0602"/>
    <w:rsid w:val="009B1F06"/>
    <w:rsid w:val="009B1F32"/>
    <w:rsid w:val="009B264D"/>
    <w:rsid w:val="009B3543"/>
    <w:rsid w:val="009B36A4"/>
    <w:rsid w:val="009B39F1"/>
    <w:rsid w:val="009B4868"/>
    <w:rsid w:val="009B562F"/>
    <w:rsid w:val="009B635B"/>
    <w:rsid w:val="009B6EE3"/>
    <w:rsid w:val="009B7075"/>
    <w:rsid w:val="009B75B7"/>
    <w:rsid w:val="009B7AD2"/>
    <w:rsid w:val="009B7D1A"/>
    <w:rsid w:val="009C382A"/>
    <w:rsid w:val="009C3AF4"/>
    <w:rsid w:val="009C3BD7"/>
    <w:rsid w:val="009C50A3"/>
    <w:rsid w:val="009C60ED"/>
    <w:rsid w:val="009C77FE"/>
    <w:rsid w:val="009C7F28"/>
    <w:rsid w:val="009D05E6"/>
    <w:rsid w:val="009D0910"/>
    <w:rsid w:val="009D0F42"/>
    <w:rsid w:val="009D0FF2"/>
    <w:rsid w:val="009D174D"/>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1556"/>
    <w:rsid w:val="009F2052"/>
    <w:rsid w:val="009F2077"/>
    <w:rsid w:val="009F234F"/>
    <w:rsid w:val="009F2673"/>
    <w:rsid w:val="009F33F0"/>
    <w:rsid w:val="009F4126"/>
    <w:rsid w:val="009F45BD"/>
    <w:rsid w:val="009F60EF"/>
    <w:rsid w:val="009F7ADD"/>
    <w:rsid w:val="009F7BA0"/>
    <w:rsid w:val="009F7F1C"/>
    <w:rsid w:val="00A00399"/>
    <w:rsid w:val="00A01540"/>
    <w:rsid w:val="00A0238D"/>
    <w:rsid w:val="00A02C65"/>
    <w:rsid w:val="00A02D7F"/>
    <w:rsid w:val="00A030F8"/>
    <w:rsid w:val="00A037A0"/>
    <w:rsid w:val="00A042A9"/>
    <w:rsid w:val="00A045D4"/>
    <w:rsid w:val="00A06203"/>
    <w:rsid w:val="00A10E1D"/>
    <w:rsid w:val="00A1366F"/>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377D"/>
    <w:rsid w:val="00A34236"/>
    <w:rsid w:val="00A3508A"/>
    <w:rsid w:val="00A37D75"/>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8F7"/>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8"/>
    <w:rsid w:val="00A92EDA"/>
    <w:rsid w:val="00A94A76"/>
    <w:rsid w:val="00A95AFB"/>
    <w:rsid w:val="00A95DFA"/>
    <w:rsid w:val="00A96081"/>
    <w:rsid w:val="00AA0E67"/>
    <w:rsid w:val="00AA130E"/>
    <w:rsid w:val="00AA1A6F"/>
    <w:rsid w:val="00AA28A5"/>
    <w:rsid w:val="00AA2A9D"/>
    <w:rsid w:val="00AA2DCF"/>
    <w:rsid w:val="00AA2E92"/>
    <w:rsid w:val="00AA3961"/>
    <w:rsid w:val="00AA72FE"/>
    <w:rsid w:val="00AA7641"/>
    <w:rsid w:val="00AA7A9B"/>
    <w:rsid w:val="00AA7F36"/>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C76E8"/>
    <w:rsid w:val="00AD074C"/>
    <w:rsid w:val="00AD3A65"/>
    <w:rsid w:val="00AD3A8F"/>
    <w:rsid w:val="00AD4B9A"/>
    <w:rsid w:val="00AD54ED"/>
    <w:rsid w:val="00AD699E"/>
    <w:rsid w:val="00AE109A"/>
    <w:rsid w:val="00AE1495"/>
    <w:rsid w:val="00AE183A"/>
    <w:rsid w:val="00AE2FF2"/>
    <w:rsid w:val="00AE3D43"/>
    <w:rsid w:val="00AE4982"/>
    <w:rsid w:val="00AF00ED"/>
    <w:rsid w:val="00AF2077"/>
    <w:rsid w:val="00AF4980"/>
    <w:rsid w:val="00AF4F4D"/>
    <w:rsid w:val="00AF5A40"/>
    <w:rsid w:val="00AF5B0F"/>
    <w:rsid w:val="00AF6C21"/>
    <w:rsid w:val="00B00581"/>
    <w:rsid w:val="00B006DB"/>
    <w:rsid w:val="00B008A8"/>
    <w:rsid w:val="00B02CF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28FE"/>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59EB"/>
    <w:rsid w:val="00B660B8"/>
    <w:rsid w:val="00B66EF8"/>
    <w:rsid w:val="00B67EB4"/>
    <w:rsid w:val="00B7037E"/>
    <w:rsid w:val="00B716C9"/>
    <w:rsid w:val="00B72B2C"/>
    <w:rsid w:val="00B76B5D"/>
    <w:rsid w:val="00B76FC2"/>
    <w:rsid w:val="00B777EA"/>
    <w:rsid w:val="00B77F06"/>
    <w:rsid w:val="00B8198F"/>
    <w:rsid w:val="00B84400"/>
    <w:rsid w:val="00B845CB"/>
    <w:rsid w:val="00B871A2"/>
    <w:rsid w:val="00B87720"/>
    <w:rsid w:val="00B87B86"/>
    <w:rsid w:val="00B91F54"/>
    <w:rsid w:val="00B94002"/>
    <w:rsid w:val="00B94589"/>
    <w:rsid w:val="00B9504C"/>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B5C2D"/>
    <w:rsid w:val="00BB7DBC"/>
    <w:rsid w:val="00BC0D75"/>
    <w:rsid w:val="00BC24C9"/>
    <w:rsid w:val="00BC4262"/>
    <w:rsid w:val="00BC4265"/>
    <w:rsid w:val="00BC4A6F"/>
    <w:rsid w:val="00BC54C4"/>
    <w:rsid w:val="00BC6BFF"/>
    <w:rsid w:val="00BC7143"/>
    <w:rsid w:val="00BC7211"/>
    <w:rsid w:val="00BC75BA"/>
    <w:rsid w:val="00BD0277"/>
    <w:rsid w:val="00BD0783"/>
    <w:rsid w:val="00BD1D82"/>
    <w:rsid w:val="00BD1E9A"/>
    <w:rsid w:val="00BD25D5"/>
    <w:rsid w:val="00BD33E1"/>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3594"/>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799"/>
    <w:rsid w:val="00C51B23"/>
    <w:rsid w:val="00C52AEE"/>
    <w:rsid w:val="00C54CDB"/>
    <w:rsid w:val="00C55FDC"/>
    <w:rsid w:val="00C564EF"/>
    <w:rsid w:val="00C60788"/>
    <w:rsid w:val="00C648B4"/>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0EC2"/>
    <w:rsid w:val="00C83299"/>
    <w:rsid w:val="00C84C9C"/>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A7A"/>
    <w:rsid w:val="00CA7D7C"/>
    <w:rsid w:val="00CB0B59"/>
    <w:rsid w:val="00CB1C7F"/>
    <w:rsid w:val="00CB2883"/>
    <w:rsid w:val="00CB2885"/>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2278"/>
    <w:rsid w:val="00D23440"/>
    <w:rsid w:val="00D24D22"/>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0E4B"/>
    <w:rsid w:val="00D4194C"/>
    <w:rsid w:val="00D43817"/>
    <w:rsid w:val="00D43CB6"/>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2E9D"/>
    <w:rsid w:val="00D63328"/>
    <w:rsid w:val="00D6476F"/>
    <w:rsid w:val="00D64DA1"/>
    <w:rsid w:val="00D66205"/>
    <w:rsid w:val="00D662E0"/>
    <w:rsid w:val="00D66BCB"/>
    <w:rsid w:val="00D70091"/>
    <w:rsid w:val="00D72062"/>
    <w:rsid w:val="00D75686"/>
    <w:rsid w:val="00D75EE5"/>
    <w:rsid w:val="00D770C0"/>
    <w:rsid w:val="00D80E5F"/>
    <w:rsid w:val="00D8128D"/>
    <w:rsid w:val="00D81DD2"/>
    <w:rsid w:val="00D81DF8"/>
    <w:rsid w:val="00D82971"/>
    <w:rsid w:val="00D838CA"/>
    <w:rsid w:val="00D83C7A"/>
    <w:rsid w:val="00D83CB2"/>
    <w:rsid w:val="00D83E5F"/>
    <w:rsid w:val="00D845DB"/>
    <w:rsid w:val="00D84696"/>
    <w:rsid w:val="00D84DA7"/>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598E"/>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5FFD"/>
    <w:rsid w:val="00E360A2"/>
    <w:rsid w:val="00E36FC9"/>
    <w:rsid w:val="00E3745C"/>
    <w:rsid w:val="00E3781B"/>
    <w:rsid w:val="00E40139"/>
    <w:rsid w:val="00E4042A"/>
    <w:rsid w:val="00E4075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2EE7"/>
    <w:rsid w:val="00E734FA"/>
    <w:rsid w:val="00E7403E"/>
    <w:rsid w:val="00E74C0F"/>
    <w:rsid w:val="00E75A0D"/>
    <w:rsid w:val="00E75D1E"/>
    <w:rsid w:val="00E76A25"/>
    <w:rsid w:val="00E776A0"/>
    <w:rsid w:val="00E80FE8"/>
    <w:rsid w:val="00E81204"/>
    <w:rsid w:val="00E822F7"/>
    <w:rsid w:val="00E82DF9"/>
    <w:rsid w:val="00E831B0"/>
    <w:rsid w:val="00E8336D"/>
    <w:rsid w:val="00E8341F"/>
    <w:rsid w:val="00E84A66"/>
    <w:rsid w:val="00E86469"/>
    <w:rsid w:val="00E86654"/>
    <w:rsid w:val="00E909A3"/>
    <w:rsid w:val="00E912FC"/>
    <w:rsid w:val="00E91D1B"/>
    <w:rsid w:val="00E920CA"/>
    <w:rsid w:val="00E92A96"/>
    <w:rsid w:val="00E92D2C"/>
    <w:rsid w:val="00E92F14"/>
    <w:rsid w:val="00E932FA"/>
    <w:rsid w:val="00E94EA7"/>
    <w:rsid w:val="00E96646"/>
    <w:rsid w:val="00E971A6"/>
    <w:rsid w:val="00EA0453"/>
    <w:rsid w:val="00EA0B38"/>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1C11"/>
    <w:rsid w:val="00EE24BA"/>
    <w:rsid w:val="00EE2728"/>
    <w:rsid w:val="00EE3F22"/>
    <w:rsid w:val="00EE495F"/>
    <w:rsid w:val="00EE631C"/>
    <w:rsid w:val="00EE6555"/>
    <w:rsid w:val="00EE6B45"/>
    <w:rsid w:val="00EE7B97"/>
    <w:rsid w:val="00EF2351"/>
    <w:rsid w:val="00EF42D0"/>
    <w:rsid w:val="00EF4FA7"/>
    <w:rsid w:val="00EF5132"/>
    <w:rsid w:val="00EF60CE"/>
    <w:rsid w:val="00EF6996"/>
    <w:rsid w:val="00EF6BE2"/>
    <w:rsid w:val="00EF6D14"/>
    <w:rsid w:val="00EF78C2"/>
    <w:rsid w:val="00EF7CC4"/>
    <w:rsid w:val="00EF7F86"/>
    <w:rsid w:val="00EF7FAB"/>
    <w:rsid w:val="00F00A86"/>
    <w:rsid w:val="00F00BAF"/>
    <w:rsid w:val="00F00CD3"/>
    <w:rsid w:val="00F02055"/>
    <w:rsid w:val="00F0237A"/>
    <w:rsid w:val="00F027F3"/>
    <w:rsid w:val="00F02FBA"/>
    <w:rsid w:val="00F06CF8"/>
    <w:rsid w:val="00F077B2"/>
    <w:rsid w:val="00F07A26"/>
    <w:rsid w:val="00F07AE9"/>
    <w:rsid w:val="00F10614"/>
    <w:rsid w:val="00F1261D"/>
    <w:rsid w:val="00F12731"/>
    <w:rsid w:val="00F1378F"/>
    <w:rsid w:val="00F138C3"/>
    <w:rsid w:val="00F1455B"/>
    <w:rsid w:val="00F148CE"/>
    <w:rsid w:val="00F17066"/>
    <w:rsid w:val="00F176FB"/>
    <w:rsid w:val="00F20202"/>
    <w:rsid w:val="00F20752"/>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33A2"/>
    <w:rsid w:val="00F3496F"/>
    <w:rsid w:val="00F35A09"/>
    <w:rsid w:val="00F36419"/>
    <w:rsid w:val="00F366C4"/>
    <w:rsid w:val="00F37384"/>
    <w:rsid w:val="00F411DE"/>
    <w:rsid w:val="00F414C2"/>
    <w:rsid w:val="00F426A9"/>
    <w:rsid w:val="00F4436E"/>
    <w:rsid w:val="00F44AA9"/>
    <w:rsid w:val="00F44DD1"/>
    <w:rsid w:val="00F460D7"/>
    <w:rsid w:val="00F5156F"/>
    <w:rsid w:val="00F51927"/>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923"/>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84E"/>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0D1D"/>
    <w:rsid w:val="00FC10E5"/>
    <w:rsid w:val="00FC1A96"/>
    <w:rsid w:val="00FC1F0E"/>
    <w:rsid w:val="00FC3D47"/>
    <w:rsid w:val="00FC4C08"/>
    <w:rsid w:val="00FC54A4"/>
    <w:rsid w:val="00FC6DD0"/>
    <w:rsid w:val="00FC706B"/>
    <w:rsid w:val="00FC731E"/>
    <w:rsid w:val="00FC773F"/>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99"/>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0"/>
      </w:numPr>
      <w:spacing w:before="120" w:after="120"/>
      <w:jc w:val="both"/>
    </w:pPr>
    <w:rPr>
      <w:rFonts w:eastAsia="Calibri"/>
      <w:sz w:val="24"/>
      <w:szCs w:val="22"/>
      <w:lang w:eastAsia="en-GB"/>
    </w:rPr>
  </w:style>
  <w:style w:type="paragraph" w:customStyle="1" w:styleId="Tiret1">
    <w:name w:val="Tiret 1"/>
    <w:basedOn w:val="Normalny"/>
    <w:rsid w:val="007B5722"/>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42"/>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99"/>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0"/>
      </w:numPr>
      <w:spacing w:before="120" w:after="120"/>
      <w:jc w:val="both"/>
    </w:pPr>
    <w:rPr>
      <w:rFonts w:eastAsia="Calibri"/>
      <w:sz w:val="24"/>
      <w:szCs w:val="22"/>
      <w:lang w:eastAsia="en-GB"/>
    </w:rPr>
  </w:style>
  <w:style w:type="paragraph" w:customStyle="1" w:styleId="Tiret1">
    <w:name w:val="Tiret 1"/>
    <w:basedOn w:val="Normalny"/>
    <w:rsid w:val="007B5722"/>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42"/>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j.strucki@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j.strucki@um.kolobrze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70A8-E4B2-4904-BBCA-8748E6FF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27</Pages>
  <Words>9084</Words>
  <Characters>54510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63468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emajewska</cp:lastModifiedBy>
  <cp:revision>39</cp:revision>
  <cp:lastPrinted>2018-04-19T07:21:00Z</cp:lastPrinted>
  <dcterms:created xsi:type="dcterms:W3CDTF">2018-04-16T09:15:00Z</dcterms:created>
  <dcterms:modified xsi:type="dcterms:W3CDTF">2018-05-28T07:17:00Z</dcterms:modified>
</cp:coreProperties>
</file>