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08" w:rsidRDefault="002151E4">
      <w:pPr>
        <w:spacing w:after="258" w:line="259" w:lineRule="auto"/>
        <w:jc w:val="right"/>
        <w:rPr>
          <w:rFonts w:eastAsia="Times New Roman" w:cs="Times New Roman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Załącznik nr 1 do Regulaminu Konkursu Plastycznego „Kołobrzeg 2030+” </w:t>
      </w:r>
    </w:p>
    <w:p w:rsidR="007F5208" w:rsidRDefault="002151E4">
      <w:pPr>
        <w:jc w:val="center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zCs w:val="20"/>
          <w:shd w:val="clear" w:color="auto" w:fill="FFFFFF"/>
        </w:rPr>
        <w:t xml:space="preserve">Konkurs </w:t>
      </w:r>
      <w:bookmarkStart w:id="0" w:name="DDE_LINK"/>
      <w:r>
        <w:rPr>
          <w:rFonts w:eastAsia="Times New Roman" w:cs="Times New Roman"/>
          <w:color w:val="000000"/>
          <w:sz w:val="28"/>
          <w:szCs w:val="20"/>
          <w:shd w:val="clear" w:color="auto" w:fill="FFFFFF"/>
        </w:rPr>
        <w:t>„</w:t>
      </w:r>
      <w:r>
        <w:rPr>
          <w:rFonts w:eastAsia="Times New Roman" w:cs="Times New Roman"/>
          <w:b/>
          <w:color w:val="000000"/>
          <w:sz w:val="28"/>
          <w:szCs w:val="20"/>
          <w:shd w:val="clear" w:color="auto" w:fill="FFFFFF"/>
          <w:lang w:val="x-none" w:eastAsia="en-US" w:bidi="ar-SA"/>
        </w:rPr>
        <w:t>KOŁOBRZEG 2030+</w:t>
      </w:r>
      <w:r>
        <w:rPr>
          <w:rFonts w:eastAsia="Times New Roman" w:cs="Times New Roman"/>
          <w:b/>
          <w:color w:val="000000"/>
          <w:sz w:val="28"/>
          <w:szCs w:val="20"/>
          <w:shd w:val="clear" w:color="auto" w:fill="FFFFFF"/>
        </w:rPr>
        <w:t>”</w:t>
      </w:r>
      <w:r>
        <w:rPr>
          <w:rFonts w:eastAsia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bookmarkEnd w:id="0"/>
    </w:p>
    <w:p w:rsidR="007F5208" w:rsidRDefault="007F5208">
      <w:pPr>
        <w:jc w:val="left"/>
        <w:rPr>
          <w:rFonts w:eastAsia="Times New Roman" w:cs="Times New Roman"/>
          <w:b/>
          <w:color w:val="000000"/>
          <w:sz w:val="28"/>
          <w:szCs w:val="20"/>
          <w:shd w:val="clear" w:color="auto" w:fill="FFFFFF"/>
          <w:lang w:val="x-none" w:eastAsia="en-US" w:bidi="ar-SA"/>
        </w:rPr>
      </w:pPr>
    </w:p>
    <w:p w:rsidR="007F5208" w:rsidRDefault="002151E4">
      <w:pPr>
        <w:jc w:val="center"/>
        <w:rPr>
          <w:rFonts w:eastAsia="Times New Roman" w:cs="Times New Roman"/>
          <w:b/>
          <w:color w:val="000000"/>
          <w:sz w:val="28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8"/>
          <w:szCs w:val="20"/>
          <w:shd w:val="clear" w:color="auto" w:fill="FFFFFF"/>
          <w:lang w:val="x-none" w:eastAsia="en-US" w:bidi="ar-SA"/>
        </w:rPr>
        <w:t>Formularz zgłoszeniowy</w:t>
      </w:r>
    </w:p>
    <w:p w:rsidR="007F5208" w:rsidRDefault="007F5208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9746" w:type="dxa"/>
        <w:tblLayout w:type="fixed"/>
        <w:tblLook w:val="04A0" w:firstRow="1" w:lastRow="0" w:firstColumn="1" w:lastColumn="0" w:noHBand="0" w:noVBand="1"/>
      </w:tblPr>
      <w:tblGrid>
        <w:gridCol w:w="2836"/>
        <w:gridCol w:w="6910"/>
      </w:tblGrid>
      <w:tr w:rsidR="007F5208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5208" w:rsidRDefault="002151E4">
            <w:pPr>
              <w:spacing w:before="60" w:after="6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Dane opiekuna prawnego</w:t>
            </w:r>
          </w:p>
        </w:tc>
        <w:tc>
          <w:tcPr>
            <w:tcW w:w="6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5208" w:rsidRDefault="002151E4">
            <w:pPr>
              <w:spacing w:before="60" w:after="60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Proszę podać dane umożliwiające kontakt z opiekunem, jeśli zajdzie potrzeba uzyskania dodatkowych informacji </w:t>
            </w:r>
          </w:p>
        </w:tc>
      </w:tr>
      <w:tr w:rsidR="007F520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08" w:rsidRDefault="002151E4">
            <w:pPr>
              <w:spacing w:before="60" w:after="60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Imię i nazwisko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08" w:rsidRDefault="002151E4">
            <w:pPr>
              <w:spacing w:before="60" w:after="60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instrText>FORMTEXT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separate"/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     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end"/>
            </w:r>
          </w:p>
        </w:tc>
      </w:tr>
      <w:tr w:rsidR="007F520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08" w:rsidRDefault="002151E4">
            <w:pPr>
              <w:spacing w:before="60" w:after="60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Numer telefonu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08" w:rsidRDefault="007F520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F520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08" w:rsidRDefault="002151E4">
            <w:pPr>
              <w:spacing w:before="60" w:after="60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E-mail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08" w:rsidRDefault="002151E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instrText>FORMTEXT Text8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separate"/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     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end"/>
            </w:r>
          </w:p>
        </w:tc>
      </w:tr>
      <w:tr w:rsidR="007F520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08" w:rsidRDefault="002151E4">
            <w:pPr>
              <w:spacing w:before="60" w:after="60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Dane uczestnika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08" w:rsidRDefault="007F520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:rsidR="007F5208" w:rsidRDefault="007F5208">
      <w:pPr>
        <w:jc w:val="lef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center"/>
        <w:rPr>
          <w:rFonts w:eastAsia="Times New Roman" w:cs="Times New Roman"/>
          <w:color w:val="000000"/>
          <w:szCs w:val="20"/>
          <w:shd w:val="clear" w:color="auto" w:fill="FFFFF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61"/>
        <w:gridCol w:w="7385"/>
      </w:tblGrid>
      <w:tr w:rsidR="007F5208"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F5208" w:rsidRDefault="002151E4">
            <w:pPr>
              <w:spacing w:before="60" w:after="60"/>
              <w:ind w:left="1920" w:hanging="1920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Dane instytucji</w:t>
            </w:r>
          </w:p>
        </w:tc>
        <w:tc>
          <w:tcPr>
            <w:tcW w:w="73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F5208" w:rsidRDefault="002151E4">
            <w:pPr>
              <w:spacing w:before="60" w:after="60"/>
              <w:ind w:left="12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Proszę wpisać dane szkoły, do której uczęszcza autor pracy, lub innego podmiotu, przy którym powstała praca  (np. organizacja pozarządowa, dom kultury, itp.)</w:t>
            </w:r>
          </w:p>
        </w:tc>
      </w:tr>
      <w:tr w:rsidR="007F5208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08" w:rsidRDefault="002151E4">
            <w:pPr>
              <w:spacing w:before="60" w:after="60"/>
              <w:ind w:left="238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Nazwa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08" w:rsidRDefault="002151E4">
            <w:pPr>
              <w:tabs>
                <w:tab w:val="left" w:pos="6912"/>
              </w:tabs>
              <w:spacing w:before="60" w:after="60"/>
              <w:ind w:left="249" w:right="40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instrText>FORMTEXT Text6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separate"/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     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end"/>
            </w:r>
            <w:bookmarkStart w:id="1" w:name="Text6"/>
            <w:bookmarkEnd w:id="1"/>
          </w:p>
        </w:tc>
      </w:tr>
      <w:tr w:rsidR="007F5208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08" w:rsidRDefault="002151E4">
            <w:pPr>
              <w:spacing w:before="60" w:after="60"/>
              <w:ind w:left="240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Adres pocztowy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08" w:rsidRDefault="002151E4">
            <w:pPr>
              <w:spacing w:before="60" w:after="60"/>
              <w:ind w:left="252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instrText>FORMTEXT Text7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separate"/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     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end"/>
            </w:r>
          </w:p>
        </w:tc>
      </w:tr>
      <w:tr w:rsidR="007F5208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08" w:rsidRDefault="002151E4">
            <w:pPr>
              <w:spacing w:before="60" w:after="60"/>
              <w:ind w:left="240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E-mail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08" w:rsidRDefault="002151E4">
            <w:pPr>
              <w:spacing w:before="60" w:after="60"/>
              <w:ind w:left="252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instrText>FORMTEXT Text8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separate"/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     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end"/>
            </w:r>
          </w:p>
        </w:tc>
      </w:tr>
      <w:tr w:rsidR="007F5208">
        <w:trPr>
          <w:trHeight w:val="8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08" w:rsidRDefault="002151E4">
            <w:pPr>
              <w:spacing w:before="60" w:after="60"/>
              <w:ind w:left="240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Numer telefonu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08" w:rsidRDefault="007F5208">
            <w:pPr>
              <w:spacing w:before="60" w:after="60"/>
              <w:ind w:left="252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:rsidR="007F5208" w:rsidRDefault="007F5208">
      <w:pPr>
        <w:jc w:val="center"/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:rsidR="007F5208" w:rsidRDefault="007F5208">
      <w:pPr>
        <w:jc w:val="left"/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tbl>
      <w:tblPr>
        <w:tblW w:w="9746" w:type="dxa"/>
        <w:tblLayout w:type="fixed"/>
        <w:tblLook w:val="04A0" w:firstRow="1" w:lastRow="0" w:firstColumn="1" w:lastColumn="0" w:noHBand="0" w:noVBand="1"/>
      </w:tblPr>
      <w:tblGrid>
        <w:gridCol w:w="4632"/>
        <w:gridCol w:w="5114"/>
      </w:tblGrid>
      <w:tr w:rsidR="007F5208"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5208" w:rsidRDefault="002151E4">
            <w:pPr>
              <w:spacing w:before="60" w:after="60"/>
              <w:ind w:left="12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Informacja o uczestniku</w:t>
            </w:r>
          </w:p>
        </w:tc>
        <w:tc>
          <w:tcPr>
            <w:tcW w:w="5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5208" w:rsidRDefault="007F5208">
            <w:pPr>
              <w:spacing w:before="60" w:after="60"/>
              <w:ind w:left="12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F5208">
        <w:tc>
          <w:tcPr>
            <w:tcW w:w="4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5208" w:rsidRDefault="002151E4">
            <w:pPr>
              <w:spacing w:before="60" w:after="60"/>
              <w:ind w:left="120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Imię i nazwisko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5208" w:rsidRDefault="002151E4">
            <w:pPr>
              <w:spacing w:before="60" w:after="60"/>
              <w:ind w:left="252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instrText>FORMTEXT Text18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separate"/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     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end"/>
            </w:r>
            <w:bookmarkStart w:id="2" w:name="Text18"/>
            <w:bookmarkEnd w:id="2"/>
          </w:p>
        </w:tc>
      </w:tr>
      <w:tr w:rsidR="007F5208">
        <w:tc>
          <w:tcPr>
            <w:tcW w:w="4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5208" w:rsidRDefault="002151E4">
            <w:pPr>
              <w:spacing w:before="60" w:after="60"/>
              <w:ind w:left="120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Nazwa szkoły i klasy, numer klasy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5208" w:rsidRDefault="002151E4">
            <w:pPr>
              <w:spacing w:before="60" w:after="60"/>
              <w:ind w:left="252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instrText>FORMTEXT Text19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separate"/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     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end"/>
            </w:r>
            <w:bookmarkStart w:id="3" w:name="Text19"/>
            <w:bookmarkEnd w:id="3"/>
          </w:p>
        </w:tc>
      </w:tr>
    </w:tbl>
    <w:p w:rsidR="007F5208" w:rsidRDefault="007F5208">
      <w:pPr>
        <w:jc w:val="left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F5208" w:rsidRDefault="007F5208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73"/>
        <w:gridCol w:w="4873"/>
      </w:tblGrid>
      <w:tr w:rsidR="007F5208">
        <w:tc>
          <w:tcPr>
            <w:tcW w:w="9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F5208" w:rsidRDefault="002151E4">
            <w:pPr>
              <w:spacing w:before="60" w:after="6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Skąd autorzy dowiedzieli się o konkursie?</w:t>
            </w:r>
          </w:p>
        </w:tc>
      </w:tr>
      <w:tr w:rsidR="007F5208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F5208" w:rsidRDefault="002151E4">
            <w:pPr>
              <w:spacing w:before="60" w:after="60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instrText>FORMCHECKBOX Check1</w:instrText>
            </w:r>
            <w:r w:rsidR="00140A69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separate"/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end"/>
            </w:r>
            <w:bookmarkStart w:id="4" w:name="Check1"/>
            <w:bookmarkEnd w:id="4"/>
            <w:r>
              <w:rPr>
                <w:rFonts w:ascii="MS Gothic" w:eastAsia="Times New Roman" w:hAnsi="MS Gothic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☐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Od nauczyciela</w:t>
            </w:r>
          </w:p>
        </w:tc>
        <w:tc>
          <w:tcPr>
            <w:tcW w:w="48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F5208" w:rsidRDefault="002151E4">
            <w:pPr>
              <w:spacing w:before="60" w:after="60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instrText>FORMCHECKBOX Check2</w:instrText>
            </w:r>
            <w:r w:rsidR="00140A69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separate"/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end"/>
            </w:r>
            <w:bookmarkStart w:id="5" w:name="Check2"/>
            <w:bookmarkEnd w:id="5"/>
            <w:r>
              <w:rPr>
                <w:rFonts w:ascii="MS Gothic" w:eastAsia="Times New Roman" w:hAnsi="MS Gothic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☐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Od kolegi</w:t>
            </w:r>
          </w:p>
        </w:tc>
      </w:tr>
      <w:tr w:rsidR="007F5208">
        <w:tc>
          <w:tcPr>
            <w:tcW w:w="48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F5208" w:rsidRDefault="002151E4">
            <w:pPr>
              <w:spacing w:before="60" w:after="60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instrText>FORMCHECKBOX Check3</w:instrText>
            </w:r>
            <w:r w:rsidR="00140A69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separate"/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end"/>
            </w:r>
            <w:bookmarkStart w:id="6" w:name="Check3"/>
            <w:bookmarkEnd w:id="6"/>
            <w:r>
              <w:rPr>
                <w:rFonts w:ascii="MS Gothic" w:eastAsia="Times New Roman" w:hAnsi="MS Gothic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☐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Z informacji w szkole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5208" w:rsidRDefault="002151E4">
            <w:pPr>
              <w:spacing w:before="60" w:after="60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instrText>FORMCHECKBOX Check4</w:instrText>
            </w:r>
            <w:r w:rsidR="00140A69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separate"/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end"/>
            </w:r>
            <w:bookmarkStart w:id="7" w:name="Check4"/>
            <w:bookmarkEnd w:id="7"/>
            <w:r>
              <w:rPr>
                <w:rFonts w:ascii="MS Gothic" w:eastAsia="Times New Roman" w:hAnsi="MS Gothic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☐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 Z Internetu (proszę wskazać z jakiego portalu): </w:t>
            </w:r>
          </w:p>
        </w:tc>
      </w:tr>
      <w:tr w:rsidR="007F5208">
        <w:trPr>
          <w:trHeight w:val="80"/>
        </w:trPr>
        <w:tc>
          <w:tcPr>
            <w:tcW w:w="48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F5208" w:rsidRDefault="002151E4">
            <w:pPr>
              <w:spacing w:before="60" w:after="60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instrText>FORMCHECKBOX Check5</w:instrText>
            </w:r>
            <w:r w:rsidR="00140A69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separate"/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end"/>
            </w:r>
            <w:bookmarkStart w:id="8" w:name="Check5"/>
            <w:bookmarkEnd w:id="8"/>
            <w:r>
              <w:rPr>
                <w:rFonts w:ascii="MS Gothic" w:eastAsia="Times New Roman" w:hAnsi="MS Gothic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☐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 Z mediów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5208" w:rsidRDefault="002151E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MS Gothic" w:eastAsia="Times New Roman" w:hAnsi="MS Gothic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☐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Od rodziców</w:t>
            </w:r>
          </w:p>
        </w:tc>
      </w:tr>
      <w:tr w:rsidR="007F5208">
        <w:trPr>
          <w:trHeight w:val="80"/>
        </w:trPr>
        <w:tc>
          <w:tcPr>
            <w:tcW w:w="9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08" w:rsidRDefault="002151E4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instrText>FORMCHECKBOX Check7</w:instrText>
            </w:r>
            <w:r w:rsidR="00140A69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separate"/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fldChar w:fldCharType="end"/>
            </w:r>
            <w:bookmarkStart w:id="9" w:name="Check7"/>
            <w:bookmarkEnd w:id="9"/>
            <w:r>
              <w:rPr>
                <w:rFonts w:ascii="MS Gothic" w:eastAsia="Times New Roman" w:hAnsi="MS Gothic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☐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W inny sposób –</w:t>
            </w:r>
            <w:bookmarkStart w:id="10" w:name="Check8"/>
            <w:bookmarkEnd w:id="10"/>
          </w:p>
        </w:tc>
      </w:tr>
    </w:tbl>
    <w:p w:rsidR="007F5208" w:rsidRDefault="007F5208">
      <w:pPr>
        <w:spacing w:before="60" w:after="60"/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:rsidR="007F5208" w:rsidRDefault="002151E4">
      <w:pPr>
        <w:spacing w:before="60" w:after="60"/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Wypełniony formularz należy wydrukować, a następnie złożyć wraz z pracą 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val="x-none" w:eastAsia="en-US" w:bidi="ar-SA"/>
        </w:rPr>
        <w:t>do 31 maja 2022 roku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(decyduje data stempla pocztowego, przy czym organizator konkursu zastrzega sobie prawo do nie rozpatrywania prac nadesłanych po terminie) 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val="x-none" w:eastAsia="en-US" w:bidi="ar-SA"/>
        </w:rPr>
        <w:t>na adres: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Urząd Miasta Kołobrzeg ul. Ratuszowa 13, 78-100 Kołobrzeg z dopiskiem „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val="x-none" w:eastAsia="en-US" w:bidi="ar-SA"/>
        </w:rPr>
        <w:t>KOŁOBRZEG 2030+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”. 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val="x-none" w:eastAsia="en-US" w:bidi="ar-SA"/>
        </w:rPr>
        <w:t>Do wypełnionego formularza należy dołączyć pracę ( forma rysunku) i ją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opisać (należy na niej napisać imię i nazwisko opiekuna oraz imię i nazwisko uczestnika).</w:t>
      </w:r>
    </w:p>
    <w:p w:rsidR="007F5208" w:rsidRDefault="007F5208">
      <w:pPr>
        <w:spacing w:before="60" w:after="60"/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:rsidR="007F5208" w:rsidRDefault="002151E4">
      <w:pPr>
        <w:spacing w:before="60" w:after="60"/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Oświadczam, że zapoznałem się z treścią Regulaminu Konkursu Plastycznego „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val="x-none" w:eastAsia="en-US" w:bidi="ar-SA"/>
        </w:rPr>
        <w:t>KOŁOBRZEG 2030+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” i w pełni go akceptuję. </w:t>
      </w:r>
    </w:p>
    <w:p w:rsidR="007F5208" w:rsidRDefault="007F5208">
      <w:pPr>
        <w:spacing w:after="232"/>
        <w:ind w:right="89"/>
        <w:jc w:val="center"/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:rsidR="007F5208" w:rsidRDefault="002151E4">
      <w:pPr>
        <w:spacing w:after="232"/>
        <w:ind w:right="89"/>
        <w:jc w:val="right"/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.....................................</w:t>
      </w:r>
    </w:p>
    <w:p w:rsidR="007F5208" w:rsidRDefault="002151E4">
      <w:pPr>
        <w:spacing w:after="137"/>
        <w:jc w:val="right"/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lastRenderedPageBreak/>
        <w:t xml:space="preserve">Miejsce, data i podpis uczestnika konkursu                                 </w:t>
      </w:r>
    </w:p>
    <w:p w:rsidR="007F5208" w:rsidRDefault="002151E4">
      <w:pPr>
        <w:spacing w:before="60" w:after="60"/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instrText>FORMCHECKBOX Check3</w:instrText>
      </w:r>
      <w:r w:rsidR="00140A69"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fldChar w:fldCharType="end"/>
      </w:r>
    </w:p>
    <w:p w:rsidR="007F5208" w:rsidRDefault="007F5208">
      <w:pPr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</w:p>
    <w:p w:rsidR="007F5208" w:rsidRDefault="007F5208">
      <w:pPr>
        <w:jc w:val="center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2151E4">
      <w:pPr>
        <w:spacing w:after="232"/>
        <w:ind w:right="89"/>
        <w:jc w:val="right"/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.....................................</w:t>
      </w: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</w:p>
    <w:p w:rsidR="007F5208" w:rsidRDefault="002151E4">
      <w:pPr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>(czytelny podpis opiekuna prawnego autora pracy)</w:t>
      </w: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2151E4">
      <w:pPr>
        <w:spacing w:after="232"/>
        <w:ind w:right="89"/>
        <w:jc w:val="right"/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.....................................</w:t>
      </w: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</w:p>
    <w:p w:rsidR="007F5208" w:rsidRDefault="002151E4">
      <w:pPr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>(czytelny podpis opiekuna prawnego autora pracy)</w:t>
      </w: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2151E4">
      <w:pPr>
        <w:spacing w:after="258" w:line="259" w:lineRule="auto"/>
        <w:jc w:val="right"/>
        <w:rPr>
          <w:rFonts w:eastAsia="Times New Roman" w:cs="Times New Roman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Załącznik nr 2 do Regulaminu Konkursu Plastycznego „Kołobrzeg 2030+” </w:t>
      </w: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2151E4">
      <w:pPr>
        <w:jc w:val="center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OŚWIADCZENIE OPIEKUNA PRAWNEGO AUTORA PRACY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i/>
          <w:color w:val="000000"/>
          <w:szCs w:val="20"/>
          <w:shd w:val="clear" w:color="auto" w:fill="FFFFFF"/>
        </w:rPr>
        <w:t>(formularz należy dołączyć do pracy w przypadku autora, który nie osiągnął pełnoletniości)</w:t>
      </w:r>
    </w:p>
    <w:p w:rsidR="007F5208" w:rsidRDefault="007F5208">
      <w:pPr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2151E4">
      <w:pPr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 xml:space="preserve">Dane uczestnika konkursu: </w:t>
      </w:r>
    </w:p>
    <w:p w:rsidR="007F5208" w:rsidRDefault="002151E4">
      <w:pPr>
        <w:numPr>
          <w:ilvl w:val="0"/>
          <w:numId w:val="12"/>
        </w:numPr>
        <w:contextualSpacing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Imię i nazwisko autora pracy: .................................................................................</w:t>
      </w:r>
    </w:p>
    <w:p w:rsidR="007F5208" w:rsidRDefault="002151E4">
      <w:pPr>
        <w:numPr>
          <w:ilvl w:val="0"/>
          <w:numId w:val="12"/>
        </w:numPr>
        <w:contextualSpacing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Wiek:....................................</w:t>
      </w:r>
    </w:p>
    <w:p w:rsidR="007F5208" w:rsidRDefault="002151E4">
      <w:pPr>
        <w:numPr>
          <w:ilvl w:val="0"/>
          <w:numId w:val="12"/>
        </w:numPr>
        <w:contextualSpacing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Adres i pełna nazwa szkoły:.................................</w:t>
      </w:r>
    </w:p>
    <w:p w:rsidR="007F5208" w:rsidRDefault="002151E4">
      <w:pPr>
        <w:numPr>
          <w:ilvl w:val="0"/>
          <w:numId w:val="12"/>
        </w:numPr>
        <w:contextualSpacing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Klasa do której uczęszcza autor pracy: ………………………………….</w:t>
      </w:r>
    </w:p>
    <w:p w:rsidR="007F5208" w:rsidRDefault="002151E4">
      <w:pPr>
        <w:numPr>
          <w:ilvl w:val="0"/>
          <w:numId w:val="12"/>
        </w:numPr>
        <w:contextualSpacing/>
        <w:rPr>
          <w:rFonts w:eastAsia="Times New Roman" w:cs="Times New Roman"/>
          <w:b/>
          <w:sz w:val="24"/>
          <w:szCs w:val="20"/>
        </w:rPr>
      </w:pPr>
      <w:r>
        <w:rPr>
          <w:rFonts w:eastAsia="Times New Roman" w:cs="Times New Roman"/>
          <w:b/>
          <w:sz w:val="24"/>
          <w:szCs w:val="20"/>
        </w:rPr>
        <w:t xml:space="preserve">Dane opiekuna prawnego do kontaktu: </w:t>
      </w:r>
    </w:p>
    <w:p w:rsidR="007F5208" w:rsidRDefault="002151E4">
      <w:pPr>
        <w:numPr>
          <w:ilvl w:val="0"/>
          <w:numId w:val="12"/>
        </w:numPr>
        <w:contextualSpacing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 xml:space="preserve">Imię i nazwisko opiekuna prawnego: ........................................... </w:t>
      </w:r>
    </w:p>
    <w:p w:rsidR="007F5208" w:rsidRDefault="002151E4">
      <w:pPr>
        <w:numPr>
          <w:ilvl w:val="0"/>
          <w:numId w:val="12"/>
        </w:numPr>
        <w:contextualSpacing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Numer telefonu do kontaktu: ..........................................</w:t>
      </w:r>
    </w:p>
    <w:p w:rsidR="007F5208" w:rsidRDefault="007F5208">
      <w:pPr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2151E4">
      <w:pPr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Oświadczam,  że powyższe  dane  są  prawdziwe  i  aktualne,  a  praca  konkursowa  jest   wynikiem samodzielnej pracy autora. </w:t>
      </w:r>
    </w:p>
    <w:p w:rsidR="007F5208" w:rsidRDefault="007F5208">
      <w:pPr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2151E4">
      <w:pPr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Oświadczam, że zapoznałem/łam się z Regulaminem Konkursu dla uczniów 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„Kołobrzeg 2030+”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,  zorganizowanym  przez  Prezydenta Miasta Kołobrzeg i akceptuję jego warunki. </w:t>
      </w:r>
    </w:p>
    <w:p w:rsidR="007F5208" w:rsidRDefault="007F5208">
      <w:pPr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2151E4">
      <w:pPr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Oświadczam, że zgłoszona praca nie zagraża i nie narusza praw osób trzecich, w szczególności nie narusza ich majątkowych i osobistych praw autorskich. Za wszelkie roszczenia osób trzecich, które wynikają z tytułu naruszenia ich praw odpowiada uczestnik Konkursu. </w:t>
      </w:r>
    </w:p>
    <w:p w:rsidR="007F5208" w:rsidRDefault="007F5208">
      <w:pPr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7F5208" w:rsidRDefault="002151E4">
      <w:pP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</w:rPr>
        <w:t xml:space="preserve">Zgoda na udział w konkursie </w:t>
      </w:r>
    </w:p>
    <w:p w:rsidR="007F5208" w:rsidRDefault="002151E4">
      <w:pPr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Wyrażam zgodę na udział .................................................................................................. .....................(imię i nazwisko autora pracy) w Konkursie pt. 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„Kołobrzeg 2030+”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, organizowanym przez Prezydenta Miasta Kołobrzeg  oraz  na nieodpłatne wykorzystanie nadesłanej pracy.</w:t>
      </w:r>
    </w:p>
    <w:p w:rsidR="007F5208" w:rsidRDefault="007F5208">
      <w:pPr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ind w:left="4248" w:firstLine="708"/>
        <w:jc w:val="center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</w:p>
    <w:p w:rsidR="007F5208" w:rsidRDefault="002151E4">
      <w:pPr>
        <w:spacing w:after="232"/>
        <w:ind w:right="89"/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.....................................</w:t>
      </w:r>
    </w:p>
    <w:p w:rsidR="007F5208" w:rsidRDefault="007F5208">
      <w:pPr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</w:p>
    <w:p w:rsidR="007F5208" w:rsidRDefault="002151E4">
      <w:pPr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 xml:space="preserve"> (czytelny podpis opiekuna prawnego autora pracy)</w:t>
      </w:r>
    </w:p>
    <w:p w:rsidR="007F5208" w:rsidRDefault="007F5208">
      <w:pPr>
        <w:jc w:val="lef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2151E4">
      <w:pPr>
        <w:spacing w:after="232"/>
        <w:ind w:right="89"/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.....................................</w:t>
      </w:r>
    </w:p>
    <w:p w:rsidR="007F5208" w:rsidRDefault="007F5208">
      <w:pPr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</w:p>
    <w:p w:rsidR="007F5208" w:rsidRDefault="002151E4">
      <w:pPr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>(czytelny podpis opiekuna prawnego autora pracy)</w:t>
      </w:r>
    </w:p>
    <w:p w:rsidR="007F5208" w:rsidRDefault="007F5208">
      <w:pPr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</w:p>
    <w:p w:rsidR="007F5208" w:rsidRDefault="007F5208">
      <w:pP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F5208" w:rsidRDefault="002151E4">
      <w:pP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x-none" w:eastAsia="en-US" w:bidi="ar-SA"/>
        </w:rPr>
        <w:t>Dane osobowe – wyrażenie zgody</w:t>
      </w:r>
    </w:p>
    <w:p w:rsidR="007F5208" w:rsidRDefault="007F5208">
      <w:pP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x-none" w:eastAsia="en-US" w:bidi="ar-SA"/>
        </w:rPr>
      </w:pPr>
    </w:p>
    <w:p w:rsidR="007F5208" w:rsidRDefault="002151E4">
      <w:pPr>
        <w:suppressAutoHyphens/>
        <w:ind w:right="425"/>
        <w:rPr>
          <w:rFonts w:eastAsia="Times New Roman" w:cs="Times New Roman"/>
          <w:sz w:val="20"/>
          <w:szCs w:val="20"/>
          <w:lang w:val="x-none" w:eastAsia="en-US" w:bidi="ar-SA"/>
        </w:rPr>
      </w:pPr>
      <w:r>
        <w:rPr>
          <w:rFonts w:eastAsia="Times New Roman" w:cs="Times New Roman"/>
          <w:sz w:val="20"/>
          <w:szCs w:val="20"/>
          <w:lang w:val="x-none" w:eastAsia="en-US" w:bidi="ar-SA"/>
        </w:rPr>
        <w:t>Ja, …………………………………………………… (czytelnie imię i nazwisko) oświadczam, że:</w:t>
      </w:r>
    </w:p>
    <w:p w:rsidR="007F5208" w:rsidRDefault="002151E4">
      <w:pPr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Wyrażam zgodę na przetwarzanie moich danych osobowych oraz danych osobowych mojego dziecka …………………… zawartych w formularzu zgłoszeniowym 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 xml:space="preserve">Konkurs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„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val="x-none" w:eastAsia="en-US" w:bidi="ar-SA"/>
        </w:rPr>
        <w:t>KOŁOBRZEG 2030+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”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przez Administratora Danych, którym jest Prezydent Miasta Kołobrzeg. Siedzibą Administratora Danych jest Urząd Miasta Kołobrzeg, 78-100 Kołobrzeg, ul. Ratuszowa 13 dla celów organizacji, promocji i przeprowadzenia Konkursu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„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val="x-none" w:eastAsia="en-US" w:bidi="ar-SA"/>
        </w:rPr>
        <w:t>KOŁOBRZEG 2030+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”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2151E4">
      <w:pPr>
        <w:spacing w:after="232"/>
        <w:ind w:right="89"/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.....................................</w:t>
      </w:r>
    </w:p>
    <w:p w:rsidR="007F5208" w:rsidRDefault="007F5208">
      <w:pPr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</w:p>
    <w:p w:rsidR="007F5208" w:rsidRDefault="002151E4">
      <w:pPr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>(czytelny podpis opiekuna prawnego autora pracy)</w:t>
      </w: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2151E4">
      <w:pPr>
        <w:spacing w:after="232"/>
        <w:ind w:right="89"/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.....................................</w:t>
      </w:r>
    </w:p>
    <w:p w:rsidR="007F5208" w:rsidRDefault="007F5208">
      <w:pPr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</w:p>
    <w:p w:rsidR="007F5208" w:rsidRDefault="002151E4">
      <w:pPr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>(czytelny podpis opiekuna prawnego autora pracy)</w:t>
      </w:r>
    </w:p>
    <w:p w:rsidR="007F5208" w:rsidRDefault="002151E4">
      <w:pP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x-none" w:eastAsia="en-US" w:bidi="ar-SA"/>
        </w:rPr>
        <w:t>WIZERUNEK – WYRAŻENIE ZGODY</w:t>
      </w:r>
    </w:p>
    <w:p w:rsidR="007F5208" w:rsidRDefault="007F5208">
      <w:pP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x-none" w:eastAsia="en-US" w:bidi="ar-SA"/>
        </w:rPr>
      </w:pPr>
    </w:p>
    <w:p w:rsidR="007F5208" w:rsidRDefault="002151E4">
      <w:pPr>
        <w:rPr>
          <w:rFonts w:eastAsia="Times New Roman" w:cs="Times New Roman"/>
          <w:color w:val="000000"/>
          <w:sz w:val="20"/>
          <w:szCs w:val="20"/>
          <w:highlight w:val="yellow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Na podstawie art. 81 ust. 1 ustawy z 4 lutego 1994 r. o prawie autorskim i prawach pokrewnych  (Dz.U.  z  2021  r.  1062, z późn. zm.)  zezwalam  na  nieodpłatne  utrwalanie  i rozpowszechnianie mojego wizerunku oraz mojego dziecka w postaci fotografii, filmu, dokumentacji filmowej lub dźwiękowej wykonanej w trakcie przeprowadzania konkursu 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 xml:space="preserve">„Kołobrzeg 2030+”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w celach promocyjnych konkursu na  stronie  internetowej </w:t>
      </w:r>
      <w:hyperlink r:id="rId7" w:history="1">
        <w:r>
          <w:rPr>
            <w:rFonts w:eastAsia="Times New Roman" w:cs="Times New Roman"/>
            <w:color w:val="0000FF"/>
            <w:sz w:val="20"/>
            <w:szCs w:val="20"/>
            <w:u w:val="single"/>
            <w:shd w:val="clear" w:color="auto" w:fill="FFFFFF"/>
            <w:lang w:val="ar-SA" w:eastAsia="ar-SA" w:bidi="ar-SA"/>
          </w:rPr>
          <w:t>https://i-kolobrzeg.pl/</w:t>
        </w:r>
      </w:hyperlink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oraz </w:t>
      </w:r>
      <w:hyperlink r:id="rId8" w:history="1">
        <w:r>
          <w:rPr>
            <w:rFonts w:eastAsia="Times New Roman" w:cs="Times New Roman"/>
            <w:color w:val="0000FF"/>
            <w:sz w:val="20"/>
            <w:szCs w:val="20"/>
            <w:u w:val="single"/>
            <w:shd w:val="clear" w:color="auto" w:fill="FFFFFF"/>
            <w:lang w:val="ar-SA" w:eastAsia="ar-SA" w:bidi="ar-SA"/>
          </w:rPr>
          <w:t>http://umkolobrzeg.esp.parseta.pl/</w:t>
        </w:r>
      </w:hyperlink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, mediach społecznościowych - poprzez fanpage Facebook "Anna Mieczkowska - Prezydent Miasta Kołobrzeg". Nadto  oświadczam,  że  nieodpłatna  zgoda  na  utrwalenie  i  rozpowszechnianie  wizerunku  obejmuje  także  wykorzystanie,  utrwalanie,  zwielokrotnienie,  kopiowanie, rozpowszechnianie, obróbkę, opracowanie i powielanie wizerunku dowolną techniką bądź za pośrednictwem dowolnego medium na potrzeby opublikowania we wskazanych celach. Oświadczam, że niniejsza zgoda do ww. celów następuje bez ograniczeń czasowych i terytorialnych. Przeniesienie niniejszego zezwolenia oraz wszelkich praw z nim związanych na osobę lub  podmiot  trzeci  nie  wymaga  mojej  uprzedniej  zgody  na  taką  czynność  i  następuje nieodpłatnie.</w:t>
      </w: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2151E4">
      <w:pPr>
        <w:spacing w:after="232"/>
        <w:ind w:right="89"/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.....................................</w:t>
      </w:r>
    </w:p>
    <w:p w:rsidR="007F5208" w:rsidRDefault="007F5208">
      <w:pPr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</w:p>
    <w:p w:rsidR="007F5208" w:rsidRDefault="002151E4">
      <w:pPr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>(czytelny podpis opiekuna prawnego autora pracy)</w:t>
      </w: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7F5208">
      <w:pPr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7F5208" w:rsidRDefault="002151E4">
      <w:pPr>
        <w:spacing w:after="232"/>
        <w:ind w:right="89"/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.....................................</w:t>
      </w:r>
    </w:p>
    <w:p w:rsidR="007F5208" w:rsidRDefault="007F5208">
      <w:pPr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</w:p>
    <w:p w:rsidR="007F5208" w:rsidRDefault="002151E4">
      <w:pPr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>(czytelny podpis opiekuna prawnego autora pracy)</w:t>
      </w:r>
    </w:p>
    <w:p w:rsidR="007F5208" w:rsidRDefault="007F5208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7F5208" w:rsidRDefault="007F5208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7F5208" w:rsidRDefault="007F5208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7F5208" w:rsidRDefault="007F5208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7F5208" w:rsidRDefault="007F5208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7F5208" w:rsidRDefault="007F5208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7F5208" w:rsidRDefault="007F5208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7F5208" w:rsidRDefault="007F5208">
      <w:pPr>
        <w:spacing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bookmarkStart w:id="11" w:name="_GoBack"/>
      <w:bookmarkEnd w:id="11"/>
    </w:p>
    <w:sectPr w:rsidR="007F5208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69" w:rsidRDefault="00140A69">
      <w:r>
        <w:separator/>
      </w:r>
    </w:p>
  </w:endnote>
  <w:endnote w:type="continuationSeparator" w:id="0">
    <w:p w:rsidR="00140A69" w:rsidRDefault="0014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7F5208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F5208" w:rsidRDefault="002151E4">
          <w:pPr>
            <w:jc w:val="left"/>
            <w:rPr>
              <w:sz w:val="18"/>
            </w:rPr>
          </w:pPr>
          <w:r>
            <w:rPr>
              <w:sz w:val="18"/>
            </w:rPr>
            <w:t>Id: 9C103264-0F73-44EC-AF73-753B41CA8892. Przyjęty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F5208" w:rsidRDefault="002151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32DD3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7F5208" w:rsidRDefault="007F520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69" w:rsidRDefault="00140A69">
      <w:r>
        <w:separator/>
      </w:r>
    </w:p>
  </w:footnote>
  <w:footnote w:type="continuationSeparator" w:id="0">
    <w:p w:rsidR="00140A69" w:rsidRDefault="00140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  <w:rPr>
        <w:color w:val="auto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  <w:rPr>
        <w:color w:val="auto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bullet"/>
      <w:lvlText w:val="§"/>
      <w:lvlJc w:val="left"/>
      <w:pPr>
        <w:spacing w:beforeAutospacing="0" w:after="0" w:afterAutospacing="0" w:line="240" w:lineRule="auto"/>
        <w:ind w:left="1440" w:hanging="360"/>
      </w:pPr>
      <w:rPr>
        <w:rFonts w:ascii="Wingdings" w:hAnsi="Wingdings"/>
        <w:sz w:val="20"/>
      </w:rPr>
    </w:lvl>
    <w:lvl w:ilvl="2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spacing w:beforeAutospacing="0" w:after="0" w:afterAutospacing="0" w:line="240" w:lineRule="auto"/>
        <w:ind w:left="2340" w:hanging="36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7" w15:restartNumberingAfterBreak="0">
    <w:nsid w:val="008645EF"/>
    <w:multiLevelType w:val="hybridMultilevel"/>
    <w:tmpl w:val="00000000"/>
    <w:lvl w:ilvl="0" w:tplc="D0A61E4A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781C32E2">
      <w:start w:val="1"/>
      <w:numFmt w:val="lowerLetter"/>
      <w:lvlText w:val="%2."/>
      <w:lvlJc w:val="left"/>
      <w:pPr>
        <w:spacing w:beforeAutospacing="0" w:after="0" w:afterAutospacing="0" w:line="240" w:lineRule="auto"/>
        <w:ind w:left="1260" w:hanging="360"/>
      </w:pPr>
    </w:lvl>
    <w:lvl w:ilvl="2" w:tplc="6402FE50">
      <w:start w:val="1"/>
      <w:numFmt w:val="lowerRoman"/>
      <w:lvlText w:val="%3."/>
      <w:lvlJc w:val="right"/>
      <w:pPr>
        <w:spacing w:beforeAutospacing="0" w:after="0" w:afterAutospacing="0" w:line="240" w:lineRule="auto"/>
        <w:ind w:left="1980" w:hanging="180"/>
      </w:pPr>
    </w:lvl>
    <w:lvl w:ilvl="3" w:tplc="C682FAD0">
      <w:start w:val="1"/>
      <w:numFmt w:val="decimal"/>
      <w:lvlText w:val="%4."/>
      <w:lvlJc w:val="left"/>
      <w:pPr>
        <w:spacing w:beforeAutospacing="0" w:after="0" w:afterAutospacing="0" w:line="240" w:lineRule="auto"/>
        <w:ind w:left="2700" w:hanging="360"/>
      </w:pPr>
    </w:lvl>
    <w:lvl w:ilvl="4" w:tplc="997226F2">
      <w:start w:val="1"/>
      <w:numFmt w:val="lowerLetter"/>
      <w:lvlText w:val="%5."/>
      <w:lvlJc w:val="left"/>
      <w:pPr>
        <w:spacing w:beforeAutospacing="0" w:after="0" w:afterAutospacing="0" w:line="240" w:lineRule="auto"/>
        <w:ind w:left="3420" w:hanging="360"/>
      </w:pPr>
    </w:lvl>
    <w:lvl w:ilvl="5" w:tplc="65B65B04">
      <w:start w:val="1"/>
      <w:numFmt w:val="lowerRoman"/>
      <w:lvlText w:val="%6."/>
      <w:lvlJc w:val="right"/>
      <w:pPr>
        <w:spacing w:beforeAutospacing="0" w:after="0" w:afterAutospacing="0" w:line="240" w:lineRule="auto"/>
        <w:ind w:left="4140" w:hanging="180"/>
      </w:pPr>
    </w:lvl>
    <w:lvl w:ilvl="6" w:tplc="3A9029C8">
      <w:start w:val="1"/>
      <w:numFmt w:val="decimal"/>
      <w:lvlText w:val="%7."/>
      <w:lvlJc w:val="left"/>
      <w:pPr>
        <w:spacing w:beforeAutospacing="0" w:after="0" w:afterAutospacing="0" w:line="240" w:lineRule="auto"/>
        <w:ind w:left="4860" w:hanging="360"/>
      </w:pPr>
    </w:lvl>
    <w:lvl w:ilvl="7" w:tplc="49802C84">
      <w:start w:val="1"/>
      <w:numFmt w:val="lowerLetter"/>
      <w:lvlText w:val="%8."/>
      <w:lvlJc w:val="left"/>
      <w:pPr>
        <w:spacing w:beforeAutospacing="0" w:after="0" w:afterAutospacing="0" w:line="240" w:lineRule="auto"/>
        <w:ind w:left="5580" w:hanging="360"/>
      </w:pPr>
    </w:lvl>
    <w:lvl w:ilvl="8" w:tplc="28E8DB4A">
      <w:start w:val="1"/>
      <w:numFmt w:val="lowerRoman"/>
      <w:lvlText w:val="%9."/>
      <w:lvlJc w:val="right"/>
      <w:pPr>
        <w:spacing w:beforeAutospacing="0" w:after="0" w:afterAutospacing="0" w:line="240" w:lineRule="auto"/>
        <w:ind w:left="6300" w:hanging="180"/>
      </w:pPr>
    </w:lvl>
  </w:abstractNum>
  <w:abstractNum w:abstractNumId="8" w15:restartNumberingAfterBreak="0">
    <w:nsid w:val="18023353"/>
    <w:multiLevelType w:val="hybridMultilevel"/>
    <w:tmpl w:val="00000000"/>
    <w:lvl w:ilvl="0" w:tplc="06A41B12">
      <w:start w:val="1"/>
      <w:numFmt w:val="bullet"/>
      <w:lvlText w:val="-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F2AC487A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06B25214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3552F6D6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13365D5E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613801A8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F6943B7C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76CC042C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5CBE5BC2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9" w15:restartNumberingAfterBreak="0">
    <w:nsid w:val="23413A24"/>
    <w:multiLevelType w:val="multilevel"/>
    <w:tmpl w:val="00000000"/>
    <w:lvl w:ilvl="0">
      <w:start w:val="1"/>
      <w:numFmt w:val="decimal"/>
      <w:lvlText w:val="%1)"/>
      <w:lvlJc w:val="left"/>
      <w:pPr>
        <w:spacing w:beforeAutospacing="0" w:after="0" w:afterAutospacing="0" w:line="240" w:lineRule="auto"/>
        <w:ind w:left="501" w:hanging="360"/>
      </w:pPr>
    </w:lvl>
    <w:lvl w:ilvl="1">
      <w:start w:val="1"/>
      <w:numFmt w:val="decimal"/>
      <w:lvlText w:val="%1.%2."/>
      <w:lvlJc w:val="left"/>
      <w:pPr>
        <w:spacing w:beforeAutospacing="0" w:after="0" w:afterAutospacing="0" w:line="240" w:lineRule="auto"/>
        <w:ind w:left="792" w:hanging="432"/>
      </w:pPr>
    </w:lvl>
    <w:lvl w:ilvl="2">
      <w:start w:val="1"/>
      <w:numFmt w:val="decimal"/>
      <w:lvlText w:val="%1.%2.%3."/>
      <w:lvlJc w:val="left"/>
      <w:pPr>
        <w:spacing w:beforeAutospacing="0" w:after="0" w:afterAutospacing="0" w:line="240" w:lineRule="auto"/>
        <w:ind w:left="1224" w:hanging="504"/>
      </w:pPr>
    </w:lvl>
    <w:lvl w:ilvl="3">
      <w:start w:val="1"/>
      <w:numFmt w:val="decimal"/>
      <w:lvlText w:val="%1.%2.%3.%4."/>
      <w:lvlJc w:val="left"/>
      <w:pPr>
        <w:spacing w:beforeAutospacing="0" w:after="0" w:afterAutospacing="0" w:line="240" w:lineRule="auto"/>
        <w:ind w:left="1728" w:hanging="648"/>
      </w:pPr>
    </w:lvl>
    <w:lvl w:ilvl="4">
      <w:start w:val="1"/>
      <w:numFmt w:val="decimal"/>
      <w:lvlText w:val="%1.%2.%3.%4.%5."/>
      <w:lvlJc w:val="left"/>
      <w:pPr>
        <w:spacing w:beforeAutospacing="0" w:after="0" w:afterAutospacing="0" w:line="240" w:lineRule="auto"/>
        <w:ind w:left="2232" w:hanging="792"/>
      </w:pPr>
    </w:lvl>
    <w:lvl w:ilvl="5">
      <w:start w:val="1"/>
      <w:numFmt w:val="decimal"/>
      <w:lvlText w:val="%1.%2.%3.%4.%5.%6."/>
      <w:lvlJc w:val="left"/>
      <w:pPr>
        <w:spacing w:beforeAutospacing="0" w:after="0" w:afterAutospacing="0" w:line="240" w:lineRule="auto"/>
        <w:ind w:left="2736" w:hanging="936"/>
      </w:pPr>
    </w:lvl>
    <w:lvl w:ilvl="6">
      <w:start w:val="1"/>
      <w:numFmt w:val="decimal"/>
      <w:lvlText w:val="%1.%2.%3.%4.%5.%6.%7."/>
      <w:lvlJc w:val="left"/>
      <w:pPr>
        <w:spacing w:beforeAutospacing="0" w:after="0" w:afterAutospacing="0" w:line="240" w:lineRule="auto"/>
        <w:ind w:left="3240" w:hanging="1080"/>
      </w:pPr>
    </w:lvl>
    <w:lvl w:ilvl="7">
      <w:start w:val="1"/>
      <w:numFmt w:val="decimal"/>
      <w:lvlText w:val="%1.%2.%3.%4.%5.%6.%7.%8."/>
      <w:lvlJc w:val="left"/>
      <w:pPr>
        <w:spacing w:beforeAutospacing="0" w:after="0" w:afterAutospacing="0" w:line="240" w:lineRule="auto"/>
        <w:ind w:left="3744" w:hanging="1224"/>
      </w:pPr>
    </w:lvl>
    <w:lvl w:ilvl="8">
      <w:start w:val="1"/>
      <w:numFmt w:val="decimal"/>
      <w:lvlText w:val="%1.%2.%3.%4.%5.%6.%7.%8.%9."/>
      <w:lvlJc w:val="left"/>
      <w:pPr>
        <w:spacing w:beforeAutospacing="0" w:after="0" w:afterAutospacing="0" w:line="240" w:lineRule="auto"/>
        <w:ind w:left="4320" w:hanging="1440"/>
      </w:pPr>
    </w:lvl>
  </w:abstractNum>
  <w:abstractNum w:abstractNumId="10" w15:restartNumberingAfterBreak="0">
    <w:nsid w:val="391B0BB4"/>
    <w:multiLevelType w:val="hybridMultilevel"/>
    <w:tmpl w:val="00000000"/>
    <w:lvl w:ilvl="0" w:tplc="8D6CDC1A">
      <w:start w:val="1"/>
      <w:numFmt w:val="decimal"/>
      <w:lvlText w:val="%1"/>
      <w:lvlJc w:val="left"/>
      <w:pPr>
        <w:spacing w:beforeAutospacing="0" w:after="0" w:afterAutospacing="0" w:line="240" w:lineRule="auto"/>
        <w:ind w:left="36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4CA00CA8">
      <w:start w:val="1"/>
      <w:numFmt w:val="lowerLetter"/>
      <w:lvlText w:val="%2"/>
      <w:lvlJc w:val="left"/>
      <w:pPr>
        <w:spacing w:beforeAutospacing="0" w:after="0" w:afterAutospacing="0" w:line="240" w:lineRule="auto"/>
        <w:ind w:left="1074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0ECC0770">
      <w:start w:val="1"/>
      <w:numFmt w:val="lowerLetter"/>
      <w:lvlRestart w:val="0"/>
      <w:lvlText w:val="%3."/>
      <w:lvlJc w:val="left"/>
      <w:pPr>
        <w:spacing w:beforeAutospacing="0" w:after="0" w:afterAutospacing="0" w:line="240" w:lineRule="auto"/>
        <w:ind w:left="178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A394D0FA">
      <w:start w:val="1"/>
      <w:numFmt w:val="decimal"/>
      <w:lvlText w:val="%4"/>
      <w:lvlJc w:val="left"/>
      <w:pPr>
        <w:spacing w:beforeAutospacing="0" w:after="0" w:afterAutospacing="0" w:line="240" w:lineRule="auto"/>
        <w:ind w:left="250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9D96EEE2">
      <w:start w:val="1"/>
      <w:numFmt w:val="lowerLetter"/>
      <w:lvlText w:val="%5"/>
      <w:lvlJc w:val="left"/>
      <w:pPr>
        <w:spacing w:beforeAutospacing="0" w:after="0" w:afterAutospacing="0" w:line="240" w:lineRule="auto"/>
        <w:ind w:left="322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1436CACE">
      <w:start w:val="1"/>
      <w:numFmt w:val="lowerRoman"/>
      <w:lvlText w:val="%6"/>
      <w:lvlJc w:val="left"/>
      <w:pPr>
        <w:spacing w:beforeAutospacing="0" w:after="0" w:afterAutospacing="0" w:line="240" w:lineRule="auto"/>
        <w:ind w:left="394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E9BA156A">
      <w:start w:val="1"/>
      <w:numFmt w:val="decimal"/>
      <w:lvlText w:val="%7"/>
      <w:lvlJc w:val="left"/>
      <w:pPr>
        <w:spacing w:beforeAutospacing="0" w:after="0" w:afterAutospacing="0" w:line="240" w:lineRule="auto"/>
        <w:ind w:left="466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C4E8AEC0">
      <w:start w:val="1"/>
      <w:numFmt w:val="lowerLetter"/>
      <w:lvlText w:val="%8"/>
      <w:lvlJc w:val="left"/>
      <w:pPr>
        <w:spacing w:beforeAutospacing="0" w:after="0" w:afterAutospacing="0" w:line="240" w:lineRule="auto"/>
        <w:ind w:left="538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8CD40616">
      <w:start w:val="1"/>
      <w:numFmt w:val="lowerRoman"/>
      <w:lvlText w:val="%9"/>
      <w:lvlJc w:val="left"/>
      <w:pPr>
        <w:spacing w:beforeAutospacing="0" w:after="0" w:afterAutospacing="0" w:line="240" w:lineRule="auto"/>
        <w:ind w:left="610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11" w15:restartNumberingAfterBreak="0">
    <w:nsid w:val="68F2588A"/>
    <w:multiLevelType w:val="hybridMultilevel"/>
    <w:tmpl w:val="00000000"/>
    <w:lvl w:ilvl="0" w:tplc="BDA61584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DD6C1142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6524A32E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B3AC7E86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5FCA5A66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953A73B4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636A4464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278C6B32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E794CD76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40A69"/>
    <w:rsid w:val="002151E4"/>
    <w:rsid w:val="007F5208"/>
    <w:rsid w:val="00A77B3E"/>
    <w:rsid w:val="00CA2A55"/>
    <w:rsid w:val="00D07093"/>
    <w:rsid w:val="00D3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33BAA"/>
  <w15:docId w15:val="{B346DF4B-4F5C-4040-88C2-6AB9DBE5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rFonts w:ascii="Times New Roman" w:hAnsi="Times New Roman"/>
      <w:b/>
      <w:color w:val="auto"/>
      <w:sz w:val="24"/>
      <w:shd w:val="clear" w:color="auto" w:fill="auto"/>
      <w:lang w:val="x-none"/>
    </w:rPr>
  </w:style>
  <w:style w:type="paragraph" w:styleId="Akapitzlist">
    <w:name w:val="List Paragraph"/>
    <w:basedOn w:val="Normalny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">
    <w:name w:val="stopka"/>
    <w:basedOn w:val="Domylnaczcionkaakapitu"/>
    <w:rPr>
      <w:rFonts w:ascii="Times New Roman" w:hAnsi="Times New Roman"/>
      <w:color w:val="auto"/>
      <w:sz w:val="24"/>
      <w:shd w:val="clear" w:color="auto" w:fill="auto"/>
      <w:lang w:val="x-none"/>
    </w:rPr>
  </w:style>
  <w:style w:type="character" w:styleId="Hipercze">
    <w:name w:val="Hyperlink"/>
    <w:rPr>
      <w:color w:val="0000FF"/>
      <w:u w:val="single"/>
    </w:rPr>
  </w:style>
  <w:style w:type="character" w:customStyle="1" w:styleId="cmsbreadcrumbslink">
    <w:name w:val="cmsbreadcrumbslink"/>
    <w:rPr>
      <w:rFonts w:ascii="Times New Roman" w:hAnsi="Times New Roman"/>
      <w:color w:val="auto"/>
      <w:sz w:val="24"/>
      <w:shd w:val="clear" w:color="auto" w:fill="auto"/>
      <w:lang w:val="x-none"/>
    </w:rPr>
  </w:style>
  <w:style w:type="paragraph" w:customStyle="1" w:styleId="Default">
    <w:name w:val="Default"/>
    <w:basedOn w:val="Normalny"/>
    <w:pPr>
      <w:suppressAutoHyphens/>
      <w:jc w:val="left"/>
    </w:pPr>
    <w:rPr>
      <w:rFonts w:ascii="Verdana" w:eastAsia="Times New Roman" w:hAnsi="Verdana" w:cs="Times New Roman"/>
      <w:color w:val="000000"/>
      <w:sz w:val="24"/>
      <w:szCs w:val="20"/>
      <w:lang w:val="x-none" w:eastAsia="en-US" w:bidi="ar-SA"/>
    </w:rPr>
  </w:style>
  <w:style w:type="paragraph" w:customStyle="1" w:styleId="WW-Tekstpodstawowywcity2">
    <w:name w:val="WW-Tekst podstawowy wcięty 2"/>
    <w:basedOn w:val="Normalny"/>
    <w:pPr>
      <w:suppressAutoHyphens/>
      <w:ind w:firstLine="851"/>
    </w:pPr>
    <w:rPr>
      <w:rFonts w:ascii="Times New Roman" w:eastAsia="Times New Roman" w:hAnsi="Times New Roman" w:cs="Times New Roman"/>
      <w:sz w:val="28"/>
      <w:szCs w:val="20"/>
      <w:lang w:val="x-none" w:eastAsia="en-US" w:bidi="ar-SA"/>
    </w:rPr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customStyle="1" w:styleId="Normal00">
    <w:name w:val="Normal_0_0"/>
    <w:basedOn w:val="Normal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kolobrzeg.esp.parset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-kolobrze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Kołobrzeg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51/22 z dnia 29 kwietnia 2022 r.</dc:title>
  <dc:subject>w sprawie konkursu plastycznego "Kołobrzeg 2030+"</dc:subject>
  <dc:creator>amarcholewska</dc:creator>
  <cp:lastModifiedBy>amarcholewska</cp:lastModifiedBy>
  <cp:revision>3</cp:revision>
  <dcterms:created xsi:type="dcterms:W3CDTF">2022-04-29T13:16:00Z</dcterms:created>
  <dcterms:modified xsi:type="dcterms:W3CDTF">2022-04-29T12:09:00Z</dcterms:modified>
  <cp:category>Akt prawny</cp:category>
</cp:coreProperties>
</file>