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B366" w14:textId="743BC989" w:rsidR="00962AC5" w:rsidRPr="00EF6D14" w:rsidRDefault="00962AC5" w:rsidP="00962AC5">
      <w:pPr>
        <w:jc w:val="right"/>
        <w:rPr>
          <w:rFonts w:ascii="Arial" w:hAnsi="Arial" w:cs="Arial"/>
          <w:sz w:val="22"/>
          <w:szCs w:val="22"/>
        </w:rPr>
      </w:pPr>
      <w:bookmarkStart w:id="0" w:name="_Toc412451409"/>
      <w:r w:rsidRPr="00EF6D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EF6D14">
        <w:rPr>
          <w:rFonts w:ascii="Arial" w:hAnsi="Arial" w:cs="Arial"/>
          <w:b/>
          <w:sz w:val="22"/>
          <w:szCs w:val="22"/>
        </w:rPr>
        <w:t>201</w:t>
      </w:r>
      <w:r w:rsidR="00EB68E1">
        <w:rPr>
          <w:rFonts w:ascii="Arial" w:hAnsi="Arial" w:cs="Arial"/>
          <w:b/>
          <w:sz w:val="22"/>
          <w:szCs w:val="22"/>
        </w:rPr>
        <w:t>8</w:t>
      </w:r>
      <w:r w:rsidRPr="00EF6D14">
        <w:rPr>
          <w:rFonts w:ascii="Arial" w:hAnsi="Arial" w:cs="Arial"/>
          <w:b/>
          <w:sz w:val="22"/>
          <w:szCs w:val="22"/>
        </w:rPr>
        <w:t>r.</w:t>
      </w:r>
    </w:p>
    <w:p w14:paraId="31ECD8B1" w14:textId="77777777" w:rsidR="00923FA1" w:rsidRPr="00EF6D14" w:rsidRDefault="00923FA1" w:rsidP="00B45AF9">
      <w:pPr>
        <w:pStyle w:val="Nagwek1"/>
        <w:jc w:val="center"/>
        <w:rPr>
          <w:kern w:val="0"/>
          <w:sz w:val="24"/>
          <w:szCs w:val="24"/>
        </w:rPr>
      </w:pPr>
      <w:r w:rsidRPr="00EF6D14">
        <w:rPr>
          <w:kern w:val="0"/>
          <w:sz w:val="24"/>
          <w:szCs w:val="24"/>
        </w:rPr>
        <w:t>F</w:t>
      </w:r>
      <w:r w:rsidR="00782D82" w:rsidRPr="00EF6D14">
        <w:rPr>
          <w:kern w:val="0"/>
          <w:sz w:val="24"/>
          <w:szCs w:val="24"/>
        </w:rPr>
        <w:t>ormularz oferty</w:t>
      </w:r>
      <w:bookmarkEnd w:id="0"/>
    </w:p>
    <w:p w14:paraId="6641BCDD" w14:textId="77777777" w:rsidR="00E84A66" w:rsidRPr="00EF6D14" w:rsidRDefault="00E84A66" w:rsidP="00923FA1">
      <w:pPr>
        <w:jc w:val="right"/>
        <w:rPr>
          <w:rFonts w:ascii="Arial" w:hAnsi="Arial" w:cs="Arial"/>
          <w:sz w:val="22"/>
          <w:szCs w:val="22"/>
        </w:rPr>
      </w:pPr>
    </w:p>
    <w:p w14:paraId="23DA1CC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pełna nazwa Wykonawcy</w:t>
      </w:r>
    </w:p>
    <w:p w14:paraId="018ED4D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F87E7B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BD12661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siedziby Wykonawcy</w:t>
      </w:r>
    </w:p>
    <w:p w14:paraId="21BA46CF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kod …………………………..……………</w:t>
      </w:r>
    </w:p>
    <w:p w14:paraId="023B3883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4F3ADB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miasto…………………………..…………</w:t>
      </w:r>
    </w:p>
    <w:p w14:paraId="035D15B1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województwo  …………………..……….</w:t>
      </w:r>
    </w:p>
    <w:p w14:paraId="2515CC3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</w:p>
    <w:p w14:paraId="50492F0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229EFF5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 REGON…………………..…..………</w:t>
      </w:r>
    </w:p>
    <w:p w14:paraId="48B6322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konta bankowego</w:t>
      </w:r>
    </w:p>
    <w:p w14:paraId="10AEC69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C04EF63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046077B8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03DD7DA7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e-mail: …………………………………….</w:t>
      </w:r>
    </w:p>
    <w:p w14:paraId="7E2881AE" w14:textId="77777777" w:rsidR="00923FA1" w:rsidRPr="00EF6D14" w:rsidRDefault="00923FA1" w:rsidP="004662BA">
      <w:pPr>
        <w:spacing w:before="240"/>
        <w:ind w:left="5579"/>
        <w:rPr>
          <w:rFonts w:ascii="Arial" w:hAnsi="Arial" w:cs="Arial"/>
          <w:b/>
          <w:bCs/>
          <w:sz w:val="24"/>
          <w:szCs w:val="24"/>
        </w:rPr>
      </w:pPr>
      <w:r w:rsidRPr="00EF6D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7303FDE6" w14:textId="77777777" w:rsidR="00923FA1" w:rsidRPr="00EF6D14" w:rsidRDefault="00923FA1" w:rsidP="00782D82">
      <w:pPr>
        <w:ind w:left="5580"/>
        <w:rPr>
          <w:rFonts w:ascii="Arial" w:hAnsi="Arial" w:cs="Arial"/>
          <w:b/>
          <w:sz w:val="24"/>
          <w:szCs w:val="24"/>
        </w:rPr>
      </w:pPr>
      <w:r w:rsidRPr="00EF6D14">
        <w:rPr>
          <w:rFonts w:ascii="Arial" w:hAnsi="Arial" w:cs="Arial"/>
          <w:b/>
          <w:sz w:val="24"/>
          <w:szCs w:val="24"/>
        </w:rPr>
        <w:t>ul. Ratuszowa 13</w:t>
      </w:r>
    </w:p>
    <w:p w14:paraId="7B304CF9" w14:textId="77777777" w:rsidR="00E84A66" w:rsidRPr="00EF6D14" w:rsidRDefault="00923FA1" w:rsidP="00FA4E31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EF6D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0705E65F" w14:textId="77777777" w:rsidR="00484127" w:rsidRPr="00EF6D14" w:rsidRDefault="00484127" w:rsidP="00484127">
      <w:pPr>
        <w:rPr>
          <w:lang w:eastAsia="ar-SA"/>
        </w:rPr>
      </w:pPr>
    </w:p>
    <w:p w14:paraId="6933439E" w14:textId="77777777" w:rsidR="00923FA1" w:rsidRPr="00EF6D14" w:rsidRDefault="00923FA1" w:rsidP="00E84A66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EF6D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6EB5FBC2" w14:textId="77777777" w:rsidR="00E84A66" w:rsidRPr="007A3134" w:rsidRDefault="00E84A66" w:rsidP="00E84A66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568828E0" w14:textId="51B2A865" w:rsidR="00216F02" w:rsidRPr="00EF6D14" w:rsidRDefault="00923FA1" w:rsidP="00D3273E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Nawiązując do </w:t>
      </w:r>
      <w:r w:rsidR="00A21578">
        <w:rPr>
          <w:rFonts w:ascii="Arial" w:hAnsi="Arial" w:cs="Arial"/>
          <w:sz w:val="22"/>
          <w:szCs w:val="22"/>
        </w:rPr>
        <w:t xml:space="preserve">zaproszenia do złożenia oferty </w:t>
      </w:r>
      <w:r w:rsidR="00C414C4" w:rsidRPr="00EF6D14">
        <w:rPr>
          <w:rFonts w:ascii="Arial" w:hAnsi="Arial" w:cs="Arial"/>
          <w:sz w:val="22"/>
          <w:szCs w:val="22"/>
        </w:rPr>
        <w:t>na</w:t>
      </w:r>
      <w:r w:rsidR="00826737" w:rsidRPr="00EF6D14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EF6D14">
        <w:rPr>
          <w:rFonts w:ascii="Arial" w:hAnsi="Arial" w:cs="Arial"/>
          <w:sz w:val="22"/>
          <w:szCs w:val="22"/>
        </w:rPr>
        <w:t>:</w:t>
      </w:r>
      <w:r w:rsidR="00826737" w:rsidRPr="00EF6D14">
        <w:rPr>
          <w:rFonts w:ascii="Arial" w:hAnsi="Arial" w:cs="Arial"/>
          <w:sz w:val="22"/>
          <w:szCs w:val="22"/>
        </w:rPr>
        <w:t xml:space="preserve"> </w:t>
      </w:r>
      <w:r w:rsidR="00D3273E" w:rsidRPr="00EF6D14">
        <w:rPr>
          <w:rFonts w:ascii="Arial" w:hAnsi="Arial" w:cs="Arial"/>
          <w:sz w:val="22"/>
          <w:szCs w:val="22"/>
        </w:rPr>
        <w:t>związanych z</w:t>
      </w:r>
      <w:r w:rsidR="00A31F52">
        <w:rPr>
          <w:rFonts w:ascii="Arial" w:hAnsi="Arial" w:cs="Arial"/>
          <w:sz w:val="22"/>
          <w:szCs w:val="22"/>
        </w:rPr>
        <w:t xml:space="preserve"> wy</w:t>
      </w:r>
      <w:r w:rsidR="00923CB0">
        <w:rPr>
          <w:rFonts w:ascii="Arial" w:hAnsi="Arial" w:cs="Arial"/>
          <w:sz w:val="22"/>
          <w:szCs w:val="22"/>
        </w:rPr>
        <w:t>konaniem nowego</w:t>
      </w:r>
      <w:r w:rsidR="00A31F52">
        <w:rPr>
          <w:rFonts w:ascii="Arial" w:hAnsi="Arial" w:cs="Arial"/>
          <w:sz w:val="22"/>
          <w:szCs w:val="22"/>
        </w:rPr>
        <w:t xml:space="preserve"> ogrodzenia terenu</w:t>
      </w:r>
      <w:r w:rsidR="00A21578">
        <w:rPr>
          <w:rFonts w:ascii="Arial" w:hAnsi="Arial" w:cs="Arial"/>
          <w:sz w:val="22"/>
          <w:szCs w:val="22"/>
        </w:rPr>
        <w:t xml:space="preserve"> </w:t>
      </w:r>
      <w:r w:rsidR="001C0B38" w:rsidRPr="001C0B38">
        <w:rPr>
          <w:rFonts w:ascii="Arial" w:hAnsi="Arial" w:cs="Arial"/>
          <w:b/>
          <w:sz w:val="22"/>
          <w:szCs w:val="22"/>
        </w:rPr>
        <w:t xml:space="preserve">Przedszkola nr </w:t>
      </w:r>
      <w:r w:rsidR="00686C3A">
        <w:rPr>
          <w:rFonts w:ascii="Arial" w:hAnsi="Arial" w:cs="Arial"/>
          <w:b/>
          <w:sz w:val="22"/>
          <w:szCs w:val="22"/>
        </w:rPr>
        <w:t>10</w:t>
      </w:r>
      <w:r w:rsidR="001C0B38">
        <w:rPr>
          <w:rFonts w:ascii="Arial" w:hAnsi="Arial" w:cs="Arial"/>
          <w:sz w:val="22"/>
          <w:szCs w:val="22"/>
        </w:rPr>
        <w:t xml:space="preserve"> </w:t>
      </w:r>
      <w:r w:rsidR="00284FED" w:rsidRPr="00284FED">
        <w:rPr>
          <w:rFonts w:ascii="Arial" w:hAnsi="Arial" w:cs="Arial"/>
          <w:b/>
          <w:sz w:val="22"/>
          <w:szCs w:val="22"/>
        </w:rPr>
        <w:t>w Kołobrzegu</w:t>
      </w:r>
      <w:r w:rsidR="00A21578">
        <w:rPr>
          <w:rFonts w:ascii="Arial" w:hAnsi="Arial" w:cs="Arial"/>
          <w:b/>
          <w:sz w:val="22"/>
          <w:szCs w:val="22"/>
        </w:rPr>
        <w:t>.</w:t>
      </w:r>
    </w:p>
    <w:p w14:paraId="00E4C0E3" w14:textId="0EDA6C00" w:rsidR="00A92EDA" w:rsidRPr="00EF6D14" w:rsidRDefault="00FA4E3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określonego w opisie przedmiotu zamówienia, projekcie umowy</w:t>
      </w:r>
      <w:r w:rsidR="002F166C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za wynagrodzeniem</w:t>
      </w:r>
      <w:r w:rsidR="005A7948" w:rsidRPr="00EF6D14">
        <w:rPr>
          <w:rFonts w:ascii="Arial" w:hAnsi="Arial" w:cs="Arial"/>
          <w:sz w:val="22"/>
          <w:szCs w:val="22"/>
        </w:rPr>
        <w:t xml:space="preserve"> ryczałtowym</w:t>
      </w:r>
      <w:r w:rsidRPr="00EF6D14">
        <w:rPr>
          <w:rFonts w:ascii="Arial" w:hAnsi="Arial" w:cs="Arial"/>
          <w:sz w:val="22"/>
          <w:szCs w:val="22"/>
        </w:rPr>
        <w:t xml:space="preserve"> w cenie: …………….………….…….</w:t>
      </w:r>
      <w:r w:rsidRPr="00EF6D14">
        <w:rPr>
          <w:rFonts w:ascii="Arial" w:hAnsi="Arial" w:cs="Arial"/>
          <w:b/>
          <w:sz w:val="22"/>
          <w:szCs w:val="22"/>
        </w:rPr>
        <w:t>zł (netto)</w:t>
      </w:r>
      <w:r w:rsidR="005622CE" w:rsidRPr="00EF6D14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+……..…..% podatku VAT, tj. </w:t>
      </w:r>
      <w:r w:rsidRPr="00EF6D14">
        <w:rPr>
          <w:rFonts w:ascii="Arial" w:hAnsi="Arial" w:cs="Arial"/>
          <w:b/>
          <w:sz w:val="22"/>
          <w:szCs w:val="22"/>
        </w:rPr>
        <w:t>ogółem</w:t>
      </w:r>
      <w:r w:rsidRPr="00EF6D14">
        <w:rPr>
          <w:rFonts w:ascii="Arial" w:hAnsi="Arial" w:cs="Arial"/>
          <w:sz w:val="22"/>
          <w:szCs w:val="22"/>
        </w:rPr>
        <w:t xml:space="preserve"> ……………..………. </w:t>
      </w:r>
      <w:r w:rsidRPr="00EF6D14">
        <w:rPr>
          <w:rFonts w:ascii="Arial" w:hAnsi="Arial" w:cs="Arial"/>
          <w:b/>
          <w:sz w:val="22"/>
          <w:szCs w:val="22"/>
        </w:rPr>
        <w:t>zł brutto</w:t>
      </w:r>
      <w:r w:rsidRPr="00EF6D14">
        <w:rPr>
          <w:rFonts w:ascii="Arial" w:hAnsi="Arial" w:cs="Arial"/>
          <w:sz w:val="22"/>
          <w:szCs w:val="22"/>
        </w:rPr>
        <w:t xml:space="preserve">. </w:t>
      </w:r>
      <w:r w:rsidRPr="00C839A5">
        <w:rPr>
          <w:rFonts w:ascii="Arial" w:hAnsi="Arial" w:cs="Arial"/>
          <w:i/>
          <w:sz w:val="22"/>
          <w:szCs w:val="22"/>
        </w:rPr>
        <w:t>(</w:t>
      </w:r>
      <w:r w:rsidR="005808DD">
        <w:rPr>
          <w:rFonts w:ascii="Arial" w:hAnsi="Arial" w:cs="Arial"/>
          <w:i/>
          <w:sz w:val="22"/>
          <w:szCs w:val="22"/>
        </w:rPr>
        <w:t>s</w:t>
      </w:r>
      <w:r w:rsidRPr="00C839A5">
        <w:rPr>
          <w:rFonts w:ascii="Arial" w:hAnsi="Arial" w:cs="Arial"/>
          <w:i/>
          <w:sz w:val="22"/>
          <w:szCs w:val="22"/>
        </w:rPr>
        <w:t>łownie</w:t>
      </w:r>
      <w:r w:rsidR="003B1A35" w:rsidRPr="00C839A5">
        <w:rPr>
          <w:rFonts w:ascii="Arial" w:hAnsi="Arial" w:cs="Arial"/>
          <w:i/>
          <w:sz w:val="22"/>
          <w:szCs w:val="22"/>
        </w:rPr>
        <w:t xml:space="preserve"> zł</w:t>
      </w:r>
      <w:r w:rsidR="00A850B8" w:rsidRPr="00C839A5">
        <w:rPr>
          <w:rFonts w:ascii="Arial" w:hAnsi="Arial" w:cs="Arial"/>
          <w:i/>
          <w:sz w:val="22"/>
          <w:szCs w:val="22"/>
        </w:rPr>
        <w:t>:</w:t>
      </w:r>
      <w:r w:rsidR="002D3E3B">
        <w:rPr>
          <w:rFonts w:ascii="Arial" w:hAnsi="Arial" w:cs="Arial"/>
          <w:i/>
          <w:sz w:val="22"/>
          <w:szCs w:val="22"/>
        </w:rPr>
        <w:t xml:space="preserve"> </w:t>
      </w:r>
      <w:r w:rsidR="005808DD">
        <w:rPr>
          <w:rFonts w:ascii="Arial" w:hAnsi="Arial" w:cs="Arial"/>
          <w:i/>
          <w:sz w:val="22"/>
          <w:szCs w:val="22"/>
        </w:rPr>
        <w:t>……</w:t>
      </w:r>
      <w:r w:rsidR="002D3E3B">
        <w:rPr>
          <w:rFonts w:ascii="Arial" w:hAnsi="Arial" w:cs="Arial"/>
          <w:i/>
          <w:sz w:val="22"/>
          <w:szCs w:val="22"/>
        </w:rPr>
        <w:t>…………...</w:t>
      </w:r>
      <w:r w:rsidR="005808DD">
        <w:rPr>
          <w:rFonts w:ascii="Arial" w:hAnsi="Arial" w:cs="Arial"/>
          <w:i/>
          <w:sz w:val="22"/>
          <w:szCs w:val="22"/>
        </w:rPr>
        <w:t>……………………………….</w:t>
      </w:r>
      <w:r w:rsidR="00A850B8" w:rsidRPr="00C839A5">
        <w:rPr>
          <w:rFonts w:ascii="Arial" w:hAnsi="Arial" w:cs="Arial"/>
          <w:i/>
          <w:sz w:val="22"/>
          <w:szCs w:val="22"/>
        </w:rPr>
        <w:t xml:space="preserve"> ………………………………</w:t>
      </w:r>
      <w:r w:rsidR="0060011A">
        <w:rPr>
          <w:rFonts w:ascii="Arial" w:hAnsi="Arial" w:cs="Arial"/>
          <w:i/>
          <w:sz w:val="22"/>
          <w:szCs w:val="22"/>
        </w:rPr>
        <w:t>…</w:t>
      </w:r>
      <w:r w:rsidR="00F67DFF" w:rsidRPr="00C839A5">
        <w:rPr>
          <w:rFonts w:ascii="Arial" w:hAnsi="Arial" w:cs="Arial"/>
          <w:i/>
          <w:sz w:val="22"/>
          <w:szCs w:val="22"/>
        </w:rPr>
        <w:t>...</w:t>
      </w:r>
      <w:r w:rsidR="002D3E3B">
        <w:rPr>
          <w:rFonts w:ascii="Arial" w:hAnsi="Arial" w:cs="Arial"/>
          <w:i/>
          <w:sz w:val="22"/>
          <w:szCs w:val="22"/>
        </w:rPr>
        <w:t>.............................................................</w:t>
      </w:r>
      <w:r w:rsidR="00A92EDA" w:rsidRPr="00C839A5">
        <w:rPr>
          <w:rFonts w:ascii="Arial" w:hAnsi="Arial" w:cs="Arial"/>
          <w:i/>
          <w:sz w:val="22"/>
          <w:szCs w:val="22"/>
        </w:rPr>
        <w:t>……</w:t>
      </w:r>
      <w:r w:rsidR="00A850B8" w:rsidRPr="00C839A5">
        <w:rPr>
          <w:rFonts w:ascii="Arial" w:hAnsi="Arial" w:cs="Arial"/>
          <w:i/>
          <w:sz w:val="22"/>
          <w:szCs w:val="22"/>
        </w:rPr>
        <w:t>…</w:t>
      </w:r>
      <w:r w:rsidR="00C3615D" w:rsidRPr="00C839A5">
        <w:rPr>
          <w:rFonts w:ascii="Arial" w:hAnsi="Arial" w:cs="Arial"/>
          <w:i/>
          <w:sz w:val="22"/>
          <w:szCs w:val="22"/>
        </w:rPr>
        <w:t>…..)</w:t>
      </w:r>
      <w:r w:rsidR="003B1A35" w:rsidRPr="00EF6D14">
        <w:rPr>
          <w:rFonts w:ascii="Arial" w:hAnsi="Arial" w:cs="Arial"/>
          <w:sz w:val="22"/>
          <w:szCs w:val="22"/>
        </w:rPr>
        <w:t xml:space="preserve"> </w:t>
      </w:r>
    </w:p>
    <w:p w14:paraId="28D57959" w14:textId="77777777" w:rsidR="008F6CF9" w:rsidRDefault="008F6CF9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b/>
          <w:sz w:val="22"/>
          <w:szCs w:val="22"/>
        </w:rPr>
        <w:t>wg. poniższego zestawienia</w:t>
      </w:r>
    </w:p>
    <w:p w14:paraId="00499D1B" w14:textId="77777777" w:rsidR="00AB5258" w:rsidRPr="00EF6D14" w:rsidRDefault="00AB5258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393"/>
        <w:gridCol w:w="1701"/>
      </w:tblGrid>
      <w:tr w:rsidR="004E0DE9" w:rsidRPr="00EF6D14" w14:paraId="2B844FE7" w14:textId="77777777" w:rsidTr="00B17D9A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9E608B9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Poz</w:t>
            </w:r>
            <w:r w:rsidRPr="00EF6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8E952E2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ZAKRES RZECZOWY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1D925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</w:tc>
      </w:tr>
      <w:tr w:rsidR="004E0DE9" w:rsidRPr="00EF6D14" w14:paraId="586379A1" w14:textId="77777777" w:rsidTr="00B17D9A">
        <w:trPr>
          <w:trHeight w:val="33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FA1628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E30A9B6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(grupy robót)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EB9943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 zł (netto)</w:t>
            </w:r>
          </w:p>
        </w:tc>
      </w:tr>
      <w:tr w:rsidR="004E0DE9" w:rsidRPr="00EF6D14" w14:paraId="03D3AB57" w14:textId="77777777" w:rsidTr="00C839A5">
        <w:trPr>
          <w:trHeight w:val="20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DEA9B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5E2357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7E6AC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4E0DE9" w:rsidRPr="00EF6D14" w14:paraId="0E595B26" w14:textId="77777777" w:rsidTr="00E80E50">
        <w:trPr>
          <w:trHeight w:hRule="exact" w:val="584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0E7EB" w14:textId="1126AB7F" w:rsidR="004E0DE9" w:rsidRPr="00EF6D14" w:rsidRDefault="004431E4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D3517" w14:textId="77D690EE" w:rsidR="004E0DE9" w:rsidRPr="00EF6D14" w:rsidRDefault="00E80E50" w:rsidP="00A31F52">
            <w:pPr>
              <w:spacing w:after="200" w:line="276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 r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ozbiórkowe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istniejącego ogrodzenia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6A700D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11A" w:rsidRPr="00EF6D14" w14:paraId="54B6A6A7" w14:textId="77777777" w:rsidTr="00B17D9A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A753F" w14:textId="3D2B60C6" w:rsidR="0060011A" w:rsidRDefault="004C44EC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60011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90BD90" w14:textId="7D82F1AB" w:rsidR="0060011A" w:rsidRDefault="0060011A" w:rsidP="00A31F52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</w:t>
            </w:r>
            <w:r w:rsidR="00A31F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montażowe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nowego ogrodzenia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C528B0" w14:textId="77777777" w:rsidR="0060011A" w:rsidRPr="00EF6D14" w:rsidRDefault="0060011A" w:rsidP="00B17D9A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75E78" w:rsidRPr="00EF6D14" w14:paraId="3A09FA4C" w14:textId="77777777" w:rsidTr="00B17D9A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D79CC6" w14:textId="2BD40C3A" w:rsidR="00275E78" w:rsidRDefault="00275E78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62BC6" w14:textId="00E5E604" w:rsidR="00275E78" w:rsidRDefault="00275E78" w:rsidP="00A31F52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Renowacja cokołu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EA2E96" w14:textId="77777777" w:rsidR="00275E78" w:rsidRPr="00EF6D14" w:rsidRDefault="00275E78" w:rsidP="00B17D9A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E0DE9" w:rsidRPr="00EF6D14" w14:paraId="5A243E1A" w14:textId="77777777" w:rsidTr="00B17D9A">
        <w:trPr>
          <w:trHeight w:hRule="exact" w:val="414"/>
          <w:jc w:val="center"/>
        </w:trPr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32FD1541" w14:textId="77777777" w:rsidR="004E0DE9" w:rsidRPr="00EF6D14" w:rsidRDefault="004E0DE9" w:rsidP="00B17D9A">
            <w:pPr>
              <w:ind w:left="-57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EF6D14">
              <w:rPr>
                <w:rFonts w:ascii="Arial" w:hAnsi="Arial" w:cs="Arial"/>
                <w:sz w:val="18"/>
                <w:szCs w:val="22"/>
              </w:rPr>
              <w:t>(suma w zł netto)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54065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71873E83" w14:textId="77777777" w:rsidTr="00B17D9A">
        <w:trPr>
          <w:trHeight w:hRule="exact" w:val="341"/>
          <w:jc w:val="center"/>
        </w:trPr>
        <w:tc>
          <w:tcPr>
            <w:tcW w:w="706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F5C5D" w14:textId="77777777" w:rsidR="004E0DE9" w:rsidRPr="00EF6D14" w:rsidRDefault="004E0DE9" w:rsidP="00B17D9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PODATEK   VAT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372B5C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55E734D8" w14:textId="77777777" w:rsidTr="00B17D9A">
        <w:trPr>
          <w:cantSplit/>
          <w:trHeight w:val="439"/>
          <w:jc w:val="center"/>
        </w:trPr>
        <w:tc>
          <w:tcPr>
            <w:tcW w:w="706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6C761C7A" w14:textId="77777777" w:rsidR="004E0DE9" w:rsidRPr="00EF6D14" w:rsidRDefault="004E0DE9" w:rsidP="00B17D9A">
            <w:pPr>
              <w:ind w:left="-60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ROBÓT brutto </w:t>
            </w:r>
            <w:r w:rsidRPr="00EF6D14">
              <w:rPr>
                <w:rFonts w:ascii="Arial" w:hAnsi="Arial" w:cs="Arial"/>
                <w:b/>
                <w:bCs/>
                <w:sz w:val="18"/>
                <w:szCs w:val="22"/>
              </w:rPr>
              <w:t>(Razem +  Podatek  VAT)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2F5BF3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</w:tbl>
    <w:p w14:paraId="5F970B7E" w14:textId="77777777" w:rsidR="004E0DE9" w:rsidRDefault="004E0DE9" w:rsidP="00A77BF3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9513AE8" w14:textId="0CECEC9F" w:rsidR="005B30B8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w terminie do</w:t>
      </w:r>
      <w:r w:rsidR="002A1930" w:rsidRPr="00EF6D14">
        <w:rPr>
          <w:rFonts w:ascii="Arial" w:hAnsi="Arial" w:cs="Arial"/>
          <w:sz w:val="22"/>
          <w:szCs w:val="22"/>
        </w:rPr>
        <w:t>:</w:t>
      </w:r>
      <w:r w:rsidR="004C012B" w:rsidRPr="00EF6D14">
        <w:rPr>
          <w:rFonts w:ascii="Arial" w:hAnsi="Arial" w:cs="Arial"/>
          <w:sz w:val="22"/>
          <w:szCs w:val="22"/>
        </w:rPr>
        <w:t xml:space="preserve"> </w:t>
      </w:r>
      <w:r w:rsidR="005B30B8" w:rsidRPr="00EF6D14">
        <w:rPr>
          <w:rFonts w:ascii="Arial" w:hAnsi="Arial" w:cs="Arial"/>
          <w:sz w:val="22"/>
          <w:szCs w:val="22"/>
        </w:rPr>
        <w:t>……………</w:t>
      </w:r>
      <w:r w:rsidR="00D34B7C" w:rsidRPr="00EF6D14">
        <w:rPr>
          <w:rFonts w:ascii="Arial" w:hAnsi="Arial" w:cs="Arial"/>
          <w:sz w:val="22"/>
          <w:szCs w:val="22"/>
        </w:rPr>
        <w:t>..</w:t>
      </w:r>
      <w:r w:rsidR="005B30B8" w:rsidRPr="00EF6D14">
        <w:rPr>
          <w:rFonts w:ascii="Arial" w:hAnsi="Arial" w:cs="Arial"/>
          <w:sz w:val="22"/>
          <w:szCs w:val="22"/>
        </w:rPr>
        <w:t>.</w:t>
      </w:r>
      <w:r w:rsidR="005B30B8" w:rsidRPr="00EF6D14">
        <w:rPr>
          <w:rFonts w:ascii="Arial" w:hAnsi="Arial" w:cs="Arial"/>
          <w:b/>
          <w:sz w:val="22"/>
          <w:szCs w:val="22"/>
        </w:rPr>
        <w:t>201</w:t>
      </w:r>
      <w:r w:rsidR="00EB68E1">
        <w:rPr>
          <w:rFonts w:ascii="Arial" w:hAnsi="Arial" w:cs="Arial"/>
          <w:b/>
          <w:sz w:val="22"/>
          <w:szCs w:val="22"/>
        </w:rPr>
        <w:t xml:space="preserve">8 </w:t>
      </w:r>
      <w:r w:rsidR="005B30B8" w:rsidRPr="00EF6D14">
        <w:rPr>
          <w:rFonts w:ascii="Arial" w:hAnsi="Arial" w:cs="Arial"/>
          <w:b/>
          <w:sz w:val="22"/>
          <w:szCs w:val="22"/>
        </w:rPr>
        <w:t>r.</w:t>
      </w:r>
      <w:r w:rsidR="005535D2" w:rsidRPr="00EF6D14">
        <w:rPr>
          <w:rFonts w:ascii="Arial" w:hAnsi="Arial" w:cs="Arial"/>
          <w:sz w:val="22"/>
          <w:szCs w:val="22"/>
        </w:rPr>
        <w:t xml:space="preserve"> </w:t>
      </w:r>
      <w:r w:rsidR="009F4126" w:rsidRPr="00EF6D14">
        <w:rPr>
          <w:rFonts w:ascii="Arial" w:hAnsi="Arial" w:cs="Arial"/>
          <w:sz w:val="22"/>
          <w:szCs w:val="22"/>
        </w:rPr>
        <w:t>*)</w:t>
      </w:r>
    </w:p>
    <w:p w14:paraId="6C4DD103" w14:textId="789A18D3" w:rsidR="002F166C" w:rsidRPr="00EF6D14" w:rsidRDefault="00B05DBA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lastRenderedPageBreak/>
        <w:t xml:space="preserve">Oświadczamy, że udzielamy Zamawiającemu </w:t>
      </w:r>
      <w:r w:rsidR="00011BBA">
        <w:rPr>
          <w:rFonts w:ascii="Arial" w:hAnsi="Arial" w:cs="Arial"/>
          <w:b/>
          <w:sz w:val="22"/>
          <w:szCs w:val="22"/>
        </w:rPr>
        <w:t>…</w:t>
      </w:r>
      <w:bookmarkStart w:id="4" w:name="_GoBack"/>
      <w:bookmarkEnd w:id="4"/>
      <w:r w:rsidR="00011BBA">
        <w:rPr>
          <w:rFonts w:ascii="Arial" w:hAnsi="Arial" w:cs="Arial"/>
          <w:b/>
          <w:sz w:val="22"/>
          <w:szCs w:val="22"/>
        </w:rPr>
        <w:t>…..</w:t>
      </w:r>
      <w:r w:rsidR="004C44EC" w:rsidRPr="004C44EC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b/>
          <w:sz w:val="22"/>
          <w:szCs w:val="22"/>
        </w:rPr>
        <w:t>miesięcznej</w:t>
      </w:r>
      <w:r w:rsidRPr="00EF6D14">
        <w:rPr>
          <w:rFonts w:ascii="Arial" w:hAnsi="Arial" w:cs="Arial"/>
          <w:sz w:val="22"/>
          <w:szCs w:val="22"/>
        </w:rPr>
        <w:t xml:space="preserve"> </w:t>
      </w:r>
      <w:r w:rsidR="00EB68E1">
        <w:rPr>
          <w:rFonts w:ascii="Arial" w:hAnsi="Arial" w:cs="Arial"/>
          <w:sz w:val="22"/>
          <w:szCs w:val="22"/>
        </w:rPr>
        <w:t xml:space="preserve">(min. 36 miesięcy) </w:t>
      </w:r>
      <w:r w:rsidRPr="00EF6D14">
        <w:rPr>
          <w:rFonts w:ascii="Arial" w:hAnsi="Arial" w:cs="Arial"/>
          <w:sz w:val="22"/>
          <w:szCs w:val="22"/>
        </w:rPr>
        <w:t>gwarancji na  przedmiot umowy</w:t>
      </w:r>
      <w:r w:rsidR="002F166C" w:rsidRPr="00EF6D14">
        <w:rPr>
          <w:rFonts w:ascii="Arial" w:hAnsi="Arial" w:cs="Arial"/>
          <w:sz w:val="22"/>
          <w:szCs w:val="22"/>
        </w:rPr>
        <w:t>.</w:t>
      </w:r>
    </w:p>
    <w:p w14:paraId="15155C46" w14:textId="77777777" w:rsidR="00304589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EF6D14">
        <w:rPr>
          <w:rFonts w:ascii="Arial" w:hAnsi="Arial" w:cs="Arial"/>
          <w:sz w:val="22"/>
          <w:szCs w:val="22"/>
        </w:rPr>
        <w:t>:</w:t>
      </w:r>
    </w:p>
    <w:p w14:paraId="6F81B900" w14:textId="77777777" w:rsidR="00304589" w:rsidRPr="00EF6D14" w:rsidRDefault="00304589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sami</w:t>
      </w:r>
    </w:p>
    <w:p w14:paraId="5EA33174" w14:textId="77777777" w:rsidR="002E0233" w:rsidRPr="00EF6D14" w:rsidRDefault="00923FA1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siłami podwykonawcy</w:t>
      </w:r>
      <w:r w:rsidR="002E0233" w:rsidRPr="00EF6D14">
        <w:rPr>
          <w:rFonts w:ascii="Arial" w:hAnsi="Arial" w:cs="Arial"/>
          <w:sz w:val="22"/>
          <w:szCs w:val="22"/>
        </w:rPr>
        <w:t>:</w:t>
      </w:r>
    </w:p>
    <w:p w14:paraId="35AD241B" w14:textId="77777777" w:rsidR="00304589" w:rsidRPr="00EF6D14" w:rsidRDefault="00991523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Część zamówienia, którą</w:t>
      </w:r>
      <w:r w:rsidR="00304589" w:rsidRPr="00EF6D14">
        <w:rPr>
          <w:rFonts w:ascii="Arial" w:hAnsi="Arial" w:cs="Arial"/>
          <w:i/>
          <w:sz w:val="22"/>
          <w:szCs w:val="22"/>
        </w:rPr>
        <w:t xml:space="preserve"> wykonywać będzie podwykonawca: </w:t>
      </w:r>
      <w:r w:rsidRPr="00EF6D14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………….</w:t>
      </w:r>
      <w:r w:rsidRPr="00EF6D14">
        <w:rPr>
          <w:rFonts w:ascii="Arial" w:hAnsi="Arial" w:cs="Arial"/>
          <w:i/>
          <w:sz w:val="22"/>
          <w:szCs w:val="22"/>
        </w:rPr>
        <w:t>……………………</w:t>
      </w:r>
      <w:r w:rsidR="00304589" w:rsidRPr="00EF6D14">
        <w:rPr>
          <w:rFonts w:ascii="Arial" w:hAnsi="Arial" w:cs="Arial"/>
          <w:i/>
          <w:sz w:val="22"/>
          <w:szCs w:val="22"/>
        </w:rPr>
        <w:t>……</w:t>
      </w:r>
    </w:p>
    <w:p w14:paraId="4E4EE80A" w14:textId="77777777" w:rsidR="002E0233" w:rsidRPr="00EF6D14" w:rsidRDefault="00991523" w:rsidP="002E0233">
      <w:pPr>
        <w:pStyle w:val="Akapitzlist"/>
        <w:spacing w:before="60"/>
        <w:ind w:left="1843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………………………………</w:t>
      </w:r>
      <w:r w:rsidRPr="00EF6D14">
        <w:rPr>
          <w:rFonts w:ascii="Arial" w:hAnsi="Arial" w:cs="Arial"/>
          <w:i/>
          <w:sz w:val="22"/>
          <w:szCs w:val="22"/>
        </w:rPr>
        <w:t>.…….…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</w:t>
      </w:r>
      <w:r w:rsidRPr="00EF6D14">
        <w:rPr>
          <w:rFonts w:ascii="Arial" w:hAnsi="Arial" w:cs="Arial"/>
          <w:i/>
          <w:sz w:val="22"/>
          <w:szCs w:val="22"/>
        </w:rPr>
        <w:t>………………</w:t>
      </w:r>
    </w:p>
    <w:p w14:paraId="4428A55E" w14:textId="27B9559B" w:rsidR="00991523" w:rsidRPr="00EF6D14" w:rsidRDefault="00C328E5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 xml:space="preserve">nazwa firmy podwykonawcy/ ów </w:t>
      </w:r>
      <w:r w:rsidR="0028341F">
        <w:rPr>
          <w:rFonts w:ascii="Arial" w:hAnsi="Arial" w:cs="Arial"/>
          <w:i/>
          <w:sz w:val="22"/>
          <w:szCs w:val="22"/>
        </w:rPr>
        <w:t>…………………..</w:t>
      </w:r>
      <w:r w:rsidRPr="00EF6D14">
        <w:rPr>
          <w:rFonts w:ascii="Arial" w:hAnsi="Arial" w:cs="Arial"/>
          <w:i/>
          <w:sz w:val="22"/>
          <w:szCs w:val="22"/>
        </w:rPr>
        <w:t>……</w:t>
      </w:r>
      <w:r w:rsidR="005D48F6" w:rsidRPr="00EF6D14">
        <w:rPr>
          <w:rFonts w:ascii="Arial" w:hAnsi="Arial" w:cs="Arial"/>
          <w:i/>
          <w:sz w:val="22"/>
          <w:szCs w:val="22"/>
        </w:rPr>
        <w:t>………………….</w:t>
      </w:r>
    </w:p>
    <w:p w14:paraId="665CE9E7" w14:textId="77777777" w:rsidR="00804008" w:rsidRPr="00EF6D14" w:rsidRDefault="00804008" w:rsidP="00804008">
      <w:pPr>
        <w:pStyle w:val="Akapitzlist"/>
        <w:spacing w:before="60"/>
        <w:ind w:left="1867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</w:p>
    <w:p w14:paraId="27112518" w14:textId="0424E1E4" w:rsidR="009C50A3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</w:t>
      </w:r>
      <w:r w:rsidR="00934A82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miejscu</w:t>
      </w:r>
      <w:r w:rsidR="004C44EC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i terminie wyznaczonym przez </w:t>
      </w:r>
      <w:r w:rsidR="004C44EC">
        <w:rPr>
          <w:rFonts w:ascii="Arial" w:hAnsi="Arial" w:cs="Arial"/>
          <w:sz w:val="22"/>
          <w:szCs w:val="22"/>
        </w:rPr>
        <w:t>Z</w:t>
      </w:r>
      <w:r w:rsidRPr="00EF6D14">
        <w:rPr>
          <w:rFonts w:ascii="Arial" w:hAnsi="Arial" w:cs="Arial"/>
          <w:sz w:val="22"/>
          <w:szCs w:val="22"/>
        </w:rPr>
        <w:t>amawiającego.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7C8E368" w14:textId="77777777" w:rsidR="009C50A3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5622CE" w:rsidRPr="00EF6D14">
        <w:rPr>
          <w:rFonts w:ascii="Arial" w:hAnsi="Arial" w:cs="Arial"/>
          <w:sz w:val="22"/>
          <w:szCs w:val="22"/>
        </w:rPr>
        <w:t>30</w:t>
      </w:r>
      <w:r w:rsidRPr="00EF6D14">
        <w:rPr>
          <w:rFonts w:ascii="Arial" w:hAnsi="Arial" w:cs="Arial"/>
          <w:sz w:val="22"/>
          <w:szCs w:val="22"/>
        </w:rPr>
        <w:t xml:space="preserve"> dniowy okres płatności od złożonych faktur wystawionych za zrealizowany przedmiot umowy licząc od dnia dostarczenia prawidłowo wystawionej faktury do Urzędu Miasta Kołobrzeg.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241BEE0" w14:textId="3F44781C" w:rsidR="00011BBA" w:rsidRPr="00EF6D14" w:rsidRDefault="00011BBA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przedstawiamy poświadczenia na roboty tożsame z przedmiotem zamówienia.</w:t>
      </w:r>
    </w:p>
    <w:p w14:paraId="3B25C4FD" w14:textId="77777777" w:rsidR="00923FA1" w:rsidRPr="00EF6D14" w:rsidRDefault="00923FA1" w:rsidP="00923F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02F0B5" w14:textId="3E47D6F9" w:rsidR="004503BF" w:rsidRPr="00EF6D14" w:rsidRDefault="00923FA1" w:rsidP="006D5743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t xml:space="preserve">*) </w:t>
      </w:r>
      <w:r w:rsidRPr="00011BBA">
        <w:rPr>
          <w:rFonts w:ascii="Arial" w:hAnsi="Arial" w:cs="Arial"/>
          <w:bCs/>
          <w:i/>
        </w:rPr>
        <w:t>nie p</w:t>
      </w:r>
      <w:r w:rsidR="00457CFB" w:rsidRPr="00011BBA">
        <w:rPr>
          <w:rFonts w:ascii="Arial" w:hAnsi="Arial" w:cs="Arial"/>
          <w:bCs/>
          <w:i/>
        </w:rPr>
        <w:t>óźniej niż do</w:t>
      </w:r>
      <w:r w:rsidR="002A1930" w:rsidRPr="00011BBA">
        <w:rPr>
          <w:rFonts w:ascii="Arial" w:hAnsi="Arial" w:cs="Arial"/>
          <w:bCs/>
          <w:i/>
        </w:rPr>
        <w:t>:</w:t>
      </w:r>
      <w:r w:rsidR="008365D6" w:rsidRPr="00011BBA">
        <w:rPr>
          <w:rFonts w:ascii="Arial" w:hAnsi="Arial" w:cs="Arial"/>
          <w:b/>
          <w:bCs/>
          <w:i/>
        </w:rPr>
        <w:t xml:space="preserve"> </w:t>
      </w:r>
      <w:r w:rsidR="00585FFD">
        <w:rPr>
          <w:rFonts w:ascii="Arial" w:hAnsi="Arial" w:cs="Arial"/>
          <w:b/>
          <w:bCs/>
          <w:i/>
        </w:rPr>
        <w:t>1</w:t>
      </w:r>
      <w:r w:rsidR="00EB68E1">
        <w:rPr>
          <w:rFonts w:ascii="Arial" w:hAnsi="Arial" w:cs="Arial"/>
          <w:b/>
          <w:bCs/>
          <w:i/>
        </w:rPr>
        <w:t>5</w:t>
      </w:r>
      <w:r w:rsidR="00585FFD">
        <w:rPr>
          <w:rFonts w:ascii="Arial" w:hAnsi="Arial" w:cs="Arial"/>
          <w:b/>
          <w:bCs/>
          <w:i/>
        </w:rPr>
        <w:t xml:space="preserve"> </w:t>
      </w:r>
      <w:r w:rsidR="00EB68E1">
        <w:rPr>
          <w:rFonts w:ascii="Arial" w:hAnsi="Arial" w:cs="Arial"/>
          <w:b/>
          <w:bCs/>
          <w:i/>
        </w:rPr>
        <w:t xml:space="preserve">czerwca </w:t>
      </w:r>
      <w:r w:rsidR="006B55D4" w:rsidRPr="00011BBA">
        <w:rPr>
          <w:rFonts w:ascii="Arial" w:hAnsi="Arial" w:cs="Arial"/>
          <w:b/>
          <w:bCs/>
          <w:i/>
        </w:rPr>
        <w:t>201</w:t>
      </w:r>
      <w:r w:rsidR="00EB68E1">
        <w:rPr>
          <w:rFonts w:ascii="Arial" w:hAnsi="Arial" w:cs="Arial"/>
          <w:b/>
          <w:bCs/>
          <w:i/>
        </w:rPr>
        <w:t xml:space="preserve">8 </w:t>
      </w:r>
      <w:r w:rsidR="00DD6AF3" w:rsidRPr="00011BBA">
        <w:rPr>
          <w:rFonts w:ascii="Arial" w:hAnsi="Arial" w:cs="Arial"/>
          <w:b/>
          <w:bCs/>
          <w:i/>
        </w:rPr>
        <w:t>r</w:t>
      </w:r>
      <w:r w:rsidR="009B0602" w:rsidRPr="00011BBA">
        <w:rPr>
          <w:rFonts w:ascii="Arial" w:hAnsi="Arial" w:cs="Arial"/>
          <w:b/>
          <w:bCs/>
          <w:i/>
        </w:rPr>
        <w:t>.</w:t>
      </w:r>
    </w:p>
    <w:p w14:paraId="5E50137F" w14:textId="77777777" w:rsidR="00C63FEB" w:rsidRDefault="00C63FEB" w:rsidP="00804008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3535338A" w14:textId="77777777" w:rsidR="00412751" w:rsidRDefault="00412751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15C21F15" w14:textId="77777777" w:rsidR="00011BBA" w:rsidRDefault="00011BBA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32F223F" w14:textId="77777777" w:rsidR="00011BBA" w:rsidRPr="00EF6D14" w:rsidRDefault="00011BBA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507089A" w14:textId="713D353B" w:rsidR="00412751" w:rsidRPr="00EF6D14" w:rsidRDefault="00793CB2" w:rsidP="00412751">
      <w:pPr>
        <w:rPr>
          <w:rFonts w:ascii="Arial" w:hAnsi="Arial" w:cs="Arial"/>
          <w:sz w:val="22"/>
          <w:szCs w:val="22"/>
          <w:vertAlign w:val="subscript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</w:t>
      </w:r>
      <w:r w:rsidR="00C94EF9" w:rsidRPr="00EF6D14">
        <w:rPr>
          <w:rFonts w:ascii="Arial" w:hAnsi="Arial" w:cs="Arial"/>
          <w:sz w:val="22"/>
          <w:szCs w:val="22"/>
        </w:rPr>
        <w:t>..............</w:t>
      </w:r>
      <w:r w:rsidR="00923FA1" w:rsidRPr="00EF6D14">
        <w:rPr>
          <w:rFonts w:ascii="Arial" w:hAnsi="Arial" w:cs="Arial"/>
          <w:sz w:val="22"/>
          <w:szCs w:val="22"/>
        </w:rPr>
        <w:t xml:space="preserve">........dnia </w:t>
      </w: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</w:t>
      </w:r>
      <w:r w:rsidR="009721AC" w:rsidRPr="00EF6D14">
        <w:rPr>
          <w:rFonts w:ascii="Arial" w:hAnsi="Arial" w:cs="Arial"/>
          <w:sz w:val="22"/>
          <w:szCs w:val="22"/>
        </w:rPr>
        <w:t>...</w:t>
      </w:r>
      <w:r w:rsidR="00E4221C" w:rsidRPr="00EF6D14">
        <w:rPr>
          <w:rFonts w:ascii="Arial" w:hAnsi="Arial" w:cs="Arial"/>
          <w:sz w:val="22"/>
          <w:szCs w:val="22"/>
        </w:rPr>
        <w:t>.</w:t>
      </w:r>
      <w:r w:rsidR="00501460" w:rsidRPr="00EF6D14">
        <w:rPr>
          <w:rFonts w:ascii="Arial" w:hAnsi="Arial" w:cs="Arial"/>
          <w:sz w:val="22"/>
          <w:szCs w:val="22"/>
        </w:rPr>
        <w:t xml:space="preserve"> </w:t>
      </w:r>
      <w:r w:rsidR="00410CEF" w:rsidRPr="00EF6D14">
        <w:rPr>
          <w:rFonts w:ascii="Arial" w:hAnsi="Arial" w:cs="Arial"/>
          <w:b/>
          <w:sz w:val="22"/>
          <w:szCs w:val="22"/>
        </w:rPr>
        <w:t>201</w:t>
      </w:r>
      <w:r w:rsidR="00EB68E1">
        <w:rPr>
          <w:rFonts w:ascii="Arial" w:hAnsi="Arial" w:cs="Arial"/>
          <w:b/>
          <w:sz w:val="22"/>
          <w:szCs w:val="22"/>
        </w:rPr>
        <w:t xml:space="preserve">8 </w:t>
      </w:r>
      <w:r w:rsidR="00410CEF" w:rsidRPr="00EF6D14">
        <w:rPr>
          <w:rFonts w:ascii="Arial" w:hAnsi="Arial" w:cs="Arial"/>
          <w:b/>
          <w:sz w:val="22"/>
          <w:szCs w:val="22"/>
        </w:rPr>
        <w:t>r.</w:t>
      </w:r>
      <w:r w:rsidR="00923FA1" w:rsidRPr="00EF6D14">
        <w:rPr>
          <w:rFonts w:ascii="Arial" w:hAnsi="Arial" w:cs="Arial"/>
          <w:sz w:val="22"/>
          <w:szCs w:val="22"/>
        </w:rPr>
        <w:tab/>
      </w:r>
      <w:r w:rsidR="00412751" w:rsidRPr="00EF6D14">
        <w:rPr>
          <w:rFonts w:ascii="Arial" w:hAnsi="Arial" w:cs="Arial"/>
          <w:sz w:val="22"/>
          <w:szCs w:val="22"/>
        </w:rPr>
        <w:t xml:space="preserve">               </w:t>
      </w:r>
      <w:r w:rsidR="00412751" w:rsidRPr="00EF6D14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14:paraId="09E1E320" w14:textId="77777777" w:rsidR="009E153A" w:rsidRPr="00EF6D14" w:rsidRDefault="00412751" w:rsidP="00412751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>podpis osoby /osób/ upoważnionej</w:t>
      </w:r>
    </w:p>
    <w:p w14:paraId="0129DADF" w14:textId="53772B3D" w:rsidR="00923FA1" w:rsidRPr="002D3E3B" w:rsidRDefault="00923FA1" w:rsidP="007D0BB9">
      <w:pPr>
        <w:rPr>
          <w:rFonts w:ascii="Arial" w:hAnsi="Arial" w:cs="Arial"/>
          <w:i/>
          <w:sz w:val="16"/>
          <w:szCs w:val="16"/>
        </w:rPr>
      </w:pPr>
    </w:p>
    <w:sectPr w:rsidR="00923FA1" w:rsidRPr="002D3E3B" w:rsidSect="00011BBA">
      <w:headerReference w:type="default" r:id="rId9"/>
      <w:footerReference w:type="default" r:id="rId10"/>
      <w:pgSz w:w="11906" w:h="16838"/>
      <w:pgMar w:top="1134" w:right="1418" w:bottom="1418" w:left="1418" w:header="567" w:footer="1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BDE4C" w15:done="0"/>
  <w15:commentEx w15:paraId="2037C265" w15:done="0"/>
  <w15:commentEx w15:paraId="167C0BE2" w15:done="0"/>
  <w15:commentEx w15:paraId="2EDD2854" w15:done="0"/>
  <w15:commentEx w15:paraId="1B944C79" w15:done="0"/>
  <w15:commentEx w15:paraId="14B57ACD" w15:done="0"/>
  <w15:commentEx w15:paraId="10727147" w15:done="0"/>
  <w15:commentEx w15:paraId="0D78C793" w15:done="0"/>
  <w15:commentEx w15:paraId="71ED1261" w15:done="0"/>
  <w15:commentEx w15:paraId="680DEAE3" w15:done="0"/>
  <w15:commentEx w15:paraId="589EFE4C" w15:paraIdParent="680DEAE3" w15:done="0"/>
  <w15:commentEx w15:paraId="177B30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FDDC" w14:textId="77777777" w:rsidR="00950BEA" w:rsidRDefault="00950BEA">
      <w:r>
        <w:separator/>
      </w:r>
    </w:p>
  </w:endnote>
  <w:endnote w:type="continuationSeparator" w:id="0">
    <w:p w14:paraId="4B5D19ED" w14:textId="77777777" w:rsidR="00950BEA" w:rsidRDefault="0095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2078" w14:textId="7E52005B" w:rsidR="00A15AFC" w:rsidRPr="00B65455" w:rsidRDefault="00330134" w:rsidP="00B65455">
    <w:pPr>
      <w:pStyle w:val="Stopka"/>
      <w:pBdr>
        <w:top w:val="thinThickSmallGap" w:sz="24" w:space="1" w:color="622423" w:themeColor="accent2" w:themeShade="7F"/>
      </w:pBdr>
      <w:ind w:left="1191" w:hanging="1191"/>
      <w:rPr>
        <w:rFonts w:ascii="Arial" w:eastAsiaTheme="majorEastAsia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Wymiana ogrodzenia </w:t>
    </w:r>
    <w:r w:rsidR="00A15AFC">
      <w:rPr>
        <w:rFonts w:ascii="Arial" w:hAnsi="Arial" w:cs="Arial"/>
        <w:sz w:val="16"/>
        <w:szCs w:val="16"/>
      </w:rPr>
      <w:t xml:space="preserve"> </w:t>
    </w:r>
    <w:r w:rsidR="001C512D">
      <w:rPr>
        <w:rFonts w:ascii="Arial" w:hAnsi="Arial" w:cs="Arial"/>
        <w:sz w:val="16"/>
        <w:szCs w:val="16"/>
      </w:rPr>
      <w:t xml:space="preserve">Przedszkola nr </w:t>
    </w:r>
    <w:r w:rsidR="00686C3A">
      <w:rPr>
        <w:rFonts w:ascii="Arial" w:hAnsi="Arial" w:cs="Arial"/>
        <w:sz w:val="16"/>
        <w:szCs w:val="16"/>
      </w:rPr>
      <w:t>10</w:t>
    </w:r>
    <w:r w:rsidR="001C512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 Kołobrzegu</w:t>
    </w:r>
  </w:p>
  <w:p w14:paraId="5A7A7009" w14:textId="3C46633F" w:rsidR="00A15AFC" w:rsidRPr="00B65455" w:rsidRDefault="00A15AFC" w:rsidP="00680EB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B65455">
      <w:rPr>
        <w:rFonts w:ascii="Arial" w:eastAsiaTheme="minorEastAsia" w:hAnsi="Arial" w:cs="Arial"/>
        <w:b/>
        <w:sz w:val="16"/>
        <w:szCs w:val="16"/>
      </w:rPr>
      <w:fldChar w:fldCharType="begin"/>
    </w:r>
    <w:r w:rsidRPr="00B65455">
      <w:rPr>
        <w:rFonts w:ascii="Arial" w:hAnsi="Arial" w:cs="Arial"/>
        <w:b/>
        <w:sz w:val="16"/>
        <w:szCs w:val="16"/>
      </w:rPr>
      <w:instrText>PAGE   \* MERGEFORMAT</w:instrText>
    </w:r>
    <w:r w:rsidRPr="00B65455">
      <w:rPr>
        <w:rFonts w:ascii="Arial" w:eastAsiaTheme="minorEastAsia" w:hAnsi="Arial" w:cs="Arial"/>
        <w:b/>
        <w:sz w:val="16"/>
        <w:szCs w:val="16"/>
      </w:rPr>
      <w:fldChar w:fldCharType="separate"/>
    </w:r>
    <w:r w:rsidR="00EB68E1" w:rsidRPr="00EB68E1">
      <w:rPr>
        <w:rFonts w:ascii="Arial" w:eastAsiaTheme="majorEastAsia" w:hAnsi="Arial" w:cs="Arial"/>
        <w:b/>
        <w:noProof/>
        <w:sz w:val="16"/>
        <w:szCs w:val="16"/>
      </w:rPr>
      <w:t>1</w:t>
    </w:r>
    <w:r w:rsidRPr="00B65455">
      <w:rPr>
        <w:rFonts w:ascii="Arial" w:eastAsiaTheme="majorEastAsia" w:hAnsi="Arial" w:cs="Arial"/>
        <w:b/>
        <w:sz w:val="16"/>
        <w:szCs w:val="16"/>
      </w:rPr>
      <w:fldChar w:fldCharType="end"/>
    </w:r>
    <w:r w:rsidRPr="00B65455">
      <w:rPr>
        <w:rFonts w:ascii="Arial" w:eastAsiaTheme="majorEastAsia" w:hAnsi="Arial" w:cs="Arial"/>
        <w:sz w:val="16"/>
        <w:szCs w:val="16"/>
      </w:rPr>
      <w:t>/</w:t>
    </w:r>
    <w:r w:rsidR="007D0BB9">
      <w:rPr>
        <w:rFonts w:ascii="Arial" w:eastAsiaTheme="majorEastAsia" w:hAnsi="Arial" w:cs="Arial"/>
        <w:sz w:val="16"/>
        <w:szCs w:val="16"/>
      </w:rPr>
      <w:t>3</w:t>
    </w:r>
  </w:p>
  <w:p w14:paraId="2628FE4F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5756B02B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353DB" w14:textId="77777777" w:rsidR="00950BEA" w:rsidRDefault="00950BEA">
      <w:r>
        <w:separator/>
      </w:r>
    </w:p>
  </w:footnote>
  <w:footnote w:type="continuationSeparator" w:id="0">
    <w:p w14:paraId="485E6AEF" w14:textId="77777777" w:rsidR="00950BEA" w:rsidRDefault="0095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C02D" w14:textId="43930EBE" w:rsidR="00A15AFC" w:rsidRPr="000F5767" w:rsidRDefault="00A15AFC" w:rsidP="00EB7F6D">
    <w:pPr>
      <w:spacing w:after="200" w:line="276" w:lineRule="auto"/>
      <w:rPr>
        <w:rFonts w:ascii="Arial" w:eastAsiaTheme="minorHAnsi" w:hAnsi="Arial" w:cs="Arial"/>
        <w:lang w:eastAsia="en-US"/>
      </w:rPr>
    </w:pPr>
    <w:r w:rsidRPr="000F5767">
      <w:rPr>
        <w:rFonts w:ascii="Arial" w:eastAsiaTheme="minorHAnsi" w:hAnsi="Arial" w:cs="Arial"/>
        <w:lang w:eastAsia="en-US"/>
      </w:rPr>
      <w:t>I.7013.</w:t>
    </w:r>
    <w:r w:rsidR="000F5767" w:rsidRPr="000F5767">
      <w:rPr>
        <w:rFonts w:ascii="Arial" w:eastAsiaTheme="minorHAnsi" w:hAnsi="Arial" w:cs="Arial"/>
        <w:lang w:eastAsia="en-US"/>
      </w:rPr>
      <w:t>13.</w:t>
    </w:r>
    <w:r w:rsidRPr="000F5767">
      <w:rPr>
        <w:rFonts w:ascii="Arial" w:eastAsiaTheme="minorHAnsi" w:hAnsi="Arial" w:cs="Arial"/>
        <w:lang w:eastAsia="en-US"/>
      </w:rPr>
      <w:t>2017.II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742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5"/>
    <w:multiLevelType w:val="multilevel"/>
    <w:tmpl w:val="37784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6"/>
    <w:multiLevelType w:val="multilevel"/>
    <w:tmpl w:val="E04EA9F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B"/>
    <w:multiLevelType w:val="singleLevel"/>
    <w:tmpl w:val="796CC15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1153426F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197204"/>
    <w:multiLevelType w:val="hybridMultilevel"/>
    <w:tmpl w:val="6B94A376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7401F"/>
    <w:multiLevelType w:val="hybridMultilevel"/>
    <w:tmpl w:val="692087B8"/>
    <w:lvl w:ilvl="0" w:tplc="5806462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58064620">
      <w:start w:val="1"/>
      <w:numFmt w:val="decimal"/>
      <w:lvlText w:val="%2)"/>
      <w:lvlJc w:val="left"/>
      <w:pPr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F563F5"/>
    <w:multiLevelType w:val="hybridMultilevel"/>
    <w:tmpl w:val="64FA6B0A"/>
    <w:lvl w:ilvl="0" w:tplc="E9CCBA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7780A10"/>
    <w:multiLevelType w:val="hybridMultilevel"/>
    <w:tmpl w:val="790AE98C"/>
    <w:lvl w:ilvl="0" w:tplc="8A3A33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BD97C96"/>
    <w:multiLevelType w:val="hybridMultilevel"/>
    <w:tmpl w:val="B4300726"/>
    <w:lvl w:ilvl="0" w:tplc="A70CF7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055E31"/>
    <w:multiLevelType w:val="hybridMultilevel"/>
    <w:tmpl w:val="D3B41B3A"/>
    <w:lvl w:ilvl="0" w:tplc="86FC1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2A9544C1"/>
    <w:multiLevelType w:val="hybridMultilevel"/>
    <w:tmpl w:val="F6805882"/>
    <w:lvl w:ilvl="0" w:tplc="493CD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F081052"/>
    <w:multiLevelType w:val="hybridMultilevel"/>
    <w:tmpl w:val="CA28FD52"/>
    <w:lvl w:ilvl="0" w:tplc="C2B07F16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4334539"/>
    <w:multiLevelType w:val="multilevel"/>
    <w:tmpl w:val="CE922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3FD92741"/>
    <w:multiLevelType w:val="hybridMultilevel"/>
    <w:tmpl w:val="4FBE9B00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2CD7902"/>
    <w:multiLevelType w:val="hybridMultilevel"/>
    <w:tmpl w:val="2356FCB4"/>
    <w:lvl w:ilvl="0" w:tplc="04150017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>
    <w:nsid w:val="444E24EE"/>
    <w:multiLevelType w:val="hybridMultilevel"/>
    <w:tmpl w:val="718EAEAE"/>
    <w:lvl w:ilvl="0" w:tplc="D7FC5E1E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3814CCF"/>
    <w:multiLevelType w:val="hybridMultilevel"/>
    <w:tmpl w:val="11C294A6"/>
    <w:lvl w:ilvl="0" w:tplc="C8B2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77122"/>
    <w:multiLevelType w:val="hybridMultilevel"/>
    <w:tmpl w:val="C7C69180"/>
    <w:lvl w:ilvl="0" w:tplc="67B6305C">
      <w:start w:val="1"/>
      <w:numFmt w:val="upperRoman"/>
      <w:lvlText w:val="I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BA4DDA"/>
    <w:multiLevelType w:val="hybridMultilevel"/>
    <w:tmpl w:val="E13092D2"/>
    <w:lvl w:ilvl="0" w:tplc="22DCA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27627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62786555"/>
    <w:multiLevelType w:val="hybridMultilevel"/>
    <w:tmpl w:val="F48AE360"/>
    <w:lvl w:ilvl="0" w:tplc="89368000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2013D"/>
    <w:multiLevelType w:val="hybridMultilevel"/>
    <w:tmpl w:val="C0A27BD2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0">
    <w:nsid w:val="7453647F"/>
    <w:multiLevelType w:val="multilevel"/>
    <w:tmpl w:val="04627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4A070FD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E050D6"/>
    <w:multiLevelType w:val="hybridMultilevel"/>
    <w:tmpl w:val="BE56597A"/>
    <w:lvl w:ilvl="0" w:tplc="03E4C274">
      <w:start w:val="1"/>
      <w:numFmt w:val="lowerLetter"/>
      <w:lvlText w:val="1%1."/>
      <w:lvlJc w:val="left"/>
      <w:pPr>
        <w:ind w:left="862" w:hanging="360"/>
      </w:pPr>
      <w:rPr>
        <w:rFonts w:hint="default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F053D62"/>
    <w:multiLevelType w:val="hybridMultilevel"/>
    <w:tmpl w:val="41F0F1DA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35"/>
  </w:num>
  <w:num w:numId="14">
    <w:abstractNumId w:val="47"/>
  </w:num>
  <w:num w:numId="15">
    <w:abstractNumId w:val="41"/>
  </w:num>
  <w:num w:numId="16">
    <w:abstractNumId w:val="50"/>
  </w:num>
  <w:num w:numId="17">
    <w:abstractNumId w:val="22"/>
  </w:num>
  <w:num w:numId="18">
    <w:abstractNumId w:val="52"/>
  </w:num>
  <w:num w:numId="19">
    <w:abstractNumId w:val="29"/>
  </w:num>
  <w:num w:numId="20">
    <w:abstractNumId w:val="32"/>
  </w:num>
  <w:num w:numId="21">
    <w:abstractNumId w:val="42"/>
  </w:num>
  <w:num w:numId="22">
    <w:abstractNumId w:val="16"/>
  </w:num>
  <w:num w:numId="23">
    <w:abstractNumId w:val="17"/>
  </w:num>
  <w:num w:numId="24">
    <w:abstractNumId w:val="20"/>
  </w:num>
  <w:num w:numId="25">
    <w:abstractNumId w:val="30"/>
  </w:num>
  <w:num w:numId="26">
    <w:abstractNumId w:val="33"/>
  </w:num>
  <w:num w:numId="27">
    <w:abstractNumId w:val="24"/>
  </w:num>
  <w:num w:numId="28">
    <w:abstractNumId w:val="43"/>
  </w:num>
  <w:num w:numId="29">
    <w:abstractNumId w:val="23"/>
  </w:num>
  <w:num w:numId="30">
    <w:abstractNumId w:val="31"/>
  </w:num>
  <w:num w:numId="31">
    <w:abstractNumId w:val="39"/>
  </w:num>
  <w:num w:numId="32">
    <w:abstractNumId w:val="26"/>
  </w:num>
  <w:num w:numId="33">
    <w:abstractNumId w:val="18"/>
  </w:num>
  <w:num w:numId="34">
    <w:abstractNumId w:val="34"/>
  </w:num>
  <w:num w:numId="35">
    <w:abstractNumId w:val="25"/>
  </w:num>
  <w:num w:numId="36">
    <w:abstractNumId w:val="44"/>
  </w:num>
  <w:num w:numId="37">
    <w:abstractNumId w:val="36"/>
  </w:num>
  <w:num w:numId="38">
    <w:abstractNumId w:val="27"/>
  </w:num>
  <w:num w:numId="39">
    <w:abstractNumId w:val="21"/>
  </w:num>
  <w:num w:numId="40">
    <w:abstractNumId w:val="53"/>
  </w:num>
  <w:num w:numId="41">
    <w:abstractNumId w:val="19"/>
  </w:num>
  <w:num w:numId="42">
    <w:abstractNumId w:val="28"/>
  </w:num>
  <w:num w:numId="43">
    <w:abstractNumId w:val="49"/>
  </w:num>
  <w:num w:numId="44">
    <w:abstractNumId w:val="38"/>
  </w:num>
  <w:num w:numId="45">
    <w:abstractNumId w:val="40"/>
  </w:num>
  <w:num w:numId="46">
    <w:abstractNumId w:val="46"/>
  </w:num>
  <w:num w:numId="47">
    <w:abstractNumId w:val="54"/>
  </w:num>
  <w:num w:numId="48">
    <w:abstractNumId w:val="45"/>
  </w:num>
  <w:num w:numId="49">
    <w:abstractNumId w:val="51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3A6F"/>
    <w:rsid w:val="00003AC3"/>
    <w:rsid w:val="00006506"/>
    <w:rsid w:val="00006DBC"/>
    <w:rsid w:val="00007411"/>
    <w:rsid w:val="00011BBA"/>
    <w:rsid w:val="00013DD9"/>
    <w:rsid w:val="00013DE8"/>
    <w:rsid w:val="00015857"/>
    <w:rsid w:val="00020F4E"/>
    <w:rsid w:val="00021B85"/>
    <w:rsid w:val="0002274A"/>
    <w:rsid w:val="000236BD"/>
    <w:rsid w:val="0002376B"/>
    <w:rsid w:val="00025A44"/>
    <w:rsid w:val="000266ED"/>
    <w:rsid w:val="0002705A"/>
    <w:rsid w:val="00030050"/>
    <w:rsid w:val="00030845"/>
    <w:rsid w:val="000311AB"/>
    <w:rsid w:val="0003235D"/>
    <w:rsid w:val="0003321D"/>
    <w:rsid w:val="00033A80"/>
    <w:rsid w:val="00034536"/>
    <w:rsid w:val="00035C12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45C"/>
    <w:rsid w:val="0004559E"/>
    <w:rsid w:val="0004769C"/>
    <w:rsid w:val="00047F37"/>
    <w:rsid w:val="00050263"/>
    <w:rsid w:val="00050B38"/>
    <w:rsid w:val="00051562"/>
    <w:rsid w:val="00051C32"/>
    <w:rsid w:val="00052BD5"/>
    <w:rsid w:val="0005432B"/>
    <w:rsid w:val="000546A8"/>
    <w:rsid w:val="000550E7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550"/>
    <w:rsid w:val="000737E7"/>
    <w:rsid w:val="00074C30"/>
    <w:rsid w:val="00075B99"/>
    <w:rsid w:val="00076C68"/>
    <w:rsid w:val="00076D82"/>
    <w:rsid w:val="0007716D"/>
    <w:rsid w:val="00082FB6"/>
    <w:rsid w:val="00083363"/>
    <w:rsid w:val="00085DDA"/>
    <w:rsid w:val="000860BA"/>
    <w:rsid w:val="00087DB1"/>
    <w:rsid w:val="00090C1E"/>
    <w:rsid w:val="00091FED"/>
    <w:rsid w:val="00093373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5669"/>
    <w:rsid w:val="000A7078"/>
    <w:rsid w:val="000A731F"/>
    <w:rsid w:val="000B0318"/>
    <w:rsid w:val="000B16EC"/>
    <w:rsid w:val="000B29E2"/>
    <w:rsid w:val="000B3E95"/>
    <w:rsid w:val="000B7B71"/>
    <w:rsid w:val="000C01F5"/>
    <w:rsid w:val="000C040C"/>
    <w:rsid w:val="000C4B18"/>
    <w:rsid w:val="000D0815"/>
    <w:rsid w:val="000D2220"/>
    <w:rsid w:val="000D266C"/>
    <w:rsid w:val="000D29F0"/>
    <w:rsid w:val="000D4789"/>
    <w:rsid w:val="000D5FF2"/>
    <w:rsid w:val="000D7B5B"/>
    <w:rsid w:val="000E244C"/>
    <w:rsid w:val="000E2E12"/>
    <w:rsid w:val="000E3151"/>
    <w:rsid w:val="000E3DF1"/>
    <w:rsid w:val="000E4F04"/>
    <w:rsid w:val="000E5C5F"/>
    <w:rsid w:val="000E6CFB"/>
    <w:rsid w:val="000E6F45"/>
    <w:rsid w:val="000F034A"/>
    <w:rsid w:val="000F1F7C"/>
    <w:rsid w:val="000F3B81"/>
    <w:rsid w:val="000F5767"/>
    <w:rsid w:val="000F6F22"/>
    <w:rsid w:val="001001F8"/>
    <w:rsid w:val="0010049F"/>
    <w:rsid w:val="0010087A"/>
    <w:rsid w:val="001009AD"/>
    <w:rsid w:val="001010AB"/>
    <w:rsid w:val="00101D90"/>
    <w:rsid w:val="00103138"/>
    <w:rsid w:val="0010317E"/>
    <w:rsid w:val="00103765"/>
    <w:rsid w:val="00104BEB"/>
    <w:rsid w:val="00105142"/>
    <w:rsid w:val="00106A43"/>
    <w:rsid w:val="00106AAE"/>
    <w:rsid w:val="0010766E"/>
    <w:rsid w:val="00107893"/>
    <w:rsid w:val="001100C6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67C4"/>
    <w:rsid w:val="00127293"/>
    <w:rsid w:val="00130F9D"/>
    <w:rsid w:val="001313C3"/>
    <w:rsid w:val="001314C2"/>
    <w:rsid w:val="00131B39"/>
    <w:rsid w:val="00131DDE"/>
    <w:rsid w:val="00133463"/>
    <w:rsid w:val="00140B57"/>
    <w:rsid w:val="00140B72"/>
    <w:rsid w:val="00144239"/>
    <w:rsid w:val="0014439A"/>
    <w:rsid w:val="0014615C"/>
    <w:rsid w:val="00147015"/>
    <w:rsid w:val="001508C2"/>
    <w:rsid w:val="00151126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4CF9"/>
    <w:rsid w:val="001656C5"/>
    <w:rsid w:val="0016726F"/>
    <w:rsid w:val="0017117E"/>
    <w:rsid w:val="0017254F"/>
    <w:rsid w:val="001727F7"/>
    <w:rsid w:val="00172EB4"/>
    <w:rsid w:val="00173E7E"/>
    <w:rsid w:val="00175399"/>
    <w:rsid w:val="00177353"/>
    <w:rsid w:val="00180160"/>
    <w:rsid w:val="00180AB2"/>
    <w:rsid w:val="001819B2"/>
    <w:rsid w:val="001835DD"/>
    <w:rsid w:val="00183BA5"/>
    <w:rsid w:val="00185B1D"/>
    <w:rsid w:val="00185B97"/>
    <w:rsid w:val="001878E4"/>
    <w:rsid w:val="00187E2A"/>
    <w:rsid w:val="00190603"/>
    <w:rsid w:val="00190FE6"/>
    <w:rsid w:val="001917F1"/>
    <w:rsid w:val="0019260E"/>
    <w:rsid w:val="00194BCC"/>
    <w:rsid w:val="00196210"/>
    <w:rsid w:val="001962B6"/>
    <w:rsid w:val="00196BBE"/>
    <w:rsid w:val="001972A2"/>
    <w:rsid w:val="001A08EC"/>
    <w:rsid w:val="001A19F8"/>
    <w:rsid w:val="001A29F7"/>
    <w:rsid w:val="001A3034"/>
    <w:rsid w:val="001A3CAB"/>
    <w:rsid w:val="001A6556"/>
    <w:rsid w:val="001B07B7"/>
    <w:rsid w:val="001B152D"/>
    <w:rsid w:val="001B1A21"/>
    <w:rsid w:val="001B1AA7"/>
    <w:rsid w:val="001B274E"/>
    <w:rsid w:val="001B2DBF"/>
    <w:rsid w:val="001B3789"/>
    <w:rsid w:val="001B44A7"/>
    <w:rsid w:val="001B5982"/>
    <w:rsid w:val="001B75C6"/>
    <w:rsid w:val="001C038E"/>
    <w:rsid w:val="001C08CD"/>
    <w:rsid w:val="001C08E5"/>
    <w:rsid w:val="001C0B38"/>
    <w:rsid w:val="001C3571"/>
    <w:rsid w:val="001C512D"/>
    <w:rsid w:val="001C51AB"/>
    <w:rsid w:val="001C6796"/>
    <w:rsid w:val="001C6A5B"/>
    <w:rsid w:val="001C7109"/>
    <w:rsid w:val="001D0378"/>
    <w:rsid w:val="001D12DB"/>
    <w:rsid w:val="001D1320"/>
    <w:rsid w:val="001D1CDC"/>
    <w:rsid w:val="001D1E5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03BD"/>
    <w:rsid w:val="001E2567"/>
    <w:rsid w:val="001E2B43"/>
    <w:rsid w:val="001E34F9"/>
    <w:rsid w:val="001E3A0E"/>
    <w:rsid w:val="001E407A"/>
    <w:rsid w:val="001E44DD"/>
    <w:rsid w:val="001E476E"/>
    <w:rsid w:val="001E73EE"/>
    <w:rsid w:val="001F0F2D"/>
    <w:rsid w:val="001F1022"/>
    <w:rsid w:val="001F16C7"/>
    <w:rsid w:val="001F2681"/>
    <w:rsid w:val="001F4A8C"/>
    <w:rsid w:val="001F569A"/>
    <w:rsid w:val="001F5859"/>
    <w:rsid w:val="001F70CF"/>
    <w:rsid w:val="001F7421"/>
    <w:rsid w:val="001F7C4A"/>
    <w:rsid w:val="001F7F74"/>
    <w:rsid w:val="002014F0"/>
    <w:rsid w:val="0020150F"/>
    <w:rsid w:val="00201676"/>
    <w:rsid w:val="00202431"/>
    <w:rsid w:val="002049B8"/>
    <w:rsid w:val="00204B5F"/>
    <w:rsid w:val="002054EF"/>
    <w:rsid w:val="00205A24"/>
    <w:rsid w:val="00207E44"/>
    <w:rsid w:val="00207FD3"/>
    <w:rsid w:val="0021085F"/>
    <w:rsid w:val="00211127"/>
    <w:rsid w:val="00211336"/>
    <w:rsid w:val="00212A14"/>
    <w:rsid w:val="0021364C"/>
    <w:rsid w:val="00213B45"/>
    <w:rsid w:val="00213EFB"/>
    <w:rsid w:val="0021420A"/>
    <w:rsid w:val="002152DD"/>
    <w:rsid w:val="002158B7"/>
    <w:rsid w:val="00215D77"/>
    <w:rsid w:val="00216F02"/>
    <w:rsid w:val="002226C8"/>
    <w:rsid w:val="00222738"/>
    <w:rsid w:val="002238B7"/>
    <w:rsid w:val="002242C3"/>
    <w:rsid w:val="00224A3D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3184"/>
    <w:rsid w:val="002431FE"/>
    <w:rsid w:val="00244CEC"/>
    <w:rsid w:val="0024586B"/>
    <w:rsid w:val="00246DAF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57AC3"/>
    <w:rsid w:val="002601F8"/>
    <w:rsid w:val="002607E8"/>
    <w:rsid w:val="002614B7"/>
    <w:rsid w:val="00262BA1"/>
    <w:rsid w:val="00262DAC"/>
    <w:rsid w:val="00264FDC"/>
    <w:rsid w:val="00265F1C"/>
    <w:rsid w:val="00266A5D"/>
    <w:rsid w:val="002677FC"/>
    <w:rsid w:val="0027025E"/>
    <w:rsid w:val="002710DB"/>
    <w:rsid w:val="00271B41"/>
    <w:rsid w:val="0027302B"/>
    <w:rsid w:val="00273236"/>
    <w:rsid w:val="00275E78"/>
    <w:rsid w:val="002764BB"/>
    <w:rsid w:val="002765D0"/>
    <w:rsid w:val="0027689D"/>
    <w:rsid w:val="00276E5A"/>
    <w:rsid w:val="00277E27"/>
    <w:rsid w:val="00280A11"/>
    <w:rsid w:val="00283243"/>
    <w:rsid w:val="0028341F"/>
    <w:rsid w:val="00283C0A"/>
    <w:rsid w:val="00283FAB"/>
    <w:rsid w:val="0028478C"/>
    <w:rsid w:val="00284894"/>
    <w:rsid w:val="00284FED"/>
    <w:rsid w:val="002851F0"/>
    <w:rsid w:val="002871BF"/>
    <w:rsid w:val="00287796"/>
    <w:rsid w:val="00290924"/>
    <w:rsid w:val="00290A08"/>
    <w:rsid w:val="002914E6"/>
    <w:rsid w:val="0029167E"/>
    <w:rsid w:val="00292A58"/>
    <w:rsid w:val="002960D0"/>
    <w:rsid w:val="002A03E7"/>
    <w:rsid w:val="002A0767"/>
    <w:rsid w:val="002A0CA4"/>
    <w:rsid w:val="002A0EFA"/>
    <w:rsid w:val="002A13DB"/>
    <w:rsid w:val="002A1930"/>
    <w:rsid w:val="002A4319"/>
    <w:rsid w:val="002A4425"/>
    <w:rsid w:val="002A4F0A"/>
    <w:rsid w:val="002B0EA8"/>
    <w:rsid w:val="002B0F4F"/>
    <w:rsid w:val="002B2395"/>
    <w:rsid w:val="002B303F"/>
    <w:rsid w:val="002B33DF"/>
    <w:rsid w:val="002B4D09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C72AB"/>
    <w:rsid w:val="002D0183"/>
    <w:rsid w:val="002D0A2F"/>
    <w:rsid w:val="002D1516"/>
    <w:rsid w:val="002D26A0"/>
    <w:rsid w:val="002D2D97"/>
    <w:rsid w:val="002D3E3B"/>
    <w:rsid w:val="002D42FA"/>
    <w:rsid w:val="002D4FD1"/>
    <w:rsid w:val="002D66CB"/>
    <w:rsid w:val="002D6CCD"/>
    <w:rsid w:val="002D7334"/>
    <w:rsid w:val="002E0233"/>
    <w:rsid w:val="002E2E6B"/>
    <w:rsid w:val="002E3C36"/>
    <w:rsid w:val="002E6370"/>
    <w:rsid w:val="002F0636"/>
    <w:rsid w:val="002F0885"/>
    <w:rsid w:val="002F166C"/>
    <w:rsid w:val="002F2215"/>
    <w:rsid w:val="002F3533"/>
    <w:rsid w:val="002F374D"/>
    <w:rsid w:val="002F3974"/>
    <w:rsid w:val="002F4938"/>
    <w:rsid w:val="002F4A9A"/>
    <w:rsid w:val="002F5607"/>
    <w:rsid w:val="002F58F9"/>
    <w:rsid w:val="00300C16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E9D"/>
    <w:rsid w:val="003144E4"/>
    <w:rsid w:val="00316334"/>
    <w:rsid w:val="00317569"/>
    <w:rsid w:val="00317AD9"/>
    <w:rsid w:val="00321C89"/>
    <w:rsid w:val="00321E9F"/>
    <w:rsid w:val="00322449"/>
    <w:rsid w:val="003237F8"/>
    <w:rsid w:val="0032419D"/>
    <w:rsid w:val="0032588B"/>
    <w:rsid w:val="0032705B"/>
    <w:rsid w:val="00327214"/>
    <w:rsid w:val="00330134"/>
    <w:rsid w:val="003302A9"/>
    <w:rsid w:val="003315E1"/>
    <w:rsid w:val="00331A88"/>
    <w:rsid w:val="00331CDC"/>
    <w:rsid w:val="0033271B"/>
    <w:rsid w:val="0033484B"/>
    <w:rsid w:val="003372F9"/>
    <w:rsid w:val="003407C8"/>
    <w:rsid w:val="00340E36"/>
    <w:rsid w:val="003412B5"/>
    <w:rsid w:val="003414E2"/>
    <w:rsid w:val="00341D48"/>
    <w:rsid w:val="0034354C"/>
    <w:rsid w:val="00344CCB"/>
    <w:rsid w:val="00346598"/>
    <w:rsid w:val="0035088B"/>
    <w:rsid w:val="00350CC6"/>
    <w:rsid w:val="00350FAD"/>
    <w:rsid w:val="003510AE"/>
    <w:rsid w:val="00352693"/>
    <w:rsid w:val="00353839"/>
    <w:rsid w:val="003545F5"/>
    <w:rsid w:val="003548A6"/>
    <w:rsid w:val="003556D8"/>
    <w:rsid w:val="00355899"/>
    <w:rsid w:val="00356E0B"/>
    <w:rsid w:val="0036110B"/>
    <w:rsid w:val="00361323"/>
    <w:rsid w:val="00363888"/>
    <w:rsid w:val="00364133"/>
    <w:rsid w:val="00364366"/>
    <w:rsid w:val="00364B46"/>
    <w:rsid w:val="00365EA4"/>
    <w:rsid w:val="00366080"/>
    <w:rsid w:val="003703C9"/>
    <w:rsid w:val="00370A45"/>
    <w:rsid w:val="00372A22"/>
    <w:rsid w:val="003748B5"/>
    <w:rsid w:val="00376012"/>
    <w:rsid w:val="00377BF0"/>
    <w:rsid w:val="00380F01"/>
    <w:rsid w:val="00381CC0"/>
    <w:rsid w:val="00381F51"/>
    <w:rsid w:val="003826DD"/>
    <w:rsid w:val="0038275E"/>
    <w:rsid w:val="00383342"/>
    <w:rsid w:val="00383404"/>
    <w:rsid w:val="00384273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CD1"/>
    <w:rsid w:val="003A021D"/>
    <w:rsid w:val="003A0E0C"/>
    <w:rsid w:val="003A1A43"/>
    <w:rsid w:val="003A1AB3"/>
    <w:rsid w:val="003A26F8"/>
    <w:rsid w:val="003A46BB"/>
    <w:rsid w:val="003A7448"/>
    <w:rsid w:val="003B12B1"/>
    <w:rsid w:val="003B1A35"/>
    <w:rsid w:val="003B2040"/>
    <w:rsid w:val="003B2604"/>
    <w:rsid w:val="003B2656"/>
    <w:rsid w:val="003B2C9E"/>
    <w:rsid w:val="003B2CBA"/>
    <w:rsid w:val="003B31DE"/>
    <w:rsid w:val="003B3490"/>
    <w:rsid w:val="003B365E"/>
    <w:rsid w:val="003B5592"/>
    <w:rsid w:val="003B5B8B"/>
    <w:rsid w:val="003B7CE4"/>
    <w:rsid w:val="003C187F"/>
    <w:rsid w:val="003C2372"/>
    <w:rsid w:val="003C28ED"/>
    <w:rsid w:val="003C3F6D"/>
    <w:rsid w:val="003C4989"/>
    <w:rsid w:val="003C4ED5"/>
    <w:rsid w:val="003C5BED"/>
    <w:rsid w:val="003C65C2"/>
    <w:rsid w:val="003C65F8"/>
    <w:rsid w:val="003C6C2A"/>
    <w:rsid w:val="003C6D48"/>
    <w:rsid w:val="003C6D6C"/>
    <w:rsid w:val="003C74CD"/>
    <w:rsid w:val="003D0B01"/>
    <w:rsid w:val="003D13F3"/>
    <w:rsid w:val="003D2883"/>
    <w:rsid w:val="003D5286"/>
    <w:rsid w:val="003D5AF9"/>
    <w:rsid w:val="003D6185"/>
    <w:rsid w:val="003E0B91"/>
    <w:rsid w:val="003E2314"/>
    <w:rsid w:val="003E561C"/>
    <w:rsid w:val="003E5F07"/>
    <w:rsid w:val="003E7154"/>
    <w:rsid w:val="003E776C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1059A"/>
    <w:rsid w:val="00410CEF"/>
    <w:rsid w:val="00411021"/>
    <w:rsid w:val="00411567"/>
    <w:rsid w:val="00411E98"/>
    <w:rsid w:val="00412751"/>
    <w:rsid w:val="004169F0"/>
    <w:rsid w:val="004173ED"/>
    <w:rsid w:val="00417A33"/>
    <w:rsid w:val="004200E7"/>
    <w:rsid w:val="0042142A"/>
    <w:rsid w:val="0042142D"/>
    <w:rsid w:val="00422226"/>
    <w:rsid w:val="00422B38"/>
    <w:rsid w:val="0042538D"/>
    <w:rsid w:val="00425F58"/>
    <w:rsid w:val="004272F3"/>
    <w:rsid w:val="00427A17"/>
    <w:rsid w:val="00430B5A"/>
    <w:rsid w:val="004330C3"/>
    <w:rsid w:val="004342B8"/>
    <w:rsid w:val="00435043"/>
    <w:rsid w:val="00435984"/>
    <w:rsid w:val="00435F2D"/>
    <w:rsid w:val="00435FEF"/>
    <w:rsid w:val="004377F1"/>
    <w:rsid w:val="004408C4"/>
    <w:rsid w:val="004409C2"/>
    <w:rsid w:val="004412B0"/>
    <w:rsid w:val="00441E13"/>
    <w:rsid w:val="00441F32"/>
    <w:rsid w:val="00442528"/>
    <w:rsid w:val="004431E4"/>
    <w:rsid w:val="00444503"/>
    <w:rsid w:val="00444689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468B"/>
    <w:rsid w:val="004651B8"/>
    <w:rsid w:val="00466036"/>
    <w:rsid w:val="004662BA"/>
    <w:rsid w:val="0047122C"/>
    <w:rsid w:val="004712EC"/>
    <w:rsid w:val="004745EF"/>
    <w:rsid w:val="00474A86"/>
    <w:rsid w:val="00474B24"/>
    <w:rsid w:val="00476595"/>
    <w:rsid w:val="004769EE"/>
    <w:rsid w:val="00476B5F"/>
    <w:rsid w:val="004777C3"/>
    <w:rsid w:val="0048060E"/>
    <w:rsid w:val="00481F68"/>
    <w:rsid w:val="004838C7"/>
    <w:rsid w:val="00483CE8"/>
    <w:rsid w:val="00484127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0E4"/>
    <w:rsid w:val="004A1263"/>
    <w:rsid w:val="004A2062"/>
    <w:rsid w:val="004A2DE4"/>
    <w:rsid w:val="004A30F8"/>
    <w:rsid w:val="004A33EC"/>
    <w:rsid w:val="004A3782"/>
    <w:rsid w:val="004A553B"/>
    <w:rsid w:val="004A7CCB"/>
    <w:rsid w:val="004A7D13"/>
    <w:rsid w:val="004A7E43"/>
    <w:rsid w:val="004A7F9F"/>
    <w:rsid w:val="004B02F1"/>
    <w:rsid w:val="004B0B94"/>
    <w:rsid w:val="004B0E3B"/>
    <w:rsid w:val="004B1ED9"/>
    <w:rsid w:val="004B37E5"/>
    <w:rsid w:val="004B3C54"/>
    <w:rsid w:val="004B5EF9"/>
    <w:rsid w:val="004B6C04"/>
    <w:rsid w:val="004B7F62"/>
    <w:rsid w:val="004B7FB3"/>
    <w:rsid w:val="004C012B"/>
    <w:rsid w:val="004C0370"/>
    <w:rsid w:val="004C0C59"/>
    <w:rsid w:val="004C2C75"/>
    <w:rsid w:val="004C32BA"/>
    <w:rsid w:val="004C38DD"/>
    <w:rsid w:val="004C40A0"/>
    <w:rsid w:val="004C443A"/>
    <w:rsid w:val="004C44EC"/>
    <w:rsid w:val="004C46B8"/>
    <w:rsid w:val="004C4933"/>
    <w:rsid w:val="004C5D67"/>
    <w:rsid w:val="004C67F4"/>
    <w:rsid w:val="004D0572"/>
    <w:rsid w:val="004D1D8B"/>
    <w:rsid w:val="004D2AAD"/>
    <w:rsid w:val="004D3179"/>
    <w:rsid w:val="004D5AEA"/>
    <w:rsid w:val="004D6320"/>
    <w:rsid w:val="004D65C8"/>
    <w:rsid w:val="004D6C59"/>
    <w:rsid w:val="004D7615"/>
    <w:rsid w:val="004D77A0"/>
    <w:rsid w:val="004D79F9"/>
    <w:rsid w:val="004E0DE9"/>
    <w:rsid w:val="004E1130"/>
    <w:rsid w:val="004E1237"/>
    <w:rsid w:val="004E378F"/>
    <w:rsid w:val="004E4BC9"/>
    <w:rsid w:val="004E53CB"/>
    <w:rsid w:val="004E584D"/>
    <w:rsid w:val="004E5F70"/>
    <w:rsid w:val="004E6543"/>
    <w:rsid w:val="004F186D"/>
    <w:rsid w:val="004F3B1F"/>
    <w:rsid w:val="004F4036"/>
    <w:rsid w:val="004F500C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1169"/>
    <w:rsid w:val="00511C0C"/>
    <w:rsid w:val="00512F69"/>
    <w:rsid w:val="005158EA"/>
    <w:rsid w:val="00515BA9"/>
    <w:rsid w:val="005171D4"/>
    <w:rsid w:val="0052070C"/>
    <w:rsid w:val="00520C46"/>
    <w:rsid w:val="00521941"/>
    <w:rsid w:val="0052196B"/>
    <w:rsid w:val="00521EE0"/>
    <w:rsid w:val="00523003"/>
    <w:rsid w:val="00523EA9"/>
    <w:rsid w:val="005243AE"/>
    <w:rsid w:val="00524AF0"/>
    <w:rsid w:val="00525751"/>
    <w:rsid w:val="00525C0B"/>
    <w:rsid w:val="0052707A"/>
    <w:rsid w:val="0052751B"/>
    <w:rsid w:val="00530C1A"/>
    <w:rsid w:val="00530F13"/>
    <w:rsid w:val="00531284"/>
    <w:rsid w:val="00531576"/>
    <w:rsid w:val="00531B7F"/>
    <w:rsid w:val="005331AC"/>
    <w:rsid w:val="005337BB"/>
    <w:rsid w:val="005339F3"/>
    <w:rsid w:val="00535F83"/>
    <w:rsid w:val="00537636"/>
    <w:rsid w:val="00540CA2"/>
    <w:rsid w:val="00542F2D"/>
    <w:rsid w:val="00543079"/>
    <w:rsid w:val="0054337D"/>
    <w:rsid w:val="00544130"/>
    <w:rsid w:val="005444D9"/>
    <w:rsid w:val="00544C50"/>
    <w:rsid w:val="00544C92"/>
    <w:rsid w:val="00545CE7"/>
    <w:rsid w:val="00546FBE"/>
    <w:rsid w:val="00550E47"/>
    <w:rsid w:val="005512AE"/>
    <w:rsid w:val="005535D2"/>
    <w:rsid w:val="00554677"/>
    <w:rsid w:val="00554B87"/>
    <w:rsid w:val="00561265"/>
    <w:rsid w:val="00561F7F"/>
    <w:rsid w:val="00562114"/>
    <w:rsid w:val="005622CE"/>
    <w:rsid w:val="00564B58"/>
    <w:rsid w:val="00565D70"/>
    <w:rsid w:val="00570962"/>
    <w:rsid w:val="0057183A"/>
    <w:rsid w:val="00572587"/>
    <w:rsid w:val="005726A2"/>
    <w:rsid w:val="00572834"/>
    <w:rsid w:val="005731B7"/>
    <w:rsid w:val="00573603"/>
    <w:rsid w:val="00575298"/>
    <w:rsid w:val="0057609B"/>
    <w:rsid w:val="00576148"/>
    <w:rsid w:val="005763D4"/>
    <w:rsid w:val="005808DD"/>
    <w:rsid w:val="00581572"/>
    <w:rsid w:val="00581F0F"/>
    <w:rsid w:val="005821D2"/>
    <w:rsid w:val="0058275C"/>
    <w:rsid w:val="00582D92"/>
    <w:rsid w:val="00585FFD"/>
    <w:rsid w:val="005870CB"/>
    <w:rsid w:val="00587736"/>
    <w:rsid w:val="00590F4D"/>
    <w:rsid w:val="0059530B"/>
    <w:rsid w:val="005969A5"/>
    <w:rsid w:val="005A048B"/>
    <w:rsid w:val="005A24A0"/>
    <w:rsid w:val="005A297C"/>
    <w:rsid w:val="005A46C2"/>
    <w:rsid w:val="005A48F7"/>
    <w:rsid w:val="005A4DCA"/>
    <w:rsid w:val="005A5533"/>
    <w:rsid w:val="005A5DEF"/>
    <w:rsid w:val="005A6A78"/>
    <w:rsid w:val="005A6DA8"/>
    <w:rsid w:val="005A708D"/>
    <w:rsid w:val="005A75EB"/>
    <w:rsid w:val="005A7948"/>
    <w:rsid w:val="005B16A1"/>
    <w:rsid w:val="005B1B8A"/>
    <w:rsid w:val="005B2609"/>
    <w:rsid w:val="005B30B8"/>
    <w:rsid w:val="005B3C1A"/>
    <w:rsid w:val="005B3D86"/>
    <w:rsid w:val="005B444D"/>
    <w:rsid w:val="005B4EF6"/>
    <w:rsid w:val="005B54DC"/>
    <w:rsid w:val="005C0E20"/>
    <w:rsid w:val="005C4129"/>
    <w:rsid w:val="005C6AF9"/>
    <w:rsid w:val="005D1167"/>
    <w:rsid w:val="005D2CCA"/>
    <w:rsid w:val="005D45FA"/>
    <w:rsid w:val="005D48F6"/>
    <w:rsid w:val="005D628C"/>
    <w:rsid w:val="005D7349"/>
    <w:rsid w:val="005E03FC"/>
    <w:rsid w:val="005E1AF8"/>
    <w:rsid w:val="005E1C87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1DF7"/>
    <w:rsid w:val="005F3443"/>
    <w:rsid w:val="005F38B9"/>
    <w:rsid w:val="005F3B92"/>
    <w:rsid w:val="005F430D"/>
    <w:rsid w:val="005F50BE"/>
    <w:rsid w:val="005F5F77"/>
    <w:rsid w:val="005F63E0"/>
    <w:rsid w:val="005F654D"/>
    <w:rsid w:val="005F6D3C"/>
    <w:rsid w:val="005F7B33"/>
    <w:rsid w:val="005F7C8F"/>
    <w:rsid w:val="005F7E24"/>
    <w:rsid w:val="00600085"/>
    <w:rsid w:val="0060011A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42C8"/>
    <w:rsid w:val="00605629"/>
    <w:rsid w:val="00605A70"/>
    <w:rsid w:val="00606F87"/>
    <w:rsid w:val="00611354"/>
    <w:rsid w:val="006129DC"/>
    <w:rsid w:val="0061386E"/>
    <w:rsid w:val="00613E18"/>
    <w:rsid w:val="00615193"/>
    <w:rsid w:val="00617AFD"/>
    <w:rsid w:val="0062039E"/>
    <w:rsid w:val="00620E04"/>
    <w:rsid w:val="00621C5B"/>
    <w:rsid w:val="00623AF7"/>
    <w:rsid w:val="0062576B"/>
    <w:rsid w:val="00625BC3"/>
    <w:rsid w:val="00625FAA"/>
    <w:rsid w:val="0062703C"/>
    <w:rsid w:val="0062794F"/>
    <w:rsid w:val="00630989"/>
    <w:rsid w:val="00630C3B"/>
    <w:rsid w:val="00631BA3"/>
    <w:rsid w:val="0063327D"/>
    <w:rsid w:val="00633637"/>
    <w:rsid w:val="00633C5B"/>
    <w:rsid w:val="00636BD3"/>
    <w:rsid w:val="00640648"/>
    <w:rsid w:val="006428C9"/>
    <w:rsid w:val="0064313C"/>
    <w:rsid w:val="00643A7B"/>
    <w:rsid w:val="00644824"/>
    <w:rsid w:val="0064611B"/>
    <w:rsid w:val="00647211"/>
    <w:rsid w:val="00647B0D"/>
    <w:rsid w:val="0065011E"/>
    <w:rsid w:val="006505E1"/>
    <w:rsid w:val="006507DC"/>
    <w:rsid w:val="0065119E"/>
    <w:rsid w:val="006514CD"/>
    <w:rsid w:val="006528D9"/>
    <w:rsid w:val="006542E4"/>
    <w:rsid w:val="00654361"/>
    <w:rsid w:val="006549C4"/>
    <w:rsid w:val="00655639"/>
    <w:rsid w:val="006561A5"/>
    <w:rsid w:val="0065680D"/>
    <w:rsid w:val="00657DB9"/>
    <w:rsid w:val="00657E6C"/>
    <w:rsid w:val="00657F85"/>
    <w:rsid w:val="00663016"/>
    <w:rsid w:val="00663BD6"/>
    <w:rsid w:val="00664B4E"/>
    <w:rsid w:val="00667BF7"/>
    <w:rsid w:val="00670B9E"/>
    <w:rsid w:val="00672014"/>
    <w:rsid w:val="00672C8E"/>
    <w:rsid w:val="00673034"/>
    <w:rsid w:val="00673235"/>
    <w:rsid w:val="00676000"/>
    <w:rsid w:val="0068019D"/>
    <w:rsid w:val="00680EB8"/>
    <w:rsid w:val="00681744"/>
    <w:rsid w:val="00682BDD"/>
    <w:rsid w:val="006831CE"/>
    <w:rsid w:val="00685FF5"/>
    <w:rsid w:val="00686C3A"/>
    <w:rsid w:val="006875E4"/>
    <w:rsid w:val="00687F60"/>
    <w:rsid w:val="00690903"/>
    <w:rsid w:val="006932F0"/>
    <w:rsid w:val="006938B0"/>
    <w:rsid w:val="006942B4"/>
    <w:rsid w:val="00694F99"/>
    <w:rsid w:val="00697214"/>
    <w:rsid w:val="00697359"/>
    <w:rsid w:val="00697AE3"/>
    <w:rsid w:val="006A3B14"/>
    <w:rsid w:val="006A46EE"/>
    <w:rsid w:val="006A5EBB"/>
    <w:rsid w:val="006A674A"/>
    <w:rsid w:val="006B0CF4"/>
    <w:rsid w:val="006B12D7"/>
    <w:rsid w:val="006B2207"/>
    <w:rsid w:val="006B34C2"/>
    <w:rsid w:val="006B34E6"/>
    <w:rsid w:val="006B449F"/>
    <w:rsid w:val="006B55D4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5846"/>
    <w:rsid w:val="006C620D"/>
    <w:rsid w:val="006C668C"/>
    <w:rsid w:val="006C7199"/>
    <w:rsid w:val="006D0ACC"/>
    <w:rsid w:val="006D0BC5"/>
    <w:rsid w:val="006D2675"/>
    <w:rsid w:val="006D5743"/>
    <w:rsid w:val="006D71F6"/>
    <w:rsid w:val="006E14F0"/>
    <w:rsid w:val="006E1B8E"/>
    <w:rsid w:val="006E38A0"/>
    <w:rsid w:val="006E4204"/>
    <w:rsid w:val="006E5ABB"/>
    <w:rsid w:val="006E67AB"/>
    <w:rsid w:val="006E6F51"/>
    <w:rsid w:val="006E7BA5"/>
    <w:rsid w:val="006F079F"/>
    <w:rsid w:val="006F12BE"/>
    <w:rsid w:val="006F1AEC"/>
    <w:rsid w:val="006F1DC7"/>
    <w:rsid w:val="006F25F4"/>
    <w:rsid w:val="006F5CBB"/>
    <w:rsid w:val="006F6B63"/>
    <w:rsid w:val="00703295"/>
    <w:rsid w:val="007048B2"/>
    <w:rsid w:val="007048C2"/>
    <w:rsid w:val="00706040"/>
    <w:rsid w:val="00706813"/>
    <w:rsid w:val="00706EDB"/>
    <w:rsid w:val="0070782C"/>
    <w:rsid w:val="00710C9D"/>
    <w:rsid w:val="0071289D"/>
    <w:rsid w:val="00714539"/>
    <w:rsid w:val="007148AB"/>
    <w:rsid w:val="00715388"/>
    <w:rsid w:val="0071545B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3A5A"/>
    <w:rsid w:val="007250F6"/>
    <w:rsid w:val="0072554D"/>
    <w:rsid w:val="007255C9"/>
    <w:rsid w:val="00726080"/>
    <w:rsid w:val="00726C34"/>
    <w:rsid w:val="007277CD"/>
    <w:rsid w:val="007279CF"/>
    <w:rsid w:val="00730504"/>
    <w:rsid w:val="0073195F"/>
    <w:rsid w:val="007327B6"/>
    <w:rsid w:val="00732B33"/>
    <w:rsid w:val="007333BB"/>
    <w:rsid w:val="007346D3"/>
    <w:rsid w:val="00734779"/>
    <w:rsid w:val="00735AF4"/>
    <w:rsid w:val="00735F4E"/>
    <w:rsid w:val="00736D11"/>
    <w:rsid w:val="0073773C"/>
    <w:rsid w:val="00740D11"/>
    <w:rsid w:val="0074188A"/>
    <w:rsid w:val="00741E48"/>
    <w:rsid w:val="0074267B"/>
    <w:rsid w:val="00742C76"/>
    <w:rsid w:val="007431EE"/>
    <w:rsid w:val="00743377"/>
    <w:rsid w:val="0074421B"/>
    <w:rsid w:val="00744749"/>
    <w:rsid w:val="007450BD"/>
    <w:rsid w:val="0074565C"/>
    <w:rsid w:val="00745923"/>
    <w:rsid w:val="00746480"/>
    <w:rsid w:val="00747085"/>
    <w:rsid w:val="0075149F"/>
    <w:rsid w:val="007520A0"/>
    <w:rsid w:val="0075321E"/>
    <w:rsid w:val="00753520"/>
    <w:rsid w:val="007559C0"/>
    <w:rsid w:val="00756DC6"/>
    <w:rsid w:val="00760DE5"/>
    <w:rsid w:val="0076192E"/>
    <w:rsid w:val="00762D67"/>
    <w:rsid w:val="00763872"/>
    <w:rsid w:val="007641D4"/>
    <w:rsid w:val="00765247"/>
    <w:rsid w:val="00765D0C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1710"/>
    <w:rsid w:val="00781768"/>
    <w:rsid w:val="007817D0"/>
    <w:rsid w:val="00782D82"/>
    <w:rsid w:val="0078309E"/>
    <w:rsid w:val="0078388F"/>
    <w:rsid w:val="00785576"/>
    <w:rsid w:val="00785B92"/>
    <w:rsid w:val="007861BA"/>
    <w:rsid w:val="00786762"/>
    <w:rsid w:val="00790F7F"/>
    <w:rsid w:val="007916B4"/>
    <w:rsid w:val="00793CB2"/>
    <w:rsid w:val="007960D7"/>
    <w:rsid w:val="007960D9"/>
    <w:rsid w:val="00796459"/>
    <w:rsid w:val="007A1C93"/>
    <w:rsid w:val="007A3134"/>
    <w:rsid w:val="007A3AE4"/>
    <w:rsid w:val="007A57B9"/>
    <w:rsid w:val="007A6001"/>
    <w:rsid w:val="007A61D6"/>
    <w:rsid w:val="007A63E4"/>
    <w:rsid w:val="007A6DF2"/>
    <w:rsid w:val="007A75C6"/>
    <w:rsid w:val="007A7733"/>
    <w:rsid w:val="007B02AF"/>
    <w:rsid w:val="007B08CD"/>
    <w:rsid w:val="007B2E54"/>
    <w:rsid w:val="007B378E"/>
    <w:rsid w:val="007B3AF7"/>
    <w:rsid w:val="007B3C15"/>
    <w:rsid w:val="007B50E4"/>
    <w:rsid w:val="007B5D80"/>
    <w:rsid w:val="007B5DCE"/>
    <w:rsid w:val="007B5F67"/>
    <w:rsid w:val="007B608E"/>
    <w:rsid w:val="007C1A1D"/>
    <w:rsid w:val="007C244A"/>
    <w:rsid w:val="007C26E5"/>
    <w:rsid w:val="007C4983"/>
    <w:rsid w:val="007C4F5A"/>
    <w:rsid w:val="007C5A05"/>
    <w:rsid w:val="007C7EE8"/>
    <w:rsid w:val="007D0383"/>
    <w:rsid w:val="007D0BB9"/>
    <w:rsid w:val="007D1046"/>
    <w:rsid w:val="007D18DF"/>
    <w:rsid w:val="007D27D8"/>
    <w:rsid w:val="007D2CD7"/>
    <w:rsid w:val="007D2F7C"/>
    <w:rsid w:val="007D43E9"/>
    <w:rsid w:val="007D4EFD"/>
    <w:rsid w:val="007D4FEC"/>
    <w:rsid w:val="007D7EDD"/>
    <w:rsid w:val="007E1644"/>
    <w:rsid w:val="007E1A65"/>
    <w:rsid w:val="007E23C1"/>
    <w:rsid w:val="007E3098"/>
    <w:rsid w:val="007E4A26"/>
    <w:rsid w:val="007E64EE"/>
    <w:rsid w:val="007E6808"/>
    <w:rsid w:val="007E6B64"/>
    <w:rsid w:val="007E722E"/>
    <w:rsid w:val="007E7F80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008"/>
    <w:rsid w:val="00804262"/>
    <w:rsid w:val="008054E0"/>
    <w:rsid w:val="008059F0"/>
    <w:rsid w:val="008062BE"/>
    <w:rsid w:val="008066A5"/>
    <w:rsid w:val="008066F4"/>
    <w:rsid w:val="00807943"/>
    <w:rsid w:val="00810632"/>
    <w:rsid w:val="00811357"/>
    <w:rsid w:val="00811AC3"/>
    <w:rsid w:val="0081393A"/>
    <w:rsid w:val="0081668D"/>
    <w:rsid w:val="00816C34"/>
    <w:rsid w:val="008174DF"/>
    <w:rsid w:val="008207A6"/>
    <w:rsid w:val="008222FA"/>
    <w:rsid w:val="0082469A"/>
    <w:rsid w:val="00824FAE"/>
    <w:rsid w:val="00825588"/>
    <w:rsid w:val="00826737"/>
    <w:rsid w:val="0082768D"/>
    <w:rsid w:val="008304E8"/>
    <w:rsid w:val="00830574"/>
    <w:rsid w:val="0083281F"/>
    <w:rsid w:val="0083285E"/>
    <w:rsid w:val="008331D5"/>
    <w:rsid w:val="00834321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37B3C"/>
    <w:rsid w:val="008410AB"/>
    <w:rsid w:val="0084206C"/>
    <w:rsid w:val="00842075"/>
    <w:rsid w:val="00842258"/>
    <w:rsid w:val="00842E5D"/>
    <w:rsid w:val="00843E77"/>
    <w:rsid w:val="008440CB"/>
    <w:rsid w:val="00844BAF"/>
    <w:rsid w:val="008470E8"/>
    <w:rsid w:val="00847A22"/>
    <w:rsid w:val="00847B19"/>
    <w:rsid w:val="00850B0B"/>
    <w:rsid w:val="008516FE"/>
    <w:rsid w:val="00854245"/>
    <w:rsid w:val="0085460F"/>
    <w:rsid w:val="00854B00"/>
    <w:rsid w:val="00855DC1"/>
    <w:rsid w:val="00857740"/>
    <w:rsid w:val="00860F4A"/>
    <w:rsid w:val="00861BD4"/>
    <w:rsid w:val="008624E6"/>
    <w:rsid w:val="00863EE3"/>
    <w:rsid w:val="00867BCE"/>
    <w:rsid w:val="008707E2"/>
    <w:rsid w:val="00870CAA"/>
    <w:rsid w:val="0087129C"/>
    <w:rsid w:val="008721E6"/>
    <w:rsid w:val="00873BA4"/>
    <w:rsid w:val="00875830"/>
    <w:rsid w:val="008778AC"/>
    <w:rsid w:val="008810F8"/>
    <w:rsid w:val="008813C0"/>
    <w:rsid w:val="008819C6"/>
    <w:rsid w:val="00881D54"/>
    <w:rsid w:val="00885460"/>
    <w:rsid w:val="008861DA"/>
    <w:rsid w:val="00886A05"/>
    <w:rsid w:val="00891570"/>
    <w:rsid w:val="00891A7E"/>
    <w:rsid w:val="0089352B"/>
    <w:rsid w:val="00893F3B"/>
    <w:rsid w:val="0089451B"/>
    <w:rsid w:val="00894EE5"/>
    <w:rsid w:val="008959D9"/>
    <w:rsid w:val="008964CA"/>
    <w:rsid w:val="00896FD7"/>
    <w:rsid w:val="0089774D"/>
    <w:rsid w:val="0089787E"/>
    <w:rsid w:val="00897D38"/>
    <w:rsid w:val="008A1728"/>
    <w:rsid w:val="008A1B38"/>
    <w:rsid w:val="008A1BC2"/>
    <w:rsid w:val="008A22CE"/>
    <w:rsid w:val="008A365C"/>
    <w:rsid w:val="008A67EE"/>
    <w:rsid w:val="008B010B"/>
    <w:rsid w:val="008B0B1B"/>
    <w:rsid w:val="008B1302"/>
    <w:rsid w:val="008B15B0"/>
    <w:rsid w:val="008B2264"/>
    <w:rsid w:val="008B2BC0"/>
    <w:rsid w:val="008B35E6"/>
    <w:rsid w:val="008B42D2"/>
    <w:rsid w:val="008B466B"/>
    <w:rsid w:val="008B5C67"/>
    <w:rsid w:val="008B6E43"/>
    <w:rsid w:val="008B6F7A"/>
    <w:rsid w:val="008C0048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C6B90"/>
    <w:rsid w:val="008C7B1D"/>
    <w:rsid w:val="008D035C"/>
    <w:rsid w:val="008D156E"/>
    <w:rsid w:val="008D2094"/>
    <w:rsid w:val="008D3360"/>
    <w:rsid w:val="008D4D16"/>
    <w:rsid w:val="008D6A17"/>
    <w:rsid w:val="008D6A58"/>
    <w:rsid w:val="008E10E1"/>
    <w:rsid w:val="008E11BC"/>
    <w:rsid w:val="008E202F"/>
    <w:rsid w:val="008E2713"/>
    <w:rsid w:val="008E2C7A"/>
    <w:rsid w:val="008E2DA6"/>
    <w:rsid w:val="008E3160"/>
    <w:rsid w:val="008E424E"/>
    <w:rsid w:val="008E6976"/>
    <w:rsid w:val="008E6A39"/>
    <w:rsid w:val="008E7080"/>
    <w:rsid w:val="008F039B"/>
    <w:rsid w:val="008F2716"/>
    <w:rsid w:val="008F3449"/>
    <w:rsid w:val="008F3539"/>
    <w:rsid w:val="008F47A6"/>
    <w:rsid w:val="008F48C9"/>
    <w:rsid w:val="008F66F6"/>
    <w:rsid w:val="008F6CF9"/>
    <w:rsid w:val="00900AAD"/>
    <w:rsid w:val="00901530"/>
    <w:rsid w:val="00902DE2"/>
    <w:rsid w:val="00904C06"/>
    <w:rsid w:val="009052BC"/>
    <w:rsid w:val="0090689D"/>
    <w:rsid w:val="00907ABD"/>
    <w:rsid w:val="00910C73"/>
    <w:rsid w:val="0091339F"/>
    <w:rsid w:val="0091398A"/>
    <w:rsid w:val="009139B0"/>
    <w:rsid w:val="0091475B"/>
    <w:rsid w:val="00915A1D"/>
    <w:rsid w:val="00916742"/>
    <w:rsid w:val="00917643"/>
    <w:rsid w:val="00917FC0"/>
    <w:rsid w:val="009235A9"/>
    <w:rsid w:val="00923CB0"/>
    <w:rsid w:val="00923FA1"/>
    <w:rsid w:val="00925691"/>
    <w:rsid w:val="00925D76"/>
    <w:rsid w:val="009307F8"/>
    <w:rsid w:val="009311C5"/>
    <w:rsid w:val="009312CA"/>
    <w:rsid w:val="00932023"/>
    <w:rsid w:val="00932D3A"/>
    <w:rsid w:val="00934A82"/>
    <w:rsid w:val="00936AF6"/>
    <w:rsid w:val="009370FB"/>
    <w:rsid w:val="009379EF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0BEA"/>
    <w:rsid w:val="009513CF"/>
    <w:rsid w:val="00951934"/>
    <w:rsid w:val="00951F4C"/>
    <w:rsid w:val="00954578"/>
    <w:rsid w:val="009548C1"/>
    <w:rsid w:val="00954BB1"/>
    <w:rsid w:val="00954D67"/>
    <w:rsid w:val="0095566C"/>
    <w:rsid w:val="00957AA2"/>
    <w:rsid w:val="00962AC5"/>
    <w:rsid w:val="0096448B"/>
    <w:rsid w:val="00964B71"/>
    <w:rsid w:val="00965A5A"/>
    <w:rsid w:val="00965CDA"/>
    <w:rsid w:val="0097060F"/>
    <w:rsid w:val="009721AC"/>
    <w:rsid w:val="00973A76"/>
    <w:rsid w:val="00973C65"/>
    <w:rsid w:val="00974BFD"/>
    <w:rsid w:val="009753B8"/>
    <w:rsid w:val="00977A07"/>
    <w:rsid w:val="0098029A"/>
    <w:rsid w:val="00981715"/>
    <w:rsid w:val="009817B1"/>
    <w:rsid w:val="00981946"/>
    <w:rsid w:val="00982CB8"/>
    <w:rsid w:val="0098388D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CB9"/>
    <w:rsid w:val="00995820"/>
    <w:rsid w:val="00995B44"/>
    <w:rsid w:val="00995CC2"/>
    <w:rsid w:val="00996227"/>
    <w:rsid w:val="0099671F"/>
    <w:rsid w:val="00997476"/>
    <w:rsid w:val="009A1D7B"/>
    <w:rsid w:val="009A24EA"/>
    <w:rsid w:val="009A3A01"/>
    <w:rsid w:val="009A462B"/>
    <w:rsid w:val="009A4CE5"/>
    <w:rsid w:val="009B0602"/>
    <w:rsid w:val="009B1F32"/>
    <w:rsid w:val="009B264D"/>
    <w:rsid w:val="009B3543"/>
    <w:rsid w:val="009B36A4"/>
    <w:rsid w:val="009B39F1"/>
    <w:rsid w:val="009B4868"/>
    <w:rsid w:val="009B635B"/>
    <w:rsid w:val="009B6EE3"/>
    <w:rsid w:val="009B7075"/>
    <w:rsid w:val="009B75B7"/>
    <w:rsid w:val="009B7AD2"/>
    <w:rsid w:val="009C382A"/>
    <w:rsid w:val="009C3AF4"/>
    <w:rsid w:val="009C3BD7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62D9"/>
    <w:rsid w:val="009D65A1"/>
    <w:rsid w:val="009D72CA"/>
    <w:rsid w:val="009E08B0"/>
    <w:rsid w:val="009E0C35"/>
    <w:rsid w:val="009E153A"/>
    <w:rsid w:val="009E15A8"/>
    <w:rsid w:val="009E338E"/>
    <w:rsid w:val="009E36E8"/>
    <w:rsid w:val="009E3A53"/>
    <w:rsid w:val="009E4C56"/>
    <w:rsid w:val="009E5AD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F0"/>
    <w:rsid w:val="009F4126"/>
    <w:rsid w:val="009F45BD"/>
    <w:rsid w:val="009F60EF"/>
    <w:rsid w:val="009F7BA0"/>
    <w:rsid w:val="009F7F1C"/>
    <w:rsid w:val="00A00399"/>
    <w:rsid w:val="00A01246"/>
    <w:rsid w:val="00A01540"/>
    <w:rsid w:val="00A0238D"/>
    <w:rsid w:val="00A02D7F"/>
    <w:rsid w:val="00A030F8"/>
    <w:rsid w:val="00A037A0"/>
    <w:rsid w:val="00A042A9"/>
    <w:rsid w:val="00A045D4"/>
    <w:rsid w:val="00A10E1D"/>
    <w:rsid w:val="00A1102F"/>
    <w:rsid w:val="00A1366F"/>
    <w:rsid w:val="00A1507D"/>
    <w:rsid w:val="00A1518A"/>
    <w:rsid w:val="00A15AFC"/>
    <w:rsid w:val="00A16379"/>
    <w:rsid w:val="00A21416"/>
    <w:rsid w:val="00A21578"/>
    <w:rsid w:val="00A22A96"/>
    <w:rsid w:val="00A23A52"/>
    <w:rsid w:val="00A25701"/>
    <w:rsid w:val="00A25783"/>
    <w:rsid w:val="00A26B3C"/>
    <w:rsid w:val="00A27992"/>
    <w:rsid w:val="00A303CB"/>
    <w:rsid w:val="00A311AF"/>
    <w:rsid w:val="00A31F52"/>
    <w:rsid w:val="00A33349"/>
    <w:rsid w:val="00A3338B"/>
    <w:rsid w:val="00A33CE9"/>
    <w:rsid w:val="00A40D28"/>
    <w:rsid w:val="00A40D9B"/>
    <w:rsid w:val="00A40FE3"/>
    <w:rsid w:val="00A418FF"/>
    <w:rsid w:val="00A4288C"/>
    <w:rsid w:val="00A42C14"/>
    <w:rsid w:val="00A4398B"/>
    <w:rsid w:val="00A44986"/>
    <w:rsid w:val="00A45435"/>
    <w:rsid w:val="00A45FC2"/>
    <w:rsid w:val="00A46A4E"/>
    <w:rsid w:val="00A46F5A"/>
    <w:rsid w:val="00A47DFE"/>
    <w:rsid w:val="00A50DBF"/>
    <w:rsid w:val="00A51D46"/>
    <w:rsid w:val="00A51E83"/>
    <w:rsid w:val="00A52EBE"/>
    <w:rsid w:val="00A5399B"/>
    <w:rsid w:val="00A53E9F"/>
    <w:rsid w:val="00A54A97"/>
    <w:rsid w:val="00A574E3"/>
    <w:rsid w:val="00A5798D"/>
    <w:rsid w:val="00A60709"/>
    <w:rsid w:val="00A60830"/>
    <w:rsid w:val="00A61330"/>
    <w:rsid w:val="00A61AF9"/>
    <w:rsid w:val="00A623B3"/>
    <w:rsid w:val="00A63EF0"/>
    <w:rsid w:val="00A64AA4"/>
    <w:rsid w:val="00A652A0"/>
    <w:rsid w:val="00A65E28"/>
    <w:rsid w:val="00A67193"/>
    <w:rsid w:val="00A714BD"/>
    <w:rsid w:val="00A72094"/>
    <w:rsid w:val="00A726F7"/>
    <w:rsid w:val="00A72C44"/>
    <w:rsid w:val="00A75182"/>
    <w:rsid w:val="00A76B9C"/>
    <w:rsid w:val="00A77BF3"/>
    <w:rsid w:val="00A81B01"/>
    <w:rsid w:val="00A82A56"/>
    <w:rsid w:val="00A83D1B"/>
    <w:rsid w:val="00A83EB5"/>
    <w:rsid w:val="00A850B8"/>
    <w:rsid w:val="00A863AA"/>
    <w:rsid w:val="00A908B6"/>
    <w:rsid w:val="00A9162E"/>
    <w:rsid w:val="00A91A47"/>
    <w:rsid w:val="00A91EFD"/>
    <w:rsid w:val="00A92831"/>
    <w:rsid w:val="00A92EDA"/>
    <w:rsid w:val="00A95AFB"/>
    <w:rsid w:val="00A95DFA"/>
    <w:rsid w:val="00A96081"/>
    <w:rsid w:val="00AA0CF2"/>
    <w:rsid w:val="00AA0E67"/>
    <w:rsid w:val="00AA130E"/>
    <w:rsid w:val="00AA1A6F"/>
    <w:rsid w:val="00AA28A5"/>
    <w:rsid w:val="00AA2A9D"/>
    <w:rsid w:val="00AA2E92"/>
    <w:rsid w:val="00AA72FE"/>
    <w:rsid w:val="00AA7641"/>
    <w:rsid w:val="00AA7A9B"/>
    <w:rsid w:val="00AB0D76"/>
    <w:rsid w:val="00AB1005"/>
    <w:rsid w:val="00AB14BD"/>
    <w:rsid w:val="00AB22D4"/>
    <w:rsid w:val="00AB271A"/>
    <w:rsid w:val="00AB2BDE"/>
    <w:rsid w:val="00AB36E5"/>
    <w:rsid w:val="00AB39C7"/>
    <w:rsid w:val="00AB434E"/>
    <w:rsid w:val="00AB5258"/>
    <w:rsid w:val="00AB6499"/>
    <w:rsid w:val="00AB757E"/>
    <w:rsid w:val="00AB7E22"/>
    <w:rsid w:val="00AC0ABC"/>
    <w:rsid w:val="00AC1099"/>
    <w:rsid w:val="00AC1818"/>
    <w:rsid w:val="00AC273B"/>
    <w:rsid w:val="00AC2E5C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3A0"/>
    <w:rsid w:val="00AE1495"/>
    <w:rsid w:val="00AE183A"/>
    <w:rsid w:val="00AE2FF2"/>
    <w:rsid w:val="00AE3D43"/>
    <w:rsid w:val="00AF00ED"/>
    <w:rsid w:val="00AF2077"/>
    <w:rsid w:val="00AF492E"/>
    <w:rsid w:val="00AF4980"/>
    <w:rsid w:val="00AF4F4D"/>
    <w:rsid w:val="00AF5A40"/>
    <w:rsid w:val="00AF5B0F"/>
    <w:rsid w:val="00AF6C21"/>
    <w:rsid w:val="00AF72A9"/>
    <w:rsid w:val="00B00581"/>
    <w:rsid w:val="00B006DB"/>
    <w:rsid w:val="00B008A8"/>
    <w:rsid w:val="00B00A35"/>
    <w:rsid w:val="00B02F93"/>
    <w:rsid w:val="00B03025"/>
    <w:rsid w:val="00B05DBA"/>
    <w:rsid w:val="00B05E43"/>
    <w:rsid w:val="00B05EBD"/>
    <w:rsid w:val="00B06F94"/>
    <w:rsid w:val="00B070CA"/>
    <w:rsid w:val="00B07394"/>
    <w:rsid w:val="00B07682"/>
    <w:rsid w:val="00B07918"/>
    <w:rsid w:val="00B0799D"/>
    <w:rsid w:val="00B100B9"/>
    <w:rsid w:val="00B11477"/>
    <w:rsid w:val="00B1179D"/>
    <w:rsid w:val="00B11ED1"/>
    <w:rsid w:val="00B127B3"/>
    <w:rsid w:val="00B1387F"/>
    <w:rsid w:val="00B14762"/>
    <w:rsid w:val="00B1568C"/>
    <w:rsid w:val="00B1594B"/>
    <w:rsid w:val="00B16F6E"/>
    <w:rsid w:val="00B17289"/>
    <w:rsid w:val="00B176C8"/>
    <w:rsid w:val="00B17D9A"/>
    <w:rsid w:val="00B17EE2"/>
    <w:rsid w:val="00B2016D"/>
    <w:rsid w:val="00B23F28"/>
    <w:rsid w:val="00B23F46"/>
    <w:rsid w:val="00B2502C"/>
    <w:rsid w:val="00B257F7"/>
    <w:rsid w:val="00B30C57"/>
    <w:rsid w:val="00B310BF"/>
    <w:rsid w:val="00B3257D"/>
    <w:rsid w:val="00B32A1A"/>
    <w:rsid w:val="00B32DE0"/>
    <w:rsid w:val="00B3338B"/>
    <w:rsid w:val="00B34005"/>
    <w:rsid w:val="00B3549D"/>
    <w:rsid w:val="00B35F8C"/>
    <w:rsid w:val="00B37689"/>
    <w:rsid w:val="00B4069F"/>
    <w:rsid w:val="00B41FE2"/>
    <w:rsid w:val="00B43E08"/>
    <w:rsid w:val="00B43FF3"/>
    <w:rsid w:val="00B448FC"/>
    <w:rsid w:val="00B45AF9"/>
    <w:rsid w:val="00B47025"/>
    <w:rsid w:val="00B475C9"/>
    <w:rsid w:val="00B47A5E"/>
    <w:rsid w:val="00B576BD"/>
    <w:rsid w:val="00B57AA0"/>
    <w:rsid w:val="00B57EF1"/>
    <w:rsid w:val="00B61160"/>
    <w:rsid w:val="00B61DDE"/>
    <w:rsid w:val="00B63422"/>
    <w:rsid w:val="00B63614"/>
    <w:rsid w:val="00B6363B"/>
    <w:rsid w:val="00B64A99"/>
    <w:rsid w:val="00B65455"/>
    <w:rsid w:val="00B655BE"/>
    <w:rsid w:val="00B660B8"/>
    <w:rsid w:val="00B66EF8"/>
    <w:rsid w:val="00B67EB4"/>
    <w:rsid w:val="00B7037E"/>
    <w:rsid w:val="00B716C9"/>
    <w:rsid w:val="00B72B2C"/>
    <w:rsid w:val="00B76B5D"/>
    <w:rsid w:val="00B76FC2"/>
    <w:rsid w:val="00B77F06"/>
    <w:rsid w:val="00B84400"/>
    <w:rsid w:val="00B845CB"/>
    <w:rsid w:val="00B87720"/>
    <w:rsid w:val="00B87B86"/>
    <w:rsid w:val="00B9005A"/>
    <w:rsid w:val="00B91F54"/>
    <w:rsid w:val="00B93E39"/>
    <w:rsid w:val="00B94002"/>
    <w:rsid w:val="00B94589"/>
    <w:rsid w:val="00B97C5D"/>
    <w:rsid w:val="00BA0FC7"/>
    <w:rsid w:val="00BA1434"/>
    <w:rsid w:val="00BA384E"/>
    <w:rsid w:val="00BA4546"/>
    <w:rsid w:val="00BA5306"/>
    <w:rsid w:val="00BA5375"/>
    <w:rsid w:val="00BA6392"/>
    <w:rsid w:val="00BA6F5A"/>
    <w:rsid w:val="00BA79E9"/>
    <w:rsid w:val="00BA7E23"/>
    <w:rsid w:val="00BB036C"/>
    <w:rsid w:val="00BB0481"/>
    <w:rsid w:val="00BB0C64"/>
    <w:rsid w:val="00BB0E04"/>
    <w:rsid w:val="00BB108B"/>
    <w:rsid w:val="00BB2DAD"/>
    <w:rsid w:val="00BB2F53"/>
    <w:rsid w:val="00BB3493"/>
    <w:rsid w:val="00BB404F"/>
    <w:rsid w:val="00BB4096"/>
    <w:rsid w:val="00BB41A7"/>
    <w:rsid w:val="00BB521F"/>
    <w:rsid w:val="00BC0D75"/>
    <w:rsid w:val="00BC24C9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6E2E"/>
    <w:rsid w:val="00BD776C"/>
    <w:rsid w:val="00BE0D58"/>
    <w:rsid w:val="00BE2130"/>
    <w:rsid w:val="00BE3270"/>
    <w:rsid w:val="00BE52F5"/>
    <w:rsid w:val="00BE6148"/>
    <w:rsid w:val="00BE6E1C"/>
    <w:rsid w:val="00BE6F4F"/>
    <w:rsid w:val="00BE7F08"/>
    <w:rsid w:val="00BF24C7"/>
    <w:rsid w:val="00BF3641"/>
    <w:rsid w:val="00BF4B7C"/>
    <w:rsid w:val="00BF51EB"/>
    <w:rsid w:val="00BF5454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07EEE"/>
    <w:rsid w:val="00C1012F"/>
    <w:rsid w:val="00C1070A"/>
    <w:rsid w:val="00C10AB2"/>
    <w:rsid w:val="00C10AD2"/>
    <w:rsid w:val="00C10CD4"/>
    <w:rsid w:val="00C12476"/>
    <w:rsid w:val="00C12A55"/>
    <w:rsid w:val="00C1490B"/>
    <w:rsid w:val="00C15AF0"/>
    <w:rsid w:val="00C1639D"/>
    <w:rsid w:val="00C16ECA"/>
    <w:rsid w:val="00C173B7"/>
    <w:rsid w:val="00C173DC"/>
    <w:rsid w:val="00C200FB"/>
    <w:rsid w:val="00C2113B"/>
    <w:rsid w:val="00C21817"/>
    <w:rsid w:val="00C218D9"/>
    <w:rsid w:val="00C22453"/>
    <w:rsid w:val="00C2272B"/>
    <w:rsid w:val="00C22C87"/>
    <w:rsid w:val="00C23116"/>
    <w:rsid w:val="00C231AA"/>
    <w:rsid w:val="00C23AD7"/>
    <w:rsid w:val="00C242CA"/>
    <w:rsid w:val="00C24337"/>
    <w:rsid w:val="00C250C6"/>
    <w:rsid w:val="00C266B2"/>
    <w:rsid w:val="00C2738A"/>
    <w:rsid w:val="00C27936"/>
    <w:rsid w:val="00C328E5"/>
    <w:rsid w:val="00C3335B"/>
    <w:rsid w:val="00C34443"/>
    <w:rsid w:val="00C348B3"/>
    <w:rsid w:val="00C3586F"/>
    <w:rsid w:val="00C3596F"/>
    <w:rsid w:val="00C3615D"/>
    <w:rsid w:val="00C3629A"/>
    <w:rsid w:val="00C36944"/>
    <w:rsid w:val="00C40825"/>
    <w:rsid w:val="00C414C4"/>
    <w:rsid w:val="00C41880"/>
    <w:rsid w:val="00C41A25"/>
    <w:rsid w:val="00C42FF2"/>
    <w:rsid w:val="00C431E8"/>
    <w:rsid w:val="00C4458E"/>
    <w:rsid w:val="00C45C3E"/>
    <w:rsid w:val="00C473D3"/>
    <w:rsid w:val="00C50FBD"/>
    <w:rsid w:val="00C511C7"/>
    <w:rsid w:val="00C51B23"/>
    <w:rsid w:val="00C52AEE"/>
    <w:rsid w:val="00C54CDB"/>
    <w:rsid w:val="00C55FDC"/>
    <w:rsid w:val="00C564EF"/>
    <w:rsid w:val="00C568B0"/>
    <w:rsid w:val="00C60788"/>
    <w:rsid w:val="00C63FEB"/>
    <w:rsid w:val="00C65CD0"/>
    <w:rsid w:val="00C66B84"/>
    <w:rsid w:val="00C67A2D"/>
    <w:rsid w:val="00C67B74"/>
    <w:rsid w:val="00C70EB8"/>
    <w:rsid w:val="00C71774"/>
    <w:rsid w:val="00C71BC1"/>
    <w:rsid w:val="00C722AD"/>
    <w:rsid w:val="00C73545"/>
    <w:rsid w:val="00C73F74"/>
    <w:rsid w:val="00C74DC1"/>
    <w:rsid w:val="00C753E1"/>
    <w:rsid w:val="00C76050"/>
    <w:rsid w:val="00C760FB"/>
    <w:rsid w:val="00C77D81"/>
    <w:rsid w:val="00C80010"/>
    <w:rsid w:val="00C839A5"/>
    <w:rsid w:val="00C8506E"/>
    <w:rsid w:val="00C854D6"/>
    <w:rsid w:val="00C854FD"/>
    <w:rsid w:val="00C86BAF"/>
    <w:rsid w:val="00C90764"/>
    <w:rsid w:val="00C90918"/>
    <w:rsid w:val="00C9217C"/>
    <w:rsid w:val="00C929B8"/>
    <w:rsid w:val="00C92C72"/>
    <w:rsid w:val="00C9439D"/>
    <w:rsid w:val="00C949BB"/>
    <w:rsid w:val="00C94EF6"/>
    <w:rsid w:val="00C94EF9"/>
    <w:rsid w:val="00C96207"/>
    <w:rsid w:val="00C9700F"/>
    <w:rsid w:val="00C97467"/>
    <w:rsid w:val="00CA058A"/>
    <w:rsid w:val="00CA19AB"/>
    <w:rsid w:val="00CA4A7D"/>
    <w:rsid w:val="00CA57FC"/>
    <w:rsid w:val="00CA692A"/>
    <w:rsid w:val="00CA6D07"/>
    <w:rsid w:val="00CA6EB9"/>
    <w:rsid w:val="00CA72AA"/>
    <w:rsid w:val="00CA7368"/>
    <w:rsid w:val="00CA7D7C"/>
    <w:rsid w:val="00CB0B59"/>
    <w:rsid w:val="00CB3D71"/>
    <w:rsid w:val="00CB4353"/>
    <w:rsid w:val="00CB46B6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4A88"/>
    <w:rsid w:val="00CC64CA"/>
    <w:rsid w:val="00CC6D10"/>
    <w:rsid w:val="00CD10CA"/>
    <w:rsid w:val="00CD29AE"/>
    <w:rsid w:val="00CD2AAA"/>
    <w:rsid w:val="00CD2F24"/>
    <w:rsid w:val="00CD3C09"/>
    <w:rsid w:val="00CD5DEB"/>
    <w:rsid w:val="00CD777F"/>
    <w:rsid w:val="00CE0969"/>
    <w:rsid w:val="00CE1815"/>
    <w:rsid w:val="00CE2171"/>
    <w:rsid w:val="00CE2786"/>
    <w:rsid w:val="00CE368D"/>
    <w:rsid w:val="00CE6937"/>
    <w:rsid w:val="00CE719C"/>
    <w:rsid w:val="00CE7A6E"/>
    <w:rsid w:val="00CF456E"/>
    <w:rsid w:val="00CF5682"/>
    <w:rsid w:val="00CF5EF5"/>
    <w:rsid w:val="00CF640F"/>
    <w:rsid w:val="00CF6CFF"/>
    <w:rsid w:val="00CF7123"/>
    <w:rsid w:val="00CF722C"/>
    <w:rsid w:val="00CF7388"/>
    <w:rsid w:val="00D00E52"/>
    <w:rsid w:val="00D01E59"/>
    <w:rsid w:val="00D05CBD"/>
    <w:rsid w:val="00D05F84"/>
    <w:rsid w:val="00D06BFA"/>
    <w:rsid w:val="00D06CB4"/>
    <w:rsid w:val="00D072F5"/>
    <w:rsid w:val="00D07508"/>
    <w:rsid w:val="00D0791E"/>
    <w:rsid w:val="00D10949"/>
    <w:rsid w:val="00D10D44"/>
    <w:rsid w:val="00D10F25"/>
    <w:rsid w:val="00D127B4"/>
    <w:rsid w:val="00D130B5"/>
    <w:rsid w:val="00D13AA5"/>
    <w:rsid w:val="00D166FE"/>
    <w:rsid w:val="00D169E5"/>
    <w:rsid w:val="00D2038C"/>
    <w:rsid w:val="00D20DC6"/>
    <w:rsid w:val="00D21489"/>
    <w:rsid w:val="00D23440"/>
    <w:rsid w:val="00D25E6D"/>
    <w:rsid w:val="00D26807"/>
    <w:rsid w:val="00D2735E"/>
    <w:rsid w:val="00D27603"/>
    <w:rsid w:val="00D27A19"/>
    <w:rsid w:val="00D27F18"/>
    <w:rsid w:val="00D302EF"/>
    <w:rsid w:val="00D30E61"/>
    <w:rsid w:val="00D31AC9"/>
    <w:rsid w:val="00D31F7C"/>
    <w:rsid w:val="00D32221"/>
    <w:rsid w:val="00D32275"/>
    <w:rsid w:val="00D3273E"/>
    <w:rsid w:val="00D32E6F"/>
    <w:rsid w:val="00D34B7C"/>
    <w:rsid w:val="00D359C1"/>
    <w:rsid w:val="00D36BB1"/>
    <w:rsid w:val="00D4194C"/>
    <w:rsid w:val="00D43817"/>
    <w:rsid w:val="00D440A0"/>
    <w:rsid w:val="00D46741"/>
    <w:rsid w:val="00D477F1"/>
    <w:rsid w:val="00D50460"/>
    <w:rsid w:val="00D50EC5"/>
    <w:rsid w:val="00D51623"/>
    <w:rsid w:val="00D535DF"/>
    <w:rsid w:val="00D544F9"/>
    <w:rsid w:val="00D54BF3"/>
    <w:rsid w:val="00D5504C"/>
    <w:rsid w:val="00D55B87"/>
    <w:rsid w:val="00D56D65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154A"/>
    <w:rsid w:val="00D72062"/>
    <w:rsid w:val="00D75686"/>
    <w:rsid w:val="00D75EE5"/>
    <w:rsid w:val="00D770C0"/>
    <w:rsid w:val="00D80E5F"/>
    <w:rsid w:val="00D8128D"/>
    <w:rsid w:val="00D81DD2"/>
    <w:rsid w:val="00D82971"/>
    <w:rsid w:val="00D83443"/>
    <w:rsid w:val="00D838CA"/>
    <w:rsid w:val="00D83CB2"/>
    <w:rsid w:val="00D83E5F"/>
    <w:rsid w:val="00D845DB"/>
    <w:rsid w:val="00D84696"/>
    <w:rsid w:val="00D8502F"/>
    <w:rsid w:val="00D86A66"/>
    <w:rsid w:val="00D913E8"/>
    <w:rsid w:val="00D926E6"/>
    <w:rsid w:val="00D940DA"/>
    <w:rsid w:val="00D97421"/>
    <w:rsid w:val="00DA0190"/>
    <w:rsid w:val="00DA0728"/>
    <w:rsid w:val="00DA0DCE"/>
    <w:rsid w:val="00DA2B8A"/>
    <w:rsid w:val="00DA4B5E"/>
    <w:rsid w:val="00DA53D1"/>
    <w:rsid w:val="00DA5536"/>
    <w:rsid w:val="00DA56C5"/>
    <w:rsid w:val="00DA61A8"/>
    <w:rsid w:val="00DA7DCB"/>
    <w:rsid w:val="00DB0AA5"/>
    <w:rsid w:val="00DB1A13"/>
    <w:rsid w:val="00DB1F5B"/>
    <w:rsid w:val="00DB3723"/>
    <w:rsid w:val="00DB4651"/>
    <w:rsid w:val="00DB4BE3"/>
    <w:rsid w:val="00DB5390"/>
    <w:rsid w:val="00DB5489"/>
    <w:rsid w:val="00DB626D"/>
    <w:rsid w:val="00DC0F50"/>
    <w:rsid w:val="00DC24BD"/>
    <w:rsid w:val="00DC381E"/>
    <w:rsid w:val="00DD0CAD"/>
    <w:rsid w:val="00DD1F74"/>
    <w:rsid w:val="00DD224E"/>
    <w:rsid w:val="00DD3B33"/>
    <w:rsid w:val="00DD3B4B"/>
    <w:rsid w:val="00DD4AF6"/>
    <w:rsid w:val="00DD53B9"/>
    <w:rsid w:val="00DD5917"/>
    <w:rsid w:val="00DD6AF3"/>
    <w:rsid w:val="00DD73B2"/>
    <w:rsid w:val="00DD7806"/>
    <w:rsid w:val="00DE1240"/>
    <w:rsid w:val="00DE1B37"/>
    <w:rsid w:val="00DE3125"/>
    <w:rsid w:val="00DE37AB"/>
    <w:rsid w:val="00DE42B2"/>
    <w:rsid w:val="00DE4BC2"/>
    <w:rsid w:val="00DE7FE0"/>
    <w:rsid w:val="00DF1929"/>
    <w:rsid w:val="00DF1D3B"/>
    <w:rsid w:val="00DF78EF"/>
    <w:rsid w:val="00DF7E13"/>
    <w:rsid w:val="00E00D44"/>
    <w:rsid w:val="00E04FD4"/>
    <w:rsid w:val="00E07FB4"/>
    <w:rsid w:val="00E107C4"/>
    <w:rsid w:val="00E11787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37B6C"/>
    <w:rsid w:val="00E40134"/>
    <w:rsid w:val="00E40139"/>
    <w:rsid w:val="00E4042A"/>
    <w:rsid w:val="00E4136D"/>
    <w:rsid w:val="00E41759"/>
    <w:rsid w:val="00E41A92"/>
    <w:rsid w:val="00E41F4A"/>
    <w:rsid w:val="00E4221C"/>
    <w:rsid w:val="00E426AA"/>
    <w:rsid w:val="00E43D3A"/>
    <w:rsid w:val="00E43DF0"/>
    <w:rsid w:val="00E44436"/>
    <w:rsid w:val="00E4488D"/>
    <w:rsid w:val="00E44D80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2D83"/>
    <w:rsid w:val="00E6306E"/>
    <w:rsid w:val="00E631C7"/>
    <w:rsid w:val="00E63305"/>
    <w:rsid w:val="00E63488"/>
    <w:rsid w:val="00E63530"/>
    <w:rsid w:val="00E63574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4DC"/>
    <w:rsid w:val="00E776A0"/>
    <w:rsid w:val="00E80E5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71A6"/>
    <w:rsid w:val="00EA0F7C"/>
    <w:rsid w:val="00EA203E"/>
    <w:rsid w:val="00EA273E"/>
    <w:rsid w:val="00EA2A9A"/>
    <w:rsid w:val="00EA3075"/>
    <w:rsid w:val="00EA31B3"/>
    <w:rsid w:val="00EA327D"/>
    <w:rsid w:val="00EA3B0B"/>
    <w:rsid w:val="00EA4DFE"/>
    <w:rsid w:val="00EA5AE4"/>
    <w:rsid w:val="00EA7079"/>
    <w:rsid w:val="00EB166B"/>
    <w:rsid w:val="00EB269F"/>
    <w:rsid w:val="00EB3982"/>
    <w:rsid w:val="00EB465E"/>
    <w:rsid w:val="00EB47C5"/>
    <w:rsid w:val="00EB48A1"/>
    <w:rsid w:val="00EB4990"/>
    <w:rsid w:val="00EB5842"/>
    <w:rsid w:val="00EB603F"/>
    <w:rsid w:val="00EB6123"/>
    <w:rsid w:val="00EB68E1"/>
    <w:rsid w:val="00EB731D"/>
    <w:rsid w:val="00EB7F6D"/>
    <w:rsid w:val="00EC0323"/>
    <w:rsid w:val="00EC124E"/>
    <w:rsid w:val="00EC1539"/>
    <w:rsid w:val="00EC1A05"/>
    <w:rsid w:val="00EC1DFB"/>
    <w:rsid w:val="00EC2CAD"/>
    <w:rsid w:val="00EC4444"/>
    <w:rsid w:val="00EC458C"/>
    <w:rsid w:val="00EC65D0"/>
    <w:rsid w:val="00EC6A23"/>
    <w:rsid w:val="00EC776C"/>
    <w:rsid w:val="00EC7B5C"/>
    <w:rsid w:val="00ED00B2"/>
    <w:rsid w:val="00ED14A4"/>
    <w:rsid w:val="00ED29F9"/>
    <w:rsid w:val="00ED30E5"/>
    <w:rsid w:val="00ED3768"/>
    <w:rsid w:val="00ED5205"/>
    <w:rsid w:val="00EE164B"/>
    <w:rsid w:val="00EE24BA"/>
    <w:rsid w:val="00EE2728"/>
    <w:rsid w:val="00EE3F22"/>
    <w:rsid w:val="00EE631C"/>
    <w:rsid w:val="00EE6555"/>
    <w:rsid w:val="00EE6B45"/>
    <w:rsid w:val="00EF2351"/>
    <w:rsid w:val="00EF32AC"/>
    <w:rsid w:val="00EF42D0"/>
    <w:rsid w:val="00EF4FA7"/>
    <w:rsid w:val="00EF5132"/>
    <w:rsid w:val="00EF6996"/>
    <w:rsid w:val="00EF6BE2"/>
    <w:rsid w:val="00EF6D14"/>
    <w:rsid w:val="00EF6E9F"/>
    <w:rsid w:val="00EF78C2"/>
    <w:rsid w:val="00EF7CC4"/>
    <w:rsid w:val="00EF7F86"/>
    <w:rsid w:val="00F00A86"/>
    <w:rsid w:val="00F00BAF"/>
    <w:rsid w:val="00F00CD3"/>
    <w:rsid w:val="00F014EE"/>
    <w:rsid w:val="00F02055"/>
    <w:rsid w:val="00F027F3"/>
    <w:rsid w:val="00F0402A"/>
    <w:rsid w:val="00F05849"/>
    <w:rsid w:val="00F06CF8"/>
    <w:rsid w:val="00F07A26"/>
    <w:rsid w:val="00F07AE9"/>
    <w:rsid w:val="00F1261D"/>
    <w:rsid w:val="00F12731"/>
    <w:rsid w:val="00F1378F"/>
    <w:rsid w:val="00F1455B"/>
    <w:rsid w:val="00F17066"/>
    <w:rsid w:val="00F176FB"/>
    <w:rsid w:val="00F20202"/>
    <w:rsid w:val="00F20752"/>
    <w:rsid w:val="00F24146"/>
    <w:rsid w:val="00F24651"/>
    <w:rsid w:val="00F248C7"/>
    <w:rsid w:val="00F250F0"/>
    <w:rsid w:val="00F2517B"/>
    <w:rsid w:val="00F252E5"/>
    <w:rsid w:val="00F26B92"/>
    <w:rsid w:val="00F307CA"/>
    <w:rsid w:val="00F308C6"/>
    <w:rsid w:val="00F3297D"/>
    <w:rsid w:val="00F3496F"/>
    <w:rsid w:val="00F35A09"/>
    <w:rsid w:val="00F36419"/>
    <w:rsid w:val="00F366C4"/>
    <w:rsid w:val="00F411DE"/>
    <w:rsid w:val="00F414C2"/>
    <w:rsid w:val="00F426A9"/>
    <w:rsid w:val="00F4436E"/>
    <w:rsid w:val="00F44AA9"/>
    <w:rsid w:val="00F44DD1"/>
    <w:rsid w:val="00F460D7"/>
    <w:rsid w:val="00F479D5"/>
    <w:rsid w:val="00F5156F"/>
    <w:rsid w:val="00F5260D"/>
    <w:rsid w:val="00F539CA"/>
    <w:rsid w:val="00F57C6D"/>
    <w:rsid w:val="00F61D0A"/>
    <w:rsid w:val="00F62A46"/>
    <w:rsid w:val="00F62D6A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DFF"/>
    <w:rsid w:val="00F67EE5"/>
    <w:rsid w:val="00F705BC"/>
    <w:rsid w:val="00F70B53"/>
    <w:rsid w:val="00F71624"/>
    <w:rsid w:val="00F71925"/>
    <w:rsid w:val="00F71AE8"/>
    <w:rsid w:val="00F72068"/>
    <w:rsid w:val="00F73030"/>
    <w:rsid w:val="00F74B77"/>
    <w:rsid w:val="00F75F0F"/>
    <w:rsid w:val="00F7669F"/>
    <w:rsid w:val="00F808BA"/>
    <w:rsid w:val="00F81AB7"/>
    <w:rsid w:val="00F844DF"/>
    <w:rsid w:val="00F844E1"/>
    <w:rsid w:val="00F84FFA"/>
    <w:rsid w:val="00F85273"/>
    <w:rsid w:val="00F852AE"/>
    <w:rsid w:val="00F87880"/>
    <w:rsid w:val="00F9184B"/>
    <w:rsid w:val="00F950C0"/>
    <w:rsid w:val="00FA0727"/>
    <w:rsid w:val="00FA1A16"/>
    <w:rsid w:val="00FA1DB8"/>
    <w:rsid w:val="00FA23A4"/>
    <w:rsid w:val="00FA24F4"/>
    <w:rsid w:val="00FA472A"/>
    <w:rsid w:val="00FA4988"/>
    <w:rsid w:val="00FA4D23"/>
    <w:rsid w:val="00FA4E31"/>
    <w:rsid w:val="00FA641A"/>
    <w:rsid w:val="00FA7156"/>
    <w:rsid w:val="00FA7D5D"/>
    <w:rsid w:val="00FB2985"/>
    <w:rsid w:val="00FB3A98"/>
    <w:rsid w:val="00FB3CE5"/>
    <w:rsid w:val="00FB5171"/>
    <w:rsid w:val="00FB5387"/>
    <w:rsid w:val="00FB5769"/>
    <w:rsid w:val="00FC0582"/>
    <w:rsid w:val="00FC10E5"/>
    <w:rsid w:val="00FC1A96"/>
    <w:rsid w:val="00FC3D47"/>
    <w:rsid w:val="00FC4A70"/>
    <w:rsid w:val="00FC4C08"/>
    <w:rsid w:val="00FC54A4"/>
    <w:rsid w:val="00FC63CF"/>
    <w:rsid w:val="00FC6DD0"/>
    <w:rsid w:val="00FC706B"/>
    <w:rsid w:val="00FC731E"/>
    <w:rsid w:val="00FD0AE0"/>
    <w:rsid w:val="00FD12EA"/>
    <w:rsid w:val="00FD3C0C"/>
    <w:rsid w:val="00FD48A9"/>
    <w:rsid w:val="00FD6555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1B89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E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AB91-DA5F-4525-B140-D408F757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2712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ADS</cp:lastModifiedBy>
  <cp:revision>42</cp:revision>
  <cp:lastPrinted>2017-03-28T11:03:00Z</cp:lastPrinted>
  <dcterms:created xsi:type="dcterms:W3CDTF">2017-05-19T12:00:00Z</dcterms:created>
  <dcterms:modified xsi:type="dcterms:W3CDTF">2018-02-19T11:19:00Z</dcterms:modified>
</cp:coreProperties>
</file>