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08F60733"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w:t>
      </w:r>
      <w:r w:rsidR="004B4F4C">
        <w:rPr>
          <w:rFonts w:ascii="Arial" w:hAnsi="Arial" w:cs="Arial"/>
          <w:i/>
          <w:sz w:val="22"/>
          <w:szCs w:val="22"/>
        </w:rPr>
        <w:t>8</w:t>
      </w:r>
      <w:r w:rsidR="007F35C5" w:rsidRPr="00864B89">
        <w:rPr>
          <w:rFonts w:ascii="Arial" w:hAnsi="Arial" w:cs="Arial"/>
          <w:i/>
          <w:sz w:val="22"/>
          <w:szCs w:val="22"/>
        </w:rPr>
        <w:t xml:space="preserve">, poz. </w:t>
      </w:r>
      <w:r w:rsidR="007F35C5">
        <w:rPr>
          <w:rFonts w:ascii="Arial" w:hAnsi="Arial" w:cs="Arial"/>
          <w:i/>
          <w:sz w:val="22"/>
          <w:szCs w:val="22"/>
        </w:rPr>
        <w:t>1</w:t>
      </w:r>
      <w:r w:rsidR="004B4F4C">
        <w:rPr>
          <w:rFonts w:ascii="Arial" w:hAnsi="Arial" w:cs="Arial"/>
          <w:i/>
          <w:sz w:val="22"/>
          <w:szCs w:val="22"/>
        </w:rPr>
        <w:t>986</w:t>
      </w:r>
      <w:r w:rsidR="00517A8C">
        <w:rPr>
          <w:rFonts w:ascii="Arial" w:hAnsi="Arial" w:cs="Arial"/>
          <w:i/>
          <w:sz w:val="22"/>
          <w:szCs w:val="22"/>
        </w:rPr>
        <w:t xml:space="preserve"> </w:t>
      </w:r>
      <w:r w:rsidR="009E19D9">
        <w:rPr>
          <w:rFonts w:ascii="Arial" w:hAnsi="Arial" w:cs="Arial"/>
          <w:i/>
          <w:sz w:val="22"/>
          <w:szCs w:val="22"/>
        </w:rPr>
        <w:t xml:space="preserve">z </w:t>
      </w:r>
      <w:proofErr w:type="spellStart"/>
      <w:r w:rsidR="009E19D9">
        <w:rPr>
          <w:rFonts w:ascii="Arial" w:hAnsi="Arial" w:cs="Arial"/>
          <w:i/>
          <w:sz w:val="22"/>
          <w:szCs w:val="22"/>
        </w:rPr>
        <w:t>póź</w:t>
      </w:r>
      <w:r w:rsidR="00B36987">
        <w:rPr>
          <w:rFonts w:ascii="Arial" w:hAnsi="Arial" w:cs="Arial"/>
          <w:i/>
          <w:sz w:val="22"/>
          <w:szCs w:val="22"/>
        </w:rPr>
        <w:t>n</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12173A22" w14:textId="77777777" w:rsidR="00801A67" w:rsidRDefault="00F16A1C" w:rsidP="00F16A1C">
      <w:pPr>
        <w:pStyle w:val="pkt"/>
        <w:spacing w:before="0" w:after="0" w:line="240" w:lineRule="auto"/>
        <w:ind w:left="0" w:firstLine="0"/>
        <w:jc w:val="center"/>
        <w:rPr>
          <w:rFonts w:ascii="Arial" w:hAnsi="Arial" w:cs="Arial"/>
          <w:b/>
          <w:sz w:val="28"/>
          <w:szCs w:val="28"/>
        </w:rPr>
      </w:pPr>
      <w:r w:rsidRPr="00B30BC8">
        <w:rPr>
          <w:rFonts w:ascii="Arial" w:hAnsi="Arial" w:cs="Arial"/>
          <w:b/>
          <w:sz w:val="28"/>
          <w:szCs w:val="28"/>
        </w:rPr>
        <w:t>„</w:t>
      </w:r>
      <w:r w:rsidR="001A25B2" w:rsidRPr="001A25B2">
        <w:rPr>
          <w:rFonts w:ascii="Arial" w:hAnsi="Arial" w:cs="Arial"/>
          <w:b/>
          <w:sz w:val="28"/>
          <w:szCs w:val="28"/>
        </w:rPr>
        <w:t xml:space="preserve">Budowa dróg </w:t>
      </w:r>
      <w:r w:rsidR="0035754B">
        <w:rPr>
          <w:rFonts w:ascii="Arial" w:hAnsi="Arial" w:cs="Arial"/>
          <w:b/>
          <w:sz w:val="28"/>
          <w:szCs w:val="28"/>
        </w:rPr>
        <w:t xml:space="preserve">na osiedlu domów jednorodzinnych przy </w:t>
      </w:r>
    </w:p>
    <w:p w14:paraId="090A3A36" w14:textId="201DD643" w:rsidR="00F16A1C" w:rsidRPr="00B30BC8" w:rsidRDefault="0035754B" w:rsidP="00F16A1C">
      <w:pPr>
        <w:pStyle w:val="pkt"/>
        <w:spacing w:before="0" w:after="0" w:line="240" w:lineRule="auto"/>
        <w:ind w:left="0" w:firstLine="0"/>
        <w:jc w:val="center"/>
        <w:rPr>
          <w:rFonts w:ascii="Arial" w:hAnsi="Arial" w:cs="Arial"/>
          <w:b/>
          <w:sz w:val="28"/>
          <w:szCs w:val="28"/>
        </w:rPr>
      </w:pPr>
      <w:r>
        <w:rPr>
          <w:rFonts w:ascii="Arial" w:hAnsi="Arial" w:cs="Arial"/>
          <w:b/>
          <w:sz w:val="28"/>
          <w:szCs w:val="28"/>
        </w:rPr>
        <w:t>ul. 6 Dywizji Piechoty w Kołobrzegu wraz z infrastrukturą”</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2AD5D40B" w14:textId="77777777" w:rsidR="001D0B3A" w:rsidRDefault="001D0B3A" w:rsidP="001D0B3A">
      <w:pPr>
        <w:pStyle w:val="pkt"/>
        <w:spacing w:before="0" w:after="0" w:line="240" w:lineRule="auto"/>
        <w:ind w:left="0" w:firstLine="0"/>
        <w:jc w:val="center"/>
        <w:rPr>
          <w:rFonts w:ascii="Arial" w:hAnsi="Arial" w:cs="Arial"/>
          <w:b/>
          <w:iCs/>
          <w:sz w:val="26"/>
          <w:szCs w:val="26"/>
          <w:u w:val="single"/>
        </w:rPr>
      </w:pPr>
    </w:p>
    <w:p w14:paraId="1320CF61" w14:textId="77777777" w:rsidR="001D0B3A" w:rsidRDefault="001D0B3A" w:rsidP="001D0B3A">
      <w:pPr>
        <w:pStyle w:val="pkt"/>
        <w:spacing w:before="0" w:after="0" w:line="240" w:lineRule="auto"/>
        <w:ind w:left="0" w:firstLine="0"/>
        <w:jc w:val="center"/>
        <w:rPr>
          <w:rFonts w:ascii="Arial" w:hAnsi="Arial" w:cs="Arial"/>
          <w:b/>
          <w:iCs/>
          <w:sz w:val="26"/>
          <w:szCs w:val="26"/>
          <w:u w:val="single"/>
        </w:rPr>
      </w:pPr>
      <w:r>
        <w:rPr>
          <w:rFonts w:ascii="Arial" w:hAnsi="Arial" w:cs="Arial"/>
          <w:b/>
          <w:iCs/>
          <w:sz w:val="26"/>
          <w:szCs w:val="26"/>
          <w:u w:val="single"/>
        </w:rPr>
        <w:t>Zamawiający:</w:t>
      </w:r>
    </w:p>
    <w:p w14:paraId="6CC06EBD" w14:textId="77777777" w:rsidR="001D0B3A" w:rsidRDefault="001D0B3A" w:rsidP="001D0B3A">
      <w:pPr>
        <w:pStyle w:val="pkt"/>
        <w:spacing w:before="0" w:after="0" w:line="240" w:lineRule="auto"/>
        <w:ind w:left="0" w:firstLine="0"/>
        <w:jc w:val="center"/>
        <w:rPr>
          <w:rFonts w:ascii="Times New Roman" w:hAnsi="Times New Roman"/>
          <w:b/>
          <w:iCs/>
          <w:sz w:val="24"/>
          <w:szCs w:val="24"/>
        </w:rPr>
      </w:pPr>
    </w:p>
    <w:p w14:paraId="2D6532D6" w14:textId="77777777" w:rsidR="001D0B3A" w:rsidRDefault="001D0B3A" w:rsidP="001D0B3A">
      <w:pPr>
        <w:pStyle w:val="pkt"/>
        <w:numPr>
          <w:ilvl w:val="0"/>
          <w:numId w:val="54"/>
        </w:numPr>
        <w:spacing w:before="0" w:after="0" w:line="240" w:lineRule="auto"/>
        <w:ind w:left="567" w:hanging="567"/>
        <w:rPr>
          <w:rFonts w:ascii="Arial" w:hAnsi="Arial" w:cs="Arial"/>
          <w:b/>
          <w:iCs/>
          <w:sz w:val="24"/>
          <w:szCs w:val="24"/>
        </w:rPr>
      </w:pPr>
      <w:r>
        <w:rPr>
          <w:rFonts w:ascii="Arial" w:hAnsi="Arial" w:cs="Arial"/>
          <w:b/>
          <w:sz w:val="24"/>
          <w:szCs w:val="24"/>
        </w:rPr>
        <w:t>Gmina Miasto Kołobrzeg</w:t>
      </w:r>
      <w:r>
        <w:rPr>
          <w:rFonts w:ascii="Arial" w:hAnsi="Arial" w:cs="Arial"/>
          <w:sz w:val="24"/>
          <w:szCs w:val="24"/>
        </w:rPr>
        <w:t xml:space="preserve"> - upoważniona do przeprowadzenia postępowania i udzielenia zamówienia w imieniu Zamawiających wspólnie przeprowadzających postępowanie, tj. Gminy Miasto Kołobrzeg i Miejskich Wodociągów i Kanalizacji w Kołobrzegu</w:t>
      </w:r>
    </w:p>
    <w:p w14:paraId="1E5BFE0E" w14:textId="77777777" w:rsidR="001D0B3A" w:rsidRDefault="001D0B3A" w:rsidP="001D0B3A">
      <w:pPr>
        <w:pStyle w:val="pkt"/>
        <w:spacing w:before="120" w:after="0" w:line="240" w:lineRule="auto"/>
        <w:ind w:left="0" w:firstLine="0"/>
        <w:rPr>
          <w:rFonts w:ascii="Arial" w:hAnsi="Arial" w:cs="Arial"/>
          <w:b/>
          <w:sz w:val="24"/>
          <w:szCs w:val="24"/>
        </w:rPr>
      </w:pPr>
      <w:r>
        <w:rPr>
          <w:rFonts w:ascii="Arial" w:hAnsi="Arial" w:cs="Arial"/>
          <w:b/>
          <w:iCs/>
          <w:sz w:val="24"/>
          <w:szCs w:val="24"/>
        </w:rPr>
        <w:t>Adres: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ul. Ratuszowa 13, 78-100 Kołobrzeg</w:t>
      </w:r>
    </w:p>
    <w:p w14:paraId="4A2E2F69"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Telefon: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94 35 51 510</w:t>
      </w:r>
    </w:p>
    <w:p w14:paraId="68DD9E31"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Fax.:</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94 35 23 769</w:t>
      </w:r>
    </w:p>
    <w:p w14:paraId="190AAFD8" w14:textId="77777777" w:rsidR="001D0B3A" w:rsidRDefault="001D0B3A" w:rsidP="001D0B3A">
      <w:pPr>
        <w:pStyle w:val="pkt"/>
        <w:spacing w:before="120" w:after="0" w:line="240" w:lineRule="auto"/>
        <w:ind w:left="0" w:firstLine="0"/>
        <w:rPr>
          <w:rFonts w:ascii="Arial" w:hAnsi="Arial" w:cs="Arial"/>
          <w:b/>
          <w:sz w:val="24"/>
          <w:szCs w:val="24"/>
        </w:rPr>
      </w:pPr>
      <w:r>
        <w:rPr>
          <w:rFonts w:ascii="Arial" w:hAnsi="Arial" w:cs="Arial"/>
          <w:b/>
          <w:iCs/>
          <w:sz w:val="24"/>
          <w:szCs w:val="24"/>
        </w:rPr>
        <w:t>REGON:</w:t>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sz w:val="24"/>
          <w:szCs w:val="24"/>
        </w:rPr>
        <w:t>330920736</w:t>
      </w:r>
    </w:p>
    <w:p w14:paraId="4A08B67A"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NIP: </w:t>
      </w:r>
      <w:r>
        <w:rPr>
          <w:rFonts w:hint="eastAsia"/>
          <w:b/>
        </w:rPr>
        <w:tab/>
      </w:r>
      <w:r>
        <w:rPr>
          <w:rFonts w:hint="eastAsia"/>
        </w:rPr>
        <w:tab/>
      </w:r>
      <w:r>
        <w:rPr>
          <w:rFonts w:hint="eastAsia"/>
        </w:rPr>
        <w:tab/>
      </w:r>
      <w:r>
        <w:rPr>
          <w:rFonts w:hint="eastAsia"/>
        </w:rPr>
        <w:tab/>
      </w:r>
      <w:r>
        <w:rPr>
          <w:rFonts w:hint="eastAsia"/>
        </w:rPr>
        <w:tab/>
      </w:r>
      <w:r>
        <w:rPr>
          <w:rFonts w:ascii="Arial" w:hAnsi="Arial" w:cs="Arial"/>
          <w:b/>
          <w:sz w:val="24"/>
          <w:szCs w:val="24"/>
        </w:rPr>
        <w:t>671–16–98–541</w:t>
      </w:r>
    </w:p>
    <w:p w14:paraId="4B4D4B53" w14:textId="77777777" w:rsidR="001D0B3A" w:rsidRDefault="001D0B3A" w:rsidP="001D0B3A">
      <w:pPr>
        <w:pStyle w:val="pkt"/>
        <w:spacing w:after="0" w:line="276" w:lineRule="auto"/>
        <w:ind w:left="0" w:firstLine="0"/>
        <w:rPr>
          <w:rFonts w:ascii="Arial" w:hAnsi="Arial" w:cs="Arial"/>
          <w:b/>
          <w:sz w:val="24"/>
          <w:szCs w:val="24"/>
        </w:rPr>
      </w:pPr>
      <w:r>
        <w:rPr>
          <w:rFonts w:ascii="Arial" w:hAnsi="Arial" w:cs="Arial"/>
          <w:b/>
          <w:sz w:val="24"/>
          <w:szCs w:val="24"/>
        </w:rPr>
        <w:t xml:space="preserve">Adres poczty elektronicznej: </w:t>
      </w:r>
      <w:hyperlink r:id="rId9" w:history="1">
        <w:r>
          <w:rPr>
            <w:rStyle w:val="Hipercze"/>
            <w:rFonts w:ascii="Arial" w:hAnsi="Arial" w:cs="Arial"/>
            <w:b/>
            <w:sz w:val="24"/>
            <w:szCs w:val="24"/>
          </w:rPr>
          <w:t>przetargi@um.kolobrzeg.pl</w:t>
        </w:r>
      </w:hyperlink>
      <w:r>
        <w:rPr>
          <w:rFonts w:ascii="Arial" w:hAnsi="Arial" w:cs="Arial"/>
          <w:b/>
          <w:sz w:val="24"/>
          <w:szCs w:val="24"/>
        </w:rPr>
        <w:t xml:space="preserve"> </w:t>
      </w:r>
    </w:p>
    <w:p w14:paraId="6F4F834B"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 xml:space="preserve">Adres strony internetowej zamawiającego: </w:t>
      </w:r>
      <w:hyperlink r:id="rId10" w:history="1">
        <w:r>
          <w:rPr>
            <w:rStyle w:val="Hipercze"/>
            <w:rFonts w:ascii="Arial" w:hAnsi="Arial" w:cs="Arial"/>
            <w:b/>
            <w:sz w:val="24"/>
            <w:szCs w:val="24"/>
          </w:rPr>
          <w:t>www.kolobrzeg.pl</w:t>
        </w:r>
      </w:hyperlink>
      <w:r>
        <w:rPr>
          <w:rFonts w:ascii="Arial" w:hAnsi="Arial" w:cs="Arial"/>
          <w:b/>
          <w:sz w:val="24"/>
          <w:szCs w:val="24"/>
        </w:rPr>
        <w:t xml:space="preserve"> </w:t>
      </w:r>
      <w:r>
        <w:rPr>
          <w:rFonts w:ascii="Arial" w:hAnsi="Arial" w:cs="Arial"/>
          <w:sz w:val="24"/>
          <w:szCs w:val="24"/>
        </w:rPr>
        <w:t>(BIP- zakładka Gospodarka)</w:t>
      </w:r>
    </w:p>
    <w:p w14:paraId="586CD3C6" w14:textId="77777777" w:rsidR="001D0B3A" w:rsidRDefault="001D0B3A" w:rsidP="001D0B3A">
      <w:pPr>
        <w:pStyle w:val="pkt"/>
        <w:spacing w:before="0" w:after="0" w:line="240" w:lineRule="auto"/>
        <w:ind w:left="0" w:firstLine="0"/>
        <w:rPr>
          <w:rFonts w:hAnsi="Times New Roman"/>
        </w:rPr>
      </w:pPr>
    </w:p>
    <w:p w14:paraId="620532C3" w14:textId="77777777" w:rsidR="001D0B3A" w:rsidRDefault="001D0B3A" w:rsidP="001D0B3A">
      <w:pPr>
        <w:pStyle w:val="pkt"/>
        <w:numPr>
          <w:ilvl w:val="0"/>
          <w:numId w:val="55"/>
        </w:numPr>
        <w:spacing w:before="0" w:after="0" w:line="240" w:lineRule="auto"/>
        <w:ind w:left="567" w:hanging="567"/>
        <w:rPr>
          <w:rFonts w:ascii="Arial" w:hAnsi="Arial" w:cs="Arial"/>
          <w:sz w:val="24"/>
          <w:szCs w:val="24"/>
        </w:rPr>
      </w:pPr>
      <w:r>
        <w:rPr>
          <w:rFonts w:ascii="Arial" w:hAnsi="Arial" w:cs="Arial"/>
          <w:b/>
          <w:sz w:val="24"/>
          <w:szCs w:val="24"/>
        </w:rPr>
        <w:t>Miejskie Wodociągi i Kanalizacja Sp. z o.o.</w:t>
      </w:r>
    </w:p>
    <w:p w14:paraId="7C7948E4" w14:textId="77777777" w:rsidR="001D0B3A" w:rsidRDefault="001D0B3A" w:rsidP="001D0B3A">
      <w:pPr>
        <w:pStyle w:val="pkt"/>
        <w:spacing w:before="120" w:after="0" w:line="240" w:lineRule="auto"/>
        <w:ind w:left="0" w:firstLine="0"/>
        <w:rPr>
          <w:rFonts w:ascii="Arial" w:hAnsi="Arial" w:cs="Arial"/>
          <w:b/>
          <w:sz w:val="24"/>
          <w:szCs w:val="24"/>
        </w:rPr>
      </w:pPr>
      <w:r>
        <w:rPr>
          <w:rFonts w:ascii="Arial" w:hAnsi="Arial" w:cs="Arial"/>
          <w:b/>
          <w:iCs/>
          <w:sz w:val="24"/>
          <w:szCs w:val="24"/>
        </w:rPr>
        <w:t>Adres: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ul. Artyleryjska 3, 78-100 Kołobrzeg</w:t>
      </w:r>
    </w:p>
    <w:p w14:paraId="53EE3BCD"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Telefon: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94 35 23 292</w:t>
      </w:r>
    </w:p>
    <w:p w14:paraId="757913BE" w14:textId="77777777" w:rsidR="001D0B3A" w:rsidRDefault="001D0B3A" w:rsidP="001D0B3A">
      <w:pPr>
        <w:pStyle w:val="pkt"/>
        <w:spacing w:before="0" w:after="0" w:line="240" w:lineRule="auto"/>
        <w:ind w:left="0" w:firstLine="0"/>
        <w:rPr>
          <w:rFonts w:ascii="Arial" w:hAnsi="Arial" w:cs="Arial"/>
          <w:b/>
          <w:sz w:val="24"/>
          <w:szCs w:val="24"/>
        </w:rPr>
      </w:pPr>
      <w:r>
        <w:rPr>
          <w:rFonts w:ascii="Arial" w:hAnsi="Arial" w:cs="Arial"/>
          <w:b/>
          <w:sz w:val="24"/>
          <w:szCs w:val="24"/>
        </w:rPr>
        <w:t>Fax.:</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94 35 23 292</w:t>
      </w:r>
    </w:p>
    <w:p w14:paraId="40F74BEC" w14:textId="77777777" w:rsidR="001D0B3A" w:rsidRDefault="001D0B3A" w:rsidP="001D0B3A">
      <w:pPr>
        <w:pStyle w:val="pkt"/>
        <w:spacing w:before="120" w:after="0" w:line="240" w:lineRule="auto"/>
        <w:ind w:left="0" w:firstLine="0"/>
        <w:rPr>
          <w:rFonts w:ascii="Arial" w:hAnsi="Arial" w:cs="Arial"/>
          <w:b/>
          <w:sz w:val="24"/>
          <w:szCs w:val="24"/>
        </w:rPr>
      </w:pPr>
      <w:r>
        <w:rPr>
          <w:rFonts w:ascii="Arial" w:hAnsi="Arial" w:cs="Arial"/>
          <w:b/>
          <w:iCs/>
          <w:sz w:val="24"/>
          <w:szCs w:val="24"/>
        </w:rPr>
        <w:t>REGON:</w:t>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Style w:val="st"/>
          <w:rFonts w:ascii="Arial" w:hAnsi="Arial" w:cs="Arial"/>
          <w:b/>
          <w:sz w:val="24"/>
          <w:szCs w:val="24"/>
        </w:rPr>
        <w:t>330263149</w:t>
      </w:r>
    </w:p>
    <w:p w14:paraId="6A2865CA" w14:textId="77777777" w:rsidR="001D0B3A" w:rsidRDefault="001D0B3A" w:rsidP="001D0B3A">
      <w:pPr>
        <w:pStyle w:val="pkt"/>
        <w:spacing w:before="0" w:after="0" w:line="240" w:lineRule="auto"/>
        <w:ind w:left="0" w:firstLine="0"/>
        <w:rPr>
          <w:rFonts w:hAnsi="Times New Roman"/>
        </w:rPr>
      </w:pPr>
      <w:r>
        <w:rPr>
          <w:rFonts w:ascii="Arial" w:hAnsi="Arial" w:cs="Arial"/>
          <w:b/>
          <w:sz w:val="24"/>
          <w:szCs w:val="24"/>
        </w:rPr>
        <w:t>NIP: </w:t>
      </w:r>
      <w:r>
        <w:rPr>
          <w:rFonts w:hint="eastAsia"/>
          <w:b/>
        </w:rPr>
        <w:tab/>
      </w:r>
      <w:r>
        <w:rPr>
          <w:rFonts w:hint="eastAsia"/>
        </w:rPr>
        <w:tab/>
      </w:r>
      <w:r>
        <w:rPr>
          <w:rFonts w:hint="eastAsia"/>
        </w:rPr>
        <w:tab/>
      </w:r>
      <w:r>
        <w:rPr>
          <w:rFonts w:hint="eastAsia"/>
        </w:rPr>
        <w:tab/>
      </w:r>
      <w:r>
        <w:rPr>
          <w:rFonts w:hint="eastAsia"/>
        </w:rPr>
        <w:tab/>
      </w:r>
      <w:r>
        <w:rPr>
          <w:rFonts w:ascii="Arial" w:hAnsi="Arial" w:cs="Arial"/>
          <w:b/>
          <w:sz w:val="24"/>
          <w:szCs w:val="24"/>
        </w:rPr>
        <w:t>671–00–12–257</w:t>
      </w: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41FD499C" w14:textId="02D2B141" w:rsidR="00EE1C24" w:rsidRPr="00122D9B" w:rsidRDefault="00EE1C24" w:rsidP="00EE1C24">
      <w:pPr>
        <w:pStyle w:val="Akapitzlist"/>
        <w:numPr>
          <w:ilvl w:val="0"/>
          <w:numId w:val="37"/>
        </w:numPr>
        <w:rPr>
          <w:rFonts w:ascii="Arial" w:hAnsi="Arial" w:cs="Arial"/>
          <w:sz w:val="22"/>
          <w:szCs w:val="22"/>
        </w:rPr>
      </w:pPr>
      <w:r w:rsidRPr="00122D9B">
        <w:rPr>
          <w:rFonts w:ascii="Arial" w:hAnsi="Arial" w:cs="Arial"/>
          <w:sz w:val="22"/>
          <w:szCs w:val="22"/>
        </w:rPr>
        <w:t xml:space="preserve">gdy </w:t>
      </w:r>
      <w:r w:rsidR="007105EF" w:rsidRPr="00122D9B">
        <w:rPr>
          <w:rFonts w:ascii="Arial" w:hAnsi="Arial" w:cs="Arial"/>
          <w:sz w:val="22"/>
          <w:szCs w:val="22"/>
        </w:rPr>
        <w:t xml:space="preserve">wystąpią </w:t>
      </w:r>
      <w:r w:rsidRPr="00122D9B">
        <w:rPr>
          <w:rFonts w:ascii="Arial" w:hAnsi="Arial" w:cs="Arial"/>
          <w:sz w:val="22"/>
          <w:szCs w:val="22"/>
        </w:rPr>
        <w:t>warunki geologiczne, terenowe i wodne nie ujawnione w dokumentacji technicznej a utrudniające wykonanie umowy,</w:t>
      </w:r>
    </w:p>
    <w:p w14:paraId="7CCD699E" w14:textId="77777777" w:rsidR="00EE1C24" w:rsidRPr="00EF6D14" w:rsidRDefault="00EE1C24" w:rsidP="00EE1C24">
      <w:pPr>
        <w:pStyle w:val="Akapitzlist"/>
        <w:tabs>
          <w:tab w:val="left" w:pos="1276"/>
        </w:tabs>
        <w:spacing w:before="60"/>
        <w:ind w:left="1276"/>
        <w:contextualSpacing w:val="0"/>
        <w:jc w:val="both"/>
        <w:rPr>
          <w:rFonts w:ascii="Arial" w:hAnsi="Arial" w:cs="Arial"/>
          <w:sz w:val="22"/>
          <w:szCs w:val="22"/>
        </w:rPr>
      </w:pP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0693913B"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3AE2D54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EE1C24">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66372EB1"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Wielkość załączonych do SIWZ wzorów formularzy może zostać przez Wykonawcę zmieniona,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74587F74" w14:textId="3250A1E2" w:rsidR="00EE1C24" w:rsidRPr="007105EF" w:rsidRDefault="007105EF" w:rsidP="008C37DA">
      <w:pPr>
        <w:pStyle w:val="Normal0"/>
        <w:spacing w:before="120"/>
        <w:jc w:val="center"/>
        <w:rPr>
          <w:b/>
          <w:color w:val="auto"/>
          <w:szCs w:val="22"/>
          <w:shd w:val="clear" w:color="auto" w:fill="FFFFFF"/>
        </w:rPr>
      </w:pPr>
      <w:r>
        <w:rPr>
          <w:b/>
          <w:color w:val="auto"/>
          <w:szCs w:val="22"/>
          <w:shd w:val="clear" w:color="auto" w:fill="FFFFFF"/>
        </w:rPr>
        <w:t>„</w:t>
      </w:r>
      <w:r w:rsidR="00EE1C24" w:rsidRPr="007105EF">
        <w:rPr>
          <w:b/>
          <w:color w:val="auto"/>
          <w:szCs w:val="22"/>
          <w:shd w:val="clear" w:color="auto" w:fill="FFFFFF"/>
        </w:rPr>
        <w:t>Budowa dróg na osiedlu domów jednorodzinnych przy ul. 6 Dywizji Piechoty  w Kołobrzegu wraz z infrastrukturą</w:t>
      </w:r>
      <w:r>
        <w:rPr>
          <w:b/>
          <w:color w:val="auto"/>
          <w:szCs w:val="22"/>
          <w:shd w:val="clear" w:color="auto" w:fill="FFFFFF"/>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2A9A3845"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944217">
        <w:rPr>
          <w:rFonts w:ascii="Arial" w:hAnsi="Arial" w:cs="Arial"/>
          <w:bCs/>
          <w:i/>
          <w:sz w:val="22"/>
          <w:szCs w:val="22"/>
        </w:rPr>
        <w:t xml:space="preserve"> z </w:t>
      </w:r>
      <w:proofErr w:type="spellStart"/>
      <w:r w:rsidR="00944217">
        <w:rPr>
          <w:rFonts w:ascii="Arial" w:hAnsi="Arial" w:cs="Arial"/>
          <w:bCs/>
          <w:i/>
          <w:sz w:val="22"/>
          <w:szCs w:val="22"/>
        </w:rPr>
        <w:t>późn</w:t>
      </w:r>
      <w:proofErr w:type="spellEnd"/>
      <w:r w:rsidR="00944217">
        <w:rPr>
          <w:rFonts w:ascii="Arial" w:hAnsi="Arial" w:cs="Arial"/>
          <w:bCs/>
          <w:i/>
          <w:sz w:val="22"/>
          <w:szCs w:val="22"/>
        </w:rPr>
        <w:t>. zm.</w:t>
      </w:r>
      <w:r w:rsidR="00E7374C" w:rsidRPr="00AB5D2F">
        <w:rPr>
          <w:rFonts w:ascii="Arial" w:hAnsi="Arial" w:cs="Arial"/>
          <w:bCs/>
          <w:i/>
          <w:sz w:val="22"/>
          <w:szCs w:val="22"/>
        </w:rPr>
        <w:t>.</w:t>
      </w:r>
      <w:r w:rsidR="00FE3CFA" w:rsidRPr="00AB5D2F">
        <w:rPr>
          <w:rFonts w:ascii="Arial" w:hAnsi="Arial" w:cs="Arial"/>
          <w:bCs/>
          <w:i/>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9CC5694"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1) </w:t>
      </w:r>
      <w:r w:rsidR="00E360A2"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w:t>
      </w:r>
      <w:r w:rsidR="00944217">
        <w:rPr>
          <w:rFonts w:ascii="Arial" w:hAnsi="Arial"/>
          <w:i/>
          <w:sz w:val="22"/>
          <w:szCs w:val="22"/>
        </w:rPr>
        <w:t>9</w:t>
      </w:r>
      <w:r w:rsidR="0068714D" w:rsidRPr="00BE768F">
        <w:rPr>
          <w:rFonts w:ascii="Arial" w:hAnsi="Arial"/>
          <w:i/>
          <w:sz w:val="22"/>
          <w:szCs w:val="22"/>
        </w:rPr>
        <w:t xml:space="preserve"> r. poz. </w:t>
      </w:r>
      <w:r w:rsidR="00944217">
        <w:rPr>
          <w:rFonts w:ascii="Arial" w:hAnsi="Arial"/>
          <w:i/>
          <w:sz w:val="22"/>
          <w:szCs w:val="22"/>
        </w:rPr>
        <w:t>243</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AB1B78">
        <w:rPr>
          <w:rFonts w:ascii="Arial" w:hAnsi="Arial"/>
          <w:i/>
          <w:sz w:val="22"/>
          <w:szCs w:val="22"/>
        </w:rPr>
        <w:t>)</w:t>
      </w:r>
      <w:r w:rsidR="0068714D" w:rsidRPr="00EF6D14">
        <w:rPr>
          <w:rFonts w:ascii="Arial" w:hAnsi="Arial"/>
          <w:sz w:val="22"/>
          <w:szCs w:val="22"/>
        </w:rPr>
        <w:t xml:space="preserve"> </w:t>
      </w:r>
      <w:r w:rsidR="00E360A2"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2017 r., poz. 2344 z </w:t>
      </w:r>
      <w:proofErr w:type="spellStart"/>
      <w:r w:rsidR="00242C3B">
        <w:rPr>
          <w:rFonts w:ascii="Arial" w:hAnsi="Arial"/>
          <w:i/>
          <w:sz w:val="22"/>
          <w:szCs w:val="22"/>
        </w:rPr>
        <w:t>późn</w:t>
      </w:r>
      <w:proofErr w:type="spellEnd"/>
      <w:r w:rsidR="00242C3B">
        <w:rPr>
          <w:rFonts w:ascii="Arial" w:hAnsi="Arial"/>
          <w:i/>
          <w:sz w:val="22"/>
          <w:szCs w:val="22"/>
        </w:rPr>
        <w:t>. zm.</w:t>
      </w:r>
      <w:r w:rsidR="00CF456E" w:rsidRPr="001A02E8">
        <w:rPr>
          <w:rFonts w:ascii="Arial" w:hAnsi="Arial"/>
          <w:i/>
          <w:sz w:val="22"/>
          <w:szCs w:val="22"/>
        </w:rPr>
        <w:t>)</w:t>
      </w:r>
      <w:r w:rsidR="00E7374C">
        <w:rPr>
          <w:rFonts w:ascii="Arial" w:hAnsi="Arial"/>
          <w:i/>
          <w:sz w:val="22"/>
          <w:szCs w:val="22"/>
        </w:rPr>
        <w:t>;</w:t>
      </w:r>
    </w:p>
    <w:p w14:paraId="4FBB5AAF" w14:textId="568C50A5"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 xml:space="preserve">(art. 24 ust. 5 pkt 2) </w:t>
      </w:r>
      <w:r w:rsidR="00E360A2"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8A3952B" w:rsidR="00E360A2" w:rsidRPr="00EF6D14" w:rsidRDefault="00702461" w:rsidP="009C3BD7">
      <w:pPr>
        <w:pStyle w:val="ZLITPKTzmpktliter"/>
        <w:numPr>
          <w:ilvl w:val="0"/>
          <w:numId w:val="32"/>
        </w:numPr>
        <w:spacing w:before="60" w:line="240" w:lineRule="auto"/>
        <w:ind w:left="641" w:hanging="357"/>
        <w:rPr>
          <w:rFonts w:ascii="Arial" w:hAnsi="Arial"/>
          <w:sz w:val="22"/>
          <w:szCs w:val="22"/>
        </w:rPr>
      </w:pPr>
      <w:r w:rsidRPr="00F16A1C">
        <w:rPr>
          <w:rFonts w:ascii="Arial" w:hAnsi="Arial"/>
          <w:color w:val="000000" w:themeColor="text1"/>
          <w:sz w:val="22"/>
          <w:szCs w:val="22"/>
        </w:rPr>
        <w:t>(art. 24 ust. 5 pkt 4)</w:t>
      </w:r>
      <w:r w:rsidRPr="00702461">
        <w:rPr>
          <w:rFonts w:ascii="Arial" w:hAnsi="Arial"/>
          <w:color w:val="FF0000"/>
          <w:sz w:val="22"/>
          <w:szCs w:val="22"/>
        </w:rPr>
        <w:t xml:space="preserve"> </w:t>
      </w:r>
      <w:r w:rsidRPr="00702461">
        <w:rPr>
          <w:rFonts w:ascii="Arial" w:hAnsi="Arial"/>
          <w:sz w:val="22"/>
          <w:szCs w:val="22"/>
        </w:rPr>
        <w:t>k</w:t>
      </w:r>
      <w:r w:rsidR="00E360A2" w:rsidRPr="00EF6D14">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00E360A2"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w:t>
      </w:r>
      <w:r w:rsidR="004B4F4C">
        <w:rPr>
          <w:rFonts w:ascii="Arial" w:hAnsi="Arial"/>
          <w:i/>
          <w:sz w:val="22"/>
          <w:szCs w:val="22"/>
        </w:rPr>
        <w:t>8</w:t>
      </w:r>
      <w:r w:rsidR="0068714D" w:rsidRPr="00EF6D14">
        <w:rPr>
          <w:rFonts w:ascii="Arial" w:hAnsi="Arial"/>
          <w:i/>
          <w:sz w:val="22"/>
          <w:szCs w:val="22"/>
        </w:rPr>
        <w:t xml:space="preserve">r., poz. </w:t>
      </w:r>
      <w:r w:rsidR="0068714D">
        <w:rPr>
          <w:rFonts w:ascii="Arial" w:hAnsi="Arial"/>
          <w:i/>
          <w:sz w:val="22"/>
          <w:szCs w:val="22"/>
        </w:rPr>
        <w:t>1</w:t>
      </w:r>
      <w:r w:rsidR="004B4F4C">
        <w:rPr>
          <w:rFonts w:ascii="Arial" w:hAnsi="Arial"/>
          <w:i/>
          <w:sz w:val="22"/>
          <w:szCs w:val="22"/>
        </w:rPr>
        <w:t>986</w:t>
      </w:r>
      <w:r w:rsidR="0068714D">
        <w:rPr>
          <w:rFonts w:ascii="Arial" w:hAnsi="Arial"/>
          <w:i/>
          <w:sz w:val="22"/>
          <w:szCs w:val="22"/>
        </w:rPr>
        <w:t xml:space="preserve"> z </w:t>
      </w:r>
      <w:proofErr w:type="spellStart"/>
      <w:r w:rsidR="0068714D">
        <w:rPr>
          <w:rFonts w:ascii="Arial" w:hAnsi="Arial"/>
          <w:i/>
          <w:sz w:val="22"/>
          <w:szCs w:val="22"/>
        </w:rPr>
        <w:t>późn</w:t>
      </w:r>
      <w:proofErr w:type="spellEnd"/>
      <w:r w:rsidR="0068714D">
        <w:rPr>
          <w:rFonts w:ascii="Arial" w:hAnsi="Arial"/>
          <w:i/>
          <w:sz w:val="22"/>
          <w:szCs w:val="22"/>
        </w:rPr>
        <w:t>. zm.</w:t>
      </w:r>
      <w:r w:rsidR="0068714D" w:rsidRPr="00EF6D14">
        <w:rPr>
          <w:rFonts w:ascii="Arial" w:hAnsi="Arial"/>
          <w:i/>
          <w:sz w:val="22"/>
          <w:szCs w:val="22"/>
        </w:rPr>
        <w:t>)</w:t>
      </w:r>
      <w:r w:rsidR="00E360A2" w:rsidRPr="00EF6D14">
        <w:rPr>
          <w:rFonts w:ascii="Arial" w:hAnsi="Arial"/>
          <w:sz w:val="22"/>
          <w:szCs w:val="22"/>
        </w:rPr>
        <w:t>, co doprowadziło do rozwiązania umo</w:t>
      </w:r>
      <w:r w:rsidR="00F16A1C">
        <w:rPr>
          <w:rFonts w:ascii="Arial" w:hAnsi="Arial"/>
          <w:sz w:val="22"/>
          <w:szCs w:val="22"/>
        </w:rPr>
        <w:t>wy lub zasądzenia odszkodowania.</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4DCEAAFB"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r w:rsidR="004B4F4C">
        <w:rPr>
          <w:rFonts w:ascii="Arial" w:hAnsi="Arial" w:cs="Arial"/>
          <w:sz w:val="22"/>
          <w:szCs w:val="22"/>
        </w:rPr>
        <w:t>;</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5CA29C01" w:rsidR="00AB2812" w:rsidRPr="002E22EA" w:rsidRDefault="009B128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 xml:space="preserve">Zamawiający nie dokonuje opisu dotyczącego sytuacji ekonomicznej lub </w:t>
      </w:r>
      <w:r w:rsidR="0035712E">
        <w:rPr>
          <w:rFonts w:ascii="Arial" w:hAnsi="Arial" w:cs="Arial"/>
          <w:sz w:val="22"/>
          <w:szCs w:val="22"/>
        </w:rPr>
        <w:t>finansowej.</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61596A04" w:rsidR="00026450" w:rsidRPr="00FD6CCD" w:rsidRDefault="00FD6CCD" w:rsidP="00FD6CCD">
      <w:pPr>
        <w:autoSpaceDE w:val="0"/>
        <w:autoSpaceDN w:val="0"/>
        <w:adjustRightInd w:val="0"/>
        <w:spacing w:before="60"/>
        <w:ind w:left="709"/>
        <w:jc w:val="both"/>
        <w:rPr>
          <w:rFonts w:ascii="Arial" w:hAnsi="Arial" w:cs="Arial"/>
          <w:sz w:val="22"/>
          <w:szCs w:val="22"/>
        </w:rPr>
      </w:pPr>
      <w:r>
        <w:rPr>
          <w:rFonts w:ascii="Arial" w:hAnsi="Arial" w:cs="Arial"/>
          <w:sz w:val="22"/>
          <w:szCs w:val="22"/>
        </w:rPr>
        <w:t xml:space="preserve">a) </w:t>
      </w:r>
      <w:r w:rsidR="00EC4444" w:rsidRPr="00FD6CCD">
        <w:rPr>
          <w:rFonts w:ascii="Arial" w:hAnsi="Arial" w:cs="Arial"/>
          <w:sz w:val="22"/>
          <w:szCs w:val="22"/>
        </w:rPr>
        <w:t xml:space="preserve">Wykaz robót budowlanych wykonanych nie wcześniej niż w okresie ostatnich </w:t>
      </w:r>
      <w:r w:rsidR="00EC4444" w:rsidRPr="00FD6CCD">
        <w:rPr>
          <w:rFonts w:ascii="Arial" w:eastAsia="HiddenHorzOCR" w:hAnsi="Arial" w:cs="Arial"/>
          <w:sz w:val="22"/>
          <w:szCs w:val="22"/>
        </w:rPr>
        <w:t xml:space="preserve">5 </w:t>
      </w:r>
      <w:r w:rsidR="00EC4444" w:rsidRPr="00FD6CCD">
        <w:rPr>
          <w:rFonts w:ascii="Arial" w:hAnsi="Arial" w:cs="Arial"/>
          <w:sz w:val="22"/>
          <w:szCs w:val="22"/>
        </w:rPr>
        <w:t xml:space="preserve">lat przed </w:t>
      </w:r>
      <w:r w:rsidR="00EC4444" w:rsidRPr="00FD6CCD">
        <w:rPr>
          <w:rFonts w:ascii="Arial" w:eastAsia="HiddenHorzOCR" w:hAnsi="Arial" w:cs="Arial"/>
          <w:sz w:val="22"/>
          <w:szCs w:val="22"/>
        </w:rPr>
        <w:t xml:space="preserve">upływem </w:t>
      </w:r>
      <w:r w:rsidR="00EC4444" w:rsidRPr="00FD6CCD">
        <w:rPr>
          <w:rFonts w:ascii="Arial" w:hAnsi="Arial" w:cs="Arial"/>
          <w:sz w:val="22"/>
          <w:szCs w:val="22"/>
        </w:rPr>
        <w:t xml:space="preserve">terminu </w:t>
      </w:r>
      <w:r w:rsidR="00EC4444" w:rsidRPr="00FD6CCD">
        <w:rPr>
          <w:rFonts w:ascii="Arial" w:eastAsia="HiddenHorzOCR" w:hAnsi="Arial" w:cs="Arial"/>
          <w:sz w:val="22"/>
          <w:szCs w:val="22"/>
        </w:rPr>
        <w:t xml:space="preserve">składania </w:t>
      </w:r>
      <w:r w:rsidR="00EC4444" w:rsidRPr="00FD6CCD">
        <w:rPr>
          <w:rFonts w:ascii="Arial" w:hAnsi="Arial" w:cs="Arial"/>
          <w:sz w:val="22"/>
          <w:szCs w:val="22"/>
        </w:rPr>
        <w:t>ofert</w:t>
      </w:r>
      <w:r w:rsidR="00EC4444" w:rsidRPr="00FD6CCD">
        <w:rPr>
          <w:rFonts w:ascii="Arial" w:eastAsia="HiddenHorzOCR" w:hAnsi="Arial" w:cs="Arial"/>
          <w:sz w:val="22"/>
          <w:szCs w:val="22"/>
        </w:rPr>
        <w:t xml:space="preserve">, </w:t>
      </w:r>
      <w:r w:rsidR="00EC4444" w:rsidRPr="00FD6CCD">
        <w:rPr>
          <w:rFonts w:ascii="Arial" w:hAnsi="Arial" w:cs="Arial"/>
          <w:sz w:val="22"/>
          <w:szCs w:val="22"/>
        </w:rPr>
        <w:t xml:space="preserve">a </w:t>
      </w:r>
      <w:r w:rsidR="00EC4444" w:rsidRPr="00FD6CCD">
        <w:rPr>
          <w:rFonts w:ascii="Arial" w:eastAsia="HiddenHorzOCR" w:hAnsi="Arial" w:cs="Arial"/>
          <w:sz w:val="22"/>
          <w:szCs w:val="22"/>
        </w:rPr>
        <w:t xml:space="preserve">jeżeli </w:t>
      </w:r>
      <w:r w:rsidR="00EC4444" w:rsidRPr="00FD6CCD">
        <w:rPr>
          <w:rFonts w:ascii="Arial" w:hAnsi="Arial" w:cs="Arial"/>
          <w:sz w:val="22"/>
          <w:szCs w:val="22"/>
        </w:rPr>
        <w:t xml:space="preserve">okres prowadzenia </w:t>
      </w:r>
      <w:r w:rsidR="00EC4444" w:rsidRPr="00FD6CCD">
        <w:rPr>
          <w:rFonts w:ascii="Arial" w:eastAsia="HiddenHorzOCR" w:hAnsi="Arial" w:cs="Arial"/>
          <w:sz w:val="22"/>
          <w:szCs w:val="22"/>
        </w:rPr>
        <w:t xml:space="preserve">działalności </w:t>
      </w:r>
      <w:r w:rsidR="00EC4444" w:rsidRPr="00FD6CCD">
        <w:rPr>
          <w:rFonts w:ascii="Arial" w:hAnsi="Arial" w:cs="Arial"/>
          <w:sz w:val="22"/>
          <w:szCs w:val="22"/>
        </w:rPr>
        <w:t>jest krótszy - w tym okresie. Na ich potwierdzenie przedłoży dokument potwierdzający należyte wykonanie</w:t>
      </w:r>
      <w:r w:rsidR="001A02E8" w:rsidRPr="00FD6CCD">
        <w:rPr>
          <w:rFonts w:ascii="Arial" w:hAnsi="Arial" w:cs="Arial"/>
          <w:b/>
          <w:sz w:val="22"/>
          <w:szCs w:val="22"/>
        </w:rPr>
        <w:t xml:space="preserve"> </w:t>
      </w:r>
      <w:r w:rsidR="00F16A1C" w:rsidRPr="00FD6CCD">
        <w:rPr>
          <w:rFonts w:ascii="Arial" w:hAnsi="Arial" w:cs="Arial"/>
          <w:b/>
          <w:sz w:val="22"/>
          <w:szCs w:val="22"/>
        </w:rPr>
        <w:t xml:space="preserve">min. 1 roboty polegającej na </w:t>
      </w:r>
      <w:r w:rsidR="00F16A1C" w:rsidRPr="00FD6CCD">
        <w:rPr>
          <w:rFonts w:ascii="Arial" w:hAnsi="Arial"/>
          <w:b/>
          <w:sz w:val="22"/>
          <w:szCs w:val="22"/>
        </w:rPr>
        <w:t xml:space="preserve">budowie lub przebudowie drogi </w:t>
      </w:r>
      <w:r w:rsidR="00F16A1C" w:rsidRPr="00FD6CCD">
        <w:rPr>
          <w:rFonts w:ascii="Arial" w:hAnsi="Arial" w:cs="Arial"/>
          <w:b/>
          <w:sz w:val="22"/>
          <w:szCs w:val="22"/>
        </w:rPr>
        <w:t>o powierzchni min. 1000 m</w:t>
      </w:r>
      <w:r w:rsidR="00F16A1C" w:rsidRPr="00FD6CCD">
        <w:rPr>
          <w:rFonts w:ascii="Arial" w:hAnsi="Arial" w:cs="Arial"/>
          <w:b/>
          <w:sz w:val="22"/>
          <w:szCs w:val="22"/>
          <w:vertAlign w:val="superscript"/>
        </w:rPr>
        <w:t>2</w:t>
      </w:r>
      <w:r w:rsidR="00F16A1C" w:rsidRPr="00FD6CCD">
        <w:rPr>
          <w:rFonts w:ascii="Arial" w:hAnsi="Arial"/>
          <w:b/>
          <w:sz w:val="22"/>
          <w:szCs w:val="22"/>
        </w:rPr>
        <w:t xml:space="preserve"> </w:t>
      </w:r>
      <w:r w:rsidR="002F4154" w:rsidRPr="00FD6CCD">
        <w:rPr>
          <w:rFonts w:ascii="Arial" w:hAnsi="Arial"/>
          <w:b/>
          <w:sz w:val="22"/>
          <w:szCs w:val="22"/>
        </w:rPr>
        <w:t xml:space="preserve">wraz z odwodnieniem i oświetleniem </w:t>
      </w:r>
      <w:r w:rsidR="00F16A1C" w:rsidRPr="00FD6CCD">
        <w:rPr>
          <w:rFonts w:ascii="Arial" w:hAnsi="Arial"/>
          <w:b/>
          <w:sz w:val="22"/>
          <w:szCs w:val="22"/>
        </w:rPr>
        <w:t xml:space="preserve">oraz budowy wodociągu </w:t>
      </w:r>
      <w:r w:rsidR="002F4154" w:rsidRPr="00FD6CCD">
        <w:rPr>
          <w:rFonts w:ascii="Arial" w:hAnsi="Arial"/>
          <w:b/>
          <w:sz w:val="22"/>
          <w:szCs w:val="22"/>
        </w:rPr>
        <w:t xml:space="preserve">i kanalizacji sanitarnej o długości minimum 500 m </w:t>
      </w:r>
      <w:r w:rsidR="00D82974" w:rsidRPr="00D82974">
        <w:rPr>
          <w:rFonts w:ascii="Arial" w:hAnsi="Arial"/>
          <w:sz w:val="22"/>
          <w:szCs w:val="22"/>
        </w:rPr>
        <w:t>(warunek nie musi być spełniony łącznie, wykonawca może przedstawić 2 niezależne referencje potwierdzające spełnienie w/w warunku)</w:t>
      </w:r>
      <w:r w:rsidR="00D82974">
        <w:rPr>
          <w:rFonts w:ascii="Arial" w:hAnsi="Arial"/>
          <w:b/>
          <w:sz w:val="22"/>
          <w:szCs w:val="22"/>
        </w:rPr>
        <w:t xml:space="preserve"> </w:t>
      </w:r>
      <w:r w:rsidR="001A02E8" w:rsidRPr="00FD6CCD">
        <w:rPr>
          <w:rFonts w:ascii="Arial" w:hAnsi="Arial" w:cs="Arial"/>
          <w:sz w:val="22"/>
          <w:szCs w:val="22"/>
        </w:rPr>
        <w:t>wraz z podaniem daty, miejsca</w:t>
      </w:r>
      <w:r w:rsidR="006E50A1" w:rsidRPr="00FD6CCD">
        <w:rPr>
          <w:rFonts w:ascii="Arial" w:hAnsi="Arial" w:cs="Arial"/>
          <w:sz w:val="22"/>
          <w:szCs w:val="22"/>
        </w:rPr>
        <w:t xml:space="preserve"> wykonania i podmiotów na rzecz </w:t>
      </w:r>
      <w:r w:rsidR="001A02E8" w:rsidRPr="00FD6CCD">
        <w:rPr>
          <w:rFonts w:ascii="Arial" w:hAnsi="Arial" w:cs="Arial"/>
          <w:sz w:val="22"/>
          <w:szCs w:val="22"/>
        </w:rPr>
        <w:t xml:space="preserve">których roboty te zostały wykonane, z </w:t>
      </w:r>
      <w:r w:rsidR="001A02E8" w:rsidRPr="00FD6CCD">
        <w:rPr>
          <w:rFonts w:ascii="Arial" w:eastAsia="HiddenHorzOCR" w:hAnsi="Arial" w:cs="Arial"/>
          <w:sz w:val="22"/>
          <w:szCs w:val="22"/>
        </w:rPr>
        <w:t xml:space="preserve">załączeniem </w:t>
      </w:r>
      <w:r w:rsidR="001A02E8" w:rsidRPr="00FD6CCD">
        <w:rPr>
          <w:rFonts w:ascii="Arial" w:hAnsi="Arial" w:cs="Arial"/>
          <w:sz w:val="22"/>
          <w:szCs w:val="22"/>
        </w:rPr>
        <w:t xml:space="preserve">dowodów </w:t>
      </w:r>
      <w:r w:rsidR="001A02E8" w:rsidRPr="00FD6CCD">
        <w:rPr>
          <w:rFonts w:ascii="Arial" w:eastAsia="HiddenHorzOCR" w:hAnsi="Arial" w:cs="Arial"/>
          <w:sz w:val="22"/>
          <w:szCs w:val="22"/>
        </w:rPr>
        <w:lastRenderedPageBreak/>
        <w:t xml:space="preserve">określających </w:t>
      </w:r>
      <w:r w:rsidR="001A02E8" w:rsidRPr="00FD6CCD">
        <w:rPr>
          <w:rFonts w:ascii="Arial" w:hAnsi="Arial" w:cs="Arial"/>
          <w:sz w:val="22"/>
          <w:szCs w:val="22"/>
        </w:rPr>
        <w:t xml:space="preserve">czy roboty budowlane </w:t>
      </w:r>
      <w:r w:rsidR="001A02E8" w:rsidRPr="00FD6CCD">
        <w:rPr>
          <w:rFonts w:ascii="Arial" w:eastAsia="HiddenHorzOCR" w:hAnsi="Arial" w:cs="Arial"/>
          <w:sz w:val="22"/>
          <w:szCs w:val="22"/>
        </w:rPr>
        <w:t xml:space="preserve">zostały </w:t>
      </w:r>
      <w:r w:rsidR="001A02E8" w:rsidRPr="00FD6CCD">
        <w:rPr>
          <w:rFonts w:ascii="Arial" w:hAnsi="Arial" w:cs="Arial"/>
          <w:sz w:val="22"/>
          <w:szCs w:val="22"/>
        </w:rPr>
        <w:t>wykonane należycie, w szczególności informacji o tym czy roboty zostały wykonane zgodnie z przepisami prawa budowlanego i prawidłowo ukończone. Wzór wykazu</w:t>
      </w:r>
      <w:r w:rsidR="00374A5A" w:rsidRPr="00FD6CCD">
        <w:rPr>
          <w:rFonts w:ascii="Arial" w:hAnsi="Arial" w:cs="Arial"/>
          <w:sz w:val="22"/>
          <w:szCs w:val="22"/>
        </w:rPr>
        <w:t xml:space="preserve"> stanowi załącznik nr 4 do SIWZ</w:t>
      </w:r>
      <w:r w:rsidR="002E22EA" w:rsidRPr="00FD6CCD">
        <w:rPr>
          <w:rFonts w:ascii="Arial" w:hAnsi="Arial" w:cs="Arial"/>
          <w:sz w:val="22"/>
          <w:szCs w:val="22"/>
        </w:rPr>
        <w:t xml:space="preserve">. </w:t>
      </w:r>
    </w:p>
    <w:p w14:paraId="0D5AFB77" w14:textId="252B430B" w:rsidR="00D31F7C" w:rsidRPr="009B1282" w:rsidRDefault="002E22EA" w:rsidP="00026450">
      <w:pPr>
        <w:autoSpaceDE w:val="0"/>
        <w:autoSpaceDN w:val="0"/>
        <w:adjustRightInd w:val="0"/>
        <w:spacing w:before="60"/>
        <w:ind w:left="1134" w:firstLine="567"/>
        <w:jc w:val="both"/>
        <w:rPr>
          <w:rFonts w:ascii="Arial" w:hAnsi="Arial" w:cs="Arial"/>
          <w:sz w:val="22"/>
          <w:szCs w:val="22"/>
        </w:rPr>
      </w:pPr>
      <w:r w:rsidRPr="009B1282">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6E7758FC" w14:textId="2C1F0F25" w:rsidR="00DB080D" w:rsidRPr="00580898" w:rsidRDefault="00F338C8" w:rsidP="00FD6CCD">
      <w:pPr>
        <w:pStyle w:val="Akapitzlist"/>
        <w:numPr>
          <w:ilvl w:val="2"/>
          <w:numId w:val="38"/>
        </w:numPr>
        <w:autoSpaceDE w:val="0"/>
        <w:autoSpaceDN w:val="0"/>
        <w:adjustRightInd w:val="0"/>
        <w:spacing w:before="60"/>
        <w:ind w:left="1134"/>
        <w:contextualSpacing w:val="0"/>
        <w:jc w:val="both"/>
        <w:rPr>
          <w:rFonts w:ascii="Arial" w:hAnsi="Arial" w:cs="Arial"/>
          <w:sz w:val="22"/>
          <w:szCs w:val="22"/>
        </w:rPr>
      </w:pPr>
      <w:r w:rsidRPr="00D71B53">
        <w:rPr>
          <w:rFonts w:ascii="Arial" w:hAnsi="Arial" w:cs="Arial"/>
          <w:sz w:val="22"/>
          <w:szCs w:val="22"/>
        </w:rPr>
        <w:t xml:space="preserve">Wykaz osób, skierowanych przez wykonawcę do realizacji zamówienia publicznego, w </w:t>
      </w:r>
      <w:r w:rsidRPr="002E22EA">
        <w:rPr>
          <w:rFonts w:ascii="Arial" w:hAnsi="Arial" w:cs="Arial"/>
          <w:sz w:val="22"/>
          <w:szCs w:val="22"/>
        </w:rPr>
        <w:t xml:space="preserve">szczególności </w:t>
      </w:r>
      <w:r w:rsidRPr="00D71B53">
        <w:rPr>
          <w:rFonts w:ascii="Arial" w:hAnsi="Arial" w:cs="Arial"/>
          <w:sz w:val="22"/>
          <w:szCs w:val="22"/>
        </w:rPr>
        <w:t>odpowiedzialnych za kierowanie robotami budowlanymi - kierownika budowy wraz z informacjami na temat ich kwalifikacji zawodowych, uprawnień</w:t>
      </w:r>
      <w:r w:rsidRPr="002E22EA">
        <w:rPr>
          <w:rFonts w:ascii="Arial" w:hAnsi="Arial" w:cs="Arial"/>
          <w:sz w:val="22"/>
          <w:szCs w:val="22"/>
        </w:rPr>
        <w:t xml:space="preserve"> niezbędnych </w:t>
      </w:r>
      <w:r w:rsidRPr="00D71B53">
        <w:rPr>
          <w:rFonts w:ascii="Arial" w:hAnsi="Arial" w:cs="Arial"/>
          <w:sz w:val="22"/>
          <w:szCs w:val="22"/>
        </w:rPr>
        <w:t xml:space="preserve">do wykonania zamówienia publicznego, a </w:t>
      </w:r>
      <w:r w:rsidRPr="002E22EA">
        <w:rPr>
          <w:rFonts w:ascii="Arial" w:hAnsi="Arial" w:cs="Arial"/>
          <w:sz w:val="22"/>
          <w:szCs w:val="22"/>
        </w:rPr>
        <w:t xml:space="preserve">także </w:t>
      </w:r>
      <w:r w:rsidRPr="00D71B53">
        <w:rPr>
          <w:rFonts w:ascii="Arial" w:hAnsi="Arial" w:cs="Arial"/>
          <w:sz w:val="22"/>
          <w:szCs w:val="22"/>
        </w:rPr>
        <w:t xml:space="preserve">zakresu wykonywanych przez nie </w:t>
      </w:r>
      <w:r w:rsidRPr="002E22EA">
        <w:rPr>
          <w:rFonts w:ascii="Arial" w:hAnsi="Arial" w:cs="Arial"/>
          <w:sz w:val="22"/>
          <w:szCs w:val="22"/>
        </w:rPr>
        <w:t xml:space="preserve">czynności </w:t>
      </w:r>
      <w:r w:rsidRPr="00D71B53">
        <w:rPr>
          <w:rFonts w:ascii="Arial" w:hAnsi="Arial" w:cs="Arial"/>
          <w:sz w:val="22"/>
          <w:szCs w:val="22"/>
        </w:rPr>
        <w:t xml:space="preserve">oraz </w:t>
      </w:r>
      <w:r w:rsidRPr="002E22EA">
        <w:rPr>
          <w:rFonts w:ascii="Arial" w:hAnsi="Arial" w:cs="Arial"/>
          <w:sz w:val="22"/>
          <w:szCs w:val="22"/>
        </w:rPr>
        <w:t xml:space="preserve">informacją </w:t>
      </w:r>
      <w:r w:rsidRPr="00D71B53">
        <w:rPr>
          <w:rFonts w:ascii="Arial" w:hAnsi="Arial" w:cs="Arial"/>
          <w:sz w:val="22"/>
          <w:szCs w:val="22"/>
        </w:rPr>
        <w:t>o podstawie do dysponowania tymi osobami. Zamawiający wymaga</w:t>
      </w:r>
      <w:r w:rsidR="009C7D6E">
        <w:rPr>
          <w:rFonts w:ascii="Arial" w:hAnsi="Arial" w:cs="Arial"/>
          <w:sz w:val="22"/>
          <w:szCs w:val="22"/>
        </w:rPr>
        <w:t>,</w:t>
      </w:r>
      <w:r w:rsidRPr="00D71B53">
        <w:rPr>
          <w:rFonts w:ascii="Arial" w:hAnsi="Arial" w:cs="Arial"/>
          <w:sz w:val="22"/>
          <w:szCs w:val="22"/>
        </w:rPr>
        <w:t xml:space="preserve"> aby wykonawca </w:t>
      </w:r>
      <w:r w:rsidRPr="00374A5A">
        <w:rPr>
          <w:rFonts w:ascii="Arial" w:hAnsi="Arial" w:cs="Arial"/>
          <w:sz w:val="22"/>
          <w:szCs w:val="22"/>
        </w:rPr>
        <w:t xml:space="preserve">dysponował osobą </w:t>
      </w:r>
      <w:r w:rsidR="004F500C" w:rsidRPr="002E22EA">
        <w:rPr>
          <w:rFonts w:ascii="Arial" w:hAnsi="Arial" w:cs="Arial"/>
          <w:sz w:val="22"/>
          <w:szCs w:val="22"/>
        </w:rPr>
        <w:t>kierownika budowy</w:t>
      </w:r>
      <w:r w:rsidR="004F500C" w:rsidRPr="00374A5A">
        <w:rPr>
          <w:rFonts w:ascii="Arial" w:hAnsi="Arial" w:cs="Arial"/>
          <w:sz w:val="22"/>
          <w:szCs w:val="22"/>
        </w:rPr>
        <w:t xml:space="preserve"> </w:t>
      </w:r>
      <w:r w:rsidRPr="00374A5A">
        <w:rPr>
          <w:rFonts w:ascii="Arial" w:hAnsi="Arial" w:cs="Arial"/>
          <w:sz w:val="22"/>
          <w:szCs w:val="22"/>
        </w:rPr>
        <w:t>posiadającą</w:t>
      </w:r>
      <w:r w:rsidR="004F500C" w:rsidRPr="00374A5A">
        <w:rPr>
          <w:rFonts w:ascii="Arial" w:hAnsi="Arial" w:cs="Arial"/>
          <w:sz w:val="22"/>
          <w:szCs w:val="22"/>
        </w:rPr>
        <w:t xml:space="preserve"> uprawnienia budowlane</w:t>
      </w:r>
      <w:r w:rsidR="004D206C">
        <w:rPr>
          <w:rFonts w:ascii="Arial" w:hAnsi="Arial" w:cs="Arial"/>
          <w:sz w:val="22"/>
          <w:szCs w:val="22"/>
        </w:rPr>
        <w:br/>
      </w:r>
      <w:r w:rsidR="006D0EEF" w:rsidRPr="009C7D6E">
        <w:rPr>
          <w:rFonts w:ascii="Arial" w:hAnsi="Arial" w:cs="Arial"/>
          <w:b/>
          <w:sz w:val="22"/>
          <w:szCs w:val="22"/>
        </w:rPr>
        <w:t>w</w:t>
      </w:r>
      <w:r w:rsidR="009C7D6E" w:rsidRPr="009C7D6E">
        <w:rPr>
          <w:rFonts w:ascii="Arial" w:hAnsi="Arial" w:cs="Arial"/>
          <w:b/>
          <w:sz w:val="22"/>
          <w:szCs w:val="22"/>
        </w:rPr>
        <w:t xml:space="preserve"> </w:t>
      </w:r>
      <w:r w:rsidR="009C7D6E" w:rsidRPr="00EF6D14">
        <w:rPr>
          <w:rFonts w:ascii="Arial" w:hAnsi="Arial" w:cs="Arial"/>
          <w:b/>
          <w:sz w:val="22"/>
          <w:szCs w:val="22"/>
        </w:rPr>
        <w:t xml:space="preserve">specjalności inżynieryjnej drogowej </w:t>
      </w:r>
      <w:r w:rsidR="009C7D6E" w:rsidRPr="00EF6D14">
        <w:rPr>
          <w:rFonts w:ascii="Arial" w:hAnsi="Arial"/>
          <w:b/>
          <w:sz w:val="22"/>
          <w:szCs w:val="22"/>
        </w:rPr>
        <w:t>bez ograniczeń</w:t>
      </w:r>
      <w:r w:rsidR="00DB080D">
        <w:rPr>
          <w:rFonts w:ascii="Arial" w:hAnsi="Arial"/>
          <w:b/>
          <w:sz w:val="22"/>
          <w:szCs w:val="22"/>
        </w:rPr>
        <w:t xml:space="preserve"> </w:t>
      </w:r>
      <w:r w:rsidR="00DB080D" w:rsidRPr="00580898">
        <w:rPr>
          <w:rFonts w:ascii="Arial" w:hAnsi="Arial" w:cs="Arial"/>
          <w:sz w:val="22"/>
          <w:szCs w:val="22"/>
        </w:rPr>
        <w:t xml:space="preserve">natomiast w stosunku do </w:t>
      </w:r>
      <w:r w:rsidR="00DB080D" w:rsidRPr="00580898">
        <w:rPr>
          <w:rFonts w:ascii="Arial" w:hAnsi="Arial"/>
          <w:sz w:val="22"/>
          <w:szCs w:val="22"/>
        </w:rPr>
        <w:t>osoby</w:t>
      </w:r>
      <w:r w:rsidR="00DB080D" w:rsidRPr="00580898">
        <w:rPr>
          <w:rFonts w:ascii="Arial" w:hAnsi="Arial"/>
          <w:b/>
          <w:sz w:val="22"/>
          <w:szCs w:val="22"/>
        </w:rPr>
        <w:t xml:space="preserve"> kierownika robót </w:t>
      </w:r>
      <w:r w:rsidR="00DB080D" w:rsidRPr="00580898">
        <w:rPr>
          <w:rFonts w:ascii="Arial" w:hAnsi="Arial"/>
          <w:sz w:val="22"/>
          <w:szCs w:val="22"/>
        </w:rPr>
        <w:t>wymagane są ważne uprawnienia budowlane w</w:t>
      </w:r>
      <w:r w:rsidR="00DB080D" w:rsidRPr="00580898">
        <w:rPr>
          <w:rFonts w:ascii="Arial" w:hAnsi="Arial"/>
          <w:b/>
          <w:sz w:val="22"/>
          <w:szCs w:val="22"/>
        </w:rPr>
        <w:t xml:space="preserve"> specjalności instalacyjnej w zakresie sieci, instalacji i urządzeń cieplnych, wentylacyjnych, gazowych, wodociągowych i kanalizacyjnych bez ograniczeń.</w:t>
      </w:r>
    </w:p>
    <w:p w14:paraId="64297882" w14:textId="390A16A5" w:rsidR="00A204A6" w:rsidRPr="00FD6CCD" w:rsidRDefault="002E22EA" w:rsidP="00FD6CCD">
      <w:pPr>
        <w:autoSpaceDE w:val="0"/>
        <w:autoSpaceDN w:val="0"/>
        <w:adjustRightInd w:val="0"/>
        <w:spacing w:before="60"/>
        <w:ind w:left="993"/>
        <w:jc w:val="both"/>
        <w:rPr>
          <w:rFonts w:ascii="Arial" w:hAnsi="Arial" w:cs="Arial"/>
          <w:sz w:val="22"/>
          <w:szCs w:val="22"/>
        </w:rPr>
      </w:pPr>
      <w:r w:rsidRPr="00FD6CCD">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7269C45A"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6E072739"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23789744"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796E8B">
        <w:rPr>
          <w:rFonts w:ascii="Arial" w:hAnsi="Arial" w:cs="Arial"/>
          <w:sz w:val="22"/>
          <w:szCs w:val="22"/>
        </w:rPr>
        <w:t>o których</w:t>
      </w:r>
      <w:r w:rsidRPr="00796E8B">
        <w:rPr>
          <w:rFonts w:ascii="Arial" w:hAnsi="Arial" w:cs="Arial"/>
          <w:sz w:val="22"/>
          <w:szCs w:val="22"/>
        </w:rPr>
        <w:t xml:space="preserve"> mowa w </w:t>
      </w:r>
      <w:proofErr w:type="spellStart"/>
      <w:r w:rsidRPr="00796E8B">
        <w:rPr>
          <w:rFonts w:ascii="Arial" w:hAnsi="Arial" w:cs="Arial"/>
          <w:sz w:val="22"/>
          <w:szCs w:val="22"/>
        </w:rPr>
        <w:t>ppkt</w:t>
      </w:r>
      <w:proofErr w:type="spellEnd"/>
      <w:r w:rsidRPr="00796E8B">
        <w:rPr>
          <w:rFonts w:ascii="Arial" w:hAnsi="Arial" w:cs="Arial"/>
          <w:sz w:val="22"/>
          <w:szCs w:val="22"/>
        </w:rPr>
        <w:t xml:space="preserve"> 1), </w:t>
      </w:r>
      <w:r w:rsidRPr="00EF6D14">
        <w:rPr>
          <w:rFonts w:ascii="Arial" w:hAnsi="Arial" w:cs="Arial"/>
          <w:sz w:val="22"/>
          <w:szCs w:val="22"/>
        </w:rPr>
        <w:t xml:space="preserve">nie potwierdzają spełnienia przez wykonawcę warunków udziału w postępowaniu lub </w:t>
      </w:r>
      <w:r w:rsidRPr="00EF6D14">
        <w:rPr>
          <w:rFonts w:ascii="Arial" w:hAnsi="Arial" w:cs="Arial"/>
          <w:sz w:val="22"/>
          <w:szCs w:val="22"/>
        </w:rPr>
        <w:lastRenderedPageBreak/>
        <w:t xml:space="preserve">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0F73A99A" w14:textId="5C6EBAF8" w:rsidR="0035712E" w:rsidRPr="0035712E"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1006C6E"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B27C8E">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C0FE2">
        <w:rPr>
          <w:rFonts w:ascii="Arial" w:hAnsi="Arial" w:cs="Arial"/>
          <w:sz w:val="22"/>
          <w:szCs w:val="22"/>
        </w:rPr>
        <w:t>;</w:t>
      </w:r>
    </w:p>
    <w:p w14:paraId="0B181D11" w14:textId="3124007F"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lastRenderedPageBreak/>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57CF2A9"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AE431C" w:rsidRPr="004504C9">
        <w:rPr>
          <w:rFonts w:ascii="Arial" w:hAnsi="Arial"/>
          <w:i/>
          <w:sz w:val="22"/>
          <w:szCs w:val="22"/>
        </w:rPr>
        <w:t xml:space="preserve">Dz. U. </w:t>
      </w:r>
      <w:r w:rsidR="00AE431C">
        <w:rPr>
          <w:rFonts w:ascii="Arial" w:hAnsi="Arial"/>
          <w:i/>
          <w:sz w:val="22"/>
          <w:szCs w:val="22"/>
        </w:rPr>
        <w:br/>
      </w:r>
      <w:r w:rsidR="00AE431C" w:rsidRPr="004504C9">
        <w:rPr>
          <w:rFonts w:ascii="Arial" w:hAnsi="Arial"/>
          <w:i/>
          <w:sz w:val="22"/>
          <w:szCs w:val="22"/>
        </w:rPr>
        <w:t>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 xml:space="preserve">986 z </w:t>
      </w:r>
      <w:proofErr w:type="spellStart"/>
      <w:r w:rsidR="00AE431C">
        <w:rPr>
          <w:rFonts w:ascii="Arial" w:hAnsi="Arial"/>
          <w:i/>
          <w:sz w:val="22"/>
          <w:szCs w:val="22"/>
        </w:rPr>
        <w:t>późn</w:t>
      </w:r>
      <w:proofErr w:type="spellEnd"/>
      <w:r w:rsidR="00AE431C">
        <w:rPr>
          <w:rFonts w:ascii="Arial" w:hAnsi="Arial"/>
          <w:i/>
          <w:sz w:val="22"/>
          <w:szCs w:val="22"/>
        </w:rPr>
        <w:t>.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AE431C">
        <w:rPr>
          <w:rFonts w:ascii="Arial" w:hAnsi="Arial" w:cs="Arial"/>
          <w:sz w:val="22"/>
          <w:szCs w:val="22"/>
        </w:rPr>
        <w:t xml:space="preserve">nych w pkt 2. </w:t>
      </w:r>
      <w:proofErr w:type="spellStart"/>
      <w:r w:rsidR="00AE431C">
        <w:rPr>
          <w:rFonts w:ascii="Arial" w:hAnsi="Arial" w:cs="Arial"/>
          <w:sz w:val="22"/>
          <w:szCs w:val="22"/>
        </w:rPr>
        <w:t>ppkt</w:t>
      </w:r>
      <w:proofErr w:type="spellEnd"/>
      <w:r w:rsidR="00AE431C">
        <w:rPr>
          <w:rFonts w:ascii="Arial" w:hAnsi="Arial" w:cs="Arial"/>
          <w:sz w:val="22"/>
          <w:szCs w:val="22"/>
        </w:rPr>
        <w:t xml:space="preserve"> 1).</w:t>
      </w:r>
      <w:r w:rsidR="00625BC3" w:rsidRPr="00EF6D14">
        <w:rPr>
          <w:rFonts w:ascii="Arial" w:hAnsi="Arial" w:cs="Arial"/>
          <w:sz w:val="22"/>
          <w:szCs w:val="22"/>
        </w:rPr>
        <w:t xml:space="preserve"> </w:t>
      </w:r>
    </w:p>
    <w:p w14:paraId="123670F1" w14:textId="1F07A0A6"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 xml:space="preserve">Od wykonawcy przedstawienia dokumentów wymienionych w pkt 2. </w:t>
      </w:r>
      <w:proofErr w:type="spellStart"/>
      <w:r w:rsidRPr="009C0F94">
        <w:rPr>
          <w:rFonts w:ascii="Arial" w:hAnsi="Arial" w:cs="Arial"/>
          <w:sz w:val="22"/>
          <w:szCs w:val="22"/>
        </w:rPr>
        <w:t>ppkt</w:t>
      </w:r>
      <w:proofErr w:type="spellEnd"/>
      <w:r w:rsidRPr="009C0F94">
        <w:rPr>
          <w:rFonts w:ascii="Arial" w:hAnsi="Arial" w:cs="Arial"/>
          <w:sz w:val="22"/>
          <w:szCs w:val="22"/>
        </w:rPr>
        <w:t xml:space="preserve"> 1), </w:t>
      </w:r>
      <w:r w:rsidR="00B32A1A" w:rsidRPr="009C0F94">
        <w:rPr>
          <w:rFonts w:ascii="Arial" w:hAnsi="Arial" w:cs="Arial"/>
          <w:sz w:val="22"/>
          <w:szCs w:val="22"/>
        </w:rPr>
        <w:t>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w:t>
      </w:r>
      <w:r w:rsidR="00AE431C" w:rsidRPr="004504C9">
        <w:rPr>
          <w:rFonts w:ascii="Arial" w:hAnsi="Arial"/>
          <w:i/>
          <w:sz w:val="22"/>
          <w:szCs w:val="22"/>
        </w:rPr>
        <w:t>Dz. U. z 201</w:t>
      </w:r>
      <w:r w:rsidR="00AE431C">
        <w:rPr>
          <w:rFonts w:ascii="Arial" w:hAnsi="Arial"/>
          <w:i/>
          <w:sz w:val="22"/>
          <w:szCs w:val="22"/>
        </w:rPr>
        <w:t>8</w:t>
      </w:r>
      <w:r w:rsidR="00AE431C" w:rsidRPr="004504C9">
        <w:rPr>
          <w:rFonts w:ascii="Arial" w:hAnsi="Arial"/>
          <w:i/>
          <w:sz w:val="22"/>
          <w:szCs w:val="22"/>
        </w:rPr>
        <w:t>r., poz. 1</w:t>
      </w:r>
      <w:r w:rsidR="00AE431C">
        <w:rPr>
          <w:rFonts w:ascii="Arial" w:hAnsi="Arial"/>
          <w:i/>
          <w:sz w:val="22"/>
          <w:szCs w:val="22"/>
        </w:rPr>
        <w:t xml:space="preserve">986 z </w:t>
      </w:r>
      <w:proofErr w:type="spellStart"/>
      <w:r w:rsidR="00AE431C">
        <w:rPr>
          <w:rFonts w:ascii="Arial" w:hAnsi="Arial"/>
          <w:i/>
          <w:sz w:val="22"/>
          <w:szCs w:val="22"/>
        </w:rPr>
        <w:t>późn</w:t>
      </w:r>
      <w:proofErr w:type="spellEnd"/>
      <w:r w:rsidR="00AE431C">
        <w:rPr>
          <w:rFonts w:ascii="Arial" w:hAnsi="Arial"/>
          <w:i/>
          <w:sz w:val="22"/>
          <w:szCs w:val="22"/>
        </w:rPr>
        <w:t>. zm.</w:t>
      </w:r>
      <w:r w:rsidR="004C478A" w:rsidRPr="009C0F94">
        <w:rPr>
          <w:rFonts w:ascii="Arial" w:hAnsi="Arial" w:cs="Arial"/>
          <w:i/>
          <w:sz w:val="22"/>
          <w:szCs w:val="22"/>
        </w:rPr>
        <w:t>.)</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0F11124"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AE431C">
        <w:rPr>
          <w:rFonts w:ascii="Arial" w:hAnsi="Arial" w:cs="Arial"/>
          <w:sz w:val="22"/>
          <w:szCs w:val="22"/>
        </w:rPr>
        <w:t xml:space="preserve">) </w:t>
      </w:r>
      <w:r w:rsidRPr="00EF6D14">
        <w:rPr>
          <w:rFonts w:ascii="Arial" w:hAnsi="Arial" w:cs="Arial"/>
          <w:sz w:val="22"/>
          <w:szCs w:val="22"/>
        </w:rPr>
        <w:t>składa dokument lub dokumenty wystawione w kraju,</w:t>
      </w:r>
      <w:r w:rsidR="00AE431C">
        <w:rPr>
          <w:rFonts w:ascii="Arial" w:hAnsi="Arial" w:cs="Arial"/>
          <w:sz w:val="22"/>
          <w:szCs w:val="22"/>
        </w:rPr>
        <w:t xml:space="preserve"> </w:t>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w:t>
      </w:r>
      <w:r w:rsidR="008C2BDC">
        <w:rPr>
          <w:rFonts w:ascii="Arial" w:hAnsi="Arial" w:cs="Arial"/>
          <w:sz w:val="22"/>
          <w:szCs w:val="22"/>
        </w:rPr>
        <w:t>,</w:t>
      </w:r>
      <w:r w:rsidRPr="00EF6D14">
        <w:rPr>
          <w:rFonts w:ascii="Arial" w:hAnsi="Arial" w:cs="Arial"/>
          <w:sz w:val="22"/>
          <w:szCs w:val="22"/>
        </w:rPr>
        <w:t xml:space="preserve"> że</w:t>
      </w:r>
      <w:r w:rsidR="00AE431C">
        <w:rPr>
          <w:rFonts w:ascii="Arial" w:hAnsi="Arial" w:cs="Arial"/>
          <w:sz w:val="22"/>
          <w:szCs w:val="22"/>
        </w:rPr>
        <w:t xml:space="preserve"> </w:t>
      </w:r>
      <w:r w:rsidR="00AE431C" w:rsidRPr="00BB0FC5">
        <w:rPr>
          <w:rFonts w:ascii="Arial" w:hAnsi="Arial" w:cs="Arial"/>
          <w:sz w:val="22"/>
          <w:szCs w:val="22"/>
        </w:rPr>
        <w:t>nie otwarto jego likwidacji ani nie ogłoszono upadłości</w:t>
      </w:r>
      <w:r w:rsidR="00AE431C">
        <w:rPr>
          <w:rFonts w:ascii="Arial" w:hAnsi="Arial" w:cs="Arial"/>
          <w:sz w:val="22"/>
          <w:szCs w:val="22"/>
        </w:rPr>
        <w:t>.</w:t>
      </w:r>
    </w:p>
    <w:p w14:paraId="450F55C3" w14:textId="015EA527"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AE431C">
        <w:rPr>
          <w:rFonts w:ascii="Arial" w:hAnsi="Arial" w:cs="Arial"/>
          <w:sz w:val="22"/>
          <w:szCs w:val="22"/>
        </w:rPr>
        <w:t>2</w:t>
      </w:r>
      <w:r w:rsidRPr="00FD3C0C">
        <w:rPr>
          <w:rFonts w:ascii="Arial" w:hAnsi="Arial" w:cs="Arial"/>
          <w:sz w:val="22"/>
          <w:szCs w:val="22"/>
        </w:rPr>
        <w:t xml:space="preserve">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w:t>
      </w:r>
      <w:r w:rsidRPr="00EF6D14">
        <w:rPr>
          <w:rFonts w:ascii="Arial" w:hAnsi="Arial" w:cs="Arial"/>
          <w:sz w:val="22"/>
          <w:szCs w:val="22"/>
        </w:rPr>
        <w:t xml:space="preserve">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r w:rsidR="00AE431C">
        <w:rPr>
          <w:rFonts w:ascii="Arial" w:hAnsi="Arial" w:cs="Arial"/>
          <w:sz w:val="22"/>
          <w:szCs w:val="22"/>
        </w:rPr>
        <w:t>.</w:t>
      </w:r>
    </w:p>
    <w:p w14:paraId="7859E0F2" w14:textId="6B2B77AE"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EF6D14">
        <w:rPr>
          <w:rFonts w:ascii="Arial" w:hAnsi="Arial" w:cs="Arial"/>
          <w:sz w:val="22"/>
          <w:szCs w:val="22"/>
        </w:rPr>
        <w:t xml:space="preserve">.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xml:space="preserve">. Wymagania w zakresie form pełnomocnictw dotyczą również pełnomocnictw </w:t>
      </w:r>
      <w:r w:rsidR="00321C89" w:rsidRPr="00EF6D14">
        <w:rPr>
          <w:rFonts w:ascii="Arial" w:hAnsi="Arial" w:cs="Arial"/>
          <w:sz w:val="22"/>
          <w:szCs w:val="22"/>
        </w:rPr>
        <w:lastRenderedPageBreak/>
        <w:t>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16BF1F42"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0035712E">
        <w:rPr>
          <w:rFonts w:ascii="Arial" w:hAnsi="Arial" w:cs="Arial"/>
          <w:i/>
          <w:color w:val="FF0000"/>
          <w:sz w:val="22"/>
          <w:szCs w:val="22"/>
        </w:rPr>
        <w:t xml:space="preserve"> </w:t>
      </w:r>
      <w:r w:rsidR="0035712E" w:rsidRPr="00F16A1C">
        <w:rPr>
          <w:rFonts w:ascii="Arial" w:hAnsi="Arial" w:cs="Arial"/>
          <w:i/>
          <w:color w:val="000000" w:themeColor="text1"/>
          <w:sz w:val="22"/>
          <w:szCs w:val="22"/>
        </w:rPr>
        <w:t xml:space="preserve">z </w:t>
      </w:r>
      <w:proofErr w:type="spellStart"/>
      <w:r w:rsidR="0035712E" w:rsidRPr="00F16A1C">
        <w:rPr>
          <w:rFonts w:ascii="Arial" w:hAnsi="Arial" w:cs="Arial"/>
          <w:i/>
          <w:color w:val="000000" w:themeColor="text1"/>
          <w:sz w:val="22"/>
          <w:szCs w:val="22"/>
        </w:rPr>
        <w:t>późn</w:t>
      </w:r>
      <w:proofErr w:type="spellEnd"/>
      <w:r w:rsidR="0035712E" w:rsidRPr="00F16A1C">
        <w:rPr>
          <w:rFonts w:ascii="Arial" w:hAnsi="Arial" w:cs="Arial"/>
          <w:i/>
          <w:color w:val="000000" w:themeColor="text1"/>
          <w:sz w:val="22"/>
          <w:szCs w:val="22"/>
        </w:rPr>
        <w:t>. zm.</w:t>
      </w:r>
      <w:r w:rsidRPr="00F16A1C">
        <w:rPr>
          <w:rFonts w:ascii="Arial" w:hAnsi="Arial" w:cs="Arial"/>
          <w:i/>
          <w:color w:val="000000" w:themeColor="text1"/>
          <w:sz w:val="22"/>
          <w:szCs w:val="22"/>
        </w:rPr>
        <w:t>)</w:t>
      </w:r>
      <w:r w:rsidRPr="00F16A1C">
        <w:rPr>
          <w:rFonts w:ascii="Arial" w:hAnsi="Arial" w:cs="Arial"/>
          <w:color w:val="000000" w:themeColor="text1"/>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1D2AB4B"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9A1B5F">
        <w:rPr>
          <w:rFonts w:ascii="Arial" w:hAnsi="Arial" w:cs="Arial"/>
          <w:sz w:val="22"/>
          <w:szCs w:val="22"/>
        </w:rPr>
        <w:t xml:space="preserve">pkt 2) </w:t>
      </w:r>
      <w:proofErr w:type="spellStart"/>
      <w:r w:rsidR="009A1B5F">
        <w:rPr>
          <w:rFonts w:ascii="Arial" w:hAnsi="Arial" w:cs="Arial"/>
          <w:sz w:val="22"/>
          <w:szCs w:val="22"/>
        </w:rPr>
        <w:t>ppkt</w:t>
      </w:r>
      <w:proofErr w:type="spellEnd"/>
      <w:r w:rsidR="009A1B5F">
        <w:rPr>
          <w:rFonts w:ascii="Arial" w:hAnsi="Arial" w:cs="Arial"/>
          <w:sz w:val="22"/>
          <w:szCs w:val="22"/>
        </w:rPr>
        <w:t xml:space="preserve">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6A8B9DC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w:t>
      </w:r>
      <w:r w:rsidR="009A1B5F">
        <w:rPr>
          <w:rFonts w:ascii="Arial" w:hAnsi="Arial" w:cs="Arial"/>
          <w:i/>
          <w:sz w:val="22"/>
          <w:szCs w:val="22"/>
        </w:rPr>
        <w:t>8</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9A1B5F">
        <w:rPr>
          <w:rFonts w:ascii="Arial" w:hAnsi="Arial" w:cs="Arial"/>
          <w:i/>
          <w:sz w:val="22"/>
          <w:szCs w:val="22"/>
        </w:rPr>
        <w:t>2174</w:t>
      </w:r>
      <w:r w:rsidR="004C478A">
        <w:rPr>
          <w:rFonts w:ascii="Arial" w:hAnsi="Arial" w:cs="Arial"/>
          <w:i/>
          <w:sz w:val="22"/>
          <w:szCs w:val="22"/>
        </w:rPr>
        <w:t xml:space="preserve"> z </w:t>
      </w:r>
      <w:proofErr w:type="spellStart"/>
      <w:r w:rsidR="004C478A">
        <w:rPr>
          <w:rFonts w:ascii="Arial" w:hAnsi="Arial" w:cs="Arial"/>
          <w:i/>
          <w:sz w:val="22"/>
          <w:szCs w:val="22"/>
        </w:rPr>
        <w:t>późn</w:t>
      </w:r>
      <w:proofErr w:type="spellEnd"/>
      <w:r w:rsidR="004C478A">
        <w:rPr>
          <w:rFonts w:ascii="Arial" w:hAnsi="Arial" w:cs="Arial"/>
          <w:i/>
          <w:sz w:val="22"/>
          <w:szCs w:val="22"/>
        </w:rPr>
        <w:t>.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415680B1" w14:textId="61D8F217" w:rsidR="009A1B5F" w:rsidRPr="00EF6D14"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4E0DE86"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w:t>
      </w:r>
      <w:r w:rsidR="009A1B5F">
        <w:rPr>
          <w:rFonts w:ascii="Arial" w:hAnsi="Arial" w:cs="Arial"/>
          <w:i/>
          <w:sz w:val="22"/>
          <w:szCs w:val="22"/>
        </w:rPr>
        <w:t>8</w:t>
      </w:r>
      <w:r w:rsidR="00806AD4" w:rsidRPr="004A1127">
        <w:rPr>
          <w:rFonts w:ascii="Arial" w:hAnsi="Arial" w:cs="Arial"/>
          <w:i/>
          <w:sz w:val="22"/>
          <w:szCs w:val="22"/>
        </w:rPr>
        <w:t xml:space="preserve"> r. poz. </w:t>
      </w:r>
      <w:r w:rsidR="009A1B5F">
        <w:rPr>
          <w:rFonts w:ascii="Arial" w:hAnsi="Arial" w:cs="Arial"/>
          <w:i/>
          <w:sz w:val="22"/>
          <w:szCs w:val="22"/>
        </w:rPr>
        <w:t>2177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2B90">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4DC6493B"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 xml:space="preserve">Przy wyborze najkorzystniejszej </w:t>
      </w:r>
      <w:r w:rsidRPr="007105EF">
        <w:rPr>
          <w:rStyle w:val="CharStyle3"/>
          <w:sz w:val="22"/>
          <w:szCs w:val="22"/>
        </w:rPr>
        <w:t xml:space="preserve">oferty </w:t>
      </w:r>
      <w:r w:rsidR="00141924" w:rsidRPr="007105EF">
        <w:rPr>
          <w:rStyle w:val="CharStyle3"/>
          <w:sz w:val="22"/>
          <w:szCs w:val="22"/>
        </w:rPr>
        <w:t xml:space="preserve">dla obu elementów </w:t>
      </w:r>
      <w:r w:rsidRPr="00EF6D14">
        <w:rPr>
          <w:rStyle w:val="CharStyle3"/>
          <w:sz w:val="22"/>
          <w:szCs w:val="22"/>
        </w:rPr>
        <w:t>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64D09E" w:rsidR="00AB6499" w:rsidRPr="009B0F2C"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lastRenderedPageBreak/>
        <w:t>Okres</w:t>
      </w:r>
      <w:r w:rsidR="00837B3C" w:rsidRPr="009B0F2C">
        <w:rPr>
          <w:rStyle w:val="CharStyle19"/>
          <w:sz w:val="22"/>
          <w:szCs w:val="22"/>
        </w:rPr>
        <w:t xml:space="preserve">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004BD524" w:rsidR="00AB6499" w:rsidRPr="00EF6D14" w:rsidRDefault="001556C6" w:rsidP="00AB6499">
      <w:pPr>
        <w:pStyle w:val="Tekstpodstawowywcity21"/>
        <w:spacing w:before="120"/>
        <w:ind w:left="357"/>
        <w:rPr>
          <w:rFonts w:ascii="Arial" w:hAnsi="Arial" w:cs="Arial"/>
          <w:sz w:val="22"/>
          <w:szCs w:val="22"/>
        </w:rPr>
      </w:pPr>
      <w:r>
        <w:rPr>
          <w:rFonts w:ascii="Arial" w:hAnsi="Arial" w:cs="Arial"/>
          <w:b/>
          <w:sz w:val="22"/>
          <w:szCs w:val="22"/>
        </w:rPr>
        <w:t xml:space="preserve"> </w:t>
      </w:r>
      <w:r w:rsidR="00917643" w:rsidRPr="00EF6D14">
        <w:rPr>
          <w:rFonts w:ascii="Arial" w:hAnsi="Arial" w:cs="Arial"/>
          <w:b/>
          <w:sz w:val="22"/>
          <w:szCs w:val="22"/>
        </w:rPr>
        <w:t>C = (</w:t>
      </w:r>
      <w:proofErr w:type="spellStart"/>
      <w:r w:rsidR="00917643" w:rsidRPr="00EF6D14">
        <w:rPr>
          <w:rFonts w:ascii="Arial" w:hAnsi="Arial" w:cs="Arial"/>
          <w:b/>
          <w:sz w:val="22"/>
          <w:szCs w:val="22"/>
        </w:rPr>
        <w:t>Cn</w:t>
      </w:r>
      <w:proofErr w:type="spellEnd"/>
      <w:r w:rsidR="00917643" w:rsidRPr="00EF6D14">
        <w:rPr>
          <w:rFonts w:ascii="Arial" w:hAnsi="Arial" w:cs="Arial"/>
          <w:b/>
          <w:sz w:val="22"/>
          <w:szCs w:val="22"/>
        </w:rPr>
        <w:t xml:space="preserve"> : </w:t>
      </w:r>
      <w:proofErr w:type="spellStart"/>
      <w:r w:rsidR="00917643" w:rsidRPr="00EF6D14">
        <w:rPr>
          <w:rFonts w:ascii="Arial" w:hAnsi="Arial" w:cs="Arial"/>
          <w:b/>
          <w:sz w:val="22"/>
          <w:szCs w:val="22"/>
        </w:rPr>
        <w:t>Cb</w:t>
      </w:r>
      <w:proofErr w:type="spellEnd"/>
      <w:r w:rsidR="00917643" w:rsidRPr="00EF6D14">
        <w:rPr>
          <w:rFonts w:ascii="Arial" w:hAnsi="Arial" w:cs="Arial"/>
          <w:b/>
          <w:sz w:val="22"/>
          <w:szCs w:val="22"/>
        </w:rPr>
        <w:t xml:space="preserve">) </w:t>
      </w:r>
      <w:r w:rsidR="00AB6499" w:rsidRPr="00EF6D14">
        <w:rPr>
          <w:rFonts w:ascii="Arial" w:hAnsi="Arial" w:cs="Arial"/>
          <w:b/>
          <w:sz w:val="22"/>
          <w:szCs w:val="22"/>
        </w:rPr>
        <w:t xml:space="preserve"> x </w:t>
      </w:r>
      <w:r w:rsidR="00917643"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00917643" w:rsidRPr="00EF6D14">
        <w:rPr>
          <w:rFonts w:ascii="Arial" w:hAnsi="Arial" w:cs="Arial"/>
          <w:b/>
          <w:sz w:val="22"/>
          <w:szCs w:val="22"/>
        </w:rPr>
        <w:t>x 100 pkt</w:t>
      </w:r>
      <w:r w:rsidR="00AB6499" w:rsidRPr="00EF6D14">
        <w:rPr>
          <w:rFonts w:ascii="Arial" w:hAnsi="Arial" w:cs="Arial"/>
          <w:sz w:val="22"/>
          <w:szCs w:val="22"/>
        </w:rPr>
        <w:t xml:space="preserve">; </w:t>
      </w:r>
    </w:p>
    <w:p w14:paraId="21D85958" w14:textId="77777777" w:rsidR="001556C6" w:rsidRPr="00347D84" w:rsidRDefault="001556C6" w:rsidP="001556C6">
      <w:pPr>
        <w:pStyle w:val="Style2"/>
        <w:shd w:val="clear" w:color="auto" w:fill="auto"/>
        <w:tabs>
          <w:tab w:val="left" w:pos="851"/>
        </w:tabs>
        <w:spacing w:before="60" w:line="240" w:lineRule="auto"/>
        <w:ind w:left="822"/>
        <w:jc w:val="both"/>
        <w:rPr>
          <w:b/>
          <w:sz w:val="22"/>
          <w:szCs w:val="22"/>
        </w:rPr>
      </w:pPr>
      <w:r w:rsidRPr="00347D84">
        <w:rPr>
          <w:b/>
          <w:sz w:val="22"/>
          <w:szCs w:val="22"/>
        </w:rPr>
        <w:t>C=CA+CB</w:t>
      </w:r>
    </w:p>
    <w:p w14:paraId="03E845A3" w14:textId="77777777" w:rsidR="001556C6" w:rsidRPr="00347D84" w:rsidRDefault="001556C6" w:rsidP="001556C6">
      <w:pPr>
        <w:pStyle w:val="Style2"/>
        <w:shd w:val="clear" w:color="auto" w:fill="auto"/>
        <w:tabs>
          <w:tab w:val="left" w:pos="851"/>
        </w:tabs>
        <w:spacing w:before="60" w:line="240" w:lineRule="auto"/>
        <w:ind w:firstLine="0"/>
        <w:jc w:val="both"/>
        <w:rPr>
          <w:b/>
          <w:sz w:val="22"/>
          <w:szCs w:val="22"/>
        </w:rPr>
      </w:pPr>
      <w:r>
        <w:rPr>
          <w:b/>
          <w:sz w:val="22"/>
          <w:szCs w:val="22"/>
        </w:rPr>
        <w:tab/>
      </w:r>
      <w:r w:rsidRPr="00347D84">
        <w:rPr>
          <w:b/>
          <w:sz w:val="22"/>
          <w:szCs w:val="22"/>
        </w:rPr>
        <w:t xml:space="preserve">CA – cena za </w:t>
      </w:r>
      <w:r>
        <w:rPr>
          <w:b/>
          <w:sz w:val="22"/>
          <w:szCs w:val="22"/>
        </w:rPr>
        <w:t>element</w:t>
      </w:r>
      <w:r w:rsidRPr="00347D84">
        <w:rPr>
          <w:b/>
          <w:sz w:val="22"/>
          <w:szCs w:val="22"/>
        </w:rPr>
        <w:t xml:space="preserve"> A za</w:t>
      </w:r>
      <w:r>
        <w:rPr>
          <w:b/>
          <w:sz w:val="22"/>
          <w:szCs w:val="22"/>
        </w:rPr>
        <w:t>dania</w:t>
      </w:r>
    </w:p>
    <w:p w14:paraId="00C42854" w14:textId="77777777" w:rsidR="001556C6" w:rsidRPr="00EF6D14" w:rsidRDefault="001556C6" w:rsidP="001556C6">
      <w:pPr>
        <w:pStyle w:val="Style2"/>
        <w:shd w:val="clear" w:color="auto" w:fill="auto"/>
        <w:tabs>
          <w:tab w:val="left" w:pos="426"/>
        </w:tabs>
        <w:spacing w:before="120" w:line="240" w:lineRule="auto"/>
        <w:ind w:left="284" w:firstLine="0"/>
        <w:jc w:val="both"/>
        <w:rPr>
          <w:rStyle w:val="CharStyle3"/>
          <w:sz w:val="22"/>
          <w:szCs w:val="22"/>
        </w:rPr>
      </w:pPr>
      <w:r>
        <w:rPr>
          <w:b/>
          <w:sz w:val="22"/>
          <w:szCs w:val="22"/>
        </w:rPr>
        <w:tab/>
      </w:r>
      <w:r>
        <w:rPr>
          <w:b/>
          <w:sz w:val="22"/>
          <w:szCs w:val="22"/>
        </w:rPr>
        <w:tab/>
        <w:t xml:space="preserve">  </w:t>
      </w:r>
      <w:r w:rsidRPr="00347D84">
        <w:rPr>
          <w:b/>
          <w:sz w:val="22"/>
          <w:szCs w:val="22"/>
        </w:rPr>
        <w:t xml:space="preserve">CB – cena za </w:t>
      </w:r>
      <w:r>
        <w:rPr>
          <w:b/>
          <w:sz w:val="22"/>
          <w:szCs w:val="22"/>
        </w:rPr>
        <w:t>element</w:t>
      </w:r>
      <w:r w:rsidRPr="00347D84">
        <w:rPr>
          <w:b/>
          <w:sz w:val="22"/>
          <w:szCs w:val="22"/>
        </w:rPr>
        <w:t xml:space="preserve"> B za</w:t>
      </w:r>
      <w:r>
        <w:rPr>
          <w:b/>
          <w:sz w:val="22"/>
          <w:szCs w:val="22"/>
        </w:rPr>
        <w:t>dania</w:t>
      </w:r>
    </w:p>
    <w:p w14:paraId="6303BF8C" w14:textId="77777777" w:rsidR="001556C6" w:rsidRDefault="001556C6" w:rsidP="00AB6499">
      <w:pPr>
        <w:pStyle w:val="Tekstpodstawowywcity21"/>
        <w:spacing w:before="60"/>
        <w:ind w:left="357" w:firstLine="6"/>
        <w:rPr>
          <w:rFonts w:ascii="Arial" w:hAnsi="Arial" w:cs="Arial"/>
          <w:sz w:val="22"/>
          <w:szCs w:val="22"/>
        </w:rPr>
      </w:pP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b/>
          <w:i/>
          <w:sz w:val="22"/>
          <w:szCs w:val="22"/>
        </w:rPr>
        <w:t>*</w:t>
      </w:r>
      <w:r w:rsidRPr="0035754B">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i/>
          <w:sz w:val="22"/>
          <w:szCs w:val="22"/>
        </w:rPr>
        <w:t xml:space="preserve">Maksymalny okres gwarancji podlegającej ocenie wynosi </w:t>
      </w:r>
      <w:r w:rsidR="004C478A" w:rsidRPr="0035754B">
        <w:rPr>
          <w:rFonts w:ascii="Arial" w:hAnsi="Arial" w:cs="Arial"/>
          <w:i/>
          <w:sz w:val="22"/>
          <w:szCs w:val="22"/>
        </w:rPr>
        <w:t>60</w:t>
      </w:r>
      <w:r w:rsidRPr="0035754B">
        <w:rPr>
          <w:rFonts w:ascii="Arial" w:hAnsi="Arial" w:cs="Arial"/>
          <w:i/>
          <w:sz w:val="22"/>
          <w:szCs w:val="22"/>
        </w:rPr>
        <w:t xml:space="preserve"> miesi</w:t>
      </w:r>
      <w:r w:rsidR="004C478A" w:rsidRPr="0035754B">
        <w:rPr>
          <w:rFonts w:ascii="Arial" w:hAnsi="Arial" w:cs="Arial"/>
          <w:i/>
          <w:sz w:val="22"/>
          <w:szCs w:val="22"/>
        </w:rPr>
        <w:t>ęcy</w:t>
      </w:r>
      <w:r w:rsidRPr="0035754B">
        <w:rPr>
          <w:rFonts w:ascii="Arial" w:hAnsi="Arial" w:cs="Arial"/>
          <w:i/>
          <w:sz w:val="22"/>
          <w:szCs w:val="22"/>
        </w:rPr>
        <w:t xml:space="preserve">. Oferty proponujące </w:t>
      </w:r>
      <w:r w:rsidR="004C478A" w:rsidRPr="0035754B">
        <w:rPr>
          <w:rFonts w:ascii="Arial" w:hAnsi="Arial" w:cs="Arial"/>
          <w:i/>
          <w:sz w:val="22"/>
          <w:szCs w:val="22"/>
        </w:rPr>
        <w:t>60</w:t>
      </w:r>
      <w:r w:rsidRPr="0035754B">
        <w:rPr>
          <w:rFonts w:ascii="Arial" w:hAnsi="Arial" w:cs="Arial"/>
          <w:i/>
          <w:sz w:val="22"/>
          <w:szCs w:val="22"/>
        </w:rPr>
        <w:t xml:space="preserve"> miesięczny okres gwarancji otrzymają najwyższą ilość punktów. Oferty proponujące okres gwarancji dłuższy niż </w:t>
      </w:r>
      <w:r w:rsidR="004C478A" w:rsidRPr="0035754B">
        <w:rPr>
          <w:rFonts w:ascii="Arial" w:hAnsi="Arial" w:cs="Arial"/>
          <w:i/>
          <w:sz w:val="22"/>
          <w:szCs w:val="22"/>
        </w:rPr>
        <w:t>60</w:t>
      </w:r>
      <w:r w:rsidRPr="0035754B">
        <w:rPr>
          <w:rFonts w:ascii="Arial" w:hAnsi="Arial" w:cs="Arial"/>
          <w:i/>
          <w:sz w:val="22"/>
          <w:szCs w:val="22"/>
        </w:rPr>
        <w:t xml:space="preserve"> miesięcy będą liczone jak oferty proponujące maksymalny okres gwarancji.</w:t>
      </w:r>
    </w:p>
    <w:p w14:paraId="6D7B24C3" w14:textId="77777777" w:rsidR="001267C4" w:rsidRPr="0035754B" w:rsidRDefault="001267C4" w:rsidP="001267C4">
      <w:pPr>
        <w:pStyle w:val="Tekstpodstawowywcity21"/>
        <w:spacing w:before="60"/>
        <w:ind w:left="426"/>
        <w:rPr>
          <w:rFonts w:ascii="Arial" w:hAnsi="Arial" w:cs="Arial"/>
          <w:i/>
          <w:sz w:val="22"/>
          <w:szCs w:val="22"/>
        </w:rPr>
      </w:pPr>
      <w:r w:rsidRPr="0035754B">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0BAA5F63" w14:textId="1124D6FE" w:rsidR="00BA6392" w:rsidRPr="009B0F2C" w:rsidRDefault="00923FA1" w:rsidP="00FF460C">
      <w:pPr>
        <w:numPr>
          <w:ilvl w:val="0"/>
          <w:numId w:val="9"/>
        </w:numPr>
        <w:tabs>
          <w:tab w:val="left" w:pos="360"/>
        </w:tabs>
        <w:suppressAutoHyphens/>
        <w:spacing w:before="60"/>
        <w:jc w:val="both"/>
        <w:rPr>
          <w:rFonts w:ascii="Arial" w:hAnsi="Arial" w:cs="Arial"/>
          <w:i/>
          <w:sz w:val="22"/>
          <w:szCs w:val="22"/>
        </w:rPr>
      </w:pPr>
      <w:r w:rsidRPr="009B0F2C">
        <w:rPr>
          <w:rFonts w:ascii="Arial" w:hAnsi="Arial" w:cs="Arial"/>
          <w:sz w:val="22"/>
          <w:szCs w:val="22"/>
        </w:rPr>
        <w:t xml:space="preserve">Wykonawca przystępujący do postępowania o udzielenie zamówienia publicznego jest </w:t>
      </w:r>
      <w:r w:rsidRPr="00460034">
        <w:rPr>
          <w:rFonts w:ascii="Arial" w:hAnsi="Arial" w:cs="Arial"/>
          <w:sz w:val="22"/>
          <w:szCs w:val="22"/>
        </w:rPr>
        <w:t>zobowiązany - przed upływem terminu składania ofert - wnieść wadium</w:t>
      </w:r>
      <w:r w:rsidR="00806AD4" w:rsidRPr="00460034">
        <w:rPr>
          <w:rFonts w:ascii="Arial" w:hAnsi="Arial" w:cs="Arial"/>
          <w:sz w:val="22"/>
          <w:szCs w:val="22"/>
        </w:rPr>
        <w:t xml:space="preserve"> </w:t>
      </w:r>
      <w:r w:rsidR="00BA6392" w:rsidRPr="00460034">
        <w:rPr>
          <w:rFonts w:ascii="Arial" w:hAnsi="Arial" w:cs="Arial"/>
          <w:sz w:val="22"/>
          <w:szCs w:val="22"/>
        </w:rPr>
        <w:t>w wysokości</w:t>
      </w:r>
      <w:r w:rsidR="009D7CDA" w:rsidRPr="00460034">
        <w:rPr>
          <w:rFonts w:ascii="Arial" w:hAnsi="Arial" w:cs="Arial"/>
          <w:sz w:val="22"/>
          <w:szCs w:val="22"/>
        </w:rPr>
        <w:t xml:space="preserve"> </w:t>
      </w:r>
      <w:r w:rsidR="002B6B47">
        <w:rPr>
          <w:rFonts w:ascii="Arial" w:hAnsi="Arial" w:cs="Arial"/>
          <w:b/>
          <w:sz w:val="22"/>
          <w:szCs w:val="22"/>
        </w:rPr>
        <w:t>5</w:t>
      </w:r>
      <w:r w:rsidR="009A1B5F">
        <w:rPr>
          <w:rFonts w:ascii="Arial" w:hAnsi="Arial" w:cs="Arial"/>
          <w:b/>
          <w:sz w:val="22"/>
          <w:szCs w:val="22"/>
        </w:rPr>
        <w:t>0</w:t>
      </w:r>
      <w:r w:rsidR="00806AD4" w:rsidRPr="00460034">
        <w:rPr>
          <w:rFonts w:ascii="Arial" w:hAnsi="Arial" w:cs="Arial"/>
          <w:b/>
          <w:sz w:val="22"/>
          <w:szCs w:val="22"/>
        </w:rPr>
        <w:t>’000,00</w:t>
      </w:r>
      <w:r w:rsidR="00806AD4" w:rsidRPr="00460034">
        <w:rPr>
          <w:rFonts w:ascii="Arial" w:hAnsi="Arial" w:cs="Arial"/>
          <w:b/>
          <w:bCs/>
          <w:sz w:val="22"/>
          <w:szCs w:val="22"/>
        </w:rPr>
        <w:t xml:space="preserve"> zł</w:t>
      </w:r>
      <w:r w:rsidR="00806AD4" w:rsidRPr="00460034">
        <w:rPr>
          <w:rFonts w:ascii="Arial" w:hAnsi="Arial" w:cs="Arial"/>
          <w:b/>
          <w:sz w:val="22"/>
          <w:szCs w:val="22"/>
        </w:rPr>
        <w:t xml:space="preserve"> </w:t>
      </w:r>
      <w:r w:rsidR="00806AD4" w:rsidRPr="00460034">
        <w:rPr>
          <w:rFonts w:ascii="Arial" w:hAnsi="Arial" w:cs="Arial"/>
          <w:i/>
          <w:sz w:val="22"/>
          <w:szCs w:val="22"/>
        </w:rPr>
        <w:t xml:space="preserve">(słownie zł: </w:t>
      </w:r>
      <w:r w:rsidR="002B6B47">
        <w:rPr>
          <w:rFonts w:ascii="Arial" w:hAnsi="Arial" w:cs="Arial"/>
          <w:i/>
          <w:sz w:val="22"/>
          <w:szCs w:val="22"/>
        </w:rPr>
        <w:t xml:space="preserve">pięćdziesiąt </w:t>
      </w:r>
      <w:r w:rsidR="00806AD4" w:rsidRPr="00460034">
        <w:rPr>
          <w:rFonts w:ascii="Arial" w:hAnsi="Arial" w:cs="Arial"/>
          <w:i/>
          <w:sz w:val="22"/>
          <w:szCs w:val="22"/>
        </w:rPr>
        <w:t>tysięcy 00/100</w:t>
      </w:r>
      <w:r w:rsidR="009D7CDA" w:rsidRPr="00460034">
        <w:rPr>
          <w:rFonts w:ascii="Arial" w:hAnsi="Arial" w:cs="Arial"/>
          <w:sz w:val="22"/>
          <w:szCs w:val="22"/>
        </w:rPr>
        <w:t>)</w:t>
      </w:r>
    </w:p>
    <w:p w14:paraId="0E3A6883" w14:textId="79F6A29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9B0F2C">
        <w:rPr>
          <w:rFonts w:ascii="Arial" w:hAnsi="Arial" w:cs="Arial"/>
          <w:sz w:val="22"/>
          <w:szCs w:val="22"/>
        </w:rPr>
        <w:t>Wadium musi obejmować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110</w:t>
      </w:r>
      <w:r w:rsidR="00BF6C6D">
        <w:rPr>
          <w:rFonts w:ascii="Arial" w:hAnsi="Arial" w:cs="Arial"/>
          <w:i/>
          <w:sz w:val="22"/>
          <w:szCs w:val="22"/>
        </w:rPr>
        <w:t xml:space="preserve"> z </w:t>
      </w:r>
      <w:proofErr w:type="spellStart"/>
      <w:r w:rsidR="00BF6C6D">
        <w:rPr>
          <w:rFonts w:ascii="Arial" w:hAnsi="Arial" w:cs="Arial"/>
          <w:i/>
          <w:sz w:val="22"/>
          <w:szCs w:val="22"/>
        </w:rPr>
        <w:t>późn</w:t>
      </w:r>
      <w:proofErr w:type="spellEnd"/>
      <w:r w:rsidR="00BF6C6D">
        <w:rPr>
          <w:rFonts w:ascii="Arial" w:hAnsi="Arial" w:cs="Arial"/>
          <w:i/>
          <w:sz w:val="22"/>
          <w:szCs w:val="22"/>
        </w:rPr>
        <w:t>. zm.</w:t>
      </w:r>
      <w:r w:rsidR="00151126" w:rsidRPr="00AB5D2F">
        <w:rPr>
          <w:rFonts w:ascii="Arial" w:hAnsi="Arial" w:cs="Arial"/>
          <w:sz w:val="22"/>
          <w:szCs w:val="22"/>
        </w:rPr>
        <w:t>)</w:t>
      </w:r>
    </w:p>
    <w:p w14:paraId="48F09DB0" w14:textId="5C5FAA41" w:rsidR="0049722B" w:rsidRPr="0049722B" w:rsidRDefault="00923FA1" w:rsidP="0049722B">
      <w:pPr>
        <w:numPr>
          <w:ilvl w:val="1"/>
          <w:numId w:val="9"/>
        </w:numPr>
        <w:tabs>
          <w:tab w:val="clear" w:pos="1440"/>
          <w:tab w:val="left" w:pos="720"/>
        </w:tabs>
        <w:suppressAutoHyphens/>
        <w:spacing w:before="60"/>
        <w:ind w:left="720"/>
        <w:jc w:val="both"/>
        <w:rPr>
          <w:rFonts w:ascii="Arial" w:hAnsi="Arial" w:cs="Arial"/>
          <w:b/>
          <w:sz w:val="22"/>
          <w:szCs w:val="22"/>
        </w:rPr>
      </w:pPr>
      <w:r w:rsidRPr="0049722B">
        <w:rPr>
          <w:rFonts w:ascii="Arial" w:hAnsi="Arial" w:cs="Arial"/>
          <w:sz w:val="22"/>
          <w:szCs w:val="22"/>
        </w:rPr>
        <w:t xml:space="preserve">wadium wnoszone w pieniądzu należy wpłacić przelewem na konto: </w:t>
      </w:r>
      <w:r w:rsidR="00CF5682" w:rsidRPr="0049722B">
        <w:rPr>
          <w:rFonts w:ascii="Arial" w:hAnsi="Arial" w:cs="Arial"/>
          <w:sz w:val="22"/>
          <w:szCs w:val="22"/>
        </w:rPr>
        <w:t>Bank PKO BP</w:t>
      </w:r>
      <w:r w:rsidR="00222738" w:rsidRPr="0049722B">
        <w:rPr>
          <w:rFonts w:ascii="Arial" w:hAnsi="Arial" w:cs="Arial"/>
          <w:sz w:val="22"/>
          <w:szCs w:val="22"/>
        </w:rPr>
        <w:t xml:space="preserve"> SA Oddział w Koszalinie</w:t>
      </w:r>
      <w:r w:rsidRPr="0049722B">
        <w:rPr>
          <w:rFonts w:ascii="Arial" w:hAnsi="Arial" w:cs="Arial"/>
          <w:sz w:val="22"/>
          <w:szCs w:val="22"/>
        </w:rPr>
        <w:t xml:space="preserve"> nr </w:t>
      </w:r>
      <w:r w:rsidR="00BE7F08" w:rsidRPr="0049722B">
        <w:rPr>
          <w:rFonts w:ascii="Arial" w:hAnsi="Arial" w:cs="Arial"/>
          <w:sz w:val="22"/>
          <w:szCs w:val="22"/>
        </w:rPr>
        <w:t>25 1020 2791 0000 7502 0228 1632</w:t>
      </w:r>
      <w:r w:rsidR="00147015" w:rsidRPr="0049722B">
        <w:rPr>
          <w:rFonts w:ascii="Arial" w:hAnsi="Arial" w:cs="Arial"/>
          <w:sz w:val="22"/>
          <w:szCs w:val="22"/>
        </w:rPr>
        <w:t xml:space="preserve"> </w:t>
      </w:r>
      <w:r w:rsidR="00D770C0" w:rsidRPr="0049722B">
        <w:rPr>
          <w:rFonts w:ascii="Arial" w:hAnsi="Arial" w:cs="Arial"/>
          <w:sz w:val="22"/>
          <w:szCs w:val="22"/>
        </w:rPr>
        <w:t>z dopiskiem Wadium w przetargu nieograniczonym na</w:t>
      </w:r>
      <w:r w:rsidR="0049722B" w:rsidRPr="0049722B">
        <w:rPr>
          <w:rFonts w:ascii="Arial" w:hAnsi="Arial" w:cs="Arial"/>
          <w:sz w:val="22"/>
          <w:szCs w:val="22"/>
        </w:rPr>
        <w:t xml:space="preserve"> </w:t>
      </w:r>
      <w:r w:rsidR="0049722B">
        <w:rPr>
          <w:rFonts w:ascii="Arial" w:hAnsi="Arial" w:cs="Arial"/>
          <w:sz w:val="22"/>
          <w:szCs w:val="22"/>
        </w:rPr>
        <w:t>„</w:t>
      </w:r>
      <w:r w:rsidR="0049722B" w:rsidRPr="0049722B">
        <w:rPr>
          <w:rFonts w:ascii="Arial" w:hAnsi="Arial" w:cs="Arial"/>
          <w:b/>
          <w:sz w:val="22"/>
          <w:szCs w:val="22"/>
        </w:rPr>
        <w:t>Budowa dróg</w:t>
      </w:r>
      <w:r w:rsidR="00026A05">
        <w:rPr>
          <w:rFonts w:ascii="Arial" w:hAnsi="Arial" w:cs="Arial"/>
          <w:b/>
          <w:sz w:val="22"/>
          <w:szCs w:val="22"/>
        </w:rPr>
        <w:t xml:space="preserve"> na osiedlu domów</w:t>
      </w:r>
      <w:r w:rsidR="00141924">
        <w:rPr>
          <w:rFonts w:ascii="Arial" w:hAnsi="Arial" w:cs="Arial"/>
          <w:b/>
          <w:sz w:val="22"/>
          <w:szCs w:val="22"/>
        </w:rPr>
        <w:t xml:space="preserve"> </w:t>
      </w:r>
      <w:r w:rsidR="00026A05">
        <w:rPr>
          <w:rFonts w:ascii="Arial" w:hAnsi="Arial" w:cs="Arial"/>
          <w:b/>
          <w:sz w:val="22"/>
          <w:szCs w:val="22"/>
        </w:rPr>
        <w:t xml:space="preserve"> jednorodzinnych przy ul. 6 Dywizji Piechoty w Kołobrzegu wraz z infrastrukturą</w:t>
      </w:r>
      <w:r w:rsidR="0049722B" w:rsidRPr="0049722B">
        <w:rPr>
          <w:rFonts w:ascii="Arial" w:hAnsi="Arial" w:cs="Arial"/>
          <w:b/>
          <w:sz w:val="22"/>
          <w:szCs w:val="22"/>
        </w:rPr>
        <w:t>”</w:t>
      </w:r>
      <w:r w:rsidR="00620F1F">
        <w:rPr>
          <w:rFonts w:ascii="Arial" w:hAnsi="Arial" w:cs="Arial"/>
          <w:b/>
          <w:sz w:val="22"/>
          <w:szCs w:val="22"/>
        </w:rPr>
        <w:t>.</w:t>
      </w:r>
    </w:p>
    <w:p w14:paraId="71C81C77" w14:textId="2D5CBCC5" w:rsidR="00923FA1"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lastRenderedPageBreak/>
        <w:t>Za skuteczne wniesienie wadium w pieniądzu Zamawiający uzna</w:t>
      </w:r>
      <w:r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Pr="00A64C59">
        <w:rPr>
          <w:rFonts w:ascii="Arial" w:hAnsi="Arial" w:cs="Arial"/>
          <w:sz w:val="22"/>
          <w:szCs w:val="22"/>
        </w:rPr>
        <w:t xml:space="preserve"> </w:t>
      </w:r>
      <w:r w:rsidR="00525751" w:rsidRPr="00A64C59">
        <w:rPr>
          <w:rFonts w:ascii="Arial" w:hAnsi="Arial" w:cs="Arial"/>
          <w:sz w:val="22"/>
          <w:szCs w:val="22"/>
        </w:rPr>
        <w:t>składania</w:t>
      </w:r>
      <w:r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 xml:space="preserve">wniesieniem </w:t>
      </w:r>
      <w:r w:rsidR="00923FA1" w:rsidRPr="00EF6D14">
        <w:rPr>
          <w:rFonts w:ascii="Arial" w:hAnsi="Arial" w:cs="Arial"/>
          <w:sz w:val="22"/>
          <w:szCs w:val="22"/>
        </w:rPr>
        <w:lastRenderedPageBreak/>
        <w:t>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31B345F" w14:textId="62AC4278" w:rsidR="00EE29E4" w:rsidRPr="00361D38" w:rsidRDefault="00923FA1" w:rsidP="00EB6EA1">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7342A">
        <w:rPr>
          <w:rFonts w:ascii="Arial" w:hAnsi="Arial"/>
          <w:sz w:val="22"/>
          <w:szCs w:val="22"/>
        </w:rPr>
        <w:t xml:space="preserve"> </w:t>
      </w:r>
      <w:r w:rsidR="002104C7">
        <w:rPr>
          <w:rFonts w:ascii="Arial" w:hAnsi="Arial"/>
          <w:sz w:val="22"/>
          <w:szCs w:val="22"/>
        </w:rPr>
        <w:t>–</w:t>
      </w:r>
      <w:r w:rsidR="00361D38">
        <w:rPr>
          <w:rFonts w:ascii="Arial" w:hAnsi="Arial"/>
          <w:sz w:val="22"/>
          <w:szCs w:val="22"/>
        </w:rPr>
        <w:t xml:space="preserve"> </w:t>
      </w:r>
      <w:r w:rsidR="002104C7" w:rsidRPr="002104C7">
        <w:rPr>
          <w:rFonts w:ascii="Arial" w:hAnsi="Arial"/>
          <w:b/>
          <w:sz w:val="22"/>
          <w:szCs w:val="22"/>
        </w:rPr>
        <w:t>31 października</w:t>
      </w:r>
      <w:r w:rsidR="002104C7">
        <w:rPr>
          <w:rFonts w:ascii="Arial" w:hAnsi="Arial"/>
          <w:sz w:val="22"/>
          <w:szCs w:val="22"/>
        </w:rPr>
        <w:t xml:space="preserve"> </w:t>
      </w:r>
      <w:r w:rsidR="00361D38" w:rsidRPr="0027342A">
        <w:rPr>
          <w:rFonts w:ascii="Arial" w:hAnsi="Arial"/>
          <w:b/>
          <w:sz w:val="22"/>
          <w:szCs w:val="22"/>
        </w:rPr>
        <w:t>2019</w:t>
      </w:r>
      <w:r w:rsidR="002104C7">
        <w:rPr>
          <w:rFonts w:ascii="Arial" w:hAnsi="Arial"/>
          <w:b/>
          <w:sz w:val="22"/>
          <w:szCs w:val="22"/>
        </w:rPr>
        <w:t xml:space="preserve"> </w:t>
      </w:r>
      <w:r w:rsidR="00361D38" w:rsidRPr="0027342A">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6B607DF"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1820E5" w:rsidRPr="001820E5">
        <w:rPr>
          <w:rFonts w:ascii="Arial" w:hAnsi="Arial" w:cs="Arial"/>
          <w:b/>
          <w:sz w:val="22"/>
          <w:szCs w:val="22"/>
        </w:rPr>
        <w:t>11.04.</w:t>
      </w:r>
      <w:r w:rsidR="0027342A" w:rsidRPr="001820E5">
        <w:rPr>
          <w:rFonts w:ascii="Arial" w:hAnsi="Arial" w:cs="Arial"/>
          <w:b/>
          <w:sz w:val="22"/>
          <w:szCs w:val="22"/>
        </w:rPr>
        <w:t>2019</w:t>
      </w:r>
      <w:r w:rsidR="00BB36FD">
        <w:rPr>
          <w:rFonts w:ascii="Arial" w:hAnsi="Arial" w:cs="Arial"/>
          <w:b/>
          <w:sz w:val="22"/>
          <w:szCs w:val="22"/>
        </w:rPr>
        <w:t xml:space="preserve"> </w:t>
      </w:r>
      <w:r w:rsidR="0027342A">
        <w:rPr>
          <w:rFonts w:ascii="Arial" w:hAnsi="Arial" w:cs="Arial"/>
          <w:b/>
          <w:sz w:val="22"/>
          <w:szCs w:val="22"/>
        </w:rPr>
        <w:t>r.</w:t>
      </w:r>
      <w:r w:rsidR="0027342A" w:rsidRPr="00EF6D14">
        <w:rPr>
          <w:rFonts w:ascii="Arial" w:hAnsi="Arial" w:cs="Arial"/>
          <w:b/>
          <w:sz w:val="22"/>
          <w:szCs w:val="22"/>
        </w:rPr>
        <w:t xml:space="preserve"> </w:t>
      </w:r>
      <w:r w:rsidR="0027342A" w:rsidRPr="00EF6D14">
        <w:rPr>
          <w:rFonts w:ascii="Arial" w:hAnsi="Arial" w:cs="Arial"/>
          <w:b/>
          <w:bCs/>
          <w:sz w:val="22"/>
          <w:szCs w:val="22"/>
        </w:rPr>
        <w:t>do godziny 12</w:t>
      </w:r>
      <w:r w:rsidR="0027342A" w:rsidRPr="00EF6D14">
        <w:rPr>
          <w:rFonts w:ascii="Arial" w:hAnsi="Arial" w:cs="Arial"/>
          <w:b/>
          <w:bCs/>
          <w:sz w:val="22"/>
          <w:szCs w:val="22"/>
          <w:u w:val="single"/>
          <w:vertAlign w:val="superscript"/>
        </w:rPr>
        <w:t>30</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67DEB710"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9771E" w:rsidRPr="0027342A">
        <w:rPr>
          <w:rFonts w:ascii="Arial" w:hAnsi="Arial" w:cs="Arial"/>
          <w:b/>
          <w:sz w:val="22"/>
          <w:szCs w:val="22"/>
        </w:rPr>
        <w:t xml:space="preserve"> </w:t>
      </w:r>
      <w:r w:rsidR="001820E5">
        <w:rPr>
          <w:rFonts w:ascii="Arial" w:hAnsi="Arial" w:cs="Arial"/>
          <w:b/>
          <w:sz w:val="22"/>
          <w:szCs w:val="22"/>
        </w:rPr>
        <w:t>11.04</w:t>
      </w:r>
      <w:bookmarkStart w:id="24" w:name="_GoBack"/>
      <w:bookmarkEnd w:id="24"/>
      <w:r w:rsidR="0027342A">
        <w:rPr>
          <w:rFonts w:ascii="Arial" w:hAnsi="Arial" w:cs="Arial"/>
          <w:b/>
          <w:sz w:val="22"/>
          <w:szCs w:val="22"/>
        </w:rPr>
        <w:t>.2019</w:t>
      </w:r>
      <w:r w:rsidR="00BB36FD">
        <w:rPr>
          <w:rFonts w:ascii="Arial" w:hAnsi="Arial" w:cs="Arial"/>
          <w:b/>
          <w:sz w:val="22"/>
          <w:szCs w:val="22"/>
        </w:rPr>
        <w:t xml:space="preserve"> </w:t>
      </w:r>
      <w:r w:rsidR="0027342A">
        <w:rPr>
          <w:rFonts w:ascii="Arial" w:hAnsi="Arial" w:cs="Arial"/>
          <w:b/>
          <w:sz w:val="22"/>
          <w:szCs w:val="22"/>
        </w:rPr>
        <w:t xml:space="preserve">r. </w:t>
      </w:r>
      <w:r w:rsidR="0027342A" w:rsidRPr="003120DB">
        <w:rPr>
          <w:rFonts w:ascii="Arial" w:hAnsi="Arial" w:cs="Arial"/>
          <w:b/>
          <w:bCs/>
          <w:sz w:val="22"/>
          <w:szCs w:val="22"/>
        </w:rPr>
        <w:t>o godz. 13</w:t>
      </w:r>
      <w:r w:rsidR="0027342A" w:rsidRPr="003120DB">
        <w:rPr>
          <w:rFonts w:ascii="Arial" w:hAnsi="Arial" w:cs="Arial"/>
          <w:b/>
          <w:bCs/>
          <w:sz w:val="22"/>
          <w:szCs w:val="22"/>
          <w:u w:val="single"/>
          <w:vertAlign w:val="superscript"/>
        </w:rPr>
        <w:t>00</w:t>
      </w:r>
      <w:r w:rsidR="0069771E">
        <w:rPr>
          <w:rFonts w:ascii="Arial" w:hAnsi="Arial" w:cs="Arial"/>
          <w:b/>
          <w:color w:val="FF0000"/>
          <w:sz w:val="22"/>
          <w:szCs w:val="22"/>
        </w:rPr>
        <w:t xml:space="preserve"> </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17A6922"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1F58C7">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lastRenderedPageBreak/>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5677795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w:t>
      </w:r>
      <w:r w:rsidR="002104C7">
        <w:rPr>
          <w:rFonts w:ascii="Arial" w:hAnsi="Arial" w:cs="Arial"/>
          <w:sz w:val="22"/>
          <w:szCs w:val="22"/>
        </w:rPr>
        <w:t xml:space="preserve"> </w:t>
      </w:r>
      <w:hyperlink r:id="rId17" w:history="1">
        <w:r w:rsidR="002104C7" w:rsidRPr="00F53F9B">
          <w:rPr>
            <w:rStyle w:val="Hipercze"/>
            <w:rFonts w:ascii="Arial" w:hAnsi="Arial" w:cs="Arial"/>
            <w:sz w:val="22"/>
            <w:szCs w:val="22"/>
          </w:rPr>
          <w:t>inwestycje@um.kolobrzeg.pl</w:t>
        </w:r>
      </w:hyperlink>
      <w:r w:rsidR="002104C7">
        <w:rPr>
          <w:rFonts w:ascii="Arial" w:hAnsi="Arial" w:cs="Arial"/>
          <w:sz w:val="22"/>
          <w:szCs w:val="22"/>
        </w:rPr>
        <w:t xml:space="preserve"> </w:t>
      </w:r>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4255C8DB"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2104C7" w:rsidRPr="00F53F9B">
          <w:rPr>
            <w:rStyle w:val="Hipercze"/>
            <w:rFonts w:ascii="Arial" w:hAnsi="Arial" w:cs="Arial"/>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6AFF989A" w:rsidR="00E91D1B" w:rsidRPr="00A80849"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827D72">
        <w:rPr>
          <w:rFonts w:ascii="Arial" w:hAnsi="Arial" w:cs="Arial"/>
          <w:sz w:val="22"/>
          <w:szCs w:val="22"/>
        </w:rPr>
        <w:t>Naczelnik</w:t>
      </w:r>
      <w:r w:rsidR="00420DE9">
        <w:rPr>
          <w:rFonts w:ascii="Arial" w:hAnsi="Arial" w:cs="Arial"/>
          <w:sz w:val="22"/>
          <w:szCs w:val="22"/>
        </w:rPr>
        <w:t xml:space="preserve"> Wydziału</w:t>
      </w:r>
      <w:r w:rsidR="001E2F02">
        <w:rPr>
          <w:rFonts w:ascii="Arial" w:hAnsi="Arial" w:cs="Arial"/>
          <w:sz w:val="22"/>
          <w:szCs w:val="22"/>
        </w:rPr>
        <w:t xml:space="preserve"> Inwestycji </w:t>
      </w:r>
      <w:r w:rsidR="00C173DC" w:rsidRPr="00B06F94">
        <w:rPr>
          <w:rFonts w:ascii="Arial" w:hAnsi="Arial" w:cs="Arial"/>
          <w:sz w:val="22"/>
          <w:szCs w:val="22"/>
        </w:rPr>
        <w:t xml:space="preserve">mgr </w:t>
      </w:r>
      <w:r w:rsidR="002104C7">
        <w:rPr>
          <w:rFonts w:ascii="Arial" w:hAnsi="Arial" w:cs="Arial"/>
          <w:sz w:val="22"/>
          <w:szCs w:val="22"/>
        </w:rPr>
        <w:t>inż. Czesław Stoma</w:t>
      </w:r>
      <w:r w:rsidR="00C173DC" w:rsidRPr="00A80849">
        <w:rPr>
          <w:rFonts w:ascii="Arial" w:hAnsi="Arial" w:cs="Arial"/>
          <w:sz w:val="22"/>
          <w:szCs w:val="22"/>
          <w:lang w:val="en-US"/>
        </w:rPr>
        <w:t xml:space="preserve">, </w:t>
      </w:r>
      <w:r w:rsidR="00806AD4" w:rsidRPr="00A80849">
        <w:rPr>
          <w:rFonts w:ascii="Arial" w:hAnsi="Arial" w:cs="Arial"/>
          <w:sz w:val="22"/>
          <w:szCs w:val="22"/>
          <w:lang w:val="en-US"/>
        </w:rPr>
        <w:t>fax</w:t>
      </w:r>
      <w:r w:rsidR="001E2F02" w:rsidRPr="00A80849">
        <w:rPr>
          <w:rFonts w:ascii="Arial" w:hAnsi="Arial" w:cs="Arial"/>
          <w:sz w:val="22"/>
          <w:szCs w:val="22"/>
          <w:lang w:val="en-US"/>
        </w:rPr>
        <w:t>.</w:t>
      </w:r>
      <w:r w:rsidR="003A021D" w:rsidRPr="00A80849">
        <w:rPr>
          <w:rFonts w:ascii="Arial" w:hAnsi="Arial" w:cs="Arial"/>
          <w:sz w:val="22"/>
          <w:szCs w:val="22"/>
          <w:lang w:val="en-US"/>
        </w:rPr>
        <w:t xml:space="preserve"> </w:t>
      </w:r>
      <w:r w:rsidR="00806AD4" w:rsidRPr="00A80849">
        <w:rPr>
          <w:rFonts w:ascii="Arial" w:hAnsi="Arial" w:cs="Arial"/>
          <w:sz w:val="22"/>
          <w:szCs w:val="22"/>
          <w:lang w:val="en-US"/>
        </w:rPr>
        <w:t xml:space="preserve">(94) </w:t>
      </w:r>
      <w:r w:rsidR="00806AD4" w:rsidRPr="00A80849">
        <w:rPr>
          <w:rFonts w:ascii="Arial" w:hAnsi="Arial" w:cs="Arial"/>
          <w:bCs/>
          <w:sz w:val="22"/>
          <w:szCs w:val="22"/>
          <w:lang w:val="en-US"/>
        </w:rPr>
        <w:t>35-23-769</w:t>
      </w:r>
      <w:r w:rsidR="003A021D" w:rsidRPr="00A80849">
        <w:rPr>
          <w:rFonts w:ascii="Arial" w:hAnsi="Arial" w:cs="Arial"/>
          <w:sz w:val="22"/>
          <w:szCs w:val="22"/>
          <w:lang w:val="en-US"/>
        </w:rPr>
        <w:t>,</w:t>
      </w:r>
      <w:r w:rsidR="00420DE9" w:rsidRPr="00A80849">
        <w:rPr>
          <w:rFonts w:ascii="Arial" w:hAnsi="Arial" w:cs="Arial"/>
          <w:sz w:val="22"/>
          <w:szCs w:val="22"/>
          <w:lang w:val="en-US"/>
        </w:rPr>
        <w:t xml:space="preserve"> </w:t>
      </w:r>
      <w:r w:rsidR="003A021D" w:rsidRPr="00A80849">
        <w:rPr>
          <w:rFonts w:ascii="Arial" w:hAnsi="Arial" w:cs="Arial"/>
          <w:sz w:val="22"/>
          <w:szCs w:val="22"/>
          <w:lang w:val="en-US"/>
        </w:rPr>
        <w:t>e-mail</w:t>
      </w:r>
      <w:r w:rsidR="002104C7">
        <w:rPr>
          <w:rFonts w:ascii="Arial" w:hAnsi="Arial" w:cs="Arial"/>
          <w:sz w:val="22"/>
          <w:szCs w:val="22"/>
          <w:lang w:val="en-US"/>
        </w:rPr>
        <w:t xml:space="preserve"> </w:t>
      </w:r>
      <w:hyperlink r:id="rId19" w:history="1">
        <w:r w:rsidR="002104C7" w:rsidRPr="00F53F9B">
          <w:rPr>
            <w:rStyle w:val="Hipercze"/>
            <w:rFonts w:ascii="Arial" w:hAnsi="Arial" w:cs="Arial"/>
            <w:sz w:val="22"/>
            <w:szCs w:val="22"/>
          </w:rPr>
          <w:t>inwestycje@um.kolobrzeg.pl</w:t>
        </w:r>
      </w:hyperlink>
      <w:r w:rsidR="002104C7">
        <w:rPr>
          <w:rFonts w:ascii="Arial" w:hAnsi="Arial" w:cs="Arial"/>
          <w:sz w:val="22"/>
          <w:szCs w:val="22"/>
        </w:rPr>
        <w:t xml:space="preserve"> </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F895C3F"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D206C">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05C1ADDE"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A151E3">
        <w:rPr>
          <w:rFonts w:ascii="Arial" w:hAnsi="Arial" w:cs="Arial"/>
          <w:i/>
          <w:sz w:val="22"/>
          <w:szCs w:val="22"/>
        </w:rPr>
        <w:t>8</w:t>
      </w:r>
      <w:r w:rsidR="00A151E3" w:rsidRPr="00385DFA">
        <w:rPr>
          <w:rFonts w:ascii="Arial" w:hAnsi="Arial" w:cs="Arial"/>
          <w:i/>
          <w:sz w:val="22"/>
          <w:szCs w:val="22"/>
        </w:rPr>
        <w:t>r., poz. 1</w:t>
      </w:r>
      <w:r w:rsidR="00A151E3">
        <w:rPr>
          <w:rFonts w:ascii="Arial" w:hAnsi="Arial" w:cs="Arial"/>
          <w:i/>
          <w:sz w:val="22"/>
          <w:szCs w:val="22"/>
        </w:rPr>
        <w:t>10</w:t>
      </w:r>
      <w:r w:rsidR="00A151E3">
        <w:rPr>
          <w:rFonts w:ascii="Arial" w:hAnsi="Arial" w:cs="Arial"/>
          <w:i/>
          <w:sz w:val="22"/>
          <w:szCs w:val="22"/>
        </w:rPr>
        <w:br/>
        <w:t xml:space="preserve">z </w:t>
      </w:r>
      <w:proofErr w:type="spellStart"/>
      <w:r w:rsidR="00A151E3">
        <w:rPr>
          <w:rFonts w:ascii="Arial" w:hAnsi="Arial" w:cs="Arial"/>
          <w:i/>
          <w:sz w:val="22"/>
          <w:szCs w:val="22"/>
        </w:rPr>
        <w:t>późn</w:t>
      </w:r>
      <w:proofErr w:type="spellEnd"/>
      <w:r w:rsidR="00A151E3">
        <w:rPr>
          <w:rFonts w:ascii="Arial" w:hAnsi="Arial" w:cs="Arial"/>
          <w:i/>
          <w:sz w:val="22"/>
          <w:szCs w:val="22"/>
        </w:rPr>
        <w:t>. zm.</w:t>
      </w:r>
      <w:r w:rsidR="00C929B8" w:rsidRPr="00EF6D14">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5996FC69" w:rsidR="001E476E" w:rsidRPr="00EF6D14" w:rsidRDefault="0027342A"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w:t>
      </w:r>
      <w:r w:rsidRPr="002104C7">
        <w:rPr>
          <w:rFonts w:ascii="Arial" w:hAnsi="Arial" w:cs="Arial"/>
          <w:color w:val="000000" w:themeColor="text1"/>
          <w:sz w:val="22"/>
          <w:szCs w:val="22"/>
        </w:rPr>
        <w:t xml:space="preserve">przedmiotu zamówienia na łączną sumę, co najmniej 1’000’000,00 PLN. Uwierzytelniona </w:t>
      </w:r>
      <w:r w:rsidRPr="009B6389">
        <w:rPr>
          <w:rFonts w:ascii="Arial" w:hAnsi="Arial" w:cs="Arial"/>
          <w:sz w:val="22"/>
          <w:szCs w:val="22"/>
        </w:rPr>
        <w:t>kopia polisy stanowić będzie  załącznik do umowy</w:t>
      </w:r>
      <w:r>
        <w:rPr>
          <w:rFonts w:ascii="Arial" w:hAnsi="Arial" w:cs="Arial"/>
          <w:sz w:val="22"/>
          <w:szCs w:val="22"/>
        </w:rPr>
        <w:t>.</w:t>
      </w:r>
      <w:r w:rsidR="00E16430" w:rsidRPr="00EF6D14">
        <w:rPr>
          <w:rFonts w:ascii="Arial" w:hAnsi="Arial" w:cs="Arial"/>
          <w:i/>
          <w:sz w:val="22"/>
          <w:szCs w:val="22"/>
        </w:rPr>
        <w:t xml:space="preserve"> </w:t>
      </w:r>
    </w:p>
    <w:p w14:paraId="0F454403" w14:textId="3742BEB2"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 xml:space="preserve">W dniu podpisania umowy, Wykonawca zobowiązany jest przedstawić wypełniony wykaz  osób zatrudnionych na podstawie umowy o pracę, który stanowi załącznik nr </w:t>
      </w:r>
      <w:r w:rsidR="001F58C7">
        <w:rPr>
          <w:rFonts w:ascii="Arial" w:hAnsi="Arial" w:cs="Arial"/>
          <w:sz w:val="22"/>
          <w:szCs w:val="22"/>
        </w:rPr>
        <w:t>6</w:t>
      </w:r>
      <w:r w:rsidRPr="00EF6D14">
        <w:rPr>
          <w:rFonts w:ascii="Arial" w:hAnsi="Arial" w:cs="Arial"/>
          <w:sz w:val="22"/>
          <w:szCs w:val="22"/>
        </w:rPr>
        <w:t xml:space="preserve">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lastRenderedPageBreak/>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5EC874F1"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Pr>
          <w:rFonts w:ascii="Arial" w:hAnsi="Arial" w:cs="Arial"/>
          <w:sz w:val="22"/>
          <w:szCs w:val="22"/>
        </w:rPr>
        <w:t>8</w:t>
      </w:r>
      <w:r w:rsidRPr="00433942">
        <w:rPr>
          <w:rFonts w:ascii="Arial" w:hAnsi="Arial" w:cs="Arial"/>
          <w:sz w:val="22"/>
          <w:szCs w:val="22"/>
        </w:rPr>
        <w:t xml:space="preserve"> r. poz. </w:t>
      </w:r>
      <w:r w:rsidR="00827D72">
        <w:rPr>
          <w:rFonts w:ascii="Arial" w:hAnsi="Arial" w:cs="Arial"/>
          <w:sz w:val="22"/>
          <w:szCs w:val="22"/>
        </w:rPr>
        <w:t>1986</w:t>
      </w:r>
      <w:r w:rsidRPr="00433942">
        <w:rPr>
          <w:rFonts w:ascii="Arial" w:hAnsi="Arial" w:cs="Arial"/>
          <w:sz w:val="22"/>
          <w:szCs w:val="22"/>
        </w:rPr>
        <w:t xml:space="preserve">),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B60A18B" w14:textId="6837A368" w:rsidR="00664B9F" w:rsidRDefault="00664B9F"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664B9F">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664B9F">
        <w:rPr>
          <w:rFonts w:ascii="Arial" w:hAnsi="Arial" w:cs="Arial"/>
          <w:sz w:val="22"/>
          <w:szCs w:val="22"/>
        </w:rPr>
        <w:t>późn</w:t>
      </w:r>
      <w:proofErr w:type="spellEnd"/>
      <w:r w:rsidRPr="00664B9F">
        <w:rPr>
          <w:rFonts w:ascii="Arial" w:hAnsi="Arial" w:cs="Arial"/>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w:t>
      </w:r>
      <w:r w:rsidRPr="00664B9F">
        <w:rPr>
          <w:rFonts w:ascii="Arial" w:hAnsi="Arial" w:cs="Arial"/>
          <w:sz w:val="22"/>
          <w:szCs w:val="22"/>
        </w:rPr>
        <w:lastRenderedPageBreak/>
        <w:t>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27342A">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27342A">
      <w:pPr>
        <w:numPr>
          <w:ilvl w:val="0"/>
          <w:numId w:val="46"/>
        </w:numPr>
        <w:spacing w:before="60"/>
        <w:ind w:left="851" w:hanging="426"/>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27342A">
      <w:pPr>
        <w:numPr>
          <w:ilvl w:val="0"/>
          <w:numId w:val="47"/>
        </w:numPr>
        <w:spacing w:before="60"/>
        <w:ind w:left="851" w:hanging="426"/>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27342A">
      <w:pPr>
        <w:numPr>
          <w:ilvl w:val="0"/>
          <w:numId w:val="47"/>
        </w:numPr>
        <w:spacing w:before="60"/>
        <w:ind w:left="851" w:hanging="426"/>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Pr="00EF6D14"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lastRenderedPageBreak/>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6CFCB712"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4CCD3689" w14:textId="77777777" w:rsidR="00F16A1C" w:rsidRDefault="00F16A1C" w:rsidP="004662BA">
      <w:pPr>
        <w:spacing w:before="60"/>
        <w:jc w:val="right"/>
        <w:rPr>
          <w:rFonts w:ascii="Arial" w:hAnsi="Arial" w:cs="Arial"/>
          <w:i/>
          <w:iCs/>
          <w:sz w:val="22"/>
          <w:szCs w:val="22"/>
        </w:rPr>
      </w:pPr>
    </w:p>
    <w:p w14:paraId="77B1F9E9" w14:textId="77777777" w:rsidR="00F16A1C" w:rsidRDefault="00F16A1C" w:rsidP="004662BA">
      <w:pPr>
        <w:spacing w:before="60"/>
        <w:jc w:val="right"/>
        <w:rPr>
          <w:rFonts w:ascii="Arial" w:hAnsi="Arial" w:cs="Arial"/>
          <w:i/>
          <w:iCs/>
          <w:sz w:val="22"/>
          <w:szCs w:val="22"/>
        </w:rPr>
      </w:pPr>
    </w:p>
    <w:p w14:paraId="01CD5F2D" w14:textId="77777777" w:rsidR="00F16A1C" w:rsidRDefault="00F16A1C" w:rsidP="004662BA">
      <w:pPr>
        <w:spacing w:before="60"/>
        <w:jc w:val="right"/>
        <w:rPr>
          <w:rFonts w:ascii="Arial" w:hAnsi="Arial" w:cs="Arial"/>
          <w:i/>
          <w:iCs/>
          <w:sz w:val="22"/>
          <w:szCs w:val="22"/>
        </w:rPr>
      </w:pPr>
    </w:p>
    <w:p w14:paraId="3EC8FAD1" w14:textId="77777777" w:rsidR="00F16A1C" w:rsidRDefault="00F16A1C" w:rsidP="004662BA">
      <w:pPr>
        <w:spacing w:before="60"/>
        <w:jc w:val="right"/>
        <w:rPr>
          <w:rFonts w:ascii="Arial" w:hAnsi="Arial" w:cs="Arial"/>
          <w:i/>
          <w:iCs/>
          <w:sz w:val="22"/>
          <w:szCs w:val="22"/>
        </w:rPr>
      </w:pPr>
    </w:p>
    <w:p w14:paraId="3F4B09FB" w14:textId="77777777" w:rsidR="00F16A1C" w:rsidRDefault="00F16A1C" w:rsidP="004662BA">
      <w:pPr>
        <w:spacing w:before="60"/>
        <w:jc w:val="right"/>
        <w:rPr>
          <w:rFonts w:ascii="Arial" w:hAnsi="Arial" w:cs="Arial"/>
          <w:i/>
          <w:iCs/>
          <w:sz w:val="22"/>
          <w:szCs w:val="22"/>
        </w:rPr>
      </w:pPr>
    </w:p>
    <w:p w14:paraId="3CCABBCC" w14:textId="77777777" w:rsidR="00F16A1C" w:rsidRDefault="00F16A1C" w:rsidP="004662BA">
      <w:pPr>
        <w:spacing w:before="60"/>
        <w:jc w:val="right"/>
        <w:rPr>
          <w:rFonts w:ascii="Arial" w:hAnsi="Arial" w:cs="Arial"/>
          <w:i/>
          <w:iCs/>
          <w:sz w:val="22"/>
          <w:szCs w:val="22"/>
        </w:rPr>
      </w:pPr>
    </w:p>
    <w:p w14:paraId="3646B0AF" w14:textId="77777777" w:rsidR="000A2BEC" w:rsidRDefault="000A2BEC" w:rsidP="004662BA">
      <w:pPr>
        <w:spacing w:before="60"/>
        <w:jc w:val="right"/>
        <w:rPr>
          <w:rFonts w:ascii="Arial" w:hAnsi="Arial" w:cs="Arial"/>
          <w:i/>
          <w:iCs/>
          <w:sz w:val="22"/>
          <w:szCs w:val="22"/>
        </w:rPr>
      </w:pPr>
    </w:p>
    <w:p w14:paraId="50F4E73D" w14:textId="77777777" w:rsidR="000A2BEC" w:rsidRDefault="000A2BEC" w:rsidP="004662BA">
      <w:pPr>
        <w:spacing w:before="60"/>
        <w:jc w:val="right"/>
        <w:rPr>
          <w:rFonts w:ascii="Arial" w:hAnsi="Arial" w:cs="Arial"/>
          <w:i/>
          <w:iCs/>
          <w:sz w:val="22"/>
          <w:szCs w:val="22"/>
        </w:rPr>
      </w:pPr>
    </w:p>
    <w:p w14:paraId="5E57FBCE" w14:textId="77777777" w:rsidR="000A2BEC" w:rsidRDefault="000A2BEC" w:rsidP="004662BA">
      <w:pPr>
        <w:spacing w:before="60"/>
        <w:jc w:val="right"/>
        <w:rPr>
          <w:rFonts w:ascii="Arial" w:hAnsi="Arial" w:cs="Arial"/>
          <w:i/>
          <w:iCs/>
          <w:sz w:val="22"/>
          <w:szCs w:val="22"/>
        </w:rPr>
      </w:pPr>
    </w:p>
    <w:p w14:paraId="7063F635" w14:textId="77777777" w:rsidR="000A2BEC" w:rsidRDefault="000A2BEC" w:rsidP="004662BA">
      <w:pPr>
        <w:spacing w:before="60"/>
        <w:jc w:val="right"/>
        <w:rPr>
          <w:rFonts w:ascii="Arial" w:hAnsi="Arial" w:cs="Arial"/>
          <w:i/>
          <w:iCs/>
          <w:sz w:val="22"/>
          <w:szCs w:val="22"/>
        </w:rPr>
      </w:pPr>
    </w:p>
    <w:p w14:paraId="45E9506E" w14:textId="77777777" w:rsidR="000A2BEC" w:rsidRDefault="000A2BEC" w:rsidP="004662BA">
      <w:pPr>
        <w:spacing w:before="60"/>
        <w:jc w:val="right"/>
        <w:rPr>
          <w:rFonts w:ascii="Arial" w:hAnsi="Arial" w:cs="Arial"/>
          <w:i/>
          <w:iCs/>
          <w:sz w:val="22"/>
          <w:szCs w:val="22"/>
        </w:rPr>
      </w:pPr>
    </w:p>
    <w:p w14:paraId="22BF6B7F" w14:textId="77777777" w:rsidR="000A2BEC" w:rsidRDefault="000A2BEC" w:rsidP="004662BA">
      <w:pPr>
        <w:spacing w:before="60"/>
        <w:jc w:val="right"/>
        <w:rPr>
          <w:rFonts w:ascii="Arial" w:hAnsi="Arial" w:cs="Arial"/>
          <w:i/>
          <w:iCs/>
          <w:sz w:val="22"/>
          <w:szCs w:val="22"/>
        </w:rPr>
      </w:pPr>
    </w:p>
    <w:p w14:paraId="248BB151" w14:textId="77777777" w:rsidR="000A2BEC" w:rsidRDefault="000A2BEC" w:rsidP="004662BA">
      <w:pPr>
        <w:spacing w:before="60"/>
        <w:jc w:val="right"/>
        <w:rPr>
          <w:rFonts w:ascii="Arial" w:hAnsi="Arial" w:cs="Arial"/>
          <w:i/>
          <w:iCs/>
          <w:sz w:val="22"/>
          <w:szCs w:val="22"/>
        </w:rPr>
      </w:pPr>
    </w:p>
    <w:p w14:paraId="1E1E4386" w14:textId="77777777" w:rsidR="000A2BEC" w:rsidRDefault="000A2BEC" w:rsidP="004662BA">
      <w:pPr>
        <w:spacing w:before="60"/>
        <w:jc w:val="right"/>
        <w:rPr>
          <w:rFonts w:ascii="Arial" w:hAnsi="Arial" w:cs="Arial"/>
          <w:i/>
          <w:iCs/>
          <w:sz w:val="22"/>
          <w:szCs w:val="22"/>
        </w:rPr>
      </w:pPr>
    </w:p>
    <w:p w14:paraId="0A113005" w14:textId="77777777" w:rsidR="000A2BEC" w:rsidRDefault="000A2BEC" w:rsidP="004662BA">
      <w:pPr>
        <w:spacing w:before="60"/>
        <w:jc w:val="right"/>
        <w:rPr>
          <w:rFonts w:ascii="Arial" w:hAnsi="Arial" w:cs="Arial"/>
          <w:i/>
          <w:iCs/>
          <w:sz w:val="22"/>
          <w:szCs w:val="22"/>
        </w:rPr>
      </w:pPr>
    </w:p>
    <w:p w14:paraId="506BD61B" w14:textId="77777777" w:rsidR="000A2BEC" w:rsidRDefault="000A2BEC" w:rsidP="004662BA">
      <w:pPr>
        <w:spacing w:before="60"/>
        <w:jc w:val="right"/>
        <w:rPr>
          <w:rFonts w:ascii="Arial" w:hAnsi="Arial" w:cs="Arial"/>
          <w:i/>
          <w:iCs/>
          <w:sz w:val="22"/>
          <w:szCs w:val="22"/>
        </w:rPr>
      </w:pPr>
    </w:p>
    <w:p w14:paraId="54019CAE" w14:textId="77777777" w:rsidR="000A2BEC" w:rsidRDefault="000A2BEC" w:rsidP="004662BA">
      <w:pPr>
        <w:spacing w:before="60"/>
        <w:jc w:val="right"/>
        <w:rPr>
          <w:rFonts w:ascii="Arial" w:hAnsi="Arial" w:cs="Arial"/>
          <w:i/>
          <w:iCs/>
          <w:sz w:val="22"/>
          <w:szCs w:val="22"/>
        </w:rPr>
      </w:pPr>
    </w:p>
    <w:p w14:paraId="5CE49501" w14:textId="77777777" w:rsidR="000A2BEC" w:rsidRDefault="000A2BEC" w:rsidP="004662BA">
      <w:pPr>
        <w:spacing w:before="60"/>
        <w:jc w:val="right"/>
        <w:rPr>
          <w:rFonts w:ascii="Arial" w:hAnsi="Arial" w:cs="Arial"/>
          <w:i/>
          <w:iCs/>
          <w:sz w:val="22"/>
          <w:szCs w:val="22"/>
        </w:rPr>
      </w:pPr>
    </w:p>
    <w:p w14:paraId="48352061" w14:textId="77777777" w:rsidR="000A2BEC" w:rsidRDefault="000A2BEC" w:rsidP="004662BA">
      <w:pPr>
        <w:spacing w:before="60"/>
        <w:jc w:val="right"/>
        <w:rPr>
          <w:rFonts w:ascii="Arial" w:hAnsi="Arial" w:cs="Arial"/>
          <w:i/>
          <w:iCs/>
          <w:sz w:val="22"/>
          <w:szCs w:val="22"/>
        </w:rPr>
      </w:pPr>
    </w:p>
    <w:p w14:paraId="3927FAFC" w14:textId="77777777" w:rsidR="000A2BEC" w:rsidRDefault="000A2BEC" w:rsidP="004662BA">
      <w:pPr>
        <w:spacing w:before="60"/>
        <w:jc w:val="right"/>
        <w:rPr>
          <w:rFonts w:ascii="Arial" w:hAnsi="Arial" w:cs="Arial"/>
          <w:i/>
          <w:iCs/>
          <w:sz w:val="22"/>
          <w:szCs w:val="22"/>
        </w:rPr>
      </w:pPr>
    </w:p>
    <w:p w14:paraId="4DD475E7" w14:textId="77777777" w:rsidR="000A2BEC" w:rsidRDefault="000A2BEC" w:rsidP="004662BA">
      <w:pPr>
        <w:spacing w:before="60"/>
        <w:jc w:val="right"/>
        <w:rPr>
          <w:rFonts w:ascii="Arial" w:hAnsi="Arial" w:cs="Arial"/>
          <w:i/>
          <w:iCs/>
          <w:sz w:val="22"/>
          <w:szCs w:val="22"/>
        </w:rPr>
      </w:pPr>
    </w:p>
    <w:p w14:paraId="6ABC0F62" w14:textId="77777777" w:rsidR="000A2BEC" w:rsidRDefault="000A2BEC" w:rsidP="004662BA">
      <w:pPr>
        <w:spacing w:before="60"/>
        <w:jc w:val="right"/>
        <w:rPr>
          <w:rFonts w:ascii="Arial" w:hAnsi="Arial" w:cs="Arial"/>
          <w:i/>
          <w:iCs/>
          <w:sz w:val="22"/>
          <w:szCs w:val="22"/>
        </w:rPr>
      </w:pPr>
    </w:p>
    <w:p w14:paraId="4BA71517" w14:textId="77777777" w:rsidR="000A2BEC" w:rsidRDefault="000A2BEC" w:rsidP="004662BA">
      <w:pPr>
        <w:spacing w:before="60"/>
        <w:jc w:val="right"/>
        <w:rPr>
          <w:rFonts w:ascii="Arial" w:hAnsi="Arial" w:cs="Arial"/>
          <w:i/>
          <w:iCs/>
          <w:sz w:val="22"/>
          <w:szCs w:val="22"/>
        </w:rPr>
      </w:pPr>
    </w:p>
    <w:p w14:paraId="63E1022C" w14:textId="77777777" w:rsidR="000A2BEC" w:rsidRDefault="000A2BEC" w:rsidP="004662BA">
      <w:pPr>
        <w:spacing w:before="60"/>
        <w:jc w:val="right"/>
        <w:rPr>
          <w:rFonts w:ascii="Arial" w:hAnsi="Arial" w:cs="Arial"/>
          <w:i/>
          <w:iCs/>
          <w:sz w:val="22"/>
          <w:szCs w:val="22"/>
        </w:rPr>
      </w:pPr>
    </w:p>
    <w:p w14:paraId="4A1D44A0" w14:textId="77777777" w:rsidR="000A2BEC" w:rsidRDefault="000A2BEC" w:rsidP="004662BA">
      <w:pPr>
        <w:spacing w:before="60"/>
        <w:jc w:val="right"/>
        <w:rPr>
          <w:rFonts w:ascii="Arial" w:hAnsi="Arial" w:cs="Arial"/>
          <w:i/>
          <w:iCs/>
          <w:sz w:val="22"/>
          <w:szCs w:val="22"/>
        </w:rPr>
      </w:pPr>
    </w:p>
    <w:p w14:paraId="5FDE8484" w14:textId="77777777" w:rsidR="000A2BEC" w:rsidRDefault="000A2BEC" w:rsidP="004662BA">
      <w:pPr>
        <w:spacing w:before="60"/>
        <w:jc w:val="right"/>
        <w:rPr>
          <w:rFonts w:ascii="Arial" w:hAnsi="Arial" w:cs="Arial"/>
          <w:i/>
          <w:iCs/>
          <w:sz w:val="22"/>
          <w:szCs w:val="22"/>
        </w:rPr>
      </w:pPr>
    </w:p>
    <w:p w14:paraId="768EA659" w14:textId="77777777" w:rsidR="000A2BEC" w:rsidRDefault="000A2BEC" w:rsidP="004662BA">
      <w:pPr>
        <w:spacing w:before="60"/>
        <w:jc w:val="right"/>
        <w:rPr>
          <w:rFonts w:ascii="Arial" w:hAnsi="Arial" w:cs="Arial"/>
          <w:i/>
          <w:iCs/>
          <w:sz w:val="22"/>
          <w:szCs w:val="22"/>
        </w:rPr>
      </w:pPr>
    </w:p>
    <w:p w14:paraId="5990A1D6" w14:textId="77777777" w:rsidR="000A2BEC" w:rsidRDefault="000A2BEC" w:rsidP="004662BA">
      <w:pPr>
        <w:spacing w:before="60"/>
        <w:jc w:val="right"/>
        <w:rPr>
          <w:rFonts w:ascii="Arial" w:hAnsi="Arial" w:cs="Arial"/>
          <w:i/>
          <w:iCs/>
          <w:sz w:val="22"/>
          <w:szCs w:val="22"/>
        </w:rPr>
      </w:pPr>
    </w:p>
    <w:p w14:paraId="1C9D722D" w14:textId="77777777" w:rsidR="000A2BEC" w:rsidRDefault="000A2BEC" w:rsidP="004662BA">
      <w:pPr>
        <w:spacing w:before="60"/>
        <w:jc w:val="right"/>
        <w:rPr>
          <w:rFonts w:ascii="Arial" w:hAnsi="Arial" w:cs="Arial"/>
          <w:i/>
          <w:iCs/>
          <w:sz w:val="22"/>
          <w:szCs w:val="22"/>
        </w:rPr>
      </w:pPr>
    </w:p>
    <w:p w14:paraId="5F31DD3F" w14:textId="77777777" w:rsidR="000A2BEC" w:rsidRDefault="000A2BEC" w:rsidP="004662BA">
      <w:pPr>
        <w:spacing w:before="60"/>
        <w:jc w:val="right"/>
        <w:rPr>
          <w:rFonts w:ascii="Arial" w:hAnsi="Arial" w:cs="Arial"/>
          <w:i/>
          <w:iCs/>
          <w:sz w:val="22"/>
          <w:szCs w:val="22"/>
        </w:rPr>
      </w:pPr>
    </w:p>
    <w:p w14:paraId="17019CDF" w14:textId="77777777" w:rsidR="000A2BEC" w:rsidRDefault="000A2BEC" w:rsidP="004662BA">
      <w:pPr>
        <w:spacing w:before="60"/>
        <w:jc w:val="right"/>
        <w:rPr>
          <w:rFonts w:ascii="Arial" w:hAnsi="Arial" w:cs="Arial"/>
          <w:i/>
          <w:iCs/>
          <w:sz w:val="22"/>
          <w:szCs w:val="22"/>
        </w:rPr>
      </w:pPr>
    </w:p>
    <w:p w14:paraId="33EBC877" w14:textId="77777777" w:rsidR="000A2BEC" w:rsidRDefault="000A2BEC" w:rsidP="004662BA">
      <w:pPr>
        <w:spacing w:before="60"/>
        <w:jc w:val="right"/>
        <w:rPr>
          <w:rFonts w:ascii="Arial" w:hAnsi="Arial" w:cs="Arial"/>
          <w:i/>
          <w:iCs/>
          <w:sz w:val="22"/>
          <w:szCs w:val="22"/>
        </w:rPr>
      </w:pPr>
    </w:p>
    <w:p w14:paraId="77765292" w14:textId="77777777" w:rsidR="000A2BEC" w:rsidRDefault="000A2BEC" w:rsidP="004662BA">
      <w:pPr>
        <w:spacing w:before="60"/>
        <w:jc w:val="right"/>
        <w:rPr>
          <w:rFonts w:ascii="Arial" w:hAnsi="Arial" w:cs="Arial"/>
          <w:i/>
          <w:iCs/>
          <w:sz w:val="22"/>
          <w:szCs w:val="22"/>
        </w:rPr>
      </w:pPr>
    </w:p>
    <w:p w14:paraId="114AA6F9" w14:textId="77777777" w:rsidR="000A2BEC" w:rsidRDefault="000A2BEC" w:rsidP="004662BA">
      <w:pPr>
        <w:spacing w:before="60"/>
        <w:jc w:val="right"/>
        <w:rPr>
          <w:rFonts w:ascii="Arial" w:hAnsi="Arial" w:cs="Arial"/>
          <w:i/>
          <w:iCs/>
          <w:sz w:val="22"/>
          <w:szCs w:val="22"/>
        </w:rPr>
      </w:pPr>
    </w:p>
    <w:p w14:paraId="77F462B7" w14:textId="77777777" w:rsidR="000A2BEC" w:rsidRDefault="000A2BEC" w:rsidP="004662BA">
      <w:pPr>
        <w:spacing w:before="60"/>
        <w:jc w:val="right"/>
        <w:rPr>
          <w:rFonts w:ascii="Arial" w:hAnsi="Arial" w:cs="Arial"/>
          <w:i/>
          <w:iCs/>
          <w:sz w:val="22"/>
          <w:szCs w:val="22"/>
        </w:rPr>
      </w:pPr>
    </w:p>
    <w:p w14:paraId="757BF286" w14:textId="77777777" w:rsidR="000A2BEC" w:rsidRDefault="000A2BEC" w:rsidP="004662BA">
      <w:pPr>
        <w:spacing w:before="60"/>
        <w:jc w:val="right"/>
        <w:rPr>
          <w:rFonts w:ascii="Arial" w:hAnsi="Arial" w:cs="Arial"/>
          <w:i/>
          <w:iCs/>
          <w:sz w:val="22"/>
          <w:szCs w:val="22"/>
        </w:rPr>
      </w:pPr>
    </w:p>
    <w:p w14:paraId="2F13FC30" w14:textId="77777777" w:rsidR="000A2BEC" w:rsidRDefault="000A2BEC" w:rsidP="004662BA">
      <w:pPr>
        <w:spacing w:before="60"/>
        <w:jc w:val="right"/>
        <w:rPr>
          <w:rFonts w:ascii="Arial" w:hAnsi="Arial" w:cs="Arial"/>
          <w:i/>
          <w:iCs/>
          <w:sz w:val="22"/>
          <w:szCs w:val="22"/>
        </w:rPr>
      </w:pPr>
    </w:p>
    <w:p w14:paraId="2CBE7A81" w14:textId="77777777" w:rsidR="000A2BEC" w:rsidRDefault="000A2BEC" w:rsidP="004662BA">
      <w:pPr>
        <w:spacing w:before="60"/>
        <w:jc w:val="right"/>
        <w:rPr>
          <w:rFonts w:ascii="Arial" w:hAnsi="Arial" w:cs="Arial"/>
          <w:i/>
          <w:iCs/>
          <w:sz w:val="22"/>
          <w:szCs w:val="22"/>
        </w:rPr>
      </w:pPr>
    </w:p>
    <w:p w14:paraId="226E8221" w14:textId="77777777" w:rsidR="000A2BEC" w:rsidRDefault="000A2BEC" w:rsidP="004662BA">
      <w:pPr>
        <w:spacing w:before="60"/>
        <w:jc w:val="right"/>
        <w:rPr>
          <w:rFonts w:ascii="Arial" w:hAnsi="Arial" w:cs="Arial"/>
          <w:i/>
          <w:iCs/>
          <w:sz w:val="22"/>
          <w:szCs w:val="22"/>
        </w:rPr>
      </w:pPr>
    </w:p>
    <w:p w14:paraId="0482E89C" w14:textId="77777777" w:rsidR="000A2BEC" w:rsidRDefault="000A2BEC" w:rsidP="004662BA">
      <w:pPr>
        <w:spacing w:before="60"/>
        <w:jc w:val="right"/>
        <w:rPr>
          <w:rFonts w:ascii="Arial" w:hAnsi="Arial" w:cs="Arial"/>
          <w:i/>
          <w:iCs/>
          <w:sz w:val="22"/>
          <w:szCs w:val="22"/>
        </w:rPr>
      </w:pPr>
    </w:p>
    <w:p w14:paraId="00C3C9AB" w14:textId="77777777" w:rsidR="000A2BEC" w:rsidRDefault="000A2BEC" w:rsidP="004662BA">
      <w:pPr>
        <w:spacing w:before="60"/>
        <w:jc w:val="right"/>
        <w:rPr>
          <w:rFonts w:ascii="Arial" w:hAnsi="Arial" w:cs="Arial"/>
          <w:i/>
          <w:iCs/>
          <w:sz w:val="22"/>
          <w:szCs w:val="22"/>
        </w:rPr>
      </w:pPr>
    </w:p>
    <w:p w14:paraId="2014A71C" w14:textId="77777777" w:rsidR="00F16A1C" w:rsidRDefault="00F16A1C" w:rsidP="004662BA">
      <w:pPr>
        <w:spacing w:before="60"/>
        <w:jc w:val="right"/>
        <w:rPr>
          <w:rFonts w:ascii="Arial" w:hAnsi="Arial" w:cs="Arial"/>
          <w:i/>
          <w:iCs/>
          <w:sz w:val="22"/>
          <w:szCs w:val="22"/>
        </w:rPr>
      </w:pP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6508AF7B"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0176B">
        <w:rPr>
          <w:rFonts w:ascii="Arial" w:hAnsi="Arial" w:cs="Arial"/>
          <w:b/>
          <w:sz w:val="22"/>
          <w:szCs w:val="22"/>
        </w:rPr>
        <w:t>9</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30748CA5" w14:textId="77777777" w:rsidR="00D81855" w:rsidRDefault="00D81855" w:rsidP="004662BA">
      <w:pPr>
        <w:spacing w:before="240"/>
        <w:ind w:left="5579"/>
        <w:rPr>
          <w:rFonts w:ascii="Arial" w:hAnsi="Arial" w:cs="Arial"/>
          <w:b/>
          <w:bCs/>
          <w:sz w:val="24"/>
          <w:szCs w:val="24"/>
        </w:rPr>
      </w:pP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296537CA" w14:textId="6ABDC81C" w:rsidR="00F16A1C" w:rsidRPr="00EF6D14" w:rsidRDefault="00F16A1C" w:rsidP="00F16A1C">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na wykonanie robót budowlanych związanych z </w:t>
      </w:r>
      <w:r w:rsidRPr="00D55891">
        <w:rPr>
          <w:rFonts w:ascii="Arial" w:hAnsi="Arial" w:cs="Arial"/>
          <w:b/>
          <w:sz w:val="22"/>
          <w:szCs w:val="22"/>
        </w:rPr>
        <w:t>„</w:t>
      </w:r>
      <w:r w:rsidR="00CB2D86" w:rsidRPr="00CB2D86">
        <w:rPr>
          <w:rFonts w:ascii="Arial" w:hAnsi="Arial" w:cs="Arial"/>
          <w:b/>
          <w:sz w:val="22"/>
          <w:szCs w:val="22"/>
        </w:rPr>
        <w:t>Budow</w:t>
      </w:r>
      <w:r w:rsidR="00CB2D86">
        <w:rPr>
          <w:rFonts w:ascii="Arial" w:hAnsi="Arial" w:cs="Arial"/>
          <w:b/>
          <w:sz w:val="22"/>
          <w:szCs w:val="22"/>
        </w:rPr>
        <w:t>ą</w:t>
      </w:r>
      <w:r w:rsidR="00CB2D86" w:rsidRPr="00CB2D86">
        <w:rPr>
          <w:rFonts w:ascii="Arial" w:hAnsi="Arial" w:cs="Arial"/>
          <w:b/>
          <w:sz w:val="22"/>
          <w:szCs w:val="22"/>
        </w:rPr>
        <w:t xml:space="preserve"> dróg na osiedlu domów jednorodzinnych przy ul. 6 Dywizji Piechot</w:t>
      </w:r>
      <w:r w:rsidR="00A67C09" w:rsidRPr="00122D9B">
        <w:rPr>
          <w:rFonts w:ascii="Arial" w:hAnsi="Arial" w:cs="Arial"/>
          <w:b/>
          <w:sz w:val="22"/>
          <w:szCs w:val="22"/>
        </w:rPr>
        <w:t>y</w:t>
      </w:r>
      <w:r w:rsidR="00CB2D86" w:rsidRPr="00CB2D86">
        <w:rPr>
          <w:rFonts w:ascii="Arial" w:hAnsi="Arial" w:cs="Arial"/>
          <w:b/>
          <w:sz w:val="22"/>
          <w:szCs w:val="22"/>
        </w:rPr>
        <w:t xml:space="preserve"> w Kołobrzegu wraz z infrastrukturą</w:t>
      </w:r>
      <w:r w:rsidRPr="00CB2D86">
        <w:rPr>
          <w:rFonts w:ascii="Arial" w:hAnsi="Arial" w:cs="Arial"/>
          <w:b/>
          <w:sz w:val="22"/>
          <w:szCs w:val="22"/>
        </w:rPr>
        <w:t>”:</w:t>
      </w:r>
    </w:p>
    <w:p w14:paraId="008DCD53" w14:textId="3CE5ECC3" w:rsidR="00B63652" w:rsidRPr="000A2BEC" w:rsidRDefault="00F16A1C" w:rsidP="00F16A1C">
      <w:pPr>
        <w:numPr>
          <w:ilvl w:val="3"/>
          <w:numId w:val="19"/>
        </w:numPr>
        <w:tabs>
          <w:tab w:val="clear" w:pos="2880"/>
          <w:tab w:val="num" w:pos="709"/>
        </w:tabs>
        <w:spacing w:before="60"/>
        <w:ind w:left="720"/>
        <w:jc w:val="both"/>
        <w:rPr>
          <w:rFonts w:ascii="Arial" w:hAnsi="Arial" w:cs="Arial"/>
          <w:b/>
          <w:sz w:val="22"/>
          <w:szCs w:val="22"/>
        </w:rPr>
      </w:pPr>
      <w:r w:rsidRPr="005B30B8">
        <w:rPr>
          <w:rFonts w:ascii="Arial" w:hAnsi="Arial" w:cs="Arial"/>
          <w:sz w:val="22"/>
          <w:szCs w:val="22"/>
        </w:rPr>
        <w:t xml:space="preserve">Oferujemy wykonanie przedmiotu </w:t>
      </w:r>
      <w:r w:rsidRPr="00122D9B">
        <w:rPr>
          <w:rFonts w:ascii="Arial" w:hAnsi="Arial" w:cs="Arial"/>
          <w:sz w:val="22"/>
          <w:szCs w:val="22"/>
        </w:rPr>
        <w:t>zamówienia</w:t>
      </w:r>
      <w:r w:rsidR="000A2BEC" w:rsidRPr="00122D9B">
        <w:rPr>
          <w:rFonts w:ascii="Arial" w:hAnsi="Arial" w:cs="Arial"/>
          <w:sz w:val="22"/>
          <w:szCs w:val="22"/>
        </w:rPr>
        <w:t xml:space="preserve"> (Element A i B)</w:t>
      </w:r>
      <w:r w:rsidRPr="00122D9B">
        <w:rPr>
          <w:rFonts w:ascii="Arial" w:hAnsi="Arial" w:cs="Arial"/>
          <w:sz w:val="22"/>
          <w:szCs w:val="22"/>
        </w:rPr>
        <w:t xml:space="preserve"> </w:t>
      </w:r>
      <w:r w:rsidRPr="005B30B8">
        <w:rPr>
          <w:rFonts w:ascii="Arial" w:hAnsi="Arial" w:cs="Arial"/>
          <w:sz w:val="22"/>
          <w:szCs w:val="22"/>
        </w:rPr>
        <w:t xml:space="preserve">określonego w specyfikacji istotnych warunków zamówienia, dokumentacji projektowej, opisie przedmiotu zamówienia, </w:t>
      </w:r>
      <w:r w:rsidRPr="00B63614">
        <w:rPr>
          <w:rFonts w:ascii="Arial" w:hAnsi="Arial" w:cs="Arial"/>
          <w:sz w:val="22"/>
          <w:szCs w:val="22"/>
        </w:rPr>
        <w:t xml:space="preserve">projekcie umowy za wynagrodzeniem </w:t>
      </w:r>
      <w:r>
        <w:rPr>
          <w:rFonts w:ascii="Arial" w:hAnsi="Arial" w:cs="Arial"/>
          <w:sz w:val="22"/>
          <w:szCs w:val="22"/>
        </w:rPr>
        <w:t>ryczałtowym</w:t>
      </w:r>
      <w:r w:rsidRPr="005B30B8">
        <w:rPr>
          <w:rFonts w:ascii="Arial" w:hAnsi="Arial" w:cs="Arial"/>
          <w:sz w:val="22"/>
          <w:szCs w:val="22"/>
        </w:rPr>
        <w:t xml:space="preserve"> …</w:t>
      </w:r>
      <w:r w:rsidR="00BF6199">
        <w:rPr>
          <w:rFonts w:ascii="Arial" w:hAnsi="Arial" w:cs="Arial"/>
          <w:sz w:val="22"/>
          <w:szCs w:val="22"/>
        </w:rPr>
        <w:t>……</w:t>
      </w:r>
      <w:r w:rsidR="00B63652">
        <w:rPr>
          <w:rFonts w:ascii="Arial" w:hAnsi="Arial" w:cs="Arial"/>
          <w:sz w:val="22"/>
          <w:szCs w:val="22"/>
        </w:rPr>
        <w:t>..</w:t>
      </w:r>
      <w:r w:rsidR="00BF6199">
        <w:rPr>
          <w:rFonts w:ascii="Arial" w:hAnsi="Arial" w:cs="Arial"/>
          <w:sz w:val="22"/>
          <w:szCs w:val="22"/>
        </w:rPr>
        <w:t>…</w:t>
      </w:r>
      <w:r w:rsidRPr="005B30B8">
        <w:rPr>
          <w:rFonts w:ascii="Arial" w:hAnsi="Arial" w:cs="Arial"/>
          <w:sz w:val="22"/>
          <w:szCs w:val="22"/>
        </w:rPr>
        <w:t>…….…….</w:t>
      </w:r>
      <w:r w:rsidRPr="005B30B8">
        <w:rPr>
          <w:rFonts w:ascii="Arial" w:hAnsi="Arial" w:cs="Arial"/>
          <w:b/>
          <w:sz w:val="22"/>
          <w:szCs w:val="22"/>
        </w:rPr>
        <w:t>zł (netto)</w:t>
      </w:r>
      <w:r w:rsidR="00B63652">
        <w:rPr>
          <w:rFonts w:ascii="Arial" w:hAnsi="Arial" w:cs="Arial"/>
          <w:b/>
          <w:sz w:val="22"/>
          <w:szCs w:val="22"/>
        </w:rPr>
        <w:t xml:space="preserve"> </w:t>
      </w:r>
      <w:r w:rsidRPr="005B30B8">
        <w:rPr>
          <w:rFonts w:ascii="Arial" w:hAnsi="Arial" w:cs="Arial"/>
          <w:sz w:val="22"/>
          <w:szCs w:val="22"/>
        </w:rPr>
        <w:t>+……</w:t>
      </w:r>
      <w:r>
        <w:rPr>
          <w:rFonts w:ascii="Arial" w:hAnsi="Arial" w:cs="Arial"/>
          <w:sz w:val="22"/>
          <w:szCs w:val="22"/>
        </w:rPr>
        <w:t xml:space="preserve">.% podatku VAT, </w:t>
      </w:r>
      <w:r w:rsidRPr="005B30B8">
        <w:rPr>
          <w:rFonts w:ascii="Arial" w:hAnsi="Arial" w:cs="Arial"/>
          <w:sz w:val="22"/>
          <w:szCs w:val="22"/>
        </w:rPr>
        <w:t>tj.</w:t>
      </w:r>
      <w:r>
        <w:rPr>
          <w:rFonts w:ascii="Arial" w:hAnsi="Arial" w:cs="Arial"/>
          <w:sz w:val="22"/>
          <w:szCs w:val="22"/>
        </w:rPr>
        <w:t xml:space="preserve"> </w:t>
      </w:r>
      <w:r w:rsidRPr="005B30B8">
        <w:rPr>
          <w:rFonts w:ascii="Arial" w:hAnsi="Arial" w:cs="Arial"/>
          <w:b/>
          <w:sz w:val="22"/>
          <w:szCs w:val="22"/>
        </w:rPr>
        <w:t>ogółem</w:t>
      </w:r>
      <w:r>
        <w:rPr>
          <w:rFonts w:ascii="Arial" w:hAnsi="Arial" w:cs="Arial"/>
          <w:sz w:val="22"/>
          <w:szCs w:val="22"/>
        </w:rPr>
        <w:t xml:space="preserve"> ……………..……</w:t>
      </w:r>
      <w:r w:rsidR="00BF6199">
        <w:rPr>
          <w:rFonts w:ascii="Arial" w:hAnsi="Arial" w:cs="Arial"/>
          <w:sz w:val="22"/>
          <w:szCs w:val="22"/>
        </w:rPr>
        <w:t>……………..……….</w:t>
      </w:r>
      <w:r>
        <w:rPr>
          <w:rFonts w:ascii="Arial" w:hAnsi="Arial" w:cs="Arial"/>
          <w:sz w:val="22"/>
          <w:szCs w:val="22"/>
        </w:rPr>
        <w:t xml:space="preserve">…. </w:t>
      </w:r>
      <w:r w:rsidRPr="004C012B">
        <w:rPr>
          <w:rFonts w:ascii="Arial" w:hAnsi="Arial" w:cs="Arial"/>
          <w:b/>
          <w:sz w:val="22"/>
          <w:szCs w:val="22"/>
        </w:rPr>
        <w:t>zł</w:t>
      </w:r>
      <w:r>
        <w:rPr>
          <w:rFonts w:ascii="Arial" w:hAnsi="Arial" w:cs="Arial"/>
          <w:b/>
          <w:sz w:val="22"/>
          <w:szCs w:val="22"/>
        </w:rPr>
        <w:t xml:space="preserve"> </w:t>
      </w:r>
      <w:r w:rsidRPr="004C012B">
        <w:rPr>
          <w:rFonts w:ascii="Arial" w:hAnsi="Arial" w:cs="Arial"/>
          <w:b/>
          <w:sz w:val="22"/>
          <w:szCs w:val="22"/>
        </w:rPr>
        <w:t>brutto</w:t>
      </w:r>
      <w:r>
        <w:rPr>
          <w:rFonts w:ascii="Arial" w:hAnsi="Arial" w:cs="Arial"/>
          <w:sz w:val="22"/>
          <w:szCs w:val="22"/>
        </w:rPr>
        <w:t xml:space="preserve"> </w:t>
      </w:r>
      <w:r w:rsidR="00B63652" w:rsidRPr="00B63652">
        <w:rPr>
          <w:rFonts w:ascii="Arial" w:hAnsi="Arial" w:cs="Arial"/>
          <w:i/>
          <w:sz w:val="22"/>
          <w:szCs w:val="22"/>
        </w:rPr>
        <w:t>(s</w:t>
      </w:r>
      <w:r w:rsidRPr="00B63652">
        <w:rPr>
          <w:rFonts w:ascii="Arial" w:hAnsi="Arial" w:cs="Arial"/>
          <w:i/>
          <w:sz w:val="22"/>
          <w:szCs w:val="22"/>
        </w:rPr>
        <w:t>łownie zł:</w:t>
      </w:r>
      <w:r w:rsidR="00BF6199" w:rsidRPr="00B63652">
        <w:rPr>
          <w:rFonts w:ascii="Arial" w:hAnsi="Arial" w:cs="Arial"/>
          <w:i/>
          <w:sz w:val="22"/>
          <w:szCs w:val="22"/>
        </w:rPr>
        <w:t xml:space="preserve"> </w:t>
      </w:r>
      <w:r w:rsidRPr="00B63652">
        <w:rPr>
          <w:rFonts w:ascii="Arial" w:hAnsi="Arial" w:cs="Arial"/>
          <w:i/>
          <w:sz w:val="22"/>
          <w:szCs w:val="22"/>
        </w:rPr>
        <w:t>……………………………</w:t>
      </w:r>
      <w:r w:rsidR="00B63652">
        <w:rPr>
          <w:rFonts w:ascii="Arial" w:hAnsi="Arial" w:cs="Arial"/>
          <w:i/>
          <w:sz w:val="22"/>
          <w:szCs w:val="22"/>
        </w:rPr>
        <w:t>………………………</w:t>
      </w:r>
      <w:r w:rsidR="00EF04F4" w:rsidRPr="00B63652">
        <w:rPr>
          <w:rFonts w:ascii="Arial" w:hAnsi="Arial" w:cs="Arial"/>
          <w:i/>
          <w:sz w:val="22"/>
          <w:szCs w:val="22"/>
        </w:rPr>
        <w:t>……</w:t>
      </w:r>
      <w:r w:rsidRPr="00B63652">
        <w:rPr>
          <w:rFonts w:ascii="Arial" w:hAnsi="Arial" w:cs="Arial"/>
          <w:i/>
          <w:sz w:val="22"/>
          <w:szCs w:val="22"/>
        </w:rPr>
        <w:t>……………</w:t>
      </w:r>
      <w:r w:rsidR="00B63652">
        <w:rPr>
          <w:rFonts w:ascii="Arial" w:hAnsi="Arial" w:cs="Arial"/>
          <w:i/>
          <w:sz w:val="22"/>
          <w:szCs w:val="22"/>
        </w:rPr>
        <w:t>………..</w:t>
      </w:r>
      <w:r w:rsidRPr="00B63652">
        <w:rPr>
          <w:rFonts w:ascii="Arial" w:hAnsi="Arial" w:cs="Arial"/>
          <w:i/>
          <w:sz w:val="22"/>
          <w:szCs w:val="22"/>
        </w:rPr>
        <w:t>..…</w:t>
      </w:r>
      <w:r w:rsidR="00BF6199" w:rsidRPr="00B63652">
        <w:rPr>
          <w:rFonts w:ascii="Arial" w:hAnsi="Arial" w:cs="Arial"/>
          <w:i/>
          <w:sz w:val="22"/>
          <w:szCs w:val="22"/>
        </w:rPr>
        <w:t>.</w:t>
      </w:r>
      <w:r w:rsidR="00B63652" w:rsidRPr="00B63652">
        <w:rPr>
          <w:rFonts w:ascii="Arial" w:hAnsi="Arial" w:cs="Arial"/>
          <w:i/>
          <w:sz w:val="22"/>
          <w:szCs w:val="22"/>
        </w:rPr>
        <w:t>)</w:t>
      </w:r>
    </w:p>
    <w:p w14:paraId="721C42DD" w14:textId="77777777" w:rsidR="000A2BEC" w:rsidRPr="00B63652" w:rsidRDefault="000A2BEC" w:rsidP="000A2BEC">
      <w:pPr>
        <w:spacing w:before="60"/>
        <w:ind w:left="720"/>
        <w:jc w:val="both"/>
        <w:rPr>
          <w:rFonts w:ascii="Arial" w:hAnsi="Arial" w:cs="Arial"/>
          <w:b/>
          <w:sz w:val="22"/>
          <w:szCs w:val="22"/>
        </w:rPr>
      </w:pPr>
    </w:p>
    <w:p w14:paraId="2B19F881" w14:textId="3ED498EF" w:rsidR="00F16A1C" w:rsidRPr="00081F4E" w:rsidRDefault="00F16A1C" w:rsidP="00B63652">
      <w:pPr>
        <w:spacing w:before="60"/>
        <w:ind w:left="360"/>
        <w:jc w:val="both"/>
        <w:rPr>
          <w:rFonts w:ascii="Arial" w:hAnsi="Arial" w:cs="Arial"/>
          <w:b/>
          <w:sz w:val="22"/>
          <w:szCs w:val="22"/>
        </w:rPr>
      </w:pPr>
      <w:r w:rsidRPr="00081F4E">
        <w:rPr>
          <w:rFonts w:ascii="Arial" w:hAnsi="Arial" w:cs="Arial"/>
          <w:b/>
          <w:sz w:val="22"/>
          <w:szCs w:val="22"/>
        </w:rPr>
        <w:t>w tym:</w:t>
      </w:r>
    </w:p>
    <w:p w14:paraId="2C473B14" w14:textId="50F02527" w:rsidR="000270FA" w:rsidRDefault="000270FA" w:rsidP="000270FA">
      <w:pPr>
        <w:pStyle w:val="Tekstpodstawowywcity21"/>
        <w:numPr>
          <w:ilvl w:val="1"/>
          <w:numId w:val="53"/>
        </w:numPr>
        <w:spacing w:before="120"/>
        <w:rPr>
          <w:rFonts w:ascii="Arial" w:hAnsi="Arial" w:cs="Arial"/>
          <w:sz w:val="22"/>
          <w:szCs w:val="22"/>
        </w:rPr>
      </w:pPr>
      <w:r w:rsidRPr="000270FA">
        <w:rPr>
          <w:rFonts w:ascii="Arial" w:hAnsi="Arial" w:cs="Arial"/>
          <w:b/>
          <w:sz w:val="22"/>
          <w:szCs w:val="22"/>
        </w:rPr>
        <w:t xml:space="preserve">Budowa dróg ul.: Michała Radziwiłła, Pawła Sapiehy, Longinusa </w:t>
      </w:r>
      <w:proofErr w:type="spellStart"/>
      <w:r w:rsidRPr="000270FA">
        <w:rPr>
          <w:rFonts w:ascii="Arial" w:hAnsi="Arial" w:cs="Arial"/>
          <w:b/>
          <w:sz w:val="22"/>
          <w:szCs w:val="22"/>
        </w:rPr>
        <w:t>Podbipięty</w:t>
      </w:r>
      <w:proofErr w:type="spellEnd"/>
      <w:r w:rsidRPr="000270FA">
        <w:rPr>
          <w:rFonts w:ascii="Arial" w:hAnsi="Arial" w:cs="Arial"/>
          <w:b/>
          <w:sz w:val="22"/>
          <w:szCs w:val="22"/>
        </w:rPr>
        <w:t>, Jana Zamoyskiego</w:t>
      </w:r>
      <w:r w:rsidR="001618A3">
        <w:rPr>
          <w:rFonts w:ascii="Arial" w:hAnsi="Arial" w:cs="Arial"/>
          <w:b/>
          <w:sz w:val="22"/>
          <w:szCs w:val="22"/>
        </w:rPr>
        <w:t xml:space="preserve"> </w:t>
      </w:r>
      <w:r w:rsidR="00F16A1C">
        <w:rPr>
          <w:rFonts w:ascii="Arial" w:hAnsi="Arial" w:cs="Arial"/>
          <w:sz w:val="22"/>
          <w:szCs w:val="22"/>
        </w:rPr>
        <w:t>– element A,</w:t>
      </w:r>
      <w:r w:rsidR="00F16A1C" w:rsidRPr="00081F4E">
        <w:rPr>
          <w:rFonts w:ascii="Arial" w:hAnsi="Arial" w:cs="Arial"/>
          <w:sz w:val="22"/>
          <w:szCs w:val="22"/>
        </w:rPr>
        <w:t xml:space="preserve"> </w:t>
      </w:r>
      <w:r>
        <w:rPr>
          <w:rFonts w:ascii="Arial" w:hAnsi="Arial" w:cs="Arial"/>
          <w:sz w:val="22"/>
          <w:szCs w:val="22"/>
        </w:rPr>
        <w:t xml:space="preserve">za wynagrodzeniem </w:t>
      </w:r>
      <w:r w:rsidR="00F16A1C">
        <w:rPr>
          <w:rFonts w:ascii="Arial" w:hAnsi="Arial" w:cs="Arial"/>
          <w:sz w:val="22"/>
          <w:szCs w:val="22"/>
        </w:rPr>
        <w:t>ryczałtowym</w:t>
      </w:r>
      <w:r w:rsidR="00F16A1C" w:rsidRPr="00081F4E">
        <w:rPr>
          <w:rFonts w:ascii="Arial" w:hAnsi="Arial" w:cs="Arial"/>
          <w:sz w:val="22"/>
          <w:szCs w:val="22"/>
        </w:rPr>
        <w:t>.........................zł (n</w:t>
      </w:r>
      <w:r w:rsidR="00F16A1C">
        <w:rPr>
          <w:rFonts w:ascii="Arial" w:hAnsi="Arial" w:cs="Arial"/>
          <w:sz w:val="22"/>
          <w:szCs w:val="22"/>
        </w:rPr>
        <w:t>etto) +…...% podatku VAT, tj.…</w:t>
      </w:r>
      <w:r w:rsidR="00F16A1C" w:rsidRPr="00081F4E">
        <w:rPr>
          <w:rFonts w:ascii="Arial" w:hAnsi="Arial" w:cs="Arial"/>
          <w:sz w:val="22"/>
          <w:szCs w:val="22"/>
        </w:rPr>
        <w:t>.........……................................……………zł (brutto z VAT). Słownie  brutto ……………………………..……………………………</w:t>
      </w:r>
      <w:r w:rsidR="001618A3">
        <w:rPr>
          <w:rFonts w:ascii="Arial" w:hAnsi="Arial" w:cs="Arial"/>
          <w:sz w:val="22"/>
          <w:szCs w:val="22"/>
        </w:rPr>
        <w:t>……………………….</w:t>
      </w:r>
      <w:r w:rsidR="00F16A1C" w:rsidRPr="00081F4E">
        <w:rPr>
          <w:rFonts w:ascii="Arial" w:hAnsi="Arial" w:cs="Arial"/>
          <w:sz w:val="22"/>
          <w:szCs w:val="22"/>
        </w:rPr>
        <w:t>………………………</w:t>
      </w:r>
      <w:r w:rsidR="00F16A1C">
        <w:rPr>
          <w:rFonts w:ascii="Arial" w:hAnsi="Arial" w:cs="Arial"/>
          <w:sz w:val="22"/>
          <w:szCs w:val="22"/>
        </w:rPr>
        <w:t>……………zł</w:t>
      </w:r>
      <w:r>
        <w:rPr>
          <w:rFonts w:ascii="Arial" w:hAnsi="Arial" w:cs="Arial"/>
          <w:sz w:val="22"/>
          <w:szCs w:val="22"/>
        </w:rPr>
        <w:t xml:space="preserve"> </w:t>
      </w:r>
    </w:p>
    <w:p w14:paraId="54E60FF6" w14:textId="77777777" w:rsidR="005A1827" w:rsidRPr="000270FA" w:rsidRDefault="005A1827" w:rsidP="005A1827">
      <w:pPr>
        <w:pStyle w:val="Tekstpodstawowywcity21"/>
        <w:spacing w:before="120"/>
        <w:ind w:left="1080"/>
        <w:rPr>
          <w:rFonts w:ascii="Arial" w:hAnsi="Arial" w:cs="Arial"/>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F16A1C" w:rsidRPr="00074EAD" w14:paraId="411D491F" w14:textId="77777777" w:rsidTr="00F16A1C">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77C47BDF" w14:textId="77777777" w:rsidR="00F16A1C" w:rsidRPr="00074EAD" w:rsidRDefault="00F16A1C" w:rsidP="00F16A1C">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7D1224E" w14:textId="77777777" w:rsidR="00F16A1C" w:rsidRPr="00074EAD" w:rsidRDefault="00F16A1C" w:rsidP="00F16A1C">
            <w:pPr>
              <w:jc w:val="center"/>
              <w:rPr>
                <w:rFonts w:ascii="Arial" w:hAnsi="Arial" w:cs="Arial"/>
                <w:b/>
                <w:bCs/>
                <w:sz w:val="22"/>
                <w:szCs w:val="22"/>
              </w:rPr>
            </w:pPr>
            <w:r w:rsidRPr="00074EAD">
              <w:rPr>
                <w:rFonts w:ascii="Arial" w:hAnsi="Arial" w:cs="Arial"/>
                <w:b/>
                <w:bCs/>
                <w:sz w:val="22"/>
                <w:szCs w:val="22"/>
              </w:rPr>
              <w:t>ZAKRES RZECZOWY ROBÓT</w:t>
            </w:r>
            <w:r>
              <w:rPr>
                <w:rFonts w:ascii="Arial" w:hAnsi="Arial" w:cs="Arial"/>
                <w:b/>
                <w:bCs/>
                <w:sz w:val="22"/>
                <w:szCs w:val="22"/>
              </w:rPr>
              <w:t>- element A</w:t>
            </w:r>
          </w:p>
        </w:tc>
        <w:tc>
          <w:tcPr>
            <w:tcW w:w="2243" w:type="dxa"/>
            <w:tcBorders>
              <w:top w:val="double" w:sz="6" w:space="0" w:color="auto"/>
              <w:left w:val="nil"/>
              <w:right w:val="double" w:sz="6" w:space="0" w:color="auto"/>
            </w:tcBorders>
            <w:shd w:val="clear" w:color="auto" w:fill="BFBFBF"/>
            <w:noWrap/>
            <w:vAlign w:val="center"/>
          </w:tcPr>
          <w:p w14:paraId="3D1DF3C3" w14:textId="77777777" w:rsidR="00F16A1C" w:rsidRPr="00074EAD" w:rsidRDefault="00F16A1C" w:rsidP="00F16A1C">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F16A1C" w:rsidRPr="00074EAD" w14:paraId="3C459B34" w14:textId="77777777" w:rsidTr="00F16A1C">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1B8AF677" w14:textId="77777777" w:rsidR="00F16A1C" w:rsidRPr="00074EAD" w:rsidRDefault="00F16A1C" w:rsidP="00F16A1C">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3D1E02A8" w14:textId="77777777" w:rsidR="00F16A1C" w:rsidRPr="00A151E3" w:rsidRDefault="00F16A1C" w:rsidP="00F16A1C">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4358AF30" w14:textId="77777777" w:rsidR="00F16A1C" w:rsidRPr="00A151E3" w:rsidRDefault="00F16A1C" w:rsidP="00F16A1C">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F16A1C" w:rsidRPr="00EC44FC" w14:paraId="5C769988" w14:textId="77777777" w:rsidTr="00F16A1C">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56000C4" w14:textId="77777777" w:rsidR="00F16A1C" w:rsidRPr="00EC44FC" w:rsidRDefault="00F16A1C" w:rsidP="00F16A1C">
            <w:pPr>
              <w:jc w:val="center"/>
              <w:rPr>
                <w:rFonts w:ascii="Arial" w:eastAsia="Arial Unicode MS" w:hAnsi="Arial" w:cs="Arial"/>
                <w:sz w:val="12"/>
                <w:szCs w:val="18"/>
              </w:rPr>
            </w:pPr>
            <w:r w:rsidRPr="00EC44FC">
              <w:rPr>
                <w:rFonts w:ascii="Arial" w:hAnsi="Arial" w:cs="Arial"/>
                <w:sz w:val="12"/>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5F0A481A" w14:textId="77777777" w:rsidR="00F16A1C" w:rsidRPr="00EC44FC" w:rsidRDefault="00F16A1C" w:rsidP="00F16A1C">
            <w:pPr>
              <w:jc w:val="center"/>
              <w:rPr>
                <w:rFonts w:ascii="Arial" w:eastAsia="Arial Unicode MS" w:hAnsi="Arial" w:cs="Arial"/>
                <w:sz w:val="12"/>
                <w:szCs w:val="18"/>
              </w:rPr>
            </w:pPr>
            <w:r w:rsidRPr="00EC44FC">
              <w:rPr>
                <w:rFonts w:ascii="Arial" w:hAnsi="Arial" w:cs="Arial"/>
                <w:sz w:val="12"/>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287CF2AD" w14:textId="77777777" w:rsidR="00F16A1C" w:rsidRPr="00EC44FC" w:rsidRDefault="00F16A1C" w:rsidP="00F16A1C">
            <w:pPr>
              <w:jc w:val="center"/>
              <w:rPr>
                <w:rFonts w:ascii="Arial" w:eastAsia="Arial Unicode MS" w:hAnsi="Arial" w:cs="Arial"/>
                <w:sz w:val="12"/>
                <w:szCs w:val="18"/>
              </w:rPr>
            </w:pPr>
            <w:r w:rsidRPr="00EC44FC">
              <w:rPr>
                <w:rFonts w:ascii="Arial" w:hAnsi="Arial" w:cs="Arial"/>
                <w:sz w:val="12"/>
                <w:szCs w:val="18"/>
              </w:rPr>
              <w:t>03</w:t>
            </w:r>
          </w:p>
        </w:tc>
      </w:tr>
      <w:tr w:rsidR="00F16A1C" w:rsidRPr="00D0085A" w14:paraId="4C2D695E" w14:textId="77777777" w:rsidTr="00D21856">
        <w:trPr>
          <w:trHeight w:hRule="exact" w:val="611"/>
          <w:jc w:val="center"/>
        </w:trPr>
        <w:tc>
          <w:tcPr>
            <w:tcW w:w="673" w:type="dxa"/>
            <w:tcBorders>
              <w:top w:val="single" w:sz="8"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4CECE992" w14:textId="77777777" w:rsidR="00F16A1C" w:rsidRPr="00EC44FC" w:rsidRDefault="00F16A1C" w:rsidP="00F16A1C">
            <w:pPr>
              <w:pStyle w:val="Tekstpodstawowy"/>
              <w:jc w:val="center"/>
              <w:rPr>
                <w:rFonts w:ascii="Arial" w:eastAsia="Arial Unicode MS" w:hAnsi="Arial" w:cs="Arial"/>
                <w:sz w:val="22"/>
                <w:szCs w:val="22"/>
              </w:rPr>
            </w:pPr>
            <w:r w:rsidRPr="00EC44FC">
              <w:rPr>
                <w:rFonts w:ascii="Arial" w:eastAsia="Arial Unicode MS" w:hAnsi="Arial" w:cs="Arial"/>
                <w:sz w:val="22"/>
                <w:szCs w:val="22"/>
              </w:rPr>
              <w:t>1.</w:t>
            </w:r>
          </w:p>
        </w:tc>
        <w:tc>
          <w:tcPr>
            <w:tcW w:w="554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37C966D9" w14:textId="6FE2AAF4" w:rsidR="00F16A1C" w:rsidRPr="00812390" w:rsidRDefault="00EC44FC" w:rsidP="00EC44FC">
            <w:pPr>
              <w:pStyle w:val="Tekstpodstawowy31"/>
              <w:jc w:val="left"/>
              <w:rPr>
                <w:rFonts w:ascii="Arial" w:hAnsi="Arial" w:cs="Arial"/>
                <w:bCs/>
                <w:szCs w:val="22"/>
              </w:rPr>
            </w:pPr>
            <w:r w:rsidRPr="004855A2">
              <w:rPr>
                <w:rFonts w:ascii="Arial" w:hAnsi="Arial" w:cs="Arial"/>
                <w:b/>
                <w:szCs w:val="22"/>
              </w:rPr>
              <w:t>Roboty drogowe w ulicach</w:t>
            </w:r>
            <w:r>
              <w:rPr>
                <w:rFonts w:ascii="Arial" w:hAnsi="Arial" w:cs="Arial"/>
                <w:b/>
                <w:szCs w:val="22"/>
              </w:rPr>
              <w:t>:</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447B6062" w14:textId="3994CF4E" w:rsidR="00F16A1C" w:rsidRPr="00D0085A" w:rsidRDefault="00EC44FC" w:rsidP="00EC44FC">
            <w:pPr>
              <w:jc w:val="center"/>
              <w:rPr>
                <w:rFonts w:ascii="Arial" w:eastAsia="Arial Unicode MS" w:hAnsi="Arial" w:cs="Arial"/>
                <w:b/>
                <w:sz w:val="22"/>
                <w:szCs w:val="22"/>
              </w:rPr>
            </w:pPr>
            <w:r w:rsidRPr="005326C0">
              <w:rPr>
                <w:rFonts w:ascii="Arial" w:hAnsi="Arial" w:cs="Arial"/>
                <w:bCs/>
                <w:sz w:val="12"/>
                <w:szCs w:val="22"/>
              </w:rPr>
              <w:t>(suma poz. 1.1.-1.</w:t>
            </w:r>
            <w:r>
              <w:rPr>
                <w:rFonts w:ascii="Arial" w:hAnsi="Arial" w:cs="Arial"/>
                <w:bCs/>
                <w:sz w:val="12"/>
                <w:szCs w:val="22"/>
              </w:rPr>
              <w:t>4</w:t>
            </w:r>
            <w:r w:rsidRPr="005326C0">
              <w:rPr>
                <w:rFonts w:ascii="Arial" w:hAnsi="Arial" w:cs="Arial"/>
                <w:bCs/>
                <w:sz w:val="12"/>
                <w:szCs w:val="22"/>
              </w:rPr>
              <w:t>.)</w:t>
            </w:r>
          </w:p>
        </w:tc>
      </w:tr>
      <w:tr w:rsidR="00F86CD5" w:rsidRPr="00D0085A" w14:paraId="1BAD68D0" w14:textId="77777777" w:rsidTr="00F86CD5">
        <w:trPr>
          <w:trHeight w:hRule="exact" w:val="61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5071C14" w14:textId="76581CF6" w:rsidR="00F86CD5" w:rsidRPr="00EC44FC" w:rsidRDefault="00EC44FC" w:rsidP="00F16A1C">
            <w:pPr>
              <w:pStyle w:val="Tekstpodstawowy"/>
              <w:jc w:val="center"/>
              <w:rPr>
                <w:rFonts w:ascii="Arial" w:eastAsia="Arial Unicode MS" w:hAnsi="Arial" w:cs="Arial"/>
                <w:sz w:val="22"/>
                <w:szCs w:val="22"/>
              </w:rPr>
            </w:pPr>
            <w:r w:rsidRPr="00EC44FC">
              <w:rPr>
                <w:rFonts w:ascii="Arial" w:eastAsia="Arial Unicode MS" w:hAnsi="Arial" w:cs="Arial"/>
                <w:sz w:val="22"/>
                <w:szCs w:val="22"/>
              </w:rPr>
              <w:t>1.1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CCD179D" w14:textId="07BC7584" w:rsidR="00F86CD5" w:rsidRPr="00EC44FC" w:rsidRDefault="00EC44FC" w:rsidP="00EC44FC">
            <w:pPr>
              <w:pStyle w:val="Tekstpodstawowy31"/>
              <w:jc w:val="left"/>
              <w:rPr>
                <w:rFonts w:ascii="Arial" w:hAnsi="Arial" w:cs="Arial"/>
                <w:szCs w:val="22"/>
              </w:rPr>
            </w:pPr>
            <w:r>
              <w:rPr>
                <w:rFonts w:ascii="Arial" w:hAnsi="Arial" w:cs="Arial"/>
                <w:szCs w:val="22"/>
              </w:rPr>
              <w:t>u</w:t>
            </w:r>
            <w:r w:rsidRPr="00EC44FC">
              <w:rPr>
                <w:rFonts w:ascii="Arial" w:hAnsi="Arial" w:cs="Arial"/>
                <w:szCs w:val="22"/>
              </w:rPr>
              <w:t xml:space="preserve">l. </w:t>
            </w:r>
            <w:r w:rsidR="00F86CD5" w:rsidRPr="00EC44FC">
              <w:rPr>
                <w:rFonts w:ascii="Arial" w:hAnsi="Arial" w:cs="Arial"/>
                <w:szCs w:val="22"/>
              </w:rPr>
              <w:t>Michała Radziwiłła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30FAEB0" w14:textId="77777777" w:rsidR="00F86CD5" w:rsidRPr="00D0085A" w:rsidRDefault="00F86CD5" w:rsidP="00F16A1C">
            <w:pPr>
              <w:jc w:val="center"/>
              <w:rPr>
                <w:rFonts w:ascii="Arial" w:eastAsia="Arial Unicode MS" w:hAnsi="Arial" w:cs="Arial"/>
                <w:b/>
                <w:sz w:val="22"/>
                <w:szCs w:val="22"/>
              </w:rPr>
            </w:pPr>
          </w:p>
        </w:tc>
      </w:tr>
      <w:tr w:rsidR="00F86CD5" w:rsidRPr="00D0085A" w14:paraId="740AFCC1" w14:textId="77777777" w:rsidTr="00F86CD5">
        <w:trPr>
          <w:trHeight w:hRule="exact" w:val="61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0B50495" w14:textId="2D5BEE86" w:rsidR="00F86CD5" w:rsidRPr="00EC44FC" w:rsidRDefault="00EC44FC" w:rsidP="00F16A1C">
            <w:pPr>
              <w:pStyle w:val="Tekstpodstawowy"/>
              <w:jc w:val="center"/>
              <w:rPr>
                <w:rFonts w:ascii="Arial" w:eastAsia="Arial Unicode MS" w:hAnsi="Arial" w:cs="Arial"/>
                <w:sz w:val="22"/>
                <w:szCs w:val="22"/>
              </w:rPr>
            </w:pPr>
            <w:r w:rsidRPr="00EC44FC">
              <w:rPr>
                <w:rFonts w:ascii="Arial" w:eastAsia="Arial Unicode MS" w:hAnsi="Arial" w:cs="Arial"/>
                <w:sz w:val="22"/>
                <w:szCs w:val="22"/>
              </w:rPr>
              <w:t>1.2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B7DB24D" w14:textId="1884AEE7" w:rsidR="00F86CD5" w:rsidRPr="00EC44FC" w:rsidRDefault="00EC44FC" w:rsidP="00F16A1C">
            <w:pPr>
              <w:pStyle w:val="Tekstpodstawowy31"/>
              <w:jc w:val="left"/>
              <w:rPr>
                <w:rFonts w:ascii="Arial" w:hAnsi="Arial" w:cs="Arial"/>
                <w:szCs w:val="22"/>
              </w:rPr>
            </w:pPr>
            <w:r>
              <w:rPr>
                <w:rFonts w:ascii="Arial" w:hAnsi="Arial" w:cs="Arial"/>
                <w:szCs w:val="22"/>
              </w:rPr>
              <w:t xml:space="preserve">ul. </w:t>
            </w:r>
            <w:r w:rsidR="00F86CD5" w:rsidRPr="00EC44FC">
              <w:rPr>
                <w:rFonts w:ascii="Arial" w:hAnsi="Arial" w:cs="Arial"/>
                <w:szCs w:val="22"/>
              </w:rPr>
              <w:t>Pawła Sapiehy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02E1C93" w14:textId="77777777" w:rsidR="00F86CD5" w:rsidRPr="00D0085A" w:rsidRDefault="00F86CD5" w:rsidP="00F16A1C">
            <w:pPr>
              <w:jc w:val="center"/>
              <w:rPr>
                <w:rFonts w:ascii="Arial" w:eastAsia="Arial Unicode MS" w:hAnsi="Arial" w:cs="Arial"/>
                <w:b/>
                <w:sz w:val="22"/>
                <w:szCs w:val="22"/>
              </w:rPr>
            </w:pPr>
          </w:p>
        </w:tc>
      </w:tr>
      <w:tr w:rsidR="00F16A1C" w:rsidRPr="00074EAD" w14:paraId="0ED30396" w14:textId="77777777" w:rsidTr="00F16A1C">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53005DB" w14:textId="3ADA468C" w:rsidR="00F16A1C" w:rsidRPr="00EC44FC" w:rsidRDefault="00EC44FC" w:rsidP="00F16A1C">
            <w:pPr>
              <w:pStyle w:val="Tekstpodstawowy"/>
              <w:jc w:val="center"/>
              <w:rPr>
                <w:rFonts w:ascii="Arial" w:eastAsia="Arial Unicode MS" w:hAnsi="Arial" w:cs="Arial"/>
                <w:sz w:val="22"/>
                <w:szCs w:val="22"/>
              </w:rPr>
            </w:pPr>
            <w:r w:rsidRPr="00EC44FC">
              <w:rPr>
                <w:rFonts w:ascii="Arial" w:eastAsia="Arial Unicode MS" w:hAnsi="Arial" w:cs="Arial"/>
                <w:sz w:val="22"/>
                <w:szCs w:val="22"/>
              </w:rPr>
              <w:t>1.3</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1E5D59B5" w14:textId="2E4A1C45" w:rsidR="00F16A1C" w:rsidRPr="00EC44FC" w:rsidRDefault="00EC44FC" w:rsidP="00F16A1C">
            <w:pPr>
              <w:pStyle w:val="Tekstpodstawowy31"/>
              <w:jc w:val="left"/>
              <w:rPr>
                <w:rFonts w:ascii="Arial" w:hAnsi="Arial" w:cs="Arial"/>
                <w:bCs/>
                <w:szCs w:val="22"/>
              </w:rPr>
            </w:pPr>
            <w:r>
              <w:rPr>
                <w:rFonts w:ascii="Arial" w:hAnsi="Arial" w:cs="Arial"/>
                <w:szCs w:val="22"/>
              </w:rPr>
              <w:t xml:space="preserve">ul. </w:t>
            </w:r>
            <w:r w:rsidR="00F86CD5" w:rsidRPr="00EC44FC">
              <w:rPr>
                <w:rFonts w:ascii="Arial" w:hAnsi="Arial" w:cs="Arial"/>
                <w:szCs w:val="22"/>
              </w:rPr>
              <w:t xml:space="preserve">Longinusa </w:t>
            </w:r>
            <w:proofErr w:type="spellStart"/>
            <w:r w:rsidR="00F86CD5" w:rsidRPr="00EC44FC">
              <w:rPr>
                <w:rFonts w:ascii="Arial" w:hAnsi="Arial" w:cs="Arial"/>
                <w:szCs w:val="22"/>
              </w:rPr>
              <w:t>Podbipięty</w:t>
            </w:r>
            <w:proofErr w:type="spellEnd"/>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E47429A" w14:textId="77777777" w:rsidR="00F16A1C" w:rsidRPr="00074EAD" w:rsidRDefault="00F16A1C" w:rsidP="00F16A1C">
            <w:pPr>
              <w:jc w:val="center"/>
              <w:rPr>
                <w:rFonts w:ascii="Arial" w:eastAsia="Arial Unicode MS" w:hAnsi="Arial" w:cs="Arial"/>
                <w:sz w:val="22"/>
                <w:szCs w:val="22"/>
              </w:rPr>
            </w:pPr>
          </w:p>
        </w:tc>
      </w:tr>
      <w:tr w:rsidR="00F86CD5" w:rsidRPr="00074EAD" w14:paraId="2B32CD13" w14:textId="77777777" w:rsidTr="00F16A1C">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8801E9C" w14:textId="62D147B7" w:rsidR="00F86CD5" w:rsidRPr="00EC44FC" w:rsidRDefault="00EC44FC" w:rsidP="00F16A1C">
            <w:pPr>
              <w:pStyle w:val="Tekstpodstawowy"/>
              <w:jc w:val="center"/>
              <w:rPr>
                <w:rFonts w:ascii="Arial" w:eastAsia="Arial Unicode MS" w:hAnsi="Arial" w:cs="Arial"/>
                <w:sz w:val="22"/>
                <w:szCs w:val="22"/>
              </w:rPr>
            </w:pPr>
            <w:r w:rsidRPr="00EC44FC">
              <w:rPr>
                <w:rFonts w:ascii="Arial" w:eastAsia="Arial Unicode MS" w:hAnsi="Arial" w:cs="Arial"/>
                <w:sz w:val="22"/>
                <w:szCs w:val="22"/>
              </w:rPr>
              <w:t>1.4</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6231C2A" w14:textId="06A45DB8" w:rsidR="00F86CD5" w:rsidRPr="00EC44FC" w:rsidRDefault="00EC44FC" w:rsidP="00F16A1C">
            <w:pPr>
              <w:pStyle w:val="Tekstpodstawowy31"/>
              <w:jc w:val="left"/>
              <w:rPr>
                <w:rFonts w:ascii="Arial" w:hAnsi="Arial" w:cs="Arial"/>
                <w:bCs/>
                <w:szCs w:val="22"/>
              </w:rPr>
            </w:pPr>
            <w:r>
              <w:rPr>
                <w:rFonts w:ascii="Arial" w:hAnsi="Arial" w:cs="Arial"/>
                <w:szCs w:val="22"/>
              </w:rPr>
              <w:t xml:space="preserve">ul. </w:t>
            </w:r>
            <w:r w:rsidR="00F86CD5" w:rsidRPr="00EC44FC">
              <w:rPr>
                <w:rFonts w:ascii="Arial" w:hAnsi="Arial" w:cs="Arial"/>
                <w:szCs w:val="22"/>
              </w:rPr>
              <w:t>Jana Zamoyskiego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BFC5AC3" w14:textId="77777777" w:rsidR="00F86CD5" w:rsidRPr="00074EAD" w:rsidRDefault="00F86CD5" w:rsidP="00F16A1C">
            <w:pPr>
              <w:jc w:val="center"/>
              <w:rPr>
                <w:rFonts w:ascii="Arial" w:eastAsia="Arial Unicode MS" w:hAnsi="Arial" w:cs="Arial"/>
                <w:sz w:val="22"/>
                <w:szCs w:val="22"/>
              </w:rPr>
            </w:pPr>
          </w:p>
        </w:tc>
      </w:tr>
      <w:tr w:rsidR="00F16A1C" w:rsidRPr="00074EAD" w14:paraId="6D162719" w14:textId="77777777" w:rsidTr="00D21856">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503D4BDC" w14:textId="235AC89A" w:rsidR="00F16A1C" w:rsidRPr="00EC44FC" w:rsidRDefault="00EC44FC" w:rsidP="00F16A1C">
            <w:pPr>
              <w:pStyle w:val="Tekstpodstawowy"/>
              <w:jc w:val="center"/>
              <w:rPr>
                <w:rFonts w:ascii="Arial" w:eastAsia="Arial Unicode MS" w:hAnsi="Arial" w:cs="Arial"/>
                <w:sz w:val="22"/>
                <w:szCs w:val="22"/>
              </w:rPr>
            </w:pPr>
            <w:r>
              <w:rPr>
                <w:rFonts w:ascii="Arial" w:eastAsia="Arial Unicode MS" w:hAnsi="Arial" w:cs="Arial"/>
                <w:sz w:val="22"/>
                <w:szCs w:val="22"/>
              </w:rPr>
              <w:t>2</w:t>
            </w:r>
            <w:r w:rsidR="00F16A1C" w:rsidRPr="00EC44FC">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5A9423DE" w14:textId="5FB8A383" w:rsidR="00F16A1C" w:rsidRPr="00EC44FC" w:rsidRDefault="00EC44FC" w:rsidP="00EC44FC">
            <w:pPr>
              <w:suppressAutoHyphens/>
              <w:autoSpaceDE w:val="0"/>
              <w:autoSpaceDN w:val="0"/>
              <w:adjustRightInd w:val="0"/>
              <w:ind w:right="-285"/>
              <w:contextualSpacing/>
              <w:jc w:val="both"/>
              <w:rPr>
                <w:rFonts w:ascii="Arial" w:hAnsi="Arial" w:cs="Arial"/>
                <w:bCs/>
                <w:sz w:val="22"/>
                <w:szCs w:val="22"/>
              </w:rPr>
            </w:pPr>
            <w:r w:rsidRPr="00EC44FC">
              <w:rPr>
                <w:rFonts w:ascii="Arial" w:hAnsi="Arial" w:cs="Arial"/>
                <w:sz w:val="22"/>
                <w:szCs w:val="22"/>
              </w:rPr>
              <w:t xml:space="preserve">Budowa kanalizacji deszczowej w ulicach: </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0030D98A" w14:textId="41D1C944" w:rsidR="00F16A1C" w:rsidRPr="00074EAD" w:rsidRDefault="00EC44FC" w:rsidP="00EC44FC">
            <w:pPr>
              <w:jc w:val="center"/>
              <w:rPr>
                <w:rFonts w:ascii="Arial" w:eastAsia="Arial Unicode MS" w:hAnsi="Arial" w:cs="Arial"/>
                <w:sz w:val="22"/>
                <w:szCs w:val="22"/>
              </w:rPr>
            </w:pPr>
            <w:r w:rsidRPr="005326C0">
              <w:rPr>
                <w:rFonts w:ascii="Arial" w:hAnsi="Arial" w:cs="Arial"/>
                <w:bCs/>
                <w:sz w:val="12"/>
                <w:szCs w:val="22"/>
              </w:rPr>
              <w:t xml:space="preserve">(suma poz. </w:t>
            </w:r>
            <w:r>
              <w:rPr>
                <w:rFonts w:ascii="Arial" w:hAnsi="Arial" w:cs="Arial"/>
                <w:bCs/>
                <w:sz w:val="12"/>
                <w:szCs w:val="22"/>
              </w:rPr>
              <w:t>2</w:t>
            </w:r>
            <w:r w:rsidRPr="005326C0">
              <w:rPr>
                <w:rFonts w:ascii="Arial" w:hAnsi="Arial" w:cs="Arial"/>
                <w:bCs/>
                <w:sz w:val="12"/>
                <w:szCs w:val="22"/>
              </w:rPr>
              <w:t>.1.-</w:t>
            </w:r>
            <w:r>
              <w:rPr>
                <w:rFonts w:ascii="Arial" w:hAnsi="Arial" w:cs="Arial"/>
                <w:bCs/>
                <w:sz w:val="12"/>
                <w:szCs w:val="22"/>
              </w:rPr>
              <w:t>2</w:t>
            </w:r>
            <w:r w:rsidRPr="005326C0">
              <w:rPr>
                <w:rFonts w:ascii="Arial" w:hAnsi="Arial" w:cs="Arial"/>
                <w:bCs/>
                <w:sz w:val="12"/>
                <w:szCs w:val="22"/>
              </w:rPr>
              <w:t>.</w:t>
            </w:r>
            <w:r>
              <w:rPr>
                <w:rFonts w:ascii="Arial" w:hAnsi="Arial" w:cs="Arial"/>
                <w:bCs/>
                <w:sz w:val="12"/>
                <w:szCs w:val="22"/>
              </w:rPr>
              <w:t>4</w:t>
            </w:r>
            <w:r w:rsidRPr="005326C0">
              <w:rPr>
                <w:rFonts w:ascii="Arial" w:hAnsi="Arial" w:cs="Arial"/>
                <w:bCs/>
                <w:sz w:val="12"/>
                <w:szCs w:val="22"/>
              </w:rPr>
              <w:t>.)</w:t>
            </w:r>
          </w:p>
        </w:tc>
      </w:tr>
      <w:tr w:rsidR="00EC44FC" w:rsidRPr="00074EAD" w14:paraId="70D93343" w14:textId="77777777" w:rsidTr="00EC44FC">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F893B31" w14:textId="39188F3D" w:rsidR="00EC44FC" w:rsidRPr="00EC44FC" w:rsidRDefault="00EC44FC" w:rsidP="00F16A1C">
            <w:pPr>
              <w:pStyle w:val="Tekstpodstawowy"/>
              <w:jc w:val="center"/>
              <w:rPr>
                <w:rFonts w:ascii="Arial" w:eastAsia="Arial Unicode MS" w:hAnsi="Arial" w:cs="Arial"/>
                <w:sz w:val="22"/>
                <w:szCs w:val="22"/>
              </w:rPr>
            </w:pPr>
            <w:r>
              <w:rPr>
                <w:rFonts w:ascii="Arial" w:eastAsia="Arial Unicode MS" w:hAnsi="Arial" w:cs="Arial"/>
                <w:sz w:val="22"/>
                <w:szCs w:val="22"/>
              </w:rPr>
              <w:t>2.1</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EB0CF52" w14:textId="5584B8F6" w:rsidR="00EC44FC" w:rsidRPr="00EC44FC" w:rsidRDefault="00EC44FC" w:rsidP="00EC44FC">
            <w:pPr>
              <w:suppressAutoHyphens/>
              <w:autoSpaceDE w:val="0"/>
              <w:autoSpaceDN w:val="0"/>
              <w:adjustRightInd w:val="0"/>
              <w:ind w:right="-285"/>
              <w:contextualSpacing/>
              <w:jc w:val="both"/>
              <w:rPr>
                <w:rFonts w:ascii="Arial" w:hAnsi="Arial" w:cs="Arial"/>
                <w:sz w:val="22"/>
                <w:szCs w:val="22"/>
              </w:rPr>
            </w:pPr>
            <w:r>
              <w:rPr>
                <w:rFonts w:ascii="Arial" w:hAnsi="Arial" w:cs="Arial"/>
                <w:szCs w:val="22"/>
              </w:rPr>
              <w:t>u</w:t>
            </w:r>
            <w:r w:rsidRPr="00EC44FC">
              <w:rPr>
                <w:rFonts w:ascii="Arial" w:hAnsi="Arial" w:cs="Arial"/>
                <w:szCs w:val="22"/>
              </w:rPr>
              <w:t xml:space="preserve">l. </w:t>
            </w:r>
            <w:r w:rsidRPr="00EC44FC">
              <w:rPr>
                <w:rFonts w:ascii="Arial" w:hAnsi="Arial" w:cs="Arial"/>
                <w:sz w:val="22"/>
                <w:szCs w:val="22"/>
              </w:rPr>
              <w:t>Michała Radziwiłła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00E54D4" w14:textId="77777777" w:rsidR="00EC44FC" w:rsidRPr="00074EAD" w:rsidRDefault="00EC44FC" w:rsidP="00F16A1C">
            <w:pPr>
              <w:jc w:val="center"/>
              <w:rPr>
                <w:rFonts w:ascii="Arial" w:eastAsia="Arial Unicode MS" w:hAnsi="Arial" w:cs="Arial"/>
                <w:sz w:val="22"/>
                <w:szCs w:val="22"/>
              </w:rPr>
            </w:pPr>
          </w:p>
        </w:tc>
      </w:tr>
      <w:tr w:rsidR="00EC44FC" w:rsidRPr="00074EAD" w14:paraId="12FA4FC0" w14:textId="77777777" w:rsidTr="00EC44FC">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FF7289A" w14:textId="7E3BF9FD" w:rsidR="00EC44FC" w:rsidRPr="00EC44FC" w:rsidRDefault="00EC44FC" w:rsidP="00F16A1C">
            <w:pPr>
              <w:pStyle w:val="Tekstpodstawowy"/>
              <w:jc w:val="center"/>
              <w:rPr>
                <w:rFonts w:ascii="Arial" w:eastAsia="Arial Unicode MS" w:hAnsi="Arial" w:cs="Arial"/>
                <w:sz w:val="22"/>
                <w:szCs w:val="22"/>
              </w:rPr>
            </w:pPr>
            <w:r>
              <w:rPr>
                <w:rFonts w:ascii="Arial" w:eastAsia="Arial Unicode MS" w:hAnsi="Arial" w:cs="Arial"/>
                <w:sz w:val="22"/>
                <w:szCs w:val="22"/>
              </w:rPr>
              <w:t>2.2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7DD4934" w14:textId="67215695" w:rsidR="00EC44FC" w:rsidRPr="00EC44FC" w:rsidRDefault="00EC44FC" w:rsidP="00EC44FC">
            <w:pPr>
              <w:suppressAutoHyphens/>
              <w:autoSpaceDE w:val="0"/>
              <w:autoSpaceDN w:val="0"/>
              <w:adjustRightInd w:val="0"/>
              <w:ind w:right="-285"/>
              <w:contextualSpacing/>
              <w:jc w:val="both"/>
              <w:rPr>
                <w:rFonts w:ascii="Arial" w:hAnsi="Arial" w:cs="Arial"/>
                <w:sz w:val="22"/>
                <w:szCs w:val="22"/>
              </w:rPr>
            </w:pPr>
            <w:r>
              <w:rPr>
                <w:rFonts w:ascii="Arial" w:hAnsi="Arial" w:cs="Arial"/>
                <w:szCs w:val="22"/>
              </w:rPr>
              <w:t xml:space="preserve">ul. </w:t>
            </w:r>
            <w:r w:rsidRPr="00EC44FC">
              <w:rPr>
                <w:rFonts w:ascii="Arial" w:hAnsi="Arial" w:cs="Arial"/>
                <w:sz w:val="22"/>
                <w:szCs w:val="22"/>
              </w:rPr>
              <w:t>Pawła Sapiehy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F4E1EA5" w14:textId="77777777" w:rsidR="00EC44FC" w:rsidRPr="00074EAD" w:rsidRDefault="00EC44FC" w:rsidP="00F16A1C">
            <w:pPr>
              <w:jc w:val="center"/>
              <w:rPr>
                <w:rFonts w:ascii="Arial" w:eastAsia="Arial Unicode MS" w:hAnsi="Arial" w:cs="Arial"/>
                <w:sz w:val="22"/>
                <w:szCs w:val="22"/>
              </w:rPr>
            </w:pPr>
          </w:p>
        </w:tc>
      </w:tr>
      <w:tr w:rsidR="00EC44FC" w:rsidRPr="00074EAD" w14:paraId="22B6F0F4" w14:textId="77777777" w:rsidTr="00EC44FC">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C593CF9" w14:textId="5DF24F27" w:rsidR="00EC44FC" w:rsidRPr="00EC44FC" w:rsidRDefault="00EC44FC" w:rsidP="00F16A1C">
            <w:pPr>
              <w:pStyle w:val="Tekstpodstawowy"/>
              <w:jc w:val="center"/>
              <w:rPr>
                <w:rFonts w:ascii="Arial" w:eastAsia="Arial Unicode MS" w:hAnsi="Arial" w:cs="Arial"/>
                <w:sz w:val="22"/>
                <w:szCs w:val="22"/>
              </w:rPr>
            </w:pPr>
            <w:r>
              <w:rPr>
                <w:rFonts w:ascii="Arial" w:eastAsia="Arial Unicode MS" w:hAnsi="Arial" w:cs="Arial"/>
                <w:sz w:val="22"/>
                <w:szCs w:val="22"/>
              </w:rPr>
              <w:t>2.3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684F4A6" w14:textId="66B47E47" w:rsidR="00EC44FC" w:rsidRPr="00EC44FC" w:rsidRDefault="00EC44FC" w:rsidP="00EC44FC">
            <w:pPr>
              <w:suppressAutoHyphens/>
              <w:autoSpaceDE w:val="0"/>
              <w:autoSpaceDN w:val="0"/>
              <w:adjustRightInd w:val="0"/>
              <w:ind w:right="-285"/>
              <w:contextualSpacing/>
              <w:jc w:val="both"/>
              <w:rPr>
                <w:rFonts w:ascii="Arial" w:hAnsi="Arial" w:cs="Arial"/>
                <w:sz w:val="22"/>
                <w:szCs w:val="22"/>
              </w:rPr>
            </w:pPr>
            <w:r>
              <w:rPr>
                <w:rFonts w:ascii="Arial" w:hAnsi="Arial" w:cs="Arial"/>
                <w:szCs w:val="22"/>
              </w:rPr>
              <w:t xml:space="preserve">ul. </w:t>
            </w:r>
            <w:r w:rsidRPr="00EC44FC">
              <w:rPr>
                <w:rFonts w:ascii="Arial" w:hAnsi="Arial" w:cs="Arial"/>
                <w:sz w:val="22"/>
                <w:szCs w:val="22"/>
              </w:rPr>
              <w:t xml:space="preserve">Longinusa </w:t>
            </w:r>
            <w:proofErr w:type="spellStart"/>
            <w:r w:rsidRPr="00EC44FC">
              <w:rPr>
                <w:rFonts w:ascii="Arial" w:hAnsi="Arial" w:cs="Arial"/>
                <w:sz w:val="22"/>
                <w:szCs w:val="22"/>
              </w:rPr>
              <w:t>Podbipięty</w:t>
            </w:r>
            <w:proofErr w:type="spellEnd"/>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5AA5620" w14:textId="77777777" w:rsidR="00EC44FC" w:rsidRPr="00074EAD" w:rsidRDefault="00EC44FC" w:rsidP="00F16A1C">
            <w:pPr>
              <w:jc w:val="center"/>
              <w:rPr>
                <w:rFonts w:ascii="Arial" w:eastAsia="Arial Unicode MS" w:hAnsi="Arial" w:cs="Arial"/>
                <w:sz w:val="22"/>
                <w:szCs w:val="22"/>
              </w:rPr>
            </w:pPr>
          </w:p>
        </w:tc>
      </w:tr>
      <w:tr w:rsidR="00EC44FC" w:rsidRPr="00074EAD" w14:paraId="6B981CE4" w14:textId="77777777" w:rsidTr="00EC44FC">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19BEEDE" w14:textId="33D368E8" w:rsidR="00EC44FC" w:rsidRPr="00EC44FC" w:rsidRDefault="00EC44FC" w:rsidP="00F16A1C">
            <w:pPr>
              <w:pStyle w:val="Tekstpodstawowy"/>
              <w:jc w:val="center"/>
              <w:rPr>
                <w:rFonts w:ascii="Arial" w:eastAsia="Arial Unicode MS" w:hAnsi="Arial" w:cs="Arial"/>
                <w:sz w:val="22"/>
                <w:szCs w:val="22"/>
              </w:rPr>
            </w:pPr>
            <w:r>
              <w:rPr>
                <w:rFonts w:ascii="Arial" w:eastAsia="Arial Unicode MS" w:hAnsi="Arial" w:cs="Arial"/>
                <w:sz w:val="22"/>
                <w:szCs w:val="22"/>
              </w:rPr>
              <w:t>2.4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62793E3" w14:textId="51F82E64" w:rsidR="00EC44FC" w:rsidRPr="00EC44FC" w:rsidRDefault="00EC44FC" w:rsidP="00EC44FC">
            <w:pPr>
              <w:suppressAutoHyphens/>
              <w:autoSpaceDE w:val="0"/>
              <w:autoSpaceDN w:val="0"/>
              <w:adjustRightInd w:val="0"/>
              <w:ind w:right="-285"/>
              <w:contextualSpacing/>
              <w:jc w:val="both"/>
              <w:rPr>
                <w:rFonts w:ascii="Arial" w:hAnsi="Arial" w:cs="Arial"/>
                <w:sz w:val="22"/>
                <w:szCs w:val="22"/>
              </w:rPr>
            </w:pPr>
            <w:r>
              <w:rPr>
                <w:rFonts w:ascii="Arial" w:hAnsi="Arial" w:cs="Arial"/>
                <w:szCs w:val="22"/>
              </w:rPr>
              <w:t xml:space="preserve">ul. </w:t>
            </w:r>
            <w:r w:rsidRPr="00EC44FC">
              <w:rPr>
                <w:rFonts w:ascii="Arial" w:hAnsi="Arial" w:cs="Arial"/>
                <w:sz w:val="22"/>
                <w:szCs w:val="22"/>
              </w:rPr>
              <w:t>Jana Zamoyskiego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761521D" w14:textId="77777777" w:rsidR="00EC44FC" w:rsidRPr="00074EAD" w:rsidRDefault="00EC44FC" w:rsidP="00F16A1C">
            <w:pPr>
              <w:jc w:val="center"/>
              <w:rPr>
                <w:rFonts w:ascii="Arial" w:eastAsia="Arial Unicode MS" w:hAnsi="Arial" w:cs="Arial"/>
                <w:sz w:val="22"/>
                <w:szCs w:val="22"/>
              </w:rPr>
            </w:pPr>
          </w:p>
        </w:tc>
      </w:tr>
      <w:tr w:rsidR="00EC44FC" w:rsidRPr="00074EAD" w14:paraId="2857ACF8" w14:textId="77777777" w:rsidTr="00D21856">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0833D150" w14:textId="12F47B56" w:rsidR="00EC44FC" w:rsidRPr="00EC44FC" w:rsidRDefault="00EC44FC" w:rsidP="00F16A1C">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46F1AED9" w14:textId="482C4C16" w:rsidR="00EC44FC" w:rsidRPr="00EC44FC" w:rsidRDefault="00EC44FC" w:rsidP="00EC44FC">
            <w:pPr>
              <w:suppressAutoHyphens/>
              <w:autoSpaceDE w:val="0"/>
              <w:autoSpaceDN w:val="0"/>
              <w:adjustRightInd w:val="0"/>
              <w:ind w:right="-285"/>
              <w:contextualSpacing/>
              <w:jc w:val="both"/>
              <w:rPr>
                <w:rFonts w:ascii="Arial" w:hAnsi="Arial" w:cs="Arial"/>
                <w:sz w:val="22"/>
                <w:szCs w:val="22"/>
              </w:rPr>
            </w:pPr>
            <w:r w:rsidRPr="00F368C2">
              <w:rPr>
                <w:rFonts w:ascii="Arial" w:hAnsi="Arial" w:cs="Arial"/>
                <w:b/>
                <w:sz w:val="22"/>
                <w:szCs w:val="22"/>
              </w:rPr>
              <w:t>Budowa oświetlenia ulic</w:t>
            </w:r>
            <w:r>
              <w:rPr>
                <w:rFonts w:ascii="Arial" w:hAnsi="Arial" w:cs="Arial"/>
                <w:b/>
                <w:sz w:val="22"/>
                <w:szCs w:val="22"/>
              </w:rPr>
              <w:t>:</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40CD8AEE" w14:textId="71F5A917" w:rsidR="00EC44FC" w:rsidRPr="00074EAD" w:rsidRDefault="003D4C92" w:rsidP="003D4C92">
            <w:pPr>
              <w:jc w:val="center"/>
              <w:rPr>
                <w:rFonts w:ascii="Arial" w:eastAsia="Arial Unicode MS" w:hAnsi="Arial" w:cs="Arial"/>
                <w:sz w:val="22"/>
                <w:szCs w:val="22"/>
              </w:rPr>
            </w:pPr>
            <w:r w:rsidRPr="005326C0">
              <w:rPr>
                <w:rFonts w:ascii="Arial" w:hAnsi="Arial" w:cs="Arial"/>
                <w:bCs/>
                <w:sz w:val="12"/>
                <w:szCs w:val="22"/>
              </w:rPr>
              <w:t xml:space="preserve">(suma poz. </w:t>
            </w:r>
            <w:r>
              <w:rPr>
                <w:rFonts w:ascii="Arial" w:hAnsi="Arial" w:cs="Arial"/>
                <w:bCs/>
                <w:sz w:val="12"/>
                <w:szCs w:val="22"/>
              </w:rPr>
              <w:t>3</w:t>
            </w:r>
            <w:r w:rsidRPr="005326C0">
              <w:rPr>
                <w:rFonts w:ascii="Arial" w:hAnsi="Arial" w:cs="Arial"/>
                <w:bCs/>
                <w:sz w:val="12"/>
                <w:szCs w:val="22"/>
              </w:rPr>
              <w:t>.1.-</w:t>
            </w:r>
            <w:r>
              <w:rPr>
                <w:rFonts w:ascii="Arial" w:hAnsi="Arial" w:cs="Arial"/>
                <w:bCs/>
                <w:sz w:val="12"/>
                <w:szCs w:val="22"/>
              </w:rPr>
              <w:t>3</w:t>
            </w:r>
            <w:r w:rsidRPr="005326C0">
              <w:rPr>
                <w:rFonts w:ascii="Arial" w:hAnsi="Arial" w:cs="Arial"/>
                <w:bCs/>
                <w:sz w:val="12"/>
                <w:szCs w:val="22"/>
              </w:rPr>
              <w:t>.</w:t>
            </w:r>
            <w:r>
              <w:rPr>
                <w:rFonts w:ascii="Arial" w:hAnsi="Arial" w:cs="Arial"/>
                <w:bCs/>
                <w:sz w:val="12"/>
                <w:szCs w:val="22"/>
              </w:rPr>
              <w:t>4</w:t>
            </w:r>
            <w:r w:rsidRPr="005326C0">
              <w:rPr>
                <w:rFonts w:ascii="Arial" w:hAnsi="Arial" w:cs="Arial"/>
                <w:bCs/>
                <w:sz w:val="12"/>
                <w:szCs w:val="22"/>
              </w:rPr>
              <w:t>.)</w:t>
            </w:r>
          </w:p>
        </w:tc>
      </w:tr>
      <w:tr w:rsidR="00EC44FC" w:rsidRPr="00074EAD" w14:paraId="2F4A17F7" w14:textId="77777777" w:rsidTr="00EC44FC">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2EDC448" w14:textId="4F009714" w:rsidR="00EC44FC" w:rsidRDefault="003D4C92" w:rsidP="00F16A1C">
            <w:pPr>
              <w:pStyle w:val="Tekstpodstawowy"/>
              <w:jc w:val="center"/>
              <w:rPr>
                <w:rFonts w:ascii="Arial" w:eastAsia="Arial Unicode MS" w:hAnsi="Arial" w:cs="Arial"/>
                <w:sz w:val="22"/>
                <w:szCs w:val="22"/>
              </w:rPr>
            </w:pPr>
            <w:r>
              <w:rPr>
                <w:rFonts w:ascii="Arial" w:eastAsia="Arial Unicode MS" w:hAnsi="Arial" w:cs="Arial"/>
                <w:sz w:val="22"/>
                <w:szCs w:val="22"/>
              </w:rPr>
              <w:t>3.1</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68FD765" w14:textId="05B04844" w:rsidR="00EC44FC" w:rsidRPr="00F368C2" w:rsidRDefault="00EC44FC" w:rsidP="00EC44FC">
            <w:pPr>
              <w:suppressAutoHyphens/>
              <w:autoSpaceDE w:val="0"/>
              <w:autoSpaceDN w:val="0"/>
              <w:adjustRightInd w:val="0"/>
              <w:ind w:right="-285"/>
              <w:contextualSpacing/>
              <w:jc w:val="both"/>
              <w:rPr>
                <w:rFonts w:ascii="Arial" w:hAnsi="Arial" w:cs="Arial"/>
                <w:b/>
                <w:sz w:val="22"/>
                <w:szCs w:val="22"/>
              </w:rPr>
            </w:pPr>
            <w:r>
              <w:rPr>
                <w:rFonts w:ascii="Arial" w:hAnsi="Arial" w:cs="Arial"/>
                <w:szCs w:val="22"/>
              </w:rPr>
              <w:t>u</w:t>
            </w:r>
            <w:r w:rsidRPr="00EC44FC">
              <w:rPr>
                <w:rFonts w:ascii="Arial" w:hAnsi="Arial" w:cs="Arial"/>
                <w:szCs w:val="22"/>
              </w:rPr>
              <w:t xml:space="preserve">l. </w:t>
            </w:r>
            <w:r w:rsidRPr="00EC44FC">
              <w:rPr>
                <w:rFonts w:ascii="Arial" w:hAnsi="Arial" w:cs="Arial"/>
                <w:sz w:val="22"/>
                <w:szCs w:val="22"/>
              </w:rPr>
              <w:t>Michała Radziwiłła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7472457" w14:textId="77777777" w:rsidR="00EC44FC" w:rsidRPr="00074EAD" w:rsidRDefault="00EC44FC" w:rsidP="00F16A1C">
            <w:pPr>
              <w:jc w:val="center"/>
              <w:rPr>
                <w:rFonts w:ascii="Arial" w:eastAsia="Arial Unicode MS" w:hAnsi="Arial" w:cs="Arial"/>
                <w:sz w:val="22"/>
                <w:szCs w:val="22"/>
              </w:rPr>
            </w:pPr>
          </w:p>
        </w:tc>
      </w:tr>
      <w:tr w:rsidR="00EC44FC" w:rsidRPr="00074EAD" w14:paraId="047193EC" w14:textId="77777777" w:rsidTr="00EC44FC">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530B851" w14:textId="64B0A6D7" w:rsidR="00EC44FC" w:rsidRDefault="003D4C92" w:rsidP="00F16A1C">
            <w:pPr>
              <w:pStyle w:val="Tekstpodstawowy"/>
              <w:jc w:val="center"/>
              <w:rPr>
                <w:rFonts w:ascii="Arial" w:eastAsia="Arial Unicode MS" w:hAnsi="Arial" w:cs="Arial"/>
                <w:sz w:val="22"/>
                <w:szCs w:val="22"/>
              </w:rPr>
            </w:pPr>
            <w:r>
              <w:rPr>
                <w:rFonts w:ascii="Arial" w:eastAsia="Arial Unicode MS" w:hAnsi="Arial" w:cs="Arial"/>
                <w:sz w:val="22"/>
                <w:szCs w:val="22"/>
              </w:rPr>
              <w:t>3.2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791BD63C" w14:textId="56D108CF" w:rsidR="00EC44FC" w:rsidRPr="00F368C2" w:rsidRDefault="00EC44FC" w:rsidP="00EC44FC">
            <w:pPr>
              <w:suppressAutoHyphens/>
              <w:autoSpaceDE w:val="0"/>
              <w:autoSpaceDN w:val="0"/>
              <w:adjustRightInd w:val="0"/>
              <w:ind w:right="-285"/>
              <w:contextualSpacing/>
              <w:jc w:val="both"/>
              <w:rPr>
                <w:rFonts w:ascii="Arial" w:hAnsi="Arial" w:cs="Arial"/>
                <w:b/>
                <w:sz w:val="22"/>
                <w:szCs w:val="22"/>
              </w:rPr>
            </w:pPr>
            <w:r>
              <w:rPr>
                <w:rFonts w:ascii="Arial" w:hAnsi="Arial" w:cs="Arial"/>
                <w:szCs w:val="22"/>
              </w:rPr>
              <w:t xml:space="preserve">ul. </w:t>
            </w:r>
            <w:r w:rsidRPr="00EC44FC">
              <w:rPr>
                <w:rFonts w:ascii="Arial" w:hAnsi="Arial" w:cs="Arial"/>
                <w:sz w:val="22"/>
                <w:szCs w:val="22"/>
              </w:rPr>
              <w:t>Pawła Sapiehy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BF6C1B2" w14:textId="77777777" w:rsidR="00EC44FC" w:rsidRPr="00074EAD" w:rsidRDefault="00EC44FC" w:rsidP="00F16A1C">
            <w:pPr>
              <w:jc w:val="center"/>
              <w:rPr>
                <w:rFonts w:ascii="Arial" w:eastAsia="Arial Unicode MS" w:hAnsi="Arial" w:cs="Arial"/>
                <w:sz w:val="22"/>
                <w:szCs w:val="22"/>
              </w:rPr>
            </w:pPr>
          </w:p>
        </w:tc>
      </w:tr>
      <w:tr w:rsidR="00EC44FC" w:rsidRPr="00074EAD" w14:paraId="11D97DA5" w14:textId="77777777" w:rsidTr="00EC44FC">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A5758E2" w14:textId="67FD785E" w:rsidR="00EC44FC" w:rsidRDefault="003D4C92" w:rsidP="00F16A1C">
            <w:pPr>
              <w:pStyle w:val="Tekstpodstawowy"/>
              <w:jc w:val="center"/>
              <w:rPr>
                <w:rFonts w:ascii="Arial" w:eastAsia="Arial Unicode MS" w:hAnsi="Arial" w:cs="Arial"/>
                <w:sz w:val="22"/>
                <w:szCs w:val="22"/>
              </w:rPr>
            </w:pPr>
            <w:r>
              <w:rPr>
                <w:rFonts w:ascii="Arial" w:eastAsia="Arial Unicode MS" w:hAnsi="Arial" w:cs="Arial"/>
                <w:sz w:val="22"/>
                <w:szCs w:val="22"/>
              </w:rPr>
              <w:t>3.3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3F989E1" w14:textId="2C4BC693" w:rsidR="00EC44FC" w:rsidRPr="00F368C2" w:rsidRDefault="00EC44FC" w:rsidP="00EC44FC">
            <w:pPr>
              <w:suppressAutoHyphens/>
              <w:autoSpaceDE w:val="0"/>
              <w:autoSpaceDN w:val="0"/>
              <w:adjustRightInd w:val="0"/>
              <w:ind w:right="-285"/>
              <w:contextualSpacing/>
              <w:jc w:val="both"/>
              <w:rPr>
                <w:rFonts w:ascii="Arial" w:hAnsi="Arial" w:cs="Arial"/>
                <w:b/>
                <w:sz w:val="22"/>
                <w:szCs w:val="22"/>
              </w:rPr>
            </w:pPr>
            <w:r>
              <w:rPr>
                <w:rFonts w:ascii="Arial" w:hAnsi="Arial" w:cs="Arial"/>
                <w:szCs w:val="22"/>
              </w:rPr>
              <w:t xml:space="preserve">ul. </w:t>
            </w:r>
            <w:r w:rsidRPr="00EC44FC">
              <w:rPr>
                <w:rFonts w:ascii="Arial" w:hAnsi="Arial" w:cs="Arial"/>
                <w:sz w:val="22"/>
                <w:szCs w:val="22"/>
              </w:rPr>
              <w:t xml:space="preserve">Longinusa </w:t>
            </w:r>
            <w:proofErr w:type="spellStart"/>
            <w:r w:rsidRPr="00EC44FC">
              <w:rPr>
                <w:rFonts w:ascii="Arial" w:hAnsi="Arial" w:cs="Arial"/>
                <w:sz w:val="22"/>
                <w:szCs w:val="22"/>
              </w:rPr>
              <w:t>Podbipięty</w:t>
            </w:r>
            <w:proofErr w:type="spellEnd"/>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72B43EC" w14:textId="77777777" w:rsidR="00EC44FC" w:rsidRPr="00074EAD" w:rsidRDefault="00EC44FC" w:rsidP="00F16A1C">
            <w:pPr>
              <w:jc w:val="center"/>
              <w:rPr>
                <w:rFonts w:ascii="Arial" w:eastAsia="Arial Unicode MS" w:hAnsi="Arial" w:cs="Arial"/>
                <w:sz w:val="22"/>
                <w:szCs w:val="22"/>
              </w:rPr>
            </w:pPr>
          </w:p>
        </w:tc>
      </w:tr>
      <w:tr w:rsidR="00EC44FC" w:rsidRPr="00074EAD" w14:paraId="38373A47" w14:textId="77777777" w:rsidTr="00EC44FC">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2334EEA" w14:textId="01FFAE6E" w:rsidR="00EC44FC" w:rsidRDefault="003D4C92" w:rsidP="00F16A1C">
            <w:pPr>
              <w:pStyle w:val="Tekstpodstawowy"/>
              <w:jc w:val="center"/>
              <w:rPr>
                <w:rFonts w:ascii="Arial" w:eastAsia="Arial Unicode MS" w:hAnsi="Arial" w:cs="Arial"/>
                <w:sz w:val="22"/>
                <w:szCs w:val="22"/>
              </w:rPr>
            </w:pPr>
            <w:r>
              <w:rPr>
                <w:rFonts w:ascii="Arial" w:eastAsia="Arial Unicode MS" w:hAnsi="Arial" w:cs="Arial"/>
                <w:sz w:val="22"/>
                <w:szCs w:val="22"/>
              </w:rPr>
              <w:t>3.4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5672F03" w14:textId="720DD323" w:rsidR="00EC44FC" w:rsidRPr="00F368C2" w:rsidRDefault="00EC44FC" w:rsidP="00EC44FC">
            <w:pPr>
              <w:suppressAutoHyphens/>
              <w:autoSpaceDE w:val="0"/>
              <w:autoSpaceDN w:val="0"/>
              <w:adjustRightInd w:val="0"/>
              <w:ind w:right="-285"/>
              <w:contextualSpacing/>
              <w:jc w:val="both"/>
              <w:rPr>
                <w:rFonts w:ascii="Arial" w:hAnsi="Arial" w:cs="Arial"/>
                <w:b/>
                <w:sz w:val="22"/>
                <w:szCs w:val="22"/>
              </w:rPr>
            </w:pPr>
            <w:r>
              <w:rPr>
                <w:rFonts w:ascii="Arial" w:hAnsi="Arial" w:cs="Arial"/>
                <w:szCs w:val="22"/>
              </w:rPr>
              <w:t xml:space="preserve">ul. </w:t>
            </w:r>
            <w:r w:rsidRPr="00EC44FC">
              <w:rPr>
                <w:rFonts w:ascii="Arial" w:hAnsi="Arial" w:cs="Arial"/>
                <w:sz w:val="22"/>
                <w:szCs w:val="22"/>
              </w:rPr>
              <w:t>Jana Zamoyskiego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2837548" w14:textId="77777777" w:rsidR="00EC44FC" w:rsidRPr="00074EAD" w:rsidRDefault="00EC44FC" w:rsidP="00F16A1C">
            <w:pPr>
              <w:jc w:val="center"/>
              <w:rPr>
                <w:rFonts w:ascii="Arial" w:eastAsia="Arial Unicode MS" w:hAnsi="Arial" w:cs="Arial"/>
                <w:sz w:val="22"/>
                <w:szCs w:val="22"/>
              </w:rPr>
            </w:pPr>
          </w:p>
        </w:tc>
      </w:tr>
      <w:tr w:rsidR="00EC44FC" w:rsidRPr="00D0085A" w14:paraId="27F75794" w14:textId="77777777" w:rsidTr="00D21856">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05E6CB1F" w14:textId="77777777" w:rsidR="00EC44FC" w:rsidRPr="00EC44FC" w:rsidRDefault="00EC44FC" w:rsidP="00F16A1C">
            <w:pPr>
              <w:pStyle w:val="Tekstpodstawowy"/>
              <w:jc w:val="center"/>
              <w:rPr>
                <w:rFonts w:ascii="Arial" w:eastAsia="Arial Unicode MS" w:hAnsi="Arial" w:cs="Arial"/>
                <w:sz w:val="22"/>
                <w:szCs w:val="22"/>
              </w:rPr>
            </w:pPr>
            <w:r w:rsidRPr="00EC44FC">
              <w:rPr>
                <w:rFonts w:ascii="Arial" w:eastAsia="Arial Unicode MS" w:hAnsi="Arial" w:cs="Arial"/>
                <w:sz w:val="22"/>
                <w:szCs w:val="22"/>
              </w:rPr>
              <w:t>4.</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020B0875" w14:textId="77777777" w:rsidR="00EC44FC" w:rsidRPr="00812390" w:rsidRDefault="00EC44FC" w:rsidP="00F16A1C">
            <w:pPr>
              <w:widowControl w:val="0"/>
              <w:suppressAutoHyphens/>
              <w:autoSpaceDE w:val="0"/>
              <w:spacing w:before="60"/>
              <w:jc w:val="both"/>
              <w:rPr>
                <w:rFonts w:ascii="Arial" w:hAnsi="Arial"/>
                <w:sz w:val="22"/>
                <w:szCs w:val="22"/>
                <w:lang w:eastAsia="ar-SA"/>
              </w:rPr>
            </w:pPr>
            <w:r w:rsidRPr="00812390">
              <w:rPr>
                <w:rFonts w:ascii="Arial" w:hAnsi="Arial"/>
                <w:sz w:val="22"/>
                <w:szCs w:val="22"/>
                <w:lang w:eastAsia="ar-SA"/>
              </w:rPr>
              <w:t>Obsługa geodezyjna budowy</w:t>
            </w:r>
          </w:p>
        </w:tc>
        <w:tc>
          <w:tcPr>
            <w:tcW w:w="2243" w:type="dxa"/>
            <w:tcBorders>
              <w:top w:val="single" w:sz="8" w:space="0" w:color="auto"/>
              <w:left w:val="nil"/>
              <w:bottom w:val="single" w:sz="4" w:space="0" w:color="auto"/>
              <w:right w:val="double" w:sz="6" w:space="0" w:color="auto"/>
            </w:tcBorders>
            <w:shd w:val="clear" w:color="auto" w:fill="D9D9D9" w:themeFill="background1" w:themeFillShade="D9"/>
            <w:noWrap/>
            <w:vAlign w:val="bottom"/>
          </w:tcPr>
          <w:p w14:paraId="7C5019B6" w14:textId="77777777" w:rsidR="00EC44FC" w:rsidRPr="00D0085A" w:rsidRDefault="00EC44FC" w:rsidP="00F16A1C">
            <w:pPr>
              <w:jc w:val="center"/>
              <w:rPr>
                <w:rFonts w:ascii="Arial" w:eastAsia="Arial Unicode MS" w:hAnsi="Arial" w:cs="Arial"/>
                <w:b/>
                <w:sz w:val="22"/>
                <w:szCs w:val="22"/>
              </w:rPr>
            </w:pPr>
          </w:p>
        </w:tc>
      </w:tr>
      <w:tr w:rsidR="00D21856" w:rsidRPr="00D0085A" w14:paraId="2FBCE57B" w14:textId="77777777" w:rsidTr="00D21856">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0BECA27A" w14:textId="7A3EA92D" w:rsidR="00D21856" w:rsidRPr="00EC44FC" w:rsidRDefault="00D21856" w:rsidP="00F16A1C">
            <w:pPr>
              <w:pStyle w:val="Tekstpodstawowy"/>
              <w:jc w:val="center"/>
              <w:rPr>
                <w:rFonts w:ascii="Arial" w:eastAsia="Arial Unicode MS" w:hAnsi="Arial" w:cs="Arial"/>
                <w:sz w:val="22"/>
                <w:szCs w:val="22"/>
              </w:rPr>
            </w:pPr>
            <w:r w:rsidRPr="00EC44FC">
              <w:rPr>
                <w:rFonts w:ascii="Arial" w:eastAsia="Arial Unicode MS" w:hAnsi="Arial" w:cs="Arial"/>
                <w:sz w:val="22"/>
                <w:szCs w:val="22"/>
              </w:rPr>
              <w:t>5.</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1021D0B4" w14:textId="50ED225A" w:rsidR="00D21856" w:rsidRPr="00812390" w:rsidRDefault="00D21856" w:rsidP="00F16A1C">
            <w:pPr>
              <w:widowControl w:val="0"/>
              <w:suppressAutoHyphens/>
              <w:autoSpaceDE w:val="0"/>
              <w:spacing w:before="60"/>
              <w:jc w:val="both"/>
              <w:rPr>
                <w:rFonts w:ascii="Arial" w:hAnsi="Arial"/>
                <w:sz w:val="22"/>
                <w:szCs w:val="22"/>
                <w:lang w:eastAsia="ar-SA"/>
              </w:rPr>
            </w:pPr>
            <w:r w:rsidRPr="00812390">
              <w:rPr>
                <w:rFonts w:ascii="Arial" w:hAnsi="Arial"/>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D9D9D9" w:themeFill="background1" w:themeFillShade="D9"/>
            <w:noWrap/>
            <w:vAlign w:val="bottom"/>
          </w:tcPr>
          <w:p w14:paraId="7C504D92" w14:textId="77777777" w:rsidR="00D21856" w:rsidRPr="00D0085A" w:rsidRDefault="00D21856" w:rsidP="00F16A1C">
            <w:pPr>
              <w:jc w:val="center"/>
              <w:rPr>
                <w:rFonts w:ascii="Arial" w:eastAsia="Arial Unicode MS" w:hAnsi="Arial" w:cs="Arial"/>
                <w:b/>
                <w:sz w:val="22"/>
                <w:szCs w:val="22"/>
              </w:rPr>
            </w:pPr>
          </w:p>
        </w:tc>
      </w:tr>
      <w:tr w:rsidR="00D21856" w:rsidRPr="00074EAD" w14:paraId="323BA266"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710ECE1" w14:textId="77777777" w:rsidR="00D21856" w:rsidRPr="00074EAD" w:rsidRDefault="00D21856" w:rsidP="00F16A1C">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1F5C47CF" w14:textId="651AC4E6" w:rsidR="00D21856" w:rsidRPr="00074EAD" w:rsidRDefault="00D21856" w:rsidP="003D4C92">
            <w:pPr>
              <w:jc w:val="center"/>
              <w:rPr>
                <w:rFonts w:ascii="Arial" w:eastAsia="Arial Unicode MS" w:hAnsi="Arial" w:cs="Arial"/>
                <w:sz w:val="22"/>
                <w:szCs w:val="22"/>
                <w:vertAlign w:val="subscript"/>
              </w:rPr>
            </w:pPr>
            <w:r w:rsidRPr="005326C0">
              <w:rPr>
                <w:rFonts w:ascii="Arial" w:hAnsi="Arial" w:cs="Arial"/>
                <w:bCs/>
                <w:sz w:val="12"/>
                <w:szCs w:val="22"/>
              </w:rPr>
              <w:t>(suma poz. 1</w:t>
            </w:r>
            <w:r>
              <w:rPr>
                <w:rFonts w:ascii="Arial" w:hAnsi="Arial" w:cs="Arial"/>
                <w:bCs/>
                <w:sz w:val="12"/>
                <w:szCs w:val="22"/>
              </w:rPr>
              <w:t>,2,3,4 i 5</w:t>
            </w:r>
            <w:r w:rsidRPr="005326C0">
              <w:rPr>
                <w:rFonts w:ascii="Arial" w:hAnsi="Arial" w:cs="Arial"/>
                <w:bCs/>
                <w:sz w:val="12"/>
                <w:szCs w:val="22"/>
              </w:rPr>
              <w:t>)</w:t>
            </w:r>
          </w:p>
        </w:tc>
      </w:tr>
      <w:tr w:rsidR="00D21856" w:rsidRPr="00074EAD" w14:paraId="3C05691D" w14:textId="77777777" w:rsidTr="00F16A1C">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4D1E07F" w14:textId="77777777" w:rsidR="00D21856" w:rsidRPr="00074EAD" w:rsidRDefault="00D21856" w:rsidP="00F16A1C">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29E3FE0" w14:textId="77777777" w:rsidR="00D21856" w:rsidRPr="00074EAD" w:rsidRDefault="00D21856" w:rsidP="00F16A1C">
            <w:pPr>
              <w:jc w:val="center"/>
              <w:rPr>
                <w:rFonts w:ascii="Arial" w:eastAsia="Arial Unicode MS" w:hAnsi="Arial" w:cs="Arial"/>
                <w:sz w:val="22"/>
                <w:szCs w:val="22"/>
                <w:vertAlign w:val="subscript"/>
              </w:rPr>
            </w:pPr>
          </w:p>
        </w:tc>
      </w:tr>
      <w:tr w:rsidR="00D21856" w:rsidRPr="00074EAD" w14:paraId="2F490740" w14:textId="77777777" w:rsidTr="00F16A1C">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69E5760" w14:textId="77777777" w:rsidR="00D21856" w:rsidRDefault="00D21856" w:rsidP="00F16A1C">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738ACF8B" w14:textId="77777777" w:rsidR="00D21856" w:rsidRPr="00074EAD" w:rsidRDefault="00D21856" w:rsidP="00F16A1C">
            <w:pPr>
              <w:jc w:val="center"/>
              <w:rPr>
                <w:rFonts w:ascii="Arial" w:eastAsia="Arial Unicode MS" w:hAnsi="Arial" w:cs="Arial"/>
                <w:sz w:val="22"/>
                <w:szCs w:val="22"/>
                <w:vertAlign w:val="subscript"/>
              </w:rPr>
            </w:pPr>
          </w:p>
        </w:tc>
      </w:tr>
    </w:tbl>
    <w:p w14:paraId="1FA7F08D" w14:textId="77777777" w:rsidR="00F16A1C" w:rsidRDefault="00F16A1C" w:rsidP="00F16A1C">
      <w:pPr>
        <w:rPr>
          <w:rFonts w:ascii="Arial" w:hAnsi="Arial" w:cs="Arial"/>
          <w:b/>
          <w:sz w:val="22"/>
          <w:szCs w:val="22"/>
        </w:rPr>
      </w:pPr>
    </w:p>
    <w:p w14:paraId="12F331BC" w14:textId="77777777" w:rsidR="00D21856" w:rsidRDefault="00D21856">
      <w:pPr>
        <w:rPr>
          <w:rFonts w:ascii="Arial" w:hAnsi="Arial" w:cs="Arial"/>
          <w:color w:val="000000"/>
          <w:sz w:val="24"/>
          <w:szCs w:val="22"/>
        </w:rPr>
      </w:pPr>
      <w:r>
        <w:rPr>
          <w:rFonts w:ascii="Arial" w:hAnsi="Arial" w:cs="Arial"/>
          <w:color w:val="000000"/>
          <w:szCs w:val="22"/>
        </w:rPr>
        <w:br w:type="page"/>
      </w:r>
    </w:p>
    <w:p w14:paraId="08C423F2" w14:textId="7BE2A48F" w:rsidR="00F16A1C" w:rsidRPr="00B63652" w:rsidRDefault="000270FA" w:rsidP="000270FA">
      <w:pPr>
        <w:pStyle w:val="Akapitzlist"/>
        <w:numPr>
          <w:ilvl w:val="1"/>
          <w:numId w:val="50"/>
        </w:numPr>
        <w:ind w:left="1134" w:hanging="567"/>
        <w:jc w:val="both"/>
        <w:rPr>
          <w:rFonts w:ascii="Arial" w:hAnsi="Arial" w:cs="Arial"/>
          <w:color w:val="000000"/>
          <w:sz w:val="22"/>
          <w:szCs w:val="22"/>
        </w:rPr>
      </w:pPr>
      <w:r w:rsidRPr="00B63652">
        <w:rPr>
          <w:rFonts w:ascii="Arial" w:hAnsi="Arial" w:cs="Arial"/>
          <w:b/>
          <w:sz w:val="22"/>
          <w:szCs w:val="22"/>
        </w:rPr>
        <w:lastRenderedPageBreak/>
        <w:t xml:space="preserve">Budowa obiektu liniowego sieci wodociągowej i sieci kanalizacji sanitarnej w miejscowości Kołobrzeg w ul. Zamojskiego, Radziwiłła, </w:t>
      </w:r>
      <w:proofErr w:type="spellStart"/>
      <w:r w:rsidRPr="00B63652">
        <w:rPr>
          <w:rFonts w:ascii="Arial" w:hAnsi="Arial" w:cs="Arial"/>
          <w:b/>
          <w:sz w:val="22"/>
          <w:szCs w:val="22"/>
        </w:rPr>
        <w:t>Podbipięty</w:t>
      </w:r>
      <w:proofErr w:type="spellEnd"/>
      <w:r w:rsidRPr="00B63652">
        <w:rPr>
          <w:rFonts w:ascii="Arial" w:hAnsi="Arial" w:cs="Arial"/>
          <w:b/>
          <w:sz w:val="22"/>
          <w:szCs w:val="22"/>
        </w:rPr>
        <w:t>, Sapi</w:t>
      </w:r>
      <w:r w:rsidR="00B63652" w:rsidRPr="00B63652">
        <w:rPr>
          <w:rFonts w:ascii="Arial" w:hAnsi="Arial" w:cs="Arial"/>
          <w:b/>
          <w:sz w:val="22"/>
          <w:szCs w:val="22"/>
        </w:rPr>
        <w:t>ehy, Wołodyjowskiego działka nr</w:t>
      </w:r>
      <w:r w:rsidRPr="00B63652">
        <w:rPr>
          <w:rFonts w:ascii="Arial" w:hAnsi="Arial" w:cs="Arial"/>
          <w:b/>
          <w:sz w:val="22"/>
          <w:szCs w:val="22"/>
        </w:rPr>
        <w:t xml:space="preserve"> 450, 451, 445, 467, 68 obręb 16 </w:t>
      </w:r>
      <w:r w:rsidR="00F16A1C" w:rsidRPr="00B63652">
        <w:rPr>
          <w:rFonts w:ascii="Arial" w:hAnsi="Arial" w:cs="Arial"/>
          <w:color w:val="000000"/>
          <w:sz w:val="22"/>
          <w:szCs w:val="22"/>
        </w:rPr>
        <w:t>– element B, za wynagrodzeniem</w:t>
      </w:r>
      <w:r w:rsidRPr="00B63652">
        <w:rPr>
          <w:rFonts w:ascii="Arial" w:hAnsi="Arial" w:cs="Arial"/>
          <w:color w:val="000000"/>
          <w:sz w:val="22"/>
          <w:szCs w:val="22"/>
        </w:rPr>
        <w:t xml:space="preserve"> </w:t>
      </w:r>
      <w:r w:rsidR="00F16A1C" w:rsidRPr="00B63652">
        <w:rPr>
          <w:rFonts w:ascii="Arial" w:hAnsi="Arial" w:cs="Arial"/>
          <w:color w:val="000000"/>
          <w:sz w:val="22"/>
          <w:szCs w:val="22"/>
        </w:rPr>
        <w:t>ryczałtowym</w:t>
      </w:r>
      <w:r w:rsidRPr="00B63652">
        <w:rPr>
          <w:rFonts w:ascii="Arial" w:hAnsi="Arial" w:cs="Arial"/>
          <w:color w:val="000000"/>
          <w:sz w:val="22"/>
          <w:szCs w:val="22"/>
        </w:rPr>
        <w:t xml:space="preserve"> </w:t>
      </w:r>
      <w:r w:rsidRPr="00B63652">
        <w:rPr>
          <w:rFonts w:ascii="Arial" w:hAnsi="Arial" w:cs="Arial"/>
          <w:sz w:val="22"/>
          <w:szCs w:val="22"/>
        </w:rPr>
        <w:t>……………</w:t>
      </w:r>
      <w:r w:rsidR="00F16A1C" w:rsidRPr="00B63652">
        <w:rPr>
          <w:rFonts w:ascii="Arial" w:hAnsi="Arial" w:cs="Arial"/>
          <w:sz w:val="22"/>
          <w:szCs w:val="22"/>
        </w:rPr>
        <w:t>............</w:t>
      </w:r>
      <w:r w:rsidRPr="00B63652">
        <w:rPr>
          <w:rFonts w:ascii="Arial" w:hAnsi="Arial" w:cs="Arial"/>
          <w:sz w:val="22"/>
          <w:szCs w:val="22"/>
        </w:rPr>
        <w:t xml:space="preserve"> </w:t>
      </w:r>
      <w:r w:rsidR="00F16A1C" w:rsidRPr="00B63652">
        <w:rPr>
          <w:rFonts w:ascii="Arial" w:hAnsi="Arial" w:cs="Arial"/>
          <w:sz w:val="22"/>
          <w:szCs w:val="22"/>
        </w:rPr>
        <w:t>zł</w:t>
      </w:r>
      <w:r w:rsidR="00B63652" w:rsidRPr="00B63652">
        <w:rPr>
          <w:rFonts w:ascii="Arial" w:hAnsi="Arial" w:cs="Arial"/>
          <w:sz w:val="22"/>
          <w:szCs w:val="22"/>
        </w:rPr>
        <w:t xml:space="preserve"> </w:t>
      </w:r>
      <w:r w:rsidR="00F16A1C" w:rsidRPr="00B63652">
        <w:rPr>
          <w:rFonts w:ascii="Arial" w:hAnsi="Arial" w:cs="Arial"/>
          <w:sz w:val="22"/>
          <w:szCs w:val="22"/>
        </w:rPr>
        <w:t>(netto)</w:t>
      </w:r>
      <w:r w:rsidR="00B63652" w:rsidRPr="00B63652">
        <w:rPr>
          <w:rFonts w:ascii="Arial" w:hAnsi="Arial" w:cs="Arial"/>
          <w:sz w:val="22"/>
          <w:szCs w:val="22"/>
        </w:rPr>
        <w:t xml:space="preserve"> +…...% </w:t>
      </w:r>
      <w:r w:rsidR="00F16A1C" w:rsidRPr="00B63652">
        <w:rPr>
          <w:rFonts w:ascii="Arial" w:hAnsi="Arial" w:cs="Arial"/>
          <w:sz w:val="22"/>
          <w:szCs w:val="22"/>
        </w:rPr>
        <w:t>podatku VAT,</w:t>
      </w:r>
      <w:r w:rsidR="00B63652" w:rsidRPr="00B63652">
        <w:rPr>
          <w:rFonts w:ascii="Arial" w:hAnsi="Arial" w:cs="Arial"/>
          <w:sz w:val="22"/>
          <w:szCs w:val="22"/>
        </w:rPr>
        <w:t xml:space="preserve"> tj.….........………....…………zł (brutto z VAT), </w:t>
      </w:r>
      <w:r w:rsidR="00B63652" w:rsidRPr="00B63652">
        <w:rPr>
          <w:rFonts w:ascii="Arial" w:hAnsi="Arial" w:cs="Arial"/>
          <w:i/>
          <w:sz w:val="22"/>
          <w:szCs w:val="22"/>
        </w:rPr>
        <w:t>(słownie zł:</w:t>
      </w:r>
      <w:r w:rsidR="00B63652">
        <w:rPr>
          <w:rFonts w:ascii="Arial" w:hAnsi="Arial" w:cs="Arial"/>
          <w:i/>
          <w:sz w:val="22"/>
          <w:szCs w:val="22"/>
        </w:rPr>
        <w:t xml:space="preserve"> </w:t>
      </w:r>
      <w:r w:rsidR="00B63652" w:rsidRPr="00B63652">
        <w:rPr>
          <w:rFonts w:ascii="Arial" w:hAnsi="Arial" w:cs="Arial"/>
          <w:i/>
          <w:sz w:val="22"/>
          <w:szCs w:val="22"/>
        </w:rPr>
        <w:t>………..………………………………………………</w:t>
      </w:r>
      <w:r w:rsidR="00B63652">
        <w:rPr>
          <w:rFonts w:ascii="Arial" w:hAnsi="Arial" w:cs="Arial"/>
          <w:i/>
          <w:sz w:val="22"/>
          <w:szCs w:val="22"/>
        </w:rPr>
        <w:t>…………………</w:t>
      </w:r>
      <w:r w:rsidR="00B63652" w:rsidRPr="00B63652">
        <w:rPr>
          <w:rFonts w:ascii="Arial" w:hAnsi="Arial" w:cs="Arial"/>
          <w:i/>
          <w:sz w:val="22"/>
          <w:szCs w:val="22"/>
        </w:rPr>
        <w:t>…………………)</w:t>
      </w:r>
    </w:p>
    <w:p w14:paraId="67A3C2C5" w14:textId="77777777" w:rsidR="00F16A1C" w:rsidRDefault="00F16A1C" w:rsidP="00F16A1C">
      <w:pPr>
        <w:pStyle w:val="Akapitzlist"/>
        <w:rPr>
          <w:rFonts w:ascii="Arial" w:hAnsi="Arial" w:cs="Arial"/>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D21856" w:rsidRPr="00074EAD" w14:paraId="0629D272" w14:textId="77777777" w:rsidTr="00D81855">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1A0FBCD4" w14:textId="7D67EF0D" w:rsidR="00D21856" w:rsidRPr="00074EAD" w:rsidRDefault="00D21856" w:rsidP="00D81855">
            <w:pPr>
              <w:jc w:val="center"/>
              <w:rPr>
                <w:rFonts w:ascii="Arial" w:eastAsia="Arial Unicode MS" w:hAnsi="Arial" w:cs="Arial"/>
                <w:sz w:val="22"/>
                <w:szCs w:val="22"/>
              </w:rPr>
            </w:pPr>
            <w:r>
              <w:rPr>
                <w:rFonts w:ascii="Arial" w:hAnsi="Arial"/>
                <w:sz w:val="22"/>
                <w:szCs w:val="22"/>
              </w:rPr>
              <w:br/>
            </w: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68CBBEA5" w14:textId="340F7743" w:rsidR="00D21856" w:rsidRPr="00074EAD" w:rsidRDefault="00D21856" w:rsidP="00D21856">
            <w:pPr>
              <w:jc w:val="center"/>
              <w:rPr>
                <w:rFonts w:ascii="Arial" w:hAnsi="Arial" w:cs="Arial"/>
                <w:b/>
                <w:bCs/>
                <w:sz w:val="22"/>
                <w:szCs w:val="22"/>
              </w:rPr>
            </w:pPr>
            <w:r w:rsidRPr="00074EAD">
              <w:rPr>
                <w:rFonts w:ascii="Arial" w:hAnsi="Arial" w:cs="Arial"/>
                <w:b/>
                <w:bCs/>
                <w:sz w:val="22"/>
                <w:szCs w:val="22"/>
              </w:rPr>
              <w:t>ZAKRES RZECZOWY ROBÓT</w:t>
            </w:r>
            <w:r>
              <w:rPr>
                <w:rFonts w:ascii="Arial" w:hAnsi="Arial" w:cs="Arial"/>
                <w:b/>
                <w:bCs/>
                <w:sz w:val="22"/>
                <w:szCs w:val="22"/>
              </w:rPr>
              <w:t>- element B</w:t>
            </w:r>
          </w:p>
        </w:tc>
        <w:tc>
          <w:tcPr>
            <w:tcW w:w="2243" w:type="dxa"/>
            <w:tcBorders>
              <w:top w:val="double" w:sz="6" w:space="0" w:color="auto"/>
              <w:left w:val="nil"/>
              <w:right w:val="double" w:sz="6" w:space="0" w:color="auto"/>
            </w:tcBorders>
            <w:shd w:val="clear" w:color="auto" w:fill="BFBFBF"/>
            <w:noWrap/>
            <w:vAlign w:val="center"/>
          </w:tcPr>
          <w:p w14:paraId="6B5DBD08" w14:textId="77777777" w:rsidR="00D21856" w:rsidRPr="00074EAD" w:rsidRDefault="00D21856" w:rsidP="00D81855">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D21856" w:rsidRPr="00074EAD" w14:paraId="611C5F5C" w14:textId="77777777" w:rsidTr="00D81855">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0D7B20AE" w14:textId="77777777" w:rsidR="00D21856" w:rsidRPr="00074EAD" w:rsidRDefault="00D21856" w:rsidP="00D81855">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47A16EB4" w14:textId="77777777" w:rsidR="00D21856" w:rsidRPr="00A151E3" w:rsidRDefault="00D21856" w:rsidP="00D81855">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1720D1C6" w14:textId="77777777" w:rsidR="00D21856" w:rsidRPr="00A151E3" w:rsidRDefault="00D21856" w:rsidP="00D81855">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D21856" w:rsidRPr="00EC44FC" w14:paraId="59216009" w14:textId="77777777" w:rsidTr="00D81855">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188342BD" w14:textId="77777777" w:rsidR="00D21856" w:rsidRPr="00EC44FC" w:rsidRDefault="00D21856" w:rsidP="00D81855">
            <w:pPr>
              <w:jc w:val="center"/>
              <w:rPr>
                <w:rFonts w:ascii="Arial" w:eastAsia="Arial Unicode MS" w:hAnsi="Arial" w:cs="Arial"/>
                <w:sz w:val="12"/>
                <w:szCs w:val="18"/>
              </w:rPr>
            </w:pPr>
            <w:r w:rsidRPr="00EC44FC">
              <w:rPr>
                <w:rFonts w:ascii="Arial" w:hAnsi="Arial" w:cs="Arial"/>
                <w:sz w:val="12"/>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7EA3F8DD" w14:textId="77777777" w:rsidR="00D21856" w:rsidRPr="00EC44FC" w:rsidRDefault="00D21856" w:rsidP="00D81855">
            <w:pPr>
              <w:jc w:val="center"/>
              <w:rPr>
                <w:rFonts w:ascii="Arial" w:eastAsia="Arial Unicode MS" w:hAnsi="Arial" w:cs="Arial"/>
                <w:sz w:val="12"/>
                <w:szCs w:val="18"/>
              </w:rPr>
            </w:pPr>
            <w:r w:rsidRPr="00EC44FC">
              <w:rPr>
                <w:rFonts w:ascii="Arial" w:hAnsi="Arial" w:cs="Arial"/>
                <w:sz w:val="12"/>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738F3CEE" w14:textId="77777777" w:rsidR="00D21856" w:rsidRPr="00EC44FC" w:rsidRDefault="00D21856" w:rsidP="00D81855">
            <w:pPr>
              <w:jc w:val="center"/>
              <w:rPr>
                <w:rFonts w:ascii="Arial" w:eastAsia="Arial Unicode MS" w:hAnsi="Arial" w:cs="Arial"/>
                <w:sz w:val="12"/>
                <w:szCs w:val="18"/>
              </w:rPr>
            </w:pPr>
            <w:r w:rsidRPr="00EC44FC">
              <w:rPr>
                <w:rFonts w:ascii="Arial" w:hAnsi="Arial" w:cs="Arial"/>
                <w:sz w:val="12"/>
                <w:szCs w:val="18"/>
              </w:rPr>
              <w:t>03</w:t>
            </w:r>
          </w:p>
        </w:tc>
      </w:tr>
      <w:tr w:rsidR="00D21856" w:rsidRPr="00D0085A" w14:paraId="2732D441" w14:textId="77777777" w:rsidTr="000270FA">
        <w:trPr>
          <w:trHeight w:hRule="exact" w:val="530"/>
          <w:jc w:val="center"/>
        </w:trPr>
        <w:tc>
          <w:tcPr>
            <w:tcW w:w="673" w:type="dxa"/>
            <w:tcBorders>
              <w:top w:val="single" w:sz="8" w:space="0" w:color="auto"/>
              <w:left w:val="double" w:sz="6" w:space="0" w:color="auto"/>
              <w:bottom w:val="single" w:sz="8" w:space="0" w:color="auto"/>
              <w:right w:val="single" w:sz="4" w:space="0" w:color="auto"/>
            </w:tcBorders>
            <w:shd w:val="clear" w:color="auto" w:fill="D9D9D9" w:themeFill="background1" w:themeFillShade="D9"/>
            <w:noWrap/>
            <w:vAlign w:val="center"/>
          </w:tcPr>
          <w:p w14:paraId="706E108F" w14:textId="77777777" w:rsidR="00D21856" w:rsidRPr="00EC44FC" w:rsidRDefault="00D21856" w:rsidP="00D81855">
            <w:pPr>
              <w:pStyle w:val="Tekstpodstawowy"/>
              <w:jc w:val="center"/>
              <w:rPr>
                <w:rFonts w:ascii="Arial" w:eastAsia="Arial Unicode MS" w:hAnsi="Arial" w:cs="Arial"/>
                <w:sz w:val="22"/>
                <w:szCs w:val="22"/>
              </w:rPr>
            </w:pPr>
            <w:r w:rsidRPr="00EC44FC">
              <w:rPr>
                <w:rFonts w:ascii="Arial" w:eastAsia="Arial Unicode MS" w:hAnsi="Arial" w:cs="Arial"/>
                <w:sz w:val="22"/>
                <w:szCs w:val="22"/>
              </w:rPr>
              <w:t>1.</w:t>
            </w:r>
          </w:p>
        </w:tc>
        <w:tc>
          <w:tcPr>
            <w:tcW w:w="554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497E2F3E" w14:textId="69F81977" w:rsidR="00D21856" w:rsidRPr="00812390" w:rsidRDefault="00477E52" w:rsidP="000270FA">
            <w:pPr>
              <w:pStyle w:val="Tekstpodstawowy31"/>
              <w:jc w:val="left"/>
              <w:rPr>
                <w:rFonts w:ascii="Arial" w:hAnsi="Arial" w:cs="Arial"/>
                <w:bCs/>
                <w:szCs w:val="22"/>
              </w:rPr>
            </w:pPr>
            <w:r w:rsidRPr="00500020">
              <w:rPr>
                <w:rFonts w:ascii="Arial" w:hAnsi="Arial" w:cs="Arial"/>
                <w:b/>
                <w:szCs w:val="22"/>
              </w:rPr>
              <w:t>Budowa sieci wodociągowej w ul</w:t>
            </w:r>
            <w:r>
              <w:rPr>
                <w:rFonts w:ascii="Arial" w:hAnsi="Arial" w:cs="Arial"/>
                <w:b/>
                <w:szCs w:val="22"/>
              </w:rPr>
              <w:t>icach:</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08E72994" w14:textId="103F516A" w:rsidR="00D21856" w:rsidRPr="00D0085A" w:rsidRDefault="00D21856" w:rsidP="0069291D">
            <w:pPr>
              <w:jc w:val="center"/>
              <w:rPr>
                <w:rFonts w:ascii="Arial" w:eastAsia="Arial Unicode MS" w:hAnsi="Arial" w:cs="Arial"/>
                <w:b/>
                <w:sz w:val="22"/>
                <w:szCs w:val="22"/>
              </w:rPr>
            </w:pPr>
            <w:r w:rsidRPr="005326C0">
              <w:rPr>
                <w:rFonts w:ascii="Arial" w:hAnsi="Arial" w:cs="Arial"/>
                <w:bCs/>
                <w:sz w:val="12"/>
                <w:szCs w:val="22"/>
              </w:rPr>
              <w:t>(suma poz. 1.1.-1.</w:t>
            </w:r>
            <w:r w:rsidR="0069291D">
              <w:rPr>
                <w:rFonts w:ascii="Arial" w:hAnsi="Arial" w:cs="Arial"/>
                <w:bCs/>
                <w:sz w:val="12"/>
                <w:szCs w:val="22"/>
              </w:rPr>
              <w:t>5</w:t>
            </w:r>
            <w:r w:rsidRPr="005326C0">
              <w:rPr>
                <w:rFonts w:ascii="Arial" w:hAnsi="Arial" w:cs="Arial"/>
                <w:bCs/>
                <w:sz w:val="12"/>
                <w:szCs w:val="22"/>
              </w:rPr>
              <w:t>.)</w:t>
            </w:r>
          </w:p>
        </w:tc>
      </w:tr>
      <w:tr w:rsidR="00D21856" w:rsidRPr="00D0085A" w14:paraId="1CC86B52" w14:textId="77777777" w:rsidTr="000270FA">
        <w:trPr>
          <w:trHeight w:hRule="exact" w:val="399"/>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4059202" w14:textId="77777777" w:rsidR="00D21856" w:rsidRPr="00EC44FC" w:rsidRDefault="00D21856" w:rsidP="00D81855">
            <w:pPr>
              <w:pStyle w:val="Tekstpodstawowy"/>
              <w:jc w:val="center"/>
              <w:rPr>
                <w:rFonts w:ascii="Arial" w:eastAsia="Arial Unicode MS" w:hAnsi="Arial" w:cs="Arial"/>
                <w:sz w:val="22"/>
                <w:szCs w:val="22"/>
              </w:rPr>
            </w:pPr>
            <w:r w:rsidRPr="00EC44FC">
              <w:rPr>
                <w:rFonts w:ascii="Arial" w:eastAsia="Arial Unicode MS" w:hAnsi="Arial" w:cs="Arial"/>
                <w:sz w:val="22"/>
                <w:szCs w:val="22"/>
              </w:rPr>
              <w:t>1.1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4BF531C" w14:textId="77777777" w:rsidR="00D21856" w:rsidRPr="00EC44FC" w:rsidRDefault="00D21856" w:rsidP="00D81855">
            <w:pPr>
              <w:pStyle w:val="Tekstpodstawowy31"/>
              <w:jc w:val="left"/>
              <w:rPr>
                <w:rFonts w:ascii="Arial" w:hAnsi="Arial" w:cs="Arial"/>
                <w:szCs w:val="22"/>
              </w:rPr>
            </w:pPr>
            <w:r>
              <w:rPr>
                <w:rFonts w:ascii="Arial" w:hAnsi="Arial" w:cs="Arial"/>
                <w:szCs w:val="22"/>
              </w:rPr>
              <w:t>u</w:t>
            </w:r>
            <w:r w:rsidRPr="00EC44FC">
              <w:rPr>
                <w:rFonts w:ascii="Arial" w:hAnsi="Arial" w:cs="Arial"/>
                <w:szCs w:val="22"/>
              </w:rPr>
              <w:t>l. Michała Radziwiłła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AE420BA" w14:textId="77777777" w:rsidR="00D21856" w:rsidRPr="00D0085A" w:rsidRDefault="00D21856" w:rsidP="00D81855">
            <w:pPr>
              <w:jc w:val="center"/>
              <w:rPr>
                <w:rFonts w:ascii="Arial" w:eastAsia="Arial Unicode MS" w:hAnsi="Arial" w:cs="Arial"/>
                <w:b/>
                <w:sz w:val="22"/>
                <w:szCs w:val="22"/>
              </w:rPr>
            </w:pPr>
          </w:p>
        </w:tc>
      </w:tr>
      <w:tr w:rsidR="00D21856" w:rsidRPr="00D0085A" w14:paraId="2C403E04" w14:textId="77777777" w:rsidTr="000270FA">
        <w:trPr>
          <w:trHeight w:hRule="exact" w:val="42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4FC9E40F" w14:textId="77777777" w:rsidR="00D21856" w:rsidRPr="00EC44FC" w:rsidRDefault="00D21856" w:rsidP="00D81855">
            <w:pPr>
              <w:pStyle w:val="Tekstpodstawowy"/>
              <w:jc w:val="center"/>
              <w:rPr>
                <w:rFonts w:ascii="Arial" w:eastAsia="Arial Unicode MS" w:hAnsi="Arial" w:cs="Arial"/>
                <w:sz w:val="22"/>
                <w:szCs w:val="22"/>
              </w:rPr>
            </w:pPr>
            <w:r w:rsidRPr="00EC44FC">
              <w:rPr>
                <w:rFonts w:ascii="Arial" w:eastAsia="Arial Unicode MS" w:hAnsi="Arial" w:cs="Arial"/>
                <w:sz w:val="22"/>
                <w:szCs w:val="22"/>
              </w:rPr>
              <w:t>1.2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F3EE0EE" w14:textId="77777777" w:rsidR="00D21856" w:rsidRPr="00EC44FC" w:rsidRDefault="00D21856" w:rsidP="00D81855">
            <w:pPr>
              <w:pStyle w:val="Tekstpodstawowy31"/>
              <w:jc w:val="left"/>
              <w:rPr>
                <w:rFonts w:ascii="Arial" w:hAnsi="Arial" w:cs="Arial"/>
                <w:szCs w:val="22"/>
              </w:rPr>
            </w:pPr>
            <w:r>
              <w:rPr>
                <w:rFonts w:ascii="Arial" w:hAnsi="Arial" w:cs="Arial"/>
                <w:szCs w:val="22"/>
              </w:rPr>
              <w:t xml:space="preserve">ul. </w:t>
            </w:r>
            <w:r w:rsidRPr="00EC44FC">
              <w:rPr>
                <w:rFonts w:ascii="Arial" w:hAnsi="Arial" w:cs="Arial"/>
                <w:szCs w:val="22"/>
              </w:rPr>
              <w:t>Pawła Sapiehy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A47B6E4" w14:textId="77777777" w:rsidR="00D21856" w:rsidRPr="00D0085A" w:rsidRDefault="00D21856" w:rsidP="00D81855">
            <w:pPr>
              <w:jc w:val="center"/>
              <w:rPr>
                <w:rFonts w:ascii="Arial" w:eastAsia="Arial Unicode MS" w:hAnsi="Arial" w:cs="Arial"/>
                <w:b/>
                <w:sz w:val="22"/>
                <w:szCs w:val="22"/>
              </w:rPr>
            </w:pPr>
          </w:p>
        </w:tc>
      </w:tr>
      <w:tr w:rsidR="00D21856" w:rsidRPr="00074EAD" w14:paraId="34D67AFD" w14:textId="77777777" w:rsidTr="00D81855">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3797FC97" w14:textId="77777777" w:rsidR="00D21856" w:rsidRPr="00EC44FC" w:rsidRDefault="00D21856" w:rsidP="00D81855">
            <w:pPr>
              <w:pStyle w:val="Tekstpodstawowy"/>
              <w:jc w:val="center"/>
              <w:rPr>
                <w:rFonts w:ascii="Arial" w:eastAsia="Arial Unicode MS" w:hAnsi="Arial" w:cs="Arial"/>
                <w:sz w:val="22"/>
                <w:szCs w:val="22"/>
              </w:rPr>
            </w:pPr>
            <w:r w:rsidRPr="00EC44FC">
              <w:rPr>
                <w:rFonts w:ascii="Arial" w:eastAsia="Arial Unicode MS" w:hAnsi="Arial" w:cs="Arial"/>
                <w:sz w:val="22"/>
                <w:szCs w:val="22"/>
              </w:rPr>
              <w:t>1.3</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CC1FE3A" w14:textId="77777777" w:rsidR="00D21856" w:rsidRPr="00EC44FC" w:rsidRDefault="00D21856" w:rsidP="00D81855">
            <w:pPr>
              <w:pStyle w:val="Tekstpodstawowy31"/>
              <w:jc w:val="left"/>
              <w:rPr>
                <w:rFonts w:ascii="Arial" w:hAnsi="Arial" w:cs="Arial"/>
                <w:bCs/>
                <w:szCs w:val="22"/>
              </w:rPr>
            </w:pPr>
            <w:r>
              <w:rPr>
                <w:rFonts w:ascii="Arial" w:hAnsi="Arial" w:cs="Arial"/>
                <w:szCs w:val="22"/>
              </w:rPr>
              <w:t xml:space="preserve">ul. </w:t>
            </w:r>
            <w:r w:rsidRPr="00EC44FC">
              <w:rPr>
                <w:rFonts w:ascii="Arial" w:hAnsi="Arial" w:cs="Arial"/>
                <w:szCs w:val="22"/>
              </w:rPr>
              <w:t xml:space="preserve">Longinusa </w:t>
            </w:r>
            <w:proofErr w:type="spellStart"/>
            <w:r w:rsidRPr="00EC44FC">
              <w:rPr>
                <w:rFonts w:ascii="Arial" w:hAnsi="Arial" w:cs="Arial"/>
                <w:szCs w:val="22"/>
              </w:rPr>
              <w:t>Podbipięty</w:t>
            </w:r>
            <w:proofErr w:type="spellEnd"/>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942DAF4" w14:textId="77777777" w:rsidR="00D21856" w:rsidRPr="00074EAD" w:rsidRDefault="00D21856" w:rsidP="00D81855">
            <w:pPr>
              <w:jc w:val="center"/>
              <w:rPr>
                <w:rFonts w:ascii="Arial" w:eastAsia="Arial Unicode MS" w:hAnsi="Arial" w:cs="Arial"/>
                <w:sz w:val="22"/>
                <w:szCs w:val="22"/>
              </w:rPr>
            </w:pPr>
          </w:p>
        </w:tc>
      </w:tr>
      <w:tr w:rsidR="00D21856" w:rsidRPr="00074EAD" w14:paraId="5E877E2C" w14:textId="77777777" w:rsidTr="00D81855">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2339062B" w14:textId="77777777" w:rsidR="00D21856" w:rsidRPr="00EC44FC" w:rsidRDefault="00D21856" w:rsidP="00D81855">
            <w:pPr>
              <w:pStyle w:val="Tekstpodstawowy"/>
              <w:jc w:val="center"/>
              <w:rPr>
                <w:rFonts w:ascii="Arial" w:eastAsia="Arial Unicode MS" w:hAnsi="Arial" w:cs="Arial"/>
                <w:sz w:val="22"/>
                <w:szCs w:val="22"/>
              </w:rPr>
            </w:pPr>
            <w:r w:rsidRPr="00EC44FC">
              <w:rPr>
                <w:rFonts w:ascii="Arial" w:eastAsia="Arial Unicode MS" w:hAnsi="Arial" w:cs="Arial"/>
                <w:sz w:val="22"/>
                <w:szCs w:val="22"/>
              </w:rPr>
              <w:t>1.4</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DAE5352" w14:textId="77777777" w:rsidR="00D21856" w:rsidRPr="00EC44FC" w:rsidRDefault="00D21856" w:rsidP="00D81855">
            <w:pPr>
              <w:pStyle w:val="Tekstpodstawowy31"/>
              <w:jc w:val="left"/>
              <w:rPr>
                <w:rFonts w:ascii="Arial" w:hAnsi="Arial" w:cs="Arial"/>
                <w:bCs/>
                <w:szCs w:val="22"/>
              </w:rPr>
            </w:pPr>
            <w:r>
              <w:rPr>
                <w:rFonts w:ascii="Arial" w:hAnsi="Arial" w:cs="Arial"/>
                <w:szCs w:val="22"/>
              </w:rPr>
              <w:t xml:space="preserve">ul. </w:t>
            </w:r>
            <w:r w:rsidRPr="00EC44FC">
              <w:rPr>
                <w:rFonts w:ascii="Arial" w:hAnsi="Arial" w:cs="Arial"/>
                <w:szCs w:val="22"/>
              </w:rPr>
              <w:t>Jana Zamoyskiego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3BF575F" w14:textId="77777777" w:rsidR="00D21856" w:rsidRPr="00074EAD" w:rsidRDefault="00D21856" w:rsidP="00D81855">
            <w:pPr>
              <w:jc w:val="center"/>
              <w:rPr>
                <w:rFonts w:ascii="Arial" w:eastAsia="Arial Unicode MS" w:hAnsi="Arial" w:cs="Arial"/>
                <w:sz w:val="22"/>
                <w:szCs w:val="22"/>
              </w:rPr>
            </w:pPr>
          </w:p>
        </w:tc>
      </w:tr>
      <w:tr w:rsidR="00477E52" w:rsidRPr="00074EAD" w14:paraId="51BF93F9" w14:textId="77777777" w:rsidTr="00D81855">
        <w:trPr>
          <w:trHeight w:hRule="exact" w:val="43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6F61E37" w14:textId="3D9C9365" w:rsidR="00477E52" w:rsidRPr="00EC44FC" w:rsidRDefault="00477E52" w:rsidP="00D81855">
            <w:pPr>
              <w:pStyle w:val="Tekstpodstawowy"/>
              <w:jc w:val="center"/>
              <w:rPr>
                <w:rFonts w:ascii="Arial" w:eastAsia="Arial Unicode MS" w:hAnsi="Arial" w:cs="Arial"/>
                <w:sz w:val="22"/>
                <w:szCs w:val="22"/>
              </w:rPr>
            </w:pPr>
            <w:r>
              <w:rPr>
                <w:rFonts w:ascii="Arial" w:eastAsia="Arial Unicode MS" w:hAnsi="Arial" w:cs="Arial"/>
                <w:sz w:val="22"/>
                <w:szCs w:val="22"/>
              </w:rPr>
              <w:t>1.5</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3AF1F8E0" w14:textId="68EBFCFD" w:rsidR="00477E52" w:rsidRDefault="00477E52" w:rsidP="00D81855">
            <w:pPr>
              <w:pStyle w:val="Tekstpodstawowy31"/>
              <w:jc w:val="left"/>
              <w:rPr>
                <w:rFonts w:ascii="Arial" w:hAnsi="Arial" w:cs="Arial"/>
                <w:szCs w:val="22"/>
              </w:rPr>
            </w:pPr>
            <w:r>
              <w:rPr>
                <w:rFonts w:ascii="Arial" w:hAnsi="Arial" w:cs="Arial"/>
                <w:szCs w:val="22"/>
              </w:rPr>
              <w:t>ul. Wołodyjowskiego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FE57B7E" w14:textId="77777777" w:rsidR="00477E52" w:rsidRPr="00074EAD" w:rsidRDefault="00477E52" w:rsidP="00D81855">
            <w:pPr>
              <w:jc w:val="center"/>
              <w:rPr>
                <w:rFonts w:ascii="Arial" w:eastAsia="Arial Unicode MS" w:hAnsi="Arial" w:cs="Arial"/>
                <w:sz w:val="22"/>
                <w:szCs w:val="22"/>
              </w:rPr>
            </w:pPr>
          </w:p>
        </w:tc>
      </w:tr>
      <w:tr w:rsidR="00D21856" w:rsidRPr="00074EAD" w14:paraId="7E98B626" w14:textId="77777777" w:rsidTr="000270FA">
        <w:trPr>
          <w:trHeight w:hRule="exact" w:val="568"/>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0F0053B3" w14:textId="77777777" w:rsidR="00D21856" w:rsidRPr="00EC44FC" w:rsidRDefault="00D21856" w:rsidP="00D81855">
            <w:pPr>
              <w:pStyle w:val="Tekstpodstawowy"/>
              <w:jc w:val="center"/>
              <w:rPr>
                <w:rFonts w:ascii="Arial" w:eastAsia="Arial Unicode MS" w:hAnsi="Arial" w:cs="Arial"/>
                <w:sz w:val="22"/>
                <w:szCs w:val="22"/>
              </w:rPr>
            </w:pPr>
            <w:r>
              <w:rPr>
                <w:rFonts w:ascii="Arial" w:eastAsia="Arial Unicode MS" w:hAnsi="Arial" w:cs="Arial"/>
                <w:sz w:val="22"/>
                <w:szCs w:val="22"/>
              </w:rPr>
              <w:t>2</w:t>
            </w:r>
            <w:r w:rsidRPr="00EC44FC">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1A97BB38" w14:textId="6DF5CC29" w:rsidR="00D21856" w:rsidRPr="00EC44FC" w:rsidRDefault="00477E52" w:rsidP="000270FA">
            <w:pPr>
              <w:suppressAutoHyphens/>
              <w:autoSpaceDE w:val="0"/>
              <w:autoSpaceDN w:val="0"/>
              <w:adjustRightInd w:val="0"/>
              <w:ind w:right="-285"/>
              <w:contextualSpacing/>
              <w:jc w:val="both"/>
              <w:rPr>
                <w:rFonts w:ascii="Arial" w:hAnsi="Arial" w:cs="Arial"/>
                <w:bCs/>
                <w:sz w:val="22"/>
                <w:szCs w:val="22"/>
              </w:rPr>
            </w:pPr>
            <w:r w:rsidRPr="00500020">
              <w:rPr>
                <w:rFonts w:ascii="Arial" w:hAnsi="Arial" w:cs="Arial"/>
                <w:b/>
                <w:sz w:val="22"/>
                <w:szCs w:val="22"/>
              </w:rPr>
              <w:t xml:space="preserve">Budowa kanalizacji sanitarnej w </w:t>
            </w:r>
            <w:r>
              <w:rPr>
                <w:rFonts w:ascii="Arial" w:hAnsi="Arial" w:cs="Arial"/>
                <w:b/>
                <w:sz w:val="22"/>
                <w:szCs w:val="22"/>
              </w:rPr>
              <w:t>ulicach:</w:t>
            </w:r>
          </w:p>
        </w:tc>
        <w:tc>
          <w:tcPr>
            <w:tcW w:w="2243" w:type="dxa"/>
            <w:tcBorders>
              <w:top w:val="single" w:sz="8" w:space="0" w:color="auto"/>
              <w:left w:val="nil"/>
              <w:bottom w:val="single" w:sz="8" w:space="0" w:color="auto"/>
              <w:right w:val="double" w:sz="6" w:space="0" w:color="auto"/>
            </w:tcBorders>
            <w:shd w:val="clear" w:color="auto" w:fill="D9D9D9" w:themeFill="background1" w:themeFillShade="D9"/>
            <w:noWrap/>
            <w:vAlign w:val="bottom"/>
          </w:tcPr>
          <w:p w14:paraId="49F607DE" w14:textId="20508514" w:rsidR="00D21856" w:rsidRPr="00074EAD" w:rsidRDefault="00D21856" w:rsidP="0069291D">
            <w:pPr>
              <w:jc w:val="center"/>
              <w:rPr>
                <w:rFonts w:ascii="Arial" w:eastAsia="Arial Unicode MS" w:hAnsi="Arial" w:cs="Arial"/>
                <w:sz w:val="22"/>
                <w:szCs w:val="22"/>
              </w:rPr>
            </w:pPr>
            <w:r w:rsidRPr="005326C0">
              <w:rPr>
                <w:rFonts w:ascii="Arial" w:hAnsi="Arial" w:cs="Arial"/>
                <w:bCs/>
                <w:sz w:val="12"/>
                <w:szCs w:val="22"/>
              </w:rPr>
              <w:t xml:space="preserve">(suma poz. </w:t>
            </w:r>
            <w:r>
              <w:rPr>
                <w:rFonts w:ascii="Arial" w:hAnsi="Arial" w:cs="Arial"/>
                <w:bCs/>
                <w:sz w:val="12"/>
                <w:szCs w:val="22"/>
              </w:rPr>
              <w:t>2</w:t>
            </w:r>
            <w:r w:rsidRPr="005326C0">
              <w:rPr>
                <w:rFonts w:ascii="Arial" w:hAnsi="Arial" w:cs="Arial"/>
                <w:bCs/>
                <w:sz w:val="12"/>
                <w:szCs w:val="22"/>
              </w:rPr>
              <w:t>.1.-</w:t>
            </w:r>
            <w:r>
              <w:rPr>
                <w:rFonts w:ascii="Arial" w:hAnsi="Arial" w:cs="Arial"/>
                <w:bCs/>
                <w:sz w:val="12"/>
                <w:szCs w:val="22"/>
              </w:rPr>
              <w:t>2</w:t>
            </w:r>
            <w:r w:rsidRPr="005326C0">
              <w:rPr>
                <w:rFonts w:ascii="Arial" w:hAnsi="Arial" w:cs="Arial"/>
                <w:bCs/>
                <w:sz w:val="12"/>
                <w:szCs w:val="22"/>
              </w:rPr>
              <w:t>.</w:t>
            </w:r>
            <w:r w:rsidR="0069291D">
              <w:rPr>
                <w:rFonts w:ascii="Arial" w:hAnsi="Arial" w:cs="Arial"/>
                <w:bCs/>
                <w:sz w:val="12"/>
                <w:szCs w:val="22"/>
              </w:rPr>
              <w:t>5</w:t>
            </w:r>
            <w:r w:rsidRPr="005326C0">
              <w:rPr>
                <w:rFonts w:ascii="Arial" w:hAnsi="Arial" w:cs="Arial"/>
                <w:bCs/>
                <w:sz w:val="12"/>
                <w:szCs w:val="22"/>
              </w:rPr>
              <w:t>.)</w:t>
            </w:r>
          </w:p>
        </w:tc>
      </w:tr>
      <w:tr w:rsidR="00D21856" w:rsidRPr="00074EAD" w14:paraId="5BBC9000" w14:textId="77777777" w:rsidTr="00D81855">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390BC3A" w14:textId="77777777" w:rsidR="00D21856" w:rsidRPr="00EC44FC" w:rsidRDefault="00D21856" w:rsidP="00D81855">
            <w:pPr>
              <w:pStyle w:val="Tekstpodstawowy"/>
              <w:jc w:val="center"/>
              <w:rPr>
                <w:rFonts w:ascii="Arial" w:eastAsia="Arial Unicode MS" w:hAnsi="Arial" w:cs="Arial"/>
                <w:sz w:val="22"/>
                <w:szCs w:val="22"/>
              </w:rPr>
            </w:pPr>
            <w:r>
              <w:rPr>
                <w:rFonts w:ascii="Arial" w:eastAsia="Arial Unicode MS" w:hAnsi="Arial" w:cs="Arial"/>
                <w:sz w:val="22"/>
                <w:szCs w:val="22"/>
              </w:rPr>
              <w:t>2.1</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291D09E" w14:textId="77777777" w:rsidR="00D21856" w:rsidRPr="00EC44FC" w:rsidRDefault="00D21856" w:rsidP="00D81855">
            <w:pPr>
              <w:suppressAutoHyphens/>
              <w:autoSpaceDE w:val="0"/>
              <w:autoSpaceDN w:val="0"/>
              <w:adjustRightInd w:val="0"/>
              <w:ind w:right="-285"/>
              <w:contextualSpacing/>
              <w:jc w:val="both"/>
              <w:rPr>
                <w:rFonts w:ascii="Arial" w:hAnsi="Arial" w:cs="Arial"/>
                <w:sz w:val="22"/>
                <w:szCs w:val="22"/>
              </w:rPr>
            </w:pPr>
            <w:r>
              <w:rPr>
                <w:rFonts w:ascii="Arial" w:hAnsi="Arial" w:cs="Arial"/>
                <w:szCs w:val="22"/>
              </w:rPr>
              <w:t>u</w:t>
            </w:r>
            <w:r w:rsidRPr="00EC44FC">
              <w:rPr>
                <w:rFonts w:ascii="Arial" w:hAnsi="Arial" w:cs="Arial"/>
                <w:szCs w:val="22"/>
              </w:rPr>
              <w:t xml:space="preserve">l. </w:t>
            </w:r>
            <w:r w:rsidRPr="00EC44FC">
              <w:rPr>
                <w:rFonts w:ascii="Arial" w:hAnsi="Arial" w:cs="Arial"/>
                <w:sz w:val="22"/>
                <w:szCs w:val="22"/>
              </w:rPr>
              <w:t>Michała Radziwiłła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EFD052E" w14:textId="77777777" w:rsidR="00D21856" w:rsidRPr="00074EAD" w:rsidRDefault="00D21856" w:rsidP="00D81855">
            <w:pPr>
              <w:jc w:val="center"/>
              <w:rPr>
                <w:rFonts w:ascii="Arial" w:eastAsia="Arial Unicode MS" w:hAnsi="Arial" w:cs="Arial"/>
                <w:sz w:val="22"/>
                <w:szCs w:val="22"/>
              </w:rPr>
            </w:pPr>
          </w:p>
        </w:tc>
      </w:tr>
      <w:tr w:rsidR="00D21856" w:rsidRPr="00074EAD" w14:paraId="7AEF27E4" w14:textId="77777777" w:rsidTr="00D81855">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BED251E" w14:textId="77777777" w:rsidR="00D21856" w:rsidRPr="00EC44FC" w:rsidRDefault="00D21856" w:rsidP="00D81855">
            <w:pPr>
              <w:pStyle w:val="Tekstpodstawowy"/>
              <w:jc w:val="center"/>
              <w:rPr>
                <w:rFonts w:ascii="Arial" w:eastAsia="Arial Unicode MS" w:hAnsi="Arial" w:cs="Arial"/>
                <w:sz w:val="22"/>
                <w:szCs w:val="22"/>
              </w:rPr>
            </w:pPr>
            <w:r>
              <w:rPr>
                <w:rFonts w:ascii="Arial" w:eastAsia="Arial Unicode MS" w:hAnsi="Arial" w:cs="Arial"/>
                <w:sz w:val="22"/>
                <w:szCs w:val="22"/>
              </w:rPr>
              <w:t>2.2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3B5D6EE" w14:textId="77777777" w:rsidR="00D21856" w:rsidRPr="00EC44FC" w:rsidRDefault="00D21856" w:rsidP="00D81855">
            <w:pPr>
              <w:suppressAutoHyphens/>
              <w:autoSpaceDE w:val="0"/>
              <w:autoSpaceDN w:val="0"/>
              <w:adjustRightInd w:val="0"/>
              <w:ind w:right="-285"/>
              <w:contextualSpacing/>
              <w:jc w:val="both"/>
              <w:rPr>
                <w:rFonts w:ascii="Arial" w:hAnsi="Arial" w:cs="Arial"/>
                <w:sz w:val="22"/>
                <w:szCs w:val="22"/>
              </w:rPr>
            </w:pPr>
            <w:r>
              <w:rPr>
                <w:rFonts w:ascii="Arial" w:hAnsi="Arial" w:cs="Arial"/>
                <w:szCs w:val="22"/>
              </w:rPr>
              <w:t xml:space="preserve">ul. </w:t>
            </w:r>
            <w:r w:rsidRPr="00EC44FC">
              <w:rPr>
                <w:rFonts w:ascii="Arial" w:hAnsi="Arial" w:cs="Arial"/>
                <w:sz w:val="22"/>
                <w:szCs w:val="22"/>
              </w:rPr>
              <w:t>Pawła Sapiehy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20312A5" w14:textId="77777777" w:rsidR="00D21856" w:rsidRPr="00074EAD" w:rsidRDefault="00D21856" w:rsidP="00D81855">
            <w:pPr>
              <w:jc w:val="center"/>
              <w:rPr>
                <w:rFonts w:ascii="Arial" w:eastAsia="Arial Unicode MS" w:hAnsi="Arial" w:cs="Arial"/>
                <w:sz w:val="22"/>
                <w:szCs w:val="22"/>
              </w:rPr>
            </w:pPr>
          </w:p>
        </w:tc>
      </w:tr>
      <w:tr w:rsidR="00D21856" w:rsidRPr="00074EAD" w14:paraId="0337B418" w14:textId="77777777" w:rsidTr="00D81855">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3DA6205" w14:textId="77777777" w:rsidR="00D21856" w:rsidRPr="00EC44FC" w:rsidRDefault="00D21856" w:rsidP="00D81855">
            <w:pPr>
              <w:pStyle w:val="Tekstpodstawowy"/>
              <w:jc w:val="center"/>
              <w:rPr>
                <w:rFonts w:ascii="Arial" w:eastAsia="Arial Unicode MS" w:hAnsi="Arial" w:cs="Arial"/>
                <w:sz w:val="22"/>
                <w:szCs w:val="22"/>
              </w:rPr>
            </w:pPr>
            <w:r>
              <w:rPr>
                <w:rFonts w:ascii="Arial" w:eastAsia="Arial Unicode MS" w:hAnsi="Arial" w:cs="Arial"/>
                <w:sz w:val="22"/>
                <w:szCs w:val="22"/>
              </w:rPr>
              <w:t>2.3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BEF2DF6" w14:textId="77777777" w:rsidR="00D21856" w:rsidRPr="00EC44FC" w:rsidRDefault="00D21856" w:rsidP="00D81855">
            <w:pPr>
              <w:suppressAutoHyphens/>
              <w:autoSpaceDE w:val="0"/>
              <w:autoSpaceDN w:val="0"/>
              <w:adjustRightInd w:val="0"/>
              <w:ind w:right="-285"/>
              <w:contextualSpacing/>
              <w:jc w:val="both"/>
              <w:rPr>
                <w:rFonts w:ascii="Arial" w:hAnsi="Arial" w:cs="Arial"/>
                <w:sz w:val="22"/>
                <w:szCs w:val="22"/>
              </w:rPr>
            </w:pPr>
            <w:r>
              <w:rPr>
                <w:rFonts w:ascii="Arial" w:hAnsi="Arial" w:cs="Arial"/>
                <w:szCs w:val="22"/>
              </w:rPr>
              <w:t xml:space="preserve">ul. </w:t>
            </w:r>
            <w:r w:rsidRPr="00EC44FC">
              <w:rPr>
                <w:rFonts w:ascii="Arial" w:hAnsi="Arial" w:cs="Arial"/>
                <w:sz w:val="22"/>
                <w:szCs w:val="22"/>
              </w:rPr>
              <w:t xml:space="preserve">Longinusa </w:t>
            </w:r>
            <w:proofErr w:type="spellStart"/>
            <w:r w:rsidRPr="00EC44FC">
              <w:rPr>
                <w:rFonts w:ascii="Arial" w:hAnsi="Arial" w:cs="Arial"/>
                <w:sz w:val="22"/>
                <w:szCs w:val="22"/>
              </w:rPr>
              <w:t>Podbipięty</w:t>
            </w:r>
            <w:proofErr w:type="spellEnd"/>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1C30F89" w14:textId="77777777" w:rsidR="00D21856" w:rsidRPr="00074EAD" w:rsidRDefault="00D21856" w:rsidP="00D81855">
            <w:pPr>
              <w:jc w:val="center"/>
              <w:rPr>
                <w:rFonts w:ascii="Arial" w:eastAsia="Arial Unicode MS" w:hAnsi="Arial" w:cs="Arial"/>
                <w:sz w:val="22"/>
                <w:szCs w:val="22"/>
              </w:rPr>
            </w:pPr>
          </w:p>
        </w:tc>
      </w:tr>
      <w:tr w:rsidR="00D21856" w:rsidRPr="00074EAD" w14:paraId="7FB8A432" w14:textId="77777777" w:rsidTr="00D81855">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B04AE7A" w14:textId="77777777" w:rsidR="00D21856" w:rsidRPr="00EC44FC" w:rsidRDefault="00D21856" w:rsidP="00D81855">
            <w:pPr>
              <w:pStyle w:val="Tekstpodstawowy"/>
              <w:jc w:val="center"/>
              <w:rPr>
                <w:rFonts w:ascii="Arial" w:eastAsia="Arial Unicode MS" w:hAnsi="Arial" w:cs="Arial"/>
                <w:sz w:val="22"/>
                <w:szCs w:val="22"/>
              </w:rPr>
            </w:pPr>
            <w:r>
              <w:rPr>
                <w:rFonts w:ascii="Arial" w:eastAsia="Arial Unicode MS" w:hAnsi="Arial" w:cs="Arial"/>
                <w:sz w:val="22"/>
                <w:szCs w:val="22"/>
              </w:rPr>
              <w:t>2.4</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DA622D0" w14:textId="77777777" w:rsidR="00D21856" w:rsidRPr="00EC44FC" w:rsidRDefault="00D21856" w:rsidP="00D81855">
            <w:pPr>
              <w:suppressAutoHyphens/>
              <w:autoSpaceDE w:val="0"/>
              <w:autoSpaceDN w:val="0"/>
              <w:adjustRightInd w:val="0"/>
              <w:ind w:right="-285"/>
              <w:contextualSpacing/>
              <w:jc w:val="both"/>
              <w:rPr>
                <w:rFonts w:ascii="Arial" w:hAnsi="Arial" w:cs="Arial"/>
                <w:sz w:val="22"/>
                <w:szCs w:val="22"/>
              </w:rPr>
            </w:pPr>
            <w:r>
              <w:rPr>
                <w:rFonts w:ascii="Arial" w:hAnsi="Arial" w:cs="Arial"/>
                <w:szCs w:val="22"/>
              </w:rPr>
              <w:t xml:space="preserve">ul. </w:t>
            </w:r>
            <w:r w:rsidRPr="00EC44FC">
              <w:rPr>
                <w:rFonts w:ascii="Arial" w:hAnsi="Arial" w:cs="Arial"/>
                <w:sz w:val="22"/>
                <w:szCs w:val="22"/>
              </w:rPr>
              <w:t>Jana Zamoyskiego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99261A3" w14:textId="77777777" w:rsidR="00D21856" w:rsidRPr="00074EAD" w:rsidRDefault="00D21856" w:rsidP="00D81855">
            <w:pPr>
              <w:jc w:val="center"/>
              <w:rPr>
                <w:rFonts w:ascii="Arial" w:eastAsia="Arial Unicode MS" w:hAnsi="Arial" w:cs="Arial"/>
                <w:sz w:val="22"/>
                <w:szCs w:val="22"/>
              </w:rPr>
            </w:pPr>
          </w:p>
        </w:tc>
      </w:tr>
      <w:tr w:rsidR="0069291D" w:rsidRPr="00074EAD" w14:paraId="6EDC9113" w14:textId="77777777" w:rsidTr="00D81855">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3BC9D1D" w14:textId="09439984" w:rsidR="0069291D" w:rsidRDefault="0069291D" w:rsidP="00D81855">
            <w:pPr>
              <w:pStyle w:val="Tekstpodstawowy"/>
              <w:jc w:val="center"/>
              <w:rPr>
                <w:rFonts w:ascii="Arial" w:eastAsia="Arial Unicode MS" w:hAnsi="Arial" w:cs="Arial"/>
                <w:sz w:val="22"/>
                <w:szCs w:val="22"/>
              </w:rPr>
            </w:pPr>
            <w:r>
              <w:rPr>
                <w:rFonts w:ascii="Arial" w:eastAsia="Arial Unicode MS" w:hAnsi="Arial" w:cs="Arial"/>
                <w:sz w:val="22"/>
                <w:szCs w:val="22"/>
              </w:rPr>
              <w:t>2.5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5E438C0" w14:textId="7F15FACD" w:rsidR="0069291D" w:rsidRDefault="0069291D" w:rsidP="00D81855">
            <w:pPr>
              <w:suppressAutoHyphens/>
              <w:autoSpaceDE w:val="0"/>
              <w:autoSpaceDN w:val="0"/>
              <w:adjustRightInd w:val="0"/>
              <w:ind w:right="-285"/>
              <w:contextualSpacing/>
              <w:jc w:val="both"/>
              <w:rPr>
                <w:rFonts w:ascii="Arial" w:hAnsi="Arial" w:cs="Arial"/>
                <w:szCs w:val="22"/>
              </w:rPr>
            </w:pPr>
            <w:r>
              <w:rPr>
                <w:rFonts w:ascii="Arial" w:hAnsi="Arial" w:cs="Arial"/>
                <w:szCs w:val="22"/>
              </w:rPr>
              <w:t>ul. Wołodyjowskiego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F620812" w14:textId="77777777" w:rsidR="0069291D" w:rsidRPr="00074EAD" w:rsidRDefault="0069291D" w:rsidP="00D81855">
            <w:pPr>
              <w:jc w:val="center"/>
              <w:rPr>
                <w:rFonts w:ascii="Arial" w:eastAsia="Arial Unicode MS" w:hAnsi="Arial" w:cs="Arial"/>
                <w:sz w:val="22"/>
                <w:szCs w:val="22"/>
              </w:rPr>
            </w:pPr>
          </w:p>
        </w:tc>
      </w:tr>
      <w:tr w:rsidR="00D21856" w:rsidRPr="00D0085A" w14:paraId="341CA69F" w14:textId="77777777" w:rsidTr="00D81855">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1831ADAA" w14:textId="3E3482A6" w:rsidR="00D21856" w:rsidRPr="00EC44FC" w:rsidRDefault="00D21856" w:rsidP="00D81855">
            <w:pPr>
              <w:pStyle w:val="Tekstpodstawowy"/>
              <w:jc w:val="center"/>
              <w:rPr>
                <w:rFonts w:ascii="Arial" w:eastAsia="Arial Unicode MS" w:hAnsi="Arial" w:cs="Arial"/>
                <w:sz w:val="22"/>
                <w:szCs w:val="22"/>
              </w:rPr>
            </w:pPr>
            <w:r>
              <w:rPr>
                <w:rFonts w:ascii="Arial" w:eastAsia="Arial Unicode MS" w:hAnsi="Arial" w:cs="Arial"/>
                <w:sz w:val="22"/>
                <w:szCs w:val="22"/>
              </w:rPr>
              <w:t>3</w:t>
            </w:r>
            <w:r w:rsidRPr="00EC44FC">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44E02135" w14:textId="77777777" w:rsidR="00D21856" w:rsidRPr="00812390" w:rsidRDefault="00D21856" w:rsidP="00D81855">
            <w:pPr>
              <w:widowControl w:val="0"/>
              <w:suppressAutoHyphens/>
              <w:autoSpaceDE w:val="0"/>
              <w:spacing w:before="60"/>
              <w:jc w:val="both"/>
              <w:rPr>
                <w:rFonts w:ascii="Arial" w:hAnsi="Arial"/>
                <w:sz w:val="22"/>
                <w:szCs w:val="22"/>
                <w:lang w:eastAsia="ar-SA"/>
              </w:rPr>
            </w:pPr>
            <w:r w:rsidRPr="00812390">
              <w:rPr>
                <w:rFonts w:ascii="Arial" w:hAnsi="Arial"/>
                <w:sz w:val="22"/>
                <w:szCs w:val="22"/>
                <w:lang w:eastAsia="ar-SA"/>
              </w:rPr>
              <w:t>Obsługa geodezyjna budowy</w:t>
            </w:r>
          </w:p>
        </w:tc>
        <w:tc>
          <w:tcPr>
            <w:tcW w:w="2243" w:type="dxa"/>
            <w:tcBorders>
              <w:top w:val="single" w:sz="8" w:space="0" w:color="auto"/>
              <w:left w:val="nil"/>
              <w:bottom w:val="single" w:sz="4" w:space="0" w:color="auto"/>
              <w:right w:val="double" w:sz="6" w:space="0" w:color="auto"/>
            </w:tcBorders>
            <w:shd w:val="clear" w:color="auto" w:fill="D9D9D9" w:themeFill="background1" w:themeFillShade="D9"/>
            <w:noWrap/>
            <w:vAlign w:val="bottom"/>
          </w:tcPr>
          <w:p w14:paraId="6566CEE9" w14:textId="77777777" w:rsidR="00D21856" w:rsidRPr="00D0085A" w:rsidRDefault="00D21856" w:rsidP="00D81855">
            <w:pPr>
              <w:jc w:val="center"/>
              <w:rPr>
                <w:rFonts w:ascii="Arial" w:eastAsia="Arial Unicode MS" w:hAnsi="Arial" w:cs="Arial"/>
                <w:b/>
                <w:sz w:val="22"/>
                <w:szCs w:val="22"/>
              </w:rPr>
            </w:pPr>
          </w:p>
        </w:tc>
      </w:tr>
      <w:tr w:rsidR="00D21856" w:rsidRPr="00D0085A" w14:paraId="0D1E9BB7" w14:textId="77777777" w:rsidTr="00D81855">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D9D9D9" w:themeFill="background1" w:themeFillShade="D9"/>
            <w:noWrap/>
            <w:vAlign w:val="center"/>
          </w:tcPr>
          <w:p w14:paraId="4A3103C5" w14:textId="288618E9" w:rsidR="00D21856" w:rsidRPr="00EC44FC" w:rsidRDefault="00D21856" w:rsidP="00D81855">
            <w:pPr>
              <w:pStyle w:val="Tekstpodstawowy"/>
              <w:jc w:val="center"/>
              <w:rPr>
                <w:rFonts w:ascii="Arial" w:eastAsia="Arial Unicode MS" w:hAnsi="Arial" w:cs="Arial"/>
                <w:sz w:val="22"/>
                <w:szCs w:val="22"/>
              </w:rPr>
            </w:pPr>
            <w:r>
              <w:rPr>
                <w:rFonts w:ascii="Arial" w:eastAsia="Arial Unicode MS" w:hAnsi="Arial" w:cs="Arial"/>
                <w:sz w:val="22"/>
                <w:szCs w:val="22"/>
              </w:rPr>
              <w:t>4</w:t>
            </w:r>
            <w:r w:rsidRPr="00EC44FC">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556A6685" w14:textId="77777777" w:rsidR="00D21856" w:rsidRPr="00812390" w:rsidRDefault="00D21856" w:rsidP="00D81855">
            <w:pPr>
              <w:widowControl w:val="0"/>
              <w:suppressAutoHyphens/>
              <w:autoSpaceDE w:val="0"/>
              <w:spacing w:before="60"/>
              <w:jc w:val="both"/>
              <w:rPr>
                <w:rFonts w:ascii="Arial" w:hAnsi="Arial"/>
                <w:sz w:val="22"/>
                <w:szCs w:val="22"/>
                <w:lang w:eastAsia="ar-SA"/>
              </w:rPr>
            </w:pPr>
            <w:r w:rsidRPr="00812390">
              <w:rPr>
                <w:rFonts w:ascii="Arial" w:hAnsi="Arial"/>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D9D9D9" w:themeFill="background1" w:themeFillShade="D9"/>
            <w:noWrap/>
            <w:vAlign w:val="bottom"/>
          </w:tcPr>
          <w:p w14:paraId="6DEBE0DE" w14:textId="77777777" w:rsidR="00D21856" w:rsidRPr="00D0085A" w:rsidRDefault="00D21856" w:rsidP="00D81855">
            <w:pPr>
              <w:jc w:val="center"/>
              <w:rPr>
                <w:rFonts w:ascii="Arial" w:eastAsia="Arial Unicode MS" w:hAnsi="Arial" w:cs="Arial"/>
                <w:b/>
                <w:sz w:val="22"/>
                <w:szCs w:val="22"/>
              </w:rPr>
            </w:pPr>
          </w:p>
        </w:tc>
      </w:tr>
      <w:tr w:rsidR="00D21856" w:rsidRPr="00074EAD" w14:paraId="7C26F502" w14:textId="77777777" w:rsidTr="00D81855">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A4860B8" w14:textId="77777777" w:rsidR="00D21856" w:rsidRPr="00074EAD" w:rsidRDefault="00D21856" w:rsidP="00D81855">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5B3573F" w14:textId="7437DB66" w:rsidR="00D21856" w:rsidRPr="00074EAD" w:rsidRDefault="00D21856" w:rsidP="00D21856">
            <w:pPr>
              <w:jc w:val="center"/>
              <w:rPr>
                <w:rFonts w:ascii="Arial" w:eastAsia="Arial Unicode MS" w:hAnsi="Arial" w:cs="Arial"/>
                <w:sz w:val="22"/>
                <w:szCs w:val="22"/>
                <w:vertAlign w:val="subscript"/>
              </w:rPr>
            </w:pPr>
            <w:r w:rsidRPr="005326C0">
              <w:rPr>
                <w:rFonts w:ascii="Arial" w:hAnsi="Arial" w:cs="Arial"/>
                <w:bCs/>
                <w:sz w:val="12"/>
                <w:szCs w:val="22"/>
              </w:rPr>
              <w:t>(suma poz. 1</w:t>
            </w:r>
            <w:r>
              <w:rPr>
                <w:rFonts w:ascii="Arial" w:hAnsi="Arial" w:cs="Arial"/>
                <w:bCs/>
                <w:sz w:val="12"/>
                <w:szCs w:val="22"/>
              </w:rPr>
              <w:t>,2,3 i 4</w:t>
            </w:r>
            <w:r w:rsidRPr="005326C0">
              <w:rPr>
                <w:rFonts w:ascii="Arial" w:hAnsi="Arial" w:cs="Arial"/>
                <w:bCs/>
                <w:sz w:val="12"/>
                <w:szCs w:val="22"/>
              </w:rPr>
              <w:t>)</w:t>
            </w:r>
          </w:p>
        </w:tc>
      </w:tr>
      <w:tr w:rsidR="00D21856" w:rsidRPr="00074EAD" w14:paraId="45D03B6F" w14:textId="77777777" w:rsidTr="00D81855">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7D9247EE" w14:textId="77777777" w:rsidR="00D21856" w:rsidRPr="00074EAD" w:rsidRDefault="00D21856" w:rsidP="00D81855">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FDE7F8D" w14:textId="77777777" w:rsidR="00D21856" w:rsidRPr="00074EAD" w:rsidRDefault="00D21856" w:rsidP="00D81855">
            <w:pPr>
              <w:jc w:val="center"/>
              <w:rPr>
                <w:rFonts w:ascii="Arial" w:eastAsia="Arial Unicode MS" w:hAnsi="Arial" w:cs="Arial"/>
                <w:sz w:val="22"/>
                <w:szCs w:val="22"/>
                <w:vertAlign w:val="subscript"/>
              </w:rPr>
            </w:pPr>
          </w:p>
        </w:tc>
      </w:tr>
      <w:tr w:rsidR="00D21856" w:rsidRPr="00074EAD" w14:paraId="4D0B8B4A" w14:textId="77777777" w:rsidTr="00D81855">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084EADD" w14:textId="77777777" w:rsidR="00D21856" w:rsidRDefault="00D21856" w:rsidP="00D81855">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6632FC72" w14:textId="77777777" w:rsidR="00D21856" w:rsidRPr="00074EAD" w:rsidRDefault="00D21856" w:rsidP="00D81855">
            <w:pPr>
              <w:jc w:val="center"/>
              <w:rPr>
                <w:rFonts w:ascii="Arial" w:eastAsia="Arial Unicode MS" w:hAnsi="Arial" w:cs="Arial"/>
                <w:sz w:val="22"/>
                <w:szCs w:val="22"/>
                <w:vertAlign w:val="subscript"/>
              </w:rPr>
            </w:pPr>
          </w:p>
        </w:tc>
      </w:tr>
    </w:tbl>
    <w:p w14:paraId="231C69AA" w14:textId="69CD3A6A" w:rsidR="00F16A1C" w:rsidRPr="006B7709" w:rsidRDefault="00F16A1C" w:rsidP="00F16A1C">
      <w:pPr>
        <w:spacing w:before="120"/>
        <w:jc w:val="both"/>
        <w:rPr>
          <w:rFonts w:ascii="Arial" w:hAnsi="Arial"/>
          <w:sz w:val="22"/>
          <w:szCs w:val="22"/>
        </w:rPr>
      </w:pPr>
    </w:p>
    <w:p w14:paraId="2341FAD1" w14:textId="65E13629"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F7729C">
        <w:rPr>
          <w:rFonts w:ascii="Arial" w:hAnsi="Arial" w:cs="Arial"/>
          <w:sz w:val="22"/>
          <w:szCs w:val="22"/>
        </w:rPr>
        <w:t xml:space="preserve"> </w:t>
      </w:r>
      <w:r w:rsidR="000270FA" w:rsidRPr="000270FA">
        <w:rPr>
          <w:rFonts w:ascii="Arial" w:hAnsi="Arial" w:cs="Arial"/>
          <w:b/>
          <w:sz w:val="22"/>
          <w:szCs w:val="22"/>
        </w:rPr>
        <w:t>31</w:t>
      </w:r>
      <w:r w:rsidR="00F7729C" w:rsidRPr="000270FA">
        <w:rPr>
          <w:rFonts w:ascii="Arial" w:hAnsi="Arial" w:cs="Arial"/>
          <w:b/>
          <w:sz w:val="22"/>
          <w:szCs w:val="22"/>
        </w:rPr>
        <w:t xml:space="preserve"> </w:t>
      </w:r>
      <w:r w:rsidR="000270FA">
        <w:rPr>
          <w:rFonts w:ascii="Arial" w:hAnsi="Arial" w:cs="Arial"/>
          <w:b/>
          <w:sz w:val="22"/>
          <w:szCs w:val="22"/>
        </w:rPr>
        <w:t xml:space="preserve">października </w:t>
      </w:r>
      <w:r w:rsidR="00F7729C" w:rsidRPr="00F7729C">
        <w:rPr>
          <w:rFonts w:ascii="Arial" w:hAnsi="Arial" w:cs="Arial"/>
          <w:b/>
          <w:sz w:val="22"/>
          <w:szCs w:val="22"/>
        </w:rPr>
        <w:t>2019r.</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292131DE"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w:t>
      </w:r>
      <w:r w:rsidR="001F58C7">
        <w:rPr>
          <w:rFonts w:ascii="Arial" w:hAnsi="Arial" w:cs="Arial"/>
          <w:sz w:val="22"/>
          <w:szCs w:val="22"/>
        </w:rPr>
        <w:br/>
      </w:r>
      <w:r w:rsidRPr="00EF6D14">
        <w:rPr>
          <w:rFonts w:ascii="Arial" w:hAnsi="Arial" w:cs="Arial"/>
          <w:sz w:val="22"/>
          <w:szCs w:val="22"/>
        </w:rPr>
        <w:t xml:space="preserve">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lastRenderedPageBreak/>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5A868081" w14:textId="77777777"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w:t>
      </w:r>
    </w:p>
    <w:p w14:paraId="7B91E528" w14:textId="4923A61C"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0044E911" w14:textId="77777777" w:rsidR="00CB5EE3"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 xml:space="preserve">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CB5EE3" w:rsidRDefault="000F5588" w:rsidP="00CB5EE3">
      <w:pPr>
        <w:spacing w:before="60"/>
        <w:ind w:left="709"/>
        <w:jc w:val="both"/>
        <w:rPr>
          <w:rFonts w:ascii="Arial" w:hAnsi="Arial" w:cs="Arial"/>
          <w:sz w:val="18"/>
          <w:szCs w:val="18"/>
        </w:rPr>
      </w:pPr>
      <w:r w:rsidRPr="00CB5EE3">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EF6D14" w:rsidRDefault="00923FA1" w:rsidP="00923FA1">
      <w:pPr>
        <w:ind w:left="360"/>
        <w:jc w:val="both"/>
        <w:rPr>
          <w:rFonts w:ascii="Arial" w:hAnsi="Arial" w:cs="Arial"/>
          <w:sz w:val="22"/>
          <w:szCs w:val="22"/>
        </w:rPr>
      </w:pPr>
    </w:p>
    <w:p w14:paraId="6BEBBB81" w14:textId="3284EF90" w:rsidR="006B7709" w:rsidRDefault="00923FA1" w:rsidP="009B38A3">
      <w:pPr>
        <w:ind w:left="709" w:hanging="283"/>
        <w:jc w:val="both"/>
        <w:rPr>
          <w:rFonts w:ascii="Arial" w:hAnsi="Arial"/>
          <w:b/>
          <w:sz w:val="22"/>
          <w:szCs w:val="22"/>
        </w:rPr>
      </w:pPr>
      <w:r w:rsidRPr="00CC78FC">
        <w:rPr>
          <w:rFonts w:ascii="Arial" w:hAnsi="Arial" w:cs="Arial"/>
          <w:bCs/>
          <w:sz w:val="22"/>
          <w:szCs w:val="22"/>
        </w:rPr>
        <w:t>*)</w:t>
      </w:r>
      <w:r w:rsidR="009B38A3" w:rsidRPr="009B38A3">
        <w:rPr>
          <w:rFonts w:ascii="Arial" w:hAnsi="Arial" w:cs="Arial"/>
          <w:b/>
          <w:bCs/>
          <w:sz w:val="22"/>
          <w:szCs w:val="22"/>
        </w:rPr>
        <w:t xml:space="preserve"> </w:t>
      </w:r>
      <w:r w:rsidR="009B38A3" w:rsidRPr="001F58C7">
        <w:rPr>
          <w:rFonts w:ascii="Arial" w:hAnsi="Arial" w:cs="Arial"/>
          <w:b/>
          <w:bCs/>
          <w:i/>
        </w:rPr>
        <w:t>gwarancja od 36 miesięcy</w:t>
      </w:r>
    </w:p>
    <w:p w14:paraId="12D91E95" w14:textId="703033B1" w:rsidR="00923FA1" w:rsidRDefault="00C12A55" w:rsidP="004503BF">
      <w:pPr>
        <w:spacing w:before="60"/>
        <w:ind w:left="357"/>
        <w:jc w:val="both"/>
        <w:rPr>
          <w:rFonts w:ascii="Arial" w:hAnsi="Arial" w:cs="Arial"/>
          <w:i/>
        </w:rPr>
      </w:pPr>
      <w:r w:rsidRPr="00CC78FC">
        <w:rPr>
          <w:rFonts w:ascii="Arial" w:hAnsi="Arial" w:cs="Arial"/>
          <w:bCs/>
          <w:sz w:val="22"/>
          <w:szCs w:val="22"/>
        </w:rPr>
        <w:t xml:space="preserve">**) </w:t>
      </w:r>
      <w:r w:rsidR="009B38A3" w:rsidRPr="001F58C7">
        <w:rPr>
          <w:rFonts w:ascii="Arial" w:hAnsi="Arial" w:cs="Arial"/>
          <w:i/>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1F58C7">
      <w:pPr>
        <w:spacing w:before="36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1F58C7">
      <w:pPr>
        <w:suppressAutoHyphens/>
        <w:spacing w:before="120"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1031C8CC"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0176B">
        <w:rPr>
          <w:rFonts w:ascii="Arial" w:hAnsi="Arial" w:cs="Arial"/>
          <w:b/>
          <w:sz w:val="22"/>
          <w:szCs w:val="22"/>
        </w:rPr>
        <w:t>9</w:t>
      </w:r>
      <w:r w:rsidR="00134398">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r w:rsidR="001F58C7">
        <w:rPr>
          <w:rFonts w:ascii="Arial" w:hAnsi="Arial" w:cs="Arial"/>
          <w:sz w:val="22"/>
          <w:szCs w:val="22"/>
          <w:vertAlign w:val="subscript"/>
        </w:rPr>
        <w:t>…..</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E6728AF" w14:textId="03B23F39" w:rsidR="00DD4AF6" w:rsidRPr="00EF6D14" w:rsidRDefault="00BC547D" w:rsidP="000231D7">
      <w:pPr>
        <w:autoSpaceDE w:val="0"/>
        <w:autoSpaceDN w:val="0"/>
        <w:adjustRightInd w:val="0"/>
        <w:jc w:val="both"/>
        <w:rPr>
          <w:rFonts w:ascii="Arial" w:hAnsi="Arial" w:cs="Arial"/>
          <w:sz w:val="22"/>
          <w:szCs w:val="22"/>
        </w:rPr>
      </w:pPr>
      <w:r w:rsidRPr="00BC547D">
        <w:rPr>
          <w:rFonts w:ascii="Arial" w:hAnsi="Arial" w:cs="Arial"/>
          <w:b/>
          <w:sz w:val="22"/>
          <w:szCs w:val="22"/>
        </w:rPr>
        <w:t xml:space="preserve">Budowa dróg na osiedlu domów jednorodzinnych przy ul. 6 Dywizji </w:t>
      </w:r>
      <w:r w:rsidRPr="00122D9B">
        <w:rPr>
          <w:rFonts w:ascii="Arial" w:hAnsi="Arial" w:cs="Arial"/>
          <w:b/>
          <w:sz w:val="22"/>
          <w:szCs w:val="22"/>
        </w:rPr>
        <w:t>Piechot</w:t>
      </w:r>
      <w:r w:rsidR="00A67C09" w:rsidRPr="00122D9B">
        <w:rPr>
          <w:rFonts w:ascii="Arial" w:hAnsi="Arial" w:cs="Arial"/>
          <w:b/>
          <w:sz w:val="22"/>
          <w:szCs w:val="22"/>
        </w:rPr>
        <w:t>y</w:t>
      </w:r>
      <w:r w:rsidRPr="00BC547D">
        <w:rPr>
          <w:rFonts w:ascii="Arial" w:hAnsi="Arial" w:cs="Arial"/>
          <w:b/>
          <w:sz w:val="22"/>
          <w:szCs w:val="22"/>
        </w:rPr>
        <w:t xml:space="preserve"> </w:t>
      </w:r>
      <w:r w:rsidR="00122D9B">
        <w:rPr>
          <w:rFonts w:ascii="Arial" w:hAnsi="Arial" w:cs="Arial"/>
          <w:b/>
          <w:sz w:val="22"/>
          <w:szCs w:val="22"/>
        </w:rPr>
        <w:br/>
      </w:r>
      <w:r w:rsidRPr="00BC547D">
        <w:rPr>
          <w:rFonts w:ascii="Arial" w:hAnsi="Arial" w:cs="Arial"/>
          <w:b/>
          <w:sz w:val="22"/>
          <w:szCs w:val="22"/>
        </w:rPr>
        <w:t>w Kołobrzegu wraz z infrastrukturą</w:t>
      </w:r>
      <w:r w:rsidR="000231D7" w:rsidRPr="000231D7">
        <w:rPr>
          <w:rFonts w:ascii="Arial" w:hAnsi="Arial" w:cs="Arial"/>
          <w:b/>
          <w:sz w:val="22"/>
          <w:szCs w:val="22"/>
        </w:rPr>
        <w:t xml:space="preserve"> </w:t>
      </w:r>
      <w:r w:rsidR="00DD4AF6"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B0EAC8" w:rsidR="00E360A2" w:rsidRPr="00EF6D14"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24447D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10176B">
        <w:rPr>
          <w:rFonts w:ascii="Arial" w:hAnsi="Arial" w:cs="Arial"/>
          <w:b/>
          <w:bCs/>
          <w:iCs/>
        </w:rPr>
        <w:t>9</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55E030B0" w:rsidR="009E76EF" w:rsidRPr="00F51235"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 xml:space="preserve">zachodzą w stosunku do mnie podstawy wykluczenia z postępowania na podstawie art. …………. ustawy </w:t>
      </w:r>
      <w:proofErr w:type="spellStart"/>
      <w:r w:rsidRPr="00F51235">
        <w:rPr>
          <w:rFonts w:ascii="Arial" w:hAnsi="Arial" w:cs="Arial"/>
          <w:sz w:val="22"/>
          <w:szCs w:val="22"/>
        </w:rPr>
        <w:t>Pzp</w:t>
      </w:r>
      <w:proofErr w:type="spellEnd"/>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w:t>
      </w:r>
      <w:r w:rsidRPr="001549FC">
        <w:rPr>
          <w:rFonts w:ascii="Arial" w:hAnsi="Arial" w:cs="Arial"/>
          <w:bCs/>
          <w:i/>
          <w:sz w:val="16"/>
          <w:szCs w:val="16"/>
        </w:rPr>
        <w:t xml:space="preserve">. </w:t>
      </w:r>
      <w:r w:rsidRPr="00F51235">
        <w:rPr>
          <w:rFonts w:ascii="Arial" w:hAnsi="Arial" w:cs="Arial"/>
          <w:i/>
          <w:sz w:val="16"/>
          <w:szCs w:val="16"/>
        </w:rPr>
        <w:t xml:space="preserve">ustawy </w:t>
      </w:r>
      <w:proofErr w:type="spellStart"/>
      <w:r w:rsidRPr="00F51235">
        <w:rPr>
          <w:rFonts w:ascii="Arial" w:hAnsi="Arial" w:cs="Arial"/>
          <w:i/>
          <w:sz w:val="16"/>
          <w:szCs w:val="16"/>
        </w:rPr>
        <w:t>Pzp</w:t>
      </w:r>
      <w:proofErr w:type="spellEnd"/>
      <w:r w:rsidRPr="00F51235">
        <w:rPr>
          <w:rFonts w:ascii="Arial" w:hAnsi="Arial" w:cs="Arial"/>
          <w:i/>
          <w:sz w:val="16"/>
          <w:szCs w:val="16"/>
        </w:rPr>
        <w:t>).</w:t>
      </w:r>
      <w:r w:rsidRPr="00F51235">
        <w:rPr>
          <w:rFonts w:ascii="Arial" w:hAnsi="Arial" w:cs="Arial"/>
        </w:rPr>
        <w:t xml:space="preserve"> </w:t>
      </w:r>
      <w:r w:rsidRPr="00F51235">
        <w:rPr>
          <w:rFonts w:ascii="Arial" w:hAnsi="Arial" w:cs="Arial"/>
          <w:sz w:val="22"/>
          <w:szCs w:val="22"/>
        </w:rPr>
        <w:t xml:space="preserve">Jednocześnie oświadczam, że w związku z ww. okolicznością, na podstawie art. 24 ust. 8 ustawy </w:t>
      </w:r>
      <w:proofErr w:type="spellStart"/>
      <w:r w:rsidRPr="00F51235">
        <w:rPr>
          <w:rFonts w:ascii="Arial" w:hAnsi="Arial" w:cs="Arial"/>
          <w:sz w:val="22"/>
          <w:szCs w:val="22"/>
        </w:rPr>
        <w:t>Pzp</w:t>
      </w:r>
      <w:proofErr w:type="spellEnd"/>
      <w:r w:rsidRPr="00F51235">
        <w:rPr>
          <w:rFonts w:ascii="Arial" w:hAnsi="Arial" w:cs="Arial"/>
          <w:sz w:val="22"/>
          <w:szCs w:val="22"/>
        </w:rPr>
        <w:t xml:space="preserve">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47E2FDD8"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w:t>
      </w:r>
      <w:r w:rsidR="0010176B">
        <w:rPr>
          <w:rFonts w:ascii="Arial" w:hAnsi="Arial" w:cs="Arial"/>
          <w:b/>
          <w:bCs/>
          <w:iCs/>
        </w:rPr>
        <w:t>9</w:t>
      </w:r>
      <w:r w:rsidR="00134398" w:rsidRPr="00D71B53">
        <w:rPr>
          <w:rFonts w:ascii="Arial" w:hAnsi="Arial" w:cs="Arial"/>
          <w:b/>
          <w:bCs/>
          <w:iCs/>
        </w:rPr>
        <w:t xml:space="preserve">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0D954849"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1F58C7" w:rsidRPr="001F58C7">
        <w:rPr>
          <w:rFonts w:ascii="Arial" w:hAnsi="Arial" w:cs="Arial"/>
          <w:bCs/>
          <w:sz w:val="22"/>
          <w:szCs w:val="22"/>
        </w:rPr>
        <w:t xml:space="preserve"> </w:t>
      </w:r>
      <w:r w:rsidR="001F58C7" w:rsidRPr="00EF6D14">
        <w:rPr>
          <w:rFonts w:ascii="Arial" w:hAnsi="Arial" w:cs="Arial"/>
          <w:bCs/>
          <w:sz w:val="22"/>
          <w:szCs w:val="22"/>
        </w:rPr>
        <w:t>zdolności technicznej lub zawodowej</w:t>
      </w:r>
      <w:r w:rsidR="001F58C7">
        <w:rPr>
          <w:rFonts w:ascii="Arial" w:hAnsi="Arial" w:cs="Arial"/>
          <w:bCs/>
          <w:sz w:val="22"/>
          <w:szCs w:val="22"/>
        </w:rPr>
        <w:t xml:space="preserve"> </w:t>
      </w:r>
      <w:r w:rsidR="00D858EB">
        <w:rPr>
          <w:rFonts w:ascii="Arial" w:hAnsi="Arial" w:cs="Arial"/>
          <w:bCs/>
          <w:sz w:val="22"/>
          <w:szCs w:val="22"/>
        </w:rPr>
        <w:t>*</w:t>
      </w:r>
      <w:r w:rsidRPr="00EF6D14">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591AC9A6" w14:textId="77777777" w:rsidR="001F58C7" w:rsidRDefault="001F58C7"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78CF3144" w:rsidR="00105142" w:rsidRPr="001F58C7" w:rsidRDefault="00105142" w:rsidP="00105142">
      <w:pPr>
        <w:jc w:val="both"/>
        <w:rPr>
          <w:rFonts w:ascii="Arial" w:hAnsi="Arial" w:cs="Arial"/>
          <w:bCs/>
          <w:iCs/>
        </w:rPr>
      </w:pPr>
      <w:r w:rsidRPr="001F58C7">
        <w:rPr>
          <w:rFonts w:ascii="Arial" w:hAnsi="Arial" w:cs="Arial"/>
          <w:bCs/>
          <w:iCs/>
        </w:rPr>
        <w:t>Miejscowość i data</w:t>
      </w:r>
      <w:r w:rsidRPr="001F58C7">
        <w:rPr>
          <w:bCs/>
          <w:iCs/>
        </w:rPr>
        <w:t xml:space="preserve">  ……</w:t>
      </w:r>
      <w:r w:rsidR="004B069F" w:rsidRPr="001F58C7">
        <w:rPr>
          <w:bCs/>
          <w:iCs/>
        </w:rPr>
        <w:t>……….</w:t>
      </w:r>
      <w:r w:rsidRPr="001F58C7">
        <w:rPr>
          <w:bCs/>
          <w:iCs/>
        </w:rPr>
        <w:t xml:space="preserve">………………......… </w:t>
      </w:r>
      <w:r w:rsidR="00AB7E22" w:rsidRPr="001F58C7">
        <w:rPr>
          <w:rFonts w:ascii="Arial" w:hAnsi="Arial" w:cs="Arial"/>
          <w:b/>
          <w:bCs/>
          <w:iCs/>
        </w:rPr>
        <w:t>201</w:t>
      </w:r>
      <w:r w:rsidR="0010176B" w:rsidRPr="001F58C7">
        <w:rPr>
          <w:rFonts w:ascii="Arial" w:hAnsi="Arial" w:cs="Arial"/>
          <w:b/>
          <w:bCs/>
          <w:iCs/>
        </w:rPr>
        <w:t>9</w:t>
      </w:r>
      <w:r w:rsidR="00F51235" w:rsidRPr="001F58C7">
        <w:rPr>
          <w:rFonts w:ascii="Arial" w:hAnsi="Arial" w:cs="Arial"/>
          <w:b/>
          <w:bCs/>
          <w:iCs/>
        </w:rPr>
        <w:t xml:space="preserve"> </w:t>
      </w:r>
      <w:r w:rsidRPr="001F58C7">
        <w:rPr>
          <w:rFonts w:ascii="Arial" w:hAnsi="Arial" w:cs="Arial"/>
          <w:b/>
          <w:bCs/>
          <w:iCs/>
        </w:rPr>
        <w:t>r</w:t>
      </w:r>
      <w:r w:rsidRPr="001F58C7">
        <w:rPr>
          <w:rFonts w:ascii="Arial" w:hAnsi="Arial" w:cs="Arial"/>
          <w:bCs/>
          <w:iCs/>
        </w:rPr>
        <w:t>.</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8877851" w14:textId="77777777" w:rsidR="00026450" w:rsidRDefault="00026450" w:rsidP="0039072E">
      <w:pPr>
        <w:autoSpaceDE w:val="0"/>
        <w:autoSpaceDN w:val="0"/>
        <w:adjustRightInd w:val="0"/>
        <w:spacing w:line="360" w:lineRule="auto"/>
        <w:jc w:val="center"/>
        <w:rPr>
          <w:rFonts w:ascii="Arial" w:hAnsi="Arial" w:cs="Arial"/>
          <w:b/>
          <w:bCs/>
          <w:kern w:val="32"/>
          <w:sz w:val="22"/>
          <w:szCs w:val="22"/>
        </w:rPr>
      </w:pP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43D8C790" w:rsidR="00105142" w:rsidRPr="007964B1" w:rsidRDefault="00105142" w:rsidP="00105142">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5D862DA3"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1F58C7">
      <w:pPr>
        <w:spacing w:before="240" w:line="360" w:lineRule="auto"/>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C0DC34" w:rsidR="009E76EF" w:rsidRPr="007964B1" w:rsidRDefault="009E76EF" w:rsidP="009E76EF">
      <w:pPr>
        <w:jc w:val="both"/>
        <w:rPr>
          <w:rFonts w:ascii="Arial" w:hAnsi="Arial" w:cs="Arial"/>
          <w:b/>
          <w:bCs/>
          <w:iCs/>
        </w:rPr>
      </w:pPr>
      <w:r w:rsidRPr="001F58C7">
        <w:rPr>
          <w:rFonts w:ascii="Arial" w:hAnsi="Arial" w:cs="Arial"/>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0176B">
        <w:rPr>
          <w:rFonts w:ascii="Arial" w:hAnsi="Arial" w:cs="Arial"/>
          <w:b/>
          <w:bCs/>
          <w:iCs/>
        </w:rPr>
        <w:t>9</w:t>
      </w:r>
      <w:r w:rsidR="001A7A65" w:rsidRPr="007964B1">
        <w:rPr>
          <w:rFonts w:ascii="Arial" w:hAnsi="Arial" w:cs="Arial"/>
          <w:b/>
          <w:bCs/>
          <w:iCs/>
        </w:rPr>
        <w:t xml:space="preserve">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962923">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46" w:type="dxa"/>
          </w:tcPr>
          <w:p w14:paraId="17516EAD" w14:textId="77777777" w:rsidR="005512AE" w:rsidRPr="00EF6D14" w:rsidRDefault="005512AE" w:rsidP="006C52D6">
            <w:pPr>
              <w:snapToGrid w:val="0"/>
              <w:jc w:val="center"/>
              <w:rPr>
                <w:rFonts w:ascii="Arial" w:hAnsi="Arial" w:cs="Arial"/>
                <w:b/>
                <w:sz w:val="22"/>
                <w:szCs w:val="22"/>
              </w:rPr>
            </w:pPr>
          </w:p>
        </w:tc>
        <w:tc>
          <w:tcPr>
            <w:tcW w:w="1843"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962923">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962923">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962923">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3D62684B" w:rsidR="007E1A65" w:rsidRPr="007A63E4"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DB080D">
        <w:rPr>
          <w:rFonts w:ascii="Arial" w:hAnsi="Arial" w:cs="Arial"/>
          <w:b w:val="0"/>
          <w:sz w:val="22"/>
          <w:szCs w:val="22"/>
        </w:rPr>
        <w:t>2</w:t>
      </w:r>
      <w:r w:rsidR="001A7A65">
        <w:rPr>
          <w:rFonts w:ascii="Arial" w:hAnsi="Arial" w:cs="Arial"/>
          <w:b w:val="0"/>
          <w:sz w:val="22"/>
          <w:szCs w:val="22"/>
        </w:rPr>
        <w:t xml:space="preserve"> </w:t>
      </w:r>
      <w:r w:rsidR="00B76B5D" w:rsidRPr="007A63E4">
        <w:rPr>
          <w:rFonts w:ascii="Arial" w:hAnsi="Arial" w:cs="Arial"/>
          <w:b w:val="0"/>
          <w:sz w:val="22"/>
          <w:szCs w:val="22"/>
        </w:rPr>
        <w:t>osob</w:t>
      </w:r>
      <w:r w:rsidR="00DB080D">
        <w:rPr>
          <w:rFonts w:ascii="Arial" w:hAnsi="Arial" w:cs="Arial"/>
          <w:b w:val="0"/>
          <w:sz w:val="22"/>
          <w:szCs w:val="22"/>
        </w:rPr>
        <w:t>y</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DB080D">
        <w:rPr>
          <w:rFonts w:ascii="Arial" w:hAnsi="Arial" w:cs="Arial"/>
          <w:b w:val="0"/>
          <w:sz w:val="22"/>
          <w:szCs w:val="22"/>
        </w:rPr>
        <w:t xml:space="preserve"> i kierownika robót</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4FEB14DE"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8B7EB9F" w14:textId="68300D53" w:rsidR="0093305B" w:rsidRPr="000A2BEC" w:rsidRDefault="0061386E" w:rsidP="00A63B75">
      <w:pPr>
        <w:autoSpaceDE w:val="0"/>
        <w:autoSpaceDN w:val="0"/>
        <w:adjustRightInd w:val="0"/>
        <w:spacing w:before="60"/>
        <w:jc w:val="both"/>
        <w:rPr>
          <w:rFonts w:ascii="Arial" w:hAnsi="Arial" w:cs="Arial"/>
          <w:strike/>
          <w:color w:val="FF0000"/>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 xml:space="preserve">i prawidłowo ukończone.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1FC1935" w14:textId="77777777" w:rsidR="00DE68A3"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r w:rsidR="00DE68A3">
              <w:rPr>
                <w:rFonts w:ascii="Arial" w:hAnsi="Arial" w:cs="Arial"/>
                <w:b/>
              </w:rPr>
              <w:t>,</w:t>
            </w:r>
          </w:p>
          <w:p w14:paraId="6126D757" w14:textId="001B30E8" w:rsidR="00346598" w:rsidRPr="005A71BB" w:rsidRDefault="000A2BEC" w:rsidP="00346598">
            <w:pPr>
              <w:snapToGrid w:val="0"/>
              <w:jc w:val="center"/>
              <w:rPr>
                <w:rFonts w:ascii="Arial" w:hAnsi="Arial" w:cs="Arial"/>
                <w:b/>
                <w:color w:val="000000" w:themeColor="text1"/>
              </w:rPr>
            </w:pPr>
            <w:r w:rsidRPr="005A71BB">
              <w:rPr>
                <w:rFonts w:ascii="Arial" w:hAnsi="Arial" w:cs="Arial"/>
                <w:b/>
                <w:color w:val="000000" w:themeColor="text1"/>
              </w:rPr>
              <w:t>P</w:t>
            </w:r>
            <w:r w:rsidR="00DE68A3" w:rsidRPr="005A71BB">
              <w:rPr>
                <w:rFonts w:ascii="Arial" w:hAnsi="Arial" w:cs="Arial"/>
                <w:b/>
                <w:color w:val="000000" w:themeColor="text1"/>
              </w:rPr>
              <w:t>owierzchnia</w:t>
            </w:r>
            <w:r>
              <w:rPr>
                <w:rFonts w:ascii="Arial" w:hAnsi="Arial" w:cs="Arial"/>
                <w:b/>
                <w:color w:val="000000" w:themeColor="text1"/>
              </w:rPr>
              <w:t>,</w:t>
            </w:r>
            <w:r w:rsidRPr="00122D9B">
              <w:rPr>
                <w:rFonts w:ascii="Arial" w:hAnsi="Arial" w:cs="Arial"/>
                <w:b/>
              </w:rPr>
              <w:t xml:space="preserve"> długość</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1009804A"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0176B">
        <w:rPr>
          <w:rFonts w:ascii="Arial" w:hAnsi="Arial" w:cs="Arial"/>
          <w:b/>
          <w:sz w:val="22"/>
          <w:szCs w:val="22"/>
        </w:rPr>
        <w:t>9</w:t>
      </w:r>
      <w:r w:rsidR="001A7A65">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413EE3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w:t>
      </w:r>
      <w:r w:rsidR="00827D72">
        <w:rPr>
          <w:rFonts w:ascii="Arial" w:hAnsi="Arial" w:cs="Arial"/>
          <w:i/>
          <w:sz w:val="22"/>
          <w:szCs w:val="22"/>
        </w:rPr>
        <w:t>8</w:t>
      </w:r>
      <w:r w:rsidR="00522DC5" w:rsidRPr="00864B89">
        <w:rPr>
          <w:rFonts w:ascii="Arial" w:hAnsi="Arial" w:cs="Arial"/>
          <w:i/>
          <w:sz w:val="22"/>
          <w:szCs w:val="22"/>
        </w:rPr>
        <w:t xml:space="preserve">, poz. </w:t>
      </w:r>
      <w:r w:rsidR="00522DC5">
        <w:rPr>
          <w:rFonts w:ascii="Arial" w:hAnsi="Arial" w:cs="Arial"/>
          <w:i/>
          <w:sz w:val="22"/>
          <w:szCs w:val="22"/>
        </w:rPr>
        <w:t>1</w:t>
      </w:r>
      <w:r w:rsidR="00827D72">
        <w:rPr>
          <w:rFonts w:ascii="Arial" w:hAnsi="Arial" w:cs="Arial"/>
          <w:i/>
          <w:sz w:val="22"/>
          <w:szCs w:val="22"/>
        </w:rPr>
        <w:t>986</w:t>
      </w:r>
      <w:r w:rsidR="00962923">
        <w:rPr>
          <w:rFonts w:ascii="Arial" w:hAnsi="Arial" w:cs="Arial"/>
          <w:i/>
          <w:sz w:val="22"/>
          <w:szCs w:val="22"/>
        </w:rPr>
        <w:t xml:space="preserve"> z </w:t>
      </w:r>
      <w:proofErr w:type="spellStart"/>
      <w:r w:rsidR="00962923">
        <w:rPr>
          <w:rFonts w:ascii="Arial" w:hAnsi="Arial" w:cs="Arial"/>
          <w:i/>
          <w:sz w:val="22"/>
          <w:szCs w:val="22"/>
        </w:rPr>
        <w:t>późn</w:t>
      </w:r>
      <w:proofErr w:type="spellEnd"/>
      <w:r w:rsidR="00962923">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0A12D43E" w14:textId="4F900DAA" w:rsidR="00BC547D" w:rsidRDefault="002F4938" w:rsidP="006E19F7">
      <w:pPr>
        <w:autoSpaceDE w:val="0"/>
        <w:autoSpaceDN w:val="0"/>
        <w:adjustRightInd w:val="0"/>
        <w:spacing w:line="276" w:lineRule="auto"/>
        <w:jc w:val="center"/>
        <w:rPr>
          <w:rFonts w:ascii="Arial" w:hAnsi="Arial" w:cs="Arial"/>
          <w:b/>
          <w:sz w:val="22"/>
          <w:szCs w:val="22"/>
        </w:rPr>
      </w:pPr>
      <w:r w:rsidRPr="00925677">
        <w:rPr>
          <w:rFonts w:ascii="Arial" w:hAnsi="Arial" w:cs="Arial"/>
          <w:b/>
          <w:sz w:val="24"/>
          <w:szCs w:val="24"/>
        </w:rPr>
        <w:t>„</w:t>
      </w:r>
      <w:r w:rsidR="00BC547D" w:rsidRPr="00BC547D">
        <w:rPr>
          <w:rFonts w:ascii="Arial" w:hAnsi="Arial" w:cs="Arial"/>
          <w:b/>
          <w:sz w:val="22"/>
          <w:szCs w:val="22"/>
        </w:rPr>
        <w:t>Budow</w:t>
      </w:r>
      <w:r w:rsidR="00BC547D">
        <w:rPr>
          <w:rFonts w:ascii="Arial" w:hAnsi="Arial" w:cs="Arial"/>
          <w:b/>
          <w:sz w:val="22"/>
          <w:szCs w:val="22"/>
        </w:rPr>
        <w:t>ę</w:t>
      </w:r>
      <w:r w:rsidR="00BC547D" w:rsidRPr="00BC547D">
        <w:rPr>
          <w:rFonts w:ascii="Arial" w:hAnsi="Arial" w:cs="Arial"/>
          <w:b/>
          <w:sz w:val="22"/>
          <w:szCs w:val="22"/>
        </w:rPr>
        <w:t xml:space="preserve"> dróg na osiedlu domów jednorodzinnych przy ul. 6 Dywizji Pie</w:t>
      </w:r>
      <w:r w:rsidR="00BC547D" w:rsidRPr="00122D9B">
        <w:rPr>
          <w:rFonts w:ascii="Arial" w:hAnsi="Arial" w:cs="Arial"/>
          <w:b/>
          <w:sz w:val="22"/>
          <w:szCs w:val="22"/>
        </w:rPr>
        <w:t>chot</w:t>
      </w:r>
      <w:r w:rsidR="00A67C09" w:rsidRPr="00122D9B">
        <w:rPr>
          <w:rFonts w:ascii="Arial" w:hAnsi="Arial" w:cs="Arial"/>
          <w:b/>
          <w:sz w:val="22"/>
          <w:szCs w:val="22"/>
        </w:rPr>
        <w:t>y</w:t>
      </w:r>
      <w:r w:rsidR="00BC547D" w:rsidRPr="00122D9B">
        <w:rPr>
          <w:rFonts w:ascii="Arial" w:hAnsi="Arial" w:cs="Arial"/>
          <w:b/>
          <w:sz w:val="22"/>
          <w:szCs w:val="22"/>
        </w:rPr>
        <w:t xml:space="preserve"> </w:t>
      </w:r>
    </w:p>
    <w:p w14:paraId="160E089E" w14:textId="0F65151C" w:rsidR="006E19F7" w:rsidRPr="00925677" w:rsidRDefault="00BC547D" w:rsidP="006E19F7">
      <w:pPr>
        <w:autoSpaceDE w:val="0"/>
        <w:autoSpaceDN w:val="0"/>
        <w:adjustRightInd w:val="0"/>
        <w:spacing w:line="276" w:lineRule="auto"/>
        <w:jc w:val="center"/>
        <w:rPr>
          <w:rFonts w:ascii="Arial" w:hAnsi="Arial" w:cs="Arial"/>
          <w:b/>
          <w:sz w:val="24"/>
          <w:szCs w:val="24"/>
        </w:rPr>
      </w:pPr>
      <w:r w:rsidRPr="00BC547D">
        <w:rPr>
          <w:rFonts w:ascii="Arial" w:hAnsi="Arial" w:cs="Arial"/>
          <w:b/>
          <w:sz w:val="22"/>
          <w:szCs w:val="22"/>
        </w:rPr>
        <w:t>w Kołobrzegu wraz z infrastrukturą</w:t>
      </w:r>
      <w:r w:rsidR="006E19F7" w:rsidRPr="00925677">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1722E00"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BB39AE">
              <w:rPr>
                <w:rFonts w:ascii="Arial" w:hAnsi="Arial" w:cs="Arial"/>
                <w:i/>
                <w:sz w:val="22"/>
                <w:szCs w:val="22"/>
              </w:rPr>
              <w:t xml:space="preserve">z </w:t>
            </w:r>
            <w:proofErr w:type="spellStart"/>
            <w:r w:rsidR="00962923" w:rsidRPr="00BB39AE">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031255CC"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CE0479">
              <w:rPr>
                <w:rFonts w:ascii="Arial" w:hAnsi="Arial" w:cs="Arial"/>
                <w:i/>
                <w:sz w:val="22"/>
                <w:szCs w:val="22"/>
              </w:rPr>
              <w:t xml:space="preserve">z </w:t>
            </w:r>
            <w:proofErr w:type="spellStart"/>
            <w:r w:rsidR="00962923" w:rsidRPr="00CE0479">
              <w:rPr>
                <w:rFonts w:ascii="Arial" w:hAnsi="Arial" w:cs="Arial"/>
                <w:i/>
                <w:sz w:val="22"/>
                <w:szCs w:val="22"/>
              </w:rPr>
              <w:t>późn</w:t>
            </w:r>
            <w:proofErr w:type="spellEnd"/>
            <w:r w:rsidR="00962923"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w:t>
            </w:r>
            <w:r w:rsidR="00DE68A3">
              <w:rPr>
                <w:rFonts w:ascii="Arial" w:hAnsi="Arial" w:cs="Arial"/>
                <w:sz w:val="22"/>
                <w:szCs w:val="22"/>
              </w:rPr>
              <w:t xml:space="preserve"> </w:t>
            </w:r>
            <w:r w:rsidRPr="00EF6D14">
              <w:rPr>
                <w:rFonts w:ascii="Arial" w:hAnsi="Arial" w:cs="Arial"/>
                <w:sz w:val="22"/>
                <w:szCs w:val="22"/>
              </w:rPr>
              <w:t xml:space="preserve">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1451CCE0"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2C4813A2" w:rsidR="00663BD6" w:rsidRDefault="00663BD6">
      <w:pPr>
        <w:pStyle w:val="Stopka"/>
        <w:tabs>
          <w:tab w:val="clear" w:pos="4536"/>
          <w:tab w:val="clear" w:pos="9072"/>
        </w:tabs>
        <w:ind w:left="6840" w:right="432" w:hanging="6840"/>
        <w:jc w:val="right"/>
        <w:rPr>
          <w:rFonts w:ascii="Arial" w:hAnsi="Arial" w:cs="Arial"/>
          <w:sz w:val="22"/>
          <w:szCs w:val="22"/>
        </w:rPr>
      </w:pPr>
    </w:p>
    <w:p w14:paraId="6425EB84" w14:textId="00C7DB5A" w:rsidR="00AA1DE8" w:rsidRDefault="00AA1DE8">
      <w:pPr>
        <w:pStyle w:val="Stopka"/>
        <w:tabs>
          <w:tab w:val="clear" w:pos="4536"/>
          <w:tab w:val="clear" w:pos="9072"/>
        </w:tabs>
        <w:ind w:left="6840" w:right="432" w:hanging="6840"/>
        <w:jc w:val="right"/>
        <w:rPr>
          <w:rFonts w:ascii="Arial" w:hAnsi="Arial" w:cs="Arial"/>
          <w:sz w:val="22"/>
          <w:szCs w:val="22"/>
        </w:rPr>
      </w:pPr>
    </w:p>
    <w:p w14:paraId="0E36BB21" w14:textId="77777777" w:rsidR="00AA1DE8" w:rsidRPr="00EF6D14" w:rsidRDefault="00AA1DE8">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1936C88B"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 </w:t>
      </w:r>
      <w:r w:rsidR="00B448FC" w:rsidRPr="007A63E4">
        <w:rPr>
          <w:rFonts w:ascii="Arial" w:hAnsi="Arial" w:cs="Arial"/>
          <w:b w:val="0"/>
          <w:szCs w:val="20"/>
        </w:rPr>
        <w:t xml:space="preserve">SIWZ </w:t>
      </w:r>
      <w:r w:rsidR="003606E0">
        <w:rPr>
          <w:rFonts w:ascii="Arial" w:hAnsi="Arial" w:cs="Arial"/>
          <w:b w:val="0"/>
          <w:szCs w:val="20"/>
        </w:rPr>
        <w:t>Umowa</w:t>
      </w:r>
      <w:r w:rsidR="008810F8" w:rsidRPr="007A63E4">
        <w:rPr>
          <w:rFonts w:ascii="Arial" w:hAnsi="Arial" w:cs="Arial"/>
          <w:b w:val="0"/>
          <w:szCs w:val="20"/>
        </w:rPr>
        <w:t xml:space="preserve"> (</w:t>
      </w:r>
      <w:r w:rsidR="003606E0">
        <w:rPr>
          <w:rFonts w:ascii="Arial" w:hAnsi="Arial" w:cs="Arial"/>
          <w:b w:val="0"/>
          <w:szCs w:val="20"/>
        </w:rPr>
        <w:t>§17 ust. 1</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0FF518BD"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201</w:t>
      </w:r>
      <w:r w:rsidR="0010176B">
        <w:rPr>
          <w:rFonts w:ascii="Arial" w:hAnsi="Arial" w:cs="Arial"/>
          <w:b/>
          <w:sz w:val="22"/>
          <w:szCs w:val="22"/>
        </w:rPr>
        <w:t>9</w:t>
      </w:r>
      <w:r w:rsidR="00A2167D">
        <w:rPr>
          <w:rFonts w:ascii="Arial" w:hAnsi="Arial" w:cs="Arial"/>
          <w:b/>
          <w:sz w:val="22"/>
          <w:szCs w:val="22"/>
        </w:rPr>
        <w:t xml:space="preserve"> </w:t>
      </w:r>
      <w:r w:rsidRPr="00EF6D14">
        <w:rPr>
          <w:rFonts w:ascii="Arial" w:hAnsi="Arial" w:cs="Arial"/>
          <w:b/>
          <w:sz w:val="22"/>
          <w:szCs w:val="22"/>
        </w:rPr>
        <w:t>r.</w:t>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3606E0">
      <w:headerReference w:type="default" r:id="rId22"/>
      <w:footerReference w:type="default" r:id="rId23"/>
      <w:pgSz w:w="11906" w:h="16838"/>
      <w:pgMar w:top="1418" w:right="1418" w:bottom="1418" w:left="1418" w:header="709" w:footer="394"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34F12E" w15:done="0"/>
  <w15:commentEx w15:paraId="5A4179B4" w15:done="0"/>
  <w15:commentEx w15:paraId="36629C51" w15:done="0"/>
  <w15:commentEx w15:paraId="100CBD22" w15:done="0"/>
  <w15:commentEx w15:paraId="282E9E4A" w15:done="0"/>
  <w15:commentEx w15:paraId="142AC334" w15:done="0"/>
  <w15:commentEx w15:paraId="43B27099" w15:done="0"/>
  <w15:commentEx w15:paraId="6D7E53AD" w15:done="0"/>
  <w15:commentEx w15:paraId="2B98B3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DB67B" w14:textId="77777777" w:rsidR="006B3DC0" w:rsidRDefault="006B3DC0">
      <w:r>
        <w:separator/>
      </w:r>
    </w:p>
  </w:endnote>
  <w:endnote w:type="continuationSeparator" w:id="0">
    <w:p w14:paraId="5BB65BFB" w14:textId="77777777" w:rsidR="006B3DC0" w:rsidRDefault="006B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03A8F6A2" w:rsidR="007105EF" w:rsidRPr="00B65455" w:rsidRDefault="007105EF"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D9164D">
      <w:rPr>
        <w:rFonts w:ascii="Arial" w:hAnsi="Arial" w:cs="Arial"/>
        <w:sz w:val="16"/>
        <w:szCs w:val="16"/>
      </w:rPr>
      <w:t xml:space="preserve">Budowa dróg </w:t>
    </w:r>
    <w:r>
      <w:rPr>
        <w:rFonts w:ascii="Arial" w:hAnsi="Arial" w:cs="Arial"/>
        <w:sz w:val="16"/>
        <w:szCs w:val="16"/>
      </w:rPr>
      <w:t>na osiedlu domów jednorodzinnych przy ul. 6 Dywizji Piechoty w Kołobrzegu wraz z infrastrukturą</w:t>
    </w:r>
  </w:p>
  <w:p w14:paraId="5A7A7009" w14:textId="20A3BA3B" w:rsidR="007105EF" w:rsidRPr="00B65455" w:rsidRDefault="007105EF"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1820E5" w:rsidRPr="001820E5">
      <w:rPr>
        <w:rFonts w:ascii="Arial" w:eastAsiaTheme="majorEastAsia" w:hAnsi="Arial" w:cs="Arial"/>
        <w:b/>
        <w:noProof/>
        <w:sz w:val="16"/>
        <w:szCs w:val="16"/>
      </w:rPr>
      <w:t>13</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2628FE4F" w14:textId="77777777" w:rsidR="007105EF" w:rsidRDefault="007105EF" w:rsidP="00965A5A">
    <w:pPr>
      <w:pStyle w:val="Stopka"/>
      <w:ind w:left="1191" w:hanging="1191"/>
      <w:rPr>
        <w:rFonts w:ascii="Arial" w:hAnsi="Arial" w:cs="Arial"/>
        <w:sz w:val="16"/>
        <w:szCs w:val="16"/>
      </w:rPr>
    </w:pPr>
  </w:p>
  <w:p w14:paraId="5756B02B" w14:textId="77777777" w:rsidR="007105EF" w:rsidRDefault="007105EF"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AF643" w14:textId="77777777" w:rsidR="006B3DC0" w:rsidRDefault="006B3DC0">
      <w:r>
        <w:separator/>
      </w:r>
    </w:p>
  </w:footnote>
  <w:footnote w:type="continuationSeparator" w:id="0">
    <w:p w14:paraId="04829A9A" w14:textId="77777777" w:rsidR="006B3DC0" w:rsidRDefault="006B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5FF080E0" w:rsidR="007105EF" w:rsidRPr="0007221A" w:rsidRDefault="007105EF" w:rsidP="0007221A">
    <w:pPr>
      <w:pStyle w:val="Nagwek"/>
      <w:jc w:val="right"/>
    </w:pPr>
    <w:r w:rsidRPr="0007221A">
      <w:rPr>
        <w:rFonts w:ascii="Arial" w:hAnsi="Arial" w:cs="Arial"/>
      </w:rPr>
      <w:t>I.7013.</w:t>
    </w:r>
    <w:r>
      <w:rPr>
        <w:rFonts w:ascii="Arial" w:hAnsi="Arial" w:cs="Arial"/>
      </w:rPr>
      <w:t>22</w:t>
    </w:r>
    <w:r w:rsidRPr="0007221A">
      <w:rPr>
        <w:rFonts w:ascii="Arial" w:hAnsi="Arial" w:cs="Arial"/>
      </w:rPr>
      <w:t>.201</w:t>
    </w:r>
    <w:r>
      <w:rPr>
        <w:rFonts w:ascii="Arial" w:hAnsi="Arial" w:cs="Arial"/>
      </w:rPr>
      <w:t>8</w:t>
    </w:r>
    <w:r w:rsidRPr="0007221A">
      <w:rPr>
        <w:rFonts w:ascii="Arial" w:hAnsi="Arial" w:cs="Arial"/>
      </w:rPr>
      <w:t>.</w:t>
    </w:r>
    <w:r>
      <w:rPr>
        <w:rFonts w:ascii="Arial" w:hAnsi="Arial" w:cs="Arial"/>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EB56F110"/>
    <w:lvl w:ilvl="0" w:tplc="812AAEC6">
      <w:start w:val="1"/>
      <w:numFmt w:val="lowerLetter"/>
      <w:lvlText w:val="%1)"/>
      <w:lvlJc w:val="left"/>
      <w:pPr>
        <w:ind w:left="1620" w:hanging="360"/>
      </w:pPr>
      <w:rPr>
        <w:strike/>
        <w:color w:val="FF0000"/>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55D0D6A"/>
    <w:multiLevelType w:val="multilevel"/>
    <w:tmpl w:val="BDE4489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D28D9C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EE4CA160">
      <w:start w:val="2"/>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9C15447"/>
    <w:multiLevelType w:val="multilevel"/>
    <w:tmpl w:val="E8D8248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577122"/>
    <w:multiLevelType w:val="hybridMultilevel"/>
    <w:tmpl w:val="C7C69180"/>
    <w:lvl w:ilvl="0" w:tplc="67B6305C">
      <w:start w:val="1"/>
      <w:numFmt w:val="upperRoman"/>
      <w:lvlText w:val="I%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8177B76"/>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6">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9"/>
  </w:num>
  <w:num w:numId="14">
    <w:abstractNumId w:val="52"/>
  </w:num>
  <w:num w:numId="15">
    <w:abstractNumId w:val="46"/>
  </w:num>
  <w:num w:numId="16">
    <w:abstractNumId w:val="56"/>
  </w:num>
  <w:num w:numId="17">
    <w:abstractNumId w:val="22"/>
  </w:num>
  <w:num w:numId="18">
    <w:abstractNumId w:val="57"/>
  </w:num>
  <w:num w:numId="19">
    <w:abstractNumId w:val="31"/>
  </w:num>
  <w:num w:numId="20">
    <w:abstractNumId w:val="35"/>
  </w:num>
  <w:num w:numId="21">
    <w:abstractNumId w:val="47"/>
  </w:num>
  <w:num w:numId="22">
    <w:abstractNumId w:val="16"/>
  </w:num>
  <w:num w:numId="23">
    <w:abstractNumId w:val="17"/>
  </w:num>
  <w:num w:numId="24">
    <w:abstractNumId w:val="20"/>
  </w:num>
  <w:num w:numId="25">
    <w:abstractNumId w:val="32"/>
  </w:num>
  <w:num w:numId="26">
    <w:abstractNumId w:val="36"/>
  </w:num>
  <w:num w:numId="27">
    <w:abstractNumId w:val="25"/>
  </w:num>
  <w:num w:numId="28">
    <w:abstractNumId w:val="48"/>
  </w:num>
  <w:num w:numId="29">
    <w:abstractNumId w:val="23"/>
  </w:num>
  <w:num w:numId="30">
    <w:abstractNumId w:val="33"/>
  </w:num>
  <w:num w:numId="31">
    <w:abstractNumId w:val="44"/>
  </w:num>
  <w:num w:numId="32">
    <w:abstractNumId w:val="28"/>
  </w:num>
  <w:num w:numId="33">
    <w:abstractNumId w:val="18"/>
  </w:num>
  <w:num w:numId="34">
    <w:abstractNumId w:val="38"/>
  </w:num>
  <w:num w:numId="35">
    <w:abstractNumId w:val="26"/>
  </w:num>
  <w:num w:numId="36">
    <w:abstractNumId w:val="49"/>
  </w:num>
  <w:num w:numId="37">
    <w:abstractNumId w:val="40"/>
  </w:num>
  <w:num w:numId="38">
    <w:abstractNumId w:val="29"/>
  </w:num>
  <w:num w:numId="39">
    <w:abstractNumId w:val="21"/>
  </w:num>
  <w:num w:numId="40">
    <w:abstractNumId w:val="58"/>
  </w:num>
  <w:num w:numId="41">
    <w:abstractNumId w:val="19"/>
  </w:num>
  <w:num w:numId="42">
    <w:abstractNumId w:val="30"/>
  </w:num>
  <w:num w:numId="43">
    <w:abstractNumId w:val="55"/>
  </w:num>
  <w:num w:numId="44">
    <w:abstractNumId w:val="42"/>
  </w:num>
  <w:num w:numId="45">
    <w:abstractNumId w:val="50"/>
  </w:num>
  <w:num w:numId="46">
    <w:abstractNumId w:val="51"/>
  </w:num>
  <w:num w:numId="47">
    <w:abstractNumId w:val="43"/>
  </w:num>
  <w:num w:numId="48">
    <w:abstractNumId w:val="24"/>
  </w:num>
  <w:num w:numId="49">
    <w:abstractNumId w:val="59"/>
  </w:num>
  <w:num w:numId="50">
    <w:abstractNumId w:val="34"/>
  </w:num>
  <w:num w:numId="51">
    <w:abstractNumId w:val="37"/>
  </w:num>
  <w:num w:numId="52">
    <w:abstractNumId w:val="53"/>
  </w:num>
  <w:num w:numId="53">
    <w:abstractNumId w:val="27"/>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F4E"/>
    <w:rsid w:val="00021B85"/>
    <w:rsid w:val="0002274A"/>
    <w:rsid w:val="000231D7"/>
    <w:rsid w:val="00023560"/>
    <w:rsid w:val="000236BD"/>
    <w:rsid w:val="0002376B"/>
    <w:rsid w:val="00025A44"/>
    <w:rsid w:val="00026450"/>
    <w:rsid w:val="000266ED"/>
    <w:rsid w:val="00026A05"/>
    <w:rsid w:val="0002705A"/>
    <w:rsid w:val="000270FA"/>
    <w:rsid w:val="00027D39"/>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024"/>
    <w:rsid w:val="00057F2C"/>
    <w:rsid w:val="00064DDC"/>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2BEC"/>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76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9B"/>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1924"/>
    <w:rsid w:val="00144239"/>
    <w:rsid w:val="0014439A"/>
    <w:rsid w:val="0014615C"/>
    <w:rsid w:val="00147015"/>
    <w:rsid w:val="00147F44"/>
    <w:rsid w:val="00151126"/>
    <w:rsid w:val="00151A20"/>
    <w:rsid w:val="001530AD"/>
    <w:rsid w:val="00153645"/>
    <w:rsid w:val="001549FC"/>
    <w:rsid w:val="001556C6"/>
    <w:rsid w:val="00156ACA"/>
    <w:rsid w:val="0015725C"/>
    <w:rsid w:val="001602D6"/>
    <w:rsid w:val="00160960"/>
    <w:rsid w:val="001615FC"/>
    <w:rsid w:val="001618A3"/>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20E5"/>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6DEA"/>
    <w:rsid w:val="001972A2"/>
    <w:rsid w:val="001A02E8"/>
    <w:rsid w:val="001A08EC"/>
    <w:rsid w:val="001A25B2"/>
    <w:rsid w:val="001A29F7"/>
    <w:rsid w:val="001A3034"/>
    <w:rsid w:val="001A3CAB"/>
    <w:rsid w:val="001A4D66"/>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0B3A"/>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3A7B"/>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04C7"/>
    <w:rsid w:val="00211127"/>
    <w:rsid w:val="00211336"/>
    <w:rsid w:val="00212A14"/>
    <w:rsid w:val="0021364C"/>
    <w:rsid w:val="00213B45"/>
    <w:rsid w:val="00213EFB"/>
    <w:rsid w:val="002140CB"/>
    <w:rsid w:val="0021420A"/>
    <w:rsid w:val="002152DD"/>
    <w:rsid w:val="002158B7"/>
    <w:rsid w:val="00215D77"/>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0ED"/>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342A"/>
    <w:rsid w:val="002764BB"/>
    <w:rsid w:val="002765D0"/>
    <w:rsid w:val="0027689D"/>
    <w:rsid w:val="00276E5A"/>
    <w:rsid w:val="00277E27"/>
    <w:rsid w:val="00280A11"/>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B4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15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70D"/>
    <w:rsid w:val="00322CCE"/>
    <w:rsid w:val="003237F8"/>
    <w:rsid w:val="0032419D"/>
    <w:rsid w:val="0032588B"/>
    <w:rsid w:val="00326DE1"/>
    <w:rsid w:val="0032705B"/>
    <w:rsid w:val="00327214"/>
    <w:rsid w:val="003302A9"/>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5712E"/>
    <w:rsid w:val="0035754B"/>
    <w:rsid w:val="003606E0"/>
    <w:rsid w:val="0036110B"/>
    <w:rsid w:val="00361323"/>
    <w:rsid w:val="00361D38"/>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4C92"/>
    <w:rsid w:val="003D5286"/>
    <w:rsid w:val="003D5AF9"/>
    <w:rsid w:val="003D6185"/>
    <w:rsid w:val="003E0334"/>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0DE9"/>
    <w:rsid w:val="0042142A"/>
    <w:rsid w:val="0042142D"/>
    <w:rsid w:val="00422226"/>
    <w:rsid w:val="00422B38"/>
    <w:rsid w:val="0042538D"/>
    <w:rsid w:val="00425F58"/>
    <w:rsid w:val="004272F3"/>
    <w:rsid w:val="00427A17"/>
    <w:rsid w:val="00430756"/>
    <w:rsid w:val="00430B5A"/>
    <w:rsid w:val="004330C3"/>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42A"/>
    <w:rsid w:val="00452678"/>
    <w:rsid w:val="00452A0F"/>
    <w:rsid w:val="00453716"/>
    <w:rsid w:val="00454362"/>
    <w:rsid w:val="004546B3"/>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E52"/>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2B"/>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EF9"/>
    <w:rsid w:val="004B6C04"/>
    <w:rsid w:val="004B71D0"/>
    <w:rsid w:val="004B7F62"/>
    <w:rsid w:val="004B7FB3"/>
    <w:rsid w:val="004C012B"/>
    <w:rsid w:val="004C0370"/>
    <w:rsid w:val="004C0C59"/>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05A"/>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1827"/>
    <w:rsid w:val="005A24A0"/>
    <w:rsid w:val="005A297C"/>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30B8"/>
    <w:rsid w:val="005B3C1A"/>
    <w:rsid w:val="005B3D86"/>
    <w:rsid w:val="005B444D"/>
    <w:rsid w:val="005B4EF6"/>
    <w:rsid w:val="005B54DC"/>
    <w:rsid w:val="005C0E20"/>
    <w:rsid w:val="005C16E4"/>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0F1F"/>
    <w:rsid w:val="00621C5B"/>
    <w:rsid w:val="0062576B"/>
    <w:rsid w:val="00625BC3"/>
    <w:rsid w:val="00625FAA"/>
    <w:rsid w:val="00625FD5"/>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291D"/>
    <w:rsid w:val="006932F0"/>
    <w:rsid w:val="006942B4"/>
    <w:rsid w:val="00694F99"/>
    <w:rsid w:val="00697214"/>
    <w:rsid w:val="00697359"/>
    <w:rsid w:val="0069771E"/>
    <w:rsid w:val="00697AE3"/>
    <w:rsid w:val="006A03B9"/>
    <w:rsid w:val="006A03DA"/>
    <w:rsid w:val="006A3B14"/>
    <w:rsid w:val="006A46EE"/>
    <w:rsid w:val="006A5EBB"/>
    <w:rsid w:val="006A674A"/>
    <w:rsid w:val="006A7F32"/>
    <w:rsid w:val="006B0CF4"/>
    <w:rsid w:val="006B12D7"/>
    <w:rsid w:val="006B2207"/>
    <w:rsid w:val="006B34C2"/>
    <w:rsid w:val="006B34E6"/>
    <w:rsid w:val="006B3DC0"/>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6BDF"/>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856"/>
    <w:rsid w:val="006F6B63"/>
    <w:rsid w:val="00702461"/>
    <w:rsid w:val="00703295"/>
    <w:rsid w:val="007048B2"/>
    <w:rsid w:val="007048C2"/>
    <w:rsid w:val="00706040"/>
    <w:rsid w:val="00706813"/>
    <w:rsid w:val="00706EDB"/>
    <w:rsid w:val="0070782C"/>
    <w:rsid w:val="007105EF"/>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964B1"/>
    <w:rsid w:val="00796E8B"/>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1A67"/>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27D72"/>
    <w:rsid w:val="008304E8"/>
    <w:rsid w:val="00830574"/>
    <w:rsid w:val="00830C11"/>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0DC2"/>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215"/>
    <w:rsid w:val="008F341C"/>
    <w:rsid w:val="008F3449"/>
    <w:rsid w:val="008F3539"/>
    <w:rsid w:val="008F47A6"/>
    <w:rsid w:val="008F48C9"/>
    <w:rsid w:val="008F5EB3"/>
    <w:rsid w:val="008F66F6"/>
    <w:rsid w:val="008F6CF9"/>
    <w:rsid w:val="00900AAD"/>
    <w:rsid w:val="00901530"/>
    <w:rsid w:val="00902DE2"/>
    <w:rsid w:val="00903FF2"/>
    <w:rsid w:val="009045FC"/>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217"/>
    <w:rsid w:val="0094493D"/>
    <w:rsid w:val="009465BF"/>
    <w:rsid w:val="00946637"/>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5D26"/>
    <w:rsid w:val="00996227"/>
    <w:rsid w:val="0099671F"/>
    <w:rsid w:val="00997476"/>
    <w:rsid w:val="009A1B5F"/>
    <w:rsid w:val="009A1D7B"/>
    <w:rsid w:val="009A24EA"/>
    <w:rsid w:val="009A3A01"/>
    <w:rsid w:val="009A462B"/>
    <w:rsid w:val="009A4CE5"/>
    <w:rsid w:val="009A6F23"/>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4AAA"/>
    <w:rsid w:val="00A1507D"/>
    <w:rsid w:val="00A1518A"/>
    <w:rsid w:val="00A151E3"/>
    <w:rsid w:val="00A16379"/>
    <w:rsid w:val="00A204A6"/>
    <w:rsid w:val="00A21416"/>
    <w:rsid w:val="00A2167D"/>
    <w:rsid w:val="00A22A96"/>
    <w:rsid w:val="00A23A52"/>
    <w:rsid w:val="00A24B02"/>
    <w:rsid w:val="00A25701"/>
    <w:rsid w:val="00A25783"/>
    <w:rsid w:val="00A26B3C"/>
    <w:rsid w:val="00A27992"/>
    <w:rsid w:val="00A303CB"/>
    <w:rsid w:val="00A30496"/>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AF9"/>
    <w:rsid w:val="00A623B3"/>
    <w:rsid w:val="00A63B75"/>
    <w:rsid w:val="00A63EF0"/>
    <w:rsid w:val="00A64AA4"/>
    <w:rsid w:val="00A64C59"/>
    <w:rsid w:val="00A652A0"/>
    <w:rsid w:val="00A65E28"/>
    <w:rsid w:val="00A67193"/>
    <w:rsid w:val="00A67C09"/>
    <w:rsid w:val="00A714BD"/>
    <w:rsid w:val="00A72094"/>
    <w:rsid w:val="00A726F7"/>
    <w:rsid w:val="00A72C44"/>
    <w:rsid w:val="00A75182"/>
    <w:rsid w:val="00A7547A"/>
    <w:rsid w:val="00A761DA"/>
    <w:rsid w:val="00A76B9C"/>
    <w:rsid w:val="00A77BF3"/>
    <w:rsid w:val="00A80849"/>
    <w:rsid w:val="00A80BE6"/>
    <w:rsid w:val="00A811C2"/>
    <w:rsid w:val="00A81B01"/>
    <w:rsid w:val="00A82A56"/>
    <w:rsid w:val="00A83D1B"/>
    <w:rsid w:val="00A83EB5"/>
    <w:rsid w:val="00A850B8"/>
    <w:rsid w:val="00A863AA"/>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3652"/>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36FD"/>
    <w:rsid w:val="00BB404F"/>
    <w:rsid w:val="00BB4096"/>
    <w:rsid w:val="00BB41A7"/>
    <w:rsid w:val="00BB4D3F"/>
    <w:rsid w:val="00BB521F"/>
    <w:rsid w:val="00BB5BE1"/>
    <w:rsid w:val="00BB768C"/>
    <w:rsid w:val="00BC0D75"/>
    <w:rsid w:val="00BC24C9"/>
    <w:rsid w:val="00BC4A6F"/>
    <w:rsid w:val="00BC547D"/>
    <w:rsid w:val="00BC54C4"/>
    <w:rsid w:val="00BC6BFF"/>
    <w:rsid w:val="00BC7143"/>
    <w:rsid w:val="00BC7211"/>
    <w:rsid w:val="00BC74C2"/>
    <w:rsid w:val="00BC75BA"/>
    <w:rsid w:val="00BD0277"/>
    <w:rsid w:val="00BD0783"/>
    <w:rsid w:val="00BD1D82"/>
    <w:rsid w:val="00BD1E9A"/>
    <w:rsid w:val="00BD25D5"/>
    <w:rsid w:val="00BD379E"/>
    <w:rsid w:val="00BD4A24"/>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199"/>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373D8"/>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2D86"/>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479"/>
    <w:rsid w:val="00CE0969"/>
    <w:rsid w:val="00CE1815"/>
    <w:rsid w:val="00CE2170"/>
    <w:rsid w:val="00CE2171"/>
    <w:rsid w:val="00CE2786"/>
    <w:rsid w:val="00CE368D"/>
    <w:rsid w:val="00CE3B97"/>
    <w:rsid w:val="00CE5252"/>
    <w:rsid w:val="00CE6937"/>
    <w:rsid w:val="00CE6DCF"/>
    <w:rsid w:val="00CE719C"/>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592C"/>
    <w:rsid w:val="00D16181"/>
    <w:rsid w:val="00D169E5"/>
    <w:rsid w:val="00D2038C"/>
    <w:rsid w:val="00D20DC6"/>
    <w:rsid w:val="00D210AE"/>
    <w:rsid w:val="00D21489"/>
    <w:rsid w:val="00D21856"/>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407"/>
    <w:rsid w:val="00D575CE"/>
    <w:rsid w:val="00D57BDB"/>
    <w:rsid w:val="00D607E4"/>
    <w:rsid w:val="00D61E41"/>
    <w:rsid w:val="00D63328"/>
    <w:rsid w:val="00D6476F"/>
    <w:rsid w:val="00D64DA1"/>
    <w:rsid w:val="00D662E0"/>
    <w:rsid w:val="00D66BCB"/>
    <w:rsid w:val="00D709B5"/>
    <w:rsid w:val="00D7154A"/>
    <w:rsid w:val="00D71B53"/>
    <w:rsid w:val="00D72062"/>
    <w:rsid w:val="00D75686"/>
    <w:rsid w:val="00D75EE5"/>
    <w:rsid w:val="00D770C0"/>
    <w:rsid w:val="00D80E5F"/>
    <w:rsid w:val="00D8128D"/>
    <w:rsid w:val="00D81855"/>
    <w:rsid w:val="00D81DD2"/>
    <w:rsid w:val="00D82971"/>
    <w:rsid w:val="00D82974"/>
    <w:rsid w:val="00D838CA"/>
    <w:rsid w:val="00D83CB2"/>
    <w:rsid w:val="00D83E5F"/>
    <w:rsid w:val="00D845DB"/>
    <w:rsid w:val="00D84696"/>
    <w:rsid w:val="00D84CE4"/>
    <w:rsid w:val="00D8502F"/>
    <w:rsid w:val="00D858EB"/>
    <w:rsid w:val="00D86A66"/>
    <w:rsid w:val="00D913E8"/>
    <w:rsid w:val="00D9164D"/>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68A3"/>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5EAA"/>
    <w:rsid w:val="00E774DC"/>
    <w:rsid w:val="00E776A0"/>
    <w:rsid w:val="00E80FE8"/>
    <w:rsid w:val="00E822F7"/>
    <w:rsid w:val="00E82DF9"/>
    <w:rsid w:val="00E831B0"/>
    <w:rsid w:val="00E8341F"/>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4FC"/>
    <w:rsid w:val="00EC458C"/>
    <w:rsid w:val="00EC65D0"/>
    <w:rsid w:val="00EC6A23"/>
    <w:rsid w:val="00EC776C"/>
    <w:rsid w:val="00EC7B5C"/>
    <w:rsid w:val="00ED00B2"/>
    <w:rsid w:val="00ED14A4"/>
    <w:rsid w:val="00ED29F9"/>
    <w:rsid w:val="00ED3768"/>
    <w:rsid w:val="00ED5205"/>
    <w:rsid w:val="00EE164B"/>
    <w:rsid w:val="00EE1C24"/>
    <w:rsid w:val="00EE24BA"/>
    <w:rsid w:val="00EE2728"/>
    <w:rsid w:val="00EE29E4"/>
    <w:rsid w:val="00EE3F22"/>
    <w:rsid w:val="00EE631C"/>
    <w:rsid w:val="00EE6555"/>
    <w:rsid w:val="00EE6B45"/>
    <w:rsid w:val="00EF04F4"/>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6A1C"/>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F0F"/>
    <w:rsid w:val="00F7669F"/>
    <w:rsid w:val="00F7729C"/>
    <w:rsid w:val="00F808BA"/>
    <w:rsid w:val="00F81AB7"/>
    <w:rsid w:val="00F832B2"/>
    <w:rsid w:val="00F83DC3"/>
    <w:rsid w:val="00F844DF"/>
    <w:rsid w:val="00F844E1"/>
    <w:rsid w:val="00F85273"/>
    <w:rsid w:val="00F852AE"/>
    <w:rsid w:val="00F856B0"/>
    <w:rsid w:val="00F86CD5"/>
    <w:rsid w:val="00F87880"/>
    <w:rsid w:val="00F9184B"/>
    <w:rsid w:val="00F93ACD"/>
    <w:rsid w:val="00F950C0"/>
    <w:rsid w:val="00F95EE2"/>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78A"/>
    <w:rsid w:val="00FD48A9"/>
    <w:rsid w:val="00FD6555"/>
    <w:rsid w:val="00FD6B2C"/>
    <w:rsid w:val="00FD6CCD"/>
    <w:rsid w:val="00FD6D45"/>
    <w:rsid w:val="00FE0D01"/>
    <w:rsid w:val="00FE17E4"/>
    <w:rsid w:val="00FE3205"/>
    <w:rsid w:val="00FE35A7"/>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523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07E0-A162-4B59-8D04-9329C6D0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9764</Words>
  <Characters>58588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68216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3</cp:revision>
  <cp:lastPrinted>2018-03-15T11:43:00Z</cp:lastPrinted>
  <dcterms:created xsi:type="dcterms:W3CDTF">2019-03-07T12:39:00Z</dcterms:created>
  <dcterms:modified xsi:type="dcterms:W3CDTF">2019-03-21T14:04:00Z</dcterms:modified>
</cp:coreProperties>
</file>