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050F" w14:textId="42DF1E59" w:rsidR="001A195B" w:rsidRDefault="001A195B" w:rsidP="00861BD4">
      <w:pPr>
        <w:pStyle w:val="pkt"/>
        <w:spacing w:before="0" w:after="0" w:line="240" w:lineRule="auto"/>
        <w:ind w:left="0" w:firstLine="0"/>
        <w:rPr>
          <w:rFonts w:ascii="Arial" w:hAnsi="Arial" w:cs="Arial"/>
          <w:b/>
          <w:sz w:val="24"/>
          <w:szCs w:val="24"/>
        </w:rPr>
      </w:pPr>
    </w:p>
    <w:p w14:paraId="12C8F802" w14:textId="77777777" w:rsidR="001A195B"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437D05C5" w14:textId="77777777" w:rsidR="001A195B" w:rsidRDefault="001A195B" w:rsidP="001A195B">
      <w:pPr>
        <w:spacing w:after="120"/>
        <w:jc w:val="center"/>
        <w:rPr>
          <w:rFonts w:ascii="Arial" w:hAnsi="Arial" w:cs="Arial"/>
          <w:b/>
          <w:sz w:val="28"/>
          <w:szCs w:val="28"/>
        </w:rPr>
      </w:pPr>
      <w:r w:rsidRPr="00857FBB">
        <w:rPr>
          <w:rFonts w:ascii="Arial" w:hAnsi="Arial" w:cs="Arial"/>
          <w:b/>
          <w:sz w:val="28"/>
          <w:szCs w:val="28"/>
        </w:rPr>
        <w:t>„</w:t>
      </w:r>
      <w:r>
        <w:rPr>
          <w:rFonts w:ascii="Arial" w:hAnsi="Arial" w:cs="Arial"/>
          <w:b/>
          <w:sz w:val="28"/>
          <w:szCs w:val="28"/>
        </w:rPr>
        <w:t>Rewitalizacja Skweru Pana Tadeusza”</w:t>
      </w:r>
    </w:p>
    <w:p w14:paraId="2E5339D9" w14:textId="77777777" w:rsidR="001A195B" w:rsidRDefault="001A195B" w:rsidP="001A195B">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Pr>
          <w:rFonts w:ascii="Arial" w:hAnsi="Arial" w:cs="Arial"/>
          <w:b/>
          <w:i/>
          <w:color w:val="000000"/>
          <w:sz w:val="24"/>
          <w:szCs w:val="24"/>
          <w:shd w:val="clear" w:color="auto" w:fill="FFFFFF"/>
        </w:rPr>
        <w:t>Poprawa jakości środowiska w miastach na terenie Związku Miast i Gmin Dorzecza Parsęty</w:t>
      </w:r>
    </w:p>
    <w:p w14:paraId="49DF0728" w14:textId="77777777" w:rsidR="001A195B" w:rsidRDefault="001A195B" w:rsidP="001A195B">
      <w:pPr>
        <w:rPr>
          <w:rFonts w:ascii="Arial" w:hAnsi="Arial" w:cs="Arial"/>
          <w:b/>
          <w:color w:val="000000"/>
          <w:sz w:val="28"/>
          <w:szCs w:val="28"/>
          <w:shd w:val="clear" w:color="auto" w:fill="FFFFFF"/>
        </w:rPr>
      </w:pPr>
    </w:p>
    <w:p w14:paraId="0C2274C2" w14:textId="77777777" w:rsidR="001A195B" w:rsidRPr="0043149A" w:rsidRDefault="001A195B" w:rsidP="001A195B">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2014-2020, działanie 2.5 Poprawa jakości środowiska miejskiego. </w:t>
      </w: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 xml:space="preserve">odpowiedzialność (np. wysokie lub niskie temperatury, silne wiatry, długotrwałe i obfite opady </w:t>
      </w:r>
      <w:r w:rsidRPr="00364366">
        <w:rPr>
          <w:rFonts w:ascii="Arial" w:hAnsi="Arial" w:cs="Arial"/>
          <w:sz w:val="22"/>
          <w:szCs w:val="22"/>
        </w:rPr>
        <w:t>deszczu i śniegu),</w:t>
      </w:r>
    </w:p>
    <w:p w14:paraId="6E7B7140" w14:textId="2B9B3CF6" w:rsidR="007962C7" w:rsidRPr="00FA6A99" w:rsidRDefault="007962C7" w:rsidP="007962C7">
      <w:pPr>
        <w:pStyle w:val="Akapitzlist"/>
        <w:numPr>
          <w:ilvl w:val="0"/>
          <w:numId w:val="37"/>
        </w:numPr>
        <w:tabs>
          <w:tab w:val="left" w:pos="1276"/>
        </w:tabs>
        <w:spacing w:before="60"/>
        <w:ind w:left="1276" w:hanging="425"/>
        <w:contextualSpacing w:val="0"/>
        <w:jc w:val="both"/>
        <w:rPr>
          <w:rFonts w:ascii="Arial" w:hAnsi="Arial"/>
          <w:szCs w:val="22"/>
        </w:rPr>
      </w:pPr>
      <w:r w:rsidRPr="00FA6A99">
        <w:rPr>
          <w:rFonts w:ascii="Arial" w:hAnsi="Arial"/>
          <w:szCs w:val="22"/>
        </w:rPr>
        <w:t>gdy warunki geologiczne, terenowe i wodne nie ujawnione w dokumentacji technicznej a utrudniające wykonanie umowy,</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1E6729BE"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w:t>
      </w:r>
      <w:r w:rsidR="00E80806">
        <w:rPr>
          <w:rFonts w:ascii="Arial" w:hAnsi="Arial" w:cs="Arial"/>
          <w:sz w:val="22"/>
          <w:szCs w:val="22"/>
        </w:rPr>
        <w:t xml:space="preserve"> </w:t>
      </w:r>
      <w:r w:rsidR="00923FA1" w:rsidRPr="004B2399">
        <w:rPr>
          <w:rFonts w:ascii="Arial" w:hAnsi="Arial" w:cs="Arial"/>
          <w:sz w:val="22"/>
          <w:szCs w:val="22"/>
        </w:rPr>
        <w:t>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00697803" w14:textId="692DB81F" w:rsidR="00366145" w:rsidRPr="00366145" w:rsidRDefault="00923FA1" w:rsidP="00366145">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BC1EE50" w14:textId="19FD5D79" w:rsidR="00923FA1" w:rsidRPr="00366145" w:rsidRDefault="00366145" w:rsidP="00366145">
      <w:pPr>
        <w:spacing w:after="120"/>
        <w:jc w:val="center"/>
        <w:rPr>
          <w:rFonts w:ascii="Arial" w:hAnsi="Arial" w:cs="Arial"/>
          <w:b/>
          <w:color w:val="000000" w:themeColor="text1"/>
          <w:sz w:val="22"/>
          <w:szCs w:val="22"/>
        </w:rPr>
      </w:pPr>
      <w:r w:rsidRPr="00366145">
        <w:rPr>
          <w:rFonts w:ascii="Arial" w:hAnsi="Arial" w:cs="Arial"/>
          <w:b/>
          <w:sz w:val="22"/>
          <w:szCs w:val="22"/>
        </w:rPr>
        <w:t>„Rewitalizacja Skweru Pana Tadeusza”</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FA6A99" w:rsidRDefault="0062638A" w:rsidP="00FF460C">
      <w:pPr>
        <w:numPr>
          <w:ilvl w:val="1"/>
          <w:numId w:val="10"/>
        </w:numPr>
        <w:tabs>
          <w:tab w:val="clear" w:pos="502"/>
          <w:tab w:val="num" w:pos="567"/>
        </w:tabs>
        <w:ind w:left="539" w:hanging="397"/>
        <w:jc w:val="both"/>
        <w:rPr>
          <w:rFonts w:ascii="Arial" w:hAnsi="Arial" w:cs="Arial"/>
          <w:sz w:val="22"/>
          <w:szCs w:val="22"/>
        </w:rPr>
      </w:pPr>
      <w:r w:rsidRPr="00FA6A99">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2A9A3845" w:rsidR="00FE0D01" w:rsidRPr="00174FD1"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174FD1">
        <w:rPr>
          <w:rFonts w:ascii="Arial" w:hAnsi="Arial" w:cs="Arial"/>
          <w:bCs/>
          <w:i/>
          <w:sz w:val="22"/>
          <w:szCs w:val="22"/>
        </w:rPr>
        <w:t>konkurencji /Dz.U.20</w:t>
      </w:r>
      <w:r w:rsidR="00375A5D" w:rsidRPr="00174FD1">
        <w:rPr>
          <w:rFonts w:ascii="Arial" w:hAnsi="Arial" w:cs="Arial"/>
          <w:bCs/>
          <w:i/>
          <w:sz w:val="22"/>
          <w:szCs w:val="22"/>
        </w:rPr>
        <w:t>18</w:t>
      </w:r>
      <w:r w:rsidR="00FE0D01" w:rsidRPr="00174FD1">
        <w:rPr>
          <w:rFonts w:ascii="Arial" w:hAnsi="Arial" w:cs="Arial"/>
          <w:bCs/>
          <w:i/>
          <w:sz w:val="22"/>
          <w:szCs w:val="22"/>
        </w:rPr>
        <w:t xml:space="preserve"> r. poz.</w:t>
      </w:r>
      <w:r w:rsidR="00E7374C" w:rsidRPr="00174FD1">
        <w:rPr>
          <w:rFonts w:ascii="Arial" w:hAnsi="Arial" w:cs="Arial"/>
          <w:bCs/>
          <w:i/>
          <w:sz w:val="22"/>
          <w:szCs w:val="22"/>
        </w:rPr>
        <w:t>419</w:t>
      </w:r>
      <w:r w:rsidR="00944217" w:rsidRPr="00174FD1">
        <w:rPr>
          <w:rFonts w:ascii="Arial" w:hAnsi="Arial" w:cs="Arial"/>
          <w:bCs/>
          <w:i/>
          <w:sz w:val="22"/>
          <w:szCs w:val="22"/>
        </w:rPr>
        <w:t xml:space="preserve"> z </w:t>
      </w:r>
      <w:proofErr w:type="spellStart"/>
      <w:r w:rsidR="00944217" w:rsidRPr="00174FD1">
        <w:rPr>
          <w:rFonts w:ascii="Arial" w:hAnsi="Arial" w:cs="Arial"/>
          <w:bCs/>
          <w:i/>
          <w:sz w:val="22"/>
          <w:szCs w:val="22"/>
        </w:rPr>
        <w:t>późn</w:t>
      </w:r>
      <w:proofErr w:type="spellEnd"/>
      <w:r w:rsidR="00944217" w:rsidRPr="00174FD1">
        <w:rPr>
          <w:rFonts w:ascii="Arial" w:hAnsi="Arial" w:cs="Arial"/>
          <w:bCs/>
          <w:i/>
          <w:sz w:val="22"/>
          <w:szCs w:val="22"/>
        </w:rPr>
        <w:t>. zm.</w:t>
      </w:r>
      <w:r w:rsidR="00E7374C" w:rsidRPr="00174FD1">
        <w:rPr>
          <w:rFonts w:ascii="Arial" w:hAnsi="Arial" w:cs="Arial"/>
          <w:bCs/>
          <w:i/>
          <w:sz w:val="22"/>
          <w:szCs w:val="22"/>
        </w:rPr>
        <w:t>.</w:t>
      </w:r>
      <w:r w:rsidR="00FE3CFA" w:rsidRPr="00174FD1">
        <w:rPr>
          <w:rFonts w:ascii="Arial" w:hAnsi="Arial" w:cs="Arial"/>
          <w:bCs/>
          <w:i/>
          <w:sz w:val="22"/>
          <w:szCs w:val="22"/>
        </w:rPr>
        <w:t>/</w:t>
      </w:r>
      <w:r w:rsidR="00A45FC2" w:rsidRPr="00174FD1">
        <w:rPr>
          <w:rFonts w:ascii="Arial" w:hAnsi="Arial" w:cs="Arial"/>
          <w:bCs/>
          <w:i/>
          <w:sz w:val="22"/>
          <w:szCs w:val="22"/>
        </w:rPr>
        <w:t>)</w:t>
      </w:r>
      <w:r w:rsidR="00FE0D01" w:rsidRPr="00174FD1">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lastRenderedPageBreak/>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9CC5694"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w:t>
      </w:r>
      <w:proofErr w:type="spellStart"/>
      <w:r w:rsidR="00242C3B">
        <w:rPr>
          <w:rFonts w:ascii="Arial" w:hAnsi="Arial"/>
          <w:i/>
          <w:sz w:val="22"/>
          <w:szCs w:val="22"/>
        </w:rPr>
        <w:t>późn</w:t>
      </w:r>
      <w:proofErr w:type="spellEnd"/>
      <w:r w:rsidR="00242C3B">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8265EA" w:rsidR="00E360A2" w:rsidRPr="00FA6A99"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 xml:space="preserve">tóry, z przyczyn leżących po jego stronie, nie wykonał albo nienależycie wykonał w istotnym stopniu wcześniejszą umowę w sprawie zamówienia publicznego lub umowę koncesji, zawartą z zamawiającym, o którym mowa w art. 3 ust. </w:t>
      </w:r>
      <w:r w:rsidR="00E360A2" w:rsidRPr="00FA6A99">
        <w:rPr>
          <w:rFonts w:ascii="Arial" w:hAnsi="Arial"/>
          <w:sz w:val="22"/>
          <w:szCs w:val="22"/>
        </w:rPr>
        <w:t>1 pkt 1</w:t>
      </w:r>
      <w:r w:rsidR="004D206C" w:rsidRPr="00FA6A99">
        <w:rPr>
          <w:rFonts w:ascii="Arial" w:hAnsi="Arial"/>
          <w:sz w:val="22"/>
          <w:szCs w:val="22"/>
        </w:rPr>
        <w:t>-</w:t>
      </w:r>
      <w:r w:rsidR="00E360A2" w:rsidRPr="00FA6A99">
        <w:rPr>
          <w:rFonts w:ascii="Arial" w:hAnsi="Arial"/>
          <w:sz w:val="22"/>
          <w:szCs w:val="22"/>
        </w:rPr>
        <w:t>4</w:t>
      </w:r>
      <w:r w:rsidR="00153645" w:rsidRPr="00FA6A99">
        <w:rPr>
          <w:rFonts w:ascii="Arial" w:hAnsi="Arial"/>
          <w:sz w:val="22"/>
          <w:szCs w:val="22"/>
        </w:rPr>
        <w:t xml:space="preserve"> ustawy Prawo zamówień publicznych </w:t>
      </w:r>
      <w:r w:rsidR="0068714D" w:rsidRPr="00FA6A99">
        <w:rPr>
          <w:rFonts w:ascii="Arial" w:hAnsi="Arial"/>
          <w:i/>
          <w:sz w:val="22"/>
          <w:szCs w:val="22"/>
        </w:rPr>
        <w:t>(Dz. U. z 201</w:t>
      </w:r>
      <w:r w:rsidR="004B4F4C" w:rsidRPr="00FA6A99">
        <w:rPr>
          <w:rFonts w:ascii="Arial" w:hAnsi="Arial"/>
          <w:i/>
          <w:sz w:val="22"/>
          <w:szCs w:val="22"/>
        </w:rPr>
        <w:t>8</w:t>
      </w:r>
      <w:r w:rsidR="0068714D" w:rsidRPr="00FA6A99">
        <w:rPr>
          <w:rFonts w:ascii="Arial" w:hAnsi="Arial"/>
          <w:i/>
          <w:sz w:val="22"/>
          <w:szCs w:val="22"/>
        </w:rPr>
        <w:t>r., poz. 1</w:t>
      </w:r>
      <w:r w:rsidR="004B4F4C" w:rsidRPr="00FA6A99">
        <w:rPr>
          <w:rFonts w:ascii="Arial" w:hAnsi="Arial"/>
          <w:i/>
          <w:sz w:val="22"/>
          <w:szCs w:val="22"/>
        </w:rPr>
        <w:t>986</w:t>
      </w:r>
      <w:r w:rsidR="0068714D" w:rsidRPr="00FA6A99">
        <w:rPr>
          <w:rFonts w:ascii="Arial" w:hAnsi="Arial"/>
          <w:i/>
          <w:sz w:val="22"/>
          <w:szCs w:val="22"/>
        </w:rPr>
        <w:t xml:space="preserve"> z </w:t>
      </w:r>
      <w:proofErr w:type="spellStart"/>
      <w:r w:rsidR="0068714D" w:rsidRPr="00FA6A99">
        <w:rPr>
          <w:rFonts w:ascii="Arial" w:hAnsi="Arial"/>
          <w:i/>
          <w:sz w:val="22"/>
          <w:szCs w:val="22"/>
        </w:rPr>
        <w:t>późn</w:t>
      </w:r>
      <w:proofErr w:type="spellEnd"/>
      <w:r w:rsidR="0068714D" w:rsidRPr="00FA6A99">
        <w:rPr>
          <w:rFonts w:ascii="Arial" w:hAnsi="Arial"/>
          <w:i/>
          <w:sz w:val="22"/>
          <w:szCs w:val="22"/>
        </w:rPr>
        <w:t>. zm.)</w:t>
      </w:r>
      <w:r w:rsidR="00E360A2" w:rsidRPr="00FA6A99">
        <w:rPr>
          <w:rFonts w:ascii="Arial" w:hAnsi="Arial"/>
          <w:sz w:val="22"/>
          <w:szCs w:val="22"/>
        </w:rPr>
        <w:t>, co doprowadziło do rozwiązania umo</w:t>
      </w:r>
      <w:r w:rsidR="00F16A1C" w:rsidRPr="00FA6A99">
        <w:rPr>
          <w:rFonts w:ascii="Arial" w:hAnsi="Arial"/>
          <w:sz w:val="22"/>
          <w:szCs w:val="22"/>
        </w:rPr>
        <w:t>wy lub zasądzenia odszkodowania.</w:t>
      </w:r>
    </w:p>
    <w:p w14:paraId="416ECE0A" w14:textId="3F171BA0" w:rsidR="003052C5" w:rsidRPr="00FA6A99" w:rsidRDefault="003052C5" w:rsidP="003052C5">
      <w:pPr>
        <w:pStyle w:val="ZLITPKTzmpktliter"/>
        <w:numPr>
          <w:ilvl w:val="0"/>
          <w:numId w:val="32"/>
        </w:numPr>
        <w:spacing w:before="60" w:line="240" w:lineRule="auto"/>
        <w:ind w:left="641" w:hanging="357"/>
        <w:rPr>
          <w:rFonts w:ascii="Arial" w:hAnsi="Arial"/>
          <w:sz w:val="22"/>
          <w:szCs w:val="22"/>
        </w:rPr>
      </w:pPr>
      <w:r w:rsidRPr="00FA6A99">
        <w:rPr>
          <w:rFonts w:ascii="Arial" w:hAnsi="Arial"/>
          <w:sz w:val="22"/>
          <w:szCs w:val="22"/>
        </w:rPr>
        <w:t xml:space="preserve">(art. 24 ust. 5 pkt 8) </w:t>
      </w:r>
      <w:r w:rsidR="00BC37F4" w:rsidRPr="00FA6A99">
        <w:rPr>
          <w:rFonts w:ascii="Arial" w:hAnsi="Arial"/>
          <w:sz w:val="22"/>
          <w:szCs w:val="22"/>
        </w:rPr>
        <w:t>k</w:t>
      </w:r>
      <w:r w:rsidRPr="00FA6A99">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FA6A99">
        <w:rPr>
          <w:rFonts w:ascii="Arial" w:hAnsi="Arial"/>
          <w:sz w:val="22"/>
          <w:szCs w:val="22"/>
        </w:rPr>
        <w:t xml:space="preserve"> </w:t>
      </w:r>
      <w:r w:rsidRPr="00FA6A99">
        <w:rPr>
          <w:rFonts w:ascii="Arial" w:hAnsi="Arial"/>
          <w:sz w:val="22"/>
          <w:szCs w:val="22"/>
        </w:rPr>
        <w:t xml:space="preserve">ustawy Prawo zamówień publicznych (Dz. U. z 2018r., poz. 1986 z </w:t>
      </w:r>
      <w:proofErr w:type="spellStart"/>
      <w:r w:rsidRPr="00FA6A99">
        <w:rPr>
          <w:rFonts w:ascii="Arial" w:hAnsi="Arial"/>
          <w:sz w:val="22"/>
          <w:szCs w:val="22"/>
        </w:rPr>
        <w:t>późn</w:t>
      </w:r>
      <w:proofErr w:type="spellEnd"/>
      <w:r w:rsidRPr="00FA6A99">
        <w:rPr>
          <w:rFonts w:ascii="Arial" w:hAnsi="Arial"/>
          <w:sz w:val="22"/>
          <w:szCs w:val="22"/>
        </w:rPr>
        <w:t>. zm</w:t>
      </w:r>
      <w:r w:rsidRPr="00FA6A99">
        <w:rPr>
          <w:rFonts w:ascii="Arial" w:hAnsi="Arial"/>
          <w:i/>
          <w:sz w:val="22"/>
          <w:szCs w:val="22"/>
        </w:rPr>
        <w:t>.)</w:t>
      </w:r>
      <w:r w:rsidRPr="00FA6A9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FA6A99"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lastRenderedPageBreak/>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53A6A379"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BC37F4">
        <w:rPr>
          <w:rFonts w:ascii="Arial" w:hAnsi="Arial" w:cs="Arial"/>
          <w:sz w:val="22"/>
          <w:szCs w:val="22"/>
        </w:rPr>
        <w:t>;</w:t>
      </w:r>
    </w:p>
    <w:p w14:paraId="29158644" w14:textId="62F7C9F5" w:rsidR="00AB2812" w:rsidRPr="002E22EA" w:rsidRDefault="009B128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 xml:space="preserve">Zamawiający nie dokonuje opisu dotyczącego sytuacji ekonomicznej lub </w:t>
      </w:r>
      <w:r w:rsidR="0035712E">
        <w:rPr>
          <w:rFonts w:ascii="Arial" w:hAnsi="Arial" w:cs="Arial"/>
          <w:sz w:val="22"/>
          <w:szCs w:val="22"/>
        </w:rPr>
        <w:t>finansowej</w:t>
      </w:r>
      <w:r w:rsidR="00BC37F4">
        <w:rPr>
          <w:rFonts w:ascii="Arial" w:hAnsi="Arial" w:cs="Arial"/>
          <w:sz w:val="22"/>
          <w:szCs w:val="22"/>
        </w:rPr>
        <w:t>;</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6F870227" w:rsidR="00026450" w:rsidRDefault="00BC37F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Pr>
          <w:rFonts w:ascii="Arial" w:hAnsi="Arial" w:cs="Arial"/>
          <w:sz w:val="22"/>
          <w:szCs w:val="22"/>
        </w:rPr>
        <w:t>w</w:t>
      </w:r>
      <w:r w:rsidR="00EC4444" w:rsidRPr="00D71B53">
        <w:rPr>
          <w:rFonts w:ascii="Arial" w:hAnsi="Arial" w:cs="Arial"/>
          <w:sz w:val="22"/>
          <w:szCs w:val="22"/>
        </w:rPr>
        <w:t xml:space="preserve">ykaz robót budowlanych wykonanych nie wcześniej niż w okresie ostatnich </w:t>
      </w:r>
      <w:r w:rsidR="00EC4444" w:rsidRPr="00D71B53">
        <w:rPr>
          <w:rFonts w:ascii="Arial" w:eastAsia="HiddenHorzOCR" w:hAnsi="Arial" w:cs="Arial"/>
          <w:sz w:val="22"/>
          <w:szCs w:val="22"/>
        </w:rPr>
        <w:t xml:space="preserve">5 </w:t>
      </w:r>
      <w:r w:rsidR="00EC4444" w:rsidRPr="00D71B53">
        <w:rPr>
          <w:rFonts w:ascii="Arial" w:hAnsi="Arial" w:cs="Arial"/>
          <w:sz w:val="22"/>
          <w:szCs w:val="22"/>
        </w:rPr>
        <w:t xml:space="preserve">lat przed </w:t>
      </w:r>
      <w:r w:rsidR="00EC4444" w:rsidRPr="00D71B53">
        <w:rPr>
          <w:rFonts w:ascii="Arial" w:eastAsia="HiddenHorzOCR" w:hAnsi="Arial" w:cs="Arial"/>
          <w:sz w:val="22"/>
          <w:szCs w:val="22"/>
        </w:rPr>
        <w:t xml:space="preserve">upływem </w:t>
      </w:r>
      <w:r w:rsidR="00EC4444" w:rsidRPr="00D71B53">
        <w:rPr>
          <w:rFonts w:ascii="Arial" w:hAnsi="Arial" w:cs="Arial"/>
          <w:sz w:val="22"/>
          <w:szCs w:val="22"/>
        </w:rPr>
        <w:t xml:space="preserve">terminu </w:t>
      </w:r>
      <w:r w:rsidR="00EC4444" w:rsidRPr="00D71B53">
        <w:rPr>
          <w:rFonts w:ascii="Arial" w:eastAsia="HiddenHorzOCR" w:hAnsi="Arial" w:cs="Arial"/>
          <w:sz w:val="22"/>
          <w:szCs w:val="22"/>
        </w:rPr>
        <w:t xml:space="preserve">składania </w:t>
      </w:r>
      <w:r w:rsidR="00EC4444" w:rsidRPr="00D71B53">
        <w:rPr>
          <w:rFonts w:ascii="Arial" w:hAnsi="Arial" w:cs="Arial"/>
          <w:sz w:val="22"/>
          <w:szCs w:val="22"/>
        </w:rPr>
        <w:t>ofert</w:t>
      </w:r>
      <w:r w:rsidR="00EC4444" w:rsidRPr="00D71B53">
        <w:rPr>
          <w:rFonts w:ascii="Arial" w:eastAsia="HiddenHorzOCR" w:hAnsi="Arial" w:cs="Arial"/>
          <w:sz w:val="22"/>
          <w:szCs w:val="22"/>
        </w:rPr>
        <w:t xml:space="preserve">, </w:t>
      </w:r>
      <w:r w:rsidR="00EC4444" w:rsidRPr="00D71B53">
        <w:rPr>
          <w:rFonts w:ascii="Arial" w:hAnsi="Arial" w:cs="Arial"/>
          <w:sz w:val="22"/>
          <w:szCs w:val="22"/>
        </w:rPr>
        <w:t xml:space="preserve">a </w:t>
      </w:r>
      <w:r w:rsidR="00EC4444" w:rsidRPr="00D71B53">
        <w:rPr>
          <w:rFonts w:ascii="Arial" w:eastAsia="HiddenHorzOCR" w:hAnsi="Arial" w:cs="Arial"/>
          <w:sz w:val="22"/>
          <w:szCs w:val="22"/>
        </w:rPr>
        <w:t xml:space="preserve">jeżeli </w:t>
      </w:r>
      <w:r w:rsidR="00EC4444" w:rsidRPr="00D71B53">
        <w:rPr>
          <w:rFonts w:ascii="Arial" w:hAnsi="Arial" w:cs="Arial"/>
          <w:sz w:val="22"/>
          <w:szCs w:val="22"/>
        </w:rPr>
        <w:t xml:space="preserve">okres prowadzenia </w:t>
      </w:r>
      <w:r w:rsidR="00EC4444" w:rsidRPr="00D71B53">
        <w:rPr>
          <w:rFonts w:ascii="Arial" w:eastAsia="HiddenHorzOCR" w:hAnsi="Arial" w:cs="Arial"/>
          <w:sz w:val="22"/>
          <w:szCs w:val="22"/>
        </w:rPr>
        <w:t xml:space="preserve">działalności </w:t>
      </w:r>
      <w:r w:rsidR="00EC4444" w:rsidRPr="00D71B53">
        <w:rPr>
          <w:rFonts w:ascii="Arial" w:hAnsi="Arial" w:cs="Arial"/>
          <w:sz w:val="22"/>
          <w:szCs w:val="22"/>
        </w:rPr>
        <w:t>jest krótszy - w tym okresie. Na ich potwierdzenie przedłoży dokument potwierdzający należyte wykonanie</w:t>
      </w:r>
      <w:r w:rsidR="001A02E8" w:rsidRPr="00D71B53">
        <w:rPr>
          <w:rFonts w:ascii="Arial" w:hAnsi="Arial" w:cs="Arial"/>
          <w:b/>
          <w:sz w:val="22"/>
          <w:szCs w:val="22"/>
        </w:rPr>
        <w:t xml:space="preserve"> </w:t>
      </w:r>
      <w:r w:rsidR="00366145" w:rsidRPr="00BB3473">
        <w:rPr>
          <w:rFonts w:ascii="Arial" w:hAnsi="Arial" w:cs="Arial"/>
          <w:b/>
          <w:color w:val="000000" w:themeColor="text1"/>
          <w:sz w:val="22"/>
          <w:szCs w:val="22"/>
        </w:rPr>
        <w:t xml:space="preserve">min. 1 roboty polegającej na </w:t>
      </w:r>
      <w:r w:rsidR="00366145" w:rsidRPr="00BB3473">
        <w:rPr>
          <w:rFonts w:ascii="Arial" w:hAnsi="Arial"/>
          <w:b/>
          <w:color w:val="000000" w:themeColor="text1"/>
          <w:sz w:val="22"/>
          <w:szCs w:val="22"/>
        </w:rPr>
        <w:t xml:space="preserve">budowie lub przebudowie drogi i/lub ścieżki rowerowej i/lub placu i/lub chodnika o nawierzchni z kostki betonowej </w:t>
      </w:r>
      <w:r w:rsidRPr="00002B16">
        <w:rPr>
          <w:rFonts w:ascii="Arial" w:hAnsi="Arial"/>
          <w:b/>
          <w:color w:val="000000" w:themeColor="text1"/>
          <w:sz w:val="22"/>
          <w:szCs w:val="22"/>
        </w:rPr>
        <w:t>lub kamiennej</w:t>
      </w:r>
      <w:r>
        <w:rPr>
          <w:rFonts w:ascii="Arial" w:hAnsi="Arial"/>
          <w:b/>
          <w:color w:val="000000" w:themeColor="text1"/>
          <w:sz w:val="22"/>
          <w:szCs w:val="22"/>
        </w:rPr>
        <w:t xml:space="preserve"> </w:t>
      </w:r>
      <w:r w:rsidR="00366145" w:rsidRPr="00BB3473">
        <w:rPr>
          <w:rFonts w:ascii="Arial" w:hAnsi="Arial" w:cs="Arial"/>
          <w:b/>
          <w:color w:val="000000" w:themeColor="text1"/>
          <w:sz w:val="22"/>
          <w:szCs w:val="22"/>
        </w:rPr>
        <w:t>o łącznej powierzchni min. 400 m</w:t>
      </w:r>
      <w:r w:rsidR="00366145" w:rsidRPr="00BB3473">
        <w:rPr>
          <w:rFonts w:ascii="Arial" w:hAnsi="Arial" w:cs="Arial"/>
          <w:b/>
          <w:color w:val="000000" w:themeColor="text1"/>
          <w:sz w:val="22"/>
          <w:szCs w:val="22"/>
          <w:vertAlign w:val="superscript"/>
        </w:rPr>
        <w:t>2</w:t>
      </w:r>
      <w:r w:rsidR="00366145">
        <w:rPr>
          <w:rFonts w:ascii="Arial" w:hAnsi="Arial" w:cs="Arial"/>
          <w:b/>
          <w:color w:val="000000" w:themeColor="text1"/>
          <w:sz w:val="22"/>
          <w:szCs w:val="22"/>
          <w:vertAlign w:val="superscript"/>
        </w:rPr>
        <w:t xml:space="preserve"> </w:t>
      </w:r>
      <w:r w:rsidR="001A02E8" w:rsidRPr="00D71B53">
        <w:rPr>
          <w:rFonts w:ascii="Arial" w:hAnsi="Arial" w:cs="Arial"/>
          <w:sz w:val="22"/>
          <w:szCs w:val="22"/>
        </w:rPr>
        <w:t>wraz z podaniem daty, miejsca</w:t>
      </w:r>
      <w:r w:rsidR="006E50A1">
        <w:rPr>
          <w:rFonts w:ascii="Arial" w:hAnsi="Arial" w:cs="Arial"/>
          <w:sz w:val="22"/>
          <w:szCs w:val="22"/>
        </w:rPr>
        <w:t xml:space="preserve"> wykonania i podmiotów na rzecz </w:t>
      </w:r>
      <w:r w:rsidR="001A02E8" w:rsidRPr="00D71B53">
        <w:rPr>
          <w:rFonts w:ascii="Arial" w:hAnsi="Arial" w:cs="Arial"/>
          <w:sz w:val="22"/>
          <w:szCs w:val="22"/>
        </w:rPr>
        <w:t xml:space="preserve">których roboty te zostały wykonane, z </w:t>
      </w:r>
      <w:r w:rsidR="001A02E8" w:rsidRPr="00D71B53">
        <w:rPr>
          <w:rFonts w:ascii="Arial" w:eastAsia="HiddenHorzOCR" w:hAnsi="Arial" w:cs="Arial"/>
          <w:sz w:val="22"/>
          <w:szCs w:val="22"/>
        </w:rPr>
        <w:t xml:space="preserve">załączeniem </w:t>
      </w:r>
      <w:r w:rsidR="001A02E8" w:rsidRPr="00D71B53">
        <w:rPr>
          <w:rFonts w:ascii="Arial" w:hAnsi="Arial" w:cs="Arial"/>
          <w:sz w:val="22"/>
          <w:szCs w:val="22"/>
        </w:rPr>
        <w:t xml:space="preserve">dowodów </w:t>
      </w:r>
      <w:r w:rsidR="001A02E8" w:rsidRPr="00D71B53">
        <w:rPr>
          <w:rFonts w:ascii="Arial" w:eastAsia="HiddenHorzOCR" w:hAnsi="Arial" w:cs="Arial"/>
          <w:sz w:val="22"/>
          <w:szCs w:val="22"/>
        </w:rPr>
        <w:t xml:space="preserve">określających </w:t>
      </w:r>
      <w:r w:rsidR="001A02E8" w:rsidRPr="00D71B53">
        <w:rPr>
          <w:rFonts w:ascii="Arial" w:hAnsi="Arial" w:cs="Arial"/>
          <w:sz w:val="22"/>
          <w:szCs w:val="22"/>
        </w:rPr>
        <w:t xml:space="preserve">czy roboty budowlane </w:t>
      </w:r>
      <w:r w:rsidR="001A02E8" w:rsidRPr="00D71B53">
        <w:rPr>
          <w:rFonts w:ascii="Arial" w:eastAsia="HiddenHorzOCR" w:hAnsi="Arial" w:cs="Arial"/>
          <w:sz w:val="22"/>
          <w:szCs w:val="22"/>
        </w:rPr>
        <w:t xml:space="preserve">zostały </w:t>
      </w:r>
      <w:r w:rsidR="001A02E8" w:rsidRPr="00D71B53">
        <w:rPr>
          <w:rFonts w:ascii="Arial" w:hAnsi="Arial" w:cs="Arial"/>
          <w:sz w:val="22"/>
          <w:szCs w:val="22"/>
        </w:rPr>
        <w:t>wykonane należycie, w szczególności informacji o tym czy roboty zostały wykonane zgodnie z przepisami prawa budowlanego i prawidłowo ukończone. Wzór wykazu</w:t>
      </w:r>
      <w:r w:rsidR="00374A5A" w:rsidRPr="00D71B53">
        <w:rPr>
          <w:rFonts w:ascii="Arial" w:hAnsi="Arial" w:cs="Arial"/>
          <w:sz w:val="22"/>
          <w:szCs w:val="22"/>
        </w:rPr>
        <w:t xml:space="preserve"> stanowi załącznik nr 4 do SIWZ</w:t>
      </w:r>
      <w:r w:rsidR="002E22EA">
        <w:rPr>
          <w:rFonts w:ascii="Arial" w:hAnsi="Arial" w:cs="Arial"/>
          <w:sz w:val="22"/>
          <w:szCs w:val="22"/>
        </w:rPr>
        <w:t>.</w:t>
      </w:r>
      <w:r w:rsidR="002E22EA" w:rsidRPr="002E22EA">
        <w:rPr>
          <w:rFonts w:ascii="Arial" w:hAnsi="Arial" w:cs="Arial"/>
          <w:sz w:val="22"/>
          <w:szCs w:val="22"/>
        </w:rPr>
        <w:t xml:space="preserve"> </w:t>
      </w:r>
    </w:p>
    <w:p w14:paraId="0D5AFB77" w14:textId="252B430B" w:rsidR="00D31F7C" w:rsidRPr="009B1282" w:rsidRDefault="002E22EA" w:rsidP="00026450">
      <w:pPr>
        <w:autoSpaceDE w:val="0"/>
        <w:autoSpaceDN w:val="0"/>
        <w:adjustRightInd w:val="0"/>
        <w:spacing w:before="60"/>
        <w:ind w:left="1134" w:firstLine="567"/>
        <w:jc w:val="both"/>
        <w:rPr>
          <w:rFonts w:ascii="Arial" w:hAnsi="Arial" w:cs="Arial"/>
          <w:sz w:val="22"/>
          <w:szCs w:val="22"/>
        </w:rPr>
      </w:pPr>
      <w:r w:rsidRPr="009B1282">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76913C0D" w14:textId="07AA71D8" w:rsidR="00366145" w:rsidRPr="00366145" w:rsidRDefault="00BC37F4" w:rsidP="00DB080D">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Pr>
          <w:rFonts w:ascii="Arial" w:hAnsi="Arial" w:cs="Arial"/>
          <w:sz w:val="22"/>
          <w:szCs w:val="22"/>
        </w:rPr>
        <w:t>w</w:t>
      </w:r>
      <w:r w:rsidR="00F338C8" w:rsidRPr="00366145">
        <w:rPr>
          <w:rFonts w:ascii="Arial" w:hAnsi="Arial" w:cs="Arial"/>
          <w:sz w:val="22"/>
          <w:szCs w:val="22"/>
        </w:rPr>
        <w:t>ykaz osób, skierowanych przez wykonawcę do realizacji zamówienia publicznego, w szczególności odpowiedzialnych za kierowanie robotami budowlanymi - kierownika budowy wraz z informacjami na temat ich kwalifikacji zawodowych, uprawnień niezbędnych do wykonania zamówienia publicznego, a także zakresu wykonywanych przez nie czynności oraz informacją o podstawie do dysponowania tymi osobami. Zamawiający wymaga</w:t>
      </w:r>
      <w:r w:rsidR="009C7D6E" w:rsidRPr="00366145">
        <w:rPr>
          <w:rFonts w:ascii="Arial" w:hAnsi="Arial" w:cs="Arial"/>
          <w:sz w:val="22"/>
          <w:szCs w:val="22"/>
        </w:rPr>
        <w:t>,</w:t>
      </w:r>
      <w:r w:rsidR="00F338C8" w:rsidRPr="00366145">
        <w:rPr>
          <w:rFonts w:ascii="Arial" w:hAnsi="Arial" w:cs="Arial"/>
          <w:sz w:val="22"/>
          <w:szCs w:val="22"/>
        </w:rPr>
        <w:t xml:space="preserve"> aby wykonawca dysponował osobą </w:t>
      </w:r>
      <w:r w:rsidR="004F500C" w:rsidRPr="00366145">
        <w:rPr>
          <w:rFonts w:ascii="Arial" w:hAnsi="Arial" w:cs="Arial"/>
          <w:sz w:val="22"/>
          <w:szCs w:val="22"/>
        </w:rPr>
        <w:t xml:space="preserve">kierownika budowy </w:t>
      </w:r>
      <w:r w:rsidR="00F338C8" w:rsidRPr="00366145">
        <w:rPr>
          <w:rFonts w:ascii="Arial" w:hAnsi="Arial" w:cs="Arial"/>
          <w:sz w:val="22"/>
          <w:szCs w:val="22"/>
        </w:rPr>
        <w:t>posiadającą</w:t>
      </w:r>
      <w:r w:rsidR="004F500C" w:rsidRPr="00366145">
        <w:rPr>
          <w:rFonts w:ascii="Arial" w:hAnsi="Arial" w:cs="Arial"/>
          <w:sz w:val="22"/>
          <w:szCs w:val="22"/>
        </w:rPr>
        <w:t xml:space="preserve"> uprawnienia budowlane</w:t>
      </w:r>
      <w:r>
        <w:rPr>
          <w:rFonts w:ascii="Arial" w:hAnsi="Arial" w:cs="Arial"/>
          <w:sz w:val="22"/>
          <w:szCs w:val="22"/>
        </w:rPr>
        <w:t xml:space="preserve"> </w:t>
      </w:r>
      <w:r w:rsidR="006D0EEF" w:rsidRPr="00366145">
        <w:rPr>
          <w:rFonts w:ascii="Arial" w:hAnsi="Arial" w:cs="Arial"/>
          <w:b/>
          <w:sz w:val="22"/>
          <w:szCs w:val="22"/>
        </w:rPr>
        <w:t>w</w:t>
      </w:r>
      <w:r w:rsidR="009C7D6E" w:rsidRPr="00366145">
        <w:rPr>
          <w:rFonts w:ascii="Arial" w:hAnsi="Arial" w:cs="Arial"/>
          <w:b/>
          <w:sz w:val="22"/>
          <w:szCs w:val="22"/>
        </w:rPr>
        <w:t xml:space="preserve"> specjalności inżynieryjnej drogowej </w:t>
      </w:r>
      <w:r w:rsidR="009C7D6E" w:rsidRPr="00366145">
        <w:rPr>
          <w:rFonts w:ascii="Arial" w:hAnsi="Arial"/>
          <w:b/>
          <w:sz w:val="22"/>
          <w:szCs w:val="22"/>
        </w:rPr>
        <w:t>bez ograniczeń</w:t>
      </w:r>
      <w:r w:rsidR="00366145">
        <w:rPr>
          <w:rFonts w:ascii="Arial" w:hAnsi="Arial"/>
          <w:b/>
          <w:sz w:val="22"/>
          <w:szCs w:val="22"/>
        </w:rPr>
        <w:t>.</w:t>
      </w:r>
    </w:p>
    <w:p w14:paraId="64297882" w14:textId="3CB9AC7E" w:rsidR="00A204A6" w:rsidRPr="00366145" w:rsidRDefault="002E22EA" w:rsidP="00366145">
      <w:pPr>
        <w:autoSpaceDE w:val="0"/>
        <w:autoSpaceDN w:val="0"/>
        <w:adjustRightInd w:val="0"/>
        <w:spacing w:before="60"/>
        <w:ind w:left="709"/>
        <w:jc w:val="both"/>
        <w:rPr>
          <w:rFonts w:ascii="Arial" w:hAnsi="Arial" w:cs="Arial"/>
          <w:sz w:val="22"/>
          <w:szCs w:val="22"/>
        </w:rPr>
      </w:pPr>
      <w:r w:rsidRPr="00366145">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43B4C3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lastRenderedPageBreak/>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16F3990F"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w:t>
      </w:r>
      <w:r w:rsidR="00BC37F4">
        <w:rPr>
          <w:rFonts w:ascii="Arial" w:hAnsi="Arial" w:cs="Arial"/>
          <w:sz w:val="22"/>
          <w:szCs w:val="22"/>
        </w:rPr>
        <w:t xml:space="preserve"> (</w:t>
      </w:r>
      <w:r w:rsidR="00BC37F4" w:rsidRPr="00002B16">
        <w:rPr>
          <w:rFonts w:ascii="Arial" w:hAnsi="Arial" w:cs="Arial"/>
          <w:sz w:val="22"/>
          <w:szCs w:val="22"/>
        </w:rPr>
        <w:t>określonych przez zamawiającego</w:t>
      </w:r>
      <w:r w:rsidR="00BC37F4">
        <w:rPr>
          <w:rFonts w:ascii="Arial" w:hAnsi="Arial" w:cs="Arial"/>
          <w:sz w:val="22"/>
          <w:szCs w:val="22"/>
        </w:rPr>
        <w:t>)</w:t>
      </w:r>
      <w:r w:rsidRPr="007333BB">
        <w:rPr>
          <w:rFonts w:ascii="Arial" w:hAnsi="Arial" w:cs="Arial"/>
          <w:sz w:val="22"/>
          <w:szCs w:val="22"/>
        </w:rPr>
        <w:t xml:space="preserve">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077F2587" w:rsidR="00B02F93"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23789744"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796E8B">
        <w:rPr>
          <w:rFonts w:ascii="Arial" w:hAnsi="Arial" w:cs="Arial"/>
          <w:sz w:val="22"/>
          <w:szCs w:val="22"/>
        </w:rPr>
        <w:t>o których</w:t>
      </w:r>
      <w:r w:rsidRPr="00796E8B">
        <w:rPr>
          <w:rFonts w:ascii="Arial" w:hAnsi="Arial" w:cs="Arial"/>
          <w:sz w:val="22"/>
          <w:szCs w:val="22"/>
        </w:rPr>
        <w:t xml:space="preserve"> mowa w </w:t>
      </w:r>
      <w:proofErr w:type="spellStart"/>
      <w:r w:rsidRPr="00796E8B">
        <w:rPr>
          <w:rFonts w:ascii="Arial" w:hAnsi="Arial" w:cs="Arial"/>
          <w:sz w:val="22"/>
          <w:szCs w:val="22"/>
        </w:rPr>
        <w:t>ppkt</w:t>
      </w:r>
      <w:proofErr w:type="spellEnd"/>
      <w:r w:rsidRPr="00796E8B">
        <w:rPr>
          <w:rFonts w:ascii="Arial" w:hAnsi="Arial" w:cs="Arial"/>
          <w:sz w:val="22"/>
          <w:szCs w:val="22"/>
        </w:rPr>
        <w:t xml:space="preserve"> 1), </w:t>
      </w:r>
      <w:r w:rsidRPr="00EF6D14">
        <w:rPr>
          <w:rFonts w:ascii="Arial" w:hAnsi="Arial" w:cs="Arial"/>
          <w:sz w:val="22"/>
          <w:szCs w:val="22"/>
        </w:rPr>
        <w:t xml:space="preserve">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381DDD69" w14:textId="77777777" w:rsidR="00366145" w:rsidRPr="00EF6D1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2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BB3473" w:rsidRDefault="00366145" w:rsidP="00366145">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się o </w:t>
      </w:r>
      <w:r w:rsidRPr="00EF6D14">
        <w:rPr>
          <w:rFonts w:ascii="Arial" w:hAnsi="Arial" w:cs="Arial"/>
          <w:sz w:val="22"/>
          <w:szCs w:val="22"/>
        </w:rPr>
        <w:lastRenderedPageBreak/>
        <w:t xml:space="preserve">zamówienie. Oświadczenie to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udziału w postępowaniu oraz brak podstaw wykluczenia.</w:t>
      </w:r>
    </w:p>
    <w:p w14:paraId="2FF54ABD" w14:textId="77777777" w:rsidR="00366145" w:rsidRPr="00BB3473" w:rsidRDefault="00366145" w:rsidP="0036614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70410A00" w14:textId="77777777" w:rsidR="00366145" w:rsidRPr="00BB3473" w:rsidRDefault="00366145" w:rsidP="00366145">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zamierza powierzyć wykonanie części zamówienia podwykonawcom</w:t>
      </w:r>
      <w:r w:rsidRPr="00BB3473">
        <w:rPr>
          <w:rFonts w:ascii="Arial" w:hAnsi="Arial" w:cs="Arial"/>
          <w:color w:val="000000" w:themeColor="text1"/>
          <w:sz w:val="22"/>
          <w:szCs w:val="22"/>
        </w:rPr>
        <w:t>, w celu wykazania braku istnienia wobec nich podstaw wykluczenia z udziału w postępowaniu składa oświadczenie o którym mowa w pkt 1 oraz zamieszcza informacje o podwykonawcach w ww. oświadczeniu.</w:t>
      </w:r>
    </w:p>
    <w:p w14:paraId="0A299DEF" w14:textId="77777777" w:rsidR="00366145" w:rsidRPr="00BB3473" w:rsidRDefault="00366145" w:rsidP="00366145">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086977AE" w14:textId="77777777" w:rsidR="00366145" w:rsidRPr="00EF6D1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r w:rsidRPr="00EF6D14">
        <w:rPr>
          <w:rFonts w:ascii="Arial" w:hAnsi="Arial" w:cs="Arial"/>
          <w:strike/>
          <w:sz w:val="22"/>
          <w:szCs w:val="22"/>
        </w:rPr>
        <w:t xml:space="preserve"> </w:t>
      </w:r>
    </w:p>
    <w:p w14:paraId="5120FEFD" w14:textId="77777777" w:rsidR="00366145" w:rsidRPr="00EF6D14"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Arial" w:hAnsi="Arial" w:cs="Arial"/>
          <w:sz w:val="22"/>
          <w:szCs w:val="22"/>
        </w:rPr>
        <w:t>ania decyzji właściwego organu;</w:t>
      </w:r>
    </w:p>
    <w:p w14:paraId="79E31343" w14:textId="77777777" w:rsidR="00366145"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Zaświadczeni</w:t>
      </w:r>
      <w:r>
        <w:rPr>
          <w:rFonts w:ascii="Arial" w:hAnsi="Arial" w:cs="Arial"/>
          <w:sz w:val="22"/>
          <w:szCs w:val="22"/>
        </w:rPr>
        <w:t>a</w:t>
      </w:r>
      <w:r w:rsidRPr="00EF6D14">
        <w:rPr>
          <w:rFonts w:ascii="Arial" w:hAnsi="Arial" w:cs="Arial"/>
          <w:sz w:val="22"/>
          <w:szCs w:val="22"/>
        </w:rPr>
        <w:t xml:space="preserve"> właściwej terenowej jednostki organizacyjnej</w:t>
      </w:r>
      <w:r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Arial" w:hAnsi="Arial" w:cs="Arial"/>
          <w:sz w:val="22"/>
          <w:szCs w:val="22"/>
        </w:rPr>
        <w:t>nania decyzji właściwego organu;</w:t>
      </w:r>
    </w:p>
    <w:p w14:paraId="62787CD0" w14:textId="2B9A4B43" w:rsidR="00366145" w:rsidRPr="00EF6D14" w:rsidRDefault="00366145" w:rsidP="00366145">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Pr>
          <w:rFonts w:ascii="Arial" w:hAnsi="Arial" w:cs="Arial"/>
          <w:sz w:val="22"/>
          <w:szCs w:val="22"/>
        </w:rPr>
        <w:t>u</w:t>
      </w:r>
      <w:r w:rsidRPr="00EF6D14">
        <w:rPr>
          <w:rFonts w:ascii="Arial" w:hAnsi="Arial" w:cs="Arial"/>
          <w:sz w:val="22"/>
          <w:szCs w:val="22"/>
        </w:rPr>
        <w:t xml:space="preserve"> robót budowlanych</w:t>
      </w:r>
      <w:r>
        <w:rPr>
          <w:rFonts w:ascii="Arial" w:hAnsi="Arial" w:cs="Arial"/>
          <w:sz w:val="22"/>
          <w:szCs w:val="22"/>
        </w:rPr>
        <w:t xml:space="preserve"> </w:t>
      </w:r>
      <w:r w:rsidRPr="00EF6D14">
        <w:rPr>
          <w:rFonts w:ascii="Arial" w:hAnsi="Arial" w:cs="Arial"/>
          <w:sz w:val="22"/>
          <w:szCs w:val="22"/>
        </w:rPr>
        <w:t xml:space="preserve">wykonanych nie wcześniej niż w okresie ostatnich </w:t>
      </w:r>
      <w:r>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EF6D14">
        <w:rPr>
          <w:rFonts w:ascii="Arial" w:hAnsi="Arial" w:cs="Arial"/>
          <w:sz w:val="22"/>
          <w:szCs w:val="22"/>
        </w:rPr>
        <w:lastRenderedPageBreak/>
        <w:t>obiektywnym charakterze wykonawca nie jest w stanie uzyskać tych dokumentów – inne dokumenty.</w:t>
      </w:r>
      <w:r w:rsidRPr="00EF6D14">
        <w:rPr>
          <w:rFonts w:ascii="TimesNewRoman" w:hAnsi="TimesNewRoman" w:cs="TimesNewRoman"/>
        </w:rPr>
        <w:t xml:space="preserve"> </w:t>
      </w:r>
      <w:r w:rsidRPr="00EF6D14">
        <w:rPr>
          <w:rFonts w:ascii="Arial" w:hAnsi="Arial" w:cs="Arial"/>
          <w:sz w:val="22"/>
          <w:szCs w:val="22"/>
        </w:rPr>
        <w:t>Wzór wykazu</w:t>
      </w:r>
      <w:r>
        <w:rPr>
          <w:rFonts w:ascii="Arial" w:hAnsi="Arial" w:cs="Arial"/>
          <w:sz w:val="22"/>
          <w:szCs w:val="22"/>
        </w:rPr>
        <w:t xml:space="preserve"> stanowi załącznik nr 4 do SIWZ;</w:t>
      </w:r>
    </w:p>
    <w:p w14:paraId="5FABA127" w14:textId="10090AC7" w:rsidR="00780B5C"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w:t>
      </w:r>
      <w:r>
        <w:rPr>
          <w:rFonts w:ascii="Arial" w:hAnsi="Arial" w:cs="Arial"/>
          <w:sz w:val="22"/>
          <w:szCs w:val="22"/>
        </w:rPr>
        <w:t xml:space="preserve"> oraz pracami związanymi z zagospodarowaniem terenów zielonych</w:t>
      </w:r>
      <w:r w:rsidRPr="00EF6D14">
        <w:rPr>
          <w:rFonts w:ascii="Arial" w:hAnsi="Arial" w:cs="Arial"/>
          <w:sz w:val="22"/>
          <w:szCs w:val="22"/>
        </w:rPr>
        <w:t xml:space="preserve"> wraz z informacjami na temat ich kwalifikacji zawodowych, uprawnień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 Wzór wykazu stanowi załącznik nr 3 do SIWZ</w:t>
      </w:r>
      <w:r w:rsidR="00A373F8">
        <w:rPr>
          <w:rFonts w:ascii="Arial" w:hAnsi="Arial" w:cs="Arial"/>
          <w:sz w:val="22"/>
          <w:szCs w:val="22"/>
        </w:rPr>
        <w:t>;</w:t>
      </w:r>
    </w:p>
    <w:p w14:paraId="336FCE68" w14:textId="3AAEC84B" w:rsidR="00780B5C" w:rsidRPr="00FA6A99" w:rsidRDefault="00780B5C"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FA6A99">
        <w:rPr>
          <w:rFonts w:ascii="Arial" w:hAnsi="Arial" w:cs="Arial"/>
          <w:sz w:val="22"/>
          <w:szCs w:val="22"/>
        </w:rPr>
        <w:t xml:space="preserve">Oświadczenie Wykonawcy o niezaleganiu z opłacaniem podatków i opłat lokalnych, o których mowa w ustawie z dnia 12 stycznia 1991 r. o podatkach i opłatach lokalnych </w:t>
      </w:r>
      <w:bookmarkStart w:id="10" w:name="_Hlk525548413"/>
      <w:r w:rsidRPr="00FA6A99">
        <w:rPr>
          <w:rFonts w:ascii="Arial" w:hAnsi="Arial" w:cs="Arial"/>
          <w:sz w:val="22"/>
          <w:szCs w:val="22"/>
        </w:rPr>
        <w:t xml:space="preserve">(Dz. U. z 2018r. poz. 1445 ze zm.) Wzór stanowi </w:t>
      </w:r>
      <w:r w:rsidRPr="00FA6A99">
        <w:rPr>
          <w:rFonts w:ascii="Arial" w:hAnsi="Arial" w:cs="Arial"/>
          <w:b/>
          <w:sz w:val="22"/>
          <w:szCs w:val="22"/>
        </w:rPr>
        <w:t xml:space="preserve">załącznik nr </w:t>
      </w:r>
      <w:r w:rsidR="00F17D64" w:rsidRPr="00FA6A99">
        <w:rPr>
          <w:rFonts w:ascii="Arial" w:hAnsi="Arial" w:cs="Arial"/>
          <w:b/>
          <w:sz w:val="22"/>
          <w:szCs w:val="22"/>
        </w:rPr>
        <w:t>7</w:t>
      </w:r>
      <w:r w:rsidRPr="00FA6A99">
        <w:rPr>
          <w:rFonts w:ascii="Arial" w:hAnsi="Arial" w:cs="Arial"/>
          <w:sz w:val="22"/>
          <w:szCs w:val="22"/>
        </w:rPr>
        <w:t xml:space="preserve"> do SIWZ</w:t>
      </w:r>
      <w:bookmarkEnd w:id="10"/>
      <w:r w:rsidRPr="00FA6A99">
        <w:rPr>
          <w:rFonts w:ascii="Arial" w:hAnsi="Arial" w:cs="Arial"/>
          <w:sz w:val="22"/>
          <w:szCs w:val="22"/>
        </w:rPr>
        <w:t>.</w:t>
      </w:r>
    </w:p>
    <w:p w14:paraId="18E2CED8" w14:textId="77777777" w:rsidR="00F17D64" w:rsidRPr="00780B5C" w:rsidRDefault="00F17D64" w:rsidP="00F17D64">
      <w:pPr>
        <w:pStyle w:val="Akapitzlist"/>
        <w:suppressAutoHyphens/>
        <w:spacing w:before="60"/>
        <w:ind w:left="992"/>
        <w:contextualSpacing w:val="0"/>
        <w:jc w:val="both"/>
        <w:rPr>
          <w:rFonts w:ascii="Arial" w:hAnsi="Arial" w:cs="Arial"/>
          <w:color w:val="FF0000"/>
          <w:sz w:val="22"/>
          <w:szCs w:val="22"/>
        </w:rPr>
      </w:pPr>
    </w:p>
    <w:p w14:paraId="4BACC633"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3C7D13" w14:textId="095F88EC" w:rsidR="00366145" w:rsidRPr="00C305CD" w:rsidRDefault="00366145" w:rsidP="00366145">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lub sytuacji innych podmiotów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 xml:space="preserve">986 z </w:t>
      </w:r>
      <w:proofErr w:type="spellStart"/>
      <w:r w:rsidR="009C0C2F">
        <w:rPr>
          <w:rFonts w:ascii="Arial" w:hAnsi="Arial"/>
          <w:i/>
          <w:sz w:val="22"/>
          <w:szCs w:val="22"/>
        </w:rPr>
        <w:t>późn</w:t>
      </w:r>
      <w:proofErr w:type="spellEnd"/>
      <w:r w:rsidR="009C0C2F">
        <w:rPr>
          <w:rFonts w:ascii="Arial" w:hAnsi="Arial"/>
          <w:i/>
          <w:sz w:val="22"/>
          <w:szCs w:val="22"/>
        </w:rPr>
        <w:t>. zm.</w:t>
      </w:r>
      <w:r w:rsidRPr="00EF6D14">
        <w:rPr>
          <w:rFonts w:ascii="Arial" w:hAnsi="Arial" w:cs="Arial"/>
          <w:i/>
          <w:sz w:val="22"/>
          <w:szCs w:val="22"/>
        </w:rPr>
        <w:t>)</w:t>
      </w:r>
      <w:r w:rsidRPr="00EF6D14">
        <w:rPr>
          <w:rFonts w:ascii="Arial" w:hAnsi="Arial" w:cs="Arial"/>
          <w:sz w:val="22"/>
          <w:szCs w:val="22"/>
        </w:rPr>
        <w:t xml:space="preserve">, przedstawienia w odniesieniu do tych podmiotów </w:t>
      </w:r>
      <w:r w:rsidRPr="00C305CD">
        <w:rPr>
          <w:rFonts w:ascii="Arial" w:hAnsi="Arial" w:cs="Arial"/>
          <w:sz w:val="22"/>
          <w:szCs w:val="22"/>
        </w:rPr>
        <w:t xml:space="preserve">dokumentów wymienionych w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w:t>
      </w:r>
      <w:r w:rsidR="00BC37F4" w:rsidRPr="00C305CD">
        <w:rPr>
          <w:rFonts w:ascii="Arial" w:hAnsi="Arial" w:cs="Arial"/>
          <w:sz w:val="22"/>
          <w:szCs w:val="22"/>
        </w:rPr>
        <w:t>,</w:t>
      </w:r>
      <w:r w:rsidRPr="00C305CD">
        <w:rPr>
          <w:rFonts w:ascii="Arial" w:hAnsi="Arial" w:cs="Arial"/>
          <w:sz w:val="22"/>
          <w:szCs w:val="22"/>
        </w:rPr>
        <w:t xml:space="preserve"> 3)</w:t>
      </w:r>
      <w:r w:rsidR="00BC37F4" w:rsidRPr="00C305CD">
        <w:rPr>
          <w:rFonts w:ascii="Arial" w:hAnsi="Arial" w:cs="Arial"/>
          <w:sz w:val="22"/>
          <w:szCs w:val="22"/>
        </w:rPr>
        <w:t xml:space="preserve"> </w:t>
      </w:r>
      <w:r w:rsidR="00BC37F4" w:rsidRPr="00002B16">
        <w:rPr>
          <w:rFonts w:ascii="Arial" w:hAnsi="Arial" w:cs="Arial"/>
          <w:sz w:val="22"/>
          <w:szCs w:val="22"/>
        </w:rPr>
        <w:t>i 6)</w:t>
      </w:r>
      <w:r w:rsidRPr="00002B16">
        <w:rPr>
          <w:rFonts w:ascii="Arial" w:hAnsi="Arial" w:cs="Arial"/>
          <w:sz w:val="22"/>
          <w:szCs w:val="22"/>
        </w:rPr>
        <w:t>.</w:t>
      </w:r>
      <w:r w:rsidRPr="00C305CD">
        <w:rPr>
          <w:rFonts w:ascii="Arial" w:hAnsi="Arial" w:cs="Arial"/>
          <w:sz w:val="22"/>
          <w:szCs w:val="22"/>
        </w:rPr>
        <w:t xml:space="preserve">  </w:t>
      </w:r>
    </w:p>
    <w:p w14:paraId="319726FB" w14:textId="53C6A812" w:rsidR="00366145" w:rsidRPr="00EF6D14" w:rsidRDefault="00366145" w:rsidP="00366145">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 i 3) </w:t>
      </w:r>
      <w:r w:rsidR="00F7341E" w:rsidRPr="00002B16">
        <w:rPr>
          <w:rFonts w:ascii="Arial" w:hAnsi="Arial" w:cs="Arial"/>
          <w:sz w:val="22"/>
          <w:szCs w:val="22"/>
        </w:rPr>
        <w:t>i 6).</w:t>
      </w:r>
      <w:r w:rsidR="00F7341E" w:rsidRPr="00C305CD">
        <w:rPr>
          <w:rFonts w:ascii="Arial" w:hAnsi="Arial" w:cs="Arial"/>
          <w:sz w:val="22"/>
          <w:szCs w:val="22"/>
        </w:rPr>
        <w:t xml:space="preserve">  </w:t>
      </w:r>
      <w:r w:rsidRPr="00EF6D14">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 xml:space="preserve">986 z </w:t>
      </w:r>
      <w:proofErr w:type="spellStart"/>
      <w:r w:rsidR="009C0C2F">
        <w:rPr>
          <w:rFonts w:ascii="Arial" w:hAnsi="Arial"/>
          <w:i/>
          <w:sz w:val="22"/>
          <w:szCs w:val="22"/>
        </w:rPr>
        <w:t>późn</w:t>
      </w:r>
      <w:proofErr w:type="spellEnd"/>
      <w:r w:rsidR="009C0C2F">
        <w:rPr>
          <w:rFonts w:ascii="Arial" w:hAnsi="Arial"/>
          <w:i/>
          <w:sz w:val="22"/>
          <w:szCs w:val="22"/>
        </w:rPr>
        <w:t>. zm.</w:t>
      </w:r>
      <w:r w:rsidRPr="00EF6D14">
        <w:rPr>
          <w:rFonts w:ascii="Arial" w:hAnsi="Arial" w:cs="Arial"/>
          <w:i/>
          <w:sz w:val="22"/>
          <w:szCs w:val="22"/>
        </w:rPr>
        <w:t>).</w:t>
      </w:r>
    </w:p>
    <w:p w14:paraId="0EBF464D"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5AF8A6A7" w14:textId="77777777" w:rsidR="00366145" w:rsidRPr="00EF6D14"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 oraz 3) składa dokument lub dokumenty wystawione w kraju, w którym wykonawca ma siedzibę lub miejsce zamieszkania, potwierdzające odpowiednio, że:</w:t>
      </w:r>
    </w:p>
    <w:p w14:paraId="101E34BB"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otwarto jego likwidacji ani nie ogłoszono upadłości;</w:t>
      </w:r>
    </w:p>
    <w:p w14:paraId="71D99829" w14:textId="77777777" w:rsidR="00366145" w:rsidRPr="00EF6D14"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a</w:t>
      </w:r>
      <w:r w:rsidR="009C0C2F">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009C0C2F">
        <w:rPr>
          <w:rFonts w:ascii="Arial" w:hAnsi="Arial" w:cs="Arial"/>
          <w:sz w:val="22"/>
          <w:szCs w:val="22"/>
        </w:rPr>
        <w:t xml:space="preserve"> </w:t>
      </w:r>
      <w:proofErr w:type="spellStart"/>
      <w:r w:rsidR="009C0C2F">
        <w:rPr>
          <w:rFonts w:ascii="Arial" w:hAnsi="Arial" w:cs="Arial"/>
          <w:sz w:val="22"/>
          <w:szCs w:val="22"/>
        </w:rPr>
        <w:t>ppkt</w:t>
      </w:r>
      <w:proofErr w:type="spellEnd"/>
      <w:r w:rsidR="009C0C2F">
        <w:rPr>
          <w:rFonts w:ascii="Arial" w:hAnsi="Arial" w:cs="Arial"/>
          <w:sz w:val="22"/>
          <w:szCs w:val="22"/>
        </w:rPr>
        <w:t xml:space="preserve"> 1) lit. b)</w:t>
      </w:r>
      <w:r w:rsidRPr="00EF6D14">
        <w:rPr>
          <w:rFonts w:ascii="Arial" w:hAnsi="Arial" w:cs="Arial"/>
          <w:sz w:val="22"/>
          <w:szCs w:val="22"/>
        </w:rPr>
        <w:t xml:space="preserve"> powinny być wystawione nie wcześniej niż </w:t>
      </w:r>
      <w:r w:rsidR="009C0C2F">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39FDB4F8" w14:textId="77777777"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EF6D14">
        <w:rPr>
          <w:rFonts w:ascii="Arial" w:hAnsi="Arial" w:cs="Arial"/>
          <w:sz w:val="22"/>
          <w:szCs w:val="22"/>
        </w:rPr>
        <w:lastRenderedPageBreak/>
        <w:t xml:space="preserve">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podmiot nie </w:t>
      </w:r>
      <w:r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EF6D14">
        <w:rPr>
          <w:rFonts w:ascii="Arial" w:hAnsi="Arial" w:cs="Arial"/>
          <w:sz w:val="22"/>
          <w:szCs w:val="22"/>
        </w:rPr>
        <w:t>Pzp</w:t>
      </w:r>
      <w:proofErr w:type="spellEnd"/>
      <w:r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p>
    <w:p w14:paraId="6FE97FC0" w14:textId="48241BAE"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66145">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366145">
        <w:rPr>
          <w:rFonts w:ascii="Arial" w:hAnsi="Arial" w:cs="Arial"/>
          <w:i/>
          <w:sz w:val="22"/>
          <w:szCs w:val="22"/>
        </w:rPr>
        <w:t>(Dz. U. z 2016 r., poz. 1126</w:t>
      </w:r>
      <w:r w:rsidR="009C0C2F">
        <w:rPr>
          <w:rFonts w:ascii="Arial" w:hAnsi="Arial" w:cs="Arial"/>
          <w:i/>
          <w:sz w:val="22"/>
          <w:szCs w:val="22"/>
        </w:rPr>
        <w:t xml:space="preserve"> z </w:t>
      </w:r>
      <w:proofErr w:type="spellStart"/>
      <w:r w:rsidR="009C0C2F">
        <w:rPr>
          <w:rFonts w:ascii="Arial" w:hAnsi="Arial" w:cs="Arial"/>
          <w:i/>
          <w:sz w:val="22"/>
          <w:szCs w:val="22"/>
        </w:rPr>
        <w:t>późn</w:t>
      </w:r>
      <w:proofErr w:type="spellEnd"/>
      <w:r w:rsidR="009C0C2F">
        <w:rPr>
          <w:rFonts w:ascii="Arial" w:hAnsi="Arial" w:cs="Arial"/>
          <w:i/>
          <w:sz w:val="22"/>
          <w:szCs w:val="22"/>
        </w:rPr>
        <w:t>. zm.</w:t>
      </w:r>
      <w:r w:rsidRPr="00366145">
        <w:rPr>
          <w:rFonts w:ascii="Arial" w:hAnsi="Arial" w:cs="Arial"/>
          <w:i/>
          <w:sz w:val="22"/>
          <w:szCs w:val="22"/>
        </w:rPr>
        <w:t>).</w:t>
      </w:r>
    </w:p>
    <w:p w14:paraId="71FCFE7A" w14:textId="405A4857" w:rsidR="00923FA1" w:rsidRPr="00EF6D14" w:rsidRDefault="004330C3" w:rsidP="00366145">
      <w:pPr>
        <w:pStyle w:val="Nagwek1"/>
        <w:numPr>
          <w:ilvl w:val="0"/>
          <w:numId w:val="35"/>
        </w:numPr>
        <w:suppressAutoHyphens/>
        <w:spacing w:after="120"/>
        <w:jc w:val="both"/>
        <w:rPr>
          <w:sz w:val="24"/>
          <w:szCs w:val="24"/>
        </w:rPr>
      </w:pPr>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6DE46CDA" w14:textId="207CD2FB" w:rsidR="00366145" w:rsidRPr="00C305CD" w:rsidRDefault="00366145" w:rsidP="00366145">
      <w:pPr>
        <w:numPr>
          <w:ilvl w:val="1"/>
          <w:numId w:val="35"/>
        </w:numPr>
        <w:spacing w:before="120"/>
        <w:ind w:left="357" w:hanging="357"/>
        <w:jc w:val="both"/>
        <w:rPr>
          <w:rFonts w:ascii="Arial" w:hAnsi="Arial" w:cs="Arial"/>
          <w:sz w:val="22"/>
          <w:szCs w:val="22"/>
        </w:rPr>
      </w:pPr>
      <w:bookmarkStart w:id="11" w:name="_Toc412451392"/>
      <w:r w:rsidRPr="00EF6D14">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oraz rozdziale VIII pkt 1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1a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 2), 3) </w:t>
      </w:r>
      <w:r w:rsidR="00BC37F4" w:rsidRPr="00002B16">
        <w:rPr>
          <w:rFonts w:ascii="Arial" w:hAnsi="Arial" w:cs="Arial"/>
          <w:sz w:val="22"/>
          <w:szCs w:val="22"/>
        </w:rPr>
        <w:t>i 6)</w:t>
      </w:r>
      <w:r w:rsidR="00BC37F4" w:rsidRPr="00C305CD">
        <w:rPr>
          <w:rFonts w:ascii="Arial" w:hAnsi="Arial" w:cs="Arial"/>
          <w:sz w:val="22"/>
          <w:szCs w:val="22"/>
        </w:rPr>
        <w:t xml:space="preserve"> </w:t>
      </w:r>
      <w:r w:rsidRPr="00C305CD">
        <w:rPr>
          <w:rFonts w:ascii="Arial" w:hAnsi="Arial" w:cs="Arial"/>
          <w:sz w:val="22"/>
          <w:szCs w:val="22"/>
        </w:rPr>
        <w:t xml:space="preserve">a także w rozdziale XVII. pkt 2. </w:t>
      </w:r>
    </w:p>
    <w:p w14:paraId="6F30CE85" w14:textId="77777777" w:rsidR="00366145" w:rsidRPr="00EF6D14" w:rsidRDefault="00366145" w:rsidP="00366145">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EF6D14" w:rsidRDefault="00366145" w:rsidP="00366145">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r w:rsidRPr="00EF6D14">
        <w:rPr>
          <w:sz w:val="24"/>
          <w:szCs w:val="24"/>
        </w:rPr>
        <w:t>Opis sposobu obliczenia</w:t>
      </w:r>
      <w:r w:rsidR="00923FA1" w:rsidRPr="00EF6D14">
        <w:rPr>
          <w:sz w:val="24"/>
          <w:szCs w:val="24"/>
        </w:rPr>
        <w:t xml:space="preserve"> ceny </w:t>
      </w:r>
      <w:bookmarkEnd w:id="11"/>
    </w:p>
    <w:p w14:paraId="684DCBDF" w14:textId="77777777" w:rsidR="00EB48A1" w:rsidRPr="00EF6D14" w:rsidRDefault="00EB48A1" w:rsidP="00EB48A1"/>
    <w:p w14:paraId="0B931A8F" w14:textId="6A8B9DCD" w:rsidR="00923FA1" w:rsidRPr="00B14060" w:rsidRDefault="00A5798D" w:rsidP="003B31DE">
      <w:pPr>
        <w:spacing w:before="120"/>
        <w:jc w:val="both"/>
        <w:rPr>
          <w:rFonts w:ascii="Arial" w:hAnsi="Arial" w:cs="Arial"/>
          <w:i/>
          <w:sz w:val="22"/>
          <w:szCs w:val="22"/>
        </w:rPr>
      </w:pPr>
      <w:r w:rsidRPr="00EF6D14">
        <w:rPr>
          <w:rFonts w:ascii="Arial" w:hAnsi="Arial" w:cs="Arial"/>
          <w:sz w:val="22"/>
          <w:szCs w:val="22"/>
        </w:rPr>
        <w:lastRenderedPageBreak/>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w:t>
      </w:r>
      <w:r w:rsidR="00923FA1" w:rsidRPr="00B14060">
        <w:rPr>
          <w:rFonts w:ascii="Arial" w:hAnsi="Arial" w:cs="Arial"/>
          <w:sz w:val="22"/>
          <w:szCs w:val="22"/>
        </w:rPr>
        <w:t xml:space="preserve">dn. 11.03.2004 r. </w:t>
      </w:r>
      <w:r w:rsidR="00064DDC" w:rsidRPr="00B14060">
        <w:rPr>
          <w:rFonts w:ascii="Arial" w:hAnsi="Arial" w:cs="Arial"/>
          <w:sz w:val="22"/>
          <w:szCs w:val="22"/>
        </w:rPr>
        <w:t>o</w:t>
      </w:r>
      <w:r w:rsidR="00923FA1" w:rsidRPr="00B14060">
        <w:rPr>
          <w:rFonts w:ascii="Arial" w:hAnsi="Arial" w:cs="Arial"/>
          <w:sz w:val="22"/>
          <w:szCs w:val="22"/>
        </w:rPr>
        <w:t xml:space="preserve"> podatku od towarów i usług </w:t>
      </w:r>
      <w:r w:rsidR="00923FA1" w:rsidRPr="00B14060">
        <w:rPr>
          <w:rFonts w:ascii="Arial" w:hAnsi="Arial" w:cs="Arial"/>
          <w:i/>
          <w:sz w:val="22"/>
          <w:szCs w:val="22"/>
        </w:rPr>
        <w:t xml:space="preserve">(Dz. U. </w:t>
      </w:r>
      <w:r w:rsidR="007A75C6" w:rsidRPr="00B14060">
        <w:rPr>
          <w:rFonts w:ascii="Arial" w:hAnsi="Arial" w:cs="Arial"/>
          <w:i/>
          <w:sz w:val="22"/>
          <w:szCs w:val="22"/>
        </w:rPr>
        <w:t xml:space="preserve"> z</w:t>
      </w:r>
      <w:r w:rsidR="002C0FAD" w:rsidRPr="00B14060">
        <w:rPr>
          <w:rFonts w:ascii="Arial" w:hAnsi="Arial" w:cs="Arial"/>
          <w:i/>
          <w:sz w:val="22"/>
          <w:szCs w:val="22"/>
        </w:rPr>
        <w:t xml:space="preserve"> 201</w:t>
      </w:r>
      <w:r w:rsidR="009A1B5F" w:rsidRPr="00B14060">
        <w:rPr>
          <w:rFonts w:ascii="Arial" w:hAnsi="Arial" w:cs="Arial"/>
          <w:i/>
          <w:sz w:val="22"/>
          <w:szCs w:val="22"/>
        </w:rPr>
        <w:t>8</w:t>
      </w:r>
      <w:r w:rsidR="007A75C6" w:rsidRPr="00B14060">
        <w:rPr>
          <w:rFonts w:ascii="Arial" w:hAnsi="Arial" w:cs="Arial"/>
          <w:i/>
          <w:sz w:val="22"/>
          <w:szCs w:val="22"/>
        </w:rPr>
        <w:t xml:space="preserve"> r. poz</w:t>
      </w:r>
      <w:r w:rsidR="009D7CDA" w:rsidRPr="00B14060">
        <w:rPr>
          <w:rFonts w:ascii="Arial" w:hAnsi="Arial" w:cs="Arial"/>
          <w:i/>
          <w:sz w:val="22"/>
          <w:szCs w:val="22"/>
        </w:rPr>
        <w:t>.</w:t>
      </w:r>
      <w:r w:rsidR="002C0FAD" w:rsidRPr="00B14060">
        <w:rPr>
          <w:rFonts w:ascii="Arial" w:hAnsi="Arial" w:cs="Arial"/>
          <w:i/>
          <w:sz w:val="22"/>
          <w:szCs w:val="22"/>
        </w:rPr>
        <w:t xml:space="preserve"> </w:t>
      </w:r>
      <w:r w:rsidR="009A1B5F" w:rsidRPr="00B14060">
        <w:rPr>
          <w:rFonts w:ascii="Arial" w:hAnsi="Arial" w:cs="Arial"/>
          <w:i/>
          <w:sz w:val="22"/>
          <w:szCs w:val="22"/>
        </w:rPr>
        <w:t>2174</w:t>
      </w:r>
      <w:r w:rsidR="004C478A" w:rsidRPr="00B14060">
        <w:rPr>
          <w:rFonts w:ascii="Arial" w:hAnsi="Arial" w:cs="Arial"/>
          <w:i/>
          <w:sz w:val="22"/>
          <w:szCs w:val="22"/>
        </w:rPr>
        <w:t xml:space="preserve"> z </w:t>
      </w:r>
      <w:proofErr w:type="spellStart"/>
      <w:r w:rsidR="004C478A" w:rsidRPr="00B14060">
        <w:rPr>
          <w:rFonts w:ascii="Arial" w:hAnsi="Arial" w:cs="Arial"/>
          <w:i/>
          <w:sz w:val="22"/>
          <w:szCs w:val="22"/>
        </w:rPr>
        <w:t>późn</w:t>
      </w:r>
      <w:proofErr w:type="spellEnd"/>
      <w:r w:rsidR="004C478A" w:rsidRPr="00B14060">
        <w:rPr>
          <w:rFonts w:ascii="Arial" w:hAnsi="Arial" w:cs="Arial"/>
          <w:i/>
          <w:sz w:val="22"/>
          <w:szCs w:val="22"/>
        </w:rPr>
        <w:t>. zm.</w:t>
      </w:r>
      <w:r w:rsidR="00923FA1" w:rsidRPr="00B14060">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2" w:name="_toc362"/>
      <w:bookmarkEnd w:id="12"/>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BF37079" w:rsidR="00C71774" w:rsidRPr="00B14060"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B14060">
        <w:rPr>
          <w:rFonts w:ascii="Arial" w:hAnsi="Arial" w:cs="Arial"/>
          <w:sz w:val="22"/>
          <w:szCs w:val="22"/>
        </w:rPr>
        <w:t>(</w:t>
      </w:r>
      <w:r w:rsidR="00806AD4" w:rsidRPr="00B14060">
        <w:rPr>
          <w:rFonts w:ascii="Arial" w:hAnsi="Arial" w:cs="Arial"/>
          <w:i/>
          <w:sz w:val="22"/>
          <w:szCs w:val="22"/>
        </w:rPr>
        <w:t>Dz. U. z 201</w:t>
      </w:r>
      <w:r w:rsidR="009A1B5F" w:rsidRPr="00B14060">
        <w:rPr>
          <w:rFonts w:ascii="Arial" w:hAnsi="Arial" w:cs="Arial"/>
          <w:i/>
          <w:sz w:val="22"/>
          <w:szCs w:val="22"/>
        </w:rPr>
        <w:t>8</w:t>
      </w:r>
      <w:r w:rsidR="00806AD4" w:rsidRPr="00B14060">
        <w:rPr>
          <w:rFonts w:ascii="Arial" w:hAnsi="Arial" w:cs="Arial"/>
          <w:i/>
          <w:sz w:val="22"/>
          <w:szCs w:val="22"/>
        </w:rPr>
        <w:t xml:space="preserve"> r. poz. </w:t>
      </w:r>
      <w:r w:rsidR="009A1B5F" w:rsidRPr="00B14060">
        <w:rPr>
          <w:rFonts w:ascii="Arial" w:hAnsi="Arial" w:cs="Arial"/>
          <w:i/>
          <w:sz w:val="22"/>
          <w:szCs w:val="22"/>
        </w:rPr>
        <w:t>2177</w:t>
      </w:r>
      <w:r w:rsidR="00B14060" w:rsidRPr="00B14060">
        <w:rPr>
          <w:rFonts w:ascii="Arial" w:hAnsi="Arial" w:cs="Arial"/>
          <w:i/>
          <w:sz w:val="22"/>
          <w:szCs w:val="22"/>
        </w:rPr>
        <w:t xml:space="preserve"> </w:t>
      </w:r>
      <w:proofErr w:type="spellStart"/>
      <w:r w:rsidR="00B14060" w:rsidRPr="00B14060">
        <w:rPr>
          <w:rFonts w:ascii="Arial" w:hAnsi="Arial" w:cs="Arial"/>
          <w:i/>
          <w:sz w:val="22"/>
          <w:szCs w:val="22"/>
        </w:rPr>
        <w:t>t.j</w:t>
      </w:r>
      <w:proofErr w:type="spellEnd"/>
      <w:r w:rsidR="00B14060" w:rsidRPr="00B14060">
        <w:rPr>
          <w:rFonts w:ascii="Arial" w:hAnsi="Arial" w:cs="Arial"/>
          <w:i/>
          <w:sz w:val="22"/>
          <w:szCs w:val="22"/>
        </w:rPr>
        <w:t>.</w:t>
      </w:r>
      <w:r w:rsidRPr="00B14060">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lastRenderedPageBreak/>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3" w:name="bookmark42"/>
      <w:r w:rsidR="00917643" w:rsidRPr="00EF6D14">
        <w:rPr>
          <w:b/>
          <w:sz w:val="22"/>
          <w:szCs w:val="22"/>
        </w:rPr>
        <w:t>%</w:t>
      </w:r>
    </w:p>
    <w:bookmarkEnd w:id="13"/>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C = (</w:t>
      </w:r>
      <w:proofErr w:type="spellStart"/>
      <w:r w:rsidR="00917643" w:rsidRPr="00EF6D14">
        <w:rPr>
          <w:rFonts w:ascii="Arial" w:hAnsi="Arial" w:cs="Arial"/>
          <w:b/>
          <w:sz w:val="22"/>
          <w:szCs w:val="22"/>
        </w:rPr>
        <w:t>Cn</w:t>
      </w:r>
      <w:proofErr w:type="spellEnd"/>
      <w:r w:rsidR="00917643" w:rsidRPr="00EF6D14">
        <w:rPr>
          <w:rFonts w:ascii="Arial" w:hAnsi="Arial" w:cs="Arial"/>
          <w:b/>
          <w:sz w:val="22"/>
          <w:szCs w:val="22"/>
        </w:rPr>
        <w:t xml:space="preserve"> : </w:t>
      </w:r>
      <w:proofErr w:type="spellStart"/>
      <w:r w:rsidR="00917643" w:rsidRPr="00EF6D14">
        <w:rPr>
          <w:rFonts w:ascii="Arial" w:hAnsi="Arial" w:cs="Arial"/>
          <w:b/>
          <w:sz w:val="22"/>
          <w:szCs w:val="22"/>
        </w:rPr>
        <w:t>Cb</w:t>
      </w:r>
      <w:proofErr w:type="spellEnd"/>
      <w:r w:rsidR="00917643" w:rsidRPr="00EF6D14">
        <w:rPr>
          <w:rFonts w:ascii="Arial" w:hAnsi="Arial" w:cs="Arial"/>
          <w:b/>
          <w:sz w:val="22"/>
          <w:szCs w:val="22"/>
        </w:rPr>
        <w:t xml:space="preserve">)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w:t>
      </w:r>
      <w:r w:rsidRPr="00A614F4">
        <w:rPr>
          <w:rFonts w:ascii="Arial" w:hAnsi="Arial" w:cs="Arial"/>
          <w:b/>
          <w:i/>
          <w:sz w:val="22"/>
          <w:szCs w:val="22"/>
        </w:rPr>
        <w:t>nie może być krótszy</w:t>
      </w:r>
      <w:r w:rsidRPr="00EF6D14">
        <w:rPr>
          <w:rFonts w:ascii="Arial" w:hAnsi="Arial" w:cs="Arial"/>
          <w:i/>
          <w:sz w:val="22"/>
          <w:szCs w:val="22"/>
        </w:rPr>
        <w:t xml:space="preserve"> </w:t>
      </w:r>
      <w:r w:rsidRPr="00A614F4">
        <w:rPr>
          <w:rFonts w:ascii="Arial" w:hAnsi="Arial" w:cs="Arial"/>
          <w:b/>
          <w:i/>
          <w:sz w:val="22"/>
          <w:szCs w:val="22"/>
        </w:rPr>
        <w:t>niż 36 miesięcy</w:t>
      </w:r>
      <w:r w:rsidRPr="00EF6D14">
        <w:rPr>
          <w:rFonts w:ascii="Arial" w:hAnsi="Arial" w:cs="Arial"/>
          <w:i/>
          <w:sz w:val="22"/>
          <w:szCs w:val="22"/>
        </w:rPr>
        <w:t>.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t>
      </w:r>
      <w:r w:rsidRPr="00A614F4">
        <w:rPr>
          <w:rFonts w:ascii="Arial" w:hAnsi="Arial" w:cs="Arial"/>
          <w:b/>
          <w:i/>
          <w:sz w:val="22"/>
          <w:szCs w:val="22"/>
        </w:rPr>
        <w:t xml:space="preserve">wynosi </w:t>
      </w:r>
      <w:r w:rsidR="004C478A" w:rsidRPr="00A614F4">
        <w:rPr>
          <w:rFonts w:ascii="Arial" w:hAnsi="Arial" w:cs="Arial"/>
          <w:b/>
          <w:i/>
          <w:sz w:val="22"/>
          <w:szCs w:val="22"/>
        </w:rPr>
        <w:t>60</w:t>
      </w:r>
      <w:r w:rsidRPr="00A614F4">
        <w:rPr>
          <w:rFonts w:ascii="Arial" w:hAnsi="Arial" w:cs="Arial"/>
          <w:b/>
          <w:i/>
          <w:sz w:val="22"/>
          <w:szCs w:val="22"/>
        </w:rPr>
        <w:t xml:space="preserve"> miesi</w:t>
      </w:r>
      <w:r w:rsidR="004C478A" w:rsidRPr="00A614F4">
        <w:rPr>
          <w:rFonts w:ascii="Arial" w:hAnsi="Arial" w:cs="Arial"/>
          <w:b/>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4" w:name="_toc370"/>
      <w:bookmarkStart w:id="15" w:name="_Toc412451395"/>
      <w:bookmarkEnd w:id="14"/>
      <w:r w:rsidRPr="009B0F2C">
        <w:rPr>
          <w:sz w:val="24"/>
          <w:szCs w:val="24"/>
        </w:rPr>
        <w:t>Wymagania</w:t>
      </w:r>
      <w:r w:rsidR="00D770C0" w:rsidRPr="009B0F2C">
        <w:rPr>
          <w:sz w:val="24"/>
          <w:szCs w:val="24"/>
        </w:rPr>
        <w:t xml:space="preserve"> dotyczące </w:t>
      </w:r>
      <w:r w:rsidR="00923FA1" w:rsidRPr="009B0F2C">
        <w:rPr>
          <w:sz w:val="24"/>
          <w:szCs w:val="24"/>
        </w:rPr>
        <w:t>wadium</w:t>
      </w:r>
      <w:bookmarkEnd w:id="15"/>
    </w:p>
    <w:p w14:paraId="0BAA5F63" w14:textId="2E5EF934" w:rsidR="00BA6392" w:rsidRPr="00FA6A99" w:rsidRDefault="00923FA1" w:rsidP="00FF460C">
      <w:pPr>
        <w:numPr>
          <w:ilvl w:val="0"/>
          <w:numId w:val="9"/>
        </w:numPr>
        <w:tabs>
          <w:tab w:val="left" w:pos="360"/>
        </w:tabs>
        <w:suppressAutoHyphens/>
        <w:spacing w:before="60"/>
        <w:jc w:val="both"/>
        <w:rPr>
          <w:rFonts w:ascii="Arial" w:hAnsi="Arial" w:cs="Arial"/>
          <w:i/>
          <w:sz w:val="22"/>
          <w:szCs w:val="22"/>
        </w:rPr>
      </w:pPr>
      <w:r w:rsidRPr="00FA6A99">
        <w:rPr>
          <w:rFonts w:ascii="Arial" w:hAnsi="Arial" w:cs="Arial"/>
          <w:sz w:val="22"/>
          <w:szCs w:val="22"/>
        </w:rPr>
        <w:t>Wykonawca przystępujący do postępowania o udzielenie zamówienia publicznego jest zobowiązany - przed upływem terminu składania ofert - wnieść wadium</w:t>
      </w:r>
      <w:r w:rsidR="00806AD4" w:rsidRPr="00FA6A99">
        <w:rPr>
          <w:rFonts w:ascii="Arial" w:hAnsi="Arial" w:cs="Arial"/>
          <w:sz w:val="22"/>
          <w:szCs w:val="22"/>
        </w:rPr>
        <w:t xml:space="preserve"> </w:t>
      </w:r>
      <w:r w:rsidR="00BA6392" w:rsidRPr="00FA6A99">
        <w:rPr>
          <w:rFonts w:ascii="Arial" w:hAnsi="Arial" w:cs="Arial"/>
          <w:sz w:val="22"/>
          <w:szCs w:val="22"/>
        </w:rPr>
        <w:t>w wysokości</w:t>
      </w:r>
      <w:r w:rsidR="009D7CDA" w:rsidRPr="00FA6A99">
        <w:rPr>
          <w:rFonts w:ascii="Arial" w:hAnsi="Arial" w:cs="Arial"/>
          <w:sz w:val="22"/>
          <w:szCs w:val="22"/>
        </w:rPr>
        <w:t xml:space="preserve"> </w:t>
      </w:r>
      <w:r w:rsidR="0071006F" w:rsidRPr="00FA6A99">
        <w:rPr>
          <w:rFonts w:ascii="Arial" w:hAnsi="Arial" w:cs="Arial"/>
          <w:b/>
          <w:sz w:val="22"/>
          <w:szCs w:val="22"/>
        </w:rPr>
        <w:t>30’000,00</w:t>
      </w:r>
      <w:r w:rsidR="00806AD4" w:rsidRPr="00FA6A99">
        <w:rPr>
          <w:rFonts w:ascii="Arial" w:hAnsi="Arial" w:cs="Arial"/>
          <w:b/>
          <w:bCs/>
          <w:sz w:val="22"/>
          <w:szCs w:val="22"/>
        </w:rPr>
        <w:t xml:space="preserve"> zł</w:t>
      </w:r>
      <w:r w:rsidR="00806AD4" w:rsidRPr="00FA6A99">
        <w:rPr>
          <w:rFonts w:ascii="Arial" w:hAnsi="Arial" w:cs="Arial"/>
          <w:b/>
          <w:sz w:val="22"/>
          <w:szCs w:val="22"/>
        </w:rPr>
        <w:t xml:space="preserve"> </w:t>
      </w:r>
      <w:r w:rsidR="00806AD4" w:rsidRPr="00FA6A99">
        <w:rPr>
          <w:rFonts w:ascii="Arial" w:hAnsi="Arial" w:cs="Arial"/>
          <w:i/>
          <w:sz w:val="22"/>
          <w:szCs w:val="22"/>
        </w:rPr>
        <w:t xml:space="preserve">(słownie zł: </w:t>
      </w:r>
      <w:r w:rsidR="0071006F" w:rsidRPr="00FA6A99">
        <w:rPr>
          <w:rFonts w:ascii="Arial" w:hAnsi="Arial" w:cs="Arial"/>
          <w:i/>
          <w:sz w:val="22"/>
          <w:szCs w:val="22"/>
        </w:rPr>
        <w:t>trzydzieści</w:t>
      </w:r>
      <w:r w:rsidR="00B447B8" w:rsidRPr="00FA6A99">
        <w:rPr>
          <w:rFonts w:ascii="Arial" w:hAnsi="Arial" w:cs="Arial"/>
          <w:i/>
          <w:sz w:val="22"/>
          <w:szCs w:val="22"/>
        </w:rPr>
        <w:t xml:space="preserve"> </w:t>
      </w:r>
      <w:r w:rsidR="00806AD4" w:rsidRPr="00FA6A99">
        <w:rPr>
          <w:rFonts w:ascii="Arial" w:hAnsi="Arial" w:cs="Arial"/>
          <w:i/>
          <w:sz w:val="22"/>
          <w:szCs w:val="22"/>
        </w:rPr>
        <w:t>tysięcy 00/100</w:t>
      </w:r>
      <w:r w:rsidR="009D7CDA" w:rsidRPr="00FA6A99">
        <w:rPr>
          <w:rFonts w:ascii="Arial" w:hAnsi="Arial" w:cs="Arial"/>
          <w:sz w:val="22"/>
          <w:szCs w:val="22"/>
        </w:rPr>
        <w:t>)</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w:t>
      </w:r>
      <w:proofErr w:type="spellStart"/>
      <w:r w:rsidR="00BF6C6D">
        <w:rPr>
          <w:rFonts w:ascii="Arial" w:hAnsi="Arial" w:cs="Arial"/>
          <w:i/>
          <w:sz w:val="22"/>
          <w:szCs w:val="22"/>
        </w:rPr>
        <w:t>późn</w:t>
      </w:r>
      <w:proofErr w:type="spellEnd"/>
      <w:r w:rsidR="00BF6C6D">
        <w:rPr>
          <w:rFonts w:ascii="Arial" w:hAnsi="Arial" w:cs="Arial"/>
          <w:i/>
          <w:sz w:val="22"/>
          <w:szCs w:val="22"/>
        </w:rPr>
        <w:t>. zm.</w:t>
      </w:r>
      <w:r w:rsidR="00151126" w:rsidRPr="00AB5D2F">
        <w:rPr>
          <w:rFonts w:ascii="Arial" w:hAnsi="Arial" w:cs="Arial"/>
          <w:sz w:val="22"/>
          <w:szCs w:val="22"/>
        </w:rPr>
        <w:t>)</w:t>
      </w:r>
    </w:p>
    <w:p w14:paraId="69B9B94A" w14:textId="2E8C7B97"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A46F5A" w:rsidRPr="00A64C59">
        <w:rPr>
          <w:rFonts w:ascii="Arial" w:hAnsi="Arial" w:cs="Arial"/>
          <w:b/>
          <w:bCs/>
          <w:sz w:val="22"/>
          <w:szCs w:val="22"/>
        </w:rPr>
        <w:t>„</w:t>
      </w:r>
      <w:r w:rsidR="006B1BA8">
        <w:rPr>
          <w:rFonts w:ascii="Arial" w:hAnsi="Arial" w:cs="Arial"/>
          <w:b/>
          <w:sz w:val="22"/>
          <w:szCs w:val="22"/>
        </w:rPr>
        <w:t>Rewitalizacja Skweru Pana Tadeusza</w:t>
      </w:r>
      <w:r w:rsidR="00190FE6" w:rsidRPr="00A64C59">
        <w:rPr>
          <w:rFonts w:ascii="Arial" w:hAnsi="Arial" w:cs="Arial"/>
          <w:b/>
          <w:bCs/>
          <w:sz w:val="22"/>
          <w:szCs w:val="22"/>
        </w:rPr>
        <w:t>”</w:t>
      </w:r>
      <w:r w:rsidR="00D770C0" w:rsidRPr="00A64C59">
        <w:rPr>
          <w:rFonts w:ascii="Arial" w:hAnsi="Arial" w:cs="Arial"/>
          <w:b/>
          <w:bCs/>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EF6D14">
        <w:rPr>
          <w:rFonts w:ascii="Arial" w:hAnsi="Arial" w:cs="Arial"/>
          <w:sz w:val="22"/>
          <w:szCs w:val="22"/>
        </w:rPr>
        <w:lastRenderedPageBreak/>
        <w:t>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6" w:name="_toc395"/>
      <w:bookmarkStart w:id="17" w:name="_Toc412451396"/>
      <w:bookmarkEnd w:id="16"/>
      <w:r w:rsidRPr="00EF6D14">
        <w:rPr>
          <w:sz w:val="24"/>
          <w:szCs w:val="24"/>
        </w:rPr>
        <w:t>Termin związania ofertą</w:t>
      </w:r>
      <w:bookmarkEnd w:id="17"/>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8" w:name="_Toc412451397"/>
      <w:r w:rsidRPr="00EF6D14">
        <w:rPr>
          <w:sz w:val="24"/>
          <w:szCs w:val="24"/>
        </w:rPr>
        <w:t xml:space="preserve">Termin wykonania </w:t>
      </w:r>
      <w:r w:rsidR="00271B41" w:rsidRPr="00EF6D14">
        <w:rPr>
          <w:sz w:val="24"/>
          <w:szCs w:val="24"/>
        </w:rPr>
        <w:t>zamówienia</w:t>
      </w:r>
      <w:bookmarkEnd w:id="18"/>
    </w:p>
    <w:p w14:paraId="231B345F" w14:textId="07F7C64A" w:rsidR="00EE29E4" w:rsidRPr="00361D38" w:rsidRDefault="00923FA1" w:rsidP="00EB6EA1">
      <w:pPr>
        <w:spacing w:before="120"/>
        <w:ind w:left="357"/>
        <w:jc w:val="both"/>
        <w:rPr>
          <w:rFonts w:ascii="Arial" w:hAnsi="Arial"/>
          <w:b/>
          <w:sz w:val="22"/>
          <w:szCs w:val="22"/>
        </w:rPr>
      </w:pPr>
      <w:bookmarkStart w:id="19" w:name="_toc408"/>
      <w:bookmarkStart w:id="20" w:name="_Toc251758220"/>
      <w:bookmarkEnd w:id="19"/>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F335A1">
        <w:rPr>
          <w:rFonts w:ascii="Arial" w:hAnsi="Arial"/>
          <w:sz w:val="22"/>
          <w:szCs w:val="22"/>
        </w:rPr>
        <w:t>–</w:t>
      </w:r>
      <w:r w:rsidR="00361D38">
        <w:rPr>
          <w:rFonts w:ascii="Arial" w:hAnsi="Arial"/>
          <w:sz w:val="22"/>
          <w:szCs w:val="22"/>
        </w:rPr>
        <w:t xml:space="preserve"> </w:t>
      </w:r>
      <w:r w:rsidR="00F335A1" w:rsidRPr="00002B16">
        <w:rPr>
          <w:rFonts w:ascii="Arial" w:hAnsi="Arial"/>
          <w:b/>
          <w:color w:val="000000" w:themeColor="text1"/>
          <w:sz w:val="22"/>
          <w:szCs w:val="22"/>
        </w:rPr>
        <w:t>31 sierpnia</w:t>
      </w:r>
      <w:r w:rsidR="00361D38" w:rsidRPr="00002B16">
        <w:rPr>
          <w:rFonts w:ascii="Arial" w:hAnsi="Arial"/>
          <w:b/>
          <w:color w:val="000000" w:themeColor="text1"/>
          <w:sz w:val="22"/>
          <w:szCs w:val="22"/>
        </w:rPr>
        <w:t xml:space="preserve"> 2019r.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1" w:name="_Toc412451398"/>
      <w:bookmarkEnd w:id="20"/>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1"/>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F00A84B"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901CCC">
        <w:rPr>
          <w:rFonts w:ascii="Arial" w:hAnsi="Arial" w:cs="Arial"/>
          <w:b/>
          <w:sz w:val="22"/>
          <w:szCs w:val="22"/>
        </w:rPr>
        <w:t>09.04.</w:t>
      </w:r>
      <w:r w:rsidR="0027342A">
        <w:rPr>
          <w:rFonts w:ascii="Arial" w:hAnsi="Arial" w:cs="Arial"/>
          <w:b/>
          <w:sz w:val="22"/>
          <w:szCs w:val="22"/>
        </w:rPr>
        <w:t>2019r.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lastRenderedPageBreak/>
        <w:t xml:space="preserve">Miejsce </w:t>
      </w:r>
      <w:r w:rsidR="00494C11" w:rsidRPr="00EF6D14">
        <w:rPr>
          <w:sz w:val="24"/>
          <w:szCs w:val="24"/>
        </w:rPr>
        <w:t>oraz</w:t>
      </w:r>
      <w:r w:rsidRPr="00EF6D14">
        <w:rPr>
          <w:sz w:val="24"/>
          <w:szCs w:val="24"/>
        </w:rPr>
        <w:t xml:space="preserve"> termin otwarcia ofert</w:t>
      </w:r>
      <w:bookmarkEnd w:id="24"/>
    </w:p>
    <w:p w14:paraId="53F1D844" w14:textId="1EBB63B7"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901CCC">
        <w:rPr>
          <w:rFonts w:ascii="Arial" w:hAnsi="Arial" w:cs="Arial"/>
          <w:b/>
          <w:sz w:val="22"/>
          <w:szCs w:val="22"/>
        </w:rPr>
        <w:t>09.04.</w:t>
      </w:r>
      <w:bookmarkStart w:id="25" w:name="_GoBack"/>
      <w:bookmarkEnd w:id="25"/>
      <w:r w:rsidR="0027342A">
        <w:rPr>
          <w:rFonts w:ascii="Arial" w:hAnsi="Arial" w:cs="Arial"/>
          <w:b/>
          <w:sz w:val="22"/>
          <w:szCs w:val="22"/>
        </w:rPr>
        <w:t xml:space="preserve">2019r.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6" w:name="_toc428"/>
      <w:bookmarkStart w:id="27" w:name="_Toc412451400"/>
      <w:bookmarkEnd w:id="26"/>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7"/>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17A6922"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8" w:name="_Toc412451401"/>
      <w:r w:rsidRPr="00EF6D14">
        <w:rPr>
          <w:sz w:val="24"/>
          <w:szCs w:val="24"/>
        </w:rPr>
        <w:t xml:space="preserve">Udzielenie </w:t>
      </w:r>
      <w:r w:rsidR="00923FA1" w:rsidRPr="00EF6D14">
        <w:rPr>
          <w:sz w:val="24"/>
          <w:szCs w:val="24"/>
        </w:rPr>
        <w:t>zamówienia</w:t>
      </w:r>
      <w:bookmarkEnd w:id="28"/>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lastRenderedPageBreak/>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9"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9"/>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688A1B4F"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F16A1C" w:rsidRPr="00655683">
          <w:rPr>
            <w:rStyle w:val="Hipercze"/>
            <w:rFonts w:ascii="Arial" w:hAnsi="Arial" w:cs="Arial"/>
            <w:sz w:val="22"/>
            <w:szCs w:val="22"/>
          </w:rPr>
          <w:t>j.greczynska@um.kolobrzeg.pl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33DE564"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lastRenderedPageBreak/>
        <w:t xml:space="preserve">Osobą uprawnioną do bezpośredniego kontaktowania się z Wykonawcami jest </w:t>
      </w:r>
      <w:r w:rsidR="00F26277">
        <w:rPr>
          <w:rFonts w:ascii="Arial" w:hAnsi="Arial" w:cs="Arial"/>
          <w:sz w:val="22"/>
          <w:szCs w:val="22"/>
        </w:rPr>
        <w:t>Główny Specjalista w Wydziale</w:t>
      </w:r>
      <w:r w:rsidR="001E2F02">
        <w:rPr>
          <w:rFonts w:ascii="Arial" w:hAnsi="Arial" w:cs="Arial"/>
          <w:sz w:val="22"/>
          <w:szCs w:val="22"/>
        </w:rPr>
        <w:t xml:space="preserve"> Inwestycji </w:t>
      </w:r>
      <w:r w:rsidR="00C173DC" w:rsidRPr="00B06F94">
        <w:rPr>
          <w:rFonts w:ascii="Arial" w:hAnsi="Arial" w:cs="Arial"/>
          <w:sz w:val="22"/>
          <w:szCs w:val="22"/>
        </w:rPr>
        <w:t xml:space="preserve">mgr </w:t>
      </w:r>
      <w:r w:rsidR="00F16A1C">
        <w:rPr>
          <w:rFonts w:ascii="Arial" w:hAnsi="Arial" w:cs="Arial"/>
          <w:sz w:val="22"/>
          <w:szCs w:val="22"/>
        </w:rPr>
        <w:t>Justyna Greczyńska</w:t>
      </w:r>
      <w:r w:rsidR="00C173DC" w:rsidRPr="009C0C2F">
        <w:rPr>
          <w:rFonts w:ascii="Arial" w:hAnsi="Arial" w:cs="Arial"/>
          <w:sz w:val="22"/>
          <w:szCs w:val="22"/>
        </w:rPr>
        <w:t xml:space="preserve">, </w:t>
      </w:r>
      <w:r w:rsidR="00806AD4" w:rsidRPr="009C0C2F">
        <w:rPr>
          <w:rFonts w:ascii="Arial" w:hAnsi="Arial" w:cs="Arial"/>
          <w:sz w:val="22"/>
          <w:szCs w:val="22"/>
        </w:rPr>
        <w:t>fax</w:t>
      </w:r>
      <w:r w:rsidR="001E2F02" w:rsidRPr="009C0C2F">
        <w:rPr>
          <w:rFonts w:ascii="Arial" w:hAnsi="Arial" w:cs="Arial"/>
          <w:sz w:val="22"/>
          <w:szCs w:val="22"/>
        </w:rPr>
        <w:t>.</w:t>
      </w:r>
      <w:r w:rsidR="003A021D" w:rsidRPr="009C0C2F">
        <w:rPr>
          <w:rFonts w:ascii="Arial" w:hAnsi="Arial" w:cs="Arial"/>
          <w:sz w:val="22"/>
          <w:szCs w:val="22"/>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3A021D" w:rsidRPr="00A80849">
        <w:rPr>
          <w:rFonts w:ascii="Arial" w:hAnsi="Arial" w:cs="Arial"/>
          <w:sz w:val="22"/>
          <w:szCs w:val="22"/>
          <w:lang w:val="en-US"/>
        </w:rPr>
        <w:t xml:space="preserve">e-mail </w:t>
      </w:r>
      <w:hyperlink r:id="rId19" w:history="1">
        <w:r w:rsidR="00F16A1C" w:rsidRPr="00655683">
          <w:rPr>
            <w:rStyle w:val="Hipercze"/>
            <w:rFonts w:ascii="Arial" w:hAnsi="Arial" w:cs="Arial"/>
            <w:sz w:val="22"/>
            <w:szCs w:val="22"/>
            <w:lang w:val="en-US"/>
          </w:rPr>
          <w:t>j.greczynska@um.kolobrzeg.pl</w:t>
        </w:r>
      </w:hyperlink>
      <w:r w:rsidR="003A021D" w:rsidRPr="00A80849">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1" w:name="_toc504"/>
      <w:bookmarkStart w:id="32" w:name="_Toc412451404"/>
      <w:bookmarkEnd w:id="31"/>
      <w:r w:rsidRPr="00EF6D14">
        <w:rPr>
          <w:sz w:val="24"/>
          <w:szCs w:val="24"/>
        </w:rPr>
        <w:t>Wymagania dotyczące zabezpieczenia</w:t>
      </w:r>
      <w:r w:rsidR="00923FA1" w:rsidRPr="00EF6D14">
        <w:rPr>
          <w:sz w:val="24"/>
          <w:szCs w:val="24"/>
        </w:rPr>
        <w:t xml:space="preserve"> należytego wykonania umowy</w:t>
      </w:r>
      <w:bookmarkEnd w:id="32"/>
      <w:r w:rsidR="0030378C" w:rsidRPr="00EF6D14">
        <w:rPr>
          <w:sz w:val="24"/>
          <w:szCs w:val="24"/>
        </w:rPr>
        <w:t xml:space="preserve"> </w:t>
      </w:r>
    </w:p>
    <w:p w14:paraId="1C183A40" w14:textId="0F895C3F"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3" w:name="_toc515"/>
      <w:bookmarkEnd w:id="33"/>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2A5C4068"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614F4">
        <w:rPr>
          <w:rFonts w:ascii="Arial" w:hAnsi="Arial" w:cs="Arial"/>
          <w:i/>
          <w:sz w:val="22"/>
          <w:szCs w:val="22"/>
        </w:rPr>
        <w:t xml:space="preserve"> </w:t>
      </w:r>
      <w:r w:rsidR="00A151E3">
        <w:rPr>
          <w:rFonts w:ascii="Arial" w:hAnsi="Arial" w:cs="Arial"/>
          <w:i/>
          <w:sz w:val="22"/>
          <w:szCs w:val="22"/>
        </w:rPr>
        <w:t xml:space="preserve">z </w:t>
      </w:r>
      <w:proofErr w:type="spellStart"/>
      <w:r w:rsidR="00A151E3">
        <w:rPr>
          <w:rFonts w:ascii="Arial" w:hAnsi="Arial" w:cs="Arial"/>
          <w:i/>
          <w:sz w:val="22"/>
          <w:szCs w:val="22"/>
        </w:rPr>
        <w:t>późn</w:t>
      </w:r>
      <w:proofErr w:type="spellEnd"/>
      <w:r w:rsidR="00A151E3">
        <w:rPr>
          <w:rFonts w:ascii="Arial" w:hAnsi="Arial" w:cs="Arial"/>
          <w:i/>
          <w:sz w:val="22"/>
          <w:szCs w:val="22"/>
        </w:rPr>
        <w:t>.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5BEFC964"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Pr="00F335A1">
        <w:rPr>
          <w:rFonts w:ascii="Arial" w:hAnsi="Arial" w:cs="Arial"/>
          <w:color w:val="000000" w:themeColor="text1"/>
          <w:sz w:val="22"/>
          <w:szCs w:val="22"/>
        </w:rPr>
        <w:t>1</w:t>
      </w:r>
      <w:r w:rsidR="00A614F4">
        <w:rPr>
          <w:rFonts w:ascii="Arial" w:hAnsi="Arial" w:cs="Arial"/>
          <w:color w:val="000000" w:themeColor="text1"/>
          <w:sz w:val="22"/>
          <w:szCs w:val="22"/>
        </w:rPr>
        <w:t> </w:t>
      </w:r>
      <w:r w:rsidRPr="00F335A1">
        <w:rPr>
          <w:rFonts w:ascii="Arial" w:hAnsi="Arial" w:cs="Arial"/>
          <w:color w:val="000000" w:themeColor="text1"/>
          <w:sz w:val="22"/>
          <w:szCs w:val="22"/>
        </w:rPr>
        <w:t>000</w:t>
      </w:r>
      <w:r w:rsidR="00A614F4">
        <w:rPr>
          <w:rFonts w:ascii="Arial" w:hAnsi="Arial" w:cs="Arial"/>
          <w:color w:val="000000" w:themeColor="text1"/>
          <w:sz w:val="22"/>
          <w:szCs w:val="22"/>
        </w:rPr>
        <w:t xml:space="preserve"> </w:t>
      </w:r>
      <w:r w:rsidRPr="00F335A1">
        <w:rPr>
          <w:rFonts w:ascii="Arial" w:hAnsi="Arial" w:cs="Arial"/>
          <w:color w:val="000000" w:themeColor="text1"/>
          <w:sz w:val="22"/>
          <w:szCs w:val="22"/>
        </w:rPr>
        <w:t xml:space="preserve">000,00 </w:t>
      </w:r>
      <w:r w:rsidRPr="009B6389">
        <w:rPr>
          <w:rFonts w:ascii="Arial" w:hAnsi="Arial" w:cs="Arial"/>
          <w:sz w:val="22"/>
          <w:szCs w:val="22"/>
        </w:rPr>
        <w:t>PLN. Uwierzytelniona 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4" w:name="_toc522"/>
      <w:bookmarkStart w:id="35" w:name="_Toc412451405"/>
      <w:bookmarkEnd w:id="34"/>
      <w:r w:rsidRPr="00EF6D14">
        <w:rPr>
          <w:sz w:val="24"/>
          <w:szCs w:val="24"/>
        </w:rPr>
        <w:t xml:space="preserve">Istotne </w:t>
      </w:r>
      <w:bookmarkEnd w:id="35"/>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lastRenderedPageBreak/>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2928663E"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00A614F4">
        <w:rPr>
          <w:rFonts w:ascii="Arial" w:hAnsi="Arial" w:cs="Arial"/>
          <w:sz w:val="22"/>
          <w:szCs w:val="22"/>
        </w:rPr>
        <w:t xml:space="preserve"> ze zm.</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lastRenderedPageBreak/>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6" w:name="_Toc412451408"/>
      <w:r w:rsidRPr="00EF6D14">
        <w:rPr>
          <w:sz w:val="24"/>
          <w:szCs w:val="24"/>
        </w:rPr>
        <w:t xml:space="preserve">Załączniki do </w:t>
      </w:r>
      <w:r w:rsidR="00542F2D" w:rsidRPr="00EF6D14">
        <w:rPr>
          <w:sz w:val="24"/>
          <w:szCs w:val="24"/>
        </w:rPr>
        <w:t>SIWZ</w:t>
      </w:r>
      <w:bookmarkEnd w:id="36"/>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414B6538"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309AF2BF" w:rsidR="003C6D6C" w:rsidRDefault="003C6D6C" w:rsidP="00E73ECF">
      <w:pPr>
        <w:spacing w:before="12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435F6254" w14:textId="418F977D" w:rsidR="00F17D64" w:rsidRPr="00C305CD"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C305CD">
        <w:rPr>
          <w:rFonts w:ascii="Arial" w:hAnsi="Arial" w:cs="Arial"/>
          <w:sz w:val="22"/>
          <w:szCs w:val="22"/>
        </w:rPr>
        <w:t xml:space="preserve">załącznik </w:t>
      </w:r>
      <w:r w:rsidRPr="00C305CD">
        <w:rPr>
          <w:rFonts w:ascii="Arial" w:hAnsi="Arial" w:cs="Arial"/>
          <w:b/>
          <w:sz w:val="22"/>
          <w:szCs w:val="22"/>
        </w:rPr>
        <w:t xml:space="preserve">nr 7:       </w:t>
      </w:r>
      <w:r w:rsidR="00E73ECF" w:rsidRPr="00C305CD">
        <w:rPr>
          <w:rFonts w:ascii="Arial" w:hAnsi="Arial" w:cs="Arial"/>
          <w:b/>
          <w:sz w:val="22"/>
          <w:szCs w:val="22"/>
        </w:rPr>
        <w:t xml:space="preserve"> </w:t>
      </w:r>
      <w:r w:rsidRPr="00C305CD">
        <w:rPr>
          <w:rFonts w:ascii="Arial" w:hAnsi="Arial" w:cs="Arial"/>
          <w:sz w:val="22"/>
          <w:szCs w:val="22"/>
        </w:rPr>
        <w:t xml:space="preserve">Oświadczenie Wykonawcy o niezaleganiu z  opłacaniem podatków i opłat lokalnych. </w:t>
      </w:r>
    </w:p>
    <w:p w14:paraId="77986192" w14:textId="77777777" w:rsidR="00A614F4" w:rsidRDefault="00A614F4" w:rsidP="00D845DB">
      <w:pPr>
        <w:spacing w:after="120"/>
        <w:rPr>
          <w:rFonts w:ascii="Arial" w:hAnsi="Arial" w:cs="Arial"/>
          <w:b/>
          <w:iCs/>
          <w:sz w:val="22"/>
          <w:szCs w:val="22"/>
          <w:u w:val="single"/>
        </w:rPr>
      </w:pPr>
    </w:p>
    <w:p w14:paraId="005FBD2F" w14:textId="0DE7258E"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lastRenderedPageBreak/>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42EF1DBB" w:rsidR="00E11D8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6A5473B6" w14:textId="77777777" w:rsidR="00E11D84" w:rsidRDefault="00E11D84">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7" w:name="_Toc412451409"/>
      <w:r w:rsidRPr="00EF6D14">
        <w:rPr>
          <w:kern w:val="0"/>
          <w:sz w:val="24"/>
          <w:szCs w:val="24"/>
        </w:rPr>
        <w:t>F</w:t>
      </w:r>
      <w:r w:rsidR="00782D82" w:rsidRPr="00EF6D14">
        <w:rPr>
          <w:kern w:val="0"/>
          <w:sz w:val="24"/>
          <w:szCs w:val="24"/>
        </w:rPr>
        <w:t>ormularz oferty</w:t>
      </w:r>
      <w:bookmarkEnd w:id="37"/>
    </w:p>
    <w:p w14:paraId="7BED1594" w14:textId="77777777" w:rsidR="007300EC" w:rsidRDefault="007300EC"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145A4C87" w14:textId="77777777" w:rsidR="00F26277" w:rsidRDefault="00F26277"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8" w:name="_Toc251758230"/>
      <w:bookmarkStart w:id="39" w:name="_Toc254173112"/>
      <w:bookmarkStart w:id="40"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8"/>
      <w:bookmarkEnd w:id="39"/>
      <w:bookmarkEnd w:id="40"/>
    </w:p>
    <w:p w14:paraId="6EB5FBC2" w14:textId="77777777" w:rsidR="00E84A66" w:rsidRPr="007A3134" w:rsidRDefault="00E84A66" w:rsidP="00E84A66">
      <w:pPr>
        <w:pStyle w:val="Tekstpodstawowy"/>
        <w:jc w:val="center"/>
        <w:rPr>
          <w:rFonts w:ascii="Arial" w:hAnsi="Arial"/>
          <w:sz w:val="22"/>
          <w:szCs w:val="22"/>
        </w:rPr>
      </w:pPr>
    </w:p>
    <w:p w14:paraId="2E4E6496" w14:textId="77777777" w:rsidR="00F26277" w:rsidRPr="00EF6D14" w:rsidRDefault="00F26277" w:rsidP="00F26277">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Pr="00EF6D14">
        <w:rPr>
          <w:rFonts w:ascii="Arial" w:hAnsi="Arial" w:cs="Arial"/>
          <w:b/>
          <w:bCs/>
          <w:sz w:val="22"/>
          <w:szCs w:val="22"/>
        </w:rPr>
        <w:t>„</w:t>
      </w:r>
      <w:r>
        <w:rPr>
          <w:rFonts w:ascii="Arial" w:hAnsi="Arial" w:cs="Arial"/>
          <w:b/>
          <w:sz w:val="22"/>
          <w:szCs w:val="22"/>
        </w:rPr>
        <w:t>Rewitalizacja Skweru Pana Tadeusza</w:t>
      </w:r>
      <w:r w:rsidRPr="00EF6D14">
        <w:rPr>
          <w:rFonts w:ascii="Arial" w:hAnsi="Arial" w:cs="Arial"/>
          <w:b/>
          <w:bCs/>
          <w:sz w:val="22"/>
          <w:szCs w:val="22"/>
        </w:rPr>
        <w:t>”</w:t>
      </w:r>
    </w:p>
    <w:p w14:paraId="1075971A" w14:textId="77777777" w:rsidR="00F26277" w:rsidRPr="00F92678" w:rsidRDefault="00F26277" w:rsidP="00F26277">
      <w:pPr>
        <w:spacing w:before="60"/>
        <w:ind w:left="357"/>
        <w:jc w:val="both"/>
        <w:rPr>
          <w:rFonts w:ascii="Arial" w:hAnsi="Arial" w:cs="Arial"/>
          <w:b/>
          <w:sz w:val="22"/>
          <w:szCs w:val="22"/>
        </w:rPr>
      </w:pPr>
    </w:p>
    <w:p w14:paraId="0A32744D" w14:textId="77777777" w:rsidR="00F26277" w:rsidRPr="00EF6D14" w:rsidRDefault="00F26277" w:rsidP="00F26277">
      <w:pPr>
        <w:numPr>
          <w:ilvl w:val="3"/>
          <w:numId w:val="19"/>
        </w:numPr>
        <w:tabs>
          <w:tab w:val="clear" w:pos="2880"/>
          <w:tab w:val="num" w:pos="426"/>
          <w:tab w:val="num" w:pos="928"/>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Pr="00EF6D14">
        <w:rPr>
          <w:rFonts w:ascii="Arial" w:hAnsi="Arial" w:cs="Arial"/>
          <w:b/>
          <w:bCs/>
          <w:sz w:val="22"/>
          <w:szCs w:val="22"/>
        </w:rPr>
        <w:t>„</w:t>
      </w:r>
      <w:r>
        <w:rPr>
          <w:rFonts w:ascii="Arial" w:hAnsi="Arial" w:cs="Arial"/>
          <w:b/>
          <w:sz w:val="22"/>
          <w:szCs w:val="22"/>
        </w:rPr>
        <w:t>Rewitalizacja Skweru Pana Tadeusza”</w:t>
      </w:r>
      <w:r w:rsidRPr="00EF6D14">
        <w:rPr>
          <w:rFonts w:ascii="Arial" w:hAnsi="Arial" w:cs="Arial"/>
          <w:sz w:val="22"/>
          <w:szCs w:val="22"/>
        </w:rPr>
        <w:t xml:space="preserve"> za </w:t>
      </w:r>
      <w:r w:rsidRPr="00785C8E">
        <w:rPr>
          <w:rFonts w:ascii="Arial" w:hAnsi="Arial" w:cs="Arial"/>
          <w:sz w:val="22"/>
          <w:szCs w:val="22"/>
        </w:rPr>
        <w:t>wynagrodzeniem ryczałtowym w cenie: …………….……………...…….</w:t>
      </w:r>
      <w:r w:rsidRPr="00785C8E">
        <w:rPr>
          <w:rFonts w:ascii="Arial" w:hAnsi="Arial" w:cs="Arial"/>
          <w:b/>
          <w:sz w:val="22"/>
          <w:szCs w:val="22"/>
        </w:rPr>
        <w:t xml:space="preserve">zł (netto) </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Pr>
          <w:rFonts w:ascii="Arial" w:hAnsi="Arial" w:cs="Arial"/>
          <w:i/>
          <w:sz w:val="22"/>
          <w:szCs w:val="22"/>
        </w:rPr>
        <w:t>s</w:t>
      </w:r>
      <w:r w:rsidRPr="00C839A5">
        <w:rPr>
          <w:rFonts w:ascii="Arial" w:hAnsi="Arial" w:cs="Arial"/>
          <w:i/>
          <w:sz w:val="22"/>
          <w:szCs w:val="22"/>
        </w:rPr>
        <w:t>łownie zł:</w:t>
      </w:r>
      <w:r>
        <w:rPr>
          <w:rFonts w:ascii="Arial" w:hAnsi="Arial" w:cs="Arial"/>
          <w:i/>
          <w:sz w:val="22"/>
          <w:szCs w:val="22"/>
        </w:rPr>
        <w:t xml:space="preserve"> …………………………………</w:t>
      </w:r>
      <w:r w:rsidRPr="00C839A5">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p>
    <w:p w14:paraId="4CA455C2" w14:textId="77777777" w:rsidR="00F26277" w:rsidRDefault="00F26277" w:rsidP="00F26277">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622B6C6A" w14:textId="77777777" w:rsidR="00F26277" w:rsidRDefault="00F26277" w:rsidP="00F26277">
      <w:pPr>
        <w:spacing w:before="120" w:after="120"/>
        <w:ind w:left="357"/>
        <w:jc w:val="both"/>
        <w:rPr>
          <w:rFonts w:ascii="Arial" w:hAnsi="Arial" w:cs="Arial"/>
          <w:b/>
          <w:sz w:val="22"/>
          <w:szCs w:val="22"/>
        </w:rPr>
      </w:pPr>
    </w:p>
    <w:p w14:paraId="36EB016A" w14:textId="77777777" w:rsidR="00F26277" w:rsidRDefault="00F26277" w:rsidP="00F26277">
      <w:pPr>
        <w:spacing w:before="120" w:after="120"/>
        <w:ind w:left="357"/>
        <w:jc w:val="both"/>
        <w:rPr>
          <w:rFonts w:ascii="Arial" w:hAnsi="Arial" w:cs="Arial"/>
          <w:b/>
          <w:sz w:val="22"/>
          <w:szCs w:val="22"/>
        </w:rPr>
      </w:pPr>
    </w:p>
    <w:p w14:paraId="70A2105A" w14:textId="77777777" w:rsidR="00F26277" w:rsidRDefault="00F26277" w:rsidP="00F26277">
      <w:pPr>
        <w:spacing w:before="120" w:after="120"/>
        <w:ind w:left="357"/>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F26277" w:rsidRPr="00EF6D14" w14:paraId="7B99E505" w14:textId="77777777" w:rsidTr="00867E28">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577ADE9F" w14:textId="77777777" w:rsidR="00F26277" w:rsidRPr="00EF6D14" w:rsidRDefault="00F26277" w:rsidP="00867E28">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1FBB703A" w14:textId="77777777" w:rsidR="00F26277" w:rsidRPr="00EF6D14" w:rsidRDefault="00F26277" w:rsidP="00867E28">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74CD1B36" w14:textId="77777777" w:rsidR="00F26277" w:rsidRPr="00EF6D14" w:rsidRDefault="00F26277" w:rsidP="00867E28">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F26277" w:rsidRPr="00EF6D14" w14:paraId="3A96C788" w14:textId="77777777" w:rsidTr="00867E28">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59F3DB23" w14:textId="77777777" w:rsidR="00F26277" w:rsidRPr="00EF6D14" w:rsidRDefault="00F26277" w:rsidP="00867E28">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7B2AC453" w14:textId="77777777" w:rsidR="00F26277" w:rsidRPr="00EF6D14" w:rsidRDefault="00F26277" w:rsidP="00867E28">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2BA9299" w14:textId="77777777" w:rsidR="00F26277" w:rsidRPr="00EF6D14" w:rsidRDefault="00F26277" w:rsidP="00867E28">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F26277" w:rsidRPr="00EF6D14" w14:paraId="3C48AF2A" w14:textId="77777777" w:rsidTr="00867E28">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45717EFA" w14:textId="77777777" w:rsidR="00F26277" w:rsidRPr="00EF6D14" w:rsidRDefault="00F26277" w:rsidP="00867E28">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2E211D1B" w14:textId="77777777" w:rsidR="00F26277" w:rsidRPr="00EF6D14" w:rsidRDefault="00F26277" w:rsidP="00867E28">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76657F2" w14:textId="77777777" w:rsidR="00F26277" w:rsidRPr="00EF6D14" w:rsidRDefault="00F26277" w:rsidP="00867E28">
            <w:pPr>
              <w:jc w:val="center"/>
              <w:rPr>
                <w:rFonts w:ascii="Arial" w:eastAsia="Arial Unicode MS" w:hAnsi="Arial" w:cs="Arial"/>
                <w:sz w:val="18"/>
                <w:szCs w:val="18"/>
              </w:rPr>
            </w:pPr>
            <w:r w:rsidRPr="00EF6D14">
              <w:rPr>
                <w:rFonts w:ascii="Arial" w:hAnsi="Arial" w:cs="Arial"/>
                <w:sz w:val="18"/>
                <w:szCs w:val="18"/>
              </w:rPr>
              <w:t>03</w:t>
            </w:r>
          </w:p>
        </w:tc>
      </w:tr>
      <w:tr w:rsidR="00F26277" w:rsidRPr="00EF6D14" w14:paraId="5A3D1C08" w14:textId="77777777" w:rsidTr="00867E28">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4B74A657" w14:textId="77777777" w:rsidR="00F26277" w:rsidRPr="00EF6D14"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551E2767" w14:textId="77777777" w:rsidR="00F26277" w:rsidRPr="00EF6D14" w:rsidRDefault="00F26277" w:rsidP="00867E28">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Roboty rozbiórkowe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DA856B" w14:textId="77777777" w:rsidR="00F26277" w:rsidRPr="00EF6D14" w:rsidRDefault="00F26277" w:rsidP="00867E28">
            <w:pPr>
              <w:rPr>
                <w:rFonts w:ascii="Arial" w:eastAsia="Arial Unicode MS" w:hAnsi="Arial" w:cs="Arial"/>
                <w:sz w:val="22"/>
                <w:szCs w:val="22"/>
              </w:rPr>
            </w:pPr>
          </w:p>
        </w:tc>
      </w:tr>
      <w:tr w:rsidR="00F26277" w:rsidRPr="00EF6D14" w14:paraId="076AF0B3" w14:textId="77777777" w:rsidTr="00867E28">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56947A7" w14:textId="77777777" w:rsidR="00F26277" w:rsidRPr="00EF6D14"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2EEDAC9" w14:textId="77777777" w:rsidR="00F26277" w:rsidRPr="00EF6D14"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nawierzchni alejek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04C3A73" w14:textId="77777777" w:rsidR="00F26277" w:rsidRPr="00EF6D14" w:rsidRDefault="00F26277" w:rsidP="00867E28">
            <w:pPr>
              <w:rPr>
                <w:rFonts w:ascii="Arial" w:eastAsia="Arial Unicode MS" w:hAnsi="Arial" w:cs="Arial"/>
                <w:sz w:val="22"/>
                <w:szCs w:val="22"/>
                <w:shd w:val="clear" w:color="auto" w:fill="FFFFFF"/>
              </w:rPr>
            </w:pPr>
          </w:p>
        </w:tc>
      </w:tr>
      <w:tr w:rsidR="00F26277" w:rsidRPr="00EF6D14" w14:paraId="61D98209" w14:textId="77777777" w:rsidTr="00867E28">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A0A8DE"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A7B2A73" w14:textId="77777777" w:rsidR="00F26277" w:rsidRPr="006250BC" w:rsidRDefault="00F26277" w:rsidP="00867E28">
            <w:pPr>
              <w:pStyle w:val="Tekstpodstawowy"/>
              <w:spacing w:before="120"/>
              <w:jc w:val="both"/>
              <w:rPr>
                <w:rFonts w:ascii="Arial" w:hAnsi="Arial" w:cs="Arial"/>
                <w:b/>
                <w:sz w:val="22"/>
                <w:szCs w:val="22"/>
              </w:rPr>
            </w:pPr>
            <w:r>
              <w:rPr>
                <w:rFonts w:ascii="Arial" w:eastAsiaTheme="minorHAnsi" w:hAnsi="Arial" w:cs="Arial"/>
                <w:sz w:val="22"/>
                <w:szCs w:val="22"/>
                <w:lang w:eastAsia="en-US"/>
              </w:rPr>
              <w:t xml:space="preserve"> Remont cząstkowy nawierzchni (alejka „r-s”),</w:t>
            </w:r>
          </w:p>
          <w:p w14:paraId="52185841" w14:textId="77777777" w:rsidR="00F26277" w:rsidRDefault="00F26277" w:rsidP="00867E28">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AFE88F9" w14:textId="77777777" w:rsidR="00F26277" w:rsidRPr="00EF6D14" w:rsidRDefault="00F26277" w:rsidP="00867E28">
            <w:pPr>
              <w:rPr>
                <w:rFonts w:ascii="Arial" w:eastAsia="Arial Unicode MS" w:hAnsi="Arial" w:cs="Arial"/>
                <w:sz w:val="22"/>
                <w:szCs w:val="22"/>
                <w:shd w:val="clear" w:color="auto" w:fill="FFFFFF"/>
              </w:rPr>
            </w:pPr>
          </w:p>
        </w:tc>
      </w:tr>
      <w:tr w:rsidR="00F26277" w:rsidRPr="00EF6D14" w14:paraId="7DFAC3BE" w14:textId="77777777" w:rsidTr="00867E28">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05E7B58"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3AEC445" w14:textId="77777777" w:rsidR="00F26277"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Remont cząstkowy nawierzchni (alejka „t-u”)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AC7B16" w14:textId="77777777" w:rsidR="00F26277" w:rsidRPr="00EF6D14" w:rsidRDefault="00F26277" w:rsidP="00867E28">
            <w:pPr>
              <w:rPr>
                <w:rFonts w:ascii="Arial" w:eastAsia="Arial Unicode MS" w:hAnsi="Arial" w:cs="Arial"/>
                <w:sz w:val="22"/>
                <w:szCs w:val="22"/>
                <w:shd w:val="clear" w:color="auto" w:fill="FFFFFF"/>
              </w:rPr>
            </w:pPr>
          </w:p>
        </w:tc>
      </w:tr>
      <w:tr w:rsidR="00F26277" w:rsidRPr="00EF6D14" w14:paraId="582AC73E"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8345E8A" w14:textId="77777777" w:rsidR="00F26277" w:rsidRPr="00EF6D14"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C1B9A31" w14:textId="77777777" w:rsidR="00F26277" w:rsidRPr="00EF6D14"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wpustu deszczowego i </w:t>
            </w:r>
            <w:proofErr w:type="spellStart"/>
            <w:r>
              <w:rPr>
                <w:rFonts w:ascii="Arial" w:eastAsiaTheme="minorHAnsi" w:hAnsi="Arial" w:cs="Arial"/>
                <w:sz w:val="22"/>
                <w:szCs w:val="22"/>
                <w:lang w:eastAsia="en-US"/>
              </w:rPr>
              <w:t>przykanalika</w:t>
            </w:r>
            <w:proofErr w:type="spellEnd"/>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9F71D46" w14:textId="77777777" w:rsidR="00F26277" w:rsidRPr="00EF6D14" w:rsidRDefault="00F26277" w:rsidP="00867E28">
            <w:pPr>
              <w:rPr>
                <w:rFonts w:ascii="Arial" w:eastAsia="Arial Unicode MS" w:hAnsi="Arial" w:cs="Arial"/>
                <w:sz w:val="22"/>
                <w:szCs w:val="22"/>
              </w:rPr>
            </w:pPr>
          </w:p>
        </w:tc>
      </w:tr>
      <w:tr w:rsidR="00F26277" w:rsidRPr="00EF6D14" w14:paraId="58DB0CA8"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C2A73EE"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3AE6C92" w14:textId="77777777" w:rsidR="00F26277"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miejsc postojowych przy ul. Wileńskiej 1-3</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587E14C" w14:textId="77777777" w:rsidR="00F26277" w:rsidRPr="00EF6D14" w:rsidRDefault="00F26277" w:rsidP="00867E28">
            <w:pPr>
              <w:rPr>
                <w:rFonts w:ascii="Arial" w:eastAsia="Arial Unicode MS" w:hAnsi="Arial" w:cs="Arial"/>
                <w:sz w:val="22"/>
                <w:szCs w:val="22"/>
              </w:rPr>
            </w:pPr>
          </w:p>
        </w:tc>
      </w:tr>
      <w:tr w:rsidR="00F26277" w:rsidRPr="00EF6D14" w14:paraId="606B7A40"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816005"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C4D9B9A" w14:textId="67368605" w:rsidR="00F26277" w:rsidRDefault="00F26277" w:rsidP="00F26277">
            <w:pPr>
              <w:spacing w:after="200" w:line="276" w:lineRule="auto"/>
              <w:ind w:left="27" w:hanging="27"/>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Zagospodarowanie placu wraz z </w:t>
            </w:r>
            <w:r w:rsidRPr="00756D1D">
              <w:rPr>
                <w:rFonts w:ascii="Arial" w:eastAsiaTheme="minorHAnsi" w:hAnsi="Arial" w:cs="Arial"/>
                <w:sz w:val="22"/>
                <w:szCs w:val="22"/>
                <w:lang w:eastAsia="en-US"/>
              </w:rPr>
              <w:t xml:space="preserve">wykonaniem fundamentu </w:t>
            </w:r>
            <w:r>
              <w:rPr>
                <w:rFonts w:ascii="Arial" w:eastAsiaTheme="minorHAnsi" w:hAnsi="Arial" w:cs="Arial"/>
                <w:sz w:val="22"/>
                <w:szCs w:val="22"/>
                <w:lang w:eastAsia="en-US"/>
              </w:rPr>
              <w:t xml:space="preserve">   </w:t>
            </w:r>
            <w:r w:rsidRPr="00756D1D">
              <w:rPr>
                <w:rFonts w:ascii="Arial" w:eastAsiaTheme="minorHAnsi" w:hAnsi="Arial" w:cs="Arial"/>
                <w:sz w:val="22"/>
                <w:szCs w:val="22"/>
                <w:lang w:eastAsia="en-US"/>
              </w:rPr>
              <w:t>betonowego pod rzeźbę</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857191F" w14:textId="77777777" w:rsidR="00F26277" w:rsidRPr="00EF6D14" w:rsidRDefault="00F26277" w:rsidP="00867E28">
            <w:pPr>
              <w:rPr>
                <w:rFonts w:ascii="Arial" w:eastAsia="Arial Unicode MS" w:hAnsi="Arial" w:cs="Arial"/>
                <w:sz w:val="22"/>
                <w:szCs w:val="22"/>
              </w:rPr>
            </w:pPr>
          </w:p>
        </w:tc>
      </w:tr>
      <w:tr w:rsidR="00F26277" w:rsidRPr="00EF6D14" w14:paraId="323C6F9F"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63DC7BD"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8.</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B245302" w14:textId="77777777" w:rsidR="00F26277"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Zagospodarowanie placu przy koszu kwiatowym</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B915A28" w14:textId="77777777" w:rsidR="00F26277" w:rsidRPr="00EF6D14" w:rsidRDefault="00F26277" w:rsidP="00867E28">
            <w:pPr>
              <w:rPr>
                <w:rFonts w:ascii="Arial" w:eastAsia="Arial Unicode MS" w:hAnsi="Arial" w:cs="Arial"/>
                <w:sz w:val="22"/>
                <w:szCs w:val="22"/>
              </w:rPr>
            </w:pPr>
          </w:p>
        </w:tc>
      </w:tr>
      <w:tr w:rsidR="00F26277" w:rsidRPr="00EF6D14" w14:paraId="24812887"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392FE5A"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9.</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934A97F" w14:textId="77777777" w:rsidR="00F26277"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przyłącza wodociągowego do podlewania zieleni</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4574F12" w14:textId="77777777" w:rsidR="00F26277" w:rsidRPr="00EF6D14" w:rsidRDefault="00F26277" w:rsidP="00867E28">
            <w:pPr>
              <w:rPr>
                <w:rFonts w:ascii="Arial" w:eastAsia="Arial Unicode MS" w:hAnsi="Arial" w:cs="Arial"/>
                <w:sz w:val="22"/>
                <w:szCs w:val="22"/>
              </w:rPr>
            </w:pPr>
          </w:p>
        </w:tc>
      </w:tr>
      <w:tr w:rsidR="00F26277" w:rsidRPr="00EF6D14" w14:paraId="3D587C59"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9FC855C"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10.</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794C462" w14:textId="77777777" w:rsidR="00F26277" w:rsidRDefault="00F26277" w:rsidP="00867E28">
            <w:pPr>
              <w:spacing w:after="200" w:line="276" w:lineRule="auto"/>
              <w:contextualSpacing/>
              <w:rPr>
                <w:rFonts w:ascii="Arial" w:eastAsiaTheme="minorHAnsi" w:hAnsi="Arial" w:cs="Arial"/>
                <w:sz w:val="22"/>
                <w:szCs w:val="22"/>
                <w:lang w:eastAsia="en-US"/>
              </w:rPr>
            </w:pPr>
            <w:r>
              <w:rPr>
                <w:rFonts w:ascii="Arial" w:eastAsia="Arial Unicode MS" w:hAnsi="Arial" w:cs="Arial"/>
                <w:sz w:val="22"/>
                <w:szCs w:val="22"/>
              </w:rPr>
              <w:t xml:space="preserve"> Roboty wykończeniowe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13EB2A6" w14:textId="77777777" w:rsidR="00F26277" w:rsidRPr="00EF6D14" w:rsidRDefault="00F26277" w:rsidP="00867E28">
            <w:pPr>
              <w:rPr>
                <w:rFonts w:ascii="Arial" w:eastAsia="Arial Unicode MS" w:hAnsi="Arial" w:cs="Arial"/>
                <w:sz w:val="22"/>
                <w:szCs w:val="22"/>
              </w:rPr>
            </w:pPr>
          </w:p>
        </w:tc>
      </w:tr>
      <w:tr w:rsidR="00F26277" w:rsidRPr="00EF6D14" w14:paraId="31D8B017"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6A72758"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D199C" w14:textId="77777777" w:rsidR="00F26277"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Oświetlenie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6EC49D2" w14:textId="77777777" w:rsidR="00F26277" w:rsidRPr="00EF6D14" w:rsidRDefault="00F26277" w:rsidP="00867E28">
            <w:pPr>
              <w:rPr>
                <w:rFonts w:ascii="Arial" w:eastAsia="Arial Unicode MS" w:hAnsi="Arial" w:cs="Arial"/>
                <w:sz w:val="22"/>
                <w:szCs w:val="22"/>
              </w:rPr>
            </w:pPr>
          </w:p>
        </w:tc>
      </w:tr>
      <w:tr w:rsidR="00F26277" w:rsidRPr="00EF6D14" w14:paraId="2033E865"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0E8420A" w14:textId="77777777" w:rsidR="00F26277" w:rsidRDefault="00F26277" w:rsidP="00867E28">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93A51C0" w14:textId="77777777" w:rsidR="00F26277" w:rsidRDefault="00F26277"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Mała architektura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D5EFD9A" w14:textId="77777777" w:rsidR="00F26277" w:rsidRPr="00EF6D14" w:rsidRDefault="00F26277" w:rsidP="00867E28">
            <w:pPr>
              <w:rPr>
                <w:rFonts w:ascii="Arial" w:eastAsia="Arial Unicode MS" w:hAnsi="Arial" w:cs="Arial"/>
                <w:sz w:val="22"/>
                <w:szCs w:val="22"/>
              </w:rPr>
            </w:pPr>
          </w:p>
        </w:tc>
      </w:tr>
      <w:tr w:rsidR="00E73ECF" w:rsidRPr="00EF6D14" w14:paraId="2FECB20A"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A8BAB73" w14:textId="38FC3905" w:rsidR="00E73ECF" w:rsidRDefault="00E73ECF" w:rsidP="00867E28">
            <w:pPr>
              <w:pStyle w:val="Tekstpodstawowy"/>
              <w:jc w:val="center"/>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B3D015F" w14:textId="6CED8B97" w:rsidR="00E73ECF" w:rsidRDefault="00E73ECF"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Obsługa geodezyjna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E6A5285" w14:textId="77777777" w:rsidR="00E73ECF" w:rsidRPr="00EF6D14" w:rsidRDefault="00E73ECF" w:rsidP="00867E28">
            <w:pPr>
              <w:rPr>
                <w:rFonts w:ascii="Arial" w:eastAsia="Arial Unicode MS" w:hAnsi="Arial" w:cs="Arial"/>
                <w:sz w:val="22"/>
                <w:szCs w:val="22"/>
              </w:rPr>
            </w:pPr>
          </w:p>
        </w:tc>
      </w:tr>
      <w:tr w:rsidR="00E73ECF" w:rsidRPr="00EF6D14" w14:paraId="058ACD8C" w14:textId="77777777" w:rsidTr="00867E28">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E41D8F6" w14:textId="70112021" w:rsidR="00E73ECF" w:rsidRDefault="00E73ECF" w:rsidP="00867E28">
            <w:pPr>
              <w:pStyle w:val="Tekstpodstawowy"/>
              <w:jc w:val="center"/>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F2D4469" w14:textId="5C0A90FE" w:rsidR="00E73ECF" w:rsidRDefault="00E73ECF" w:rsidP="00867E2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6A65154" w14:textId="77777777" w:rsidR="00E73ECF" w:rsidRPr="00EF6D14" w:rsidRDefault="00E73ECF" w:rsidP="00867E28">
            <w:pPr>
              <w:rPr>
                <w:rFonts w:ascii="Arial" w:eastAsia="Arial Unicode MS" w:hAnsi="Arial" w:cs="Arial"/>
                <w:sz w:val="22"/>
                <w:szCs w:val="22"/>
              </w:rPr>
            </w:pPr>
          </w:p>
        </w:tc>
      </w:tr>
      <w:tr w:rsidR="00F26277" w:rsidRPr="00EF6D14" w14:paraId="71B6152D" w14:textId="77777777" w:rsidTr="00867E28">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0267304E" w14:textId="77777777" w:rsidR="00F26277" w:rsidRPr="00EF6D14" w:rsidRDefault="00F26277" w:rsidP="00867E28">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4BB4C9FF" w14:textId="77777777" w:rsidR="00F26277" w:rsidRPr="00EF6D14" w:rsidRDefault="00F26277" w:rsidP="00867E28">
            <w:pPr>
              <w:rPr>
                <w:rFonts w:ascii="Arial" w:eastAsia="Arial Unicode MS" w:hAnsi="Arial" w:cs="Arial"/>
                <w:sz w:val="22"/>
                <w:szCs w:val="22"/>
                <w:vertAlign w:val="subscript"/>
              </w:rPr>
            </w:pPr>
          </w:p>
        </w:tc>
      </w:tr>
      <w:tr w:rsidR="00F26277" w:rsidRPr="00EF6D14" w14:paraId="6C53928C" w14:textId="77777777" w:rsidTr="00867E28">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71575282" w14:textId="77777777" w:rsidR="00F26277" w:rsidRPr="00EF6D14" w:rsidRDefault="00F26277" w:rsidP="00867E28">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E054C79" w14:textId="77777777" w:rsidR="00F26277" w:rsidRPr="00EF6D14" w:rsidRDefault="00F26277" w:rsidP="00867E28">
            <w:pPr>
              <w:rPr>
                <w:rFonts w:ascii="Arial" w:eastAsia="Arial Unicode MS" w:hAnsi="Arial" w:cs="Arial"/>
                <w:sz w:val="22"/>
                <w:szCs w:val="22"/>
                <w:vertAlign w:val="subscript"/>
              </w:rPr>
            </w:pPr>
          </w:p>
        </w:tc>
      </w:tr>
      <w:tr w:rsidR="00F26277" w:rsidRPr="00EF6D14" w14:paraId="08ACA465" w14:textId="77777777" w:rsidTr="00867E28">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5D2A07D5" w14:textId="77777777" w:rsidR="00F26277" w:rsidRPr="00EF6D14" w:rsidRDefault="00F26277" w:rsidP="00867E28">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307B63B3" w14:textId="77777777" w:rsidR="00F26277" w:rsidRPr="00EF6D14" w:rsidRDefault="00F26277" w:rsidP="00867E28">
            <w:pPr>
              <w:rPr>
                <w:rFonts w:ascii="Arial" w:eastAsia="Arial Unicode MS" w:hAnsi="Arial" w:cs="Arial"/>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0097EC8E"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F7729C">
        <w:rPr>
          <w:rFonts w:ascii="Arial" w:hAnsi="Arial" w:cs="Arial"/>
          <w:sz w:val="22"/>
          <w:szCs w:val="22"/>
        </w:rPr>
        <w:t xml:space="preserve"> </w:t>
      </w:r>
      <w:r w:rsidR="00F335A1" w:rsidRPr="00002B16">
        <w:rPr>
          <w:rFonts w:ascii="Arial" w:hAnsi="Arial" w:cs="Arial"/>
          <w:b/>
          <w:color w:val="000000" w:themeColor="text1"/>
          <w:sz w:val="22"/>
          <w:szCs w:val="22"/>
        </w:rPr>
        <w:t>31 sierpnia</w:t>
      </w:r>
      <w:r w:rsidR="00F7729C" w:rsidRPr="00002B16">
        <w:rPr>
          <w:rFonts w:ascii="Arial" w:hAnsi="Arial" w:cs="Arial"/>
          <w:b/>
          <w:color w:val="000000" w:themeColor="text1"/>
          <w:sz w:val="22"/>
          <w:szCs w:val="22"/>
        </w:rPr>
        <w:t xml:space="preserve"> </w:t>
      </w:r>
      <w:r w:rsidR="00F7729C" w:rsidRPr="00002B16">
        <w:rPr>
          <w:rFonts w:ascii="Arial" w:hAnsi="Arial" w:cs="Arial"/>
          <w:b/>
          <w:sz w:val="22"/>
          <w:szCs w:val="22"/>
        </w:rPr>
        <w:t>2019r.</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lastRenderedPageBreak/>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7071CC00" w14:textId="77777777" w:rsidR="00E11D84" w:rsidRPr="00E11D84" w:rsidRDefault="00E11D84" w:rsidP="00E11D84">
      <w:pPr>
        <w:spacing w:before="60"/>
        <w:ind w:left="1080"/>
        <w:jc w:val="both"/>
        <w:rPr>
          <w:rFonts w:ascii="Arial" w:hAnsi="Arial" w:cs="Arial"/>
          <w:sz w:val="22"/>
          <w:szCs w:val="22"/>
        </w:rPr>
      </w:pPr>
    </w:p>
    <w:p w14:paraId="5EA33174" w14:textId="77777777" w:rsidR="002E0233" w:rsidRPr="00EF6D1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gwarancja od 36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1F58C7">
      <w:pPr>
        <w:spacing w:before="36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lastRenderedPageBreak/>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439CB8B8" w14:textId="77777777" w:rsidR="00E11D84" w:rsidRDefault="00E11D84" w:rsidP="001F58C7">
      <w:pPr>
        <w:suppressAutoHyphens/>
        <w:spacing w:before="120" w:line="360" w:lineRule="auto"/>
        <w:rPr>
          <w:rFonts w:ascii="Arial" w:hAnsi="Arial" w:cs="Arial"/>
          <w:sz w:val="22"/>
          <w:szCs w:val="22"/>
        </w:rPr>
      </w:pP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41E21918" w14:textId="77777777" w:rsidR="00695205" w:rsidRPr="00695205" w:rsidRDefault="00695205" w:rsidP="00695205">
      <w:pPr>
        <w:rPr>
          <w:rFonts w:ascii="Arial" w:hAnsi="Arial" w:cs="Arial"/>
          <w:b/>
          <w:sz w:val="22"/>
          <w:szCs w:val="22"/>
        </w:rPr>
      </w:pPr>
      <w:r w:rsidRPr="00695205">
        <w:rPr>
          <w:rFonts w:ascii="Arial" w:hAnsi="Arial" w:cs="Arial"/>
          <w:b/>
          <w:sz w:val="22"/>
          <w:szCs w:val="22"/>
        </w:rPr>
        <w:t xml:space="preserve">Miejscowość: ........................................................, data: …………...2019r.     </w:t>
      </w:r>
      <w:r w:rsidRPr="00695205">
        <w:rPr>
          <w:rFonts w:ascii="Arial" w:hAnsi="Arial" w:cs="Arial"/>
          <w:b/>
          <w:sz w:val="22"/>
          <w:szCs w:val="22"/>
        </w:rPr>
        <w:tab/>
      </w:r>
      <w:r w:rsidRPr="00695205">
        <w:rPr>
          <w:rFonts w:ascii="Arial" w:hAnsi="Arial" w:cs="Arial"/>
          <w:b/>
          <w:sz w:val="22"/>
          <w:szCs w:val="22"/>
        </w:rPr>
        <w:tab/>
      </w:r>
    </w:p>
    <w:p w14:paraId="19E99246" w14:textId="77777777" w:rsidR="00695205" w:rsidRPr="00695205" w:rsidRDefault="00695205" w:rsidP="00695205">
      <w:pPr>
        <w:rPr>
          <w:rFonts w:ascii="Arial" w:hAnsi="Arial" w:cs="Arial"/>
          <w:highlight w:val="yellow"/>
        </w:rPr>
      </w:pPr>
    </w:p>
    <w:p w14:paraId="309D5821" w14:textId="77777777" w:rsidR="00695205" w:rsidRPr="00695205" w:rsidRDefault="00695205" w:rsidP="00695205">
      <w:pPr>
        <w:rPr>
          <w:rFonts w:ascii="Arial" w:hAnsi="Arial" w:cs="Arial"/>
          <w:color w:val="00B050"/>
          <w:highlight w:val="yellow"/>
        </w:rPr>
      </w:pPr>
    </w:p>
    <w:p w14:paraId="1F4AB585" w14:textId="77777777" w:rsidR="00695205" w:rsidRPr="00695205" w:rsidRDefault="00695205" w:rsidP="00695205">
      <w:pPr>
        <w:rPr>
          <w:rFonts w:ascii="Arial" w:hAnsi="Arial" w:cs="Arial"/>
          <w:color w:val="00B050"/>
          <w:highlight w:val="yellow"/>
        </w:rPr>
      </w:pPr>
    </w:p>
    <w:p w14:paraId="10226664" w14:textId="77777777" w:rsidR="00695205" w:rsidRPr="00695205" w:rsidRDefault="00695205" w:rsidP="00695205">
      <w:pPr>
        <w:rPr>
          <w:rFonts w:ascii="Arial" w:hAnsi="Arial" w:cs="Arial"/>
          <w:highlight w:val="yellow"/>
        </w:rPr>
      </w:pPr>
    </w:p>
    <w:p w14:paraId="12BED137" w14:textId="77777777" w:rsidR="00695205" w:rsidRPr="00695205" w:rsidRDefault="00695205" w:rsidP="00695205">
      <w:pPr>
        <w:rPr>
          <w:rFonts w:ascii="Arial" w:hAnsi="Arial" w:cs="Arial"/>
        </w:rPr>
      </w:pPr>
    </w:p>
    <w:p w14:paraId="3D6CD803" w14:textId="77777777" w:rsidR="00695205" w:rsidRPr="00695205" w:rsidRDefault="00695205" w:rsidP="00695205">
      <w:pPr>
        <w:ind w:left="5664" w:firstLine="708"/>
        <w:rPr>
          <w:rFonts w:ascii="Arial" w:hAnsi="Arial" w:cs="Arial"/>
          <w:sz w:val="16"/>
          <w:szCs w:val="16"/>
        </w:rPr>
      </w:pPr>
      <w:r w:rsidRPr="00695205">
        <w:rPr>
          <w:rFonts w:ascii="Arial" w:hAnsi="Arial" w:cs="Arial"/>
          <w:sz w:val="16"/>
          <w:szCs w:val="16"/>
        </w:rPr>
        <w:t xml:space="preserve"> . . . . . . . . . . . . . . . . . . . . . . . . . . . . . .</w:t>
      </w:r>
    </w:p>
    <w:p w14:paraId="13A7CB4D" w14:textId="77777777" w:rsidR="00695205" w:rsidRPr="00695205" w:rsidRDefault="00695205" w:rsidP="00695205">
      <w:pPr>
        <w:ind w:left="5040" w:firstLine="63"/>
        <w:jc w:val="center"/>
        <w:rPr>
          <w:rFonts w:ascii="Arial" w:hAnsi="Arial" w:cs="Arial"/>
          <w:b/>
          <w:i/>
          <w:iCs/>
        </w:rPr>
      </w:pPr>
      <w:r w:rsidRPr="00695205">
        <w:rPr>
          <w:rFonts w:ascii="Arial" w:hAnsi="Arial" w:cs="Arial"/>
          <w:b/>
          <w:i/>
          <w:iCs/>
        </w:rPr>
        <w:t>podpis osoby(osób)  uprawnionej(</w:t>
      </w:r>
      <w:proofErr w:type="spellStart"/>
      <w:r w:rsidRPr="00695205">
        <w:rPr>
          <w:rFonts w:ascii="Arial" w:hAnsi="Arial" w:cs="Arial"/>
          <w:b/>
          <w:i/>
          <w:iCs/>
        </w:rPr>
        <w:t>ych</w:t>
      </w:r>
      <w:proofErr w:type="spellEnd"/>
      <w:r w:rsidRPr="00695205">
        <w:rPr>
          <w:rFonts w:ascii="Arial" w:hAnsi="Arial" w:cs="Arial"/>
          <w:b/>
          <w:i/>
          <w:iCs/>
        </w:rPr>
        <w:t>)</w:t>
      </w:r>
    </w:p>
    <w:p w14:paraId="272F0524" w14:textId="77777777" w:rsidR="00695205" w:rsidRPr="00695205" w:rsidRDefault="00695205" w:rsidP="00695205">
      <w:pPr>
        <w:ind w:left="5040" w:firstLine="63"/>
        <w:jc w:val="center"/>
        <w:rPr>
          <w:rFonts w:ascii="Arial" w:hAnsi="Arial" w:cs="Arial"/>
          <w:b/>
          <w:i/>
          <w:iCs/>
        </w:rPr>
      </w:pPr>
      <w:r w:rsidRPr="00695205">
        <w:rPr>
          <w:rFonts w:ascii="Arial" w:hAnsi="Arial" w:cs="Arial"/>
          <w:b/>
          <w:i/>
          <w:iCs/>
        </w:rPr>
        <w:t xml:space="preserve"> do reprezentowania wykonawcy</w:t>
      </w: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E6728AF" w14:textId="3DA5AEDC" w:rsidR="00DD4AF6" w:rsidRPr="00EF6D14" w:rsidRDefault="00F26277" w:rsidP="00151A20">
      <w:pPr>
        <w:autoSpaceDE w:val="0"/>
        <w:autoSpaceDN w:val="0"/>
        <w:adjustRightInd w:val="0"/>
        <w:jc w:val="center"/>
        <w:rPr>
          <w:rFonts w:ascii="Arial" w:hAnsi="Arial" w:cs="Arial"/>
          <w:sz w:val="22"/>
          <w:szCs w:val="22"/>
        </w:rPr>
      </w:pPr>
      <w:r>
        <w:rPr>
          <w:rFonts w:ascii="Arial" w:hAnsi="Arial" w:cs="Arial"/>
          <w:b/>
          <w:bCs/>
          <w:sz w:val="24"/>
          <w:szCs w:val="24"/>
        </w:rPr>
        <w:t>Rewitalizacja Skweru Pana Tadeusza</w:t>
      </w:r>
      <w:r w:rsidR="00913D35" w:rsidRPr="00913D35">
        <w:rPr>
          <w:rFonts w:ascii="Arial" w:hAnsi="Arial" w:cs="Arial"/>
          <w:b/>
          <w:bCs/>
          <w:sz w:val="22"/>
          <w:szCs w:val="22"/>
        </w:rPr>
        <w:t xml:space="preserve"> </w:t>
      </w:r>
      <w:r w:rsidR="00DD4AF6"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E7D2377" w:rsidR="00E360A2" w:rsidRPr="002C414F"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w:t>
      </w:r>
      <w:r w:rsidR="00E360A2" w:rsidRPr="002C414F">
        <w:rPr>
          <w:rFonts w:ascii="Arial" w:hAnsi="Arial" w:cs="Arial"/>
          <w:bCs/>
          <w:sz w:val="20"/>
          <w:szCs w:val="20"/>
        </w:rPr>
        <w:t>ust. 5. pkt 1., pkt 2., pkt 4</w:t>
      </w:r>
      <w:r w:rsidR="00E73ECF" w:rsidRPr="002C414F">
        <w:rPr>
          <w:rFonts w:ascii="Arial" w:hAnsi="Arial" w:cs="Arial"/>
          <w:bCs/>
          <w:sz w:val="20"/>
          <w:szCs w:val="20"/>
        </w:rPr>
        <w:t>, pkt 8</w:t>
      </w:r>
      <w:r w:rsidR="00E360A2" w:rsidRPr="002C414F">
        <w:rPr>
          <w:rFonts w:ascii="Arial" w:hAnsi="Arial" w:cs="Arial"/>
          <w:bCs/>
          <w:sz w:val="20"/>
          <w:szCs w:val="20"/>
        </w:rPr>
        <w:t xml:space="preserve"> ustawy </w:t>
      </w:r>
      <w:proofErr w:type="spellStart"/>
      <w:r w:rsidR="00E360A2" w:rsidRPr="002C414F">
        <w:rPr>
          <w:rFonts w:ascii="Arial" w:hAnsi="Arial" w:cs="Arial"/>
          <w:bCs/>
          <w:sz w:val="20"/>
          <w:szCs w:val="20"/>
        </w:rPr>
        <w:t>P</w:t>
      </w:r>
      <w:r w:rsidR="00C173B7" w:rsidRPr="002C414F">
        <w:rPr>
          <w:rFonts w:ascii="Arial" w:hAnsi="Arial" w:cs="Arial"/>
          <w:bCs/>
          <w:sz w:val="20"/>
          <w:szCs w:val="20"/>
        </w:rPr>
        <w:t>zp</w:t>
      </w:r>
      <w:proofErr w:type="spellEnd"/>
    </w:p>
    <w:p w14:paraId="0433E379" w14:textId="77777777" w:rsidR="00E360A2" w:rsidRPr="002C414F"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2C414F" w:rsidRDefault="009E76EF" w:rsidP="00D130B5">
      <w:pPr>
        <w:jc w:val="both"/>
        <w:rPr>
          <w:rFonts w:ascii="Arial" w:hAnsi="Arial" w:cs="Arial"/>
          <w:b/>
          <w:bCs/>
          <w:iCs/>
        </w:rPr>
      </w:pPr>
      <w:r w:rsidRPr="002C414F">
        <w:rPr>
          <w:rFonts w:ascii="Arial" w:hAnsi="Arial" w:cs="Arial"/>
          <w:bCs/>
          <w:iCs/>
        </w:rPr>
        <w:t>Miejscowość</w:t>
      </w:r>
      <w:r w:rsidR="00D130B5" w:rsidRPr="002C414F">
        <w:rPr>
          <w:rFonts w:ascii="Arial" w:hAnsi="Arial" w:cs="Arial"/>
          <w:bCs/>
          <w:iCs/>
        </w:rPr>
        <w:t xml:space="preserve"> i data</w:t>
      </w:r>
      <w:r w:rsidR="00D130B5" w:rsidRPr="002C414F">
        <w:rPr>
          <w:bCs/>
          <w:iCs/>
        </w:rPr>
        <w:t xml:space="preserve"> </w:t>
      </w:r>
      <w:r w:rsidR="00501460" w:rsidRPr="002C414F">
        <w:rPr>
          <w:bCs/>
          <w:iCs/>
        </w:rPr>
        <w:t xml:space="preserve"> …………………</w:t>
      </w:r>
      <w:r w:rsidR="00793CB2" w:rsidRPr="002C414F">
        <w:rPr>
          <w:bCs/>
          <w:iCs/>
        </w:rPr>
        <w:t>…</w:t>
      </w:r>
      <w:r w:rsidR="00501460" w:rsidRPr="002C414F">
        <w:rPr>
          <w:bCs/>
          <w:iCs/>
        </w:rPr>
        <w:t xml:space="preserve">......… </w:t>
      </w:r>
      <w:r w:rsidR="00D130B5" w:rsidRPr="002C414F">
        <w:rPr>
          <w:rFonts w:ascii="Arial" w:hAnsi="Arial" w:cs="Arial"/>
          <w:b/>
          <w:bCs/>
          <w:iCs/>
        </w:rPr>
        <w:t>201</w:t>
      </w:r>
      <w:r w:rsidR="0010176B" w:rsidRPr="002C414F">
        <w:rPr>
          <w:rFonts w:ascii="Arial" w:hAnsi="Arial" w:cs="Arial"/>
          <w:b/>
          <w:bCs/>
          <w:iCs/>
        </w:rPr>
        <w:t>9</w:t>
      </w:r>
      <w:r w:rsidR="00D130B5" w:rsidRPr="002C414F">
        <w:rPr>
          <w:rFonts w:ascii="Arial" w:hAnsi="Arial" w:cs="Arial"/>
          <w:b/>
          <w:bCs/>
          <w:iCs/>
        </w:rPr>
        <w:t>r</w:t>
      </w:r>
      <w:r w:rsidR="00AC1818" w:rsidRPr="002C414F">
        <w:rPr>
          <w:rFonts w:ascii="Arial" w:hAnsi="Arial" w:cs="Arial"/>
          <w:b/>
          <w:bCs/>
          <w:iCs/>
        </w:rPr>
        <w:t>.</w:t>
      </w:r>
    </w:p>
    <w:p w14:paraId="033CF93D" w14:textId="77777777" w:rsidR="00C94EF9" w:rsidRPr="002C414F" w:rsidRDefault="00C94EF9" w:rsidP="00D130B5">
      <w:pPr>
        <w:jc w:val="both"/>
        <w:rPr>
          <w:rFonts w:ascii="Arial" w:hAnsi="Arial" w:cs="Arial"/>
          <w:b/>
          <w:bCs/>
          <w:iCs/>
        </w:rPr>
      </w:pPr>
    </w:p>
    <w:p w14:paraId="062B9576" w14:textId="77777777" w:rsidR="00D130B5" w:rsidRPr="002C414F" w:rsidRDefault="00D130B5" w:rsidP="009E76EF">
      <w:pPr>
        <w:jc w:val="right"/>
        <w:rPr>
          <w:bCs/>
          <w:iCs/>
        </w:rPr>
      </w:pPr>
      <w:r w:rsidRPr="002C414F">
        <w:rPr>
          <w:rFonts w:ascii="Arial" w:hAnsi="Arial" w:cs="Arial"/>
          <w:bCs/>
          <w:iCs/>
        </w:rPr>
        <w:t>…</w:t>
      </w:r>
      <w:r w:rsidR="009E76EF" w:rsidRPr="002C414F">
        <w:rPr>
          <w:rFonts w:ascii="Arial" w:hAnsi="Arial" w:cs="Arial"/>
          <w:bCs/>
          <w:iCs/>
        </w:rPr>
        <w:t>..…………..</w:t>
      </w:r>
      <w:r w:rsidRPr="002C414F">
        <w:rPr>
          <w:rFonts w:ascii="Arial" w:hAnsi="Arial" w:cs="Arial"/>
          <w:bCs/>
          <w:iCs/>
        </w:rPr>
        <w:t>……………………</w:t>
      </w:r>
      <w:r w:rsidR="00793CB2" w:rsidRPr="002C414F">
        <w:rPr>
          <w:rFonts w:ascii="Arial" w:hAnsi="Arial" w:cs="Arial"/>
          <w:bCs/>
          <w:iCs/>
        </w:rPr>
        <w:t>…</w:t>
      </w:r>
      <w:r w:rsidRPr="002C414F">
        <w:rPr>
          <w:rFonts w:ascii="Arial" w:hAnsi="Arial" w:cs="Arial"/>
          <w:bCs/>
          <w:iCs/>
        </w:rPr>
        <w:t>…………</w:t>
      </w:r>
    </w:p>
    <w:p w14:paraId="537B4F2A" w14:textId="77777777" w:rsidR="00A373F8" w:rsidRPr="002C414F" w:rsidRDefault="00A373F8" w:rsidP="00A373F8">
      <w:pPr>
        <w:ind w:left="5245" w:right="-2"/>
        <w:jc w:val="center"/>
        <w:rPr>
          <w:rFonts w:ascii="Arial" w:hAnsi="Arial" w:cs="Arial"/>
          <w:b/>
          <w:bCs/>
          <w:i/>
          <w:iCs/>
          <w:sz w:val="16"/>
          <w:szCs w:val="16"/>
        </w:rPr>
      </w:pPr>
      <w:bookmarkStart w:id="41" w:name="_Hlk3469730"/>
      <w:r w:rsidRPr="002C414F">
        <w:rPr>
          <w:rFonts w:ascii="Arial" w:hAnsi="Arial" w:cs="Arial"/>
          <w:b/>
          <w:bCs/>
          <w:i/>
          <w:iCs/>
          <w:sz w:val="16"/>
          <w:szCs w:val="16"/>
        </w:rPr>
        <w:t>podpis osoby(osób)  uprawnionej(</w:t>
      </w:r>
      <w:proofErr w:type="spellStart"/>
      <w:r w:rsidRPr="002C414F">
        <w:rPr>
          <w:rFonts w:ascii="Arial" w:hAnsi="Arial" w:cs="Arial"/>
          <w:b/>
          <w:bCs/>
          <w:i/>
          <w:iCs/>
          <w:sz w:val="16"/>
          <w:szCs w:val="16"/>
        </w:rPr>
        <w:t>ych</w:t>
      </w:r>
      <w:proofErr w:type="spellEnd"/>
      <w:r w:rsidRPr="002C414F">
        <w:rPr>
          <w:rFonts w:ascii="Arial" w:hAnsi="Arial" w:cs="Arial"/>
          <w:b/>
          <w:bCs/>
          <w:i/>
          <w:iCs/>
          <w:sz w:val="16"/>
          <w:szCs w:val="16"/>
        </w:rPr>
        <w:t>)</w:t>
      </w:r>
    </w:p>
    <w:p w14:paraId="24237B29" w14:textId="3C98E609" w:rsidR="005F2090" w:rsidRPr="002C414F" w:rsidRDefault="00A373F8" w:rsidP="00A373F8">
      <w:pPr>
        <w:ind w:left="5245" w:right="-2"/>
        <w:jc w:val="center"/>
        <w:rPr>
          <w:rFonts w:ascii="Arial" w:hAnsi="Arial" w:cs="Arial"/>
          <w:b/>
          <w:bCs/>
          <w:i/>
          <w:iCs/>
          <w:sz w:val="16"/>
          <w:szCs w:val="16"/>
        </w:rPr>
      </w:pPr>
      <w:r w:rsidRPr="002C414F">
        <w:rPr>
          <w:rFonts w:ascii="Arial" w:hAnsi="Arial" w:cs="Arial"/>
          <w:b/>
          <w:bCs/>
          <w:i/>
          <w:iCs/>
          <w:sz w:val="16"/>
          <w:szCs w:val="16"/>
        </w:rPr>
        <w:t xml:space="preserve"> do reprezentowania wykonawcy</w:t>
      </w:r>
    </w:p>
    <w:bookmarkEnd w:id="41"/>
    <w:p w14:paraId="6C6E3EC5" w14:textId="0FAE2A00" w:rsidR="009E76EF" w:rsidRPr="002C414F"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2C414F">
        <w:rPr>
          <w:rFonts w:ascii="Arial" w:hAnsi="Arial" w:cs="Arial"/>
          <w:bCs/>
          <w:sz w:val="22"/>
          <w:szCs w:val="22"/>
        </w:rPr>
        <w:t>Oświadczam</w:t>
      </w:r>
      <w:r w:rsidRPr="002C414F">
        <w:rPr>
          <w:rFonts w:ascii="Arial" w:hAnsi="Arial" w:cs="Arial"/>
          <w:sz w:val="22"/>
          <w:szCs w:val="22"/>
        </w:rPr>
        <w:t xml:space="preserve">, że </w:t>
      </w:r>
      <w:r w:rsidR="009E76EF" w:rsidRPr="002C414F">
        <w:rPr>
          <w:rFonts w:ascii="Arial" w:hAnsi="Arial" w:cs="Arial"/>
          <w:bCs/>
          <w:sz w:val="22"/>
          <w:szCs w:val="22"/>
        </w:rPr>
        <w:t xml:space="preserve">na dzień składania ofert, </w:t>
      </w:r>
      <w:r w:rsidRPr="002C414F">
        <w:rPr>
          <w:rFonts w:ascii="Arial" w:hAnsi="Arial" w:cs="Arial"/>
          <w:sz w:val="22"/>
          <w:szCs w:val="22"/>
        </w:rPr>
        <w:t xml:space="preserve">zachodzą w stosunku do mnie podstawy wykluczenia z postępowania na podstawie art. …………. ustawy </w:t>
      </w:r>
      <w:proofErr w:type="spellStart"/>
      <w:r w:rsidRPr="002C414F">
        <w:rPr>
          <w:rFonts w:ascii="Arial" w:hAnsi="Arial" w:cs="Arial"/>
          <w:sz w:val="22"/>
          <w:szCs w:val="22"/>
        </w:rPr>
        <w:t>Pzp</w:t>
      </w:r>
      <w:proofErr w:type="spellEnd"/>
      <w:r w:rsidRPr="002C414F">
        <w:rPr>
          <w:rFonts w:ascii="Arial" w:hAnsi="Arial" w:cs="Arial"/>
        </w:rPr>
        <w:t xml:space="preserve"> </w:t>
      </w:r>
      <w:r w:rsidRPr="002C414F">
        <w:rPr>
          <w:rFonts w:ascii="Arial" w:hAnsi="Arial" w:cs="Arial"/>
          <w:i/>
          <w:sz w:val="16"/>
          <w:szCs w:val="16"/>
        </w:rPr>
        <w:t xml:space="preserve">(podać mającą zastosowanie podstawę wykluczenia spośród wymienionych w art. 24 ust. 1 pkt 13-14, 16-20 lub art. 24 ust. 5 </w:t>
      </w:r>
      <w:r w:rsidR="004B069F" w:rsidRPr="002C414F">
        <w:rPr>
          <w:rFonts w:ascii="Arial" w:hAnsi="Arial" w:cs="Arial"/>
          <w:bCs/>
          <w:i/>
          <w:sz w:val="16"/>
          <w:szCs w:val="16"/>
        </w:rPr>
        <w:t>pkt</w:t>
      </w:r>
      <w:r w:rsidRPr="002C414F">
        <w:rPr>
          <w:rFonts w:ascii="Arial" w:hAnsi="Arial" w:cs="Arial"/>
          <w:bCs/>
          <w:i/>
          <w:sz w:val="16"/>
          <w:szCs w:val="16"/>
        </w:rPr>
        <w:t xml:space="preserve"> 1., pkt 2., pkt 4</w:t>
      </w:r>
      <w:r w:rsidR="00E73ECF" w:rsidRPr="002C414F">
        <w:rPr>
          <w:rFonts w:ascii="Arial" w:hAnsi="Arial" w:cs="Arial"/>
          <w:bCs/>
          <w:i/>
          <w:sz w:val="16"/>
          <w:szCs w:val="16"/>
        </w:rPr>
        <w:t xml:space="preserve">, </w:t>
      </w:r>
      <w:r w:rsidR="005853F4" w:rsidRPr="002C414F">
        <w:rPr>
          <w:rFonts w:ascii="Arial" w:hAnsi="Arial" w:cs="Arial"/>
          <w:bCs/>
          <w:i/>
          <w:sz w:val="16"/>
          <w:szCs w:val="16"/>
        </w:rPr>
        <w:t>pkt 8</w:t>
      </w:r>
      <w:r w:rsidRPr="002C414F">
        <w:rPr>
          <w:rFonts w:ascii="Arial" w:hAnsi="Arial" w:cs="Arial"/>
          <w:bCs/>
          <w:i/>
          <w:sz w:val="16"/>
          <w:szCs w:val="16"/>
        </w:rPr>
        <w:t xml:space="preserve"> </w:t>
      </w:r>
      <w:r w:rsidRPr="002C414F">
        <w:rPr>
          <w:rFonts w:ascii="Arial" w:hAnsi="Arial" w:cs="Arial"/>
          <w:i/>
          <w:sz w:val="16"/>
          <w:szCs w:val="16"/>
        </w:rPr>
        <w:t xml:space="preserve">ustawy </w:t>
      </w:r>
      <w:proofErr w:type="spellStart"/>
      <w:r w:rsidRPr="002C414F">
        <w:rPr>
          <w:rFonts w:ascii="Arial" w:hAnsi="Arial" w:cs="Arial"/>
          <w:i/>
          <w:sz w:val="16"/>
          <w:szCs w:val="16"/>
        </w:rPr>
        <w:t>Pzp</w:t>
      </w:r>
      <w:proofErr w:type="spellEnd"/>
      <w:r w:rsidRPr="002C414F">
        <w:rPr>
          <w:rFonts w:ascii="Arial" w:hAnsi="Arial" w:cs="Arial"/>
          <w:i/>
          <w:sz w:val="16"/>
          <w:szCs w:val="16"/>
        </w:rPr>
        <w:t>).</w:t>
      </w:r>
      <w:r w:rsidRPr="002C414F">
        <w:rPr>
          <w:rFonts w:ascii="Arial" w:hAnsi="Arial" w:cs="Arial"/>
        </w:rPr>
        <w:t xml:space="preserve"> </w:t>
      </w:r>
      <w:r w:rsidRPr="002C414F">
        <w:rPr>
          <w:rFonts w:ascii="Arial" w:hAnsi="Arial" w:cs="Arial"/>
          <w:sz w:val="22"/>
          <w:szCs w:val="22"/>
        </w:rPr>
        <w:t xml:space="preserve">Jednocześnie oświadczam, że w związku z ww. okolicznością, na podstawie art. 24 ust. 8 ustawy </w:t>
      </w:r>
      <w:proofErr w:type="spellStart"/>
      <w:r w:rsidRPr="002C414F">
        <w:rPr>
          <w:rFonts w:ascii="Arial" w:hAnsi="Arial" w:cs="Arial"/>
          <w:sz w:val="22"/>
          <w:szCs w:val="22"/>
        </w:rPr>
        <w:t>Pzp</w:t>
      </w:r>
      <w:proofErr w:type="spellEnd"/>
      <w:r w:rsidRPr="002C414F">
        <w:rPr>
          <w:rFonts w:ascii="Arial" w:hAnsi="Arial" w:cs="Arial"/>
          <w:sz w:val="22"/>
          <w:szCs w:val="22"/>
        </w:rPr>
        <w:t xml:space="preserve"> podjąłem następujące środki naprawcze</w:t>
      </w:r>
      <w:r w:rsidRPr="002C414F">
        <w:rPr>
          <w:rFonts w:ascii="Arial" w:hAnsi="Arial" w:cs="Arial"/>
          <w:sz w:val="21"/>
          <w:szCs w:val="21"/>
        </w:rPr>
        <w:t>: ……………………………………………………………………………</w:t>
      </w:r>
      <w:r w:rsidR="00575298" w:rsidRPr="002C414F">
        <w:rPr>
          <w:rFonts w:ascii="Arial" w:hAnsi="Arial" w:cs="Arial"/>
          <w:sz w:val="21"/>
          <w:szCs w:val="21"/>
        </w:rPr>
        <w:t>…</w:t>
      </w:r>
      <w:r w:rsidRPr="002C414F">
        <w:rPr>
          <w:rFonts w:ascii="Arial" w:hAnsi="Arial" w:cs="Arial"/>
          <w:sz w:val="21"/>
          <w:szCs w:val="21"/>
        </w:rPr>
        <w:t>…………………….…</w:t>
      </w:r>
      <w:r w:rsidR="009E76EF" w:rsidRPr="002C414F">
        <w:rPr>
          <w:rFonts w:ascii="Arial" w:hAnsi="Arial" w:cs="Arial"/>
          <w:sz w:val="21"/>
          <w:szCs w:val="21"/>
        </w:rPr>
        <w:t>.</w:t>
      </w:r>
      <w:r w:rsidRPr="002C414F">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7F94414E" w:rsidR="009E76EF"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759A533B" w14:textId="3C77EF0D" w:rsidR="00A373F8" w:rsidRDefault="00A373F8" w:rsidP="009E76EF">
      <w:pPr>
        <w:jc w:val="both"/>
        <w:rPr>
          <w:rFonts w:ascii="Arial" w:hAnsi="Arial" w:cs="Arial"/>
          <w:b/>
          <w:bCs/>
          <w:iCs/>
        </w:rPr>
      </w:pPr>
    </w:p>
    <w:p w14:paraId="601A9FDC" w14:textId="77777777" w:rsidR="00A373F8" w:rsidRPr="00D71B53" w:rsidRDefault="00A373F8" w:rsidP="009E76EF">
      <w:pPr>
        <w:jc w:val="both"/>
        <w:rPr>
          <w:rFonts w:ascii="Arial" w:hAnsi="Arial" w:cs="Arial"/>
          <w:b/>
          <w:bCs/>
          <w:iCs/>
        </w:rPr>
      </w:pPr>
    </w:p>
    <w:p w14:paraId="0A7FCB3F" w14:textId="77777777" w:rsidR="009E76EF" w:rsidRPr="00D71B53" w:rsidRDefault="009E76EF" w:rsidP="009E76EF">
      <w:pPr>
        <w:jc w:val="right"/>
        <w:rPr>
          <w:bCs/>
          <w:iCs/>
        </w:rPr>
      </w:pPr>
      <w:r w:rsidRPr="00D71B53">
        <w:rPr>
          <w:rFonts w:ascii="Arial" w:hAnsi="Arial" w:cs="Arial"/>
          <w:bCs/>
          <w:iCs/>
        </w:rPr>
        <w:t>…..…………..…………………………………</w:t>
      </w:r>
    </w:p>
    <w:p w14:paraId="1C0A41C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08B44B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0D954849"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1F58C7" w:rsidRPr="001F58C7">
        <w:rPr>
          <w:rFonts w:ascii="Arial" w:hAnsi="Arial" w:cs="Arial"/>
          <w:bCs/>
          <w:sz w:val="22"/>
          <w:szCs w:val="22"/>
        </w:rPr>
        <w:t xml:space="preserve"> </w:t>
      </w:r>
      <w:r w:rsidR="001F58C7" w:rsidRPr="00EF6D14">
        <w:rPr>
          <w:rFonts w:ascii="Arial" w:hAnsi="Arial" w:cs="Arial"/>
          <w:bCs/>
          <w:sz w:val="22"/>
          <w:szCs w:val="22"/>
        </w:rPr>
        <w:t>zdolności technicznej lub zawodowej</w:t>
      </w:r>
      <w:r w:rsidR="001F58C7">
        <w:rPr>
          <w:rFonts w:ascii="Arial" w:hAnsi="Arial" w:cs="Arial"/>
          <w:bCs/>
          <w:sz w:val="22"/>
          <w:szCs w:val="22"/>
        </w:rPr>
        <w:t xml:space="preserve"> </w:t>
      </w:r>
      <w:r w:rsidR="00D858EB">
        <w:rPr>
          <w:rFonts w:ascii="Arial" w:hAnsi="Arial" w:cs="Arial"/>
          <w:bCs/>
          <w:sz w:val="22"/>
          <w:szCs w:val="22"/>
        </w:rPr>
        <w:t>*</w:t>
      </w:r>
      <w:r w:rsidRPr="00EF6D14">
        <w:rPr>
          <w:rFonts w:ascii="Arial" w:hAnsi="Arial" w:cs="Arial"/>
          <w:bCs/>
          <w:sz w:val="22"/>
          <w:szCs w:val="22"/>
        </w:rPr>
        <w:t>:</w:t>
      </w: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0812CC81" w14:textId="77777777" w:rsidR="00A373F8" w:rsidRDefault="00A373F8" w:rsidP="00105142">
      <w:pPr>
        <w:jc w:val="right"/>
        <w:rPr>
          <w:rFonts w:ascii="Arial" w:hAnsi="Arial" w:cs="Arial"/>
          <w:bCs/>
          <w:iCs/>
        </w:rPr>
      </w:pPr>
    </w:p>
    <w:p w14:paraId="20C9C09C" w14:textId="77777777" w:rsidR="00A373F8" w:rsidRDefault="00A373F8" w:rsidP="00105142">
      <w:pPr>
        <w:jc w:val="right"/>
        <w:rPr>
          <w:rFonts w:ascii="Arial" w:hAnsi="Arial" w:cs="Arial"/>
          <w:bCs/>
          <w:iCs/>
        </w:rPr>
      </w:pPr>
    </w:p>
    <w:p w14:paraId="53B6BC16" w14:textId="543C1A4C" w:rsidR="00105142" w:rsidRPr="00EF6D14" w:rsidRDefault="00105142" w:rsidP="00105142">
      <w:pPr>
        <w:jc w:val="right"/>
        <w:rPr>
          <w:bCs/>
          <w:iCs/>
        </w:rPr>
      </w:pPr>
      <w:r w:rsidRPr="00EF6D14">
        <w:rPr>
          <w:rFonts w:ascii="Arial" w:hAnsi="Arial" w:cs="Arial"/>
          <w:bCs/>
          <w:iCs/>
        </w:rPr>
        <w:t>…..…………..…………………………………</w:t>
      </w:r>
    </w:p>
    <w:p w14:paraId="140D4228"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BAFBA8B"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58877851" w14:textId="76EEE2D5" w:rsidR="00026450" w:rsidRDefault="00A24B02" w:rsidP="00A373F8">
      <w:pPr>
        <w:autoSpaceDE w:val="0"/>
        <w:autoSpaceDN w:val="0"/>
        <w:adjustRightInd w:val="0"/>
        <w:spacing w:before="240"/>
        <w:jc w:val="both"/>
        <w:rPr>
          <w:rFonts w:ascii="Arial" w:hAnsi="Arial" w:cs="Arial"/>
          <w:b/>
          <w:bCs/>
          <w:kern w:val="32"/>
          <w:sz w:val="22"/>
          <w:szCs w:val="2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71386CFB" w:rsidR="00105142" w:rsidRPr="00EF6D14" w:rsidRDefault="00151A20" w:rsidP="00F26277">
      <w:pPr>
        <w:rPr>
          <w:rFonts w:ascii="Arial" w:hAnsi="Arial" w:cs="Arial"/>
          <w:b/>
          <w:bCs/>
          <w:kern w:val="32"/>
          <w:sz w:val="22"/>
          <w:szCs w:val="22"/>
        </w:rPr>
      </w:pPr>
      <w:r>
        <w:rPr>
          <w:rFonts w:ascii="Arial" w:hAnsi="Arial" w:cs="Arial"/>
          <w:b/>
          <w:bCs/>
          <w:kern w:val="32"/>
          <w:sz w:val="22"/>
          <w:szCs w:val="22"/>
        </w:rPr>
        <w:br w:type="page"/>
      </w:r>
      <w:r w:rsidR="00105142"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09D8FCC0"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64650F6A"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73CF4A43" w14:textId="77777777" w:rsidR="005F2090" w:rsidRPr="005F2090" w:rsidRDefault="005F2090" w:rsidP="00A373F8">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4580EE21"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E3C3F6D"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E15561D" w14:textId="1458E5EA"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C0DC34" w:rsidR="009E76EF" w:rsidRPr="007964B1" w:rsidRDefault="009E76EF" w:rsidP="009E76EF">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28FFDDFF"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AF440BF"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8C2860C" w14:textId="5CD3387A" w:rsidR="00923FA1" w:rsidRPr="00EF6D14" w:rsidRDefault="007C1A1D" w:rsidP="00F26277">
      <w:pPr>
        <w:jc w:val="right"/>
        <w:rPr>
          <w:rFonts w:ascii="Arial" w:hAnsi="Arial" w:cs="Arial"/>
          <w:i/>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2" w:name="_Toc412451414"/>
      <w:r w:rsidRPr="00EF6D14">
        <w:rPr>
          <w:sz w:val="24"/>
          <w:szCs w:val="24"/>
        </w:rPr>
        <w:t>Wykaz osób funkcyjnych wykonawcy</w:t>
      </w:r>
      <w:bookmarkEnd w:id="42"/>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BFA26F" w14:textId="76F3A4D0" w:rsidR="00DB080D" w:rsidRPr="00DB080D" w:rsidRDefault="00D55891" w:rsidP="00DB080D">
      <w:pPr>
        <w:autoSpaceDE w:val="0"/>
        <w:autoSpaceDN w:val="0"/>
        <w:adjustRightInd w:val="0"/>
        <w:spacing w:before="60"/>
        <w:jc w:val="both"/>
        <w:rPr>
          <w:rFonts w:ascii="Arial" w:hAnsi="Arial" w:cs="Arial"/>
          <w:sz w:val="22"/>
          <w:szCs w:val="22"/>
        </w:rPr>
      </w:pPr>
      <w:r w:rsidRPr="00DB080D">
        <w:rPr>
          <w:rFonts w:ascii="Arial" w:hAnsi="Arial" w:cs="Arial"/>
          <w:sz w:val="22"/>
          <w:szCs w:val="22"/>
        </w:rPr>
        <w:t>Osoba, która pełnić będzie</w:t>
      </w:r>
      <w:r w:rsidR="00AD082B" w:rsidRPr="00DB080D">
        <w:rPr>
          <w:rFonts w:ascii="Arial" w:hAnsi="Arial" w:cs="Arial"/>
          <w:sz w:val="22"/>
          <w:szCs w:val="22"/>
        </w:rPr>
        <w:t xml:space="preserve"> </w:t>
      </w:r>
      <w:r w:rsidRPr="00DB080D">
        <w:rPr>
          <w:rFonts w:ascii="Arial" w:hAnsi="Arial" w:cs="Arial"/>
          <w:sz w:val="22"/>
          <w:szCs w:val="22"/>
        </w:rPr>
        <w:t xml:space="preserve">funkcję </w:t>
      </w:r>
      <w:r w:rsidR="00AD082B" w:rsidRPr="00DB080D">
        <w:rPr>
          <w:rFonts w:ascii="Arial" w:hAnsi="Arial" w:cs="Arial"/>
          <w:b/>
          <w:sz w:val="22"/>
          <w:szCs w:val="22"/>
        </w:rPr>
        <w:t>kierownika budowy</w:t>
      </w:r>
      <w:r w:rsidR="00AD082B" w:rsidRPr="00DB080D">
        <w:rPr>
          <w:rFonts w:ascii="Arial" w:hAnsi="Arial" w:cs="Arial"/>
          <w:sz w:val="22"/>
          <w:szCs w:val="22"/>
        </w:rPr>
        <w:t xml:space="preserve"> </w:t>
      </w:r>
      <w:r w:rsidRPr="00DB080D">
        <w:rPr>
          <w:rFonts w:ascii="Arial" w:hAnsi="Arial" w:cs="Arial"/>
          <w:sz w:val="22"/>
          <w:szCs w:val="22"/>
        </w:rPr>
        <w:t>musi posiadać</w:t>
      </w:r>
      <w:r w:rsidR="00AD082B" w:rsidRPr="00DB080D">
        <w:rPr>
          <w:rFonts w:ascii="Arial" w:hAnsi="Arial" w:cs="Arial"/>
          <w:sz w:val="22"/>
          <w:szCs w:val="22"/>
        </w:rPr>
        <w:t xml:space="preserve"> uprawnienia budowlane </w:t>
      </w:r>
      <w:r w:rsidR="008A38A5" w:rsidRPr="00DB080D">
        <w:rPr>
          <w:rFonts w:ascii="Arial" w:hAnsi="Arial" w:cs="Arial"/>
          <w:b/>
          <w:sz w:val="22"/>
          <w:szCs w:val="22"/>
        </w:rPr>
        <w:t xml:space="preserve">w specjalności inżynieryjnej drogowej </w:t>
      </w:r>
      <w:r w:rsidR="008A38A5" w:rsidRPr="00DB080D">
        <w:rPr>
          <w:rFonts w:ascii="Arial" w:hAnsi="Arial"/>
          <w:b/>
          <w:sz w:val="22"/>
          <w:szCs w:val="22"/>
        </w:rPr>
        <w:t>bez ograniczeń</w:t>
      </w:r>
      <w:r w:rsidR="00F26277">
        <w:rPr>
          <w:rFonts w:ascii="Arial" w:hAnsi="Arial"/>
          <w:b/>
          <w:sz w:val="22"/>
          <w:szCs w:val="22"/>
        </w:rPr>
        <w:t>.</w:t>
      </w:r>
    </w:p>
    <w:p w14:paraId="08085CDA" w14:textId="47848A6F" w:rsidR="00AD082B" w:rsidRDefault="00AD082B" w:rsidP="008A38A5">
      <w:pPr>
        <w:autoSpaceDE w:val="0"/>
        <w:autoSpaceDN w:val="0"/>
        <w:adjustRightInd w:val="0"/>
        <w:spacing w:before="60"/>
        <w:ind w:left="66" w:firstLine="643"/>
        <w:jc w:val="both"/>
        <w:rPr>
          <w:rFonts w:ascii="Arial" w:hAnsi="Arial"/>
          <w:b/>
          <w:sz w:val="22"/>
          <w:szCs w:val="22"/>
        </w:rPr>
      </w:pP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6E52B6E8"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F26277">
        <w:rPr>
          <w:rFonts w:ascii="Arial" w:hAnsi="Arial" w:cs="Arial"/>
          <w:b w:val="0"/>
          <w:sz w:val="22"/>
          <w:szCs w:val="22"/>
        </w:rPr>
        <w:t>1</w:t>
      </w:r>
      <w:r w:rsidR="001A7A65">
        <w:rPr>
          <w:rFonts w:ascii="Arial" w:hAnsi="Arial" w:cs="Arial"/>
          <w:b w:val="0"/>
          <w:sz w:val="22"/>
          <w:szCs w:val="22"/>
        </w:rPr>
        <w:t xml:space="preserve"> </w:t>
      </w:r>
      <w:r w:rsidR="00B76B5D" w:rsidRPr="007A63E4">
        <w:rPr>
          <w:rFonts w:ascii="Arial" w:hAnsi="Arial" w:cs="Arial"/>
          <w:b w:val="0"/>
          <w:sz w:val="22"/>
          <w:szCs w:val="22"/>
        </w:rPr>
        <w:t>osob</w:t>
      </w:r>
      <w:r w:rsidR="00F26277">
        <w:rPr>
          <w:rFonts w:ascii="Arial" w:hAnsi="Arial" w:cs="Arial"/>
          <w:b w:val="0"/>
          <w:sz w:val="22"/>
          <w:szCs w:val="22"/>
        </w:rPr>
        <w:t>ę</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DB080D">
        <w:rPr>
          <w:rFonts w:ascii="Arial" w:hAnsi="Arial" w:cs="Arial"/>
          <w:b w:val="0"/>
          <w:sz w:val="22"/>
          <w:szCs w:val="22"/>
        </w:rPr>
        <w:t xml:space="preserve"> </w:t>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0A0A0FDA" w14:textId="77777777"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 data: …………...2019r.     </w:t>
      </w:r>
      <w:r w:rsidRPr="00A373F8">
        <w:rPr>
          <w:rFonts w:ascii="Arial" w:hAnsi="Arial" w:cs="Arial"/>
          <w:b/>
          <w:sz w:val="22"/>
          <w:szCs w:val="22"/>
        </w:rPr>
        <w:tab/>
      </w:r>
      <w:r w:rsidRPr="00A373F8">
        <w:rPr>
          <w:rFonts w:ascii="Arial" w:hAnsi="Arial" w:cs="Arial"/>
          <w:b/>
          <w:sz w:val="22"/>
          <w:szCs w:val="22"/>
        </w:rPr>
        <w:tab/>
      </w:r>
    </w:p>
    <w:p w14:paraId="3F0EDD49" w14:textId="77777777" w:rsidR="00A373F8" w:rsidRPr="00A373F8" w:rsidRDefault="00A373F8" w:rsidP="00A373F8">
      <w:pPr>
        <w:rPr>
          <w:rFonts w:ascii="Arial" w:hAnsi="Arial" w:cs="Arial"/>
          <w:highlight w:val="yellow"/>
        </w:rPr>
      </w:pPr>
    </w:p>
    <w:p w14:paraId="384C111D" w14:textId="77777777" w:rsidR="00A373F8" w:rsidRPr="00A373F8" w:rsidRDefault="00A373F8" w:rsidP="00A373F8">
      <w:pPr>
        <w:rPr>
          <w:rFonts w:ascii="Arial" w:hAnsi="Arial" w:cs="Arial"/>
          <w:color w:val="00B050"/>
          <w:highlight w:val="yellow"/>
        </w:rPr>
      </w:pPr>
    </w:p>
    <w:p w14:paraId="593945F9" w14:textId="77777777" w:rsidR="00A373F8" w:rsidRPr="00A373F8" w:rsidRDefault="00A373F8" w:rsidP="00A373F8">
      <w:pPr>
        <w:rPr>
          <w:rFonts w:ascii="Arial" w:hAnsi="Arial" w:cs="Arial"/>
          <w:color w:val="00B050"/>
          <w:highlight w:val="yellow"/>
        </w:rPr>
      </w:pPr>
    </w:p>
    <w:p w14:paraId="053E4364" w14:textId="77777777" w:rsidR="00A373F8" w:rsidRPr="00A373F8" w:rsidRDefault="00A373F8" w:rsidP="00A373F8">
      <w:pPr>
        <w:rPr>
          <w:rFonts w:ascii="Arial" w:hAnsi="Arial" w:cs="Arial"/>
          <w:highlight w:val="yellow"/>
        </w:rPr>
      </w:pPr>
    </w:p>
    <w:p w14:paraId="40AC1650" w14:textId="77777777" w:rsidR="00A373F8" w:rsidRPr="00A373F8" w:rsidRDefault="00A373F8" w:rsidP="00A373F8">
      <w:pPr>
        <w:rPr>
          <w:rFonts w:ascii="Arial" w:hAnsi="Arial" w:cs="Arial"/>
        </w:rPr>
      </w:pPr>
    </w:p>
    <w:p w14:paraId="24E0E3BD"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628D99FB"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6D592798"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3" w:name="_Toc412451415"/>
      <w:r w:rsidRPr="00EF6D14">
        <w:rPr>
          <w:sz w:val="24"/>
          <w:szCs w:val="24"/>
        </w:rPr>
        <w:t xml:space="preserve">Zestawienie wykonanych </w:t>
      </w:r>
      <w:bookmarkEnd w:id="43"/>
      <w:r w:rsidR="00014ACD">
        <w:rPr>
          <w:sz w:val="24"/>
          <w:szCs w:val="24"/>
        </w:rPr>
        <w:t>robót</w:t>
      </w:r>
    </w:p>
    <w:p w14:paraId="0FE1150D" w14:textId="77777777" w:rsidR="00B07918" w:rsidRPr="00EF6D14" w:rsidRDefault="00B07918" w:rsidP="00B07918"/>
    <w:p w14:paraId="0D86D3FD" w14:textId="578276F8" w:rsidR="00BB60A8" w:rsidRPr="000A7285" w:rsidRDefault="0061386E" w:rsidP="00BB60A8">
      <w:pPr>
        <w:suppressAutoHyphens/>
        <w:spacing w:before="40"/>
        <w:ind w:firstLine="709"/>
        <w:jc w:val="both"/>
        <w:rPr>
          <w:rFonts w:ascii="Arial" w:hAnsi="Arial" w:cs="Arial"/>
          <w:strike/>
          <w:color w:val="FF0000"/>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w:t>
      </w:r>
      <w:r w:rsidR="00A373F8">
        <w:rPr>
          <w:rFonts w:ascii="Arial" w:hAnsi="Arial" w:cs="Arial"/>
          <w:sz w:val="22"/>
          <w:szCs w:val="22"/>
        </w:rPr>
        <w:t xml:space="preserve"> </w:t>
      </w:r>
      <w:r w:rsidRPr="0093305B">
        <w:rPr>
          <w:rFonts w:ascii="Arial" w:hAnsi="Arial" w:cs="Arial"/>
          <w:sz w:val="22"/>
          <w:szCs w:val="22"/>
        </w:rP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6126D757" w14:textId="3F5FC0A0" w:rsidR="00346598" w:rsidRPr="005A71BB" w:rsidRDefault="00DE68A3" w:rsidP="00346598">
            <w:pPr>
              <w:snapToGrid w:val="0"/>
              <w:jc w:val="center"/>
              <w:rPr>
                <w:rFonts w:ascii="Arial" w:hAnsi="Arial" w:cs="Arial"/>
                <w:b/>
                <w:color w:val="000000" w:themeColor="text1"/>
              </w:rPr>
            </w:pPr>
            <w:r w:rsidRPr="005A71BB">
              <w:rPr>
                <w:rFonts w:ascii="Arial" w:hAnsi="Arial" w:cs="Arial"/>
                <w:b/>
                <w:color w:val="000000" w:themeColor="text1"/>
              </w:rPr>
              <w:t>powierzchnia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78FA3213" w14:textId="77777777"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 data: …………...2019r.     </w:t>
      </w:r>
      <w:r w:rsidRPr="00A373F8">
        <w:rPr>
          <w:rFonts w:ascii="Arial" w:hAnsi="Arial" w:cs="Arial"/>
          <w:b/>
          <w:sz w:val="22"/>
          <w:szCs w:val="22"/>
        </w:rPr>
        <w:tab/>
      </w:r>
      <w:r w:rsidRPr="00A373F8">
        <w:rPr>
          <w:rFonts w:ascii="Arial" w:hAnsi="Arial" w:cs="Arial"/>
          <w:b/>
          <w:sz w:val="22"/>
          <w:szCs w:val="22"/>
        </w:rPr>
        <w:tab/>
      </w:r>
    </w:p>
    <w:p w14:paraId="315FF52B" w14:textId="77777777" w:rsidR="00A373F8" w:rsidRPr="00A373F8" w:rsidRDefault="00A373F8" w:rsidP="00A373F8">
      <w:pPr>
        <w:rPr>
          <w:rFonts w:ascii="Arial" w:hAnsi="Arial" w:cs="Arial"/>
          <w:highlight w:val="yellow"/>
        </w:rPr>
      </w:pPr>
    </w:p>
    <w:p w14:paraId="494D4C9C" w14:textId="77777777" w:rsidR="00A373F8" w:rsidRPr="00A373F8" w:rsidRDefault="00A373F8" w:rsidP="00A373F8">
      <w:pPr>
        <w:rPr>
          <w:rFonts w:ascii="Arial" w:hAnsi="Arial" w:cs="Arial"/>
          <w:color w:val="00B050"/>
          <w:highlight w:val="yellow"/>
        </w:rPr>
      </w:pPr>
    </w:p>
    <w:p w14:paraId="3580DC48" w14:textId="77777777" w:rsidR="00A373F8" w:rsidRPr="00A373F8" w:rsidRDefault="00A373F8" w:rsidP="00A373F8">
      <w:pPr>
        <w:rPr>
          <w:rFonts w:ascii="Arial" w:hAnsi="Arial" w:cs="Arial"/>
          <w:color w:val="00B050"/>
          <w:highlight w:val="yellow"/>
        </w:rPr>
      </w:pPr>
    </w:p>
    <w:p w14:paraId="2B8F874E" w14:textId="77777777" w:rsidR="00A373F8" w:rsidRPr="00A373F8" w:rsidRDefault="00A373F8" w:rsidP="00A373F8">
      <w:pPr>
        <w:rPr>
          <w:rFonts w:ascii="Arial" w:hAnsi="Arial" w:cs="Arial"/>
          <w:highlight w:val="yellow"/>
        </w:rPr>
      </w:pPr>
    </w:p>
    <w:p w14:paraId="3C468A50" w14:textId="77777777" w:rsidR="00A373F8" w:rsidRPr="00A373F8" w:rsidRDefault="00A373F8" w:rsidP="00A373F8">
      <w:pPr>
        <w:rPr>
          <w:rFonts w:ascii="Arial" w:hAnsi="Arial" w:cs="Arial"/>
        </w:rPr>
      </w:pPr>
    </w:p>
    <w:p w14:paraId="7934E3C5"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D12EC0E"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9F6E014"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4"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4"/>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13E58D5B" w:rsidR="006E19F7" w:rsidRPr="00925677" w:rsidRDefault="002F4938" w:rsidP="006E19F7">
      <w:pPr>
        <w:autoSpaceDE w:val="0"/>
        <w:autoSpaceDN w:val="0"/>
        <w:adjustRightInd w:val="0"/>
        <w:spacing w:line="276" w:lineRule="auto"/>
        <w:jc w:val="center"/>
        <w:rPr>
          <w:rFonts w:ascii="Arial" w:hAnsi="Arial" w:cs="Arial"/>
          <w:b/>
          <w:sz w:val="24"/>
          <w:szCs w:val="24"/>
        </w:rPr>
      </w:pPr>
      <w:r w:rsidRPr="00925677">
        <w:rPr>
          <w:rFonts w:ascii="Arial" w:hAnsi="Arial" w:cs="Arial"/>
          <w:b/>
          <w:sz w:val="24"/>
          <w:szCs w:val="24"/>
        </w:rPr>
        <w:t>„</w:t>
      </w:r>
      <w:r w:rsidR="00BB60A8">
        <w:rPr>
          <w:rFonts w:ascii="Arial" w:hAnsi="Arial" w:cs="Arial"/>
          <w:b/>
          <w:sz w:val="24"/>
          <w:szCs w:val="24"/>
        </w:rPr>
        <w:t>Rewitalizacja Skweru Pana Tadeusza</w:t>
      </w:r>
      <w:r w:rsidR="006E19F7" w:rsidRPr="00925677">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C305CD" w14:paraId="0F5C90E9" w14:textId="77777777" w:rsidTr="00743377">
        <w:tc>
          <w:tcPr>
            <w:tcW w:w="534" w:type="dxa"/>
            <w:shd w:val="clear" w:color="auto" w:fill="auto"/>
          </w:tcPr>
          <w:p w14:paraId="5F6A7303"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11CB205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nie należę</w:t>
            </w:r>
          </w:p>
          <w:p w14:paraId="38A58DAA" w14:textId="4E977D49" w:rsidR="004D0572" w:rsidRPr="00C305CD"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369</w:t>
            </w:r>
            <w:r w:rsidR="00475E54" w:rsidRPr="00C305CD">
              <w:rPr>
                <w:rFonts w:ascii="Arial" w:hAnsi="Arial" w:cs="Arial"/>
                <w:i/>
                <w:sz w:val="22"/>
                <w:szCs w:val="22"/>
              </w:rPr>
              <w:t xml:space="preserve">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0"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 </w:t>
            </w:r>
          </w:p>
          <w:p w14:paraId="42389297" w14:textId="77777777" w:rsidR="004D0572" w:rsidRPr="00C305CD"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651392C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należę</w:t>
            </w:r>
          </w:p>
          <w:p w14:paraId="3AF3F421" w14:textId="3FA92BC0" w:rsidR="004D0572" w:rsidRPr="00EF6D14"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 xml:space="preserve">369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wykonawca/y ……………………. </w:t>
            </w:r>
            <w:r w:rsidRPr="00C305CD">
              <w:rPr>
                <w:rFonts w:ascii="Arial" w:hAnsi="Arial" w:cs="Arial"/>
                <w:i/>
                <w:sz w:val="22"/>
                <w:szCs w:val="22"/>
              </w:rPr>
              <w:t xml:space="preserve">(nazwa i adres), </w:t>
            </w:r>
            <w:r w:rsidRPr="00C305CD">
              <w:rPr>
                <w:rFonts w:ascii="Arial" w:hAnsi="Arial" w:cs="Arial"/>
                <w:sz w:val="22"/>
                <w:szCs w:val="22"/>
              </w:rPr>
              <w:t>który/</w:t>
            </w:r>
            <w:proofErr w:type="spellStart"/>
            <w:r w:rsidRPr="00C305CD">
              <w:rPr>
                <w:rFonts w:ascii="Arial" w:hAnsi="Arial" w:cs="Arial"/>
                <w:sz w:val="22"/>
                <w:szCs w:val="22"/>
              </w:rPr>
              <w:t>rzy</w:t>
            </w:r>
            <w:proofErr w:type="spellEnd"/>
            <w:r w:rsidRPr="00C305CD">
              <w:rPr>
                <w:rFonts w:ascii="Arial" w:hAnsi="Arial" w:cs="Arial"/>
                <w:sz w:val="22"/>
                <w:szCs w:val="22"/>
              </w:rPr>
              <w:t xml:space="preserve"> również złożył/li ofertę we wskazanym powyżej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1"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45EF3541" w14:textId="77777777"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 data: …………...2019r.     </w:t>
      </w:r>
      <w:r w:rsidRPr="00A373F8">
        <w:rPr>
          <w:rFonts w:ascii="Arial" w:hAnsi="Arial" w:cs="Arial"/>
          <w:b/>
          <w:sz w:val="22"/>
          <w:szCs w:val="22"/>
        </w:rPr>
        <w:tab/>
      </w:r>
      <w:r w:rsidRPr="00A373F8">
        <w:rPr>
          <w:rFonts w:ascii="Arial" w:hAnsi="Arial" w:cs="Arial"/>
          <w:b/>
          <w:sz w:val="22"/>
          <w:szCs w:val="22"/>
        </w:rPr>
        <w:tab/>
      </w:r>
    </w:p>
    <w:p w14:paraId="04DAEAF7" w14:textId="77777777" w:rsidR="00A373F8" w:rsidRPr="00A373F8" w:rsidRDefault="00A373F8" w:rsidP="00A373F8">
      <w:pPr>
        <w:rPr>
          <w:rFonts w:ascii="Arial" w:hAnsi="Arial" w:cs="Arial"/>
          <w:highlight w:val="yellow"/>
        </w:rPr>
      </w:pPr>
    </w:p>
    <w:p w14:paraId="5D74ABDE" w14:textId="77777777" w:rsidR="00A373F8" w:rsidRPr="00A373F8" w:rsidRDefault="00A373F8" w:rsidP="00A373F8">
      <w:pPr>
        <w:rPr>
          <w:rFonts w:ascii="Arial" w:hAnsi="Arial" w:cs="Arial"/>
          <w:color w:val="00B050"/>
          <w:highlight w:val="yellow"/>
        </w:rPr>
      </w:pPr>
    </w:p>
    <w:p w14:paraId="5FF24EF2" w14:textId="77777777" w:rsidR="00A373F8" w:rsidRPr="00A373F8" w:rsidRDefault="00A373F8" w:rsidP="00A373F8">
      <w:pPr>
        <w:rPr>
          <w:rFonts w:ascii="Arial" w:hAnsi="Arial" w:cs="Arial"/>
          <w:color w:val="00B050"/>
          <w:highlight w:val="yellow"/>
        </w:rPr>
      </w:pPr>
    </w:p>
    <w:p w14:paraId="6DCB77F2" w14:textId="77777777" w:rsidR="00A373F8" w:rsidRPr="00A373F8" w:rsidRDefault="00A373F8" w:rsidP="00A373F8">
      <w:pPr>
        <w:rPr>
          <w:rFonts w:ascii="Arial" w:hAnsi="Arial" w:cs="Arial"/>
          <w:highlight w:val="yellow"/>
        </w:rPr>
      </w:pPr>
    </w:p>
    <w:p w14:paraId="31C57D8B" w14:textId="77777777" w:rsidR="00A373F8" w:rsidRPr="00A373F8" w:rsidRDefault="00A373F8" w:rsidP="00A373F8">
      <w:pPr>
        <w:rPr>
          <w:rFonts w:ascii="Arial" w:hAnsi="Arial" w:cs="Arial"/>
        </w:rPr>
      </w:pPr>
    </w:p>
    <w:p w14:paraId="006E1671"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A5F9178"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F5C66B5"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Default="00AA1DE8">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6BC455B2"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AA1DE8">
        <w:rPr>
          <w:rFonts w:ascii="Arial" w:hAnsi="Arial" w:cs="Arial"/>
          <w:b w:val="0"/>
          <w:szCs w:val="20"/>
        </w:rPr>
        <w:t>9</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04D19D9B" w14:textId="77777777"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 data: …………...2019r.     </w:t>
      </w:r>
      <w:r w:rsidRPr="00A373F8">
        <w:rPr>
          <w:rFonts w:ascii="Arial" w:hAnsi="Arial" w:cs="Arial"/>
          <w:b/>
          <w:sz w:val="22"/>
          <w:szCs w:val="22"/>
        </w:rPr>
        <w:tab/>
      </w:r>
      <w:r w:rsidRPr="00A373F8">
        <w:rPr>
          <w:rFonts w:ascii="Arial" w:hAnsi="Arial" w:cs="Arial"/>
          <w:b/>
          <w:sz w:val="22"/>
          <w:szCs w:val="22"/>
        </w:rPr>
        <w:tab/>
      </w:r>
    </w:p>
    <w:p w14:paraId="7897E446" w14:textId="77777777" w:rsidR="00A373F8" w:rsidRPr="00A373F8" w:rsidRDefault="00A373F8" w:rsidP="00A373F8">
      <w:pPr>
        <w:rPr>
          <w:rFonts w:ascii="Arial" w:hAnsi="Arial" w:cs="Arial"/>
          <w:highlight w:val="yellow"/>
        </w:rPr>
      </w:pPr>
    </w:p>
    <w:p w14:paraId="761D4EA2" w14:textId="77777777" w:rsidR="00A373F8" w:rsidRPr="00A373F8" w:rsidRDefault="00A373F8" w:rsidP="00A373F8">
      <w:pPr>
        <w:rPr>
          <w:rFonts w:ascii="Arial" w:hAnsi="Arial" w:cs="Arial"/>
          <w:color w:val="00B050"/>
          <w:highlight w:val="yellow"/>
        </w:rPr>
      </w:pPr>
    </w:p>
    <w:p w14:paraId="5D5E8AC5" w14:textId="77777777" w:rsidR="00A373F8" w:rsidRPr="00A373F8" w:rsidRDefault="00A373F8" w:rsidP="00A373F8">
      <w:pPr>
        <w:rPr>
          <w:rFonts w:ascii="Arial" w:hAnsi="Arial" w:cs="Arial"/>
          <w:color w:val="00B050"/>
          <w:highlight w:val="yellow"/>
        </w:rPr>
      </w:pPr>
    </w:p>
    <w:p w14:paraId="0EFE9364" w14:textId="77777777" w:rsidR="00A373F8" w:rsidRPr="00A373F8" w:rsidRDefault="00A373F8" w:rsidP="00A373F8">
      <w:pPr>
        <w:rPr>
          <w:rFonts w:ascii="Arial" w:hAnsi="Arial" w:cs="Arial"/>
          <w:highlight w:val="yellow"/>
        </w:rPr>
      </w:pPr>
    </w:p>
    <w:p w14:paraId="5769256A" w14:textId="77777777" w:rsidR="00A373F8" w:rsidRPr="00A373F8" w:rsidRDefault="00A373F8" w:rsidP="00A373F8">
      <w:pPr>
        <w:rPr>
          <w:rFonts w:ascii="Arial" w:hAnsi="Arial" w:cs="Arial"/>
        </w:rPr>
      </w:pPr>
    </w:p>
    <w:p w14:paraId="77CD3549"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682334C"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1BF6B52A"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176B934" w14:textId="0E6473D2"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3EBBF47D" w14:textId="53754C0D"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55F36E2E" w14:textId="38902AD6"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0DC82425" w14:textId="4F18A5CF"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7F9DD834" w14:textId="2EDFB358"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56F0014C" w14:textId="16F56F03"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60B07C7C" w14:textId="73252D97" w:rsidR="00F17D64" w:rsidRDefault="00F17D64" w:rsidP="00663BD6">
      <w:pPr>
        <w:pStyle w:val="Stopka"/>
        <w:tabs>
          <w:tab w:val="clear" w:pos="4536"/>
          <w:tab w:val="clear" w:pos="9072"/>
        </w:tabs>
        <w:ind w:left="6840" w:right="612" w:hanging="6840"/>
        <w:jc w:val="right"/>
        <w:rPr>
          <w:rFonts w:ascii="Arial" w:hAnsi="Arial" w:cs="Arial"/>
          <w:i/>
          <w:sz w:val="16"/>
          <w:szCs w:val="16"/>
        </w:rPr>
      </w:pPr>
    </w:p>
    <w:p w14:paraId="7452FD6D" w14:textId="00488BE3" w:rsidR="00F17D64" w:rsidRPr="00C305CD" w:rsidRDefault="00F17D64" w:rsidP="00663BD6">
      <w:pPr>
        <w:pStyle w:val="Stopka"/>
        <w:tabs>
          <w:tab w:val="clear" w:pos="4536"/>
          <w:tab w:val="clear" w:pos="9072"/>
        </w:tabs>
        <w:ind w:left="6840" w:right="612" w:hanging="6840"/>
        <w:jc w:val="right"/>
        <w:rPr>
          <w:rFonts w:ascii="Arial" w:hAnsi="Arial" w:cs="Arial"/>
          <w:i/>
          <w:sz w:val="16"/>
          <w:szCs w:val="16"/>
        </w:rPr>
      </w:pPr>
    </w:p>
    <w:p w14:paraId="018DE0AD" w14:textId="49EA8862"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r w:rsidRPr="00C305CD">
        <w:rPr>
          <w:rFonts w:ascii="Arial" w:hAnsi="Arial" w:cs="Arial"/>
          <w:b/>
          <w:bCs/>
          <w:kern w:val="1"/>
        </w:rPr>
        <w:t>Załącznik nr 7do SIWZ</w:t>
      </w:r>
    </w:p>
    <w:p w14:paraId="3AF10DE3"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4CAE8A6B" w14:textId="77777777" w:rsidR="00F17D64" w:rsidRPr="00C305CD" w:rsidRDefault="00F17D64" w:rsidP="00F17D64">
      <w:pPr>
        <w:suppressAutoHyphens/>
        <w:jc w:val="both"/>
        <w:rPr>
          <w:rFonts w:ascii="Arial" w:eastAsia="Arial Unicode MS" w:hAnsi="Arial" w:cs="Arial"/>
          <w:b/>
          <w:bCs/>
          <w:u w:color="000000"/>
        </w:rPr>
      </w:pPr>
    </w:p>
    <w:p w14:paraId="5F00FEB7" w14:textId="432FED7D" w:rsidR="00F17D64" w:rsidRPr="00C305CD" w:rsidRDefault="00F17D64" w:rsidP="00F17D64">
      <w:pPr>
        <w:pStyle w:val="pkt"/>
        <w:spacing w:before="0" w:after="0"/>
        <w:ind w:left="0" w:firstLine="0"/>
        <w:jc w:val="center"/>
        <w:rPr>
          <w:rFonts w:ascii="Arial" w:hAnsi="Arial" w:cs="Arial"/>
          <w:bCs/>
          <w:sz w:val="24"/>
          <w:szCs w:val="24"/>
        </w:rPr>
      </w:pPr>
      <w:r w:rsidRPr="00C305CD">
        <w:rPr>
          <w:rFonts w:ascii="Arial" w:hAnsi="Arial" w:cs="Arial"/>
          <w:bCs/>
          <w:sz w:val="24"/>
          <w:szCs w:val="24"/>
        </w:rPr>
        <w:t>Przystępując do postępowania w sprawie udzielenia zamówienia na zadanie:</w:t>
      </w:r>
    </w:p>
    <w:p w14:paraId="20E73D7A" w14:textId="77777777" w:rsidR="00F17D64" w:rsidRPr="00C305CD" w:rsidRDefault="00F17D64" w:rsidP="00F17D64">
      <w:pPr>
        <w:spacing w:after="120"/>
        <w:jc w:val="center"/>
        <w:rPr>
          <w:rFonts w:ascii="Arial" w:hAnsi="Arial" w:cs="Arial"/>
          <w:b/>
          <w:sz w:val="28"/>
          <w:szCs w:val="28"/>
        </w:rPr>
      </w:pPr>
      <w:r w:rsidRPr="00C305CD">
        <w:rPr>
          <w:rFonts w:ascii="Arial" w:hAnsi="Arial" w:cs="Arial"/>
          <w:b/>
          <w:bCs/>
          <w:sz w:val="18"/>
          <w:szCs w:val="18"/>
        </w:rPr>
        <w:t>„</w:t>
      </w:r>
      <w:r w:rsidRPr="00C305CD">
        <w:rPr>
          <w:rFonts w:ascii="Arial" w:hAnsi="Arial" w:cs="Arial"/>
          <w:b/>
          <w:sz w:val="28"/>
          <w:szCs w:val="28"/>
        </w:rPr>
        <w:t>„Rewitalizacja Skweru Pana Tadeusza”</w:t>
      </w:r>
    </w:p>
    <w:p w14:paraId="49E48685" w14:textId="5DBC6E7B" w:rsidR="00F17D64" w:rsidRPr="00C305CD" w:rsidRDefault="00F17D64" w:rsidP="00F17D64">
      <w:pPr>
        <w:autoSpaceDE w:val="0"/>
        <w:autoSpaceDN w:val="0"/>
        <w:adjustRightInd w:val="0"/>
        <w:jc w:val="center"/>
        <w:rPr>
          <w:rFonts w:ascii="Arial" w:hAnsi="Arial" w:cs="Arial"/>
          <w:sz w:val="22"/>
          <w:szCs w:val="22"/>
        </w:rPr>
      </w:pPr>
      <w:r w:rsidRPr="00C305CD">
        <w:rPr>
          <w:rFonts w:ascii="Arial" w:hAnsi="Arial" w:cs="Arial"/>
          <w:sz w:val="22"/>
          <w:szCs w:val="22"/>
        </w:rPr>
        <w:t>działając w imieniu wykonawcy:</w:t>
      </w:r>
    </w:p>
    <w:p w14:paraId="5F0972EF" w14:textId="77777777" w:rsidR="00F17D64" w:rsidRPr="00C305CD" w:rsidRDefault="00F17D64" w:rsidP="00F17D64">
      <w:pPr>
        <w:autoSpaceDE w:val="0"/>
        <w:autoSpaceDN w:val="0"/>
        <w:adjustRightInd w:val="0"/>
        <w:rPr>
          <w:rFonts w:ascii="Arial" w:hAnsi="Arial" w:cs="Arial"/>
          <w:sz w:val="22"/>
          <w:szCs w:val="22"/>
        </w:rPr>
      </w:pPr>
    </w:p>
    <w:p w14:paraId="088B13C5" w14:textId="77777777" w:rsidR="00F17D64" w:rsidRPr="00C305CD" w:rsidRDefault="00F17D64" w:rsidP="00F17D64">
      <w:pPr>
        <w:autoSpaceDE w:val="0"/>
        <w:autoSpaceDN w:val="0"/>
        <w:adjustRightInd w:val="0"/>
        <w:rPr>
          <w:rFonts w:ascii="Arial" w:hAnsi="Arial" w:cs="Arial"/>
          <w:sz w:val="22"/>
          <w:szCs w:val="22"/>
        </w:rPr>
      </w:pPr>
    </w:p>
    <w:p w14:paraId="5A8210FB"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4AD251A9" w14:textId="77777777" w:rsidR="00F17D64" w:rsidRPr="00C305CD" w:rsidRDefault="00F17D64" w:rsidP="00F17D64">
      <w:pPr>
        <w:autoSpaceDE w:val="0"/>
        <w:autoSpaceDN w:val="0"/>
        <w:adjustRightInd w:val="0"/>
        <w:spacing w:line="480" w:lineRule="auto"/>
        <w:rPr>
          <w:rFonts w:ascii="Arial" w:hAnsi="Arial" w:cs="Arial"/>
          <w:b/>
          <w:bCs/>
        </w:rPr>
      </w:pPr>
      <w:r w:rsidRPr="00C305CD">
        <w:rPr>
          <w:rFonts w:ascii="Arial" w:hAnsi="Arial" w:cs="Arial"/>
          <w:b/>
          <w:bCs/>
        </w:rPr>
        <w:t>………………………………………………………………………………………………………………………</w:t>
      </w:r>
    </w:p>
    <w:p w14:paraId="718B367E" w14:textId="75352955" w:rsidR="00F17D64" w:rsidRPr="00C305CD" w:rsidRDefault="00F17D64" w:rsidP="00F17D64">
      <w:pPr>
        <w:autoSpaceDE w:val="0"/>
        <w:autoSpaceDN w:val="0"/>
        <w:adjustRightInd w:val="0"/>
        <w:rPr>
          <w:rFonts w:ascii="Arial" w:hAnsi="Arial" w:cs="Arial"/>
          <w:i/>
          <w:sz w:val="16"/>
          <w:szCs w:val="16"/>
        </w:rPr>
      </w:pPr>
      <w:r w:rsidRPr="00C305CD">
        <w:rPr>
          <w:rFonts w:ascii="Arial" w:hAnsi="Arial" w:cs="Arial"/>
          <w:bCs/>
          <w:i/>
          <w:sz w:val="16"/>
          <w:szCs w:val="16"/>
        </w:rPr>
        <w:t xml:space="preserve"> (podać nazwę i adres Wykonawcy)</w:t>
      </w:r>
    </w:p>
    <w:p w14:paraId="04B67677"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17D64" w:rsidRPr="00C305CD" w14:paraId="5BEC59E2" w14:textId="77777777" w:rsidTr="00E73ECF">
        <w:tc>
          <w:tcPr>
            <w:tcW w:w="9212" w:type="dxa"/>
          </w:tcPr>
          <w:p w14:paraId="66EB5BEA" w14:textId="77777777" w:rsidR="00F17D64" w:rsidRPr="00C305CD" w:rsidRDefault="00F17D64" w:rsidP="00E73ECF">
            <w:pPr>
              <w:shd w:val="clear" w:color="auto" w:fill="FFFFFF"/>
              <w:jc w:val="center"/>
              <w:rPr>
                <w:rFonts w:ascii="Arial" w:hAnsi="Arial" w:cs="Arial"/>
                <w:b/>
                <w:bCs/>
                <w:sz w:val="24"/>
                <w:szCs w:val="24"/>
              </w:rPr>
            </w:pPr>
          </w:p>
          <w:p w14:paraId="11EB41BC" w14:textId="77777777" w:rsidR="00F17D64" w:rsidRPr="00C305CD" w:rsidRDefault="00F17D64" w:rsidP="00E73ECF">
            <w:pPr>
              <w:pStyle w:val="Stopka"/>
              <w:tabs>
                <w:tab w:val="clear" w:pos="4536"/>
                <w:tab w:val="clear" w:pos="9072"/>
              </w:tabs>
              <w:spacing w:before="60" w:line="360" w:lineRule="auto"/>
              <w:rPr>
                <w:rFonts w:ascii="Arial" w:hAnsi="Arial" w:cs="Arial"/>
                <w:b/>
                <w:bCs/>
                <w:kern w:val="1"/>
                <w:sz w:val="24"/>
              </w:rPr>
            </w:pPr>
          </w:p>
          <w:p w14:paraId="09458804" w14:textId="77777777" w:rsidR="00F17D64" w:rsidRPr="00C305CD" w:rsidRDefault="00F17D64" w:rsidP="00E73ECF">
            <w:pPr>
              <w:shd w:val="clear" w:color="auto" w:fill="FFFFFF"/>
              <w:ind w:left="154"/>
              <w:jc w:val="center"/>
              <w:rPr>
                <w:rFonts w:ascii="Arial" w:hAnsi="Arial" w:cs="Arial"/>
                <w:b/>
                <w:sz w:val="24"/>
              </w:rPr>
            </w:pPr>
            <w:r w:rsidRPr="00C305CD">
              <w:rPr>
                <w:rFonts w:ascii="Arial" w:hAnsi="Arial" w:cs="Arial"/>
                <w:b/>
                <w:sz w:val="24"/>
              </w:rPr>
              <w:t xml:space="preserve">Oświadczenie wykonawcy o niezaleganiu z opłacaniem podatków i opłat lokalnych, o których mowa w ustawie z dnia 12 stycznia 1991 r. o podatkach </w:t>
            </w:r>
            <w:r w:rsidRPr="00C305CD">
              <w:rPr>
                <w:rFonts w:ascii="Arial" w:hAnsi="Arial" w:cs="Arial"/>
                <w:b/>
                <w:sz w:val="24"/>
              </w:rPr>
              <w:br/>
              <w:t xml:space="preserve">i opłatach lokalnych (Dz. U. z 2018 r. poz. 1445 z </w:t>
            </w:r>
            <w:proofErr w:type="spellStart"/>
            <w:r w:rsidRPr="00C305CD">
              <w:rPr>
                <w:rFonts w:ascii="Arial" w:hAnsi="Arial" w:cs="Arial"/>
                <w:b/>
                <w:sz w:val="24"/>
              </w:rPr>
              <w:t>późn</w:t>
            </w:r>
            <w:proofErr w:type="spellEnd"/>
            <w:r w:rsidRPr="00C305CD">
              <w:rPr>
                <w:rFonts w:ascii="Arial" w:hAnsi="Arial" w:cs="Arial"/>
                <w:b/>
                <w:sz w:val="24"/>
              </w:rPr>
              <w:t xml:space="preserve">. zm.). </w:t>
            </w:r>
          </w:p>
          <w:p w14:paraId="4B7FB634" w14:textId="77777777" w:rsidR="00F17D64" w:rsidRPr="00C305CD" w:rsidRDefault="00F17D64" w:rsidP="00E73ECF">
            <w:pPr>
              <w:shd w:val="clear" w:color="auto" w:fill="FFFFFF"/>
              <w:ind w:left="154"/>
              <w:jc w:val="center"/>
              <w:rPr>
                <w:rFonts w:ascii="Arial" w:hAnsi="Arial" w:cs="Arial"/>
                <w:b/>
                <w:bCs/>
                <w:sz w:val="24"/>
                <w:szCs w:val="24"/>
              </w:rPr>
            </w:pPr>
          </w:p>
          <w:p w14:paraId="7D7DBDEE" w14:textId="77777777" w:rsidR="00F17D64" w:rsidRPr="00C305CD" w:rsidRDefault="00F17D64" w:rsidP="00E73ECF">
            <w:pPr>
              <w:shd w:val="clear" w:color="auto" w:fill="FFFFFF"/>
              <w:ind w:left="154"/>
              <w:jc w:val="center"/>
              <w:rPr>
                <w:rFonts w:ascii="Arial" w:hAnsi="Arial" w:cs="Arial"/>
                <w:i/>
                <w:sz w:val="14"/>
                <w:szCs w:val="14"/>
              </w:rPr>
            </w:pPr>
            <w:r w:rsidRPr="00C305CD">
              <w:rPr>
                <w:rFonts w:ascii="Arial" w:hAnsi="Arial" w:cs="Arial"/>
                <w:bCs/>
                <w:i/>
                <w:sz w:val="14"/>
                <w:szCs w:val="14"/>
              </w:rPr>
              <w:t>składane na podstawie art. 24 ust 5 pkt 8 ustawy z dnia 29 stycznia 2004r. Prawo zamówień</w:t>
            </w:r>
            <w:r w:rsidRPr="00C305CD">
              <w:rPr>
                <w:rFonts w:ascii="Arial" w:hAnsi="Arial" w:cs="Arial"/>
                <w:i/>
                <w:sz w:val="14"/>
                <w:szCs w:val="14"/>
              </w:rPr>
              <w:t xml:space="preserve"> </w:t>
            </w:r>
            <w:r w:rsidRPr="00C305CD">
              <w:rPr>
                <w:rFonts w:ascii="Arial" w:hAnsi="Arial" w:cs="Arial"/>
                <w:bCs/>
                <w:i/>
                <w:sz w:val="14"/>
                <w:szCs w:val="14"/>
              </w:rPr>
              <w:t xml:space="preserve">publicznych (dalej ustawa </w:t>
            </w:r>
            <w:proofErr w:type="spellStart"/>
            <w:r w:rsidRPr="00C305CD">
              <w:rPr>
                <w:rFonts w:ascii="Arial" w:hAnsi="Arial" w:cs="Arial"/>
                <w:bCs/>
                <w:i/>
                <w:sz w:val="14"/>
                <w:szCs w:val="14"/>
              </w:rPr>
              <w:t>P.z.p</w:t>
            </w:r>
            <w:proofErr w:type="spellEnd"/>
            <w:r w:rsidRPr="00C305CD">
              <w:rPr>
                <w:rFonts w:ascii="Arial" w:hAnsi="Arial" w:cs="Arial"/>
                <w:bCs/>
                <w:i/>
                <w:sz w:val="14"/>
                <w:szCs w:val="14"/>
              </w:rPr>
              <w:t>.)</w:t>
            </w:r>
          </w:p>
        </w:tc>
      </w:tr>
    </w:tbl>
    <w:p w14:paraId="154107D9" w14:textId="77777777" w:rsidR="00F17D64" w:rsidRPr="00C305CD" w:rsidRDefault="00F17D64" w:rsidP="00F17D64">
      <w:pPr>
        <w:pStyle w:val="Stopka"/>
        <w:tabs>
          <w:tab w:val="clear" w:pos="4536"/>
          <w:tab w:val="clear" w:pos="9072"/>
        </w:tabs>
        <w:spacing w:before="60" w:line="360" w:lineRule="auto"/>
        <w:jc w:val="right"/>
        <w:rPr>
          <w:rFonts w:ascii="Arial" w:hAnsi="Arial" w:cs="Arial"/>
          <w:b/>
          <w:bCs/>
          <w:kern w:val="1"/>
        </w:rPr>
      </w:pPr>
    </w:p>
    <w:p w14:paraId="1E908289" w14:textId="77777777" w:rsidR="00F17D64" w:rsidRPr="00C305CD" w:rsidRDefault="00F17D64" w:rsidP="00F17D64">
      <w:pPr>
        <w:jc w:val="both"/>
        <w:rPr>
          <w:rFonts w:ascii="Arial" w:hAnsi="Arial" w:cs="Arial"/>
          <w:spacing w:val="4"/>
          <w:lang w:eastAsia="en-US"/>
        </w:rPr>
      </w:pPr>
    </w:p>
    <w:p w14:paraId="28EC7699" w14:textId="77777777" w:rsidR="00F17D64" w:rsidRPr="00C305CD" w:rsidRDefault="00F17D64" w:rsidP="00F17D64">
      <w:pPr>
        <w:spacing w:line="360" w:lineRule="auto"/>
        <w:ind w:left="20"/>
        <w:jc w:val="both"/>
        <w:rPr>
          <w:rFonts w:ascii="Arial" w:hAnsi="Arial" w:cs="Arial"/>
          <w:spacing w:val="4"/>
        </w:rPr>
      </w:pPr>
      <w:r w:rsidRPr="00C305CD">
        <w:rPr>
          <w:rFonts w:ascii="Arial" w:hAnsi="Arial" w:cs="Arial"/>
          <w:spacing w:val="4"/>
        </w:rPr>
        <w:t xml:space="preserve">Oświadczam/-y, że </w:t>
      </w:r>
      <w:r w:rsidRPr="00C305CD">
        <w:rPr>
          <w:rFonts w:ascii="Arial" w:hAnsi="Arial" w:cs="Arial"/>
        </w:rPr>
        <w:t>podmiot, który reprezentuję:</w:t>
      </w:r>
    </w:p>
    <w:p w14:paraId="128E813C" w14:textId="77777777" w:rsidR="00F17D64" w:rsidRPr="00C305CD" w:rsidRDefault="00F17D64" w:rsidP="00F17D64">
      <w:pPr>
        <w:pStyle w:val="Akapitzlist"/>
        <w:numPr>
          <w:ilvl w:val="0"/>
          <w:numId w:val="54"/>
        </w:numPr>
        <w:spacing w:line="360" w:lineRule="auto"/>
        <w:jc w:val="both"/>
        <w:rPr>
          <w:rFonts w:ascii="Arial" w:hAnsi="Arial" w:cs="Arial"/>
          <w:b/>
          <w:sz w:val="20"/>
          <w:szCs w:val="20"/>
        </w:rPr>
      </w:pPr>
      <w:r w:rsidRPr="00C305CD">
        <w:rPr>
          <w:rFonts w:ascii="Arial" w:hAnsi="Arial" w:cs="Arial"/>
          <w:b/>
          <w:sz w:val="20"/>
          <w:szCs w:val="20"/>
        </w:rPr>
        <w:t>nie zalega</w:t>
      </w:r>
      <w:r w:rsidRPr="00C305CD">
        <w:rPr>
          <w:rFonts w:ascii="Arial" w:hAnsi="Arial" w:cs="Arial"/>
          <w:sz w:val="20"/>
          <w:szCs w:val="20"/>
        </w:rPr>
        <w:t>*</w:t>
      </w:r>
    </w:p>
    <w:p w14:paraId="00009060" w14:textId="77777777" w:rsidR="00F17D64" w:rsidRPr="00C305CD" w:rsidRDefault="00F17D64" w:rsidP="00F17D64">
      <w:pPr>
        <w:pStyle w:val="Akapitzlist"/>
        <w:numPr>
          <w:ilvl w:val="0"/>
          <w:numId w:val="54"/>
        </w:numPr>
        <w:spacing w:line="360" w:lineRule="auto"/>
        <w:jc w:val="both"/>
        <w:rPr>
          <w:rFonts w:ascii="Arial" w:hAnsi="Arial" w:cs="Arial"/>
          <w:b/>
          <w:sz w:val="20"/>
          <w:szCs w:val="20"/>
        </w:rPr>
      </w:pPr>
      <w:r w:rsidRPr="00C305CD">
        <w:rPr>
          <w:rFonts w:ascii="Arial" w:hAnsi="Arial" w:cs="Arial"/>
          <w:b/>
          <w:sz w:val="20"/>
          <w:szCs w:val="20"/>
        </w:rPr>
        <w:t xml:space="preserve">zalega* </w:t>
      </w:r>
    </w:p>
    <w:p w14:paraId="30AF617B" w14:textId="77777777" w:rsidR="00F17D64" w:rsidRPr="00C305CD" w:rsidRDefault="00F17D64" w:rsidP="00F17D64">
      <w:pPr>
        <w:spacing w:line="360" w:lineRule="auto"/>
        <w:ind w:left="20"/>
        <w:jc w:val="both"/>
        <w:rPr>
          <w:rFonts w:ascii="Arial" w:hAnsi="Arial" w:cs="Arial"/>
          <w:i/>
        </w:rPr>
      </w:pPr>
      <w:r w:rsidRPr="00C305CD">
        <w:rPr>
          <w:rFonts w:ascii="Arial" w:hAnsi="Arial" w:cs="Arial"/>
        </w:rPr>
        <w:t>z opłacaniem podatków i opłat lokalnych, o których mowa w ustawie z dnia 12 stycznia 1991 r. o podatkach i opłatach lokalnych (</w:t>
      </w:r>
      <w:r w:rsidRPr="00C305CD">
        <w:rPr>
          <w:rFonts w:ascii="Arial" w:hAnsi="Arial" w:cs="Arial"/>
          <w:b/>
        </w:rPr>
        <w:t xml:space="preserve">Dz. U. z 2018 r. poz. 1445 z </w:t>
      </w:r>
      <w:proofErr w:type="spellStart"/>
      <w:r w:rsidRPr="00C305CD">
        <w:rPr>
          <w:rFonts w:ascii="Arial" w:hAnsi="Arial" w:cs="Arial"/>
          <w:b/>
        </w:rPr>
        <w:t>późn</w:t>
      </w:r>
      <w:proofErr w:type="spellEnd"/>
      <w:r w:rsidRPr="00C305CD">
        <w:rPr>
          <w:rFonts w:ascii="Arial" w:hAnsi="Arial" w:cs="Arial"/>
          <w:b/>
        </w:rPr>
        <w:t>. zm.</w:t>
      </w:r>
      <w:r w:rsidRPr="00C305CD">
        <w:rPr>
          <w:rFonts w:ascii="Arial" w:hAnsi="Arial" w:cs="Arial"/>
        </w:rPr>
        <w:t>).</w:t>
      </w:r>
    </w:p>
    <w:p w14:paraId="533B84C6" w14:textId="77777777" w:rsidR="00F17D64" w:rsidRPr="00C305CD" w:rsidRDefault="00F17D64" w:rsidP="00F17D64">
      <w:pPr>
        <w:rPr>
          <w:rFonts w:ascii="Arial" w:hAnsi="Arial" w:cs="Arial"/>
          <w:i/>
        </w:rPr>
      </w:pPr>
    </w:p>
    <w:p w14:paraId="2D61866F"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116F1663" w14:textId="4F36065C" w:rsidR="00F17D64" w:rsidRPr="00C305CD" w:rsidRDefault="00F17D64" w:rsidP="00F17D64">
      <w:pPr>
        <w:pStyle w:val="Stopka"/>
        <w:tabs>
          <w:tab w:val="clear" w:pos="4536"/>
          <w:tab w:val="clear" w:pos="9072"/>
        </w:tabs>
        <w:ind w:right="612"/>
        <w:rPr>
          <w:rFonts w:ascii="Arial" w:hAnsi="Arial" w:cs="Arial"/>
          <w:sz w:val="16"/>
          <w:szCs w:val="16"/>
        </w:rPr>
      </w:pPr>
      <w:r w:rsidRPr="00C305CD">
        <w:rPr>
          <w:rFonts w:ascii="Arial" w:hAnsi="Arial" w:cs="Arial"/>
          <w:sz w:val="16"/>
          <w:szCs w:val="16"/>
        </w:rPr>
        <w:t xml:space="preserve">* </w:t>
      </w:r>
      <w:proofErr w:type="spellStart"/>
      <w:r w:rsidRPr="00C305CD">
        <w:rPr>
          <w:rFonts w:ascii="Arial" w:hAnsi="Arial" w:cs="Arial"/>
          <w:sz w:val="16"/>
          <w:szCs w:val="16"/>
        </w:rPr>
        <w:t>powyżejj</w:t>
      </w:r>
      <w:proofErr w:type="spellEnd"/>
      <w:r w:rsidRPr="00C305CD">
        <w:rPr>
          <w:rFonts w:ascii="Arial" w:hAnsi="Arial" w:cs="Arial"/>
          <w:sz w:val="16"/>
          <w:szCs w:val="16"/>
        </w:rPr>
        <w:t xml:space="preserve"> niepotrzebne skreślić</w:t>
      </w:r>
    </w:p>
    <w:p w14:paraId="1665DA2C" w14:textId="77777777" w:rsidR="00F17D64" w:rsidRPr="00C305CD" w:rsidRDefault="00F17D64" w:rsidP="00F17D64">
      <w:pPr>
        <w:pStyle w:val="Stopka"/>
        <w:tabs>
          <w:tab w:val="clear" w:pos="4536"/>
          <w:tab w:val="clear" w:pos="9072"/>
        </w:tabs>
        <w:ind w:right="612"/>
        <w:rPr>
          <w:rFonts w:ascii="Arial" w:hAnsi="Arial" w:cs="Arial"/>
          <w:i/>
          <w:sz w:val="16"/>
          <w:szCs w:val="16"/>
        </w:rPr>
      </w:pPr>
    </w:p>
    <w:p w14:paraId="7350D62F" w14:textId="77777777"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 data: …………...2019r.     </w:t>
      </w:r>
      <w:r w:rsidRPr="00A373F8">
        <w:rPr>
          <w:rFonts w:ascii="Arial" w:hAnsi="Arial" w:cs="Arial"/>
          <w:b/>
          <w:sz w:val="22"/>
          <w:szCs w:val="22"/>
        </w:rPr>
        <w:tab/>
      </w:r>
      <w:r w:rsidRPr="00A373F8">
        <w:rPr>
          <w:rFonts w:ascii="Arial" w:hAnsi="Arial" w:cs="Arial"/>
          <w:b/>
          <w:sz w:val="22"/>
          <w:szCs w:val="22"/>
        </w:rPr>
        <w:tab/>
      </w:r>
    </w:p>
    <w:p w14:paraId="7F35AD1A" w14:textId="77777777" w:rsidR="00A373F8" w:rsidRPr="00A373F8" w:rsidRDefault="00A373F8" w:rsidP="00A373F8">
      <w:pPr>
        <w:rPr>
          <w:rFonts w:ascii="Arial" w:hAnsi="Arial" w:cs="Arial"/>
          <w:highlight w:val="yellow"/>
        </w:rPr>
      </w:pPr>
    </w:p>
    <w:p w14:paraId="493EAB2B" w14:textId="77777777" w:rsidR="00A373F8" w:rsidRPr="00A373F8" w:rsidRDefault="00A373F8" w:rsidP="00A373F8">
      <w:pPr>
        <w:rPr>
          <w:rFonts w:ascii="Arial" w:hAnsi="Arial" w:cs="Arial"/>
          <w:color w:val="00B050"/>
          <w:highlight w:val="yellow"/>
        </w:rPr>
      </w:pPr>
    </w:p>
    <w:p w14:paraId="043959AE" w14:textId="77777777" w:rsidR="00A373F8" w:rsidRPr="00A373F8" w:rsidRDefault="00A373F8" w:rsidP="00A373F8">
      <w:pPr>
        <w:rPr>
          <w:rFonts w:ascii="Arial" w:hAnsi="Arial" w:cs="Arial"/>
          <w:color w:val="00B050"/>
          <w:highlight w:val="yellow"/>
        </w:rPr>
      </w:pPr>
    </w:p>
    <w:p w14:paraId="27321F83" w14:textId="77777777" w:rsidR="00A373F8" w:rsidRPr="00A373F8" w:rsidRDefault="00A373F8" w:rsidP="00A373F8">
      <w:pPr>
        <w:rPr>
          <w:rFonts w:ascii="Arial" w:hAnsi="Arial" w:cs="Arial"/>
          <w:highlight w:val="yellow"/>
        </w:rPr>
      </w:pPr>
    </w:p>
    <w:p w14:paraId="48EF9A03" w14:textId="77777777" w:rsidR="00A373F8" w:rsidRPr="00A373F8" w:rsidRDefault="00A373F8" w:rsidP="00A373F8">
      <w:pPr>
        <w:rPr>
          <w:rFonts w:ascii="Arial" w:hAnsi="Arial" w:cs="Arial"/>
        </w:rPr>
      </w:pPr>
    </w:p>
    <w:p w14:paraId="2AF4527D"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A0D4060"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696BA134"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7A2B4207" w14:textId="77777777" w:rsidR="00F17D64" w:rsidRPr="000266ED" w:rsidRDefault="00F17D64" w:rsidP="00663BD6">
      <w:pPr>
        <w:pStyle w:val="Stopka"/>
        <w:tabs>
          <w:tab w:val="clear" w:pos="4536"/>
          <w:tab w:val="clear" w:pos="9072"/>
        </w:tabs>
        <w:ind w:left="6840" w:right="612" w:hanging="6840"/>
        <w:jc w:val="right"/>
        <w:rPr>
          <w:rFonts w:ascii="Arial" w:hAnsi="Arial" w:cs="Arial"/>
          <w:i/>
          <w:sz w:val="16"/>
          <w:szCs w:val="16"/>
        </w:rPr>
      </w:pPr>
    </w:p>
    <w:sectPr w:rsidR="00F17D64" w:rsidRPr="000266ED"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B5184" w15:done="0"/>
  <w15:commentEx w15:paraId="71F6C2E8" w15:done="0"/>
  <w15:commentEx w15:paraId="4236B4AB" w15:done="0"/>
  <w15:commentEx w15:paraId="49245914" w15:done="0"/>
  <w15:commentEx w15:paraId="072AAE58" w15:done="0"/>
  <w15:commentEx w15:paraId="77B30973" w15:done="0"/>
  <w15:commentEx w15:paraId="4F6ADC1C" w15:done="0"/>
  <w15:commentEx w15:paraId="5A0C5D35" w15:paraIdParent="4F6ADC1C" w15:done="0"/>
  <w15:commentEx w15:paraId="07BAB405" w15:done="0"/>
  <w15:commentEx w15:paraId="22F2EB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AB405" w16cid:durableId="2035F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7BF8" w14:textId="77777777" w:rsidR="004B029E" w:rsidRDefault="004B029E">
      <w:r>
        <w:separator/>
      </w:r>
    </w:p>
  </w:endnote>
  <w:endnote w:type="continuationSeparator" w:id="0">
    <w:p w14:paraId="54C322FF" w14:textId="77777777" w:rsidR="004B029E" w:rsidRDefault="004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57EB29C7" w:rsidR="00002B16" w:rsidRPr="00B65455" w:rsidRDefault="00002B16"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AF67D4">
      <w:rPr>
        <w:rFonts w:ascii="Arial" w:hAnsi="Arial" w:cs="Arial"/>
        <w:b/>
        <w:sz w:val="18"/>
        <w:szCs w:val="18"/>
      </w:rPr>
      <w:t>„</w:t>
    </w:r>
    <w:r>
      <w:rPr>
        <w:rFonts w:ascii="Arial" w:hAnsi="Arial" w:cs="Arial"/>
        <w:sz w:val="18"/>
        <w:szCs w:val="18"/>
      </w:rPr>
      <w:t>Rewitalizacja Skweru Pana Tadeusza”</w:t>
    </w:r>
  </w:p>
  <w:p w14:paraId="5A7A7009" w14:textId="17D7B0B4" w:rsidR="00002B16" w:rsidRPr="00B65455" w:rsidRDefault="00002B16"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901CCC" w:rsidRPr="00901CCC">
      <w:rPr>
        <w:rFonts w:ascii="Arial" w:eastAsiaTheme="majorEastAsia" w:hAnsi="Arial" w:cs="Arial"/>
        <w:b/>
        <w:noProof/>
        <w:sz w:val="16"/>
        <w:szCs w:val="16"/>
      </w:rPr>
      <w:t>15</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32</w:t>
    </w:r>
  </w:p>
  <w:p w14:paraId="2628FE4F" w14:textId="77777777" w:rsidR="00002B16" w:rsidRDefault="00002B16" w:rsidP="00965A5A">
    <w:pPr>
      <w:pStyle w:val="Stopka"/>
      <w:ind w:left="1191" w:hanging="1191"/>
      <w:rPr>
        <w:rFonts w:ascii="Arial" w:hAnsi="Arial" w:cs="Arial"/>
        <w:sz w:val="16"/>
        <w:szCs w:val="16"/>
      </w:rPr>
    </w:pPr>
  </w:p>
  <w:p w14:paraId="5756B02B" w14:textId="77777777" w:rsidR="00002B16" w:rsidRDefault="00002B16"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307F1" w14:textId="77777777" w:rsidR="004B029E" w:rsidRDefault="004B029E">
      <w:r>
        <w:separator/>
      </w:r>
    </w:p>
  </w:footnote>
  <w:footnote w:type="continuationSeparator" w:id="0">
    <w:p w14:paraId="4AD4A291" w14:textId="77777777" w:rsidR="004B029E" w:rsidRDefault="004B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3B5249BD" w:rsidR="00002B16" w:rsidRPr="00F26277" w:rsidRDefault="00002B16" w:rsidP="001A195B">
    <w:pPr>
      <w:pStyle w:val="Nagwek"/>
    </w:pPr>
    <w:r>
      <w:rPr>
        <w:rFonts w:ascii="Arial" w:hAnsi="Arial" w:cs="Arial"/>
        <w:b/>
        <w:noProof/>
        <w:sz w:val="18"/>
        <w:szCs w:val="18"/>
      </w:rPr>
      <w:drawing>
        <wp:inline distT="0" distB="0" distL="0" distR="0" wp14:anchorId="6BB88149" wp14:editId="2044B419">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Pr="001A195B">
      <w:rPr>
        <w:rFonts w:ascii="Arial" w:hAnsi="Arial" w:cs="Arial"/>
        <w:sz w:val="22"/>
        <w:szCs w:val="22"/>
      </w:rPr>
      <w:t xml:space="preserve"> </w:t>
    </w:r>
    <w:r w:rsidRPr="00F26277">
      <w:rPr>
        <w:rFonts w:ascii="Arial" w:hAnsi="Arial" w:cs="Arial"/>
      </w:rPr>
      <w:t>I.7013.21.2017.VI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9C15447"/>
    <w:multiLevelType w:val="multilevel"/>
    <w:tmpl w:val="E8D8248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177B76"/>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1"/>
  </w:num>
  <w:num w:numId="15">
    <w:abstractNumId w:val="45"/>
  </w:num>
  <w:num w:numId="16">
    <w:abstractNumId w:val="55"/>
  </w:num>
  <w:num w:numId="17">
    <w:abstractNumId w:val="22"/>
  </w:num>
  <w:num w:numId="18">
    <w:abstractNumId w:val="56"/>
  </w:num>
  <w:num w:numId="19">
    <w:abstractNumId w:val="30"/>
  </w:num>
  <w:num w:numId="20">
    <w:abstractNumId w:val="34"/>
  </w:num>
  <w:num w:numId="21">
    <w:abstractNumId w:val="46"/>
  </w:num>
  <w:num w:numId="22">
    <w:abstractNumId w:val="16"/>
  </w:num>
  <w:num w:numId="23">
    <w:abstractNumId w:val="17"/>
  </w:num>
  <w:num w:numId="24">
    <w:abstractNumId w:val="20"/>
  </w:num>
  <w:num w:numId="25">
    <w:abstractNumId w:val="31"/>
  </w:num>
  <w:num w:numId="26">
    <w:abstractNumId w:val="35"/>
  </w:num>
  <w:num w:numId="27">
    <w:abstractNumId w:val="25"/>
  </w:num>
  <w:num w:numId="28">
    <w:abstractNumId w:val="47"/>
  </w:num>
  <w:num w:numId="29">
    <w:abstractNumId w:val="23"/>
  </w:num>
  <w:num w:numId="30">
    <w:abstractNumId w:val="32"/>
  </w:num>
  <w:num w:numId="31">
    <w:abstractNumId w:val="44"/>
  </w:num>
  <w:num w:numId="32">
    <w:abstractNumId w:val="27"/>
  </w:num>
  <w:num w:numId="33">
    <w:abstractNumId w:val="18"/>
  </w:num>
  <w:num w:numId="34">
    <w:abstractNumId w:val="37"/>
  </w:num>
  <w:num w:numId="35">
    <w:abstractNumId w:val="26"/>
  </w:num>
  <w:num w:numId="36">
    <w:abstractNumId w:val="48"/>
  </w:num>
  <w:num w:numId="37">
    <w:abstractNumId w:val="40"/>
  </w:num>
  <w:num w:numId="38">
    <w:abstractNumId w:val="28"/>
  </w:num>
  <w:num w:numId="39">
    <w:abstractNumId w:val="21"/>
  </w:num>
  <w:num w:numId="40">
    <w:abstractNumId w:val="57"/>
  </w:num>
  <w:num w:numId="41">
    <w:abstractNumId w:val="19"/>
  </w:num>
  <w:num w:numId="42">
    <w:abstractNumId w:val="29"/>
  </w:num>
  <w:num w:numId="43">
    <w:abstractNumId w:val="54"/>
  </w:num>
  <w:num w:numId="44">
    <w:abstractNumId w:val="42"/>
  </w:num>
  <w:num w:numId="45">
    <w:abstractNumId w:val="49"/>
  </w:num>
  <w:num w:numId="46">
    <w:abstractNumId w:val="50"/>
  </w:num>
  <w:num w:numId="47">
    <w:abstractNumId w:val="43"/>
  </w:num>
  <w:num w:numId="48">
    <w:abstractNumId w:val="24"/>
  </w:num>
  <w:num w:numId="49">
    <w:abstractNumId w:val="58"/>
  </w:num>
  <w:num w:numId="50">
    <w:abstractNumId w:val="33"/>
  </w:num>
  <w:num w:numId="51">
    <w:abstractNumId w:val="36"/>
  </w:num>
  <w:num w:numId="52">
    <w:abstractNumId w:val="52"/>
  </w:num>
  <w:num w:numId="53">
    <w:abstractNumId w:val="59"/>
  </w:num>
  <w:num w:numId="54">
    <w:abstractNumId w:val="39"/>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B16"/>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45FB"/>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7A2"/>
    <w:rsid w:val="00082FB6"/>
    <w:rsid w:val="00083363"/>
    <w:rsid w:val="00085DDA"/>
    <w:rsid w:val="000860BA"/>
    <w:rsid w:val="00087DB1"/>
    <w:rsid w:val="00090C1E"/>
    <w:rsid w:val="00091FED"/>
    <w:rsid w:val="00093373"/>
    <w:rsid w:val="00093501"/>
    <w:rsid w:val="00093993"/>
    <w:rsid w:val="0009464E"/>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3B81"/>
    <w:rsid w:val="000F5588"/>
    <w:rsid w:val="000F6F22"/>
    <w:rsid w:val="000F73F8"/>
    <w:rsid w:val="001001F8"/>
    <w:rsid w:val="0010049F"/>
    <w:rsid w:val="0010087A"/>
    <w:rsid w:val="001009AD"/>
    <w:rsid w:val="001010AB"/>
    <w:rsid w:val="0010163C"/>
    <w:rsid w:val="0010176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26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5068"/>
    <w:rsid w:val="003052C5"/>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5712E"/>
    <w:rsid w:val="0036110B"/>
    <w:rsid w:val="00361323"/>
    <w:rsid w:val="00361D38"/>
    <w:rsid w:val="00363888"/>
    <w:rsid w:val="00364133"/>
    <w:rsid w:val="00364366"/>
    <w:rsid w:val="00364B46"/>
    <w:rsid w:val="00365EA4"/>
    <w:rsid w:val="00366080"/>
    <w:rsid w:val="00366145"/>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1A4"/>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135"/>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9E"/>
    <w:rsid w:val="004B02F1"/>
    <w:rsid w:val="004B069F"/>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58EA"/>
    <w:rsid w:val="00515BA9"/>
    <w:rsid w:val="005171D4"/>
    <w:rsid w:val="005174BB"/>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94A"/>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4EDC"/>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5205"/>
    <w:rsid w:val="00697214"/>
    <w:rsid w:val="00697359"/>
    <w:rsid w:val="0069771E"/>
    <w:rsid w:val="00697AE3"/>
    <w:rsid w:val="006A03B9"/>
    <w:rsid w:val="006A03DA"/>
    <w:rsid w:val="006A3B14"/>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B63"/>
    <w:rsid w:val="00702461"/>
    <w:rsid w:val="00703295"/>
    <w:rsid w:val="007048B2"/>
    <w:rsid w:val="007048C2"/>
    <w:rsid w:val="00706040"/>
    <w:rsid w:val="00706813"/>
    <w:rsid w:val="00706EDB"/>
    <w:rsid w:val="0070782C"/>
    <w:rsid w:val="0071006F"/>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2C7"/>
    <w:rsid w:val="00796459"/>
    <w:rsid w:val="007964B1"/>
    <w:rsid w:val="00796E8B"/>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67E28"/>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66F6"/>
    <w:rsid w:val="008F6CF9"/>
    <w:rsid w:val="00900AAD"/>
    <w:rsid w:val="00901530"/>
    <w:rsid w:val="00901CCC"/>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5182"/>
    <w:rsid w:val="00A7547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05CD"/>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D9F"/>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11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0951"/>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68A3"/>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B01CC"/>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082A"/>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341E"/>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A96"/>
    <w:rsid w:val="00FC3D47"/>
    <w:rsid w:val="00FC4A70"/>
    <w:rsid w:val="00FC4C08"/>
    <w:rsid w:val="00FC54A4"/>
    <w:rsid w:val="00FC624C"/>
    <w:rsid w:val="00FC63CF"/>
    <w:rsid w:val="00FC64A0"/>
    <w:rsid w:val="00FC6DD0"/>
    <w:rsid w:val="00FC706B"/>
    <w:rsid w:val="00FC731E"/>
    <w:rsid w:val="00FD0AE0"/>
    <w:rsid w:val="00FD12EA"/>
    <w:rsid w:val="00FD3C0C"/>
    <w:rsid w:val="00FD478A"/>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72DD-E486-402E-871E-D3756FB8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10175</Words>
  <Characters>61055</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71088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3</cp:revision>
  <cp:lastPrinted>2018-03-15T11:43:00Z</cp:lastPrinted>
  <dcterms:created xsi:type="dcterms:W3CDTF">2019-03-19T10:56:00Z</dcterms:created>
  <dcterms:modified xsi:type="dcterms:W3CDTF">2019-03-21T13:05:00Z</dcterms:modified>
</cp:coreProperties>
</file>