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055E" w:rsidRPr="00C00D19" w:rsidRDefault="00F4055E" w:rsidP="00C00D19">
      <w:pPr>
        <w:pStyle w:val="Tekstpodstawowy21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863C0F" w:rsidRPr="00C00D19" w:rsidRDefault="00B62DF1" w:rsidP="00C00D19">
      <w:pPr>
        <w:pStyle w:val="Tekstpodstawowy21"/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C00D19">
        <w:rPr>
          <w:rFonts w:ascii="Arial" w:hAnsi="Arial" w:cs="Arial"/>
          <w:b/>
        </w:rPr>
        <w:t>Opis p</w:t>
      </w:r>
      <w:r w:rsidR="006C6F9C" w:rsidRPr="00C00D19">
        <w:rPr>
          <w:rFonts w:ascii="Arial" w:hAnsi="Arial" w:cs="Arial"/>
          <w:b/>
        </w:rPr>
        <w:t>rzedmiot</w:t>
      </w:r>
      <w:r w:rsidRPr="00C00D19">
        <w:rPr>
          <w:rFonts w:ascii="Arial" w:hAnsi="Arial" w:cs="Arial"/>
          <w:b/>
        </w:rPr>
        <w:t>u</w:t>
      </w:r>
      <w:r w:rsidR="006C6F9C" w:rsidRPr="00C00D19">
        <w:rPr>
          <w:rFonts w:ascii="Arial" w:hAnsi="Arial" w:cs="Arial"/>
          <w:b/>
        </w:rPr>
        <w:t xml:space="preserve"> zamówienia</w:t>
      </w:r>
    </w:p>
    <w:p w:rsidR="00EE79A1" w:rsidRPr="00C00D19" w:rsidRDefault="00EE79A1" w:rsidP="00C00D1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856C0" w:rsidRPr="00C00D19" w:rsidRDefault="00B856C0" w:rsidP="00C00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 xml:space="preserve">Przedmiotem zamówienia są usługi związane z </w:t>
      </w:r>
      <w:r w:rsidR="00AC6C5E" w:rsidRPr="00C00D19">
        <w:rPr>
          <w:rFonts w:ascii="Arial" w:hAnsi="Arial" w:cs="Arial"/>
          <w:sz w:val="22"/>
          <w:szCs w:val="22"/>
        </w:rPr>
        <w:t xml:space="preserve">wycinką oraz nasadzeniami drzew i krzewów w granicach administracyjnych miasta Kołobrzeg, </w:t>
      </w:r>
      <w:r w:rsidRPr="00C00D19">
        <w:rPr>
          <w:rFonts w:ascii="Arial" w:hAnsi="Arial" w:cs="Arial"/>
          <w:sz w:val="22"/>
          <w:szCs w:val="22"/>
        </w:rPr>
        <w:t>w tym:</w:t>
      </w:r>
    </w:p>
    <w:p w:rsidR="00B856C0" w:rsidRPr="00C00D19" w:rsidRDefault="00B856C0" w:rsidP="00C00D1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E2230" w:rsidRPr="00C00D19" w:rsidRDefault="00B856C0" w:rsidP="00C00D19">
      <w:pPr>
        <w:widowControl w:val="0"/>
        <w:numPr>
          <w:ilvl w:val="0"/>
          <w:numId w:val="3"/>
        </w:numPr>
        <w:tabs>
          <w:tab w:val="left" w:pos="426"/>
        </w:tabs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b/>
          <w:sz w:val="22"/>
          <w:szCs w:val="22"/>
        </w:rPr>
        <w:t>Sadzenie drzew i krzewów</w:t>
      </w:r>
      <w:r w:rsidRPr="00C00D19">
        <w:rPr>
          <w:rFonts w:ascii="Arial" w:hAnsi="Arial" w:cs="Arial"/>
          <w:sz w:val="22"/>
          <w:szCs w:val="22"/>
        </w:rPr>
        <w:t xml:space="preserve"> wraz z dostawą materiału nasadzeniowego. </w:t>
      </w:r>
    </w:p>
    <w:p w:rsidR="00B856C0" w:rsidRPr="00C00D19" w:rsidRDefault="00B856C0" w:rsidP="00C00D19">
      <w:pPr>
        <w:widowControl w:val="0"/>
        <w:tabs>
          <w:tab w:val="left" w:pos="426"/>
        </w:tabs>
        <w:autoSpaceDN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C00D19">
        <w:rPr>
          <w:rFonts w:ascii="Arial" w:hAnsi="Arial" w:cs="Arial"/>
          <w:sz w:val="22"/>
          <w:szCs w:val="22"/>
        </w:rPr>
        <w:t>Czynność ta obejmuje: zakup i przywiezienie materiału nasadzeniowego, przygotowanie podłoża zgodnie z wymogami gatunkowymi drzew i krzewów, zasadzenie, podlewanie, a w przypadku nasadzeń drzew również opalikowanie (</w:t>
      </w:r>
      <w:r w:rsidRPr="00C00D19">
        <w:rPr>
          <w:rFonts w:ascii="Arial" w:hAnsi="Arial" w:cs="Arial"/>
          <w:noProof/>
          <w:sz w:val="22"/>
          <w:szCs w:val="22"/>
        </w:rPr>
        <w:t>przywiązanie do podpór - opalikowanie drzew poprzez montaż 3 palików drewnianych okorowanych o długości min.</w:t>
      </w:r>
      <w:r w:rsidRPr="00C00D19">
        <w:rPr>
          <w:rFonts w:ascii="Arial" w:hAnsi="Arial" w:cs="Arial"/>
          <w:noProof/>
          <w:color w:val="FF0000"/>
          <w:sz w:val="22"/>
          <w:szCs w:val="22"/>
        </w:rPr>
        <w:t xml:space="preserve"> </w:t>
      </w:r>
      <w:r w:rsidRPr="00C00D19">
        <w:rPr>
          <w:rFonts w:ascii="Arial" w:hAnsi="Arial" w:cs="Arial"/>
          <w:noProof/>
          <w:sz w:val="22"/>
          <w:szCs w:val="22"/>
        </w:rPr>
        <w:t xml:space="preserve">2,5 m i grubości Ø 6 cm wokół drzew na głębokość 0,5 m, </w:t>
      </w:r>
      <w:r w:rsidRPr="00C00D19">
        <w:rPr>
          <w:rFonts w:ascii="Arial" w:hAnsi="Arial" w:cs="Arial"/>
          <w:sz w:val="22"/>
          <w:szCs w:val="22"/>
        </w:rPr>
        <w:t>paliki należy usztywnić u góry drewnianymi ryglami</w:t>
      </w:r>
      <w:r w:rsidRPr="00C00D19">
        <w:rPr>
          <w:rFonts w:ascii="Arial" w:hAnsi="Arial" w:cs="Arial"/>
          <w:noProof/>
          <w:sz w:val="22"/>
          <w:szCs w:val="22"/>
        </w:rPr>
        <w:t xml:space="preserve"> oraz założenie 3 wiązań elastycznych wiążąc drzewko do palików i stabilizując je w podłożu</w:t>
      </w:r>
      <w:r w:rsidRPr="00C00D19">
        <w:rPr>
          <w:rFonts w:ascii="Arial" w:hAnsi="Arial" w:cs="Arial"/>
          <w:sz w:val="22"/>
          <w:szCs w:val="22"/>
        </w:rPr>
        <w:t xml:space="preserve"> oraz zamocowanie u podstawy palików specjalnej osłony (siatki) zabezpieczającej pień drzewa. Sadzenie drzew o obwodzie pnia min. </w:t>
      </w:r>
      <w:r w:rsidR="00AC6C5E" w:rsidRPr="00C00D19">
        <w:rPr>
          <w:rFonts w:ascii="Arial" w:hAnsi="Arial" w:cs="Arial"/>
          <w:sz w:val="22"/>
          <w:szCs w:val="22"/>
        </w:rPr>
        <w:t>10</w:t>
      </w:r>
      <w:r w:rsidRPr="00C00D19">
        <w:rPr>
          <w:rFonts w:ascii="Arial" w:hAnsi="Arial" w:cs="Arial"/>
          <w:sz w:val="22"/>
          <w:szCs w:val="22"/>
        </w:rPr>
        <w:t xml:space="preserve"> cm do max.1</w:t>
      </w:r>
      <w:r w:rsidR="00AC6C5E" w:rsidRPr="00C00D19">
        <w:rPr>
          <w:rFonts w:ascii="Arial" w:hAnsi="Arial" w:cs="Arial"/>
          <w:sz w:val="22"/>
          <w:szCs w:val="22"/>
        </w:rPr>
        <w:t>7</w:t>
      </w:r>
      <w:r w:rsidRPr="00C00D19">
        <w:rPr>
          <w:rFonts w:ascii="Arial" w:hAnsi="Arial" w:cs="Arial"/>
          <w:sz w:val="22"/>
          <w:szCs w:val="22"/>
        </w:rPr>
        <w:t xml:space="preserve"> cm; natomiast sadzenie krzewów i iglaków o wysokości od 0,3 m do 1,0 m.</w:t>
      </w:r>
      <w:r w:rsidRPr="00C00D19">
        <w:rPr>
          <w:rFonts w:ascii="Arial" w:hAnsi="Arial" w:cs="Arial"/>
          <w:b/>
          <w:sz w:val="22"/>
          <w:szCs w:val="22"/>
        </w:rPr>
        <w:t xml:space="preserve"> </w:t>
      </w:r>
      <w:r w:rsidR="00FE2230" w:rsidRPr="00C00D19">
        <w:rPr>
          <w:rFonts w:ascii="Arial" w:eastAsia="Calibri" w:hAnsi="Arial" w:cs="Arial"/>
          <w:sz w:val="22"/>
          <w:szCs w:val="22"/>
          <w:lang w:eastAsia="en-US"/>
        </w:rPr>
        <w:t>Dostarczony materiał roślinny powinien być zdro</w:t>
      </w:r>
      <w:r w:rsidR="001047B6">
        <w:rPr>
          <w:rFonts w:ascii="Arial" w:eastAsia="Calibri" w:hAnsi="Arial" w:cs="Arial"/>
          <w:sz w:val="22"/>
          <w:szCs w:val="22"/>
          <w:lang w:eastAsia="en-US"/>
        </w:rPr>
        <w:t xml:space="preserve">wy (bez oznak chorobowych </w:t>
      </w:r>
      <w:r w:rsidR="00FE2230" w:rsidRPr="00C00D19">
        <w:rPr>
          <w:rFonts w:ascii="Arial" w:eastAsia="Calibri" w:hAnsi="Arial" w:cs="Arial"/>
          <w:sz w:val="22"/>
          <w:szCs w:val="22"/>
          <w:lang w:eastAsia="en-US"/>
        </w:rPr>
        <w:t>i szkodników).</w:t>
      </w:r>
    </w:p>
    <w:p w:rsidR="00B856C0" w:rsidRPr="00C00D19" w:rsidRDefault="00B856C0" w:rsidP="00C00D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>Wykonawca w ramach udzielonej gwarancji zobowiązany jest do wymiany roślin, które się nie przyjęły.</w:t>
      </w:r>
    </w:p>
    <w:p w:rsidR="00FE2230" w:rsidRPr="00C00D19" w:rsidRDefault="00B856C0" w:rsidP="00C00D19">
      <w:pPr>
        <w:spacing w:before="12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>Wykonawca kalkulując wynagrodzenie za realizację usługi, musi wziąć pod uwagę wszystkie koszty powstałe przy wykonywanych pracach oraz materiały i sprzęt do ich realizacji</w:t>
      </w:r>
      <w:r w:rsidRPr="00C00D19">
        <w:rPr>
          <w:rFonts w:ascii="Arial" w:hAnsi="Arial" w:cs="Arial"/>
          <w:b/>
          <w:sz w:val="22"/>
          <w:szCs w:val="22"/>
        </w:rPr>
        <w:t>.</w:t>
      </w:r>
    </w:p>
    <w:p w:rsidR="00520EC5" w:rsidRPr="00C00D19" w:rsidRDefault="00B856C0" w:rsidP="00C00D19">
      <w:pPr>
        <w:widowControl w:val="0"/>
        <w:numPr>
          <w:ilvl w:val="0"/>
          <w:numId w:val="3"/>
        </w:numPr>
        <w:tabs>
          <w:tab w:val="left" w:pos="426"/>
        </w:tabs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b/>
          <w:sz w:val="22"/>
          <w:szCs w:val="22"/>
        </w:rPr>
        <w:t>Usuwanie drzew wraz z frezowaniem pni.</w:t>
      </w:r>
      <w:r w:rsidRPr="00C00D19">
        <w:rPr>
          <w:rFonts w:ascii="Arial" w:hAnsi="Arial" w:cs="Arial"/>
          <w:sz w:val="22"/>
          <w:szCs w:val="22"/>
        </w:rPr>
        <w:t xml:space="preserve"> </w:t>
      </w:r>
    </w:p>
    <w:p w:rsidR="00B856C0" w:rsidRPr="00C00D19" w:rsidRDefault="00B856C0" w:rsidP="00C00D19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 xml:space="preserve">Czynność usunięcia drzew (w tym również złomów) obejmuje ścięcie drzewa z uwzględnieniem ewentualnej, koniecznej pracy podnośnika, pocięcie drzewa na części - odcinki dogodne do ich transportu, rozdrobnienie gałęzi, </w:t>
      </w:r>
    </w:p>
    <w:p w:rsidR="00B856C0" w:rsidRPr="00C00D19" w:rsidRDefault="00B856C0" w:rsidP="00C00D19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 xml:space="preserve">Drewno pni drzew oraz konarów o Ø min. 10 cm pozyskane z wycinki zostanie </w:t>
      </w:r>
      <w:r w:rsidR="00AC6C5E" w:rsidRPr="00C00D19">
        <w:rPr>
          <w:rFonts w:ascii="Arial" w:hAnsi="Arial" w:cs="Arial"/>
          <w:sz w:val="22"/>
          <w:szCs w:val="22"/>
        </w:rPr>
        <w:t>obmierzone</w:t>
      </w:r>
      <w:r w:rsidRPr="00C00D19">
        <w:rPr>
          <w:rFonts w:ascii="Arial" w:hAnsi="Arial" w:cs="Arial"/>
          <w:sz w:val="22"/>
          <w:szCs w:val="22"/>
        </w:rPr>
        <w:t xml:space="preserve"> </w:t>
      </w:r>
      <w:r w:rsidR="00C00D19" w:rsidRPr="00C00D19">
        <w:rPr>
          <w:rFonts w:ascii="Arial" w:hAnsi="Arial" w:cs="Arial"/>
          <w:sz w:val="22"/>
          <w:szCs w:val="22"/>
        </w:rPr>
        <w:br/>
      </w:r>
      <w:r w:rsidRPr="00C00D19">
        <w:rPr>
          <w:rFonts w:ascii="Arial" w:hAnsi="Arial" w:cs="Arial"/>
          <w:sz w:val="22"/>
          <w:szCs w:val="22"/>
        </w:rPr>
        <w:t xml:space="preserve">i przetransportowane na teren bazy Miejskiego Zakładu Zieleni Dróg i Ochrony Środowiska sp. z o.o. - średnia odległość do 5 km. MZZDiOŚ wystawi pokwitowanie ilości dostarczonego drewna. Kopię pokwitowania wykonawca złoży w </w:t>
      </w:r>
      <w:r w:rsidR="00AC6C5E" w:rsidRPr="00C00D19">
        <w:rPr>
          <w:rFonts w:ascii="Arial" w:hAnsi="Arial" w:cs="Arial"/>
          <w:sz w:val="22"/>
          <w:szCs w:val="22"/>
        </w:rPr>
        <w:t>Wydziale Inwestycji i Rozwoju</w:t>
      </w:r>
      <w:r w:rsidRPr="00C00D19">
        <w:rPr>
          <w:rFonts w:ascii="Arial" w:hAnsi="Arial" w:cs="Arial"/>
          <w:sz w:val="22"/>
          <w:szCs w:val="22"/>
        </w:rPr>
        <w:t>.</w:t>
      </w:r>
    </w:p>
    <w:p w:rsidR="000A7B40" w:rsidRPr="00C00D19" w:rsidRDefault="00B856C0" w:rsidP="00C00D19">
      <w:pPr>
        <w:pStyle w:val="Tekstpodstawowy2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>Wykonawca kalkulując wynagrodzenie za realizację usługi, musi wziąć pod uwagę wszystkie koszty powstałe przy wykonywanych pracach oraz materiały i sprzęt do ich realizacji.</w:t>
      </w:r>
      <w:r w:rsidRPr="00C00D19">
        <w:rPr>
          <w:rFonts w:ascii="Arial" w:hAnsi="Arial" w:cs="Arial"/>
          <w:b/>
          <w:sz w:val="22"/>
          <w:szCs w:val="22"/>
        </w:rPr>
        <w:t xml:space="preserve"> </w:t>
      </w:r>
    </w:p>
    <w:p w:rsidR="00520EC5" w:rsidRPr="00C00D19" w:rsidRDefault="00C00D19" w:rsidP="00C00D19">
      <w:pPr>
        <w:widowControl w:val="0"/>
        <w:numPr>
          <w:ilvl w:val="0"/>
          <w:numId w:val="3"/>
        </w:numPr>
        <w:tabs>
          <w:tab w:val="left" w:pos="426"/>
        </w:tabs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b/>
          <w:sz w:val="22"/>
          <w:szCs w:val="22"/>
        </w:rPr>
        <w:t>Frezowanie pni</w:t>
      </w:r>
      <w:r w:rsidR="00B856C0" w:rsidRPr="00C00D19">
        <w:rPr>
          <w:rFonts w:ascii="Arial" w:hAnsi="Arial" w:cs="Arial"/>
          <w:b/>
          <w:sz w:val="22"/>
          <w:szCs w:val="22"/>
        </w:rPr>
        <w:t>.</w:t>
      </w:r>
      <w:r w:rsidR="00B856C0" w:rsidRPr="00C00D19">
        <w:rPr>
          <w:rFonts w:ascii="Arial" w:hAnsi="Arial" w:cs="Arial"/>
          <w:sz w:val="22"/>
          <w:szCs w:val="22"/>
        </w:rPr>
        <w:t xml:space="preserve"> </w:t>
      </w:r>
    </w:p>
    <w:p w:rsidR="006340F9" w:rsidRDefault="00C00D19" w:rsidP="00C00D19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>Zakres robót obejmuje frezowanie pnia do 20 cm poniżej gruntu (w zależności od warunków glebowych), uzupełnienie powstałego dołu ziemią urodzajną, zagrabienie i wyrównanie gruntu, uprzątnięcie, załadunek i wywóz zebranego urobku do utylizacji do uprawnionego odbiorcy odpadów najpóźniej do godziny 8</w:t>
      </w:r>
      <w:r w:rsidRPr="00C00D19">
        <w:rPr>
          <w:rFonts w:ascii="Arial" w:hAnsi="Arial" w:cs="Arial"/>
          <w:sz w:val="22"/>
          <w:szCs w:val="22"/>
          <w:vertAlign w:val="superscript"/>
        </w:rPr>
        <w:t>00</w:t>
      </w:r>
      <w:r w:rsidRPr="00C00D19">
        <w:rPr>
          <w:rFonts w:ascii="Arial" w:hAnsi="Arial" w:cs="Arial"/>
          <w:sz w:val="22"/>
          <w:szCs w:val="22"/>
        </w:rPr>
        <w:t xml:space="preserve"> dnia następnego po zakończeniu prac. </w:t>
      </w:r>
    </w:p>
    <w:p w:rsidR="00C00D19" w:rsidRPr="00C00D19" w:rsidRDefault="00C00D19" w:rsidP="00C00D19">
      <w:pPr>
        <w:widowControl w:val="0"/>
        <w:numPr>
          <w:ilvl w:val="0"/>
          <w:numId w:val="3"/>
        </w:numPr>
        <w:tabs>
          <w:tab w:val="left" w:pos="426"/>
        </w:tabs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00D19">
        <w:rPr>
          <w:rFonts w:ascii="Arial" w:hAnsi="Arial" w:cs="Arial"/>
          <w:b/>
          <w:sz w:val="22"/>
          <w:szCs w:val="22"/>
        </w:rPr>
        <w:t>Usuwanie krzewów</w:t>
      </w:r>
    </w:p>
    <w:p w:rsidR="00B856C0" w:rsidRPr="00C00D19" w:rsidRDefault="00B856C0" w:rsidP="00C00D19">
      <w:pPr>
        <w:pStyle w:val="Tekstpodstawowy2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 xml:space="preserve">Czynność usunięcia krzewów obejmuje: wycinkę wskazanego przez Zamawiającego krzewu wraz z systemem korzeniowym, zasypanie ewentualnie powstałego dołu ziemią urodzajną, wyrównanie, zagrabienie i uprzątniecie powierzchni, zebrane powstałego urobku i jego </w:t>
      </w:r>
      <w:r w:rsidRPr="00C00D19">
        <w:rPr>
          <w:rFonts w:ascii="Arial" w:hAnsi="Arial" w:cs="Arial"/>
          <w:sz w:val="22"/>
          <w:szCs w:val="22"/>
        </w:rPr>
        <w:lastRenderedPageBreak/>
        <w:t>wywóz do utylizacji do uprawnionego odbiorcy odpadów najpóźniej do godziny 8</w:t>
      </w:r>
      <w:r w:rsidRPr="00C00D19">
        <w:rPr>
          <w:rFonts w:ascii="Arial" w:hAnsi="Arial" w:cs="Arial"/>
          <w:sz w:val="22"/>
          <w:szCs w:val="22"/>
          <w:vertAlign w:val="superscript"/>
        </w:rPr>
        <w:t>00</w:t>
      </w:r>
      <w:r w:rsidRPr="00C00D19">
        <w:rPr>
          <w:rFonts w:ascii="Arial" w:hAnsi="Arial" w:cs="Arial"/>
          <w:sz w:val="22"/>
          <w:szCs w:val="22"/>
        </w:rPr>
        <w:t xml:space="preserve"> dnia następnego po zakończeniu prac. </w:t>
      </w:r>
    </w:p>
    <w:p w:rsidR="000A7B40" w:rsidRPr="00C00D19" w:rsidRDefault="00B856C0" w:rsidP="00C00D19">
      <w:pPr>
        <w:pStyle w:val="Tekstpodstawowy2"/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 xml:space="preserve">Wykonawca kalkulując wynagrodzenie za realizację usługi, musi wziąć pod uwagę wszystkie koszty powstałe przy wykonywanych pracach oraz materiały i sprzęt do ich realizacji. </w:t>
      </w:r>
    </w:p>
    <w:p w:rsidR="009117A5" w:rsidRPr="00C00D19" w:rsidRDefault="009117A5" w:rsidP="00C00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56C0" w:rsidRPr="00C00D19" w:rsidRDefault="00B856C0" w:rsidP="00C00D19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00D19">
        <w:rPr>
          <w:rFonts w:ascii="Arial" w:hAnsi="Arial" w:cs="Arial"/>
          <w:b/>
          <w:sz w:val="22"/>
          <w:szCs w:val="22"/>
          <w:u w:val="single"/>
        </w:rPr>
        <w:t>UWAGA:</w:t>
      </w:r>
      <w:r w:rsidRPr="00C00D19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856C0" w:rsidRPr="00C00D19" w:rsidRDefault="00B856C0" w:rsidP="00C00D19">
      <w:pPr>
        <w:pStyle w:val="Tekstpodstawowy2"/>
        <w:spacing w:before="60"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>Wykonawca ma obowiązek</w:t>
      </w:r>
      <w:r w:rsidR="00AC6C5E" w:rsidRPr="00C00D19">
        <w:rPr>
          <w:rFonts w:ascii="Arial" w:hAnsi="Arial" w:cs="Arial"/>
          <w:sz w:val="22"/>
          <w:szCs w:val="22"/>
        </w:rPr>
        <w:t>, w razie konieczności realizacji prac w pasie drogowym,</w:t>
      </w:r>
      <w:r w:rsidRPr="00C00D19">
        <w:rPr>
          <w:rFonts w:ascii="Arial" w:hAnsi="Arial" w:cs="Arial"/>
          <w:sz w:val="22"/>
          <w:szCs w:val="22"/>
        </w:rPr>
        <w:t xml:space="preserve"> wykonania i zabezpieczenia ruchu dro</w:t>
      </w:r>
      <w:r w:rsidR="00057B18" w:rsidRPr="00C00D19">
        <w:rPr>
          <w:rFonts w:ascii="Arial" w:hAnsi="Arial" w:cs="Arial"/>
          <w:sz w:val="22"/>
          <w:szCs w:val="22"/>
        </w:rPr>
        <w:t>gowego na czas prowadzenia usługi</w:t>
      </w:r>
      <w:r w:rsidRPr="00C00D19">
        <w:rPr>
          <w:rFonts w:ascii="Arial" w:hAnsi="Arial" w:cs="Arial"/>
          <w:sz w:val="22"/>
          <w:szCs w:val="22"/>
        </w:rPr>
        <w:t xml:space="preserve"> zgodnie z obowiązującymi przepisami wraz z bieżącym utrzymaniem tego oznakowania i jego</w:t>
      </w:r>
      <w:r w:rsidR="00057B18" w:rsidRPr="00C00D19">
        <w:rPr>
          <w:rFonts w:ascii="Arial" w:hAnsi="Arial" w:cs="Arial"/>
          <w:sz w:val="22"/>
          <w:szCs w:val="22"/>
        </w:rPr>
        <w:t xml:space="preserve"> likwidacją po zakończeniu usługi</w:t>
      </w:r>
      <w:r w:rsidRPr="00C00D19">
        <w:rPr>
          <w:rFonts w:ascii="Arial" w:hAnsi="Arial" w:cs="Arial"/>
          <w:sz w:val="22"/>
          <w:szCs w:val="22"/>
        </w:rPr>
        <w:t>. Wykonawca ponosi koszty utrzymania oznakowania prac. Oz</w:t>
      </w:r>
      <w:r w:rsidR="00A702C3" w:rsidRPr="00C00D19">
        <w:rPr>
          <w:rFonts w:ascii="Arial" w:hAnsi="Arial" w:cs="Arial"/>
          <w:sz w:val="22"/>
          <w:szCs w:val="22"/>
        </w:rPr>
        <w:t>nakowanie i zabezpieczenie prac</w:t>
      </w:r>
      <w:r w:rsidRPr="00C00D19">
        <w:rPr>
          <w:rFonts w:ascii="Arial" w:hAnsi="Arial" w:cs="Arial"/>
          <w:sz w:val="22"/>
          <w:szCs w:val="22"/>
        </w:rPr>
        <w:t xml:space="preserve"> prowadzonych z wyłączeniem części powierzchni jezdni z ruchu należy dostosować do rozmiaru i miejsca </w:t>
      </w:r>
      <w:r w:rsidR="00A702C3" w:rsidRPr="00C00D19">
        <w:rPr>
          <w:rFonts w:ascii="Arial" w:hAnsi="Arial" w:cs="Arial"/>
          <w:sz w:val="22"/>
          <w:szCs w:val="22"/>
        </w:rPr>
        <w:t>ich wykonania oraz rodzaju prac</w:t>
      </w:r>
      <w:r w:rsidRPr="00C00D19">
        <w:rPr>
          <w:rFonts w:ascii="Arial" w:hAnsi="Arial" w:cs="Arial"/>
          <w:sz w:val="22"/>
          <w:szCs w:val="22"/>
        </w:rPr>
        <w:t xml:space="preserve"> tak, aby odcinek jezdni wyłączonej z ruchu był jak najkrótszy, a jej zwężenie jak najmniejsze.</w:t>
      </w:r>
    </w:p>
    <w:p w:rsidR="00B856C0" w:rsidRPr="00C00D19" w:rsidRDefault="00B856C0" w:rsidP="00C00D19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>Zakres świadczenia w/w usług i dostaw za każdym razem będzie uzgadniany z Zamawiającym.</w:t>
      </w:r>
    </w:p>
    <w:p w:rsidR="00B856C0" w:rsidRPr="00C00D19" w:rsidRDefault="00B856C0" w:rsidP="00C00D19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>W przypadku sadzenia drzew i krzewów materiał nasadzeniowy</w:t>
      </w:r>
      <w:bookmarkStart w:id="0" w:name="_GoBack"/>
      <w:bookmarkEnd w:id="0"/>
      <w:r w:rsidRPr="00C00D19">
        <w:rPr>
          <w:rFonts w:ascii="Arial" w:hAnsi="Arial" w:cs="Arial"/>
          <w:sz w:val="22"/>
          <w:szCs w:val="22"/>
        </w:rPr>
        <w:t xml:space="preserve"> dostarcza Wykonawca.</w:t>
      </w:r>
    </w:p>
    <w:p w:rsidR="00B856C0" w:rsidRPr="00C00D19" w:rsidRDefault="00B856C0" w:rsidP="00C00D19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>Całość zgodnie z w/w opisem.</w:t>
      </w:r>
    </w:p>
    <w:p w:rsidR="00B856C0" w:rsidRPr="00C00D19" w:rsidRDefault="00B856C0" w:rsidP="00C00D19">
      <w:pPr>
        <w:pStyle w:val="Tekstpodstawowy"/>
        <w:widowControl/>
        <w:tabs>
          <w:tab w:val="left" w:pos="0"/>
          <w:tab w:val="num" w:pos="5040"/>
        </w:tabs>
        <w:autoSpaceDE/>
        <w:spacing w:before="60" w:line="276" w:lineRule="auto"/>
        <w:jc w:val="both"/>
        <w:rPr>
          <w:rFonts w:ascii="Arial" w:hAnsi="Arial" w:cs="Arial"/>
          <w:b w:val="0"/>
          <w:w w:val="100"/>
          <w:sz w:val="22"/>
          <w:szCs w:val="22"/>
        </w:rPr>
      </w:pPr>
      <w:r w:rsidRPr="00C00D19">
        <w:rPr>
          <w:rFonts w:ascii="Arial" w:hAnsi="Arial" w:cs="Arial"/>
          <w:b w:val="0"/>
          <w:w w:val="100"/>
          <w:sz w:val="22"/>
          <w:szCs w:val="22"/>
        </w:rPr>
        <w:t>Odpady organiczne, powstałe podczas realizacji prac muszą być unieszkodliwiane poprzez kompostowanie. Nie dopuszcza się unieszkodliwiania odpadów organicznych poprzez ich składowanie lub spalanie. Wykonawca może utylizować odpady organiczne we własnym zakresie, w przypadku posiadania kompostownika.</w:t>
      </w:r>
    </w:p>
    <w:p w:rsidR="007C31DB" w:rsidRPr="00C00D19" w:rsidRDefault="00B856C0" w:rsidP="00C00D19">
      <w:pPr>
        <w:suppressAutoHyphens w:val="0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>Wykonawca zobowiązany jest zawrzeć umowę z uprawnionym podmiotem na przyjęcie i transport odpadów pochodzących z realizacji zamówienia jeżeli Wykonawca nie posiada takiego zezwolenia. Wykonawca zobowiązany jest dostarczać Zamawiającemu karty przekazania odpadów komunalnych, które zostaną wytworzone podczas realizacji przedmiotu zamówienia.</w:t>
      </w:r>
    </w:p>
    <w:p w:rsidR="00057B18" w:rsidRPr="00C00D19" w:rsidRDefault="00057B18" w:rsidP="00C00D19">
      <w:pPr>
        <w:suppressAutoHyphens w:val="0"/>
        <w:spacing w:before="60" w:line="276" w:lineRule="auto"/>
        <w:rPr>
          <w:rFonts w:ascii="Arial" w:hAnsi="Arial" w:cs="Arial"/>
          <w:sz w:val="22"/>
          <w:szCs w:val="22"/>
        </w:rPr>
      </w:pPr>
    </w:p>
    <w:p w:rsidR="00B856C0" w:rsidRPr="00C00D19" w:rsidRDefault="00B856C0" w:rsidP="00C00D19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 xml:space="preserve">Zamawiający wymaga zatrudnienia przez wykonawcę lub podwykonawcę na podstawie umowy o pracę osób wykonujących następujące czynności w zakresie realizacji zamówienia: </w:t>
      </w:r>
    </w:p>
    <w:p w:rsidR="00B856C0" w:rsidRPr="00C00D19" w:rsidRDefault="00B856C0" w:rsidP="00C00D19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 xml:space="preserve">a) </w:t>
      </w:r>
      <w:r w:rsidR="00C55D13" w:rsidRPr="00C00D19">
        <w:rPr>
          <w:rFonts w:ascii="Arial" w:hAnsi="Arial" w:cs="Arial"/>
          <w:sz w:val="22"/>
          <w:szCs w:val="22"/>
        </w:rPr>
        <w:t>usuwanie oraz cięcia pielęgnacyjne drzew i krzewów</w:t>
      </w:r>
      <w:r w:rsidRPr="00C00D19">
        <w:rPr>
          <w:rFonts w:ascii="Arial" w:hAnsi="Arial" w:cs="Arial"/>
          <w:sz w:val="22"/>
          <w:szCs w:val="22"/>
        </w:rPr>
        <w:t>,</w:t>
      </w:r>
    </w:p>
    <w:p w:rsidR="00B856C0" w:rsidRPr="00C00D19" w:rsidRDefault="00B856C0" w:rsidP="00C00D19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  <w:r w:rsidRPr="00C00D19">
        <w:rPr>
          <w:rFonts w:ascii="Arial" w:hAnsi="Arial" w:cs="Arial"/>
          <w:sz w:val="22"/>
          <w:szCs w:val="22"/>
        </w:rPr>
        <w:t xml:space="preserve">b) </w:t>
      </w:r>
      <w:r w:rsidR="00C55D13" w:rsidRPr="00C00D19">
        <w:rPr>
          <w:rFonts w:ascii="Arial" w:hAnsi="Arial" w:cs="Arial"/>
          <w:sz w:val="22"/>
          <w:szCs w:val="22"/>
        </w:rPr>
        <w:t>sadzenie drzew i krzewów.</w:t>
      </w:r>
    </w:p>
    <w:p w:rsidR="007C31DB" w:rsidRPr="00C00D19" w:rsidRDefault="007C31DB" w:rsidP="00C00D19">
      <w:pPr>
        <w:pStyle w:val="Tekstpodstawowy"/>
        <w:widowControl/>
        <w:suppressAutoHyphens w:val="0"/>
        <w:autoSpaceDE/>
        <w:spacing w:before="60" w:line="276" w:lineRule="auto"/>
        <w:ind w:firstLine="360"/>
        <w:jc w:val="both"/>
        <w:rPr>
          <w:rFonts w:ascii="Arial" w:hAnsi="Arial" w:cs="Arial"/>
          <w:b w:val="0"/>
          <w:w w:val="100"/>
          <w:sz w:val="22"/>
          <w:szCs w:val="22"/>
        </w:rPr>
      </w:pPr>
      <w:r w:rsidRPr="00C00D19">
        <w:rPr>
          <w:rFonts w:ascii="Arial" w:hAnsi="Arial" w:cs="Arial"/>
          <w:b w:val="0"/>
          <w:w w:val="100"/>
          <w:sz w:val="22"/>
          <w:szCs w:val="22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:rsidR="007C31DB" w:rsidRPr="00C00D19" w:rsidRDefault="007C31DB" w:rsidP="006340F9">
      <w:pPr>
        <w:pStyle w:val="Tekstpodstawowy"/>
        <w:widowControl/>
        <w:suppressAutoHyphens w:val="0"/>
        <w:autoSpaceDE/>
        <w:spacing w:before="240" w:line="276" w:lineRule="auto"/>
        <w:ind w:firstLine="357"/>
        <w:jc w:val="both"/>
        <w:rPr>
          <w:rFonts w:ascii="Arial" w:hAnsi="Arial" w:cs="Arial"/>
          <w:b w:val="0"/>
          <w:w w:val="100"/>
          <w:sz w:val="22"/>
          <w:szCs w:val="22"/>
        </w:rPr>
      </w:pPr>
      <w:r w:rsidRPr="00C00D19">
        <w:rPr>
          <w:rFonts w:ascii="Arial" w:hAnsi="Arial" w:cs="Arial"/>
          <w:b w:val="0"/>
          <w:w w:val="100"/>
          <w:sz w:val="22"/>
          <w:szCs w:val="22"/>
        </w:rPr>
        <w:t xml:space="preserve">Czynności </w:t>
      </w:r>
      <w:r w:rsidR="00057B18" w:rsidRPr="00C00D19">
        <w:rPr>
          <w:rFonts w:ascii="Arial" w:hAnsi="Arial" w:cs="Arial"/>
          <w:b w:val="0"/>
          <w:w w:val="100"/>
          <w:sz w:val="22"/>
          <w:szCs w:val="22"/>
        </w:rPr>
        <w:t xml:space="preserve">wyżej </w:t>
      </w:r>
      <w:r w:rsidRPr="00C00D19">
        <w:rPr>
          <w:rFonts w:ascii="Arial" w:hAnsi="Arial" w:cs="Arial"/>
          <w:b w:val="0"/>
          <w:w w:val="100"/>
          <w:sz w:val="22"/>
          <w:szCs w:val="22"/>
        </w:rPr>
        <w:t>wymienione będą świadczone przez</w:t>
      </w:r>
      <w:r w:rsidR="00057B18" w:rsidRPr="00C00D19">
        <w:rPr>
          <w:rFonts w:ascii="Arial" w:hAnsi="Arial" w:cs="Arial"/>
          <w:b w:val="0"/>
          <w:w w:val="100"/>
          <w:sz w:val="22"/>
          <w:szCs w:val="22"/>
        </w:rPr>
        <w:t xml:space="preserve"> osoby wymienione w Załączniku </w:t>
      </w:r>
      <w:r w:rsidRPr="00C00D19">
        <w:rPr>
          <w:rFonts w:ascii="Arial" w:hAnsi="Arial" w:cs="Arial"/>
          <w:b w:val="0"/>
          <w:w w:val="100"/>
          <w:sz w:val="22"/>
          <w:szCs w:val="22"/>
        </w:rPr>
        <w:t>do Umo</w:t>
      </w:r>
      <w:r w:rsidR="00057B18" w:rsidRPr="00C00D19">
        <w:rPr>
          <w:rFonts w:ascii="Arial" w:hAnsi="Arial" w:cs="Arial"/>
          <w:b w:val="0"/>
          <w:w w:val="100"/>
          <w:sz w:val="22"/>
          <w:szCs w:val="22"/>
        </w:rPr>
        <w:t xml:space="preserve">wy pn. „Wykaz osób zatrudnionych na podstawie </w:t>
      </w:r>
      <w:r w:rsidRPr="00C00D19">
        <w:rPr>
          <w:rFonts w:ascii="Arial" w:hAnsi="Arial" w:cs="Arial"/>
          <w:b w:val="0"/>
          <w:w w:val="100"/>
          <w:sz w:val="22"/>
          <w:szCs w:val="22"/>
        </w:rPr>
        <w:t>umowy o pracę”, które zostały wskazane przez Wykonawcę, zwane dalej „Pracownikami świadczącymi usługi”.</w:t>
      </w:r>
    </w:p>
    <w:p w:rsidR="007C31DB" w:rsidRPr="00C00D19" w:rsidRDefault="007C31DB" w:rsidP="00C00D19">
      <w:pPr>
        <w:pStyle w:val="Tekstpodstawowy"/>
        <w:widowControl/>
        <w:suppressAutoHyphens w:val="0"/>
        <w:autoSpaceDE/>
        <w:spacing w:before="60" w:line="276" w:lineRule="auto"/>
        <w:ind w:firstLine="284"/>
        <w:jc w:val="both"/>
        <w:rPr>
          <w:rFonts w:ascii="Arial" w:hAnsi="Arial" w:cs="Arial"/>
          <w:b w:val="0"/>
          <w:w w:val="100"/>
          <w:sz w:val="22"/>
          <w:szCs w:val="22"/>
        </w:rPr>
      </w:pPr>
      <w:r w:rsidRPr="00C00D19">
        <w:rPr>
          <w:rFonts w:ascii="Arial" w:hAnsi="Arial" w:cs="Arial"/>
          <w:b w:val="0"/>
          <w:w w:val="100"/>
          <w:sz w:val="22"/>
          <w:szCs w:val="22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z przepisami </w:t>
      </w:r>
      <w:r w:rsidR="008650C3" w:rsidRPr="00C00D19">
        <w:rPr>
          <w:rFonts w:ascii="Arial" w:hAnsi="Arial" w:cs="Arial"/>
          <w:b w:val="0"/>
          <w:w w:val="100"/>
          <w:sz w:val="22"/>
          <w:szCs w:val="22"/>
        </w:rPr>
        <w:t>Rozporządzenia Parlamentu Europejskiego  Rady (UE) 2016/679 z dnia 27 kwietnia 2016r. w s</w:t>
      </w:r>
      <w:r w:rsidR="00757C87" w:rsidRPr="00C00D19">
        <w:rPr>
          <w:rFonts w:ascii="Arial" w:hAnsi="Arial" w:cs="Arial"/>
          <w:b w:val="0"/>
          <w:w w:val="100"/>
          <w:sz w:val="22"/>
          <w:szCs w:val="22"/>
        </w:rPr>
        <w:t xml:space="preserve">prawie ochrony osób fizycznych </w:t>
      </w:r>
      <w:r w:rsidR="008650C3" w:rsidRPr="00C00D19">
        <w:rPr>
          <w:rFonts w:ascii="Arial" w:hAnsi="Arial" w:cs="Arial"/>
          <w:b w:val="0"/>
          <w:w w:val="100"/>
          <w:sz w:val="22"/>
          <w:szCs w:val="22"/>
        </w:rPr>
        <w:t xml:space="preserve">w związku z przetwarzaniem danych osobowych i w sprawie swobodnego przepływu takich danych </w:t>
      </w:r>
      <w:r w:rsidRPr="00C00D19">
        <w:rPr>
          <w:rFonts w:ascii="Arial" w:hAnsi="Arial" w:cs="Arial"/>
          <w:b w:val="0"/>
          <w:w w:val="100"/>
          <w:sz w:val="22"/>
          <w:szCs w:val="22"/>
        </w:rPr>
        <w:t xml:space="preserve">tj. w szczególności bez imion, nazwisk, adresów, nr PESEL pracowników. </w:t>
      </w:r>
      <w:r w:rsidR="00C00D19" w:rsidRPr="00C00D19">
        <w:rPr>
          <w:rFonts w:ascii="Arial" w:hAnsi="Arial" w:cs="Arial"/>
          <w:b w:val="0"/>
          <w:w w:val="100"/>
          <w:sz w:val="22"/>
          <w:szCs w:val="22"/>
        </w:rPr>
        <w:t>Imię i nazwisko nie podlegają anonimizacji</w:t>
      </w:r>
      <w:r w:rsidR="00C00D19">
        <w:rPr>
          <w:rFonts w:ascii="Arial" w:hAnsi="Arial" w:cs="Arial"/>
          <w:b w:val="0"/>
          <w:w w:val="100"/>
          <w:sz w:val="22"/>
          <w:szCs w:val="22"/>
        </w:rPr>
        <w:t>.</w:t>
      </w:r>
    </w:p>
    <w:p w:rsidR="007C31DB" w:rsidRPr="00C00D19" w:rsidRDefault="007C31DB" w:rsidP="00C00D19">
      <w:pPr>
        <w:suppressAutoHyphens w:val="0"/>
        <w:spacing w:before="60" w:line="276" w:lineRule="auto"/>
        <w:ind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C00D19">
        <w:rPr>
          <w:rFonts w:ascii="Arial" w:hAnsi="Arial" w:cs="Arial"/>
          <w:sz w:val="22"/>
          <w:szCs w:val="22"/>
          <w:lang w:eastAsia="pl-PL"/>
        </w:rPr>
        <w:t>Powyższy warunek zostanie spełniony poprzez zatrud</w:t>
      </w:r>
      <w:r w:rsidR="00057B18" w:rsidRPr="00C00D19">
        <w:rPr>
          <w:rFonts w:ascii="Arial" w:hAnsi="Arial" w:cs="Arial"/>
          <w:sz w:val="22"/>
          <w:szCs w:val="22"/>
          <w:lang w:eastAsia="pl-PL"/>
        </w:rPr>
        <w:t xml:space="preserve">nienie na umowę o pracę nowych </w:t>
      </w:r>
      <w:r w:rsidRPr="00C00D19">
        <w:rPr>
          <w:rFonts w:ascii="Arial" w:hAnsi="Arial" w:cs="Arial"/>
          <w:sz w:val="22"/>
          <w:szCs w:val="22"/>
          <w:lang w:eastAsia="pl-PL"/>
        </w:rPr>
        <w:t xml:space="preserve">pracowników lub wyznaczenie do realizacji zamówienia zatrudnionych już u Wykonawcy pracowników. </w:t>
      </w:r>
    </w:p>
    <w:p w:rsidR="007C31DB" w:rsidRPr="00567EF6" w:rsidRDefault="007C31DB" w:rsidP="00C00D19">
      <w:pPr>
        <w:suppressAutoHyphens w:val="0"/>
        <w:spacing w:before="60" w:line="276" w:lineRule="auto"/>
        <w:rPr>
          <w:rFonts w:ascii="Arial" w:hAnsi="Arial" w:cs="Arial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1502" w:rsidRPr="00567EF6" w:rsidRDefault="00AA1502" w:rsidP="00C00D1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5F18" w:rsidRPr="00C00D19" w:rsidRDefault="005F0917" w:rsidP="00C00D1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785F18" w:rsidRPr="00C00D19" w:rsidSect="00F57C67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66" w:rsidRDefault="00F87E66">
      <w:r>
        <w:separator/>
      </w:r>
    </w:p>
  </w:endnote>
  <w:endnote w:type="continuationSeparator" w:id="0">
    <w:p w:rsidR="00F87E66" w:rsidRDefault="00F8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Gabriola"/>
    <w:charset w:val="00"/>
    <w:family w:val="decorative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5E" w:rsidRPr="00C00D19" w:rsidRDefault="00AC6C5E" w:rsidP="00AC6C5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b/>
      </w:rPr>
    </w:pPr>
    <w:r w:rsidRPr="00D83538">
      <w:rPr>
        <w:rFonts w:ascii="Arial" w:hAnsi="Arial" w:cs="Arial"/>
        <w:b/>
        <w:iCs/>
        <w:sz w:val="16"/>
      </w:rPr>
      <w:t>Część III SIWZ</w:t>
    </w:r>
    <w:r w:rsidR="00C00D19">
      <w:rPr>
        <w:rFonts w:ascii="Arial" w:hAnsi="Arial" w:cs="Arial"/>
        <w:b/>
        <w:iCs/>
        <w:sz w:val="16"/>
      </w:rPr>
      <w:t xml:space="preserve">: </w:t>
    </w:r>
    <w:r w:rsidRPr="00D83538">
      <w:rPr>
        <w:rFonts w:ascii="Arial" w:hAnsi="Arial" w:cs="Arial"/>
        <w:i/>
        <w:iCs/>
        <w:sz w:val="16"/>
      </w:rPr>
      <w:t xml:space="preserve"> </w:t>
    </w:r>
    <w:r w:rsidR="00C00D19" w:rsidRPr="00C00D19">
      <w:rPr>
        <w:rFonts w:ascii="Arial" w:hAnsi="Arial" w:cs="Arial"/>
        <w:sz w:val="16"/>
        <w:szCs w:val="16"/>
      </w:rPr>
      <w:t>wycinką oraz nasadzeniami drzew i krzewów w granicach administracyjnych miasta Kołobrzeg</w:t>
    </w:r>
    <w:r w:rsidRPr="00D83538">
      <w:rPr>
        <w:rFonts w:ascii="Arial" w:hAnsi="Arial" w:cs="Arial"/>
        <w:i/>
        <w:iCs/>
        <w:sz w:val="16"/>
      </w:rPr>
      <w:t xml:space="preserve"> </w:t>
    </w:r>
    <w:r w:rsidRPr="00AC6C5E">
      <w:rPr>
        <w:rFonts w:ascii="Cambria" w:hAnsi="Cambria"/>
      </w:rPr>
      <w:tab/>
    </w:r>
  </w:p>
  <w:p w:rsidR="00AC6C5E" w:rsidRPr="00C00D19" w:rsidRDefault="00AC6C5E" w:rsidP="00C00D19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Arial" w:hAnsi="Arial" w:cs="Arial"/>
        <w:sz w:val="18"/>
        <w:szCs w:val="18"/>
      </w:rPr>
    </w:pPr>
    <w:r w:rsidRPr="00C00D19">
      <w:rPr>
        <w:rFonts w:ascii="Arial" w:hAnsi="Arial" w:cs="Arial"/>
        <w:b/>
        <w:sz w:val="18"/>
        <w:szCs w:val="18"/>
      </w:rPr>
      <w:fldChar w:fldCharType="begin"/>
    </w:r>
    <w:r w:rsidRPr="00C00D19">
      <w:rPr>
        <w:rFonts w:ascii="Arial" w:hAnsi="Arial" w:cs="Arial"/>
        <w:b/>
        <w:sz w:val="18"/>
        <w:szCs w:val="18"/>
      </w:rPr>
      <w:instrText>PAGE   \* MERGEFORMAT</w:instrText>
    </w:r>
    <w:r w:rsidRPr="00C00D19">
      <w:rPr>
        <w:rFonts w:ascii="Arial" w:hAnsi="Arial" w:cs="Arial"/>
        <w:b/>
        <w:sz w:val="18"/>
        <w:szCs w:val="18"/>
      </w:rPr>
      <w:fldChar w:fldCharType="separate"/>
    </w:r>
    <w:r w:rsidR="00F87E66">
      <w:rPr>
        <w:rFonts w:ascii="Arial" w:hAnsi="Arial" w:cs="Arial"/>
        <w:b/>
        <w:noProof/>
        <w:sz w:val="18"/>
        <w:szCs w:val="18"/>
      </w:rPr>
      <w:t>1</w:t>
    </w:r>
    <w:r w:rsidRPr="00C00D19">
      <w:rPr>
        <w:rFonts w:ascii="Arial" w:hAnsi="Arial" w:cs="Arial"/>
        <w:b/>
        <w:sz w:val="18"/>
        <w:szCs w:val="18"/>
      </w:rPr>
      <w:fldChar w:fldCharType="end"/>
    </w:r>
    <w:r w:rsidR="00C00D19" w:rsidRPr="00C00D19">
      <w:rPr>
        <w:rFonts w:ascii="Arial" w:hAnsi="Arial" w:cs="Arial"/>
        <w:sz w:val="18"/>
        <w:szCs w:val="18"/>
      </w:rPr>
      <w:t>/3</w:t>
    </w:r>
  </w:p>
  <w:p w:rsidR="00126CAA" w:rsidRDefault="00126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66" w:rsidRDefault="00F87E66">
      <w:r>
        <w:separator/>
      </w:r>
    </w:p>
  </w:footnote>
  <w:footnote w:type="continuationSeparator" w:id="0">
    <w:p w:rsidR="00F87E66" w:rsidRDefault="00F8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19" w:rsidRDefault="00F57C67" w:rsidP="00C00D19">
    <w:pPr>
      <w:pStyle w:val="Nagwek"/>
      <w:jc w:val="right"/>
      <w:rPr>
        <w:rFonts w:ascii="Arial" w:hAnsi="Arial" w:cs="Arial"/>
        <w:sz w:val="22"/>
        <w:szCs w:val="22"/>
      </w:rPr>
    </w:pPr>
    <w:r w:rsidRPr="00F57C67">
      <w:rPr>
        <w:rFonts w:ascii="Arial" w:hAnsi="Arial" w:cs="Arial"/>
        <w:sz w:val="22"/>
        <w:szCs w:val="22"/>
      </w:rPr>
      <w:t>BZ.271.43.2019.II</w:t>
    </w:r>
  </w:p>
  <w:p w:rsidR="00F57C67" w:rsidRPr="00F57C67" w:rsidRDefault="00F57C67" w:rsidP="00C00D19">
    <w:pPr>
      <w:pStyle w:val="Nagwek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BCA66C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86FC1B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>
    <w:nsid w:val="00000010"/>
    <w:multiLevelType w:val="singleLevel"/>
    <w:tmpl w:val="8040968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15"/>
    <w:multiLevelType w:val="multilevel"/>
    <w:tmpl w:val="62B2BFE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874A85"/>
    <w:multiLevelType w:val="hybridMultilevel"/>
    <w:tmpl w:val="46160AF8"/>
    <w:name w:val="WW8Num132232"/>
    <w:lvl w:ilvl="0" w:tplc="FC7A8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D0025"/>
    <w:multiLevelType w:val="hybridMultilevel"/>
    <w:tmpl w:val="5FEC7BFE"/>
    <w:lvl w:ilvl="0" w:tplc="1BA01764">
      <w:start w:val="1"/>
      <w:numFmt w:val="bullet"/>
      <w:lvlText w:val="˗"/>
      <w:lvlJc w:val="left"/>
      <w:pPr>
        <w:ind w:left="2880" w:hanging="360"/>
      </w:pPr>
      <w:rPr>
        <w:rFonts w:ascii="Aria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B9A531F"/>
    <w:multiLevelType w:val="hybridMultilevel"/>
    <w:tmpl w:val="43ACA212"/>
    <w:lvl w:ilvl="0" w:tplc="C388B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7C7"/>
    <w:multiLevelType w:val="hybridMultilevel"/>
    <w:tmpl w:val="2410DE84"/>
    <w:name w:val="WW8Num7324"/>
    <w:lvl w:ilvl="0" w:tplc="DEF4EEB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44C61"/>
    <w:multiLevelType w:val="hybridMultilevel"/>
    <w:tmpl w:val="43429A14"/>
    <w:name w:val="WW8Num323"/>
    <w:lvl w:ilvl="0" w:tplc="6FCC54C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C6D07"/>
    <w:multiLevelType w:val="hybridMultilevel"/>
    <w:tmpl w:val="0A76B364"/>
    <w:name w:val="WW8Num732"/>
    <w:lvl w:ilvl="0" w:tplc="5DC82D70">
      <w:start w:val="1"/>
      <w:numFmt w:val="decimal"/>
      <w:lvlText w:val="%1.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1" w:tplc="8012D33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82"/>
    <w:rsid w:val="00002AE8"/>
    <w:rsid w:val="0000479F"/>
    <w:rsid w:val="00006272"/>
    <w:rsid w:val="00012EC9"/>
    <w:rsid w:val="00013675"/>
    <w:rsid w:val="00014D4A"/>
    <w:rsid w:val="00015512"/>
    <w:rsid w:val="000157F9"/>
    <w:rsid w:val="00016E99"/>
    <w:rsid w:val="000263B3"/>
    <w:rsid w:val="00037270"/>
    <w:rsid w:val="00037AAB"/>
    <w:rsid w:val="0004725E"/>
    <w:rsid w:val="00047560"/>
    <w:rsid w:val="00051292"/>
    <w:rsid w:val="0005195C"/>
    <w:rsid w:val="00057B18"/>
    <w:rsid w:val="000611FB"/>
    <w:rsid w:val="00075145"/>
    <w:rsid w:val="00075908"/>
    <w:rsid w:val="00075D9B"/>
    <w:rsid w:val="00077928"/>
    <w:rsid w:val="00080B93"/>
    <w:rsid w:val="0008401C"/>
    <w:rsid w:val="00090AA9"/>
    <w:rsid w:val="00092C82"/>
    <w:rsid w:val="000A0343"/>
    <w:rsid w:val="000A1076"/>
    <w:rsid w:val="000A1F95"/>
    <w:rsid w:val="000A2A9A"/>
    <w:rsid w:val="000A38B3"/>
    <w:rsid w:val="000A7527"/>
    <w:rsid w:val="000A7B40"/>
    <w:rsid w:val="000B0533"/>
    <w:rsid w:val="000D107C"/>
    <w:rsid w:val="000D1CF1"/>
    <w:rsid w:val="000D78A9"/>
    <w:rsid w:val="000D7B14"/>
    <w:rsid w:val="000D7EA2"/>
    <w:rsid w:val="000F45CF"/>
    <w:rsid w:val="000F79AA"/>
    <w:rsid w:val="00103EFE"/>
    <w:rsid w:val="001047B6"/>
    <w:rsid w:val="00106570"/>
    <w:rsid w:val="001071AC"/>
    <w:rsid w:val="00110675"/>
    <w:rsid w:val="00111ED1"/>
    <w:rsid w:val="00113DE4"/>
    <w:rsid w:val="00114555"/>
    <w:rsid w:val="00116066"/>
    <w:rsid w:val="00116C95"/>
    <w:rsid w:val="00125ECA"/>
    <w:rsid w:val="00126CAA"/>
    <w:rsid w:val="00126D30"/>
    <w:rsid w:val="00127AF8"/>
    <w:rsid w:val="00130FE7"/>
    <w:rsid w:val="001313A7"/>
    <w:rsid w:val="00133ADF"/>
    <w:rsid w:val="001378B9"/>
    <w:rsid w:val="00146E2B"/>
    <w:rsid w:val="00154BE5"/>
    <w:rsid w:val="00157F48"/>
    <w:rsid w:val="00162803"/>
    <w:rsid w:val="00162F5A"/>
    <w:rsid w:val="0016384A"/>
    <w:rsid w:val="00164C9C"/>
    <w:rsid w:val="00175EC5"/>
    <w:rsid w:val="001838F6"/>
    <w:rsid w:val="00185A05"/>
    <w:rsid w:val="001939A1"/>
    <w:rsid w:val="001954F2"/>
    <w:rsid w:val="001A2A1C"/>
    <w:rsid w:val="001B41C3"/>
    <w:rsid w:val="001C1E4F"/>
    <w:rsid w:val="001C6162"/>
    <w:rsid w:val="001D05E2"/>
    <w:rsid w:val="001D322B"/>
    <w:rsid w:val="001D378A"/>
    <w:rsid w:val="001D72D7"/>
    <w:rsid w:val="001E1310"/>
    <w:rsid w:val="001E5795"/>
    <w:rsid w:val="001F7595"/>
    <w:rsid w:val="00202344"/>
    <w:rsid w:val="00207E61"/>
    <w:rsid w:val="002145BB"/>
    <w:rsid w:val="00215FA8"/>
    <w:rsid w:val="002227D8"/>
    <w:rsid w:val="00230B8F"/>
    <w:rsid w:val="0023275D"/>
    <w:rsid w:val="00236317"/>
    <w:rsid w:val="00244B5C"/>
    <w:rsid w:val="002616AD"/>
    <w:rsid w:val="00265571"/>
    <w:rsid w:val="00266A51"/>
    <w:rsid w:val="00267025"/>
    <w:rsid w:val="0028197B"/>
    <w:rsid w:val="0028239B"/>
    <w:rsid w:val="002915BD"/>
    <w:rsid w:val="002917A6"/>
    <w:rsid w:val="002917AA"/>
    <w:rsid w:val="002953F8"/>
    <w:rsid w:val="00295CEC"/>
    <w:rsid w:val="002964AF"/>
    <w:rsid w:val="002967EA"/>
    <w:rsid w:val="002A0AF4"/>
    <w:rsid w:val="002A1D31"/>
    <w:rsid w:val="002A5423"/>
    <w:rsid w:val="002A5631"/>
    <w:rsid w:val="002A79B8"/>
    <w:rsid w:val="002B43E3"/>
    <w:rsid w:val="002C0099"/>
    <w:rsid w:val="002C2810"/>
    <w:rsid w:val="002C5F8C"/>
    <w:rsid w:val="002C7C00"/>
    <w:rsid w:val="002D3644"/>
    <w:rsid w:val="002D6C93"/>
    <w:rsid w:val="002E05E7"/>
    <w:rsid w:val="002E55FA"/>
    <w:rsid w:val="002E7B09"/>
    <w:rsid w:val="002F06BF"/>
    <w:rsid w:val="002F0CFD"/>
    <w:rsid w:val="0030044F"/>
    <w:rsid w:val="00304CE4"/>
    <w:rsid w:val="00306986"/>
    <w:rsid w:val="00310B6A"/>
    <w:rsid w:val="00310BBB"/>
    <w:rsid w:val="00312908"/>
    <w:rsid w:val="0031296A"/>
    <w:rsid w:val="003219F7"/>
    <w:rsid w:val="003250FD"/>
    <w:rsid w:val="00341181"/>
    <w:rsid w:val="003444A8"/>
    <w:rsid w:val="00344D9B"/>
    <w:rsid w:val="00345A2B"/>
    <w:rsid w:val="00352EEF"/>
    <w:rsid w:val="00355F0D"/>
    <w:rsid w:val="00362070"/>
    <w:rsid w:val="00366F48"/>
    <w:rsid w:val="00367BF0"/>
    <w:rsid w:val="00377E93"/>
    <w:rsid w:val="00385B80"/>
    <w:rsid w:val="00392F26"/>
    <w:rsid w:val="0039312F"/>
    <w:rsid w:val="00394415"/>
    <w:rsid w:val="00397BCB"/>
    <w:rsid w:val="003A08BC"/>
    <w:rsid w:val="003A207D"/>
    <w:rsid w:val="003A392F"/>
    <w:rsid w:val="003A5FDB"/>
    <w:rsid w:val="003A74DF"/>
    <w:rsid w:val="003A7CC1"/>
    <w:rsid w:val="003B0A77"/>
    <w:rsid w:val="003B2B1A"/>
    <w:rsid w:val="003B2E66"/>
    <w:rsid w:val="003B4653"/>
    <w:rsid w:val="003C56F2"/>
    <w:rsid w:val="003C7A10"/>
    <w:rsid w:val="003D0587"/>
    <w:rsid w:val="003E029C"/>
    <w:rsid w:val="003E0B51"/>
    <w:rsid w:val="003E0B9F"/>
    <w:rsid w:val="003E2D5C"/>
    <w:rsid w:val="003E61BC"/>
    <w:rsid w:val="003E7F5B"/>
    <w:rsid w:val="003F1BA6"/>
    <w:rsid w:val="003F7EB7"/>
    <w:rsid w:val="00403FE6"/>
    <w:rsid w:val="004121F6"/>
    <w:rsid w:val="004163EF"/>
    <w:rsid w:val="00417E82"/>
    <w:rsid w:val="004235D7"/>
    <w:rsid w:val="00436DCE"/>
    <w:rsid w:val="004379D6"/>
    <w:rsid w:val="00441D79"/>
    <w:rsid w:val="004465B9"/>
    <w:rsid w:val="004477A4"/>
    <w:rsid w:val="00452B6D"/>
    <w:rsid w:val="004564DE"/>
    <w:rsid w:val="004573D8"/>
    <w:rsid w:val="004655F2"/>
    <w:rsid w:val="00465EC3"/>
    <w:rsid w:val="00470404"/>
    <w:rsid w:val="00470C17"/>
    <w:rsid w:val="00473C4B"/>
    <w:rsid w:val="00481872"/>
    <w:rsid w:val="004876D7"/>
    <w:rsid w:val="0049032A"/>
    <w:rsid w:val="00491E30"/>
    <w:rsid w:val="004952E4"/>
    <w:rsid w:val="00496E29"/>
    <w:rsid w:val="004A28F6"/>
    <w:rsid w:val="004A2C15"/>
    <w:rsid w:val="004A41D6"/>
    <w:rsid w:val="004B18B3"/>
    <w:rsid w:val="004B4697"/>
    <w:rsid w:val="004B571E"/>
    <w:rsid w:val="004B5B8F"/>
    <w:rsid w:val="004C0D63"/>
    <w:rsid w:val="004C0F9C"/>
    <w:rsid w:val="004C4A12"/>
    <w:rsid w:val="004C5401"/>
    <w:rsid w:val="004D3E70"/>
    <w:rsid w:val="004E04A3"/>
    <w:rsid w:val="004E089F"/>
    <w:rsid w:val="004E4362"/>
    <w:rsid w:val="004F12D4"/>
    <w:rsid w:val="004F64D2"/>
    <w:rsid w:val="00504BAA"/>
    <w:rsid w:val="00506DBB"/>
    <w:rsid w:val="00520EC5"/>
    <w:rsid w:val="0053069E"/>
    <w:rsid w:val="00532733"/>
    <w:rsid w:val="00532F79"/>
    <w:rsid w:val="00537DE1"/>
    <w:rsid w:val="00543CAB"/>
    <w:rsid w:val="005440DD"/>
    <w:rsid w:val="00545C9D"/>
    <w:rsid w:val="00556D3A"/>
    <w:rsid w:val="005600D3"/>
    <w:rsid w:val="00564AD0"/>
    <w:rsid w:val="005652E8"/>
    <w:rsid w:val="00565790"/>
    <w:rsid w:val="00566B27"/>
    <w:rsid w:val="00567EF6"/>
    <w:rsid w:val="00571913"/>
    <w:rsid w:val="00572B7E"/>
    <w:rsid w:val="0058303D"/>
    <w:rsid w:val="005845E0"/>
    <w:rsid w:val="0058659D"/>
    <w:rsid w:val="00590C6A"/>
    <w:rsid w:val="00592E97"/>
    <w:rsid w:val="00596CC3"/>
    <w:rsid w:val="005A00C5"/>
    <w:rsid w:val="005A4670"/>
    <w:rsid w:val="005A7BFB"/>
    <w:rsid w:val="005B1D79"/>
    <w:rsid w:val="005B4D33"/>
    <w:rsid w:val="005C13C9"/>
    <w:rsid w:val="005C235A"/>
    <w:rsid w:val="005C7F9E"/>
    <w:rsid w:val="005D1730"/>
    <w:rsid w:val="005D78D5"/>
    <w:rsid w:val="005E2689"/>
    <w:rsid w:val="005E34B5"/>
    <w:rsid w:val="005E434F"/>
    <w:rsid w:val="005E458D"/>
    <w:rsid w:val="005E5480"/>
    <w:rsid w:val="005E7985"/>
    <w:rsid w:val="005F0917"/>
    <w:rsid w:val="005F321A"/>
    <w:rsid w:val="005F3C7C"/>
    <w:rsid w:val="005F4338"/>
    <w:rsid w:val="005F4EE3"/>
    <w:rsid w:val="005F6854"/>
    <w:rsid w:val="00605370"/>
    <w:rsid w:val="00610781"/>
    <w:rsid w:val="00610AE1"/>
    <w:rsid w:val="00612930"/>
    <w:rsid w:val="00616597"/>
    <w:rsid w:val="006203BE"/>
    <w:rsid w:val="006236F9"/>
    <w:rsid w:val="006247FA"/>
    <w:rsid w:val="006258E8"/>
    <w:rsid w:val="006340F9"/>
    <w:rsid w:val="00635525"/>
    <w:rsid w:val="0063728A"/>
    <w:rsid w:val="00642826"/>
    <w:rsid w:val="0064324F"/>
    <w:rsid w:val="00645E09"/>
    <w:rsid w:val="00646649"/>
    <w:rsid w:val="0064683B"/>
    <w:rsid w:val="00647E44"/>
    <w:rsid w:val="0065292D"/>
    <w:rsid w:val="006540AA"/>
    <w:rsid w:val="0065654D"/>
    <w:rsid w:val="00661A41"/>
    <w:rsid w:val="00666376"/>
    <w:rsid w:val="00672998"/>
    <w:rsid w:val="00672FB1"/>
    <w:rsid w:val="006737CD"/>
    <w:rsid w:val="0067456B"/>
    <w:rsid w:val="00674CCC"/>
    <w:rsid w:val="00674F33"/>
    <w:rsid w:val="006754B7"/>
    <w:rsid w:val="006760C3"/>
    <w:rsid w:val="00683B6C"/>
    <w:rsid w:val="006856C0"/>
    <w:rsid w:val="00686617"/>
    <w:rsid w:val="00686C50"/>
    <w:rsid w:val="00695E87"/>
    <w:rsid w:val="006A1184"/>
    <w:rsid w:val="006A6B16"/>
    <w:rsid w:val="006A78D3"/>
    <w:rsid w:val="006B14ED"/>
    <w:rsid w:val="006B3517"/>
    <w:rsid w:val="006B784F"/>
    <w:rsid w:val="006C6F9C"/>
    <w:rsid w:val="006C7957"/>
    <w:rsid w:val="006D1338"/>
    <w:rsid w:val="006E023D"/>
    <w:rsid w:val="006E07A3"/>
    <w:rsid w:val="006E0B2E"/>
    <w:rsid w:val="006E14C5"/>
    <w:rsid w:val="006E4404"/>
    <w:rsid w:val="006E5152"/>
    <w:rsid w:val="006F433A"/>
    <w:rsid w:val="0070234B"/>
    <w:rsid w:val="00702AA1"/>
    <w:rsid w:val="007038A2"/>
    <w:rsid w:val="007105F6"/>
    <w:rsid w:val="00722552"/>
    <w:rsid w:val="007237B2"/>
    <w:rsid w:val="007251DA"/>
    <w:rsid w:val="00726C7F"/>
    <w:rsid w:val="0073231A"/>
    <w:rsid w:val="00744C94"/>
    <w:rsid w:val="00745329"/>
    <w:rsid w:val="007538F4"/>
    <w:rsid w:val="00757C87"/>
    <w:rsid w:val="00762FEA"/>
    <w:rsid w:val="00770D0B"/>
    <w:rsid w:val="00777109"/>
    <w:rsid w:val="0078410A"/>
    <w:rsid w:val="00785F18"/>
    <w:rsid w:val="00790061"/>
    <w:rsid w:val="00792252"/>
    <w:rsid w:val="00796914"/>
    <w:rsid w:val="007975CA"/>
    <w:rsid w:val="007A0CB2"/>
    <w:rsid w:val="007B73BF"/>
    <w:rsid w:val="007C31DB"/>
    <w:rsid w:val="007C3E2C"/>
    <w:rsid w:val="007C7173"/>
    <w:rsid w:val="007D1291"/>
    <w:rsid w:val="007D33D5"/>
    <w:rsid w:val="007D3C57"/>
    <w:rsid w:val="007D7688"/>
    <w:rsid w:val="007E4343"/>
    <w:rsid w:val="007E6A75"/>
    <w:rsid w:val="007E6ACC"/>
    <w:rsid w:val="007E794E"/>
    <w:rsid w:val="007E7CE1"/>
    <w:rsid w:val="007F063D"/>
    <w:rsid w:val="007F3F7F"/>
    <w:rsid w:val="00801A58"/>
    <w:rsid w:val="00811330"/>
    <w:rsid w:val="00815478"/>
    <w:rsid w:val="00822262"/>
    <w:rsid w:val="00822991"/>
    <w:rsid w:val="00825651"/>
    <w:rsid w:val="00826942"/>
    <w:rsid w:val="00832713"/>
    <w:rsid w:val="00834EDA"/>
    <w:rsid w:val="00835082"/>
    <w:rsid w:val="0083732A"/>
    <w:rsid w:val="00847BA9"/>
    <w:rsid w:val="008532B3"/>
    <w:rsid w:val="00853A46"/>
    <w:rsid w:val="00853E65"/>
    <w:rsid w:val="00863C0F"/>
    <w:rsid w:val="008650C3"/>
    <w:rsid w:val="0086673A"/>
    <w:rsid w:val="00867A0F"/>
    <w:rsid w:val="0087507A"/>
    <w:rsid w:val="00880404"/>
    <w:rsid w:val="00880DB1"/>
    <w:rsid w:val="00881E85"/>
    <w:rsid w:val="0088301C"/>
    <w:rsid w:val="00884475"/>
    <w:rsid w:val="0088595A"/>
    <w:rsid w:val="008859AF"/>
    <w:rsid w:val="00885A7B"/>
    <w:rsid w:val="00892906"/>
    <w:rsid w:val="00897455"/>
    <w:rsid w:val="008A7F02"/>
    <w:rsid w:val="008B673F"/>
    <w:rsid w:val="008D11CD"/>
    <w:rsid w:val="008D28C5"/>
    <w:rsid w:val="008D3750"/>
    <w:rsid w:val="008D4509"/>
    <w:rsid w:val="008D6A23"/>
    <w:rsid w:val="008E002B"/>
    <w:rsid w:val="008E5414"/>
    <w:rsid w:val="008E6295"/>
    <w:rsid w:val="008E6A2C"/>
    <w:rsid w:val="008E6AC0"/>
    <w:rsid w:val="008F146F"/>
    <w:rsid w:val="008F290B"/>
    <w:rsid w:val="008F5F4E"/>
    <w:rsid w:val="009064D9"/>
    <w:rsid w:val="009117A5"/>
    <w:rsid w:val="00915D3E"/>
    <w:rsid w:val="00916152"/>
    <w:rsid w:val="00920077"/>
    <w:rsid w:val="00925611"/>
    <w:rsid w:val="00927BA6"/>
    <w:rsid w:val="00935D31"/>
    <w:rsid w:val="009369A2"/>
    <w:rsid w:val="0094135B"/>
    <w:rsid w:val="0094156F"/>
    <w:rsid w:val="00943F05"/>
    <w:rsid w:val="00944EC5"/>
    <w:rsid w:val="00947EC9"/>
    <w:rsid w:val="00956BD4"/>
    <w:rsid w:val="00957090"/>
    <w:rsid w:val="00957122"/>
    <w:rsid w:val="009576A3"/>
    <w:rsid w:val="00963DA6"/>
    <w:rsid w:val="009640DC"/>
    <w:rsid w:val="0096542D"/>
    <w:rsid w:val="00966A10"/>
    <w:rsid w:val="00971B94"/>
    <w:rsid w:val="00972211"/>
    <w:rsid w:val="00982D11"/>
    <w:rsid w:val="009923E8"/>
    <w:rsid w:val="00992F28"/>
    <w:rsid w:val="009A262C"/>
    <w:rsid w:val="009A6249"/>
    <w:rsid w:val="009B4052"/>
    <w:rsid w:val="009B567E"/>
    <w:rsid w:val="009B7168"/>
    <w:rsid w:val="009B7187"/>
    <w:rsid w:val="009C1FFB"/>
    <w:rsid w:val="009C2394"/>
    <w:rsid w:val="009C3693"/>
    <w:rsid w:val="009D1064"/>
    <w:rsid w:val="009D50ED"/>
    <w:rsid w:val="009E6D74"/>
    <w:rsid w:val="009F2799"/>
    <w:rsid w:val="009F418F"/>
    <w:rsid w:val="009F5772"/>
    <w:rsid w:val="009F5A93"/>
    <w:rsid w:val="00A00196"/>
    <w:rsid w:val="00A012BC"/>
    <w:rsid w:val="00A03900"/>
    <w:rsid w:val="00A051CF"/>
    <w:rsid w:val="00A113FE"/>
    <w:rsid w:val="00A25D0F"/>
    <w:rsid w:val="00A261EA"/>
    <w:rsid w:val="00A26E0F"/>
    <w:rsid w:val="00A324FE"/>
    <w:rsid w:val="00A373CE"/>
    <w:rsid w:val="00A528E0"/>
    <w:rsid w:val="00A61AA3"/>
    <w:rsid w:val="00A6299E"/>
    <w:rsid w:val="00A66BDA"/>
    <w:rsid w:val="00A702C3"/>
    <w:rsid w:val="00A75295"/>
    <w:rsid w:val="00A80C8C"/>
    <w:rsid w:val="00A856EF"/>
    <w:rsid w:val="00A90CA4"/>
    <w:rsid w:val="00A9400C"/>
    <w:rsid w:val="00A95D12"/>
    <w:rsid w:val="00AA1502"/>
    <w:rsid w:val="00AA3022"/>
    <w:rsid w:val="00AA4A80"/>
    <w:rsid w:val="00AB2C8A"/>
    <w:rsid w:val="00AC0AC8"/>
    <w:rsid w:val="00AC1B18"/>
    <w:rsid w:val="00AC5B6F"/>
    <w:rsid w:val="00AC6C5E"/>
    <w:rsid w:val="00AC6EB6"/>
    <w:rsid w:val="00AD4275"/>
    <w:rsid w:val="00AD4278"/>
    <w:rsid w:val="00AE386D"/>
    <w:rsid w:val="00AE3FEE"/>
    <w:rsid w:val="00AE44D5"/>
    <w:rsid w:val="00AF0A3A"/>
    <w:rsid w:val="00AF33CC"/>
    <w:rsid w:val="00AF666D"/>
    <w:rsid w:val="00B03818"/>
    <w:rsid w:val="00B10AAE"/>
    <w:rsid w:val="00B13E82"/>
    <w:rsid w:val="00B13FF4"/>
    <w:rsid w:val="00B25608"/>
    <w:rsid w:val="00B30B5C"/>
    <w:rsid w:val="00B35592"/>
    <w:rsid w:val="00B35CF2"/>
    <w:rsid w:val="00B51F61"/>
    <w:rsid w:val="00B62DF1"/>
    <w:rsid w:val="00B75B79"/>
    <w:rsid w:val="00B856C0"/>
    <w:rsid w:val="00B85AA0"/>
    <w:rsid w:val="00B869B4"/>
    <w:rsid w:val="00B86E11"/>
    <w:rsid w:val="00B87F01"/>
    <w:rsid w:val="00B92186"/>
    <w:rsid w:val="00B94702"/>
    <w:rsid w:val="00BA057F"/>
    <w:rsid w:val="00BA1B1B"/>
    <w:rsid w:val="00BA2D68"/>
    <w:rsid w:val="00BA56B7"/>
    <w:rsid w:val="00BA6134"/>
    <w:rsid w:val="00BB1971"/>
    <w:rsid w:val="00BC0F24"/>
    <w:rsid w:val="00BC7EE9"/>
    <w:rsid w:val="00BD0B81"/>
    <w:rsid w:val="00BD49D4"/>
    <w:rsid w:val="00BD7E5A"/>
    <w:rsid w:val="00BE210B"/>
    <w:rsid w:val="00BF0EFE"/>
    <w:rsid w:val="00BF1E8F"/>
    <w:rsid w:val="00BF2133"/>
    <w:rsid w:val="00BF48D3"/>
    <w:rsid w:val="00BF613C"/>
    <w:rsid w:val="00C00D19"/>
    <w:rsid w:val="00C027AE"/>
    <w:rsid w:val="00C02C7C"/>
    <w:rsid w:val="00C0556A"/>
    <w:rsid w:val="00C05A08"/>
    <w:rsid w:val="00C14ADA"/>
    <w:rsid w:val="00C200C0"/>
    <w:rsid w:val="00C23CF7"/>
    <w:rsid w:val="00C24C98"/>
    <w:rsid w:val="00C40DC6"/>
    <w:rsid w:val="00C42ADE"/>
    <w:rsid w:val="00C44DD2"/>
    <w:rsid w:val="00C45B81"/>
    <w:rsid w:val="00C53285"/>
    <w:rsid w:val="00C551F9"/>
    <w:rsid w:val="00C55D13"/>
    <w:rsid w:val="00C56AFF"/>
    <w:rsid w:val="00C60DFB"/>
    <w:rsid w:val="00C61676"/>
    <w:rsid w:val="00C61798"/>
    <w:rsid w:val="00C73C2E"/>
    <w:rsid w:val="00C762E9"/>
    <w:rsid w:val="00C80334"/>
    <w:rsid w:val="00C8133F"/>
    <w:rsid w:val="00C82AAD"/>
    <w:rsid w:val="00C93796"/>
    <w:rsid w:val="00C93EF6"/>
    <w:rsid w:val="00C95B22"/>
    <w:rsid w:val="00CA3498"/>
    <w:rsid w:val="00CA6084"/>
    <w:rsid w:val="00CB09D0"/>
    <w:rsid w:val="00CB0FD2"/>
    <w:rsid w:val="00CB1CF1"/>
    <w:rsid w:val="00CB4AAB"/>
    <w:rsid w:val="00CB4C0D"/>
    <w:rsid w:val="00CB5BC6"/>
    <w:rsid w:val="00CC14F8"/>
    <w:rsid w:val="00CC476C"/>
    <w:rsid w:val="00CD5B32"/>
    <w:rsid w:val="00CE1302"/>
    <w:rsid w:val="00CE4FCA"/>
    <w:rsid w:val="00CE77AB"/>
    <w:rsid w:val="00CF0540"/>
    <w:rsid w:val="00CF1730"/>
    <w:rsid w:val="00CF2FDF"/>
    <w:rsid w:val="00CF379B"/>
    <w:rsid w:val="00D11263"/>
    <w:rsid w:val="00D17418"/>
    <w:rsid w:val="00D21B67"/>
    <w:rsid w:val="00D2301D"/>
    <w:rsid w:val="00D51C1D"/>
    <w:rsid w:val="00D60556"/>
    <w:rsid w:val="00D641FD"/>
    <w:rsid w:val="00D646A3"/>
    <w:rsid w:val="00D64D23"/>
    <w:rsid w:val="00D730A9"/>
    <w:rsid w:val="00D74062"/>
    <w:rsid w:val="00D745B1"/>
    <w:rsid w:val="00D75C80"/>
    <w:rsid w:val="00D762D2"/>
    <w:rsid w:val="00D77133"/>
    <w:rsid w:val="00D77C56"/>
    <w:rsid w:val="00D77E81"/>
    <w:rsid w:val="00D77F30"/>
    <w:rsid w:val="00D8109E"/>
    <w:rsid w:val="00D83263"/>
    <w:rsid w:val="00D83538"/>
    <w:rsid w:val="00D932A2"/>
    <w:rsid w:val="00D93B78"/>
    <w:rsid w:val="00D96E93"/>
    <w:rsid w:val="00D97AAB"/>
    <w:rsid w:val="00DA4394"/>
    <w:rsid w:val="00DA4447"/>
    <w:rsid w:val="00DA683F"/>
    <w:rsid w:val="00DB713B"/>
    <w:rsid w:val="00DB7414"/>
    <w:rsid w:val="00DC1A73"/>
    <w:rsid w:val="00DC24CE"/>
    <w:rsid w:val="00DC7630"/>
    <w:rsid w:val="00DD20F0"/>
    <w:rsid w:val="00DD2300"/>
    <w:rsid w:val="00DD2580"/>
    <w:rsid w:val="00DE30EC"/>
    <w:rsid w:val="00DE5F7C"/>
    <w:rsid w:val="00DE702E"/>
    <w:rsid w:val="00DF16D9"/>
    <w:rsid w:val="00DF2799"/>
    <w:rsid w:val="00DF4232"/>
    <w:rsid w:val="00DF47C3"/>
    <w:rsid w:val="00DF523F"/>
    <w:rsid w:val="00DF63C2"/>
    <w:rsid w:val="00E0002E"/>
    <w:rsid w:val="00E02209"/>
    <w:rsid w:val="00E0244C"/>
    <w:rsid w:val="00E16028"/>
    <w:rsid w:val="00E20F6F"/>
    <w:rsid w:val="00E251B0"/>
    <w:rsid w:val="00E25C21"/>
    <w:rsid w:val="00E346AF"/>
    <w:rsid w:val="00E45D11"/>
    <w:rsid w:val="00E46B54"/>
    <w:rsid w:val="00E512DD"/>
    <w:rsid w:val="00E67490"/>
    <w:rsid w:val="00E73065"/>
    <w:rsid w:val="00E8068E"/>
    <w:rsid w:val="00E82504"/>
    <w:rsid w:val="00E8253F"/>
    <w:rsid w:val="00E8572C"/>
    <w:rsid w:val="00E85B1F"/>
    <w:rsid w:val="00E90ED3"/>
    <w:rsid w:val="00E95526"/>
    <w:rsid w:val="00E969BE"/>
    <w:rsid w:val="00E97DF0"/>
    <w:rsid w:val="00EA0C21"/>
    <w:rsid w:val="00EA1536"/>
    <w:rsid w:val="00EA644C"/>
    <w:rsid w:val="00EB0F77"/>
    <w:rsid w:val="00EB3180"/>
    <w:rsid w:val="00ED2377"/>
    <w:rsid w:val="00ED3038"/>
    <w:rsid w:val="00ED4EA0"/>
    <w:rsid w:val="00ED4F4C"/>
    <w:rsid w:val="00ED759A"/>
    <w:rsid w:val="00EE1976"/>
    <w:rsid w:val="00EE23C8"/>
    <w:rsid w:val="00EE71FA"/>
    <w:rsid w:val="00EE79A1"/>
    <w:rsid w:val="00EF06A1"/>
    <w:rsid w:val="00F117D1"/>
    <w:rsid w:val="00F118B6"/>
    <w:rsid w:val="00F16656"/>
    <w:rsid w:val="00F22592"/>
    <w:rsid w:val="00F22A80"/>
    <w:rsid w:val="00F249D1"/>
    <w:rsid w:val="00F25E89"/>
    <w:rsid w:val="00F31656"/>
    <w:rsid w:val="00F3279D"/>
    <w:rsid w:val="00F4055E"/>
    <w:rsid w:val="00F42C1D"/>
    <w:rsid w:val="00F4643A"/>
    <w:rsid w:val="00F573C8"/>
    <w:rsid w:val="00F574B6"/>
    <w:rsid w:val="00F57C67"/>
    <w:rsid w:val="00F60742"/>
    <w:rsid w:val="00F6299E"/>
    <w:rsid w:val="00F66335"/>
    <w:rsid w:val="00F70418"/>
    <w:rsid w:val="00F72D97"/>
    <w:rsid w:val="00F74723"/>
    <w:rsid w:val="00F766FD"/>
    <w:rsid w:val="00F77F49"/>
    <w:rsid w:val="00F80421"/>
    <w:rsid w:val="00F82E48"/>
    <w:rsid w:val="00F8331E"/>
    <w:rsid w:val="00F873E3"/>
    <w:rsid w:val="00F876F8"/>
    <w:rsid w:val="00F87E66"/>
    <w:rsid w:val="00F925BB"/>
    <w:rsid w:val="00F94A2E"/>
    <w:rsid w:val="00F96B15"/>
    <w:rsid w:val="00F96FEE"/>
    <w:rsid w:val="00FB12E5"/>
    <w:rsid w:val="00FB40C7"/>
    <w:rsid w:val="00FB75BA"/>
    <w:rsid w:val="00FD22F3"/>
    <w:rsid w:val="00FD4849"/>
    <w:rsid w:val="00FD50F1"/>
    <w:rsid w:val="00FD6435"/>
    <w:rsid w:val="00FE2230"/>
    <w:rsid w:val="00FE68B1"/>
    <w:rsid w:val="00FE7704"/>
    <w:rsid w:val="00FF2151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pacing w:val="-1"/>
      <w:sz w:val="28"/>
      <w:szCs w:val="23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autoSpaceDE w:val="0"/>
      <w:jc w:val="center"/>
      <w:outlineLvl w:val="3"/>
    </w:pPr>
    <w:rPr>
      <w:b/>
      <w:bCs/>
      <w:szCs w:val="23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autoSpaceDE w:val="0"/>
      <w:outlineLvl w:val="4"/>
    </w:pPr>
    <w:rPr>
      <w:b/>
      <w:bCs/>
      <w:szCs w:val="23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autoSpaceDE w:val="0"/>
      <w:outlineLvl w:val="5"/>
    </w:pPr>
    <w:rPr>
      <w:b/>
      <w:szCs w:val="23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sz w:val="24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5z0">
    <w:name w:val="WW8Num25z0"/>
    <w:rPr>
      <w:sz w:val="24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</w:pPr>
    <w:rPr>
      <w:b/>
      <w:w w:val="88"/>
      <w:sz w:val="28"/>
      <w:szCs w:val="28"/>
    </w:rPr>
  </w:style>
  <w:style w:type="paragraph" w:styleId="Lista">
    <w:name w:val="List"/>
    <w:basedOn w:val="Normalny"/>
    <w:pPr>
      <w:ind w:left="283" w:hanging="283"/>
    </w:pPr>
    <w:rPr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</w:pPr>
    <w:rPr>
      <w:szCs w:val="23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wcity31">
    <w:name w:val="Tekst podstawowy wcięty 31"/>
    <w:basedOn w:val="Normalny"/>
    <w:pPr>
      <w:spacing w:line="240" w:lineRule="atLeast"/>
      <w:ind w:left="397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spacing w:after="120"/>
      <w:ind w:left="283"/>
    </w:pPr>
    <w:rPr>
      <w:sz w:val="20"/>
      <w:szCs w:val="20"/>
    </w:rPr>
  </w:style>
  <w:style w:type="paragraph" w:styleId="Tekstpodstawowywcity">
    <w:name w:val="Body Text Indent"/>
    <w:basedOn w:val="Normalny"/>
    <w:pPr>
      <w:spacing w:line="240" w:lineRule="atLeast"/>
      <w:ind w:left="284" w:hanging="284"/>
      <w:jc w:val="both"/>
    </w:pPr>
  </w:style>
  <w:style w:type="paragraph" w:customStyle="1" w:styleId="Tekstpodstawowywcity21">
    <w:name w:val="Tekst podstawowy wcięty 21"/>
    <w:basedOn w:val="Normalny"/>
    <w:pPr>
      <w:ind w:left="180" w:hanging="180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3">
    <w:name w:val="Body Text 3"/>
    <w:basedOn w:val="Normalny"/>
    <w:rsid w:val="009369A2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341181"/>
    <w:pPr>
      <w:spacing w:after="120" w:line="480" w:lineRule="auto"/>
    </w:pPr>
  </w:style>
  <w:style w:type="paragraph" w:styleId="Tekstpodstawowywcity2">
    <w:name w:val="Body Text Indent 2"/>
    <w:basedOn w:val="Normalny"/>
    <w:rsid w:val="00341181"/>
    <w:pPr>
      <w:spacing w:after="120" w:line="480" w:lineRule="auto"/>
      <w:ind w:left="283"/>
    </w:pPr>
  </w:style>
  <w:style w:type="paragraph" w:customStyle="1" w:styleId="CharCharCharCharCharChar1CharCharCharCarCharChar">
    <w:name w:val="Char Char Char Char Char Char1 Char Char Char Car Char Char"/>
    <w:basedOn w:val="Normalny"/>
    <w:rsid w:val="00B62DF1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xt-new">
    <w:name w:val="txt-new"/>
    <w:rsid w:val="004A28F6"/>
  </w:style>
  <w:style w:type="paragraph" w:customStyle="1" w:styleId="pkt">
    <w:name w:val="pkt"/>
    <w:basedOn w:val="Normalny"/>
    <w:rsid w:val="004A28F6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CharStyle3">
    <w:name w:val="Char Style 3"/>
    <w:link w:val="Style2"/>
    <w:rsid w:val="007D1291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Style2">
    <w:name w:val="Style 2"/>
    <w:basedOn w:val="Normalny"/>
    <w:link w:val="CharStyle3"/>
    <w:rsid w:val="007D1291"/>
    <w:pPr>
      <w:widowControl w:val="0"/>
      <w:shd w:val="clear" w:color="auto" w:fill="FFFFFF"/>
      <w:suppressAutoHyphens w:val="0"/>
      <w:spacing w:line="130" w:lineRule="exact"/>
      <w:ind w:hanging="420"/>
    </w:pPr>
    <w:rPr>
      <w:rFonts w:ascii="Arial" w:hAnsi="Arial"/>
      <w:sz w:val="18"/>
      <w:szCs w:val="18"/>
      <w:shd w:val="clear" w:color="auto" w:fill="FFFFFF"/>
      <w:lang w:eastAsia="pl-PL"/>
    </w:rPr>
  </w:style>
  <w:style w:type="character" w:customStyle="1" w:styleId="CharStyle19">
    <w:name w:val="Char Style 19"/>
    <w:link w:val="Style18"/>
    <w:rsid w:val="007D1291"/>
    <w:rPr>
      <w:rFonts w:ascii="Arial" w:hAnsi="Arial"/>
      <w:b/>
      <w:bCs/>
      <w:sz w:val="18"/>
      <w:szCs w:val="18"/>
      <w:shd w:val="clear" w:color="auto" w:fill="FFFFFF"/>
      <w:lang w:bidi="ar-SA"/>
    </w:rPr>
  </w:style>
  <w:style w:type="paragraph" w:customStyle="1" w:styleId="Style18">
    <w:name w:val="Style 18"/>
    <w:basedOn w:val="Normalny"/>
    <w:link w:val="CharStyle19"/>
    <w:rsid w:val="007D1291"/>
    <w:pPr>
      <w:widowControl w:val="0"/>
      <w:shd w:val="clear" w:color="auto" w:fill="FFFFFF"/>
      <w:suppressAutoHyphens w:val="0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  <w:lang w:eastAsia="pl-PL"/>
    </w:rPr>
  </w:style>
  <w:style w:type="character" w:customStyle="1" w:styleId="CharStyle47">
    <w:name w:val="Char Style 47"/>
    <w:rsid w:val="007D129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StopkaZnak">
    <w:name w:val="Stopka Znak"/>
    <w:link w:val="Stopka"/>
    <w:uiPriority w:val="99"/>
    <w:rsid w:val="00126CAA"/>
    <w:rPr>
      <w:sz w:val="24"/>
      <w:szCs w:val="23"/>
      <w:lang w:eastAsia="ar-SA"/>
    </w:rPr>
  </w:style>
  <w:style w:type="paragraph" w:customStyle="1" w:styleId="Default">
    <w:name w:val="Default"/>
    <w:rsid w:val="00B856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56C0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rsid w:val="003C7A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7A10"/>
    <w:rPr>
      <w:sz w:val="20"/>
      <w:szCs w:val="20"/>
    </w:rPr>
  </w:style>
  <w:style w:type="character" w:customStyle="1" w:styleId="TekstkomentarzaZnak">
    <w:name w:val="Tekst komentarza Znak"/>
    <w:link w:val="Tekstkomentarza"/>
    <w:rsid w:val="003C7A10"/>
    <w:rPr>
      <w:lang w:eastAsia="ar-SA"/>
    </w:rPr>
  </w:style>
  <w:style w:type="paragraph" w:customStyle="1" w:styleId="style1">
    <w:name w:val="style1"/>
    <w:basedOn w:val="Normalny"/>
    <w:rsid w:val="00162F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8532B3"/>
    <w:rPr>
      <w:b/>
      <w:bCs/>
    </w:rPr>
  </w:style>
  <w:style w:type="paragraph" w:styleId="NormalnyWeb">
    <w:name w:val="Normal (Web)"/>
    <w:basedOn w:val="Normalny"/>
    <w:uiPriority w:val="99"/>
    <w:unhideWhenUsed/>
    <w:rsid w:val="002964AF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pacing w:val="-1"/>
      <w:sz w:val="28"/>
      <w:szCs w:val="23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autoSpaceDE w:val="0"/>
      <w:jc w:val="center"/>
      <w:outlineLvl w:val="3"/>
    </w:pPr>
    <w:rPr>
      <w:b/>
      <w:bCs/>
      <w:szCs w:val="23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autoSpaceDE w:val="0"/>
      <w:outlineLvl w:val="4"/>
    </w:pPr>
    <w:rPr>
      <w:b/>
      <w:bCs/>
      <w:szCs w:val="23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autoSpaceDE w:val="0"/>
      <w:outlineLvl w:val="5"/>
    </w:pPr>
    <w:rPr>
      <w:b/>
      <w:szCs w:val="23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sz w:val="24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5z0">
    <w:name w:val="WW8Num25z0"/>
    <w:rPr>
      <w:sz w:val="24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</w:pPr>
    <w:rPr>
      <w:b/>
      <w:w w:val="88"/>
      <w:sz w:val="28"/>
      <w:szCs w:val="28"/>
    </w:rPr>
  </w:style>
  <w:style w:type="paragraph" w:styleId="Lista">
    <w:name w:val="List"/>
    <w:basedOn w:val="Normalny"/>
    <w:pPr>
      <w:ind w:left="283" w:hanging="283"/>
    </w:pPr>
    <w:rPr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</w:pPr>
    <w:rPr>
      <w:szCs w:val="23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wcity31">
    <w:name w:val="Tekst podstawowy wcięty 31"/>
    <w:basedOn w:val="Normalny"/>
    <w:pPr>
      <w:spacing w:line="240" w:lineRule="atLeast"/>
      <w:ind w:left="397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spacing w:after="120"/>
      <w:ind w:left="283"/>
    </w:pPr>
    <w:rPr>
      <w:sz w:val="20"/>
      <w:szCs w:val="20"/>
    </w:rPr>
  </w:style>
  <w:style w:type="paragraph" w:styleId="Tekstpodstawowywcity">
    <w:name w:val="Body Text Indent"/>
    <w:basedOn w:val="Normalny"/>
    <w:pPr>
      <w:spacing w:line="240" w:lineRule="atLeast"/>
      <w:ind w:left="284" w:hanging="284"/>
      <w:jc w:val="both"/>
    </w:pPr>
  </w:style>
  <w:style w:type="paragraph" w:customStyle="1" w:styleId="Tekstpodstawowywcity21">
    <w:name w:val="Tekst podstawowy wcięty 21"/>
    <w:basedOn w:val="Normalny"/>
    <w:pPr>
      <w:ind w:left="180" w:hanging="180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3">
    <w:name w:val="Body Text 3"/>
    <w:basedOn w:val="Normalny"/>
    <w:rsid w:val="009369A2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341181"/>
    <w:pPr>
      <w:spacing w:after="120" w:line="480" w:lineRule="auto"/>
    </w:pPr>
  </w:style>
  <w:style w:type="paragraph" w:styleId="Tekstpodstawowywcity2">
    <w:name w:val="Body Text Indent 2"/>
    <w:basedOn w:val="Normalny"/>
    <w:rsid w:val="00341181"/>
    <w:pPr>
      <w:spacing w:after="120" w:line="480" w:lineRule="auto"/>
      <w:ind w:left="283"/>
    </w:pPr>
  </w:style>
  <w:style w:type="paragraph" w:customStyle="1" w:styleId="CharCharCharCharCharChar1CharCharCharCarCharChar">
    <w:name w:val="Char Char Char Char Char Char1 Char Char Char Car Char Char"/>
    <w:basedOn w:val="Normalny"/>
    <w:rsid w:val="00B62DF1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xt-new">
    <w:name w:val="txt-new"/>
    <w:rsid w:val="004A28F6"/>
  </w:style>
  <w:style w:type="paragraph" w:customStyle="1" w:styleId="pkt">
    <w:name w:val="pkt"/>
    <w:basedOn w:val="Normalny"/>
    <w:rsid w:val="004A28F6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CharStyle3">
    <w:name w:val="Char Style 3"/>
    <w:link w:val="Style2"/>
    <w:rsid w:val="007D1291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Style2">
    <w:name w:val="Style 2"/>
    <w:basedOn w:val="Normalny"/>
    <w:link w:val="CharStyle3"/>
    <w:rsid w:val="007D1291"/>
    <w:pPr>
      <w:widowControl w:val="0"/>
      <w:shd w:val="clear" w:color="auto" w:fill="FFFFFF"/>
      <w:suppressAutoHyphens w:val="0"/>
      <w:spacing w:line="130" w:lineRule="exact"/>
      <w:ind w:hanging="420"/>
    </w:pPr>
    <w:rPr>
      <w:rFonts w:ascii="Arial" w:hAnsi="Arial"/>
      <w:sz w:val="18"/>
      <w:szCs w:val="18"/>
      <w:shd w:val="clear" w:color="auto" w:fill="FFFFFF"/>
      <w:lang w:eastAsia="pl-PL"/>
    </w:rPr>
  </w:style>
  <w:style w:type="character" w:customStyle="1" w:styleId="CharStyle19">
    <w:name w:val="Char Style 19"/>
    <w:link w:val="Style18"/>
    <w:rsid w:val="007D1291"/>
    <w:rPr>
      <w:rFonts w:ascii="Arial" w:hAnsi="Arial"/>
      <w:b/>
      <w:bCs/>
      <w:sz w:val="18"/>
      <w:szCs w:val="18"/>
      <w:shd w:val="clear" w:color="auto" w:fill="FFFFFF"/>
      <w:lang w:bidi="ar-SA"/>
    </w:rPr>
  </w:style>
  <w:style w:type="paragraph" w:customStyle="1" w:styleId="Style18">
    <w:name w:val="Style 18"/>
    <w:basedOn w:val="Normalny"/>
    <w:link w:val="CharStyle19"/>
    <w:rsid w:val="007D1291"/>
    <w:pPr>
      <w:widowControl w:val="0"/>
      <w:shd w:val="clear" w:color="auto" w:fill="FFFFFF"/>
      <w:suppressAutoHyphens w:val="0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  <w:lang w:eastAsia="pl-PL"/>
    </w:rPr>
  </w:style>
  <w:style w:type="character" w:customStyle="1" w:styleId="CharStyle47">
    <w:name w:val="Char Style 47"/>
    <w:rsid w:val="007D129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StopkaZnak">
    <w:name w:val="Stopka Znak"/>
    <w:link w:val="Stopka"/>
    <w:uiPriority w:val="99"/>
    <w:rsid w:val="00126CAA"/>
    <w:rPr>
      <w:sz w:val="24"/>
      <w:szCs w:val="23"/>
      <w:lang w:eastAsia="ar-SA"/>
    </w:rPr>
  </w:style>
  <w:style w:type="paragraph" w:customStyle="1" w:styleId="Default">
    <w:name w:val="Default"/>
    <w:rsid w:val="00B856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56C0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rsid w:val="003C7A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7A10"/>
    <w:rPr>
      <w:sz w:val="20"/>
      <w:szCs w:val="20"/>
    </w:rPr>
  </w:style>
  <w:style w:type="character" w:customStyle="1" w:styleId="TekstkomentarzaZnak">
    <w:name w:val="Tekst komentarza Znak"/>
    <w:link w:val="Tekstkomentarza"/>
    <w:rsid w:val="003C7A10"/>
    <w:rPr>
      <w:lang w:eastAsia="ar-SA"/>
    </w:rPr>
  </w:style>
  <w:style w:type="paragraph" w:customStyle="1" w:styleId="style1">
    <w:name w:val="style1"/>
    <w:basedOn w:val="Normalny"/>
    <w:rsid w:val="00162F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8532B3"/>
    <w:rPr>
      <w:b/>
      <w:bCs/>
    </w:rPr>
  </w:style>
  <w:style w:type="paragraph" w:styleId="NormalnyWeb">
    <w:name w:val="Normal (Web)"/>
    <w:basedOn w:val="Normalny"/>
    <w:uiPriority w:val="99"/>
    <w:unhideWhenUsed/>
    <w:rsid w:val="002964A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6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4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5541-1/5/04</vt:lpstr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5541-1/5/04</dc:title>
  <dc:creator>rb23w</dc:creator>
  <cp:lastModifiedBy>jstrucki</cp:lastModifiedBy>
  <cp:revision>3</cp:revision>
  <cp:lastPrinted>2017-02-01T08:35:00Z</cp:lastPrinted>
  <dcterms:created xsi:type="dcterms:W3CDTF">2019-08-21T07:24:00Z</dcterms:created>
  <dcterms:modified xsi:type="dcterms:W3CDTF">2019-08-21T07:26:00Z</dcterms:modified>
</cp:coreProperties>
</file>