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8" w:rsidRDefault="00FE2D9D" w:rsidP="00C14280">
      <w:pPr>
        <w:spacing w:after="0" w:line="240" w:lineRule="auto"/>
        <w:ind w:left="1080" w:hanging="108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</w:t>
      </w:r>
      <w:r w:rsidR="00323E79" w:rsidRPr="00323E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ZĘŚĆ </w:t>
      </w:r>
      <w:r w:rsidR="0054511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96144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323E79" w:rsidRPr="00323E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 – </w:t>
      </w:r>
      <w:r w:rsidR="0096144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Opis przedmiotu zamówienia</w:t>
      </w:r>
    </w:p>
    <w:p w:rsidR="00961443" w:rsidRPr="00CE3328" w:rsidRDefault="00961443" w:rsidP="00CE3328">
      <w:pPr>
        <w:spacing w:after="0" w:line="240" w:lineRule="auto"/>
        <w:ind w:left="1080" w:hanging="10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508C0" w:rsidRDefault="003508C0" w:rsidP="00C14280">
      <w:pPr>
        <w:pStyle w:val="Tekstpodstawowy"/>
        <w:rPr>
          <w:rFonts w:ascii="Arial" w:hAnsi="Arial" w:cs="Arial"/>
          <w:sz w:val="22"/>
          <w:szCs w:val="22"/>
        </w:rPr>
      </w:pPr>
      <w:r w:rsidRPr="000E051E">
        <w:rPr>
          <w:rFonts w:ascii="Arial" w:hAnsi="Arial" w:cs="Arial"/>
          <w:sz w:val="22"/>
          <w:szCs w:val="22"/>
        </w:rPr>
        <w:t xml:space="preserve">Przedmiotem zamówienia jest świadczenie </w:t>
      </w:r>
      <w:r>
        <w:rPr>
          <w:rFonts w:ascii="Arial" w:hAnsi="Arial" w:cs="Arial"/>
          <w:sz w:val="22"/>
          <w:szCs w:val="22"/>
        </w:rPr>
        <w:t xml:space="preserve">uczestnikom projektów realizowanych przez MOPS w Kołobrzegu </w:t>
      </w:r>
      <w:r w:rsidRPr="00387B6A">
        <w:rPr>
          <w:rFonts w:ascii="Arial" w:hAnsi="Arial" w:cs="Arial"/>
          <w:sz w:val="22"/>
          <w:szCs w:val="22"/>
        </w:rPr>
        <w:t xml:space="preserve">usług </w:t>
      </w:r>
      <w:r w:rsidRPr="000E051E">
        <w:rPr>
          <w:rFonts w:ascii="Arial" w:hAnsi="Arial" w:cs="Arial"/>
          <w:sz w:val="22"/>
          <w:szCs w:val="22"/>
        </w:rPr>
        <w:t xml:space="preserve">szkoleniowych </w:t>
      </w:r>
      <w:r w:rsidRPr="00387B6A">
        <w:rPr>
          <w:rFonts w:ascii="Arial" w:hAnsi="Arial" w:cs="Arial"/>
          <w:sz w:val="22"/>
          <w:szCs w:val="22"/>
        </w:rPr>
        <w:t xml:space="preserve">polegających na </w:t>
      </w:r>
      <w:r w:rsidRPr="000E051E">
        <w:rPr>
          <w:rFonts w:ascii="Arial" w:hAnsi="Arial" w:cs="Arial"/>
          <w:sz w:val="22"/>
          <w:szCs w:val="22"/>
        </w:rPr>
        <w:t xml:space="preserve">zorganizowaniu </w:t>
      </w:r>
      <w:r>
        <w:rPr>
          <w:rFonts w:ascii="Arial" w:hAnsi="Arial" w:cs="Arial"/>
          <w:sz w:val="22"/>
          <w:szCs w:val="22"/>
        </w:rPr>
        <w:t xml:space="preserve">                                                   i </w:t>
      </w:r>
      <w:r w:rsidRPr="000E051E">
        <w:rPr>
          <w:rFonts w:ascii="Arial" w:hAnsi="Arial" w:cs="Arial"/>
          <w:sz w:val="22"/>
          <w:szCs w:val="22"/>
        </w:rPr>
        <w:t>przeprowadzeniu szkoleń zawodowych</w:t>
      </w:r>
      <w:r>
        <w:rPr>
          <w:rFonts w:ascii="Arial" w:hAnsi="Arial" w:cs="Arial"/>
          <w:sz w:val="22"/>
          <w:szCs w:val="22"/>
        </w:rPr>
        <w:t xml:space="preserve">. </w:t>
      </w:r>
      <w:r w:rsidRPr="000E051E">
        <w:rPr>
          <w:rFonts w:ascii="Arial" w:hAnsi="Arial" w:cs="Arial"/>
          <w:sz w:val="22"/>
          <w:szCs w:val="22"/>
        </w:rPr>
        <w:t xml:space="preserve">Zamówienie jest podzielone na </w:t>
      </w:r>
      <w:r w:rsidR="00C14280">
        <w:rPr>
          <w:rFonts w:ascii="Arial" w:hAnsi="Arial" w:cs="Arial"/>
          <w:sz w:val="22"/>
          <w:szCs w:val="22"/>
        </w:rPr>
        <w:t xml:space="preserve">20 </w:t>
      </w:r>
      <w:r w:rsidRPr="000E051E">
        <w:rPr>
          <w:rFonts w:ascii="Arial" w:hAnsi="Arial" w:cs="Arial"/>
          <w:sz w:val="22"/>
          <w:szCs w:val="22"/>
        </w:rPr>
        <w:t>części:</w:t>
      </w:r>
    </w:p>
    <w:p w:rsidR="00FE2D9D" w:rsidRDefault="00FE2D9D" w:rsidP="003508C0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konserwator budynków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 „Pilotażowe wdrażanie”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513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Celem szkolenia jest teoretyczne i praktyczne przygotowanie uczestników do wykonywania zawodu konserwatora budynków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EB14A5" w:rsidRPr="00840523" w:rsidRDefault="00EB14A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513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W szkoleniu uczestniczyć będą osoby pozostające bez pracy i zagrożone wykluczeniem społecznym, będące jednocześni</w:t>
            </w:r>
            <w:r w:rsidR="00FE2D9D" w:rsidRPr="00840523">
              <w:rPr>
                <w:rFonts w:ascii="Arial" w:eastAsia="Times New Roman" w:hAnsi="Arial" w:cs="Arial"/>
                <w:lang w:eastAsia="pl-PL"/>
              </w:rPr>
              <w:t xml:space="preserve">e w wieku aktywności zawodowej, skierowane przez Zamawiającego.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27C64" w:rsidRPr="006870C3" w:rsidRDefault="001A3011" w:rsidP="001A30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Zamawiający planuje, że u</w:t>
            </w:r>
            <w:r w:rsidR="00027C64" w:rsidRPr="006870C3">
              <w:rPr>
                <w:rFonts w:ascii="Arial" w:eastAsia="Times New Roman" w:hAnsi="Arial" w:cs="Arial"/>
                <w:lang w:eastAsia="pl-PL"/>
              </w:rPr>
              <w:t>czestni</w:t>
            </w:r>
            <w:r w:rsidR="006870C3">
              <w:rPr>
                <w:rFonts w:ascii="Arial" w:eastAsia="Times New Roman" w:hAnsi="Arial" w:cs="Arial"/>
                <w:lang w:eastAsia="pl-PL"/>
              </w:rPr>
              <w:t xml:space="preserve">cy </w:t>
            </w:r>
            <w:r>
              <w:rPr>
                <w:rFonts w:ascii="Arial" w:eastAsia="Times New Roman" w:hAnsi="Arial" w:cs="Arial"/>
                <w:lang w:eastAsia="pl-PL"/>
              </w:rPr>
              <w:t xml:space="preserve">uzyskają wcześniej </w:t>
            </w:r>
            <w:r w:rsidR="00027C64" w:rsidRPr="006870C3">
              <w:rPr>
                <w:rFonts w:ascii="Arial" w:eastAsia="Times New Roman" w:hAnsi="Arial" w:cs="Arial"/>
                <w:lang w:eastAsia="pl-PL"/>
              </w:rPr>
              <w:t xml:space="preserve">uprawnienia SEP do 1 kV. 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513" w:type="pct"/>
            <w:shd w:val="clear" w:color="auto" w:fill="auto"/>
          </w:tcPr>
          <w:p w:rsidR="002E296A" w:rsidRPr="00840523" w:rsidRDefault="00961443" w:rsidP="00F73A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Zamawiający planuje skierowanie na szkolenie 1 osob</w:t>
            </w:r>
            <w:r w:rsidR="002E296A" w:rsidRPr="00840523">
              <w:rPr>
                <w:rFonts w:ascii="Arial" w:eastAsia="Times New Roman" w:hAnsi="Arial" w:cs="Arial"/>
                <w:lang w:eastAsia="pl-PL"/>
              </w:rPr>
              <w:t>y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 xml:space="preserve">z zastrzeżeniem </w:t>
            </w:r>
            <w:r w:rsidR="00501B7B"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 xml:space="preserve">§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 xml:space="preserve">ust.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 xml:space="preserve">6 </w:t>
            </w:r>
            <w:r w:rsidR="002E296A" w:rsidRPr="00F73A6F">
              <w:rPr>
                <w:rFonts w:ascii="Arial" w:eastAsia="Times New Roman" w:hAnsi="Arial" w:cs="Arial"/>
                <w:lang w:eastAsia="pl-PL"/>
              </w:rPr>
              <w:t>umowy</w:t>
            </w:r>
          </w:p>
        </w:tc>
      </w:tr>
      <w:tr w:rsidR="00EB14A5" w:rsidRPr="00840523" w:rsidTr="00840523">
        <w:tc>
          <w:tcPr>
            <w:tcW w:w="198" w:type="pct"/>
            <w:shd w:val="clear" w:color="auto" w:fill="auto"/>
          </w:tcPr>
          <w:p w:rsidR="00EB14A5" w:rsidRPr="00840523" w:rsidRDefault="002E241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89" w:type="pct"/>
            <w:shd w:val="clear" w:color="auto" w:fill="auto"/>
          </w:tcPr>
          <w:p w:rsidR="00EB14A5" w:rsidRPr="00840523" w:rsidRDefault="00EB14A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</w:t>
            </w:r>
            <w:r w:rsidR="0053477F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realizacji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szkolenia </w:t>
            </w:r>
          </w:p>
        </w:tc>
        <w:tc>
          <w:tcPr>
            <w:tcW w:w="3513" w:type="pct"/>
            <w:shd w:val="clear" w:color="auto" w:fill="auto"/>
          </w:tcPr>
          <w:p w:rsidR="0053477F" w:rsidRPr="00840523" w:rsidRDefault="00EB14A5" w:rsidP="00C24A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 xml:space="preserve">do przedłożonego </w:t>
            </w:r>
            <w:r w:rsidR="00C24AA4" w:rsidRPr="00F56FAE">
              <w:rPr>
                <w:rFonts w:ascii="Arial" w:eastAsia="Times New Roman" w:hAnsi="Arial" w:cs="Arial"/>
                <w:lang w:eastAsia="pl-PL"/>
              </w:rPr>
              <w:t xml:space="preserve">przez Wykonawcę </w:t>
            </w:r>
            <w:r w:rsidRPr="00F56FAE">
              <w:rPr>
                <w:rFonts w:ascii="Arial" w:eastAsia="Times New Roman" w:hAnsi="Arial" w:cs="Arial"/>
                <w:lang w:eastAsia="pl-PL"/>
              </w:rPr>
              <w:t>i zatwierdzone</w:t>
            </w:r>
            <w:r w:rsidR="00C24AA4" w:rsidRPr="00F56FAE">
              <w:rPr>
                <w:rFonts w:ascii="Arial" w:eastAsia="Times New Roman" w:hAnsi="Arial" w:cs="Arial"/>
                <w:lang w:eastAsia="pl-PL"/>
              </w:rPr>
              <w:t>-</w:t>
            </w:r>
            <w:r w:rsidRPr="00F56FAE">
              <w:rPr>
                <w:rFonts w:ascii="Arial" w:eastAsia="Times New Roman" w:hAnsi="Arial" w:cs="Arial"/>
                <w:lang w:eastAsia="pl-PL"/>
              </w:rPr>
              <w:t>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 xml:space="preserve">harmonogramem realizacji szkolenia, </w:t>
            </w:r>
            <w:r w:rsidR="00DA4B4C" w:rsidRPr="00F56FAE">
              <w:rPr>
                <w:rFonts w:ascii="Arial" w:eastAsia="Times New Roman" w:hAnsi="Arial" w:cs="Arial"/>
                <w:lang w:eastAsia="pl-PL"/>
              </w:rPr>
              <w:t>tj.</w:t>
            </w:r>
            <w:r w:rsidR="005E0A60" w:rsidRPr="00F56FAE">
              <w:rPr>
                <w:rFonts w:ascii="Arial" w:eastAsia="Times New Roman" w:hAnsi="Arial" w:cs="Arial"/>
                <w:lang w:eastAsia="pl-PL"/>
              </w:rPr>
              <w:t xml:space="preserve"> w miejscach, </w:t>
            </w:r>
            <w:r w:rsidR="00DA4B4C" w:rsidRPr="00F56FAE">
              <w:rPr>
                <w:rFonts w:ascii="Arial" w:eastAsia="Times New Roman" w:hAnsi="Arial" w:cs="Arial"/>
                <w:lang w:eastAsia="pl-PL"/>
              </w:rPr>
              <w:t xml:space="preserve">w terminach </w:t>
            </w:r>
            <w:r w:rsidRPr="00F56FAE">
              <w:rPr>
                <w:rFonts w:ascii="Arial" w:eastAsia="Times New Roman" w:hAnsi="Arial" w:cs="Arial"/>
                <w:lang w:eastAsia="pl-PL"/>
              </w:rPr>
              <w:t>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 w:rsidR="00C24AA4"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Z</w:t>
            </w:r>
            <w:r w:rsidR="0053477F" w:rsidRPr="00840523">
              <w:rPr>
                <w:rFonts w:ascii="Arial" w:eastAsia="Times New Roman" w:hAnsi="Arial" w:cs="Arial"/>
                <w:lang w:eastAsia="pl-PL"/>
              </w:rPr>
              <w:t xml:space="preserve">amawiający wymaga, aby Wykonawca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stale współpracował z </w:t>
            </w:r>
            <w:r w:rsidR="00FE2D9D" w:rsidRPr="00840523">
              <w:rPr>
                <w:rFonts w:ascii="Arial" w:eastAsia="Times New Roman" w:hAnsi="Arial" w:cs="Arial"/>
                <w:lang w:eastAsia="pl-PL"/>
              </w:rPr>
              <w:t>kadrą projektu wskazaną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przez Zamawiającego w zakresie przebiegu szkolenia, frekwencji i aktywności uczestników itd.  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2E241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961443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513" w:type="pct"/>
            <w:shd w:val="clear" w:color="auto" w:fill="auto"/>
          </w:tcPr>
          <w:p w:rsidR="000C04A2" w:rsidRPr="00840523" w:rsidRDefault="00EB14A5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Zamawiający wymaga, aby p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rogram szkolenia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(w tym wymiar godzinowy szkolenia) 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>zapewni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ał </w:t>
            </w:r>
            <w:r w:rsidR="00EC0686" w:rsidRPr="00840523">
              <w:rPr>
                <w:rFonts w:ascii="Arial" w:eastAsia="Times New Roman" w:hAnsi="Arial" w:cs="Arial"/>
                <w:lang w:eastAsia="pl-PL"/>
              </w:rPr>
              <w:t xml:space="preserve">osiągnięcie 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celu szkolenia wskazanego w pkt 1 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 xml:space="preserve">                               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>i obejmowa</w:t>
            </w:r>
            <w:r w:rsidRPr="00840523">
              <w:rPr>
                <w:rFonts w:ascii="Arial" w:eastAsia="Times New Roman" w:hAnsi="Arial" w:cs="Arial"/>
                <w:lang w:eastAsia="pl-PL"/>
              </w:rPr>
              <w:t>ł</w:t>
            </w:r>
            <w:r w:rsidR="00961443" w:rsidRPr="00840523">
              <w:rPr>
                <w:rFonts w:ascii="Arial" w:eastAsia="Times New Roman" w:hAnsi="Arial" w:cs="Arial"/>
                <w:lang w:eastAsia="pl-PL"/>
              </w:rPr>
              <w:t xml:space="preserve"> co najmniej </w:t>
            </w:r>
            <w:r w:rsidR="00961443"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</w:t>
            </w:r>
            <w:r w:rsidR="003F1301" w:rsidRPr="00840523">
              <w:rPr>
                <w:rFonts w:ascii="Arial" w:eastAsia="Times New Roman" w:hAnsi="Arial" w:cs="Arial"/>
                <w:b/>
                <w:lang w:eastAsia="pl-PL"/>
              </w:rPr>
              <w:t xml:space="preserve">i ppoż.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 stanowisku konserwatora,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prac remontowo - budowlanych,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prac z zakresu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konserwacji zieleni,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prac hydraulicznych, </w:t>
            </w:r>
          </w:p>
          <w:p w:rsidR="000C04A2" w:rsidRPr="00840523" w:rsidRDefault="000C04A2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6416A8"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przygotowywanie i wykonywanie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prac porządkowych. </w:t>
            </w:r>
          </w:p>
          <w:p w:rsidR="00961443" w:rsidRPr="00840523" w:rsidRDefault="00961443" w:rsidP="00FD565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</w:t>
            </w:r>
            <w:r w:rsidR="00DA4B4C" w:rsidRPr="008405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i część praktycz</w:t>
            </w:r>
            <w:r w:rsidR="00DA4B4C" w:rsidRPr="00840523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</w:t>
            </w:r>
            <w:r w:rsidR="00EB14A5" w:rsidRPr="00840523">
              <w:rPr>
                <w:rFonts w:ascii="Arial" w:eastAsia="Times New Roman" w:hAnsi="Arial" w:cs="Arial"/>
                <w:lang w:eastAsia="pl-PL"/>
              </w:rPr>
              <w:t>wskazaną przez Zamawiającego formę zakończenia szkolenia</w:t>
            </w:r>
            <w:r w:rsidR="00EB14A5" w:rsidRPr="00F56FAE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F56FAE">
              <w:rPr>
                <w:rFonts w:ascii="Arial" w:eastAsia="Times New Roman" w:hAnsi="Arial" w:cs="Arial"/>
                <w:lang w:eastAsia="pl-PL"/>
              </w:rPr>
              <w:t>Program szkolenia wymaga akceptacji Zamawiającego</w:t>
            </w:r>
            <w:r w:rsidR="00FD5658" w:rsidRPr="00F56FAE">
              <w:rPr>
                <w:rFonts w:ascii="Arial" w:eastAsia="Times New Roman" w:hAnsi="Arial" w:cs="Arial"/>
                <w:lang w:eastAsia="pl-PL"/>
              </w:rPr>
              <w:t xml:space="preserve"> przed podpisaniem umowy na realizację zamówienia.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961443" w:rsidRPr="00840523" w:rsidTr="00840523">
        <w:tc>
          <w:tcPr>
            <w:tcW w:w="198" w:type="pct"/>
            <w:shd w:val="clear" w:color="auto" w:fill="auto"/>
          </w:tcPr>
          <w:p w:rsidR="00961443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9" w:type="pct"/>
            <w:shd w:val="clear" w:color="auto" w:fill="auto"/>
          </w:tcPr>
          <w:p w:rsidR="00961443" w:rsidRPr="00840523" w:rsidRDefault="00B453EC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513" w:type="pct"/>
            <w:shd w:val="clear" w:color="auto" w:fill="auto"/>
          </w:tcPr>
          <w:p w:rsidR="002467ED" w:rsidRPr="00D05279" w:rsidRDefault="00C52842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>Zamawiający wymaga, aby w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 trakcie szkolenia zajęcia odbywa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ły 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>się w Ko</w:t>
            </w:r>
            <w:r w:rsidR="00DA4B4C" w:rsidRPr="00D05279">
              <w:rPr>
                <w:rFonts w:ascii="Arial" w:eastAsia="Times New Roman" w:hAnsi="Arial" w:cs="Arial"/>
                <w:lang w:eastAsia="pl-PL"/>
              </w:rPr>
              <w:t>-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>łobrzegu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. Dopuszcza się możliwość przeprowadzenia szkolenia poza Koło</w:t>
            </w:r>
            <w:r w:rsidR="00DA4B4C" w:rsidRPr="00D05279">
              <w:rPr>
                <w:rFonts w:ascii="Arial" w:eastAsia="Times New Roman" w:hAnsi="Arial" w:cs="Arial"/>
                <w:lang w:eastAsia="pl-PL"/>
              </w:rPr>
              <w:t>-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brzegiem</w:t>
            </w:r>
            <w:r w:rsidR="005E0A60" w:rsidRPr="00D05279">
              <w:rPr>
                <w:rFonts w:ascii="Arial" w:eastAsia="Times New Roman" w:hAnsi="Arial" w:cs="Arial"/>
                <w:lang w:eastAsia="pl-PL"/>
              </w:rPr>
              <w:t xml:space="preserve">, o ile odległość miejsca szkolenia od Kołobrzegu nie będzie większa niż 50 km -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w takim przypadku Wykonawca zapewnia 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organizację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dow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ozu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uczestników na miejsce zajęć i z powrotem w dniach i godzinach faktycznych zajęć. Szkolenie odb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ędzie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się 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w przedziale dni: poniedziałek -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piątek w godz. </w:t>
            </w:r>
            <w:r w:rsidR="00431B85" w:rsidRPr="00D05279">
              <w:rPr>
                <w:rFonts w:ascii="Arial" w:eastAsia="Times New Roman" w:hAnsi="Arial" w:cs="Arial"/>
                <w:lang w:eastAsia="pl-PL"/>
              </w:rPr>
              <w:t xml:space="preserve">między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 xml:space="preserve">8.00 </w:t>
            </w:r>
            <w:r w:rsidR="00431B85" w:rsidRPr="00D05279">
              <w:rPr>
                <w:rFonts w:ascii="Arial" w:eastAsia="Times New Roman" w:hAnsi="Arial" w:cs="Arial"/>
                <w:lang w:eastAsia="pl-PL"/>
              </w:rPr>
              <w:t xml:space="preserve">a 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1</w:t>
            </w:r>
            <w:r w:rsidR="00431B85" w:rsidRPr="00D05279">
              <w:rPr>
                <w:rFonts w:ascii="Arial" w:eastAsia="Times New Roman" w:hAnsi="Arial" w:cs="Arial"/>
                <w:lang w:eastAsia="pl-PL"/>
              </w:rPr>
              <w:t>8</w:t>
            </w:r>
            <w:r w:rsidR="002E296A" w:rsidRPr="00D05279">
              <w:rPr>
                <w:rFonts w:ascii="Arial" w:eastAsia="Times New Roman" w:hAnsi="Arial" w:cs="Arial"/>
                <w:lang w:eastAsia="pl-PL"/>
              </w:rPr>
              <w:t>.00, przy zał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>ożeniu, że czas trwania szkolenia wynosi minimum 4 i maksymalnie 8 godzin zegarowych jednego dnia i obejmuje godziny szkoleniowe oraz przerwy, przy czym 1 godzina szkoleniowa (lekcyjna) = 45 minut, a przerwa nastąpi po każdych 2 godzinach szkoleniowych.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61443" w:rsidRPr="00840523" w:rsidRDefault="00C52842" w:rsidP="00FD565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>W uzasadnionych sytuacjach Wykonawca może zaproponować inny p</w:t>
            </w:r>
            <w:r w:rsidR="00B453EC" w:rsidRPr="00D05279">
              <w:rPr>
                <w:rFonts w:ascii="Arial" w:eastAsia="Times New Roman" w:hAnsi="Arial" w:cs="Arial"/>
                <w:lang w:eastAsia="pl-PL"/>
              </w:rPr>
              <w:t xml:space="preserve">rzedział dni i godzin zajęć </w:t>
            </w:r>
            <w:r w:rsidRPr="00D05279">
              <w:rPr>
                <w:rFonts w:ascii="Arial" w:eastAsia="Times New Roman" w:hAnsi="Arial" w:cs="Arial"/>
                <w:lang w:eastAsia="pl-PL"/>
              </w:rPr>
              <w:t>(z wyłączeniem niedziel i dni świątecznych oraz</w:t>
            </w:r>
            <w:r w:rsidR="002E2417" w:rsidRPr="00D0527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417" w:rsidRPr="00D05279">
              <w:rPr>
                <w:rFonts w:ascii="Arial" w:eastAsia="Times New Roman" w:hAnsi="Arial" w:cs="Arial"/>
                <w:lang w:eastAsia="pl-PL"/>
              </w:rPr>
              <w:lastRenderedPageBreak/>
              <w:t>czasu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 po godzinie 18.00). Harmonogram realizacji szkolenia wymaga akceptacji Zamawiającego</w:t>
            </w:r>
            <w:r w:rsidR="00FD5658" w:rsidRPr="00D05279">
              <w:rPr>
                <w:rFonts w:ascii="Arial" w:eastAsia="Times New Roman" w:hAnsi="Arial" w:cs="Arial"/>
                <w:lang w:eastAsia="pl-PL"/>
              </w:rPr>
              <w:t xml:space="preserve"> przed podpisaniem umowy na realizację zamówienia.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453EC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B453EC" w:rsidRPr="00840523" w:rsidTr="00840523">
        <w:tc>
          <w:tcPr>
            <w:tcW w:w="198" w:type="pct"/>
            <w:shd w:val="clear" w:color="auto" w:fill="auto"/>
          </w:tcPr>
          <w:p w:rsidR="00B453EC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89" w:type="pct"/>
            <w:shd w:val="clear" w:color="auto" w:fill="auto"/>
          </w:tcPr>
          <w:p w:rsidR="00B453EC" w:rsidRPr="00840523" w:rsidRDefault="00B453EC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</w:t>
            </w:r>
            <w:r w:rsidR="002E2417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i zakończenia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szkolenia </w:t>
            </w:r>
          </w:p>
        </w:tc>
        <w:tc>
          <w:tcPr>
            <w:tcW w:w="3513" w:type="pct"/>
            <w:shd w:val="clear" w:color="auto" w:fill="auto"/>
          </w:tcPr>
          <w:p w:rsidR="00B453EC" w:rsidRPr="00840523" w:rsidRDefault="00027C64" w:rsidP="00C24A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</w:t>
            </w:r>
            <w:r w:rsidR="00B453EC" w:rsidRPr="00840523">
              <w:rPr>
                <w:rFonts w:ascii="Arial" w:eastAsia="Times New Roman" w:hAnsi="Arial" w:cs="Arial"/>
                <w:lang w:eastAsia="pl-PL"/>
              </w:rPr>
              <w:t>po podpisaniu umowy</w:t>
            </w:r>
            <w:r w:rsidR="00C24AA4" w:rsidRPr="00B6481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DA4B4C" w:rsidRPr="00B64813">
              <w:rPr>
                <w:rFonts w:ascii="Arial" w:eastAsia="Times New Roman" w:hAnsi="Arial" w:cs="Arial"/>
                <w:lang w:eastAsia="pl-PL"/>
              </w:rPr>
              <w:t>Zamawiający wymaga, aby s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>zkolenie zakończy</w:t>
            </w:r>
            <w:r w:rsidR="00DA4B4C" w:rsidRPr="00B64813">
              <w:rPr>
                <w:rFonts w:ascii="Arial" w:eastAsia="Times New Roman" w:hAnsi="Arial" w:cs="Arial"/>
                <w:lang w:eastAsia="pl-PL"/>
              </w:rPr>
              <w:t>ło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 xml:space="preserve"> się nie później niż </w:t>
            </w:r>
            <w:r w:rsidR="00C24AA4" w:rsidRPr="00B64813">
              <w:rPr>
                <w:rFonts w:ascii="Arial" w:eastAsia="Times New Roman" w:hAnsi="Arial" w:cs="Arial"/>
                <w:lang w:eastAsia="pl-PL"/>
              </w:rPr>
              <w:t xml:space="preserve">11 października 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 xml:space="preserve">2013r. Preferowany przez Zamawiającego termin zakończenia szkolenia - do </w:t>
            </w:r>
            <w:r w:rsidR="00C24AA4" w:rsidRPr="00B64813">
              <w:rPr>
                <w:rFonts w:ascii="Arial" w:eastAsia="Times New Roman" w:hAnsi="Arial" w:cs="Arial"/>
                <w:lang w:eastAsia="pl-PL"/>
              </w:rPr>
              <w:t xml:space="preserve">                  30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 xml:space="preserve"> września 2013</w:t>
            </w:r>
            <w:r w:rsidR="00DA4B4C" w:rsidRPr="00B6481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417" w:rsidRPr="00B64813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E2D9D" w:rsidRPr="00840523" w:rsidTr="00840523">
        <w:tc>
          <w:tcPr>
            <w:tcW w:w="198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9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513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</w:t>
            </w:r>
            <w:r w:rsidR="00710D9B" w:rsidRPr="00840523">
              <w:rPr>
                <w:rFonts w:ascii="Arial" w:eastAsia="Times New Roman" w:hAnsi="Arial" w:cs="Arial"/>
                <w:lang w:eastAsia="pl-PL"/>
              </w:rPr>
              <w:t>wew-nętrznym</w:t>
            </w:r>
            <w:r w:rsidRPr="00840523">
              <w:rPr>
                <w:rFonts w:ascii="Arial" w:eastAsia="Times New Roman" w:hAnsi="Arial" w:cs="Arial"/>
                <w:lang w:eastAsia="pl-PL"/>
              </w:rPr>
              <w:t>, umożliwiającym sprawdzenie wiedzy i umiejętności uczestników z poszczególnej tematyki przewidzianej w programie szkolenia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E2D9D" w:rsidRPr="00840523" w:rsidTr="00840523">
        <w:tc>
          <w:tcPr>
            <w:tcW w:w="198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89" w:type="pct"/>
            <w:shd w:val="clear" w:color="auto" w:fill="auto"/>
          </w:tcPr>
          <w:p w:rsidR="00FE2D9D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513" w:type="pct"/>
            <w:shd w:val="clear" w:color="auto" w:fill="auto"/>
          </w:tcPr>
          <w:p w:rsidR="00FE2D9D" w:rsidRPr="00840523" w:rsidRDefault="00FE2D9D" w:rsidP="00C24A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C24AA4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F75D7B">
              <w:rPr>
                <w:rFonts w:ascii="Arial" w:eastAsia="Times New Roman" w:hAnsi="Arial" w:cs="Arial"/>
                <w:lang w:eastAsia="pl-PL"/>
              </w:rPr>
              <w:t>wynik pozytyw</w:t>
            </w:r>
            <w:r w:rsidR="008900C4" w:rsidRPr="00F75D7B"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ny z egzaminu, o którym mowa w pkt 8, otrzymał zaświadczenie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37681" w:rsidRPr="00840523">
              <w:rPr>
                <w:rFonts w:ascii="Arial" w:eastAsia="Times New Roman" w:hAnsi="Arial" w:cs="Arial"/>
                <w:lang w:eastAsia="pl-PL"/>
              </w:rPr>
              <w:t xml:space="preserve">o ukoń-czeniu szkolenia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tego dokumentu.  </w:t>
            </w:r>
          </w:p>
        </w:tc>
      </w:tr>
      <w:tr w:rsidR="00B453EC" w:rsidRPr="00840523" w:rsidTr="00840523">
        <w:tc>
          <w:tcPr>
            <w:tcW w:w="198" w:type="pct"/>
            <w:shd w:val="clear" w:color="auto" w:fill="auto"/>
          </w:tcPr>
          <w:p w:rsidR="00B453EC" w:rsidRPr="00840523" w:rsidRDefault="00FE2D9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9" w:type="pct"/>
            <w:shd w:val="clear" w:color="auto" w:fill="auto"/>
          </w:tcPr>
          <w:p w:rsidR="00B453EC" w:rsidRPr="00840523" w:rsidRDefault="00FE2D9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</w:t>
            </w:r>
            <w:r w:rsidR="002E2417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warunki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realizacji zamówienia</w:t>
            </w:r>
            <w:r w:rsidR="002E2417"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13" w:type="pct"/>
            <w:shd w:val="clear" w:color="auto" w:fill="auto"/>
          </w:tcPr>
          <w:p w:rsidR="00740D93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Wykonawca w ramach organizacji szkolenia zapewni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odpowiedni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sal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do przeprowadzenia zajęć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dostosowan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do liczby uczestników szkolenia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odpowiedni</w:t>
            </w:r>
            <w:r w:rsidRPr="00840523">
              <w:rPr>
                <w:rFonts w:ascii="Arial" w:eastAsia="Times New Roman" w:hAnsi="Arial" w:cs="Arial"/>
                <w:lang w:eastAsia="pl-PL"/>
              </w:rPr>
              <w:t>o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wyposaż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one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(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 tym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np. flipchart lub tablica klasyczna czy magnetyczna, sprzęt audiowizualny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 itd.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) oraz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posiadające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zaplecze sanitarn</w:t>
            </w:r>
            <w:r w:rsidRPr="00840523">
              <w:rPr>
                <w:rFonts w:ascii="Arial" w:eastAsia="Times New Roman" w:hAnsi="Arial" w:cs="Arial"/>
                <w:lang w:eastAsia="pl-PL"/>
              </w:rPr>
              <w:t>e;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2 -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swobodn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dostęp do odpowiednio wyposażonych stanowisk, przy których odb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ędzie się </w:t>
            </w:r>
            <w:r w:rsidRPr="00840523">
              <w:rPr>
                <w:rFonts w:ascii="Arial" w:eastAsia="Times New Roman" w:hAnsi="Arial" w:cs="Arial"/>
                <w:lang w:eastAsia="pl-PL"/>
              </w:rPr>
              <w:t>część praktyczna szkolenia;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i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bezpieczeństwa i higieny pracy oraz </w:t>
            </w:r>
            <w:r w:rsidRPr="00840523">
              <w:rPr>
                <w:rFonts w:ascii="Arial" w:eastAsia="Times New Roman" w:hAnsi="Arial" w:cs="Arial"/>
                <w:lang w:eastAsia="pl-PL"/>
              </w:rPr>
              <w:t>ppoż;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od pierwszego dnia zajęć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teoretycznych 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każdemu uczestnikowi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niezbędn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materiał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szkoleniow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e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(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co najmniej 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 xml:space="preserve">długopis i notes lub zeszyt oraz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skrypt/książka o tematyce związanej z prowadzonymi zajęciami), które przejdą w posiadanie uczestnika</w:t>
            </w:r>
            <w:r w:rsidRPr="00840523">
              <w:rPr>
                <w:rFonts w:ascii="Arial" w:eastAsia="Times New Roman" w:hAnsi="Arial" w:cs="Arial"/>
                <w:lang w:eastAsia="pl-PL"/>
              </w:rPr>
              <w:t>; j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eden komplet materiałów szkoleniowych (skrypt/książka o tematyce związanej z prowadzonymi zajęciami) Wyko</w:t>
            </w:r>
            <w:r w:rsidR="009D4C26" w:rsidRPr="00840523">
              <w:rPr>
                <w:rFonts w:ascii="Arial" w:eastAsia="Times New Roman" w:hAnsi="Arial" w:cs="Arial"/>
                <w:lang w:eastAsia="pl-PL"/>
              </w:rPr>
              <w:t>-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nawca przekaże Zamawiającemu po zak</w:t>
            </w:r>
            <w:r w:rsidRPr="00840523">
              <w:rPr>
                <w:rFonts w:ascii="Arial" w:eastAsia="Times New Roman" w:hAnsi="Arial" w:cs="Arial"/>
                <w:lang w:eastAsia="pl-PL"/>
              </w:rPr>
              <w:t>ończeniu realizacji zamówienia;</w:t>
            </w:r>
          </w:p>
          <w:p w:rsidR="002E2417" w:rsidRPr="00840523" w:rsidRDefault="00740D93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od pierwszego dnia zajęć praktycznych 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każdemu uczestnikowi </w:t>
            </w:r>
            <w:r w:rsidRPr="00840523">
              <w:rPr>
                <w:rFonts w:ascii="Arial" w:eastAsia="Times New Roman" w:hAnsi="Arial" w:cs="Arial"/>
                <w:lang w:eastAsia="pl-PL"/>
              </w:rPr>
              <w:t>nie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zbędn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ą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odzież i obuwi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ochronne oraz inn</w:t>
            </w:r>
            <w:r w:rsidR="00A5470C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materiał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 i środki 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>niezbędn</w:t>
            </w:r>
            <w:r w:rsidR="00A5470C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2E2417" w:rsidRPr="00840523">
              <w:rPr>
                <w:rFonts w:ascii="Arial" w:eastAsia="Times New Roman" w:hAnsi="Arial" w:cs="Arial"/>
                <w:lang w:eastAsia="pl-PL"/>
              </w:rPr>
              <w:t xml:space="preserve"> do pr</w:t>
            </w:r>
            <w:r w:rsidRPr="00840523">
              <w:rPr>
                <w:rFonts w:ascii="Arial" w:eastAsia="Times New Roman" w:hAnsi="Arial" w:cs="Arial"/>
                <w:lang w:eastAsia="pl-PL"/>
              </w:rPr>
              <w:t>awidłowego przebiegu szkolenia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341FE" w:rsidRPr="00840523" w:rsidRDefault="008341F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wykonanie dokumentacji fotograficznej z realizacji szkolenia (minimum 10 zdjęć) i przekazani</w:t>
            </w:r>
            <w:r w:rsidR="00DA4B4C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jej Zamawiającemu na nośniku elektronicznym po zakończeniu realizacji zamówienia; </w:t>
            </w:r>
          </w:p>
          <w:p w:rsidR="008341FE" w:rsidRPr="00840523" w:rsidRDefault="00DA4B4C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oznakowani</w:t>
            </w:r>
            <w:r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 miejsc i pomieszczeń, w których realizowane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będzie szkolenie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materiałami promocyjnymi dostarczonymi przez Zamawiającego</w:t>
            </w:r>
            <w:r w:rsidRPr="00840523">
              <w:rPr>
                <w:rFonts w:ascii="Arial" w:eastAsia="Times New Roman" w:hAnsi="Arial" w:cs="Arial"/>
                <w:lang w:eastAsia="pl-PL"/>
              </w:rPr>
              <w:t>;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  <w:p w:rsidR="008414B8" w:rsidRPr="00840523" w:rsidRDefault="00DA4B4C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wyżywienie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w postaci: </w:t>
            </w:r>
          </w:p>
          <w:p w:rsidR="008414B8" w:rsidRPr="00840523" w:rsidRDefault="00DA4B4C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posiłku obiadowego (zupa z wkładką mięsną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i pieczywem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l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 xml:space="preserve">ub drugie danie 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- co najmniej trzy razy w tygodniu danie mięsne</w:t>
            </w:r>
            <w:r w:rsidR="00491884">
              <w:rPr>
                <w:rFonts w:ascii="Arial" w:eastAsia="Times New Roman" w:hAnsi="Arial" w:cs="Arial"/>
                <w:lang w:eastAsia="pl-PL"/>
              </w:rPr>
              <w:t>)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oraz zimn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e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nap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 xml:space="preserve">oje 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>w trakcie każdego dnia szkolenia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,</w:t>
            </w:r>
            <w:r w:rsidR="008414B8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E2417" w:rsidRPr="00840523" w:rsidRDefault="008414B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bufetu kawowego (co najmniej: kawa, </w:t>
            </w:r>
            <w:r w:rsidR="008341FE" w:rsidRPr="00840523">
              <w:rPr>
                <w:rFonts w:ascii="Arial" w:eastAsia="Times New Roman" w:hAnsi="Arial" w:cs="Arial"/>
                <w:lang w:eastAsia="pl-PL"/>
              </w:rPr>
              <w:t>herbat</w:t>
            </w:r>
            <w:r w:rsidRPr="00840523">
              <w:rPr>
                <w:rFonts w:ascii="Arial" w:eastAsia="Times New Roman" w:hAnsi="Arial" w:cs="Arial"/>
                <w:lang w:eastAsia="pl-PL"/>
              </w:rPr>
              <w:t>a, wyroby cukiernicze, cukier, śmietanka do kawy) w trakcie części teoretycznej szkolenia</w:t>
            </w:r>
            <w:r w:rsidR="008900C4" w:rsidRPr="0084052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4D4C85" w:rsidRPr="001B1BB5" w:rsidRDefault="002E2417" w:rsidP="001B1BB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Wykonawca wyraża zgodę na udział trenera pracy wskazanego przez Zamawiającego w trakcie realizacji szkolenia - jako </w:t>
            </w:r>
            <w:r w:rsidR="00A5470C" w:rsidRPr="00840523">
              <w:rPr>
                <w:rFonts w:ascii="Arial" w:eastAsia="Times New Roman" w:hAnsi="Arial" w:cs="Arial"/>
                <w:b/>
                <w:lang w:eastAsia="pl-PL"/>
              </w:rPr>
              <w:t>osoby wspomaga</w:t>
            </w:r>
            <w:r w:rsidR="009E518D" w:rsidRPr="00840523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="00A5470C" w:rsidRPr="00840523">
              <w:rPr>
                <w:rFonts w:ascii="Arial" w:eastAsia="Times New Roman" w:hAnsi="Arial" w:cs="Arial"/>
                <w:b/>
                <w:lang w:eastAsia="pl-PL"/>
              </w:rPr>
              <w:t>jącej uczestnika.</w:t>
            </w:r>
          </w:p>
        </w:tc>
      </w:tr>
    </w:tbl>
    <w:p w:rsidR="00961443" w:rsidRDefault="0096144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2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konserwator budynków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ów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 projektu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Celem szkolenia jest teoretyczne i praktyczne przygotowanie uczestników do wykonywania zawodu konserwatora budynków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  <w:p w:rsidR="008900C4" w:rsidRPr="006870C3" w:rsidRDefault="001A3011" w:rsidP="001A30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Zamawiający planuje, że u</w:t>
            </w:r>
            <w:r w:rsidR="008900C4" w:rsidRPr="006870C3">
              <w:rPr>
                <w:rFonts w:ascii="Arial" w:eastAsia="Times New Roman" w:hAnsi="Arial" w:cs="Arial"/>
                <w:lang w:eastAsia="pl-PL"/>
              </w:rPr>
              <w:t>czestni</w:t>
            </w:r>
            <w:r w:rsidR="006870C3" w:rsidRPr="006870C3">
              <w:rPr>
                <w:rFonts w:ascii="Arial" w:eastAsia="Times New Roman" w:hAnsi="Arial" w:cs="Arial"/>
                <w:lang w:eastAsia="pl-PL"/>
              </w:rPr>
              <w:t xml:space="preserve">cy </w:t>
            </w:r>
            <w:r>
              <w:rPr>
                <w:rFonts w:ascii="Arial" w:eastAsia="Times New Roman" w:hAnsi="Arial" w:cs="Arial"/>
                <w:lang w:eastAsia="pl-PL"/>
              </w:rPr>
              <w:t xml:space="preserve">uzyskają wcześniej </w:t>
            </w:r>
            <w:r w:rsidR="008900C4" w:rsidRPr="006870C3">
              <w:rPr>
                <w:rFonts w:ascii="Arial" w:eastAsia="Times New Roman" w:hAnsi="Arial" w:cs="Arial"/>
                <w:lang w:eastAsia="pl-PL"/>
              </w:rPr>
              <w:t xml:space="preserve">uprawnienia SEP do 1 kV. 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2 osób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konserwatora,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remontowo - budowlanych,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z zakresu konserwacji zieleni,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hydraulicznych,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i wykonywanie prac porządkowych. 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D05279" w:rsidRPr="00D05279" w:rsidRDefault="00D05279" w:rsidP="00D052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D05279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B64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posiłku obiadowego (zupa z wkładką mięsną                     i pieczywem </w:t>
            </w:r>
            <w:r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Pr="00840523">
              <w:rPr>
                <w:rFonts w:ascii="Arial" w:eastAsia="Times New Roman" w:hAnsi="Arial" w:cs="Arial"/>
                <w:lang w:eastAsia="pl-PL"/>
              </w:rPr>
              <w:t>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A5470C" w:rsidRDefault="00A5470C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3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sprzedawca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sprzedawcy. 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8900C4" w:rsidRPr="00840523" w:rsidTr="00F56FAE">
        <w:tc>
          <w:tcPr>
            <w:tcW w:w="233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8900C4" w:rsidRPr="00840523" w:rsidRDefault="008900C4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8900C4" w:rsidRPr="00840523" w:rsidRDefault="008900C4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</w:t>
            </w:r>
            <w:r w:rsidR="002B520A" w:rsidRPr="00840523">
              <w:rPr>
                <w:rFonts w:ascii="Arial" w:eastAsia="Times New Roman" w:hAnsi="Arial" w:cs="Arial"/>
                <w:lang w:eastAsia="pl-PL"/>
              </w:rPr>
              <w:t>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os</w:t>
            </w:r>
            <w:r w:rsidR="002B520A" w:rsidRPr="00840523">
              <w:rPr>
                <w:rFonts w:ascii="Arial" w:eastAsia="Times New Roman" w:hAnsi="Arial" w:cs="Arial"/>
                <w:lang w:eastAsia="pl-PL"/>
              </w:rPr>
              <w:t xml:space="preserve">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przestrzeganie zasad bezpieczeństwa i higieny pracy i ppoż.                          w jednostce handlowej,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- organizacja handlu w gospodarce rynkowej,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wyposażanie punktu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zaopatrzenia i przyjmowanie dostaw towarów,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wykonywanie i dokumentowanie podstawowych obliczeń sklepowych (komputer, obsługa kasy fiskalnej, obsługa portalu kart płatniczych, fakturowanie),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przebieg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sprzedawcy).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D05279" w:rsidRPr="00D05279" w:rsidRDefault="00D05279" w:rsidP="00D052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D05279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osoby wspomaga-</w:t>
            </w:r>
            <w:r>
              <w:rPr>
                <w:rFonts w:ascii="Arial" w:eastAsia="Times New Roman" w:hAnsi="Arial" w:cs="Arial"/>
                <w:b/>
                <w:lang w:eastAsia="pl-PL"/>
              </w:rPr>
              <w:t>jącej uczestnika.</w:t>
            </w:r>
          </w:p>
        </w:tc>
      </w:tr>
    </w:tbl>
    <w:p w:rsidR="008900C4" w:rsidRPr="00250B8F" w:rsidRDefault="008900C4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4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sprzedawca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sprzedawcy.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3 osób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przestrzeganie zasad bezpieczeństwa i higieny pracy i ppoż.                        w jednostce handlowej,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handlu w gospodarce rynkowej,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wyposażanie punktu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zaopatrzenia i przyjmowanie dostaw towarów,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wykonywanie i dokumentowanie podstawowych obliczeń sklepowych (komputer, obsługa kasy fiskalnej, obsługa portalu kart płatniczych, fakturowanie),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przebieg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języka niemieckiego (podstawowe słownictwo i zwroty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niezbędne do porozumiewania się na stanowisku sprzedawcy).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D05279" w:rsidRPr="00D05279" w:rsidRDefault="00D05279" w:rsidP="00D052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D05279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D05279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5279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 xml:space="preserve">r.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wynik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323B26" w:rsidRPr="00250B8F" w:rsidRDefault="00323B26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5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spawacz metodą MIG i MAG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spawacza metodą MIG i MAG. 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323B26" w:rsidRPr="00840523" w:rsidTr="00F56FAE">
        <w:tc>
          <w:tcPr>
            <w:tcW w:w="233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323B26" w:rsidRPr="00840523" w:rsidRDefault="00323B2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323B26" w:rsidRPr="00840523" w:rsidRDefault="00323B26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3 osób </w:t>
            </w:r>
            <w:r w:rsidR="00F73A6F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F73A6F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zagadnienia wymagane przez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Instytut Spawal-nictwa w Gliwicach lub Urząd Dozoru Technicznego.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 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4813">
              <w:rPr>
                <w:rFonts w:ascii="Arial" w:eastAsia="Times New Roman" w:hAnsi="Arial" w:cs="Arial"/>
                <w:lang w:eastAsia="pl-PL"/>
              </w:rPr>
              <w:lastRenderedPageBreak/>
              <w:t xml:space="preserve">Szkolenie rozpocznie się po podpisaniu umowy. Zamawiający wymaga, aby szkolenie zakończyło się nie później niż 11 października 2013r. </w:t>
            </w:r>
            <w:r w:rsidRPr="00B64813">
              <w:rPr>
                <w:rFonts w:ascii="Arial" w:eastAsia="Times New Roman" w:hAnsi="Arial" w:cs="Arial"/>
                <w:lang w:eastAsia="pl-PL"/>
              </w:rPr>
              <w:lastRenderedPageBreak/>
              <w:t>Preferowany przez Zamawiającego termin zakończenia szkolenia - do                   30 września 2013</w:t>
            </w:r>
            <w:r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>wynik pozytyw-ny z egzaminu, o którym mowa w pkt 8, otrzymał zaświadczenie o ukoń-</w:t>
            </w:r>
            <w:r w:rsidRPr="005D7EF9">
              <w:rPr>
                <w:rFonts w:ascii="Arial" w:eastAsia="Times New Roman" w:hAnsi="Arial" w:cs="Arial"/>
                <w:lang w:eastAsia="pl-PL"/>
              </w:rPr>
              <w:t>częniu szkolenia oraz świadectwo egzaminu kwalifikacyjnego spawacza                 i książeczkę spawacza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osoby wspomaga-</w:t>
            </w:r>
            <w:r>
              <w:rPr>
                <w:rFonts w:ascii="Arial" w:eastAsia="Times New Roman" w:hAnsi="Arial" w:cs="Arial"/>
                <w:b/>
                <w:lang w:eastAsia="pl-PL"/>
              </w:rPr>
              <w:t>jącej uczestnika.</w:t>
            </w:r>
          </w:p>
        </w:tc>
      </w:tr>
    </w:tbl>
    <w:p w:rsidR="00323B26" w:rsidRDefault="00323B26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6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F85527">
        <w:rPr>
          <w:rFonts w:ascii="Arial" w:eastAsia="Times New Roman" w:hAnsi="Arial" w:cs="Arial"/>
          <w:sz w:val="22"/>
          <w:szCs w:val="22"/>
          <w:lang w:eastAsia="pl-PL"/>
        </w:rPr>
        <w:t>-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spawacz metodą MIG i MAG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2013”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spawacza metodą MIG i MAG. 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5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zagadnienia wymagane przez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Instytut Spawal-nictwa w Gliwicach lub Urząd Dozoru Technicznego.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75D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oraz </w:t>
            </w:r>
            <w:r w:rsidRPr="005D7EF9">
              <w:rPr>
                <w:rFonts w:ascii="Arial" w:eastAsia="Times New Roman" w:hAnsi="Arial" w:cs="Arial"/>
                <w:lang w:eastAsia="pl-PL"/>
              </w:rPr>
              <w:t>świadectwo egzaminu kwalifikacyjnego spawacza                 i książeczkę spawacza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posiłku obiadowego (zupa z wkładką mięsną                     i pieczywem </w:t>
            </w:r>
            <w:r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Pr="00840523">
              <w:rPr>
                <w:rFonts w:ascii="Arial" w:eastAsia="Times New Roman" w:hAnsi="Arial" w:cs="Arial"/>
                <w:lang w:eastAsia="pl-PL"/>
              </w:rPr>
              <w:t>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412230" w:rsidRPr="000E051E" w:rsidRDefault="0041223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051E">
        <w:rPr>
          <w:rFonts w:ascii="Arial" w:eastAsia="Times New Roman" w:hAnsi="Arial" w:cs="Arial"/>
          <w:b/>
          <w:sz w:val="22"/>
          <w:szCs w:val="22"/>
          <w:lang w:eastAsia="pl-PL"/>
        </w:rPr>
        <w:t>Część 7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- </w:t>
      </w:r>
      <w:r w:rsidRPr="000E05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kierowca operator wózka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jezdniowego z napędem silnikowym i bezpieczną wymianą butli LPG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kierowcy operatora wózka jezdniowego z napę-dem silnikowym i bezpieczną wymianą butli LPG. 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6870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Uczestnicy nie posiadają prawa jazdy. </w:t>
            </w:r>
          </w:p>
        </w:tc>
      </w:tr>
      <w:tr w:rsidR="00412230" w:rsidRPr="00840523" w:rsidTr="00F56FAE">
        <w:tc>
          <w:tcPr>
            <w:tcW w:w="233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412230" w:rsidRPr="00840523" w:rsidRDefault="00412230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412230" w:rsidRPr="00840523" w:rsidRDefault="00412230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2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najmniej zagadnienia wymagane przez Urząd Dozoru Technicznego.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                    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wymaga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</w:t>
            </w:r>
            <w:r w:rsidR="00E441B8">
              <w:rPr>
                <w:rFonts w:ascii="Arial" w:eastAsia="Times New Roman" w:hAnsi="Arial" w:cs="Arial"/>
                <w:lang w:eastAsia="pl-PL"/>
              </w:rPr>
              <w:t xml:space="preserve">teoretyczne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odbywały się w </w:t>
            </w:r>
            <w:r w:rsidR="00E441B8">
              <w:rPr>
                <w:rFonts w:ascii="Arial" w:eastAsia="Times New Roman" w:hAnsi="Arial" w:cs="Arial"/>
                <w:lang w:eastAsia="pl-PL"/>
              </w:rPr>
              <w:t xml:space="preserve">siedzibie Zamawiającego: Kołobrzeg, ul. Okopowa 15,                   a zajęcia praktyczne odbywały się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Kołobrzegu. Dopuszcza się możliwość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przeprowadzenia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zajęć praktycznych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poza Kołobrzegiem,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D72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28 </w:t>
            </w:r>
            <w:r w:rsidRPr="00840523">
              <w:rPr>
                <w:rFonts w:ascii="Arial" w:eastAsia="Times New Roman" w:hAnsi="Arial" w:cs="Arial"/>
                <w:lang w:eastAsia="pl-PL"/>
              </w:rPr>
              <w:t>października 2013r. Preferowany przez Zamawiającego termin zakończenia szkolenia - do                       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października  2013 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F75D7B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oraz </w:t>
            </w:r>
            <w:r>
              <w:rPr>
                <w:rFonts w:ascii="Arial" w:eastAsia="Times New Roman" w:hAnsi="Arial" w:cs="Arial"/>
                <w:lang w:eastAsia="pl-PL"/>
              </w:rPr>
              <w:t xml:space="preserve">certyfikat uprawnień w języku polskim oraz w językach obcych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 pierwszego dnia zajęć każdemu uczestnikowi niezbędne materiały szkoleniowe (co najmniej długopis i notes lub zeszyt oraz skrypt/książka                    o tematyce związanej z prowadzonymi zajęciami), które przejdą w posia-danie uczestnika; jeden komplet materiałów szkoleniowych (skrypt/książka o tematyce związanej z prowadzonymi zajęciami) Wykonawca przekaże Zamawiającemu po zakończeniu realizacji zamówienia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>2 - swobodny dostęp do odpowiednio wyposażonych stanowisk (pojazdów), przy których odbędzie się część praktyczna szkolenia;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osoby wspomaga-jącej uczestnika.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odpowiednią salę do przeprowadzenia zajęć</w:t>
            </w:r>
            <w:r>
              <w:rPr>
                <w:rFonts w:ascii="Arial" w:eastAsia="Times New Roman" w:hAnsi="Arial" w:cs="Arial"/>
                <w:lang w:eastAsia="pl-PL"/>
              </w:rPr>
              <w:t xml:space="preserve"> teoretycznych</w:t>
            </w:r>
            <w:r w:rsidRPr="00840523">
              <w:rPr>
                <w:rFonts w:ascii="Arial" w:eastAsia="Times New Roman" w:hAnsi="Arial" w:cs="Arial"/>
                <w:lang w:eastAsia="pl-PL"/>
              </w:rPr>
              <w:t>, dostosowa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do liczby uczestników sz</w:t>
            </w:r>
            <w:r>
              <w:rPr>
                <w:rFonts w:ascii="Arial" w:eastAsia="Times New Roman" w:hAnsi="Arial" w:cs="Arial"/>
                <w:lang w:eastAsia="pl-PL"/>
              </w:rPr>
              <w:t>kolenia i odpowiednio wyposażoną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(w tym np. flipchart lub tablica klasyczna czy magnetyczna, sprzęt audiowizualny itd.) oraz posiadająca zaplecze sanitarne;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warunki bezpieczeństwa i higieny pracy oraz ppoż;</w:t>
            </w:r>
          </w:p>
          <w:p w:rsidR="00F56FAE" w:rsidRPr="00840523" w:rsidRDefault="00F56FAE" w:rsidP="000A2B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oznakowanie miejsca i pomieszczenia, w którym realizowane będ</w:t>
            </w:r>
            <w:r>
              <w:rPr>
                <w:rFonts w:ascii="Arial" w:eastAsia="Times New Roman" w:hAnsi="Arial" w:cs="Arial"/>
                <w:lang w:eastAsia="pl-PL"/>
              </w:rPr>
              <w:t>ą zajęcia teoretyczne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materiałami promocyjnymi;  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każdemu uczestnikowi wyżywienie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w trakcie zajęć teoretycznych </w:t>
            </w:r>
            <w:r w:rsidRPr="00840523">
              <w:rPr>
                <w:rFonts w:ascii="Arial" w:eastAsia="Times New Roman" w:hAnsi="Arial" w:cs="Arial"/>
                <w:lang w:eastAsia="pl-PL"/>
              </w:rPr>
              <w:t>w pos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taci bufetu kawowego (co najmniej: kawa, herbata, wyroby cukiernicze,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zimne napo</w:t>
            </w:r>
            <w:r>
              <w:rPr>
                <w:rFonts w:ascii="Arial" w:eastAsia="Times New Roman" w:hAnsi="Arial" w:cs="Arial"/>
                <w:lang w:eastAsia="pl-PL"/>
              </w:rPr>
              <w:t>je, cukier, śmietanka do kawy).</w:t>
            </w:r>
          </w:p>
        </w:tc>
      </w:tr>
    </w:tbl>
    <w:p w:rsidR="00412230" w:rsidRPr="000E051E" w:rsidRDefault="0041223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8 </w:t>
      </w:r>
      <w:r w:rsidRPr="005D035C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kierowca operator wózka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jezdniowego z napędem silnikowym i bezpieczną wymianą butli LPG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8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2467ED" w:rsidRPr="00840523" w:rsidTr="000A2BA5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kierowcy operatora wózka jezdniowego z napę-dem silnikowym i bezpieczną wymianą butli LPG.  </w:t>
            </w:r>
          </w:p>
        </w:tc>
      </w:tr>
      <w:tr w:rsidR="002467ED" w:rsidRPr="00840523" w:rsidTr="000A2BA5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6870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Uczestnicy nie posiadają prawa jazdy. </w:t>
            </w:r>
          </w:p>
        </w:tc>
      </w:tr>
      <w:tr w:rsidR="002467ED" w:rsidRPr="00840523" w:rsidTr="000A2BA5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8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najmniej zagadnienia wymagane przez Urząd Dozoru Technicznego.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                     i część praktyczną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</w:t>
            </w:r>
            <w:r w:rsidR="00E441B8">
              <w:rPr>
                <w:rFonts w:ascii="Arial" w:eastAsia="Times New Roman" w:hAnsi="Arial" w:cs="Arial"/>
                <w:lang w:eastAsia="pl-PL"/>
              </w:rPr>
              <w:t xml:space="preserve">teoretyczne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odbywały się w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siedzibie Zamawiającego: Kołobrzeg, ul. Okopowa 15, a zajęcia praktyczne odbywały się w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Kołobrzegu. Dopuszcza się możliwość przeprowadzenia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zajęć praktycznych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poza Kołobrzegiem,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A8504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D72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28 </w:t>
            </w:r>
            <w:r w:rsidRPr="00840523">
              <w:rPr>
                <w:rFonts w:ascii="Arial" w:eastAsia="Times New Roman" w:hAnsi="Arial" w:cs="Arial"/>
                <w:lang w:eastAsia="pl-PL"/>
              </w:rPr>
              <w:t>października 2013r. Preferowany przez Zamawiającego termin zakończenia szkolenia - do                       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października  2013 r.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oraz </w:t>
            </w:r>
            <w:r>
              <w:rPr>
                <w:rFonts w:ascii="Arial" w:eastAsia="Times New Roman" w:hAnsi="Arial" w:cs="Arial"/>
                <w:lang w:eastAsia="pl-PL"/>
              </w:rPr>
              <w:t xml:space="preserve">certyfikat uprawnień w języku polskim oraz w językach obcych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0A2BA5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1884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 pierwszego dnia zajęć każdemu uczestnikowi niezbędne materiały szkoleniowe (co najmniej długopis i notes lub zeszyt oraz skrypt/książka                    o tematyce związanej z prowadzonymi zajęciami), które przejdą w posia-danie uczestnika; jeden komplet materiałów szkoleniowych (skrypt/książka o tematyce związanej z prowadzonymi zajęciami) Wykonawca przekaże Zamawiającemu po zakończeniu realizacji zamówienia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>2 - swobodny dostęp do odpowiednio wyposażonych stanowisk (pojazdów), przy których odbędzie się część praktyczna szkolenia;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D224B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24B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odpowiednią salę do przeprowadzenia zajęć</w:t>
            </w:r>
            <w:r>
              <w:rPr>
                <w:rFonts w:ascii="Arial" w:eastAsia="Times New Roman" w:hAnsi="Arial" w:cs="Arial"/>
                <w:lang w:eastAsia="pl-PL"/>
              </w:rPr>
              <w:t xml:space="preserve"> teoretycznych</w:t>
            </w:r>
            <w:r w:rsidRPr="00840523">
              <w:rPr>
                <w:rFonts w:ascii="Arial" w:eastAsia="Times New Roman" w:hAnsi="Arial" w:cs="Arial"/>
                <w:lang w:eastAsia="pl-PL"/>
              </w:rPr>
              <w:t>, dostosowa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do liczby uczestników sz</w:t>
            </w:r>
            <w:r>
              <w:rPr>
                <w:rFonts w:ascii="Arial" w:eastAsia="Times New Roman" w:hAnsi="Arial" w:cs="Arial"/>
                <w:lang w:eastAsia="pl-PL"/>
              </w:rPr>
              <w:t>kolenia i odpowiednio wyposażoną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(w tym np. flipchart lub tablica klasyczna czy magnetyczna, sprzęt audiowizualny itd.) oraz posiadająca zaplecze sanitarne;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warunki bezpieczeństwa i higieny pracy oraz ppoż;</w:t>
            </w:r>
          </w:p>
          <w:p w:rsidR="00F56FAE" w:rsidRPr="00840523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oznakowanie miejsca i pomieszczenia, w którym realizowane będ</w:t>
            </w:r>
            <w:r>
              <w:rPr>
                <w:rFonts w:ascii="Arial" w:eastAsia="Times New Roman" w:hAnsi="Arial" w:cs="Arial"/>
                <w:lang w:eastAsia="pl-PL"/>
              </w:rPr>
              <w:t>ą zajęcia teoretyczne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materiałami promocyjnymi;   </w:t>
            </w:r>
          </w:p>
          <w:p w:rsidR="00F56FAE" w:rsidRPr="001B1BB5" w:rsidRDefault="00F56FAE" w:rsidP="008D2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- każdemu uczestnikowi wyżywienie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w trakcie zajęć teoretycznych </w:t>
            </w:r>
            <w:r w:rsidRPr="00840523">
              <w:rPr>
                <w:rFonts w:ascii="Arial" w:eastAsia="Times New Roman" w:hAnsi="Arial" w:cs="Arial"/>
                <w:lang w:eastAsia="pl-PL"/>
              </w:rPr>
              <w:t>w pos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taci bufetu kawowego (co najmniej: kawa, herbata, wyroby cukiernicze, zimne napo</w:t>
            </w:r>
            <w:r>
              <w:rPr>
                <w:rFonts w:ascii="Arial" w:eastAsia="Times New Roman" w:hAnsi="Arial" w:cs="Arial"/>
                <w:lang w:eastAsia="pl-PL"/>
              </w:rPr>
              <w:t>je, cukier, śmietanka do kawy).</w:t>
            </w:r>
          </w:p>
        </w:tc>
      </w:tr>
    </w:tbl>
    <w:p w:rsidR="002467ED" w:rsidRPr="005D035C" w:rsidRDefault="002467E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508C0" w:rsidRDefault="005863D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Część 9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508C0"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="003508C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="003508C0" w:rsidRPr="00A70D2B">
        <w:rPr>
          <w:rFonts w:ascii="Arial" w:eastAsia="Times New Roman" w:hAnsi="Arial" w:cs="Arial"/>
          <w:b/>
          <w:sz w:val="22"/>
          <w:szCs w:val="22"/>
          <w:lang w:eastAsia="pl-PL"/>
        </w:rPr>
        <w:t>florysta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„Pilotażowe wdrażanie”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</w:t>
            </w:r>
            <w:r w:rsidR="00F23E77" w:rsidRPr="00840523">
              <w:rPr>
                <w:rFonts w:ascii="Arial" w:eastAsia="Times New Roman" w:hAnsi="Arial" w:cs="Arial"/>
                <w:lang w:eastAsia="pl-PL"/>
              </w:rPr>
              <w:t>florysty.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</w:t>
            </w:r>
            <w:r w:rsidR="00EC0686" w:rsidRPr="00840523">
              <w:rPr>
                <w:rFonts w:ascii="Arial" w:eastAsia="Times New Roman" w:hAnsi="Arial" w:cs="Arial"/>
                <w:lang w:eastAsia="pl-PL"/>
              </w:rPr>
              <w:t xml:space="preserve">osiągnięcie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celu szkolenia wskazanego w pkt 1                               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</w:t>
            </w:r>
            <w:r w:rsidR="003F1301" w:rsidRPr="00840523">
              <w:rPr>
                <w:rFonts w:ascii="Arial" w:eastAsia="Times New Roman" w:hAnsi="Arial" w:cs="Arial"/>
                <w:b/>
                <w:lang w:eastAsia="pl-PL"/>
              </w:rPr>
              <w:t xml:space="preserve">i ppoż.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 stanowisku florysty,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estetyczne podstawy florystyki,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kompozycje florystyczne okolicznościowe,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dekorowanie wnętrz i powierzchni zewnętrznych roślinami ciętymi, sztucznymi i doniczkowymi,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rękodzieła użytkowego,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zasady pakowania materiałów i wyrobów florystycznych,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związane z wykonywaniem i dokumentowaniem podstawo-wych obliczeń sklepowych (komputer, obsługa kasy fiskalnej, obsługa portalu kart płatniczych, fakturowanie), 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profesjonalnej obsługi klienta</w:t>
            </w:r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 xml:space="preserve">, elementy etyki zawodowej,  -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przebieg sprzedaży detalicznej,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języka niemieckiego (podstawowe słownictwo i zwroty niezbędne do porozumiewania się </w:t>
            </w:r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>na stanowisku florysty - s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przedaw</w:t>
            </w:r>
            <w:r w:rsidR="00076B06"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cy).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>Zamawiający wymaga, aby w trakcie szkolenia zajęcia odbywały się w Ko-łobrzegu. Dopuszcza się możliwość przeprowadzenia szkolenia poza Koło-brzegiem 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 w:rsidR="00272DCF"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2467ED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2467ED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FD721A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2467ED" w:rsidRPr="00840523" w:rsidTr="00F56FAE">
        <w:tc>
          <w:tcPr>
            <w:tcW w:w="233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2 - swobodny dostęp do odpowiednio wyposażonych stanowisk, przy których odbędzie się część praktyczna szkolenia;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 w:rsidR="00491884"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2467ED" w:rsidRPr="00840523" w:rsidRDefault="002467ED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</w:t>
            </w:r>
            <w:r w:rsidR="001B1BB5">
              <w:rPr>
                <w:rFonts w:ascii="Arial" w:eastAsia="Times New Roman" w:hAnsi="Arial" w:cs="Arial"/>
                <w:b/>
                <w:lang w:eastAsia="pl-PL"/>
              </w:rPr>
              <w:t>soby wspomaga-jącej uczestnika.</w:t>
            </w:r>
          </w:p>
        </w:tc>
      </w:tr>
    </w:tbl>
    <w:p w:rsidR="002467ED" w:rsidRPr="000E051E" w:rsidRDefault="002467E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5863D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0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508C0"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="003508C0"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="003508C0" w:rsidRPr="00A70D2B">
        <w:rPr>
          <w:rFonts w:ascii="Arial" w:eastAsia="Times New Roman" w:hAnsi="Arial" w:cs="Arial"/>
          <w:b/>
          <w:sz w:val="22"/>
          <w:szCs w:val="22"/>
          <w:lang w:eastAsia="pl-PL"/>
        </w:rPr>
        <w:t>florysta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508C0"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florysty. 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florysty,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estetyczne podstawy florystyki,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kompozycje florystyczne okolicznościowe,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- dekorowanie wnętrz i powierzchni zewnętrznych roślinami ciętymi, sztucznymi i doniczkowymi,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rękodzieła użytkowego,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zasady pakowania materiałów i wyrobów florystycznych,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związane z wykonywaniem i dokumentowaniem podstawo-wych obliczeń sklepowych (komputer, obsługa kasy fiskalnej, obsługa portalu kart płatniczych, fakturowanie),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profesjonalnej obsługi klienta, elementy etyki zawodowej,  - przebieg sprzedaży detalicznej,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florysty - sprzedaw-cy).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 w:rsidR="00272DCF"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od pierwszego dnia zajęć teoretycznych każdemu uczestnikowi niezbędne materiały szkoleniowe (co najmniej długopis i notes lub zeszyt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F23E77" w:rsidRPr="000E051E" w:rsidRDefault="00F23E77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="005863D3" w:rsidRPr="005863D3">
        <w:rPr>
          <w:rFonts w:ascii="Arial" w:eastAsia="Times New Roman" w:hAnsi="Arial" w:cs="Arial"/>
          <w:b/>
          <w:sz w:val="22"/>
          <w:szCs w:val="22"/>
          <w:lang w:eastAsia="pl-PL"/>
        </w:rPr>
        <w:t>magazynier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projektu</w:t>
      </w:r>
      <w:r w:rsidR="005863D3" w:rsidRPr="00A70D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„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magazyniera.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F23E77" w:rsidRPr="00840523" w:rsidTr="00F56FAE">
        <w:tc>
          <w:tcPr>
            <w:tcW w:w="233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F23E77" w:rsidRPr="00840523" w:rsidRDefault="00F23E7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F23E77" w:rsidRPr="00840523" w:rsidRDefault="00F23E77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magazyniera,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organizacja i logistyka prac magazynowych,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zapasy magazynowe,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towaroznawstwo,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kody kreskowe - zasady znakowania towarów,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inwentaryzacja w magazynie,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- obsługa programu magazynowego i kasy fiskalnej. 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 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- jednodaniowego gorącego posiłku obiadowego (zupa z wkładką mięsną                     i pieczywem lub drugie danie - co najmniej trzy razy w tygodniu danie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</w:t>
            </w:r>
            <w:r>
              <w:rPr>
                <w:rFonts w:ascii="Arial" w:eastAsia="Times New Roman" w:hAnsi="Arial" w:cs="Arial"/>
                <w:lang w:eastAsia="pl-PL"/>
              </w:rPr>
              <w:t>znej szkolenia.</w:t>
            </w:r>
          </w:p>
        </w:tc>
      </w:tr>
    </w:tbl>
    <w:p w:rsidR="00F23E77" w:rsidRPr="000E051E" w:rsidRDefault="00F23E77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</w:rPr>
        <w:t>operator obrabiarek sterowanych numerycznie CNC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 projektu</w:t>
      </w:r>
      <w:r w:rsidR="005863D3" w:rsidRPr="00A70D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8562DB" w:rsidRPr="00840523" w:rsidTr="00F56FAE">
        <w:tc>
          <w:tcPr>
            <w:tcW w:w="233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</w:t>
            </w:r>
            <w:r w:rsidR="003F1301" w:rsidRPr="00840523">
              <w:rPr>
                <w:rFonts w:ascii="Arial" w:eastAsia="Times New Roman" w:hAnsi="Arial" w:cs="Arial"/>
                <w:lang w:eastAsia="pl-PL"/>
              </w:rPr>
              <w:t xml:space="preserve">zawodu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operatora obrabiarek starowanych numerycznie.  </w:t>
            </w:r>
          </w:p>
        </w:tc>
      </w:tr>
      <w:tr w:rsidR="008562DB" w:rsidRPr="00840523" w:rsidTr="00F56FAE">
        <w:tc>
          <w:tcPr>
            <w:tcW w:w="233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8562DB" w:rsidRPr="00840523" w:rsidTr="00F56FAE">
        <w:tc>
          <w:tcPr>
            <w:tcW w:w="233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8562DB" w:rsidRPr="00840523" w:rsidRDefault="008562DB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8562DB" w:rsidRPr="00840523" w:rsidRDefault="008562DB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przepisów bezpieczeństwa i higieny pracy i ppoż. podczas obsługi maszyn i urządzeń,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technologii skrawania,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identyfikacja dokumentacji technicznej i technologicznej,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wykorzystania specjalistycznego oprogramowania komputerowego                 i przygotowanie dokumentacji,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projektowanie procesu technologicznego oraz parametrów obróbki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skrawaniem,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programowanie obrabiarek CNC,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obsługa obrabiarek CNC.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>przed podpisaniem umowy na realizację zamówienia.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8562DB" w:rsidRPr="000E051E" w:rsidRDefault="008562DB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3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A70D2B">
        <w:rPr>
          <w:rFonts w:ascii="Arial" w:hAnsi="Arial" w:cs="Arial"/>
          <w:b/>
          <w:sz w:val="22"/>
          <w:szCs w:val="22"/>
        </w:rPr>
        <w:t xml:space="preserve">glazurnik - posadzkarz - operator miksokreta 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uczestników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3F1301" w:rsidRPr="00840523" w:rsidTr="00F56FAE">
        <w:tc>
          <w:tcPr>
            <w:tcW w:w="233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glazurnika - posadzkarza - operatora miksokreta.  </w:t>
            </w:r>
          </w:p>
        </w:tc>
      </w:tr>
      <w:tr w:rsidR="003F1301" w:rsidRPr="00840523" w:rsidTr="00F56FAE">
        <w:tc>
          <w:tcPr>
            <w:tcW w:w="233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3F1301" w:rsidRPr="00840523" w:rsidTr="00F56FAE">
        <w:tc>
          <w:tcPr>
            <w:tcW w:w="233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3F1301" w:rsidRPr="00840523" w:rsidRDefault="003F1301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3F1301" w:rsidRPr="00840523" w:rsidRDefault="003F1301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</w:t>
            </w:r>
            <w:r w:rsidR="00C25DE0" w:rsidRPr="00840523">
              <w:rPr>
                <w:rFonts w:ascii="Arial" w:eastAsia="Times New Roman" w:hAnsi="Arial" w:cs="Arial"/>
                <w:lang w:eastAsia="pl-PL"/>
              </w:rPr>
              <w:t>2 osób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przepisów bezpieczeństwa i higieny pracy i ppoż. na stanowisku posadzkarza - glazurnika i podczas obsługi maszyn i urządzeń,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rysunek zawodowy,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wykonywanie posadzek z płytek,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wykonywanie posadzek z tworzyw sztucznych i wykładzin tekstyl-nych,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br/>
              <w:t>- okładziny z płytek ceramicznych,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funkcjonowanie i obsługa miksokreta. 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3F1301" w:rsidRDefault="003F1301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4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eastAsia="Times New Roman" w:hAnsi="Arial" w:cs="Arial"/>
          <w:b/>
          <w:sz w:val="22"/>
          <w:szCs w:val="22"/>
          <w:lang w:eastAsia="pl-PL"/>
        </w:rPr>
        <w:t>pokojowa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 xml:space="preserve">1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>„Jesteśmy aktywni” edycja 2013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9E7B28" w:rsidRPr="00840523" w:rsidTr="00F56FAE">
        <w:tc>
          <w:tcPr>
            <w:tcW w:w="233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pokojowej. </w:t>
            </w:r>
          </w:p>
        </w:tc>
      </w:tr>
      <w:tr w:rsidR="009E7B28" w:rsidRPr="00840523" w:rsidTr="00F56FAE">
        <w:tc>
          <w:tcPr>
            <w:tcW w:w="233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9E7B28" w:rsidRPr="00840523" w:rsidTr="00F56FAE">
        <w:tc>
          <w:tcPr>
            <w:tcW w:w="233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9E7B28" w:rsidRPr="00840523" w:rsidRDefault="009E7B2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9E7B28" w:rsidRPr="00840523" w:rsidRDefault="009E7B28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pokojowej,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standardy porządkowo - sanitarne w obiektach hotelowych,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- technika prac sanitarno -  porządkowych,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sprzęt i środki stosowane na stanowisku pokojowej,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kolejność czynności i organizacja pracy porządkowych,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profesjonalna obsługa klienta, elementy etyki zawodowej,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pokojowej).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wymaga akceptacji Zamawiającego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>Zamawiający wymaga, aby w trakcie szkolenia zajęcia odbywały się w Ko-łobrzegu. Dopuszcza się możliwość przeprowadzenia szkolenia poza Koło-brzegiem 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od pierwszego dnia zajęć praktycznych każdemu uczestnikowi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9E7B28" w:rsidRPr="00250B8F" w:rsidRDefault="009E7B28" w:rsidP="009E7B2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5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eastAsia="Times New Roman" w:hAnsi="Arial" w:cs="Arial"/>
          <w:b/>
          <w:sz w:val="22"/>
          <w:szCs w:val="22"/>
          <w:lang w:eastAsia="pl-PL"/>
        </w:rPr>
        <w:t>pomoc kuchenna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 xml:space="preserve">2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uczestników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076B06" w:rsidRPr="00840523" w:rsidTr="00F56FAE">
        <w:tc>
          <w:tcPr>
            <w:tcW w:w="233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pomocy kuchennej.  </w:t>
            </w:r>
          </w:p>
        </w:tc>
      </w:tr>
      <w:tr w:rsidR="00076B06" w:rsidRPr="00840523" w:rsidTr="00F56FAE">
        <w:tc>
          <w:tcPr>
            <w:tcW w:w="233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076B06" w:rsidRPr="00840523" w:rsidTr="00F56FAE">
        <w:tc>
          <w:tcPr>
            <w:tcW w:w="233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076B06" w:rsidRPr="00840523" w:rsidRDefault="00076B06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076B06" w:rsidRPr="00840523" w:rsidRDefault="00076B06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2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pomocy kuchennej,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podstawy  żywienia człowieka,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obróbka artykułów spożywczych i przygotowywanie półproduktów,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przygotowywanie niektórych potraw i dań,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czynności porządkowe: utrzymywanie czystości naczyń, narzędzi oraz zmechanizowanego sprzętu kuchennego, mebli (stołów, blatów), oraz pomieszczeń kuchennych i zaplecza gastronomicznego,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pomocy kuchennej).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>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części teoretycznej szkolenia.</w:t>
            </w:r>
          </w:p>
        </w:tc>
      </w:tr>
    </w:tbl>
    <w:p w:rsidR="00076B06" w:rsidRDefault="00076B06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508C0" w:rsidRDefault="003508C0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>6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E62369">
        <w:rPr>
          <w:rFonts w:ascii="Arial" w:eastAsia="Times New Roman" w:hAnsi="Arial" w:cs="Arial"/>
          <w:b/>
          <w:sz w:val="22"/>
          <w:szCs w:val="22"/>
          <w:lang w:eastAsia="pl-PL"/>
        </w:rPr>
        <w:t>kelner - barman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 xml:space="preserve">1 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>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5863D3">
        <w:rPr>
          <w:rFonts w:ascii="Arial" w:eastAsia="Times New Roman" w:hAnsi="Arial" w:cs="Arial"/>
          <w:sz w:val="22"/>
          <w:szCs w:val="22"/>
          <w:lang w:eastAsia="pl-PL"/>
        </w:rPr>
        <w:t xml:space="preserve"> projektu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„Jesteśmy aktywni” edycja 2013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967F6D" w:rsidRPr="00840523" w:rsidTr="00F56FAE">
        <w:tc>
          <w:tcPr>
            <w:tcW w:w="233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kelner - barman.  </w:t>
            </w:r>
          </w:p>
        </w:tc>
      </w:tr>
      <w:tr w:rsidR="00967F6D" w:rsidRPr="00840523" w:rsidTr="00F56FAE">
        <w:tc>
          <w:tcPr>
            <w:tcW w:w="233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967F6D" w:rsidRPr="00840523" w:rsidTr="00F56FAE">
        <w:tc>
          <w:tcPr>
            <w:tcW w:w="233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967F6D" w:rsidRPr="00840523" w:rsidRDefault="00967F6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967F6D" w:rsidRPr="00840523" w:rsidRDefault="00967F6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kelner - barman,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zasady obsługi konsumentów,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wyposażenie i organizacja profesjonalnych zakładów gastronomicznych,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organizacja i technika obsługi przyjęć okolicznościowych, bankietów i imprez cateringowych,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dekoracja stołów i układanie zastawy stołowej,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dobór szkła do napojów i potraw,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asortyment, technika miksowania i tworzenie własnych receptur sporządzania cocktaili, napojów firmowych, kawy, herbaty,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profesjonalna obsługa klienta, elementy etyki zawodowej,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- podstawy języka niemieckiego (podstawowe słownictwo i zwroty niezbędne do porozumiewania się na stanowisku kelner - barman).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</w:t>
            </w:r>
            <w:r w:rsidRPr="00BD3C1B">
              <w:rPr>
                <w:rFonts w:ascii="Arial" w:eastAsia="Times New Roman" w:hAnsi="Arial" w:cs="Arial"/>
                <w:lang w:eastAsia="pl-PL"/>
              </w:rPr>
              <w:lastRenderedPageBreak/>
              <w:t xml:space="preserve">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>uzyskał w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</w:t>
            </w:r>
            <w:r>
              <w:rPr>
                <w:rFonts w:ascii="Arial" w:eastAsia="Times New Roman" w:hAnsi="Arial" w:cs="Arial"/>
                <w:lang w:eastAsia="pl-PL"/>
              </w:rPr>
              <w:t>zęści teoretycznej szkolenia.</w:t>
            </w:r>
          </w:p>
        </w:tc>
      </w:tr>
    </w:tbl>
    <w:p w:rsidR="00967F6D" w:rsidRPr="00250B8F" w:rsidRDefault="00967F6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863D3" w:rsidRDefault="005863D3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17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70D2B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Szkolenie w zawodzie  </w:t>
      </w:r>
      <w:r w:rsidRPr="005D035C">
        <w:rPr>
          <w:rFonts w:ascii="Arial" w:eastAsia="Times New Roman" w:hAnsi="Arial" w:cs="Arial"/>
          <w:b/>
          <w:sz w:val="22"/>
          <w:szCs w:val="22"/>
          <w:lang w:eastAsia="pl-PL"/>
        </w:rPr>
        <w:t>brukarz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dla 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uczestnik</w:t>
      </w:r>
      <w:r w:rsidR="006D1A5A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projektu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1440BD" w:rsidRPr="00840523" w:rsidTr="00F56FAE">
        <w:tc>
          <w:tcPr>
            <w:tcW w:w="233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i praktyczne przygotowanie uczestników do wykonywania zawodu brukarza. </w:t>
            </w:r>
          </w:p>
        </w:tc>
      </w:tr>
      <w:tr w:rsidR="001440BD" w:rsidRPr="00840523" w:rsidTr="00F56FAE">
        <w:tc>
          <w:tcPr>
            <w:tcW w:w="233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1440BD" w:rsidRPr="00840523" w:rsidTr="00F56FAE">
        <w:tc>
          <w:tcPr>
            <w:tcW w:w="233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1440BD" w:rsidRPr="00840523" w:rsidRDefault="001440BD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1440BD" w:rsidRPr="00840523" w:rsidRDefault="001440BD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 osoby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następujące moduły: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przestrzeganie zasad bezpieczeństwa i higieny pracy i ppoż. na stanowisku brukarza,  </w:t>
            </w:r>
          </w:p>
          <w:p w:rsidR="00F56FAE" w:rsidRPr="00840523" w:rsidRDefault="00F56FAE" w:rsidP="0084052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0523">
              <w:rPr>
                <w:rFonts w:ascii="Arial" w:hAnsi="Arial" w:cs="Arial"/>
                <w:b/>
              </w:rPr>
              <w:t>- maszyny, sprzęt i narzędzia do robót brukarskich,</w:t>
            </w:r>
          </w:p>
          <w:p w:rsidR="00F56FAE" w:rsidRPr="00840523" w:rsidRDefault="00F56FAE" w:rsidP="0084052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0523">
              <w:rPr>
                <w:rFonts w:ascii="Arial" w:hAnsi="Arial" w:cs="Arial"/>
                <w:b/>
              </w:rPr>
              <w:t xml:space="preserve">- układanie nawierzchni i krawężników brukowych z kamienia, kostek, płytek betonowych itp.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brukowanie w ozdobne wzory nawierzchni różnych typów,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- obmierzanie wykonanych roboty i ocenianie ich jakość. </w:t>
            </w:r>
          </w:p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musi obejmować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część teoretyczną i część praktycz-ną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wew-nętrznym, umożliwiającym sprawdzenie wiedzy i umiejętności uczestników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zgodnie z odnośnymi przepisami, a Zamawiający kopię tego dokumentu.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1 - odpowiednie sale do przeprowadzenia zajęć, dostosowane do liczby uczestników szkolenia i odpowiednio wyposażone (w tym np. flipchart lub 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>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swobodny dostęp do odpowiednio wyposażonych stanowisk, przy których odbędzie się część praktyczna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4 -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Wyko-nawca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5 - od pierwszego dnia zajęć praktycznych każdemu uczestnikowi niezbędną odzież i obuwie ochronne oraz inne materiały i środki niezbędne do prawidłowego przebiegu szkolenia;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6 - wykonanie dokumentacji fotograficznej z realizacji szkolenia (minimum 10 zdjęć) i przekazanie jej Zamawiającemu na nośniku elektronicznym po zakończeniu realizacji zamówienia;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7 - oznakowanie miejsc i pomieszczeń, w których realizowane będzie szkolenie materiałami promocyjnymi dostarczonymi przez Zamawiającego;  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8 - każdemu uczestnikowi wyżywienie w postaci: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jednodaniowego gorącego posiłku obiadowego (zupa z wkładką mięsną                     i pieczywem lub drugie danie - co najmniej trzy razy w tygodniu danie mięsne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oraz zimne napoje w trakcie każdego dnia szkolenia,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- bufetu kawowego (co najmniej: kawa, herbata, wyroby cukiernicze, cukier, śmietanka do kawy) w trakcie części teoretycznej szkolenia.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</w:t>
            </w:r>
            <w:r>
              <w:rPr>
                <w:rFonts w:ascii="Arial" w:eastAsia="Times New Roman" w:hAnsi="Arial" w:cs="Arial"/>
                <w:b/>
                <w:lang w:eastAsia="pl-PL"/>
              </w:rPr>
              <w:t>soby wspomaga-jącej uczestnika.</w:t>
            </w:r>
          </w:p>
        </w:tc>
      </w:tr>
    </w:tbl>
    <w:p w:rsidR="001440BD" w:rsidRDefault="001440BD" w:rsidP="005863D3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7295" w:rsidRDefault="00557295" w:rsidP="00557295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729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18 - </w:t>
      </w:r>
      <w:r w:rsidRPr="00557295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57295">
        <w:rPr>
          <w:rFonts w:ascii="Arial" w:eastAsia="Times New Roman" w:hAnsi="Arial" w:cs="Arial"/>
          <w:sz w:val="22"/>
          <w:szCs w:val="22"/>
          <w:lang w:eastAsia="pl-PL"/>
        </w:rPr>
        <w:t xml:space="preserve">Szkolenie </w:t>
      </w:r>
      <w:r w:rsidRPr="00557295">
        <w:rPr>
          <w:rFonts w:ascii="Arial" w:eastAsia="Times New Roman" w:hAnsi="Arial" w:cs="Arial"/>
          <w:b/>
          <w:sz w:val="22"/>
          <w:szCs w:val="22"/>
          <w:lang w:eastAsia="pl-PL"/>
        </w:rPr>
        <w:t>przygotowawcze do egzaminów kwalifikacyjnych na stopień ratownika morskiego i stopień starszego marynarza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57295">
        <w:rPr>
          <w:rFonts w:ascii="Arial" w:eastAsia="Times New Roman" w:hAnsi="Arial" w:cs="Arial"/>
          <w:sz w:val="22"/>
          <w:szCs w:val="22"/>
          <w:lang w:eastAsia="pl-PL"/>
        </w:rPr>
        <w:t xml:space="preserve">dla 1 uczestnika  projektu „Jesteśmy aktywni” edycja 2013.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557295" w:rsidRPr="00840523" w:rsidTr="00F56FAE">
        <w:tc>
          <w:tcPr>
            <w:tcW w:w="233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przygotowanie uczestników </w:t>
            </w:r>
            <w:r w:rsidR="001414FB" w:rsidRPr="00840523">
              <w:rPr>
                <w:rFonts w:ascii="Arial" w:eastAsia="Times New Roman" w:hAnsi="Arial" w:cs="Arial"/>
                <w:lang w:eastAsia="pl-PL"/>
              </w:rPr>
              <w:t>do egzaminów kwalifikacyjnych na stopień ratownika morskiego i stopień starszego marynarza.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557295" w:rsidRPr="00840523" w:rsidTr="00F56FAE">
        <w:tc>
          <w:tcPr>
            <w:tcW w:w="233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557295" w:rsidRPr="00840523" w:rsidTr="00F56FAE">
        <w:tc>
          <w:tcPr>
            <w:tcW w:w="233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557295" w:rsidRPr="00840523" w:rsidRDefault="00557295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557295" w:rsidRPr="00840523" w:rsidRDefault="00557295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Zamawiający planuje skierowanie na szkoleni</w:t>
            </w:r>
            <w:r w:rsidR="001414FB" w:rsidRPr="00840523">
              <w:rPr>
                <w:rFonts w:ascii="Arial" w:eastAsia="Times New Roman" w:hAnsi="Arial" w:cs="Arial"/>
                <w:lang w:eastAsia="pl-PL"/>
              </w:rPr>
              <w:t>a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414FB" w:rsidRPr="00840523">
              <w:rPr>
                <w:rFonts w:ascii="Arial" w:eastAsia="Times New Roman" w:hAnsi="Arial" w:cs="Arial"/>
                <w:lang w:eastAsia="pl-PL"/>
              </w:rPr>
              <w:t>1 osoby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E9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zakres tematyczny wskazany w przepisach                    </w:t>
            </w:r>
            <w:r w:rsidRPr="00840523">
              <w:rPr>
                <w:rFonts w:ascii="Univers-BoldPL" w:hAnsi="Univers-BoldPL" w:cs="Univers-BoldPL"/>
                <w:b/>
                <w:bCs/>
                <w:lang w:eastAsia="pl-PL"/>
              </w:rPr>
              <w:t xml:space="preserve">sprawie programów szkoleń i wymagań egzaminacyjnych w zakresie </w:t>
            </w:r>
            <w:r w:rsidRPr="00840523">
              <w:rPr>
                <w:rFonts w:ascii="Univers-BoldPL" w:hAnsi="Univers-BoldPL" w:cs="Univers-BoldPL"/>
                <w:b/>
                <w:bCs/>
                <w:lang w:eastAsia="pl-PL"/>
              </w:rPr>
              <w:lastRenderedPageBreak/>
              <w:t>kwalifikacji zawodowych marynarzy.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Program szkolenia obejmuje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</w:t>
            </w:r>
            <w:r w:rsidRPr="00840523">
              <w:rPr>
                <w:rFonts w:ascii="Arial" w:eastAsia="Times New Roman" w:hAnsi="Arial" w:cs="Arial"/>
                <w:lang w:eastAsia="pl-PL"/>
              </w:rPr>
              <w:t>i musi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>uwzględniać wskazaną przez Zamawiającego formę zakończenia szkolenia. Program szkolenia wymaga akceptacji Zamawiają</w:t>
            </w:r>
            <w:r w:rsidR="00E93062"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>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Ko-łobrzegu. Dopuszcza się możliwość przeprowadzenia szkolenia poza Koło-brzegiem, o ile odległość miejsca szkolenia od Kołobrzegu nie będzie większa niż 50 km - w takim przypadku Wykonawca zapewnia organizację dowozu uczestników na miejsce zajęć i z powrotem w dniach i godzinach faktycznych zajęć. 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D721A">
              <w:rPr>
                <w:rFonts w:ascii="Arial" w:eastAsia="Times New Roman" w:hAnsi="Arial" w:cs="Arial"/>
                <w:lang w:eastAsia="pl-PL"/>
              </w:rPr>
              <w:t>Szkolenie rozpocznie się po podpisaniu umowy. Zamawiający wymaga, aby szkolenie zakończyło się nie później niż 11 października 2013r. Preferowany przez Zamawiającego termin zakończenia szkolenia - do                   30 września 2013r.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ukoń-czeniu szkolenia oraz </w:t>
            </w:r>
            <w:r w:rsidRPr="000A2BA5">
              <w:rPr>
                <w:rFonts w:ascii="Arial" w:eastAsia="Times New Roman" w:hAnsi="Arial" w:cs="Arial"/>
                <w:lang w:eastAsia="pl-PL"/>
              </w:rPr>
              <w:t>świadectwo kwalifikacyjne</w:t>
            </w:r>
            <w:r w:rsidRPr="0084052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odpowiednie sale do przeprowadzenia zajęć, dostosowane do liczby uczestników szkolenia i odpowiednio wyposażone (w tym np. flipchart lub tablica klasyczna czy magnetyczna, sprzęt audiowizualny itd.) oraz posiadające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od pierwszego dnia zajęć teoretycznych każdemu uczestnikowi niezbędne materiały szkoleniowe (co najmniej długopis i notes lub zeszyt oraz skrypt/książka o tematyce związanej z prowadzonymi zajęciami), które przejdą w posiadanie uczestnika; jeden komplet materiałów szkoleniowych (skrypt/książka o tematyce związanej z prowadzonymi zajęciami) Wyko-nawca przekaże Zamawiającemu po zakończeniu realizacji zamówienia;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 (minimum  5 zdjęć) i przekazanie jej Zamawiającemu na nośniku elektronicznym po zakończeniu realizacji zamówienia;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oznakowanie miejsc i pomieszczeń, w których realizowane będzie szkolenie materiałami promocyjnymi dostarczonymi przez Zamawiającego.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</w:tbl>
    <w:p w:rsidR="00557295" w:rsidRPr="00557295" w:rsidRDefault="00557295" w:rsidP="00557295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1D4808" w:rsidRPr="001D4808" w:rsidRDefault="005863D3" w:rsidP="001D480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>Część 1</w:t>
      </w:r>
      <w:r w:rsidR="001414FB">
        <w:rPr>
          <w:rFonts w:ascii="Arial" w:eastAsia="Times New Roman" w:hAnsi="Arial" w:cs="Arial"/>
          <w:b/>
          <w:sz w:val="22"/>
          <w:szCs w:val="22"/>
          <w:lang w:eastAsia="pl-PL"/>
        </w:rPr>
        <w:t>9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1D4808"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Szkolenie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przygotowawcze </w:t>
      </w:r>
      <w:r w:rsid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egzaminu kwalifikacyjnego na uprawnienia do wykonywania prac na stanowisku eksploatacji </w:t>
      </w:r>
      <w:r w:rsidR="00C1428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            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zakresie obsługi, konserwacji, remontu i montażu urządzeń </w:t>
      </w:r>
      <w:r w:rsidR="001D4808" w:rsidRPr="001D4808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energetycznych, instalacji i sieci - Grupa 1</w:t>
      </w:r>
      <w:r w:rsidR="001D4808"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 dla 7 uczestników projektu „Pilotażowe wdrażanie”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1D4808" w:rsidRPr="00840523" w:rsidTr="00F56FAE">
        <w:tc>
          <w:tcPr>
            <w:tcW w:w="233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przygotowanie uczestników do </w:t>
            </w:r>
            <w:r w:rsidR="00FE2FB0" w:rsidRPr="00840523">
              <w:rPr>
                <w:rFonts w:ascii="Arial" w:eastAsia="Times New Roman" w:hAnsi="Arial" w:cs="Arial"/>
                <w:lang w:eastAsia="pl-PL"/>
              </w:rPr>
              <w:t xml:space="preserve"> egzaminu kwalifikacyjnego na uprawnienia do wykonywania prac na stanowisku eksploatacji w zakresie obsługi, konserwacji, remontu i montażu urządzeń energetycznych, instalacji i sieci - Grupa 1. </w:t>
            </w:r>
          </w:p>
        </w:tc>
      </w:tr>
      <w:tr w:rsidR="001D4808" w:rsidRPr="00840523" w:rsidTr="00F56FAE">
        <w:tc>
          <w:tcPr>
            <w:tcW w:w="233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1D4808" w:rsidRPr="00840523" w:rsidTr="00F56FAE">
        <w:tc>
          <w:tcPr>
            <w:tcW w:w="233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1D4808" w:rsidRPr="00840523" w:rsidRDefault="001D4808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1D4808" w:rsidRPr="00840523" w:rsidRDefault="001D4808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</w:t>
            </w:r>
            <w:r w:rsidR="00CE61C1" w:rsidRPr="00840523">
              <w:rPr>
                <w:rFonts w:ascii="Arial" w:eastAsia="Times New Roman" w:hAnsi="Arial" w:cs="Arial"/>
                <w:lang w:eastAsia="pl-PL"/>
              </w:rPr>
              <w:t>7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>zakres tematyczny wskazany w przepisach                    w sprawie wymagań kwalifikacyjnych dla osób  zajmujących się eksploatacją urządzeń, instalacji i sieci oraz trybu stwierdzania tych kwalifikacji, rodzajów instalacji i urządzeń, przy których eksploatacji wymagane jest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posiadane kwalifikacji, jednostek organizacyjnych, przy których powołuje się komisje kwalifikacyjne oraz wysokości opłat pobieranych za sprawdzenie kwalifikacji.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obejmuje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</w:t>
            </w:r>
            <w:r w:rsidRPr="00840523">
              <w:rPr>
                <w:rFonts w:ascii="Arial" w:eastAsia="Times New Roman" w:hAnsi="Arial" w:cs="Arial"/>
                <w:lang w:eastAsia="pl-PL"/>
              </w:rPr>
              <w:t>oraz musi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BD3C1B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siedzibie Zamawiającego: </w:t>
            </w:r>
            <w:r w:rsidRPr="00BD3C1B">
              <w:rPr>
                <w:rFonts w:ascii="Arial" w:eastAsia="Times New Roman" w:hAnsi="Arial" w:cs="Arial"/>
                <w:lang w:eastAsia="pl-PL"/>
              </w:rPr>
              <w:t>Kołobrzeg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BD3C1B">
              <w:rPr>
                <w:rFonts w:ascii="Arial" w:eastAsia="Times New Roman" w:hAnsi="Arial" w:cs="Arial"/>
                <w:lang w:eastAsia="pl-PL"/>
              </w:rPr>
              <w:t>u</w:t>
            </w:r>
            <w:r w:rsidR="005A1639">
              <w:rPr>
                <w:rFonts w:ascii="Arial" w:eastAsia="Times New Roman" w:hAnsi="Arial" w:cs="Arial"/>
                <w:lang w:eastAsia="pl-PL"/>
              </w:rPr>
              <w:t>l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5A1639">
              <w:rPr>
                <w:rFonts w:ascii="Arial" w:eastAsia="Times New Roman" w:hAnsi="Arial" w:cs="Arial"/>
                <w:lang w:eastAsia="pl-PL"/>
              </w:rPr>
              <w:t xml:space="preserve">Okopowa 15. </w:t>
            </w:r>
            <w:r w:rsidRPr="00BD3C1B">
              <w:rPr>
                <w:rFonts w:ascii="Arial" w:eastAsia="Times New Roman" w:hAnsi="Arial" w:cs="Arial"/>
                <w:lang w:eastAsia="pl-PL"/>
              </w:rPr>
              <w:t xml:space="preserve">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383F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23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sierpnia 2013r. Preferowa-ny przez Zamawiającego termin zakończenia szkolenia - do </w:t>
            </w: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sierpnia 2013 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</w:t>
            </w: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 xml:space="preserve">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>wynik pozytyw-</w:t>
            </w:r>
            <w:r w:rsidRPr="00840523">
              <w:rPr>
                <w:rFonts w:ascii="Arial" w:eastAsia="Times New Roman" w:hAnsi="Arial" w:cs="Arial"/>
                <w:lang w:eastAsia="pl-PL"/>
              </w:rPr>
              <w:lastRenderedPageBreak/>
              <w:t xml:space="preserve">ny z egzaminu, o którym mowa w pkt 8, otrzymał zaświadczenie o ukoń-częniu szkolenia oraz </w:t>
            </w:r>
            <w:r w:rsidRPr="00491884">
              <w:rPr>
                <w:rFonts w:ascii="Arial" w:eastAsia="Times New Roman" w:hAnsi="Arial" w:cs="Arial"/>
                <w:lang w:eastAsia="pl-PL"/>
              </w:rPr>
              <w:t>świadectwo kwalifikacyjne</w:t>
            </w:r>
            <w:r w:rsidRPr="0084052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 pierwszego dnia zajęć każdemu uczestnikowi niezbędne materiały szkoleniowe (co najmniej długopis i notes lub zeszyt oraz skrypt/książka                    o tematyce związanej z prowadzonymi zajęciami), które przejdą w posia-danie uczestnika; jeden komplet materiałów szkoleniowych (skrypt/książka o tematyce związanej z prowadzonymi zajęciami) Wykonawca przekaże Zamawiającemu po zakończeniu realizacji zamówienia.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40523">
              <w:rPr>
                <w:rFonts w:ascii="Arial" w:eastAsia="Times New Roman" w:hAnsi="Arial" w:cs="Arial"/>
                <w:b/>
                <w:lang w:eastAsia="pl-PL"/>
              </w:rPr>
              <w:t>Wykonawca wyraża zgodę na udział trenera pracy wskazanego przez Zamawiającego w trakcie realizacji szkolenia - jako osoby wspomaga-jącej uczestnika.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odpowiednią salę do przeprowadzenia zajęć, dostosowana do liczby uczestników szkolenia i odpowiednio wyposażona (w tym np. flipchart lub tablica klasyczna czy magnetyczna, sprzęt audiowizualny itd.) oraz posiadająca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oznakowanie miejsca i pomieszczenia, w którym realizowane będzie szkolenie materiałami promocyjnymi;  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każdemu uczestnikowi wyżywienie w postaci bufetu kawowego (co najmniej: kawa, herbata, wyroby cukiernicze, zimne napoje, cukier, śmietanka do kawy).</w:t>
            </w:r>
          </w:p>
        </w:tc>
      </w:tr>
    </w:tbl>
    <w:p w:rsidR="001D4808" w:rsidRPr="001D4808" w:rsidRDefault="001D4808" w:rsidP="001D4808">
      <w:pPr>
        <w:tabs>
          <w:tab w:val="left" w:pos="1365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57295" w:rsidRPr="001D4808" w:rsidRDefault="00557295" w:rsidP="00557295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 w:rsidR="00DF4B3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20 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Szkolenie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przygotowawcze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egzaminu kwalifikacyjnego na uprawnienia do wykonywania prac na stanowisku eksploatacji </w:t>
      </w:r>
      <w:r w:rsidR="00C1428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             </w:t>
      </w:r>
      <w:r w:rsidRPr="001D4808">
        <w:rPr>
          <w:rFonts w:ascii="Arial" w:eastAsia="Times New Roman" w:hAnsi="Arial" w:cs="Arial"/>
          <w:b/>
          <w:sz w:val="22"/>
          <w:szCs w:val="22"/>
          <w:lang w:eastAsia="pl-PL"/>
        </w:rPr>
        <w:t>w zakresie obsługi, konserwacji, remontu i montażu urządzeń energetycznych, instalacji i sieci - Grupa 1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 dla </w:t>
      </w:r>
      <w:r>
        <w:rPr>
          <w:rFonts w:ascii="Arial" w:eastAsia="Times New Roman" w:hAnsi="Arial" w:cs="Arial"/>
          <w:sz w:val="22"/>
          <w:szCs w:val="22"/>
          <w:lang w:eastAsia="pl-PL"/>
        </w:rPr>
        <w:t>11</w:t>
      </w:r>
      <w:r w:rsidRPr="001D4808">
        <w:rPr>
          <w:rFonts w:ascii="Arial" w:eastAsia="Times New Roman" w:hAnsi="Arial" w:cs="Arial"/>
          <w:sz w:val="22"/>
          <w:szCs w:val="22"/>
          <w:lang w:eastAsia="pl-PL"/>
        </w:rPr>
        <w:t xml:space="preserve"> uczestników projektu „</w:t>
      </w:r>
      <w:r>
        <w:rPr>
          <w:rFonts w:ascii="Arial" w:eastAsia="Times New Roman" w:hAnsi="Arial" w:cs="Arial"/>
          <w:sz w:val="22"/>
          <w:szCs w:val="22"/>
          <w:lang w:eastAsia="pl-PL"/>
        </w:rPr>
        <w:t>Jesteśmy aktywni” edycja 2013</w:t>
      </w:r>
      <w:r w:rsidR="00DF4B3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514"/>
        <w:gridCol w:w="6914"/>
      </w:tblGrid>
      <w:tr w:rsidR="00DF4B37" w:rsidRPr="00840523" w:rsidTr="00F56FAE">
        <w:tc>
          <w:tcPr>
            <w:tcW w:w="233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cel szkolenia </w:t>
            </w:r>
          </w:p>
        </w:tc>
        <w:tc>
          <w:tcPr>
            <w:tcW w:w="3496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Celem szkolenia jest teoretyczne przygotowanie uczestników do  egzaminu kwalifikacyjnego na uprawnienia do wykonywania prac na stanowisku eksploatacji w zakresie obsługi, konserwacji, remontu i montażu urządzeń energetycznych, instalacji i sieci - Grupa 1. </w:t>
            </w:r>
          </w:p>
        </w:tc>
      </w:tr>
      <w:tr w:rsidR="00DF4B37" w:rsidRPr="00840523" w:rsidTr="00F56FAE">
        <w:tc>
          <w:tcPr>
            <w:tcW w:w="233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uczestnicy szkolenia</w:t>
            </w:r>
          </w:p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(grupa docelowa)</w:t>
            </w:r>
          </w:p>
        </w:tc>
        <w:tc>
          <w:tcPr>
            <w:tcW w:w="3496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 szkoleniu uczestniczyć będą osoby pozostające bez pracy i zagrożone wykluczeniem społecznym, będące jednocześnie w wieku aktywności zawodowej, skierowane przez Zamawiającego.  </w:t>
            </w:r>
          </w:p>
        </w:tc>
      </w:tr>
      <w:tr w:rsidR="00DF4B37" w:rsidRPr="00840523" w:rsidTr="00F56FAE">
        <w:tc>
          <w:tcPr>
            <w:tcW w:w="233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1" w:type="pct"/>
            <w:shd w:val="clear" w:color="auto" w:fill="auto"/>
          </w:tcPr>
          <w:p w:rsidR="00DF4B37" w:rsidRPr="00840523" w:rsidRDefault="00DF4B37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przewidywana liczba uczestników szkolenia</w:t>
            </w:r>
          </w:p>
        </w:tc>
        <w:tc>
          <w:tcPr>
            <w:tcW w:w="3496" w:type="pct"/>
            <w:shd w:val="clear" w:color="auto" w:fill="auto"/>
          </w:tcPr>
          <w:p w:rsidR="00DF4B37" w:rsidRPr="00840523" w:rsidRDefault="00DF4B37" w:rsidP="00501B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planuje skierowanie na szkolenie 11 osób </w:t>
            </w:r>
            <w:r w:rsidR="00501B7B" w:rsidRPr="00F73A6F">
              <w:rPr>
                <w:rFonts w:ascii="Arial" w:eastAsia="Times New Roman" w:hAnsi="Arial" w:cs="Arial"/>
                <w:lang w:eastAsia="pl-PL"/>
              </w:rPr>
              <w:t>z zastrzeżeniem § 1 ust. 6 umowy</w:t>
            </w:r>
            <w:r w:rsidR="00501B7B" w:rsidRPr="00840523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realizacji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F56F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 Wykonawca przeprowadził szkolenie w sposób dostosowany w treści i formie do osiągnięcia założonego celu i warunków  grupy docelowej oraz </w:t>
            </w:r>
            <w:r w:rsidRPr="00F56FAE">
              <w:rPr>
                <w:rFonts w:ascii="Arial" w:eastAsia="Times New Roman" w:hAnsi="Arial" w:cs="Arial"/>
                <w:lang w:eastAsia="pl-PL"/>
              </w:rPr>
              <w:t>do przedłożonego przez Wykonawcę i zatwierdzone-go przez Zamawiającego programu szkolenia. Zamawiający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wymaga, aby Wykonawca przeprowadził szkolenie zgodnie z </w:t>
            </w:r>
            <w:r w:rsidRPr="00F56FAE">
              <w:rPr>
                <w:rFonts w:ascii="Arial" w:eastAsia="Times New Roman" w:hAnsi="Arial" w:cs="Arial"/>
                <w:lang w:eastAsia="pl-PL"/>
              </w:rPr>
              <w:t>harmonogramem realizacji szkolenia, tj. w miejscach, w terminach i godzinach ustalonych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z Zamawia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jącym. Zamawiający wymaga, aby Wykonawca stale współpracował z kadrą projektu wskazaną przez Zamawiającego w zakresie przebiegu szkolenia, frekwencji i aktywności uczestników itd.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program szkolenia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E93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program szkolenia (w tym wymiar godzinowy szkolenia) zapewniał osiągnięcie celu szkolenia wskazanego w pkt 1                                i obejmował co najmniej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zakres tematyczny wskazany w przepisach                   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lastRenderedPageBreak/>
              <w:t>w sprawie wymagań kwalifikacyjnych dla osób  zajmujących się eksploatacją urządzeń, instalacji i sieci oraz trybu stwierdzania tych kwalifikacji, rodzajów instalacji i urządzeń, przy których eksploatacji wymagane jest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posiadane kwalifikacji, jednostek organizacyjnych, przy których powołuje się komisje kwalifikacyjne oraz wysokości opłat pobieranych za sprawdzenie kwalifikacji.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Program szkolenia obejmuje </w:t>
            </w:r>
            <w:r w:rsidRPr="00840523">
              <w:rPr>
                <w:rFonts w:ascii="Arial" w:eastAsia="Times New Roman" w:hAnsi="Arial" w:cs="Arial"/>
                <w:b/>
                <w:lang w:eastAsia="pl-PL"/>
              </w:rPr>
              <w:t xml:space="preserve">część teoretyczną </w:t>
            </w:r>
            <w:r w:rsidRPr="00840523">
              <w:rPr>
                <w:rFonts w:ascii="Arial" w:eastAsia="Times New Roman" w:hAnsi="Arial" w:cs="Arial"/>
                <w:lang w:eastAsia="pl-PL"/>
              </w:rPr>
              <w:t>oraz musi uwzględniać wskazaną przez Zamawiającego formę zakończenia szkolenia. Program szkolenia wymaga akceptacji Zamawiającego</w:t>
            </w:r>
            <w:r w:rsidR="00E930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93062" w:rsidRPr="00E93062">
              <w:rPr>
                <w:rFonts w:ascii="Arial" w:eastAsia="Times New Roman" w:hAnsi="Arial" w:cs="Arial"/>
                <w:lang w:eastAsia="pl-PL"/>
              </w:rPr>
              <w:t xml:space="preserve">przed podpisaniem umowy na realizację zamówienia.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harmonogram  realizacji szkolenia</w:t>
            </w:r>
          </w:p>
        </w:tc>
        <w:tc>
          <w:tcPr>
            <w:tcW w:w="3496" w:type="pct"/>
            <w:shd w:val="clear" w:color="auto" w:fill="auto"/>
          </w:tcPr>
          <w:p w:rsidR="00BD3C1B" w:rsidRPr="00BD3C1B" w:rsidRDefault="005A1639" w:rsidP="00BD3C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1639">
              <w:rPr>
                <w:rFonts w:ascii="Arial" w:eastAsia="Times New Roman" w:hAnsi="Arial" w:cs="Arial"/>
                <w:lang w:eastAsia="pl-PL"/>
              </w:rPr>
              <w:t xml:space="preserve">Zamawiający wymaga, aby w trakcie szkolenia zajęcia odbywały się w siedzibie Zamawiającego: Kołobrzeg, ul. Okopowa 15. </w:t>
            </w:r>
            <w:r w:rsidR="00BD3C1B" w:rsidRPr="00BD3C1B">
              <w:rPr>
                <w:rFonts w:ascii="Arial" w:eastAsia="Times New Roman" w:hAnsi="Arial" w:cs="Arial"/>
                <w:lang w:eastAsia="pl-PL"/>
              </w:rPr>
              <w:t xml:space="preserve">Szkolenie odbędzie się w przedziale dni: poniedziałek - piątek w godz. między 8.00 a 18.00, przy założeniu, że czas trwania szkolenia wynosi minimum 4 i maksymalnie 8 godzin zegarowych jednego dnia i obejmuje godziny szkoleniowe oraz przerwy, przy czym 1 godzina szkoleniowa (lekcyjna) = 45 minut, a przerwa nastąpi po każdych 2 godzinach szkoleniowych. </w:t>
            </w:r>
          </w:p>
          <w:p w:rsidR="00F56FAE" w:rsidRPr="00840523" w:rsidRDefault="00BD3C1B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C1B">
              <w:rPr>
                <w:rFonts w:ascii="Arial" w:eastAsia="Times New Roman" w:hAnsi="Arial" w:cs="Arial"/>
                <w:lang w:eastAsia="pl-PL"/>
              </w:rPr>
              <w:t xml:space="preserve">W uzasadnionych sytuacjach Wykonawca może zaproponować inny przedział dni i godzin zajęć (z wyłączeniem niedziel i dni świątecznych oraz czasu po godzinie 18.00). Harmonogram realizacji szkolenia wymaga akceptacji Zamawiającego przed podpisaniem umowy na realizację zamówienia.   </w:t>
            </w:r>
            <w:r w:rsidR="00F56FAE" w:rsidRPr="0084052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termin rozpoczęcia i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110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Szkolenie rozpocznie się po podpisaniu umowy. Zamawiający wymaga, aby szkolenie zakończyło się nie później niż </w:t>
            </w:r>
            <w:r>
              <w:rPr>
                <w:rFonts w:ascii="Arial" w:eastAsia="Times New Roman" w:hAnsi="Arial" w:cs="Arial"/>
                <w:lang w:eastAsia="pl-PL"/>
              </w:rPr>
              <w:t xml:space="preserve">23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sierpnia 2013r. Preferowa-ny przez Zamawiającego termin zakończenia szkolenia - do 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840523">
              <w:rPr>
                <w:rFonts w:ascii="Arial" w:eastAsia="Times New Roman" w:hAnsi="Arial" w:cs="Arial"/>
                <w:lang w:eastAsia="pl-PL"/>
              </w:rPr>
              <w:t>6 sierpnia 2013 r.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forma zakończenia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szkolenie zakończyło się egzaminem  kwalifika-cyjnym, umożliwiającym sprawdzenie wiedzy i umiejętności uczestników                     z poszczególnej tematyki przewidzianej w programie szkolenia.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potwierdzenie ukończenia szkolenia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0257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wymaga, aby każdy uczestnik, który </w:t>
            </w:r>
            <w:r w:rsidR="000257E3">
              <w:rPr>
                <w:rFonts w:ascii="Arial" w:eastAsia="Times New Roman" w:hAnsi="Arial" w:cs="Arial"/>
                <w:lang w:eastAsia="pl-PL"/>
              </w:rPr>
              <w:t xml:space="preserve">uzyskał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wynik pozytyw-ny z egzaminu, o którym mowa w pkt 8, otrzymał zaświadczenie o ukoń-częniu szkolenia oraz </w:t>
            </w:r>
            <w:r w:rsidRPr="00491884">
              <w:rPr>
                <w:rFonts w:ascii="Arial" w:eastAsia="Times New Roman" w:hAnsi="Arial" w:cs="Arial"/>
                <w:lang w:eastAsia="pl-PL"/>
              </w:rPr>
              <w:t>świadectwo kwalifikacyjne</w:t>
            </w:r>
            <w:r w:rsidRPr="0084052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840523">
              <w:rPr>
                <w:rFonts w:ascii="Arial" w:eastAsia="Times New Roman" w:hAnsi="Arial" w:cs="Arial"/>
                <w:lang w:eastAsia="pl-PL"/>
              </w:rPr>
              <w:t xml:space="preserve">zgodnie z odnośnymi przepisami, a Zamawiający kopię tych dokumentów.  </w:t>
            </w:r>
          </w:p>
        </w:tc>
      </w:tr>
      <w:tr w:rsidR="00F56FAE" w:rsidRPr="00840523" w:rsidTr="00F56FAE">
        <w:tc>
          <w:tcPr>
            <w:tcW w:w="233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1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4052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pozostałe warunki realizacji zamówienia </w:t>
            </w:r>
          </w:p>
        </w:tc>
        <w:tc>
          <w:tcPr>
            <w:tcW w:w="3496" w:type="pct"/>
            <w:shd w:val="clear" w:color="auto" w:fill="auto"/>
          </w:tcPr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Wykonawca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1 - od pierwszego dnia zajęć każdemu uczestnikowi niezbędne materiały szkoleniowe (co najmniej długopis i notes lub zeszyt oraz skrypt/książka                    o tematyce związanej z prowadzonymi zajęciami), które przejdą w posia-danie uczestnika; jeden komplet materiałów szkoleniowych (skrypt/książka o tematyce związanej z prowadzonymi zajęciami) Wykonawca przekaże Zamawiającemu po zakończeniu realizacji zamówienia.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Zamawiający w ramach organizacji szkolenia zapewni: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2 - odpowiednią salę do przeprowadzenia zajęć, dostosowana do liczby uczestników szkolenia i odpowiednio wyposażona (w tym np. flipchart lub tablica klasyczna czy magnetyczna, sprzęt audiowizualny itd.) oraz posiadająca zaplecze sanitarne;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3 - warunki bezpieczeństwa i higieny pracy oraz ppoż;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4 - wykonanie dokumentacji fotograficznej z realizacji szkolenia; </w:t>
            </w:r>
          </w:p>
          <w:p w:rsidR="00F56FAE" w:rsidRPr="00840523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 xml:space="preserve">5 - oznakowanie miejsca i pomieszczenia, w którym realizowane będzie szkolenie materiałami promocyjnymi;   </w:t>
            </w:r>
          </w:p>
          <w:p w:rsidR="00F56FAE" w:rsidRPr="001B1BB5" w:rsidRDefault="00F56FAE" w:rsidP="0084052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0523">
              <w:rPr>
                <w:rFonts w:ascii="Arial" w:eastAsia="Times New Roman" w:hAnsi="Arial" w:cs="Arial"/>
                <w:lang w:eastAsia="pl-PL"/>
              </w:rPr>
              <w:t>6 - każdemu uczestnikowi wyżywienie w postaci bufetu kawowego (co najmniej: kawa, herbata, wyroby cukiernicze, zimne napo</w:t>
            </w:r>
            <w:r>
              <w:rPr>
                <w:rFonts w:ascii="Arial" w:eastAsia="Times New Roman" w:hAnsi="Arial" w:cs="Arial"/>
                <w:lang w:eastAsia="pl-PL"/>
              </w:rPr>
              <w:t>je, cukier, śmietanka do kawy).</w:t>
            </w:r>
          </w:p>
        </w:tc>
      </w:tr>
    </w:tbl>
    <w:p w:rsidR="00E62369" w:rsidRPr="00250B8F" w:rsidRDefault="00E62369" w:rsidP="00E6236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5E4A45" w:rsidRDefault="00637F47" w:rsidP="00E62369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637F47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lastRenderedPageBreak/>
        <w:t>Dodatkowe informacje wspólne dla wszystkich części zamówienia</w:t>
      </w:r>
      <w:r w:rsidR="005E4A45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:</w:t>
      </w:r>
    </w:p>
    <w:p w:rsidR="008C566D" w:rsidRPr="00637F47" w:rsidRDefault="00637F47" w:rsidP="00E62369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637F47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0C5168" w:rsidRDefault="000C5168" w:rsidP="000C51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zobowiązany jest do opatrzenia </w:t>
      </w:r>
      <w:r w:rsidR="00611673">
        <w:rPr>
          <w:rFonts w:ascii="Arial" w:eastAsia="Times New Roman" w:hAnsi="Arial" w:cs="Arial"/>
          <w:sz w:val="22"/>
          <w:szCs w:val="22"/>
          <w:lang w:eastAsia="pl-PL"/>
        </w:rPr>
        <w:t xml:space="preserve">całej </w:t>
      </w:r>
      <w:r>
        <w:rPr>
          <w:rFonts w:ascii="Arial" w:eastAsia="Times New Roman" w:hAnsi="Arial" w:cs="Arial"/>
          <w:sz w:val="22"/>
          <w:szCs w:val="22"/>
          <w:lang w:eastAsia="pl-PL"/>
        </w:rPr>
        <w:t>dokum</w:t>
      </w:r>
      <w:r w:rsidR="00611673">
        <w:rPr>
          <w:rFonts w:ascii="Arial" w:eastAsia="Times New Roman" w:hAnsi="Arial" w:cs="Arial"/>
          <w:sz w:val="22"/>
          <w:szCs w:val="22"/>
          <w:lang w:eastAsia="pl-PL"/>
        </w:rPr>
        <w:t xml:space="preserve">entacji merytorycznej związanej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z realizacją usługi oznaczeniami w wersji monochromatycznej oraz odwołaniem słownym zgodnie z aktualnie obowiązującymi wytycznymi dotyczącymi promocji projektów w ramach Programu Operacyjnego Kapitał Ludzki oraz wskazanymi przez Zamawiającego. </w:t>
      </w:r>
    </w:p>
    <w:p w:rsidR="00CE387D" w:rsidRPr="00614DFF" w:rsidRDefault="00637F47" w:rsidP="0084052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Wykonawca zobowiązany jest do systematycznego prowadzenia</w:t>
      </w:r>
      <w:r w:rsidR="0008332D" w:rsidRPr="00614DFF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CE387D" w:rsidRPr="00614DFF" w:rsidRDefault="0008332D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dziennika zajęć edukacyjnych zawierającego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listę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uczestników szkolenia, program szkolenia z 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>wymiar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>em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godzin zajęć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, realizowane 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>tematy zajęć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</w:p>
    <w:p w:rsidR="00CE387D" w:rsidRDefault="0008332D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list obecności </w:t>
      </w:r>
      <w:r w:rsidR="00637F47" w:rsidRPr="00614DFF">
        <w:rPr>
          <w:rFonts w:ascii="Arial" w:eastAsia="Times New Roman" w:hAnsi="Arial" w:cs="Arial"/>
          <w:sz w:val="22"/>
          <w:szCs w:val="22"/>
          <w:lang w:eastAsia="pl-PL"/>
        </w:rPr>
        <w:t>uczestników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3D">
        <w:rPr>
          <w:rFonts w:ascii="Arial" w:eastAsia="Times New Roman" w:hAnsi="Arial" w:cs="Arial"/>
          <w:sz w:val="22"/>
          <w:szCs w:val="22"/>
          <w:lang w:eastAsia="pl-PL"/>
        </w:rPr>
        <w:t>- prowadzonych według wzoru stanowi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ącego </w:t>
      </w:r>
      <w:r w:rsidR="00AA7C3D">
        <w:rPr>
          <w:rFonts w:ascii="Arial" w:eastAsia="Times New Roman" w:hAnsi="Arial" w:cs="Arial"/>
          <w:sz w:val="22"/>
          <w:szCs w:val="22"/>
          <w:lang w:eastAsia="pl-PL"/>
        </w:rPr>
        <w:t xml:space="preserve"> załącznik do umowy na realizację zamówienia;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 uczestnicy każdorazowo potwierdzają obecność na zajęciach własnoręcznym podpisem; </w:t>
      </w:r>
    </w:p>
    <w:p w:rsidR="0085603E" w:rsidRDefault="0085603E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603E">
        <w:rPr>
          <w:rFonts w:ascii="Arial" w:eastAsia="Times New Roman" w:hAnsi="Arial" w:cs="Arial"/>
          <w:sz w:val="22"/>
          <w:szCs w:val="22"/>
          <w:lang w:eastAsia="pl-PL"/>
        </w:rPr>
        <w:t>list potwierdzających odbiór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>wyżywienia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11673">
        <w:rPr>
          <w:rFonts w:ascii="Arial" w:eastAsia="Times New Roman" w:hAnsi="Arial" w:cs="Arial"/>
          <w:sz w:val="22"/>
          <w:szCs w:val="22"/>
          <w:lang w:eastAsia="pl-PL"/>
        </w:rPr>
        <w:t xml:space="preserve">(jednodaniowy gorący posiłek obiadowy)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prowadzonych według wzoru stanowiącego  załącznik do umowy na realizację zamówienia; uczestnicy każdorazowo potwierdzają odbiór wyżywienia własnoręcznym podpisem; </w:t>
      </w:r>
    </w:p>
    <w:p w:rsidR="00CE387D" w:rsidRPr="00614DFF" w:rsidRDefault="00637F47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list potwierdzających odbiór materiałów szkoleniowych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 (w tym piśmienniczych)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>,  obuwia i odzieży ochronnej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AA7C3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prowadzonych według wzoru 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>st</w:t>
      </w:r>
      <w:r w:rsidR="00AA7C3D" w:rsidRPr="00AA7C3D">
        <w:rPr>
          <w:rFonts w:ascii="Arial" w:eastAsia="Times New Roman" w:hAnsi="Arial" w:cs="Arial"/>
          <w:sz w:val="22"/>
          <w:szCs w:val="22"/>
          <w:lang w:eastAsia="pl-PL"/>
        </w:rPr>
        <w:t>awiającego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3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załącznik do umowy na realizację zamówienia;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uczestnicy potwierdzają odbiór 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 xml:space="preserve">materiałów szkoleniowych oraz obuwia i odzieży </w:t>
      </w:r>
      <w:r w:rsidR="00614DFF">
        <w:rPr>
          <w:rFonts w:ascii="Arial" w:eastAsia="Times New Roman" w:hAnsi="Arial" w:cs="Arial"/>
          <w:sz w:val="22"/>
          <w:szCs w:val="22"/>
          <w:lang w:eastAsia="pl-PL"/>
        </w:rPr>
        <w:t xml:space="preserve">własnoręcznym podpisem; 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E387D" w:rsidRPr="00614DFF" w:rsidRDefault="00637F47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protokołu z egzaminu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>;</w:t>
      </w:r>
      <w:r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614DFF" w:rsidRDefault="0008332D" w:rsidP="0084052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4DFF">
        <w:rPr>
          <w:rFonts w:ascii="Arial" w:eastAsia="Times New Roman" w:hAnsi="Arial" w:cs="Arial"/>
          <w:sz w:val="22"/>
          <w:szCs w:val="22"/>
          <w:lang w:eastAsia="pl-PL"/>
        </w:rPr>
        <w:t>rejestru wydanych zaświadczeń</w:t>
      </w:r>
      <w:r w:rsidR="00614DFF" w:rsidRPr="00614DFF">
        <w:rPr>
          <w:rFonts w:ascii="Arial" w:eastAsia="Times New Roman" w:hAnsi="Arial" w:cs="Arial"/>
          <w:sz w:val="22"/>
          <w:szCs w:val="22"/>
          <w:lang w:eastAsia="pl-PL"/>
        </w:rPr>
        <w:t xml:space="preserve"> - uczestnicy potwierdzają odbiór 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 xml:space="preserve">zaświadczeń </w:t>
      </w:r>
      <w:r w:rsidR="00614DFF" w:rsidRPr="00614DFF">
        <w:rPr>
          <w:rFonts w:ascii="Arial" w:eastAsia="Times New Roman" w:hAnsi="Arial" w:cs="Arial"/>
          <w:sz w:val="22"/>
          <w:szCs w:val="22"/>
          <w:lang w:eastAsia="pl-PL"/>
        </w:rPr>
        <w:t>własnoręcznym podpisem</w:t>
      </w:r>
      <w:r w:rsidR="007373A3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C1A1A" w:rsidRPr="00AA7C3D" w:rsidRDefault="00976A69" w:rsidP="0084052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3D">
        <w:rPr>
          <w:rFonts w:ascii="Arial" w:eastAsia="Times New Roman" w:hAnsi="Arial" w:cs="Arial"/>
          <w:sz w:val="22"/>
          <w:szCs w:val="22"/>
          <w:lang w:eastAsia="pl-PL"/>
        </w:rPr>
        <w:t>Wykonawca zobowiązany jest do p</w:t>
      </w:r>
      <w:r w:rsidR="0008332D" w:rsidRPr="00AA7C3D">
        <w:rPr>
          <w:rFonts w:ascii="Arial" w:eastAsia="Times New Roman" w:hAnsi="Arial" w:cs="Arial"/>
          <w:sz w:val="22"/>
          <w:szCs w:val="22"/>
          <w:lang w:eastAsia="pl-PL"/>
        </w:rPr>
        <w:t>rzekazani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08332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 po zrealizowaniu zamówienia</w:t>
      </w:r>
      <w:r w:rsidR="00F35D01" w:rsidRPr="00AA7C3D">
        <w:rPr>
          <w:rFonts w:ascii="Arial" w:eastAsia="Times New Roman" w:hAnsi="Arial" w:cs="Arial"/>
          <w:sz w:val="22"/>
          <w:szCs w:val="22"/>
          <w:lang w:eastAsia="pl-PL"/>
        </w:rPr>
        <w:t>, nie później niż wraz z rachunkiem</w:t>
      </w:r>
      <w:r w:rsidR="008C1A1A" w:rsidRPr="00AA7C3D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8C1A1A" w:rsidRPr="00AA7C3D" w:rsidRDefault="008C1A1A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3D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="0008332D"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ryginałów dokumentów 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wymienionych w punkcie </w:t>
      </w:r>
      <w:r w:rsidR="000C516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podpunkt 1, 2, 3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i 4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8C1A1A" w:rsidRPr="00AA7C3D" w:rsidRDefault="008C1A1A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potwierdzonych za zgodność z oryginałem kserokopii dokumentów wymienionych </w:t>
      </w:r>
      <w:r w:rsidR="00073028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</w:t>
      </w:r>
      <w:r w:rsidR="000C5168">
        <w:rPr>
          <w:rFonts w:ascii="Arial" w:eastAsia="Times New Roman" w:hAnsi="Arial" w:cs="Arial"/>
          <w:sz w:val="22"/>
          <w:szCs w:val="22"/>
          <w:lang w:eastAsia="pl-PL"/>
        </w:rPr>
        <w:t>w punkcie 2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 xml:space="preserve"> podpunkt 5</w:t>
      </w:r>
      <w:r w:rsidR="0085603E">
        <w:rPr>
          <w:rFonts w:ascii="Arial" w:eastAsia="Times New Roman" w:hAnsi="Arial" w:cs="Arial"/>
          <w:sz w:val="22"/>
          <w:szCs w:val="22"/>
          <w:lang w:eastAsia="pl-PL"/>
        </w:rPr>
        <w:t xml:space="preserve"> i 6</w:t>
      </w:r>
      <w:r w:rsidRPr="00AA7C3D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AA7C3D" w:rsidRPr="0085603E" w:rsidRDefault="0008332D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603E">
        <w:rPr>
          <w:rFonts w:ascii="Arial" w:eastAsia="Times New Roman" w:hAnsi="Arial" w:cs="Arial"/>
          <w:sz w:val="22"/>
          <w:szCs w:val="22"/>
          <w:lang w:eastAsia="pl-PL"/>
        </w:rPr>
        <w:t>raportu z realizacji usług</w:t>
      </w:r>
      <w:r w:rsidR="00AA7C3D" w:rsidRPr="0085603E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A7C3D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- według wzoru 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stanowiącego załącznik do umowy na realizację zamówienia; </w:t>
      </w:r>
      <w:r w:rsidR="00AA7C3D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08332D" w:rsidRPr="0085603E" w:rsidRDefault="0008332D" w:rsidP="0084052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603E">
        <w:rPr>
          <w:rFonts w:ascii="Arial" w:eastAsia="Times New Roman" w:hAnsi="Arial" w:cs="Arial"/>
          <w:sz w:val="22"/>
          <w:szCs w:val="22"/>
          <w:lang w:eastAsia="pl-PL"/>
        </w:rPr>
        <w:t>miesięcznych ewidencji godzin i zadań realizowanych w ramach wszystkich projektów NSRO - według wzor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u 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>wskazan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ego </w:t>
      </w:r>
      <w:r w:rsidRPr="0085603E">
        <w:rPr>
          <w:rFonts w:ascii="Arial" w:eastAsia="Times New Roman" w:hAnsi="Arial" w:cs="Arial"/>
          <w:sz w:val="22"/>
          <w:szCs w:val="22"/>
          <w:lang w:eastAsia="pl-PL"/>
        </w:rPr>
        <w:t>przez Zamawiającego oraz innej dokumentacji wymaganej w założeniach programowych Programu Operacyj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nego Kapitał Ludzki 2007 – 2013 - </w:t>
      </w:r>
      <w:r w:rsidR="0085603E"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>w sytuacjach, gdy będzie to niezbędne</w:t>
      </w:r>
      <w:r w:rsidR="0085603E" w:rsidRPr="0085603E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:rsidR="000C5168" w:rsidRPr="000C5168" w:rsidRDefault="000C5168" w:rsidP="000C5168">
      <w:pPr>
        <w:pStyle w:val="Akapitzlist"/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>Wykonawca zobowiązany jest - zgodnie z umową o dofinansowanie projektu pn. ………………. do:</w:t>
      </w:r>
    </w:p>
    <w:p w:rsidR="000C5168" w:rsidRPr="000C5168" w:rsidRDefault="000C5168" w:rsidP="000C516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poddania się kontroli Wojewódzkiego Urzędu Pracy w Szczecinie oraz innych uprawnionych podmiotów w zakresie prowadzonej dokumentacji, w tym finansowej, związanej z realizacją usługi </w:t>
      </w:r>
      <w:r w:rsidRPr="000C5168">
        <w:rPr>
          <w:rFonts w:ascii="Arial" w:hAnsi="Arial" w:cs="Arial"/>
          <w:b/>
          <w:i/>
          <w:sz w:val="22"/>
          <w:szCs w:val="22"/>
        </w:rPr>
        <w:t>(dot. części 2, 4, 6, 8, 10,</w:t>
      </w:r>
      <w:r w:rsidRPr="000C5168">
        <w:rPr>
          <w:rFonts w:ascii="Arial" w:hAnsi="Arial" w:cs="Arial"/>
          <w:sz w:val="22"/>
          <w:szCs w:val="22"/>
        </w:rPr>
        <w:t xml:space="preserve"> </w:t>
      </w:r>
      <w:r w:rsidRPr="000C5168">
        <w:rPr>
          <w:rFonts w:ascii="Arial" w:hAnsi="Arial" w:cs="Arial"/>
          <w:b/>
          <w:i/>
          <w:sz w:val="22"/>
          <w:szCs w:val="22"/>
        </w:rPr>
        <w:t>11, 12, 13, 14, 15, 16, 18, 20 zamówienia)</w:t>
      </w:r>
      <w:r w:rsidRPr="000C5168">
        <w:rPr>
          <w:rFonts w:ascii="Arial" w:hAnsi="Arial" w:cs="Arial"/>
          <w:sz w:val="22"/>
          <w:szCs w:val="22"/>
        </w:rPr>
        <w:t xml:space="preserve"> / poddania się kontroli Centrum Rozwoju Zasobów Ludzkich </w:t>
      </w:r>
      <w:r w:rsidRPr="000C5168">
        <w:rPr>
          <w:rFonts w:ascii="Arial" w:hAnsi="Arial" w:cs="Arial"/>
          <w:b/>
          <w:i/>
          <w:sz w:val="22"/>
          <w:szCs w:val="22"/>
        </w:rPr>
        <w:t>(dot. części 1, 3, 5, 7, 9, 17, 19 zamówienia)</w:t>
      </w:r>
      <w:r w:rsidRPr="000C5168">
        <w:rPr>
          <w:rFonts w:ascii="Arial" w:hAnsi="Arial" w:cs="Arial"/>
          <w:sz w:val="22"/>
          <w:szCs w:val="22"/>
        </w:rPr>
        <w:t xml:space="preserve"> oraz innych uprawnionych podmiotów w zakresie prowadzonej dokumentacji, w tym finansowej, związanej z realizacją usługi;</w:t>
      </w:r>
    </w:p>
    <w:p w:rsidR="000C5168" w:rsidRPr="000C5168" w:rsidRDefault="000C5168" w:rsidP="000C516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przechowywania kompletnej dokumentacji związanej z realizacją usług szkoleniowych nie krócej niż do 31 grudnia 2020 roku. </w:t>
      </w:r>
    </w:p>
    <w:p w:rsidR="000C5168" w:rsidRPr="000C5168" w:rsidRDefault="000C5168" w:rsidP="0087716C">
      <w:pPr>
        <w:pStyle w:val="Akapitzlist"/>
        <w:numPr>
          <w:ilvl w:val="0"/>
          <w:numId w:val="11"/>
        </w:numPr>
        <w:spacing w:line="24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Wykonawca zobowiązuje się do przestrzegania przepisów o ochronie danych osobowych i do zapoznania osób, które będą uczestniczyć w wykonaniu zamówienia </w:t>
      </w:r>
      <w:r>
        <w:rPr>
          <w:rFonts w:ascii="Arial" w:hAnsi="Arial" w:cs="Arial"/>
          <w:sz w:val="22"/>
          <w:szCs w:val="22"/>
        </w:rPr>
        <w:t xml:space="preserve">   </w:t>
      </w:r>
      <w:r w:rsidRPr="000C5168">
        <w:rPr>
          <w:rFonts w:ascii="Arial" w:hAnsi="Arial" w:cs="Arial"/>
          <w:sz w:val="22"/>
          <w:szCs w:val="22"/>
        </w:rPr>
        <w:lastRenderedPageBreak/>
        <w:t>z tymi przepisami oraz do zobowiązania ich do przestrzegania tych przepisów, w tym do:</w:t>
      </w:r>
    </w:p>
    <w:p w:rsidR="000C5168" w:rsidRPr="000C5168" w:rsidRDefault="000C5168" w:rsidP="000C5168">
      <w:pPr>
        <w:pStyle w:val="Akapitzlist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>przetwarzania danych osobowych uczestników wyłącznie w celu udzielenia wsparcia w ramach projektu pn. …………………………. lub w zakresie niezbędnych w realizacji projektu i udzielenia wsparcia;</w:t>
      </w:r>
    </w:p>
    <w:p w:rsidR="000C5168" w:rsidRPr="000C5168" w:rsidRDefault="000C5168" w:rsidP="000C5168">
      <w:pPr>
        <w:pStyle w:val="Akapitzlist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>zachowania w tajemnicy wszelkich informacji dotyczących osób korzystających ze świadczonych usług, które Wykonawca uzyska w trakcie ich realizacji;</w:t>
      </w:r>
    </w:p>
    <w:p w:rsidR="000C5168" w:rsidRPr="000C5168" w:rsidRDefault="000C5168" w:rsidP="000C5168">
      <w:pPr>
        <w:pStyle w:val="Akapitzlist"/>
        <w:numPr>
          <w:ilvl w:val="0"/>
          <w:numId w:val="8"/>
        </w:numPr>
        <w:spacing w:line="240" w:lineRule="auto"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spełnienia wymogów określonych w przepisach o ochronie danych osobowych dotyczących zabezpieczenia danych osobowych przed ich udostępnieniem osobom nieupoważnionym, zabraniem przez osobę nieuprawnioną, przetwarzaniem </w:t>
      </w:r>
      <w:r w:rsidR="0087716C">
        <w:rPr>
          <w:rFonts w:ascii="Arial" w:hAnsi="Arial" w:cs="Arial"/>
          <w:sz w:val="22"/>
          <w:szCs w:val="22"/>
        </w:rPr>
        <w:t xml:space="preserve">                   </w:t>
      </w:r>
      <w:r w:rsidRPr="000C5168">
        <w:rPr>
          <w:rFonts w:ascii="Arial" w:hAnsi="Arial" w:cs="Arial"/>
          <w:sz w:val="22"/>
          <w:szCs w:val="22"/>
        </w:rPr>
        <w:t xml:space="preserve">z naruszeniem ustawy oraz zmianą, utratą lub uszkodzeniem. </w:t>
      </w:r>
    </w:p>
    <w:p w:rsidR="000C5168" w:rsidRPr="000C5168" w:rsidRDefault="000C5168" w:rsidP="0087716C">
      <w:pPr>
        <w:pStyle w:val="Akapitzlist"/>
        <w:numPr>
          <w:ilvl w:val="0"/>
          <w:numId w:val="11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Wykonawca </w:t>
      </w:r>
      <w:r w:rsidR="0087716C">
        <w:rPr>
          <w:rFonts w:ascii="Arial" w:hAnsi="Arial" w:cs="Arial"/>
          <w:sz w:val="22"/>
          <w:szCs w:val="22"/>
        </w:rPr>
        <w:t xml:space="preserve">zobowiązany jest zapewnić </w:t>
      </w:r>
      <w:r w:rsidRPr="000C5168">
        <w:rPr>
          <w:rFonts w:ascii="Arial" w:hAnsi="Arial" w:cs="Arial"/>
          <w:sz w:val="22"/>
          <w:szCs w:val="22"/>
        </w:rPr>
        <w:t>sposób prowadzenia dokumentacji przetwarzania danych osobowych oraz środki techniczne i organizacyjne zastosowane w celu zapewnienia ochrony przetwarzanych danych osobowych zgodn</w:t>
      </w:r>
      <w:r w:rsidR="0087716C">
        <w:rPr>
          <w:rFonts w:ascii="Arial" w:hAnsi="Arial" w:cs="Arial"/>
          <w:sz w:val="22"/>
          <w:szCs w:val="22"/>
        </w:rPr>
        <w:t>i</w:t>
      </w:r>
      <w:r w:rsidRPr="000C5168">
        <w:rPr>
          <w:rFonts w:ascii="Arial" w:hAnsi="Arial" w:cs="Arial"/>
          <w:sz w:val="22"/>
          <w:szCs w:val="22"/>
        </w:rPr>
        <w:t>e z przepisami rozporządzenia w sprawie dokumentacji przetwarzania danych osobowych oraz warunków technicznych i organizacyjnych, jakim powinny odpowiadać urządze</w:t>
      </w:r>
      <w:r w:rsidR="0087716C">
        <w:rPr>
          <w:rFonts w:ascii="Arial" w:hAnsi="Arial" w:cs="Arial"/>
          <w:sz w:val="22"/>
          <w:szCs w:val="22"/>
        </w:rPr>
        <w:t xml:space="preserve">nia                  </w:t>
      </w:r>
      <w:r w:rsidRPr="000C5168">
        <w:rPr>
          <w:rFonts w:ascii="Arial" w:hAnsi="Arial" w:cs="Arial"/>
          <w:sz w:val="22"/>
          <w:szCs w:val="22"/>
        </w:rPr>
        <w:t>i systemy informatyczne służące do przetwarzania danych osobowych.</w:t>
      </w:r>
    </w:p>
    <w:p w:rsidR="000C5168" w:rsidRPr="000C5168" w:rsidRDefault="000C5168" w:rsidP="0087716C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C5168">
        <w:rPr>
          <w:rFonts w:ascii="Arial" w:hAnsi="Arial" w:cs="Arial"/>
          <w:sz w:val="22"/>
          <w:szCs w:val="22"/>
        </w:rPr>
        <w:t xml:space="preserve">Wykonawca odpowiada za szkody wyrządzone Zamawiającemu lub osobom trzecim </w:t>
      </w:r>
      <w:r w:rsidR="0087716C">
        <w:rPr>
          <w:rFonts w:ascii="Arial" w:hAnsi="Arial" w:cs="Arial"/>
          <w:sz w:val="22"/>
          <w:szCs w:val="22"/>
        </w:rPr>
        <w:t xml:space="preserve">           </w:t>
      </w:r>
      <w:r w:rsidRPr="000C5168">
        <w:rPr>
          <w:rFonts w:ascii="Arial" w:hAnsi="Arial" w:cs="Arial"/>
          <w:sz w:val="22"/>
          <w:szCs w:val="22"/>
        </w:rPr>
        <w:t>w wyniku niezgodnego z prawem przetwarzania danych osobowych.</w:t>
      </w:r>
    </w:p>
    <w:p w:rsidR="000C5168" w:rsidRDefault="000C5168" w:rsidP="0087716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zobowiązany jest do poddania się monitoringowi </w:t>
      </w:r>
      <w:r w:rsidRPr="002D3F61">
        <w:rPr>
          <w:rFonts w:ascii="Arial" w:eastAsia="Times New Roman" w:hAnsi="Arial" w:cs="Arial"/>
          <w:sz w:val="22"/>
          <w:szCs w:val="22"/>
          <w:lang w:eastAsia="pl-PL"/>
        </w:rPr>
        <w:t xml:space="preserve">przebiegu i sposobu prowadzenia i dokumentowania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szkolenia przez osoby wskazane przez Zamawiającego. </w:t>
      </w:r>
    </w:p>
    <w:p w:rsidR="00C14280" w:rsidRDefault="00C14280" w:rsidP="0087716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zapewnia: </w:t>
      </w:r>
    </w:p>
    <w:p w:rsidR="00C14280" w:rsidRDefault="00C14280" w:rsidP="000073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ubezpieczenie NNW uczestników na czas ich udziału w projekcie;</w:t>
      </w:r>
    </w:p>
    <w:p w:rsidR="00C14280" w:rsidRDefault="00C14280" w:rsidP="0000736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posiadanie przez uczestników aktualnych zaświadczeń lekarza medycyny pracy                     o braku przeciwwskazań zdrowotnych do pracy na danym stanowisku </w:t>
      </w:r>
      <w:r w:rsidRPr="00C14280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</w:t>
      </w:r>
      <w:r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w sytuacjach, gdy </w:t>
      </w:r>
      <w:r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zaświadczenie jest </w:t>
      </w:r>
      <w:r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>niezbędne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;  </w:t>
      </w:r>
    </w:p>
    <w:p w:rsidR="000A2BA5" w:rsidRPr="00007365" w:rsidRDefault="00C14280" w:rsidP="0000736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posiadania przez uczestników wpisu do książeczki zdrowia do celów sanitarno - epidemiologicznych - </w:t>
      </w:r>
      <w:r w:rsidRPr="00C1428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w sytuacjach, gdy </w:t>
      </w:r>
      <w:r>
        <w:rPr>
          <w:rFonts w:ascii="Arial" w:eastAsia="Times New Roman" w:hAnsi="Arial" w:cs="Arial"/>
          <w:sz w:val="22"/>
          <w:szCs w:val="22"/>
          <w:u w:val="single"/>
          <w:lang w:eastAsia="pl-PL"/>
        </w:rPr>
        <w:t>wpis jest niezbędny</w:t>
      </w:r>
      <w:r w:rsidR="000A2BA5">
        <w:rPr>
          <w:rFonts w:ascii="Arial" w:eastAsia="Times New Roman" w:hAnsi="Arial" w:cs="Arial"/>
          <w:sz w:val="22"/>
          <w:szCs w:val="22"/>
          <w:u w:val="single"/>
          <w:lang w:eastAsia="pl-PL"/>
        </w:rPr>
        <w:t>;</w:t>
      </w:r>
    </w:p>
    <w:p w:rsidR="00007365" w:rsidRPr="00007365" w:rsidRDefault="00007365" w:rsidP="0000736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07365">
        <w:rPr>
          <w:rFonts w:ascii="Arial" w:eastAsia="Times New Roman" w:hAnsi="Arial" w:cs="Arial"/>
          <w:sz w:val="22"/>
          <w:szCs w:val="22"/>
          <w:lang w:eastAsia="pl-PL"/>
        </w:rPr>
        <w:t xml:space="preserve">wydania Wykonawcy imiennego wykazu osób skierowanych do udziału w szkoleniu; </w:t>
      </w:r>
    </w:p>
    <w:p w:rsidR="008D224B" w:rsidRDefault="000A2BA5" w:rsidP="0000736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CE4954">
        <w:rPr>
          <w:rFonts w:ascii="Arial" w:eastAsia="Times New Roman" w:hAnsi="Arial" w:cs="Arial"/>
          <w:sz w:val="22"/>
          <w:szCs w:val="22"/>
          <w:lang w:eastAsia="pl-PL"/>
        </w:rPr>
        <w:t>nieodpłatne udostępnienie sali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odpowiedni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do przeprowadzenia zajęć teoretycznych, dostosowan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do liczby uczestników szkolenia i odpowiednio wyposażon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>(w tym np. flipchart lub tablica klasyczna czy magnetyczna, sprzęt audiowizualny itd.) oraz posiadając</w:t>
      </w:r>
      <w:r w:rsidR="00CE4954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ej </w:t>
      </w:r>
      <w:r w:rsidR="008D224B" w:rsidRPr="00CE4954">
        <w:rPr>
          <w:rFonts w:ascii="Arial" w:eastAsia="Times New Roman" w:hAnsi="Arial" w:cs="Arial"/>
          <w:sz w:val="22"/>
          <w:szCs w:val="22"/>
          <w:lang w:eastAsia="pl-PL"/>
        </w:rPr>
        <w:t xml:space="preserve"> zaplecze sanitarne</w:t>
      </w:r>
      <w:r w:rsidR="00CE4954">
        <w:rPr>
          <w:rFonts w:ascii="Arial" w:eastAsia="Times New Roman" w:hAnsi="Arial" w:cs="Arial"/>
          <w:sz w:val="22"/>
          <w:szCs w:val="22"/>
          <w:lang w:eastAsia="pl-PL"/>
        </w:rPr>
        <w:t xml:space="preserve"> - </w:t>
      </w:r>
      <w:r w:rsidR="00CE4954" w:rsidRPr="00CE4954">
        <w:rPr>
          <w:rFonts w:ascii="Arial" w:eastAsia="Times New Roman" w:hAnsi="Arial" w:cs="Arial"/>
          <w:sz w:val="22"/>
          <w:szCs w:val="22"/>
          <w:u w:val="single"/>
          <w:lang w:eastAsia="pl-PL"/>
        </w:rPr>
        <w:t>w sytuacjach, gdy Zamawiający wymaga, aby szkolen</w:t>
      </w:r>
      <w:r w:rsidR="00007365">
        <w:rPr>
          <w:rFonts w:ascii="Arial" w:eastAsia="Times New Roman" w:hAnsi="Arial" w:cs="Arial"/>
          <w:sz w:val="22"/>
          <w:szCs w:val="22"/>
          <w:u w:val="single"/>
          <w:lang w:eastAsia="pl-PL"/>
        </w:rPr>
        <w:t>ie odbyło się w jego siedzibie;</w:t>
      </w:r>
    </w:p>
    <w:p w:rsidR="00007365" w:rsidRPr="00007365" w:rsidRDefault="00007365" w:rsidP="00611673">
      <w:pPr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2"/>
          <w:szCs w:val="22"/>
          <w:lang w:eastAsia="pl-PL"/>
        </w:rPr>
      </w:pPr>
      <w:r w:rsidRPr="00007365">
        <w:rPr>
          <w:rFonts w:ascii="Arial" w:eastAsia="Times New Roman" w:hAnsi="Arial" w:cs="Arial"/>
          <w:sz w:val="22"/>
          <w:szCs w:val="22"/>
          <w:lang w:eastAsia="pl-PL"/>
        </w:rPr>
        <w:t xml:space="preserve">wydanie każdemu uczestnikowi programu szkolenia oraz harmonogramu realizacji szkolenia po dostarczeniu ich przez Wykonawcę i akceptacji przez Zamawiającego. </w:t>
      </w:r>
    </w:p>
    <w:p w:rsidR="00007365" w:rsidRPr="00611673" w:rsidRDefault="00611673" w:rsidP="0061167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1167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Zamawiający nie wymaga organizowana szkolenia wyłącznie dla wskazanej grupy docelowej, dopuszcza się możliwość połączenia grupy w zakresie całego szkolenia lub wybranych modułów z innymi grupami szkoleniowymi prowadzonymi przez Wykonawcę pod warunkiem tego samego zakresu tematycznego szkolenia, prowadzenia odrębnej dokumentacji szkolenia wynikającej z umowy </w:t>
      </w:r>
      <w:r w:rsidR="001B1BB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na realizację zamówienia oraz </w:t>
      </w:r>
      <w:r w:rsidRPr="00611673">
        <w:rPr>
          <w:rFonts w:ascii="Arial" w:eastAsia="Times New Roman" w:hAnsi="Arial" w:cs="Arial"/>
          <w:b/>
          <w:sz w:val="22"/>
          <w:szCs w:val="22"/>
          <w:lang w:eastAsia="pl-PL"/>
        </w:rPr>
        <w:t>zachowania terminu realizacji szkolenia, określonego w § 2 ust. 1 umowy.</w:t>
      </w:r>
    </w:p>
    <w:p w:rsidR="0008332D" w:rsidRPr="0008332D" w:rsidRDefault="0008332D" w:rsidP="0008332D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8332D" w:rsidRPr="0008332D" w:rsidRDefault="0008332D" w:rsidP="0008332D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66E58" w:rsidRDefault="00666E58" w:rsidP="00E6236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4534C" w:rsidRDefault="0054534C" w:rsidP="00825241">
      <w:pPr>
        <w:tabs>
          <w:tab w:val="num" w:pos="0"/>
        </w:tabs>
        <w:suppressAutoHyphens/>
        <w:spacing w:after="0" w:line="240" w:lineRule="auto"/>
        <w:outlineLvl w:val="0"/>
        <w:rPr>
          <w:rFonts w:ascii="Arial" w:hAnsi="Arial" w:cs="Arial"/>
          <w:b/>
        </w:rPr>
      </w:pPr>
    </w:p>
    <w:sectPr w:rsidR="0054534C" w:rsidSect="00666E5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47" w:right="1418" w:bottom="1247" w:left="1559" w:header="709" w:footer="709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0D" w:rsidRDefault="006D2F0D" w:rsidP="00F677C1">
      <w:pPr>
        <w:spacing w:after="0" w:line="240" w:lineRule="auto"/>
      </w:pPr>
      <w:r>
        <w:separator/>
      </w:r>
    </w:p>
  </w:endnote>
  <w:endnote w:type="continuationSeparator" w:id="0">
    <w:p w:rsidR="006D2F0D" w:rsidRDefault="006D2F0D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E" w:rsidRDefault="00F56FAE" w:rsidP="00E97DB2">
    <w:pPr>
      <w:pBdr>
        <w:bottom w:val="double" w:sz="6" w:space="1" w:color="auto"/>
      </w:pBdr>
      <w:spacing w:after="0" w:line="240" w:lineRule="auto"/>
      <w:rPr>
        <w:sz w:val="16"/>
        <w:szCs w:val="16"/>
      </w:rPr>
    </w:pPr>
  </w:p>
  <w:p w:rsidR="00F56FAE" w:rsidRPr="00154D0A" w:rsidRDefault="00F56FAE" w:rsidP="00154D0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F56FAE" w:rsidRPr="001C5CF6" w:rsidRDefault="00F56FAE" w:rsidP="00154D0A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F56FAE" w:rsidRPr="00154D0A" w:rsidRDefault="00F56FAE" w:rsidP="00154D0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DE5B3A">
      <w:rPr>
        <w:rStyle w:val="Numerstrony"/>
        <w:rFonts w:ascii="Arial" w:hAnsi="Arial" w:cs="Arial"/>
        <w:noProof/>
        <w:sz w:val="16"/>
        <w:szCs w:val="16"/>
      </w:rPr>
      <w:t>1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DE5B3A">
      <w:rPr>
        <w:rStyle w:val="Numerstrony"/>
        <w:rFonts w:ascii="Arial" w:hAnsi="Arial" w:cs="Arial"/>
        <w:noProof/>
        <w:sz w:val="16"/>
        <w:szCs w:val="16"/>
      </w:rPr>
      <w:t>36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E" w:rsidRDefault="00E56320" w:rsidP="00F677C1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F56FAE" w:rsidRPr="00154D0A" w:rsidRDefault="00F56FAE" w:rsidP="00EC44A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w ramach Europejskiego Funduszu Społecznego</w:t>
    </w:r>
    <w:r>
      <w:rPr>
        <w:rFonts w:ascii="Arial" w:hAnsi="Arial" w:cs="Arial"/>
        <w:sz w:val="16"/>
        <w:szCs w:val="16"/>
      </w:rPr>
      <w:t>.</w:t>
    </w:r>
  </w:p>
  <w:p w:rsidR="00F56FAE" w:rsidRPr="00154D0A" w:rsidRDefault="00F56FAE" w:rsidP="00EC44AE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Miejski Ośrodek Pomocy Społecznej w Kołobrzegu </w:t>
    </w:r>
    <w:r w:rsidRPr="00154D0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 xml:space="preserve">Okopowa 15, </w:t>
    </w:r>
    <w:r w:rsidRPr="00154D0A">
      <w:rPr>
        <w:rFonts w:ascii="Arial" w:hAnsi="Arial" w:cs="Arial"/>
        <w:sz w:val="16"/>
        <w:szCs w:val="16"/>
      </w:rPr>
      <w:t xml:space="preserve">78-100 Kołobrzeg, tel. </w:t>
    </w:r>
    <w:r w:rsidRPr="00154D0A">
      <w:rPr>
        <w:rFonts w:ascii="Arial" w:hAnsi="Arial" w:cs="Arial"/>
        <w:color w:val="000000"/>
        <w:sz w:val="16"/>
        <w:szCs w:val="16"/>
      </w:rPr>
      <w:t xml:space="preserve">94 35 </w:t>
    </w:r>
    <w:r>
      <w:rPr>
        <w:rFonts w:ascii="Arial" w:hAnsi="Arial" w:cs="Arial"/>
        <w:color w:val="000000"/>
        <w:sz w:val="16"/>
        <w:szCs w:val="16"/>
      </w:rPr>
      <w:t xml:space="preserve">52 300. </w:t>
    </w:r>
    <w:r w:rsidRPr="00520A8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11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B81861">
      <w:rPr>
        <w:rStyle w:val="Numerstrony"/>
        <w:rFonts w:ascii="Arial" w:hAnsi="Arial" w:cs="Arial"/>
        <w:noProof/>
        <w:sz w:val="16"/>
        <w:szCs w:val="16"/>
      </w:rPr>
      <w:t>36</w:t>
    </w:r>
    <w:r w:rsidR="00E56320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F56FAE" w:rsidRPr="00EB5F56" w:rsidRDefault="00F56FAE" w:rsidP="00EC44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0D" w:rsidRDefault="006D2F0D" w:rsidP="00F677C1">
      <w:pPr>
        <w:spacing w:after="0" w:line="240" w:lineRule="auto"/>
      </w:pPr>
      <w:r>
        <w:separator/>
      </w:r>
    </w:p>
  </w:footnote>
  <w:footnote w:type="continuationSeparator" w:id="0">
    <w:p w:rsidR="006D2F0D" w:rsidRDefault="006D2F0D" w:rsidP="00F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E" w:rsidRDefault="006C4373" w:rsidP="008351E5">
    <w:pPr>
      <w:pStyle w:val="Nagwek"/>
      <w:jc w:val="center"/>
    </w:pPr>
    <w:r>
      <w:rPr>
        <w:rFonts w:ascii="Arial" w:eastAsia="Times New Roman" w:hAnsi="Arial" w:cs="Arial"/>
        <w:noProof/>
        <w:sz w:val="22"/>
        <w:szCs w:val="22"/>
        <w:lang w:eastAsia="pl-PL"/>
      </w:rPr>
      <w:drawing>
        <wp:inline distT="0" distB="0" distL="0" distR="0">
          <wp:extent cx="4486275" cy="7620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FAE" w:rsidRDefault="00F56FAE" w:rsidP="00154D0A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Człowiek – najlepsza inwestycja</w:t>
    </w:r>
  </w:p>
  <w:p w:rsidR="00F56FAE" w:rsidRDefault="00F56FAE" w:rsidP="00154D0A">
    <w:pPr>
      <w:pStyle w:val="Nagwek"/>
      <w:jc w:val="center"/>
      <w:rPr>
        <w:rFonts w:ascii="Arial" w:hAnsi="Arial" w:cs="Arial"/>
        <w:i/>
      </w:rPr>
    </w:pPr>
  </w:p>
  <w:p w:rsidR="00F56FAE" w:rsidRPr="0071564B" w:rsidRDefault="00F56FAE" w:rsidP="0071564B">
    <w:pPr>
      <w:pStyle w:val="Tekstpodstawowy"/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Cs w:val="24"/>
      </w:rPr>
      <w:t xml:space="preserve">OPIS PRZEDMIOTU ZAMÓWIENIA - SIWZ </w:t>
    </w:r>
    <w:r w:rsidRPr="00052EFC">
      <w:rPr>
        <w:rFonts w:ascii="Arial" w:hAnsi="Arial" w:cs="Arial"/>
        <w:b/>
        <w:color w:val="000000"/>
        <w:szCs w:val="24"/>
      </w:rPr>
      <w:t>Nr CA.394-1/2013</w:t>
    </w:r>
    <w:r w:rsidR="00E56320" w:rsidRPr="00E563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266.05pt;margin-top:8.95pt;width:225pt;height:26.45pt;z-index:251660800;mso-position-horizontal-relative:text;mso-position-vertical-relative:text" filled="f" stroked="f">
          <v:textbox style="mso-next-textbox:#_x0000_s2063">
            <w:txbxContent>
              <w:p w:rsidR="00F56FAE" w:rsidRPr="00CC2C79" w:rsidRDefault="00F56FAE" w:rsidP="00196920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  <w:r w:rsidR="00E56320" w:rsidRPr="00E56320">
      <w:rPr>
        <w:noProof/>
      </w:rPr>
      <w:pict>
        <v:shape id="_x0000_s2061" type="#_x0000_t202" style="position:absolute;left:0;text-align:left;margin-left:266.05pt;margin-top:8.95pt;width:225pt;height:26.45pt;z-index:251658752;mso-position-horizontal-relative:text;mso-position-vertical-relative:text" filled="f" stroked="f">
          <v:textbox style="mso-next-textbox:#_x0000_s2061">
            <w:txbxContent>
              <w:p w:rsidR="00F56FAE" w:rsidRPr="00CC2C79" w:rsidRDefault="00F56FAE" w:rsidP="00FF77E9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F56FAE" w:rsidRDefault="00E56320">
    <w:pPr>
      <w:pStyle w:val="Nagwek"/>
    </w:pPr>
    <w:r>
      <w:rPr>
        <w:noProof/>
        <w:lang w:eastAsia="pl-PL"/>
      </w:rPr>
      <w:pict>
        <v:line id="_x0000_s2062" style="position:absolute;z-index:251659776" from="-35.95pt,.95pt" to="495.05pt,.9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E" w:rsidRDefault="006C4373" w:rsidP="00D44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816735" cy="884555"/>
          <wp:effectExtent l="19050" t="0" r="0" b="0"/>
          <wp:wrapNone/>
          <wp:docPr id="10" name="Obraz 10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FAE" w:rsidRDefault="006C4373" w:rsidP="00D440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67310</wp:posOffset>
          </wp:positionV>
          <wp:extent cx="1311275" cy="483870"/>
          <wp:effectExtent l="19050" t="0" r="3175" b="0"/>
          <wp:wrapNone/>
          <wp:docPr id="11" name="Obraz 11" descr="UE+EFS_L-mon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E+EFS_L-mono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FAE" w:rsidRDefault="00F56FAE" w:rsidP="00D440A5">
    <w:pPr>
      <w:pStyle w:val="Nagwek"/>
    </w:pPr>
  </w:p>
  <w:p w:rsidR="00F56FAE" w:rsidRDefault="00F56FAE">
    <w:pPr>
      <w:pStyle w:val="Nagwek"/>
    </w:pPr>
  </w:p>
  <w:p w:rsidR="00F56FAE" w:rsidRDefault="00F56FAE">
    <w:pPr>
      <w:pStyle w:val="Nagwek"/>
    </w:pPr>
  </w:p>
  <w:p w:rsidR="00F56FAE" w:rsidRPr="00154D0A" w:rsidRDefault="00F56FAE" w:rsidP="00154D0A">
    <w:pPr>
      <w:pStyle w:val="Nagwek"/>
      <w:jc w:val="center"/>
      <w:rPr>
        <w:rFonts w:ascii="Arial" w:hAnsi="Arial" w:cs="Arial"/>
        <w:i/>
      </w:rPr>
    </w:pPr>
    <w:r w:rsidRPr="00154D0A">
      <w:rPr>
        <w:rFonts w:ascii="Arial" w:hAnsi="Arial" w:cs="Arial"/>
        <w:i/>
      </w:rPr>
      <w:t>Człowiek – najlepsza inwestycja</w:t>
    </w:r>
  </w:p>
  <w:p w:rsidR="00F56FAE" w:rsidRDefault="00E56320" w:rsidP="00154D0A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66.05pt;margin-top:8.95pt;width:225pt;height:26.45pt;z-index:251654656" filled="f" stroked="f">
          <v:textbox style="mso-next-textbox:#_x0000_s2050">
            <w:txbxContent>
              <w:p w:rsidR="00F56FAE" w:rsidRPr="00CC2C79" w:rsidRDefault="00F56FAE" w:rsidP="00F677C1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F56FAE" w:rsidRDefault="00E56320">
    <w:pPr>
      <w:pStyle w:val="Nagwek"/>
    </w:pPr>
    <w:r>
      <w:rPr>
        <w:noProof/>
        <w:lang w:eastAsia="pl-PL"/>
      </w:rPr>
      <w:pict>
        <v:line id="_x0000_s2051" style="position:absolute;z-index:251655680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02804F8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z w:val="22"/>
        <w:szCs w:val="22"/>
      </w:rPr>
    </w:lvl>
  </w:abstractNum>
  <w:abstractNum w:abstractNumId="6">
    <w:nsid w:val="0000000F"/>
    <w:multiLevelType w:val="multilevel"/>
    <w:tmpl w:val="F572AEF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A"/>
    <w:multiLevelType w:val="singleLevel"/>
    <w:tmpl w:val="297E0BBA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8">
    <w:nsid w:val="00323866"/>
    <w:multiLevelType w:val="hybridMultilevel"/>
    <w:tmpl w:val="023E689A"/>
    <w:name w:val="WW8Num15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A32547F"/>
    <w:multiLevelType w:val="hybridMultilevel"/>
    <w:tmpl w:val="641AA070"/>
    <w:lvl w:ilvl="0" w:tplc="738A09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757616"/>
    <w:multiLevelType w:val="hybridMultilevel"/>
    <w:tmpl w:val="B50AE5EE"/>
    <w:lvl w:ilvl="0" w:tplc="6DD2AEE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9B4D8C"/>
    <w:multiLevelType w:val="hybridMultilevel"/>
    <w:tmpl w:val="B3AEB328"/>
    <w:lvl w:ilvl="0" w:tplc="6D7CC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A70B6"/>
    <w:multiLevelType w:val="hybridMultilevel"/>
    <w:tmpl w:val="9A1C88A8"/>
    <w:name w:val="WW8Num15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807BD7"/>
    <w:multiLevelType w:val="hybridMultilevel"/>
    <w:tmpl w:val="5EA68DBC"/>
    <w:name w:val="WW8Num15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A31EBE"/>
    <w:multiLevelType w:val="hybridMultilevel"/>
    <w:tmpl w:val="0A581F72"/>
    <w:name w:val="WW8Num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95188"/>
    <w:multiLevelType w:val="hybridMultilevel"/>
    <w:tmpl w:val="A3F47734"/>
    <w:lvl w:ilvl="0" w:tplc="65DE81C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E2648"/>
    <w:multiLevelType w:val="hybridMultilevel"/>
    <w:tmpl w:val="0AEAF276"/>
    <w:lvl w:ilvl="0" w:tplc="FA52CB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93665"/>
    <w:multiLevelType w:val="hybridMultilevel"/>
    <w:tmpl w:val="E358496E"/>
    <w:name w:val="WW8Num1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73B5E"/>
    <w:multiLevelType w:val="hybridMultilevel"/>
    <w:tmpl w:val="2C1CBD82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color w:val="auto"/>
      </w:rPr>
    </w:lvl>
    <w:lvl w:ilvl="1" w:tplc="1DBADC3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3907"/>
    <w:multiLevelType w:val="hybridMultilevel"/>
    <w:tmpl w:val="387C6726"/>
    <w:name w:val="WW8Num1123"/>
    <w:lvl w:ilvl="0" w:tplc="6D7CC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90672"/>
    <w:multiLevelType w:val="hybridMultilevel"/>
    <w:tmpl w:val="4CF85D26"/>
    <w:lvl w:ilvl="0" w:tplc="E3BAD8D2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43431525"/>
    <w:multiLevelType w:val="hybridMultilevel"/>
    <w:tmpl w:val="C2F258A2"/>
    <w:lvl w:ilvl="0" w:tplc="5E7AD666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655F"/>
    <w:multiLevelType w:val="multilevel"/>
    <w:tmpl w:val="9AE86664"/>
    <w:name w:val="WW8Num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036A3A"/>
    <w:multiLevelType w:val="hybridMultilevel"/>
    <w:tmpl w:val="C6C2A0D6"/>
    <w:name w:val="WW8Num15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AF6D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F2691"/>
    <w:multiLevelType w:val="hybridMultilevel"/>
    <w:tmpl w:val="75EE8D26"/>
    <w:name w:val="WW8Num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680F"/>
    <w:multiLevelType w:val="hybridMultilevel"/>
    <w:tmpl w:val="2E8C1AA4"/>
    <w:lvl w:ilvl="0" w:tplc="4B64A8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7D31F5"/>
    <w:multiLevelType w:val="hybridMultilevel"/>
    <w:tmpl w:val="64A6BD76"/>
    <w:lvl w:ilvl="0" w:tplc="0000000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3301B4"/>
    <w:multiLevelType w:val="hybridMultilevel"/>
    <w:tmpl w:val="1A022B68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7511F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B95FB9"/>
    <w:multiLevelType w:val="hybridMultilevel"/>
    <w:tmpl w:val="006C7B72"/>
    <w:name w:val="WW8Num112"/>
    <w:lvl w:ilvl="0" w:tplc="BB146E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6"/>
  </w:num>
  <w:num w:numId="5">
    <w:abstractNumId w:val="9"/>
  </w:num>
  <w:num w:numId="6">
    <w:abstractNumId w:val="25"/>
  </w:num>
  <w:num w:numId="7">
    <w:abstractNumId w:val="18"/>
  </w:num>
  <w:num w:numId="8">
    <w:abstractNumId w:val="15"/>
  </w:num>
  <w:num w:numId="9">
    <w:abstractNumId w:val="20"/>
  </w:num>
  <w:num w:numId="10">
    <w:abstractNumId w:val="8"/>
  </w:num>
  <w:num w:numId="11">
    <w:abstractNumId w:val="21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7C1"/>
    <w:rsid w:val="00005DD9"/>
    <w:rsid w:val="00007365"/>
    <w:rsid w:val="00023EE2"/>
    <w:rsid w:val="00024FC1"/>
    <w:rsid w:val="000257E3"/>
    <w:rsid w:val="00026693"/>
    <w:rsid w:val="00027C64"/>
    <w:rsid w:val="00033E9C"/>
    <w:rsid w:val="000424B3"/>
    <w:rsid w:val="000608A8"/>
    <w:rsid w:val="00061C7D"/>
    <w:rsid w:val="00073028"/>
    <w:rsid w:val="00076B06"/>
    <w:rsid w:val="00076D4E"/>
    <w:rsid w:val="0008332D"/>
    <w:rsid w:val="00083A94"/>
    <w:rsid w:val="00087300"/>
    <w:rsid w:val="00087F6E"/>
    <w:rsid w:val="000A1CDF"/>
    <w:rsid w:val="000A2BA5"/>
    <w:rsid w:val="000B0058"/>
    <w:rsid w:val="000B1B45"/>
    <w:rsid w:val="000C04A2"/>
    <w:rsid w:val="000C0D9D"/>
    <w:rsid w:val="000C5168"/>
    <w:rsid w:val="000C5871"/>
    <w:rsid w:val="000E051E"/>
    <w:rsid w:val="000E6026"/>
    <w:rsid w:val="000E77DE"/>
    <w:rsid w:val="000F03B5"/>
    <w:rsid w:val="000F1317"/>
    <w:rsid w:val="000F2014"/>
    <w:rsid w:val="000F3E8A"/>
    <w:rsid w:val="000F4E61"/>
    <w:rsid w:val="0010066E"/>
    <w:rsid w:val="00101A65"/>
    <w:rsid w:val="00106052"/>
    <w:rsid w:val="00106D42"/>
    <w:rsid w:val="00111EC1"/>
    <w:rsid w:val="001123E8"/>
    <w:rsid w:val="00117E66"/>
    <w:rsid w:val="00123C16"/>
    <w:rsid w:val="001243C0"/>
    <w:rsid w:val="001246CB"/>
    <w:rsid w:val="001414FB"/>
    <w:rsid w:val="001440BD"/>
    <w:rsid w:val="00145B41"/>
    <w:rsid w:val="00146ED3"/>
    <w:rsid w:val="00151724"/>
    <w:rsid w:val="00154A05"/>
    <w:rsid w:val="00154D0A"/>
    <w:rsid w:val="00155396"/>
    <w:rsid w:val="00167351"/>
    <w:rsid w:val="00167F66"/>
    <w:rsid w:val="00173CC6"/>
    <w:rsid w:val="00184E86"/>
    <w:rsid w:val="00190914"/>
    <w:rsid w:val="00193D54"/>
    <w:rsid w:val="00196920"/>
    <w:rsid w:val="001A3011"/>
    <w:rsid w:val="001A324E"/>
    <w:rsid w:val="001B1BB5"/>
    <w:rsid w:val="001B250A"/>
    <w:rsid w:val="001B73A5"/>
    <w:rsid w:val="001C2799"/>
    <w:rsid w:val="001C5CF6"/>
    <w:rsid w:val="001C5D51"/>
    <w:rsid w:val="001C5EF7"/>
    <w:rsid w:val="001C6F45"/>
    <w:rsid w:val="001C71B2"/>
    <w:rsid w:val="001C7920"/>
    <w:rsid w:val="001D4808"/>
    <w:rsid w:val="001D5747"/>
    <w:rsid w:val="001D62B6"/>
    <w:rsid w:val="001E31CD"/>
    <w:rsid w:val="001E3A48"/>
    <w:rsid w:val="001E43D9"/>
    <w:rsid w:val="001E44FB"/>
    <w:rsid w:val="001E582A"/>
    <w:rsid w:val="001E6280"/>
    <w:rsid w:val="001F086C"/>
    <w:rsid w:val="00203E5E"/>
    <w:rsid w:val="00205053"/>
    <w:rsid w:val="002142CE"/>
    <w:rsid w:val="00220550"/>
    <w:rsid w:val="00243832"/>
    <w:rsid w:val="002467ED"/>
    <w:rsid w:val="002476DC"/>
    <w:rsid w:val="00250B8F"/>
    <w:rsid w:val="0025384D"/>
    <w:rsid w:val="0025604E"/>
    <w:rsid w:val="00260A16"/>
    <w:rsid w:val="00272DCF"/>
    <w:rsid w:val="00275D0D"/>
    <w:rsid w:val="00277E75"/>
    <w:rsid w:val="002804D9"/>
    <w:rsid w:val="00282B57"/>
    <w:rsid w:val="002A072E"/>
    <w:rsid w:val="002A09EB"/>
    <w:rsid w:val="002A2D40"/>
    <w:rsid w:val="002B40DD"/>
    <w:rsid w:val="002B520A"/>
    <w:rsid w:val="002C731A"/>
    <w:rsid w:val="002D3F61"/>
    <w:rsid w:val="002D6A42"/>
    <w:rsid w:val="002E11F6"/>
    <w:rsid w:val="002E2417"/>
    <w:rsid w:val="002E296A"/>
    <w:rsid w:val="002E3E5B"/>
    <w:rsid w:val="002E45CE"/>
    <w:rsid w:val="002F1710"/>
    <w:rsid w:val="00320D62"/>
    <w:rsid w:val="00323B26"/>
    <w:rsid w:val="00323E79"/>
    <w:rsid w:val="00327E13"/>
    <w:rsid w:val="0033092D"/>
    <w:rsid w:val="0033129A"/>
    <w:rsid w:val="00334D37"/>
    <w:rsid w:val="00341A3B"/>
    <w:rsid w:val="00345566"/>
    <w:rsid w:val="003508C0"/>
    <w:rsid w:val="00357CC7"/>
    <w:rsid w:val="0036128E"/>
    <w:rsid w:val="00371A57"/>
    <w:rsid w:val="00373BC5"/>
    <w:rsid w:val="00383205"/>
    <w:rsid w:val="00383F55"/>
    <w:rsid w:val="0038523E"/>
    <w:rsid w:val="00385C68"/>
    <w:rsid w:val="003877DA"/>
    <w:rsid w:val="00387B6A"/>
    <w:rsid w:val="00395F88"/>
    <w:rsid w:val="00396D58"/>
    <w:rsid w:val="003A1CB5"/>
    <w:rsid w:val="003A20D5"/>
    <w:rsid w:val="003A7DA2"/>
    <w:rsid w:val="003B148D"/>
    <w:rsid w:val="003C46A6"/>
    <w:rsid w:val="003E5E2B"/>
    <w:rsid w:val="003E707F"/>
    <w:rsid w:val="003F0A85"/>
    <w:rsid w:val="003F1301"/>
    <w:rsid w:val="003F14D8"/>
    <w:rsid w:val="003F5A37"/>
    <w:rsid w:val="004006EE"/>
    <w:rsid w:val="004017C1"/>
    <w:rsid w:val="00405E9B"/>
    <w:rsid w:val="00406825"/>
    <w:rsid w:val="00412230"/>
    <w:rsid w:val="0041412B"/>
    <w:rsid w:val="004156E9"/>
    <w:rsid w:val="00415B3E"/>
    <w:rsid w:val="0042510B"/>
    <w:rsid w:val="00431B85"/>
    <w:rsid w:val="00437C15"/>
    <w:rsid w:val="004403A9"/>
    <w:rsid w:val="0044196C"/>
    <w:rsid w:val="00442B94"/>
    <w:rsid w:val="00443E59"/>
    <w:rsid w:val="0044635A"/>
    <w:rsid w:val="004542E5"/>
    <w:rsid w:val="00454F6B"/>
    <w:rsid w:val="00467A10"/>
    <w:rsid w:val="00471864"/>
    <w:rsid w:val="0047606C"/>
    <w:rsid w:val="0047738B"/>
    <w:rsid w:val="004775A1"/>
    <w:rsid w:val="0048708A"/>
    <w:rsid w:val="00490FBA"/>
    <w:rsid w:val="00491884"/>
    <w:rsid w:val="004C7D52"/>
    <w:rsid w:val="004D05BB"/>
    <w:rsid w:val="004D330F"/>
    <w:rsid w:val="004D4C85"/>
    <w:rsid w:val="004E2AF5"/>
    <w:rsid w:val="004F78DD"/>
    <w:rsid w:val="0050008B"/>
    <w:rsid w:val="00501B7B"/>
    <w:rsid w:val="00504B19"/>
    <w:rsid w:val="00511C38"/>
    <w:rsid w:val="005179B6"/>
    <w:rsid w:val="0052048C"/>
    <w:rsid w:val="00520A8B"/>
    <w:rsid w:val="00525D4C"/>
    <w:rsid w:val="0052632D"/>
    <w:rsid w:val="005320F7"/>
    <w:rsid w:val="005325AE"/>
    <w:rsid w:val="00533AC7"/>
    <w:rsid w:val="0053477F"/>
    <w:rsid w:val="0054511D"/>
    <w:rsid w:val="0054534C"/>
    <w:rsid w:val="00557295"/>
    <w:rsid w:val="0056061F"/>
    <w:rsid w:val="005641C9"/>
    <w:rsid w:val="00564722"/>
    <w:rsid w:val="005657C9"/>
    <w:rsid w:val="0056667F"/>
    <w:rsid w:val="00566B8F"/>
    <w:rsid w:val="00570CE7"/>
    <w:rsid w:val="00577558"/>
    <w:rsid w:val="005778EC"/>
    <w:rsid w:val="00582EB7"/>
    <w:rsid w:val="00585E01"/>
    <w:rsid w:val="005863D3"/>
    <w:rsid w:val="00587187"/>
    <w:rsid w:val="00587327"/>
    <w:rsid w:val="005A1639"/>
    <w:rsid w:val="005A5EA5"/>
    <w:rsid w:val="005A63FB"/>
    <w:rsid w:val="005A7BAA"/>
    <w:rsid w:val="005C518D"/>
    <w:rsid w:val="005D035C"/>
    <w:rsid w:val="005D3B83"/>
    <w:rsid w:val="005D5BBA"/>
    <w:rsid w:val="005D7EF9"/>
    <w:rsid w:val="005E0A60"/>
    <w:rsid w:val="005E230A"/>
    <w:rsid w:val="005E4A45"/>
    <w:rsid w:val="005E6C16"/>
    <w:rsid w:val="005E6FC1"/>
    <w:rsid w:val="005F1CFE"/>
    <w:rsid w:val="005F52FD"/>
    <w:rsid w:val="00600542"/>
    <w:rsid w:val="0060060E"/>
    <w:rsid w:val="006037C3"/>
    <w:rsid w:val="006113CA"/>
    <w:rsid w:val="00611673"/>
    <w:rsid w:val="0061434E"/>
    <w:rsid w:val="00614DFF"/>
    <w:rsid w:val="00615E04"/>
    <w:rsid w:val="00632311"/>
    <w:rsid w:val="0063540D"/>
    <w:rsid w:val="00637F47"/>
    <w:rsid w:val="006416A8"/>
    <w:rsid w:val="00641F91"/>
    <w:rsid w:val="006462AF"/>
    <w:rsid w:val="006525ED"/>
    <w:rsid w:val="00654369"/>
    <w:rsid w:val="006559DC"/>
    <w:rsid w:val="00657DA5"/>
    <w:rsid w:val="00666E58"/>
    <w:rsid w:val="00667BD5"/>
    <w:rsid w:val="006706F9"/>
    <w:rsid w:val="00670984"/>
    <w:rsid w:val="00683388"/>
    <w:rsid w:val="006870C3"/>
    <w:rsid w:val="006928E3"/>
    <w:rsid w:val="0069393F"/>
    <w:rsid w:val="00694105"/>
    <w:rsid w:val="0069520D"/>
    <w:rsid w:val="00697C79"/>
    <w:rsid w:val="006A6E11"/>
    <w:rsid w:val="006A705D"/>
    <w:rsid w:val="006B0386"/>
    <w:rsid w:val="006B4A40"/>
    <w:rsid w:val="006B7EA3"/>
    <w:rsid w:val="006C4137"/>
    <w:rsid w:val="006C4373"/>
    <w:rsid w:val="006D1A5A"/>
    <w:rsid w:val="006D2F0D"/>
    <w:rsid w:val="006D7F08"/>
    <w:rsid w:val="006E0311"/>
    <w:rsid w:val="006E0F77"/>
    <w:rsid w:val="006E0FB3"/>
    <w:rsid w:val="006F1886"/>
    <w:rsid w:val="006F7158"/>
    <w:rsid w:val="00703233"/>
    <w:rsid w:val="00706AB8"/>
    <w:rsid w:val="007101EA"/>
    <w:rsid w:val="00710D9B"/>
    <w:rsid w:val="0071271A"/>
    <w:rsid w:val="00712AD4"/>
    <w:rsid w:val="0071564B"/>
    <w:rsid w:val="007167DF"/>
    <w:rsid w:val="00720CF8"/>
    <w:rsid w:val="00722AA4"/>
    <w:rsid w:val="00730213"/>
    <w:rsid w:val="00736032"/>
    <w:rsid w:val="007373A3"/>
    <w:rsid w:val="00740D93"/>
    <w:rsid w:val="007514C6"/>
    <w:rsid w:val="00752195"/>
    <w:rsid w:val="0075284A"/>
    <w:rsid w:val="00752F7E"/>
    <w:rsid w:val="00756ABC"/>
    <w:rsid w:val="00760A4E"/>
    <w:rsid w:val="0077275C"/>
    <w:rsid w:val="00777257"/>
    <w:rsid w:val="00780F2A"/>
    <w:rsid w:val="0078263F"/>
    <w:rsid w:val="00785F96"/>
    <w:rsid w:val="00790159"/>
    <w:rsid w:val="0079184D"/>
    <w:rsid w:val="00795267"/>
    <w:rsid w:val="007A68FC"/>
    <w:rsid w:val="007B1682"/>
    <w:rsid w:val="007B3B89"/>
    <w:rsid w:val="007B3BC6"/>
    <w:rsid w:val="007C00E1"/>
    <w:rsid w:val="007C3177"/>
    <w:rsid w:val="007C40A4"/>
    <w:rsid w:val="007C42FA"/>
    <w:rsid w:val="007D1F53"/>
    <w:rsid w:val="007E4D92"/>
    <w:rsid w:val="007E5F59"/>
    <w:rsid w:val="00810D5B"/>
    <w:rsid w:val="008110FF"/>
    <w:rsid w:val="00813A8B"/>
    <w:rsid w:val="00822D73"/>
    <w:rsid w:val="00825241"/>
    <w:rsid w:val="008305C6"/>
    <w:rsid w:val="00831B79"/>
    <w:rsid w:val="008341FE"/>
    <w:rsid w:val="008351E5"/>
    <w:rsid w:val="00840523"/>
    <w:rsid w:val="008414B8"/>
    <w:rsid w:val="00851575"/>
    <w:rsid w:val="008525B3"/>
    <w:rsid w:val="0085603E"/>
    <w:rsid w:val="008562DB"/>
    <w:rsid w:val="008566FD"/>
    <w:rsid w:val="008654B4"/>
    <w:rsid w:val="008701B5"/>
    <w:rsid w:val="0087716C"/>
    <w:rsid w:val="008774E6"/>
    <w:rsid w:val="00882F0B"/>
    <w:rsid w:val="00883188"/>
    <w:rsid w:val="008900C4"/>
    <w:rsid w:val="008A00A8"/>
    <w:rsid w:val="008A35DA"/>
    <w:rsid w:val="008A5236"/>
    <w:rsid w:val="008B0F39"/>
    <w:rsid w:val="008B3DB1"/>
    <w:rsid w:val="008B776B"/>
    <w:rsid w:val="008C059F"/>
    <w:rsid w:val="008C1A1A"/>
    <w:rsid w:val="008C566D"/>
    <w:rsid w:val="008D17CB"/>
    <w:rsid w:val="008D224B"/>
    <w:rsid w:val="008D3752"/>
    <w:rsid w:val="008D6547"/>
    <w:rsid w:val="008D6EF1"/>
    <w:rsid w:val="008E6EAC"/>
    <w:rsid w:val="008E75DA"/>
    <w:rsid w:val="008E7FB2"/>
    <w:rsid w:val="0090019E"/>
    <w:rsid w:val="0090360C"/>
    <w:rsid w:val="00917191"/>
    <w:rsid w:val="00920605"/>
    <w:rsid w:val="00922F4F"/>
    <w:rsid w:val="00934F6D"/>
    <w:rsid w:val="009454F6"/>
    <w:rsid w:val="00952F78"/>
    <w:rsid w:val="00956BEF"/>
    <w:rsid w:val="00960A1B"/>
    <w:rsid w:val="00961443"/>
    <w:rsid w:val="009623A1"/>
    <w:rsid w:val="00966278"/>
    <w:rsid w:val="00967766"/>
    <w:rsid w:val="00967F6D"/>
    <w:rsid w:val="00967FE1"/>
    <w:rsid w:val="00973255"/>
    <w:rsid w:val="00974A25"/>
    <w:rsid w:val="00976A69"/>
    <w:rsid w:val="00985B8E"/>
    <w:rsid w:val="00985CEE"/>
    <w:rsid w:val="00991D09"/>
    <w:rsid w:val="00993AE7"/>
    <w:rsid w:val="00994037"/>
    <w:rsid w:val="00994D7E"/>
    <w:rsid w:val="009A3B81"/>
    <w:rsid w:val="009A4D0E"/>
    <w:rsid w:val="009B651D"/>
    <w:rsid w:val="009B72AC"/>
    <w:rsid w:val="009B74D9"/>
    <w:rsid w:val="009C752E"/>
    <w:rsid w:val="009D0A78"/>
    <w:rsid w:val="009D3987"/>
    <w:rsid w:val="009D483D"/>
    <w:rsid w:val="009D4C26"/>
    <w:rsid w:val="009E518D"/>
    <w:rsid w:val="009E65B2"/>
    <w:rsid w:val="009E7B28"/>
    <w:rsid w:val="009F404C"/>
    <w:rsid w:val="009F5CAB"/>
    <w:rsid w:val="00A003A9"/>
    <w:rsid w:val="00A022BA"/>
    <w:rsid w:val="00A076F8"/>
    <w:rsid w:val="00A1311F"/>
    <w:rsid w:val="00A2071B"/>
    <w:rsid w:val="00A21AC6"/>
    <w:rsid w:val="00A256C1"/>
    <w:rsid w:val="00A326CD"/>
    <w:rsid w:val="00A32720"/>
    <w:rsid w:val="00A335C4"/>
    <w:rsid w:val="00A351B0"/>
    <w:rsid w:val="00A37681"/>
    <w:rsid w:val="00A41986"/>
    <w:rsid w:val="00A46FBF"/>
    <w:rsid w:val="00A47F08"/>
    <w:rsid w:val="00A5131D"/>
    <w:rsid w:val="00A5227F"/>
    <w:rsid w:val="00A5470C"/>
    <w:rsid w:val="00A57EE1"/>
    <w:rsid w:val="00A61F80"/>
    <w:rsid w:val="00A70D2B"/>
    <w:rsid w:val="00A7302F"/>
    <w:rsid w:val="00A77233"/>
    <w:rsid w:val="00A77C58"/>
    <w:rsid w:val="00A80798"/>
    <w:rsid w:val="00A85047"/>
    <w:rsid w:val="00A931B1"/>
    <w:rsid w:val="00A974DD"/>
    <w:rsid w:val="00AA183A"/>
    <w:rsid w:val="00AA7C3D"/>
    <w:rsid w:val="00AB0FD7"/>
    <w:rsid w:val="00AB7F8D"/>
    <w:rsid w:val="00AD311B"/>
    <w:rsid w:val="00AD4D24"/>
    <w:rsid w:val="00AD52B0"/>
    <w:rsid w:val="00AF0D25"/>
    <w:rsid w:val="00AF47AC"/>
    <w:rsid w:val="00AF53AB"/>
    <w:rsid w:val="00AF57D6"/>
    <w:rsid w:val="00AF7A73"/>
    <w:rsid w:val="00B14B6E"/>
    <w:rsid w:val="00B21FDF"/>
    <w:rsid w:val="00B224A7"/>
    <w:rsid w:val="00B24C25"/>
    <w:rsid w:val="00B25166"/>
    <w:rsid w:val="00B26B3B"/>
    <w:rsid w:val="00B30AD3"/>
    <w:rsid w:val="00B3714E"/>
    <w:rsid w:val="00B42F9B"/>
    <w:rsid w:val="00B4344D"/>
    <w:rsid w:val="00B44535"/>
    <w:rsid w:val="00B453EC"/>
    <w:rsid w:val="00B50470"/>
    <w:rsid w:val="00B53A53"/>
    <w:rsid w:val="00B57529"/>
    <w:rsid w:val="00B64813"/>
    <w:rsid w:val="00B7186C"/>
    <w:rsid w:val="00B72C3A"/>
    <w:rsid w:val="00B73EEA"/>
    <w:rsid w:val="00B75BAA"/>
    <w:rsid w:val="00B81861"/>
    <w:rsid w:val="00B94018"/>
    <w:rsid w:val="00B941A4"/>
    <w:rsid w:val="00B959F8"/>
    <w:rsid w:val="00BA229B"/>
    <w:rsid w:val="00BA2681"/>
    <w:rsid w:val="00BA7286"/>
    <w:rsid w:val="00BB15F0"/>
    <w:rsid w:val="00BB6DBC"/>
    <w:rsid w:val="00BB74FC"/>
    <w:rsid w:val="00BC0330"/>
    <w:rsid w:val="00BD3C1B"/>
    <w:rsid w:val="00BD7ACF"/>
    <w:rsid w:val="00BE116C"/>
    <w:rsid w:val="00BE4074"/>
    <w:rsid w:val="00BF65A1"/>
    <w:rsid w:val="00C00A59"/>
    <w:rsid w:val="00C013E0"/>
    <w:rsid w:val="00C05F2B"/>
    <w:rsid w:val="00C1032B"/>
    <w:rsid w:val="00C11898"/>
    <w:rsid w:val="00C14280"/>
    <w:rsid w:val="00C15236"/>
    <w:rsid w:val="00C24AA4"/>
    <w:rsid w:val="00C25DE0"/>
    <w:rsid w:val="00C30DEE"/>
    <w:rsid w:val="00C42A68"/>
    <w:rsid w:val="00C4614C"/>
    <w:rsid w:val="00C51A5E"/>
    <w:rsid w:val="00C51D58"/>
    <w:rsid w:val="00C5244B"/>
    <w:rsid w:val="00C52842"/>
    <w:rsid w:val="00C52D18"/>
    <w:rsid w:val="00C61AB7"/>
    <w:rsid w:val="00C67626"/>
    <w:rsid w:val="00C7198D"/>
    <w:rsid w:val="00C73BDD"/>
    <w:rsid w:val="00C77509"/>
    <w:rsid w:val="00C839B1"/>
    <w:rsid w:val="00C90608"/>
    <w:rsid w:val="00C9085A"/>
    <w:rsid w:val="00CA289F"/>
    <w:rsid w:val="00CB5AA9"/>
    <w:rsid w:val="00CB5C57"/>
    <w:rsid w:val="00CB7FF5"/>
    <w:rsid w:val="00CD08BB"/>
    <w:rsid w:val="00CD236D"/>
    <w:rsid w:val="00CE3328"/>
    <w:rsid w:val="00CE3659"/>
    <w:rsid w:val="00CE387D"/>
    <w:rsid w:val="00CE4954"/>
    <w:rsid w:val="00CE5AAF"/>
    <w:rsid w:val="00CE61C1"/>
    <w:rsid w:val="00CE761F"/>
    <w:rsid w:val="00CF391A"/>
    <w:rsid w:val="00CF4F61"/>
    <w:rsid w:val="00CF7484"/>
    <w:rsid w:val="00D013ED"/>
    <w:rsid w:val="00D05279"/>
    <w:rsid w:val="00D05F4D"/>
    <w:rsid w:val="00D0640B"/>
    <w:rsid w:val="00D11CBE"/>
    <w:rsid w:val="00D14658"/>
    <w:rsid w:val="00D20B1C"/>
    <w:rsid w:val="00D22491"/>
    <w:rsid w:val="00D2632E"/>
    <w:rsid w:val="00D26889"/>
    <w:rsid w:val="00D26F3E"/>
    <w:rsid w:val="00D27E2A"/>
    <w:rsid w:val="00D411DE"/>
    <w:rsid w:val="00D42CA2"/>
    <w:rsid w:val="00D4401B"/>
    <w:rsid w:val="00D440A5"/>
    <w:rsid w:val="00D4556F"/>
    <w:rsid w:val="00D558AD"/>
    <w:rsid w:val="00D57B84"/>
    <w:rsid w:val="00D7080E"/>
    <w:rsid w:val="00D723DE"/>
    <w:rsid w:val="00D82698"/>
    <w:rsid w:val="00D90202"/>
    <w:rsid w:val="00D94FE1"/>
    <w:rsid w:val="00D95CA7"/>
    <w:rsid w:val="00D96C6B"/>
    <w:rsid w:val="00DA4B4C"/>
    <w:rsid w:val="00DB1A6B"/>
    <w:rsid w:val="00DB35B9"/>
    <w:rsid w:val="00DB6E62"/>
    <w:rsid w:val="00DC3F56"/>
    <w:rsid w:val="00DD0B7F"/>
    <w:rsid w:val="00DE5B3A"/>
    <w:rsid w:val="00DE6906"/>
    <w:rsid w:val="00DF3563"/>
    <w:rsid w:val="00DF4B37"/>
    <w:rsid w:val="00DF5CE9"/>
    <w:rsid w:val="00E10E88"/>
    <w:rsid w:val="00E12CD8"/>
    <w:rsid w:val="00E15E51"/>
    <w:rsid w:val="00E3052B"/>
    <w:rsid w:val="00E33450"/>
    <w:rsid w:val="00E43DBC"/>
    <w:rsid w:val="00E441B8"/>
    <w:rsid w:val="00E45E20"/>
    <w:rsid w:val="00E56320"/>
    <w:rsid w:val="00E62369"/>
    <w:rsid w:val="00E6611D"/>
    <w:rsid w:val="00E73411"/>
    <w:rsid w:val="00E870B6"/>
    <w:rsid w:val="00E93062"/>
    <w:rsid w:val="00E97DB2"/>
    <w:rsid w:val="00EA2AD7"/>
    <w:rsid w:val="00EA2BF0"/>
    <w:rsid w:val="00EB14A5"/>
    <w:rsid w:val="00EB3C86"/>
    <w:rsid w:val="00EB5CAC"/>
    <w:rsid w:val="00EB5F56"/>
    <w:rsid w:val="00EC0686"/>
    <w:rsid w:val="00EC44AE"/>
    <w:rsid w:val="00EC7546"/>
    <w:rsid w:val="00ED1D86"/>
    <w:rsid w:val="00ED3E30"/>
    <w:rsid w:val="00ED6A78"/>
    <w:rsid w:val="00EE075F"/>
    <w:rsid w:val="00EF7BF7"/>
    <w:rsid w:val="00F04EAC"/>
    <w:rsid w:val="00F23E77"/>
    <w:rsid w:val="00F25D70"/>
    <w:rsid w:val="00F3257D"/>
    <w:rsid w:val="00F35D01"/>
    <w:rsid w:val="00F51D1F"/>
    <w:rsid w:val="00F54400"/>
    <w:rsid w:val="00F5562F"/>
    <w:rsid w:val="00F560B7"/>
    <w:rsid w:val="00F56FAE"/>
    <w:rsid w:val="00F57DE8"/>
    <w:rsid w:val="00F60840"/>
    <w:rsid w:val="00F63118"/>
    <w:rsid w:val="00F677C1"/>
    <w:rsid w:val="00F73A6F"/>
    <w:rsid w:val="00F75D7B"/>
    <w:rsid w:val="00F8270B"/>
    <w:rsid w:val="00F83383"/>
    <w:rsid w:val="00F84D56"/>
    <w:rsid w:val="00F85527"/>
    <w:rsid w:val="00F85960"/>
    <w:rsid w:val="00F91B89"/>
    <w:rsid w:val="00FA1DAC"/>
    <w:rsid w:val="00FA7B92"/>
    <w:rsid w:val="00FB25BA"/>
    <w:rsid w:val="00FB397B"/>
    <w:rsid w:val="00FB62D8"/>
    <w:rsid w:val="00FD43D9"/>
    <w:rsid w:val="00FD4407"/>
    <w:rsid w:val="00FD51F4"/>
    <w:rsid w:val="00FD5658"/>
    <w:rsid w:val="00FD721A"/>
    <w:rsid w:val="00FE0F96"/>
    <w:rsid w:val="00FE1340"/>
    <w:rsid w:val="00FE2D9D"/>
    <w:rsid w:val="00FE2FB0"/>
    <w:rsid w:val="00FE5CB6"/>
    <w:rsid w:val="00FF0224"/>
    <w:rsid w:val="00FF3556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5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05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079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rsid w:val="00DF5CE9"/>
    <w:pPr>
      <w:spacing w:after="120" w:line="480" w:lineRule="auto"/>
      <w:ind w:left="283"/>
    </w:pPr>
  </w:style>
  <w:style w:type="paragraph" w:styleId="NormalnyWeb">
    <w:name w:val="Normal (Web)"/>
    <w:basedOn w:val="Normalny"/>
    <w:semiHidden/>
    <w:unhideWhenUsed/>
    <w:rsid w:val="00DF5C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rsid w:val="002A2D4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196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2A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2AD4"/>
    <w:rPr>
      <w:rFonts w:ascii="Verdana" w:hAnsi="Verdana"/>
      <w:lang w:eastAsia="en-US"/>
    </w:rPr>
  </w:style>
  <w:style w:type="paragraph" w:customStyle="1" w:styleId="CharCharCharCharCharChar1CharCharCharCarCharChar">
    <w:name w:val="Char Char Char Char Char Char1 Char Char Char Car Char Char"/>
    <w:basedOn w:val="Normalny"/>
    <w:rsid w:val="00712AD4"/>
    <w:pPr>
      <w:spacing w:after="160" w:line="240" w:lineRule="exact"/>
    </w:pPr>
    <w:rPr>
      <w:rFonts w:ascii="Tahoma" w:eastAsia="Times New Roman" w:hAnsi="Tahoma"/>
      <w:lang w:val="en-US" w:eastAsia="en-GB"/>
    </w:rPr>
  </w:style>
  <w:style w:type="character" w:customStyle="1" w:styleId="Nagwek5Znak">
    <w:name w:val="Nagłówek 5 Znak"/>
    <w:link w:val="Nagwek5"/>
    <w:uiPriority w:val="9"/>
    <w:semiHidden/>
    <w:rsid w:val="000E05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855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semiHidden/>
    <w:rsid w:val="00A8079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03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1032B"/>
    <w:rPr>
      <w:rFonts w:ascii="Verdana" w:hAnsi="Verdana"/>
      <w:lang w:eastAsia="en-US"/>
    </w:rPr>
  </w:style>
  <w:style w:type="paragraph" w:styleId="Akapitzlist">
    <w:name w:val="List Paragraph"/>
    <w:basedOn w:val="Normalny"/>
    <w:uiPriority w:val="34"/>
    <w:qFormat/>
    <w:rsid w:val="0008332D"/>
    <w:pPr>
      <w:ind w:left="708"/>
    </w:pPr>
  </w:style>
  <w:style w:type="character" w:customStyle="1" w:styleId="Nagwek1Znak">
    <w:name w:val="Nagłówek 1 Znak"/>
    <w:link w:val="Nagwek1"/>
    <w:uiPriority w:val="9"/>
    <w:rsid w:val="00323E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semiHidden/>
    <w:rsid w:val="006113CA"/>
    <w:rPr>
      <w:sz w:val="16"/>
      <w:szCs w:val="16"/>
    </w:rPr>
  </w:style>
  <w:style w:type="paragraph" w:styleId="Tekstkomentarza">
    <w:name w:val="annotation text"/>
    <w:basedOn w:val="Normalny"/>
    <w:semiHidden/>
    <w:rsid w:val="006113CA"/>
  </w:style>
  <w:style w:type="paragraph" w:styleId="Tematkomentarza">
    <w:name w:val="annotation subject"/>
    <w:basedOn w:val="Tekstkomentarza"/>
    <w:next w:val="Tekstkomentarza"/>
    <w:semiHidden/>
    <w:rsid w:val="00611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521B-35EB-402C-AAA0-2D97672D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17301</Words>
  <Characters>103810</Characters>
  <Application>Microsoft Office Word</Application>
  <DocSecurity>0</DocSecurity>
  <Lines>865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/>
  <LinksUpToDate>false</LinksUpToDate>
  <CharactersWithSpaces>120870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cp:keywords/>
  <cp:lastModifiedBy>k.kedziora</cp:lastModifiedBy>
  <cp:revision>2</cp:revision>
  <cp:lastPrinted>2013-07-22T08:47:00Z</cp:lastPrinted>
  <dcterms:created xsi:type="dcterms:W3CDTF">2013-07-25T10:00:00Z</dcterms:created>
  <dcterms:modified xsi:type="dcterms:W3CDTF">2013-07-25T10:00:00Z</dcterms:modified>
</cp:coreProperties>
</file>