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050F" w14:textId="42DF1E59" w:rsidR="001A195B" w:rsidRDefault="001A195B" w:rsidP="00861BD4">
      <w:pPr>
        <w:pStyle w:val="pkt"/>
        <w:spacing w:before="0" w:after="0" w:line="240" w:lineRule="auto"/>
        <w:ind w:left="0" w:firstLine="0"/>
        <w:rPr>
          <w:rFonts w:ascii="Arial" w:hAnsi="Arial" w:cs="Arial"/>
          <w:b/>
          <w:sz w:val="24"/>
          <w:szCs w:val="24"/>
        </w:rPr>
      </w:pPr>
    </w:p>
    <w:p w14:paraId="12C8F802" w14:textId="77777777" w:rsidR="001A195B" w:rsidRDefault="001A195B" w:rsidP="00861BD4">
      <w:pPr>
        <w:pStyle w:val="pkt"/>
        <w:spacing w:before="0" w:after="0" w:line="240" w:lineRule="auto"/>
        <w:ind w:left="0" w:firstLine="0"/>
        <w:rPr>
          <w:rFonts w:ascii="Arial" w:hAnsi="Arial" w:cs="Arial"/>
          <w:b/>
          <w:sz w:val="24"/>
          <w:szCs w:val="24"/>
        </w:rPr>
      </w:pPr>
    </w:p>
    <w:p w14:paraId="6B1B2AC5" w14:textId="5A47E27F"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3AD79A"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proofErr w:type="spellStart"/>
      <w:r w:rsidR="00DE5A8E">
        <w:rPr>
          <w:rFonts w:ascii="Arial" w:hAnsi="Arial" w:cs="Arial"/>
          <w:i/>
          <w:sz w:val="22"/>
          <w:szCs w:val="22"/>
        </w:rPr>
        <w:t>t.j</w:t>
      </w:r>
      <w:proofErr w:type="spellEnd"/>
      <w:r w:rsidR="00DE5A8E">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352F9A1" w14:textId="541B0FB7" w:rsidR="00A01CEF" w:rsidRDefault="00A01CEF" w:rsidP="00504F35">
      <w:pPr>
        <w:jc w:val="center"/>
        <w:rPr>
          <w:rFonts w:ascii="Arial" w:hAnsi="Arial" w:cs="Arial"/>
          <w:b/>
          <w:sz w:val="28"/>
          <w:szCs w:val="28"/>
        </w:rPr>
      </w:pPr>
      <w:r w:rsidRPr="00D83460">
        <w:rPr>
          <w:rFonts w:ascii="Arial" w:hAnsi="Arial" w:cs="Arial"/>
          <w:b/>
          <w:sz w:val="28"/>
          <w:szCs w:val="28"/>
        </w:rPr>
        <w:t>„</w:t>
      </w:r>
      <w:r w:rsidR="00504F35" w:rsidRPr="00504F35">
        <w:rPr>
          <w:rFonts w:ascii="Arial" w:hAnsi="Arial" w:cs="Arial"/>
          <w:b/>
          <w:sz w:val="28"/>
          <w:szCs w:val="28"/>
        </w:rPr>
        <w:t>Utwardzenie alejki w zabytkowym  Parku im. Jedności Narodowej w Kołobrzegu</w:t>
      </w:r>
      <w:r>
        <w:rPr>
          <w:rFonts w:ascii="Arial" w:hAnsi="Arial" w:cs="Arial"/>
          <w:b/>
          <w:sz w:val="28"/>
          <w:szCs w:val="28"/>
        </w:rPr>
        <w:t>”</w:t>
      </w: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2A6EF4">
      <w:pPr>
        <w:pStyle w:val="pkt"/>
        <w:numPr>
          <w:ilvl w:val="0"/>
          <w:numId w:val="43"/>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12EFB401"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r w:rsidR="00A038D0">
        <w:rPr>
          <w:rFonts w:ascii="Arial" w:hAnsi="Arial" w:cs="Arial"/>
          <w:sz w:val="22"/>
          <w:szCs w:val="22"/>
        </w:rPr>
        <w:t xml:space="preserve">BZP, </w:t>
      </w:r>
      <w:r w:rsidRPr="00EF6D14">
        <w:rPr>
          <w:rFonts w:ascii="Arial" w:hAnsi="Arial" w:cs="Arial"/>
          <w:sz w:val="22"/>
          <w:szCs w:val="22"/>
        </w:rPr>
        <w:t xml:space="preserve">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6C2E9063" w14:textId="77777777" w:rsidR="008E1537" w:rsidRDefault="00FA472A" w:rsidP="008E1537">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55E60E86" w14:textId="51661B9A" w:rsidR="00E855CB" w:rsidRPr="008E1537" w:rsidRDefault="00E855CB" w:rsidP="008E1537">
      <w:pPr>
        <w:pStyle w:val="Tekstpodstawowy21"/>
        <w:spacing w:before="60"/>
        <w:ind w:left="360"/>
        <w:rPr>
          <w:rFonts w:ascii="Arial" w:hAnsi="Arial" w:cs="Arial"/>
          <w:sz w:val="22"/>
          <w:szCs w:val="22"/>
        </w:rPr>
      </w:pPr>
      <w:r w:rsidRPr="008E1537">
        <w:rPr>
          <w:rFonts w:ascii="Arial" w:hAnsi="Arial" w:cs="Arial"/>
          <w:sz w:val="22"/>
          <w:szCs w:val="22"/>
        </w:rPr>
        <w:t xml:space="preserve">Zamawiający przewiduje zmiany umowy. Szczegółowy wykaz zmian znajduje się w </w:t>
      </w:r>
      <w:r w:rsidRPr="00237074">
        <w:rPr>
          <w:rFonts w:ascii="Arial" w:hAnsi="Arial" w:cs="Arial"/>
          <w:sz w:val="22"/>
          <w:szCs w:val="22"/>
        </w:rPr>
        <w:t>§ 15 projektu umowy stanowiącym część II SIWZ.</w:t>
      </w:r>
      <w:r w:rsidRPr="008E1537">
        <w:rPr>
          <w:rFonts w:ascii="Arial" w:hAnsi="Arial" w:cs="Arial"/>
          <w:sz w:val="22"/>
          <w:szCs w:val="22"/>
        </w:rPr>
        <w:t xml:space="preserve"> </w:t>
      </w:r>
    </w:p>
    <w:p w14:paraId="28A4E752" w14:textId="77777777" w:rsidR="00E855CB" w:rsidRPr="00EF6D14" w:rsidRDefault="00E855CB" w:rsidP="00770877">
      <w:pPr>
        <w:pStyle w:val="Tekstpodstawowy"/>
        <w:tabs>
          <w:tab w:val="left" w:pos="851"/>
        </w:tabs>
        <w:spacing w:before="60"/>
        <w:ind w:left="851"/>
        <w:jc w:val="both"/>
        <w:rPr>
          <w:rFonts w:ascii="Arial" w:hAnsi="Arial" w:cs="Arial"/>
          <w:sz w:val="22"/>
          <w:szCs w:val="22"/>
        </w:rPr>
      </w:pP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 xml:space="preserve">ości, co </w:t>
      </w:r>
      <w:r w:rsidR="00B77F06" w:rsidRPr="00EF6D14">
        <w:rPr>
          <w:rFonts w:ascii="Arial" w:hAnsi="Arial" w:cs="Arial"/>
          <w:sz w:val="22"/>
          <w:szCs w:val="22"/>
        </w:rPr>
        <w:lastRenderedPageBreak/>
        <w:t>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1E6729BE"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w:t>
      </w:r>
      <w:r w:rsidR="00E80806">
        <w:rPr>
          <w:rFonts w:ascii="Arial" w:hAnsi="Arial" w:cs="Arial"/>
          <w:sz w:val="22"/>
          <w:szCs w:val="22"/>
        </w:rPr>
        <w:t xml:space="preserve"> </w:t>
      </w:r>
      <w:r w:rsidR="00923FA1" w:rsidRPr="004B2399">
        <w:rPr>
          <w:rFonts w:ascii="Arial" w:hAnsi="Arial" w:cs="Arial"/>
          <w:sz w:val="22"/>
          <w:szCs w:val="22"/>
        </w:rPr>
        <w:t>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00697803" w14:textId="692DB81F" w:rsidR="00366145" w:rsidRPr="00366145" w:rsidRDefault="00923FA1" w:rsidP="00366145">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DAF4C73" w14:textId="53CD2F35" w:rsidR="00A01CEF" w:rsidRPr="007C7256" w:rsidRDefault="00A01CEF" w:rsidP="0080611A">
      <w:pPr>
        <w:jc w:val="center"/>
        <w:rPr>
          <w:rFonts w:ascii="Arial" w:hAnsi="Arial" w:cs="Arial"/>
          <w:b/>
          <w:color w:val="000000" w:themeColor="text1"/>
          <w:sz w:val="22"/>
          <w:szCs w:val="22"/>
        </w:rPr>
      </w:pPr>
      <w:r w:rsidRPr="00857FBB">
        <w:rPr>
          <w:rFonts w:ascii="Arial" w:hAnsi="Arial" w:cs="Arial"/>
          <w:b/>
          <w:sz w:val="28"/>
          <w:szCs w:val="28"/>
        </w:rPr>
        <w:t>„</w:t>
      </w:r>
      <w:r w:rsidR="0080611A" w:rsidRPr="0080611A">
        <w:rPr>
          <w:rFonts w:ascii="Arial" w:hAnsi="Arial" w:cs="Arial"/>
          <w:b/>
          <w:sz w:val="24"/>
          <w:szCs w:val="24"/>
        </w:rPr>
        <w:t xml:space="preserve">Utwardzenie alejki w zabytkowym  Parku im. Jedności Narodowej </w:t>
      </w:r>
      <w:r w:rsidR="0080611A">
        <w:rPr>
          <w:rFonts w:ascii="Arial" w:hAnsi="Arial" w:cs="Arial"/>
          <w:b/>
          <w:sz w:val="24"/>
          <w:szCs w:val="24"/>
        </w:rPr>
        <w:br/>
      </w:r>
      <w:r w:rsidR="0080611A" w:rsidRPr="0080611A">
        <w:rPr>
          <w:rFonts w:ascii="Arial" w:hAnsi="Arial" w:cs="Arial"/>
          <w:b/>
          <w:sz w:val="24"/>
          <w:szCs w:val="24"/>
        </w:rPr>
        <w:t>w Kołobrzegu</w:t>
      </w:r>
      <w:r>
        <w:rPr>
          <w:rFonts w:ascii="Arial" w:hAnsi="Arial" w:cs="Arial"/>
          <w:b/>
          <w:sz w:val="24"/>
          <w:szCs w:val="24"/>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1C77854A" w:rsidR="00AC273B" w:rsidRDefault="00923FA1" w:rsidP="007544EA">
      <w:pPr>
        <w:numPr>
          <w:ilvl w:val="1"/>
          <w:numId w:val="10"/>
        </w:numPr>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w:t>
      </w:r>
      <w:r w:rsidR="007544EA">
        <w:rPr>
          <w:rFonts w:ascii="Arial" w:hAnsi="Arial" w:cs="Arial"/>
          <w:sz w:val="22"/>
          <w:szCs w:val="22"/>
        </w:rPr>
        <w:t xml:space="preserve"> </w:t>
      </w:r>
      <w:r w:rsidR="007544EA" w:rsidRPr="007544EA">
        <w:rPr>
          <w:rFonts w:ascii="Arial" w:hAnsi="Arial" w:cs="Arial"/>
          <w:sz w:val="22"/>
          <w:szCs w:val="22"/>
        </w:rPr>
        <w:t xml:space="preserve">(Dz. U z 2019 r., poz. 1010 </w:t>
      </w:r>
      <w:proofErr w:type="spellStart"/>
      <w:r w:rsidR="007544EA" w:rsidRPr="007544EA">
        <w:rPr>
          <w:rFonts w:ascii="Arial" w:hAnsi="Arial" w:cs="Arial"/>
          <w:sz w:val="22"/>
          <w:szCs w:val="22"/>
        </w:rPr>
        <w:t>t.j</w:t>
      </w:r>
      <w:proofErr w:type="spellEnd"/>
      <w:r w:rsidR="007544EA" w:rsidRPr="007544EA">
        <w:rPr>
          <w:rFonts w:ascii="Arial" w:hAnsi="Arial" w:cs="Arial"/>
          <w:sz w:val="22"/>
          <w:szCs w:val="22"/>
        </w:rPr>
        <w:t>.)</w:t>
      </w:r>
      <w:r w:rsidRPr="00EF6D14">
        <w:rPr>
          <w:rFonts w:ascii="Arial" w:hAnsi="Arial" w:cs="Arial"/>
          <w:sz w:val="22"/>
          <w:szCs w:val="22"/>
        </w:rPr>
        <w:t>,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7B0106CB" w14:textId="385490C9" w:rsidR="0062638A" w:rsidRPr="00FA6A99" w:rsidRDefault="0062638A" w:rsidP="00FF460C">
      <w:pPr>
        <w:numPr>
          <w:ilvl w:val="1"/>
          <w:numId w:val="10"/>
        </w:numPr>
        <w:tabs>
          <w:tab w:val="clear" w:pos="502"/>
          <w:tab w:val="num" w:pos="567"/>
        </w:tabs>
        <w:ind w:left="539" w:hanging="397"/>
        <w:jc w:val="both"/>
        <w:rPr>
          <w:rFonts w:ascii="Arial" w:hAnsi="Arial" w:cs="Arial"/>
          <w:sz w:val="22"/>
          <w:szCs w:val="22"/>
        </w:rPr>
      </w:pPr>
      <w:r w:rsidRPr="00FA6A99">
        <w:rPr>
          <w:rFonts w:ascii="Arial" w:hAnsi="Arial" w:cs="Arial"/>
          <w:sz w:val="22"/>
          <w:szCs w:val="22"/>
        </w:rPr>
        <w:t>Złożenie oferty wyraża stanowczą wolę wykonawcy do zawarcia umowy na warunkach określonych w SIWZ oraz w projekcie umowy, który stanowi załącznik do SIWZ.</w:t>
      </w:r>
    </w:p>
    <w:p w14:paraId="4D71D60A" w14:textId="77777777" w:rsidR="00923FA1"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12F9EFDF" w14:textId="77777777" w:rsidR="00E307C4" w:rsidRDefault="00E307C4" w:rsidP="00E307C4">
      <w:pPr>
        <w:jc w:val="both"/>
        <w:rPr>
          <w:rFonts w:ascii="Arial" w:hAnsi="Arial" w:cs="Arial"/>
          <w:sz w:val="22"/>
          <w:szCs w:val="22"/>
        </w:rPr>
      </w:pPr>
    </w:p>
    <w:p w14:paraId="1973ECD8" w14:textId="77777777" w:rsidR="00E307C4" w:rsidRDefault="00E307C4" w:rsidP="00E307C4">
      <w:pPr>
        <w:jc w:val="both"/>
        <w:rPr>
          <w:rFonts w:ascii="Arial" w:hAnsi="Arial" w:cs="Arial"/>
          <w:sz w:val="22"/>
          <w:szCs w:val="22"/>
        </w:rPr>
      </w:pPr>
    </w:p>
    <w:p w14:paraId="3200C10F" w14:textId="77777777" w:rsidR="009B405F" w:rsidRPr="00EF6D14" w:rsidRDefault="009B405F" w:rsidP="00E307C4">
      <w:pPr>
        <w:jc w:val="both"/>
        <w:rPr>
          <w:rFonts w:ascii="Arial" w:hAnsi="Arial" w:cs="Arial"/>
          <w:sz w:val="22"/>
          <w:szCs w:val="22"/>
        </w:rPr>
      </w:pP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3F839DF" w:rsidR="00FE0D01" w:rsidRPr="00174FD1"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w rozumieniu art.11 ust.</w:t>
      </w:r>
      <w:r w:rsidR="00B27E12">
        <w:rPr>
          <w:rFonts w:ascii="Arial" w:hAnsi="Arial" w:cs="Arial"/>
          <w:bCs/>
          <w:i/>
          <w:sz w:val="22"/>
          <w:szCs w:val="22"/>
        </w:rPr>
        <w:t xml:space="preserve"> 2</w:t>
      </w:r>
      <w:r w:rsidR="00FE0D01" w:rsidRPr="00EF6D14">
        <w:rPr>
          <w:rFonts w:ascii="Arial" w:hAnsi="Arial" w:cs="Arial"/>
          <w:bCs/>
          <w:i/>
          <w:sz w:val="22"/>
          <w:szCs w:val="22"/>
        </w:rPr>
        <w:t xml:space="preserve"> ustawy z dnia 16 kwietnia 1993 roku o zwalczaniu nieuczciwej </w:t>
      </w:r>
      <w:r w:rsidR="00FE0D01" w:rsidRPr="00174FD1">
        <w:rPr>
          <w:rFonts w:ascii="Arial" w:hAnsi="Arial" w:cs="Arial"/>
          <w:bCs/>
          <w:i/>
          <w:sz w:val="22"/>
          <w:szCs w:val="22"/>
        </w:rPr>
        <w:t>konkurencji /Dz.U.20</w:t>
      </w:r>
      <w:r w:rsidR="00375A5D" w:rsidRPr="00174FD1">
        <w:rPr>
          <w:rFonts w:ascii="Arial" w:hAnsi="Arial" w:cs="Arial"/>
          <w:bCs/>
          <w:i/>
          <w:sz w:val="22"/>
          <w:szCs w:val="22"/>
        </w:rPr>
        <w:t>1</w:t>
      </w:r>
      <w:r w:rsidR="007544EA">
        <w:rPr>
          <w:rFonts w:ascii="Arial" w:hAnsi="Arial" w:cs="Arial"/>
          <w:bCs/>
          <w:i/>
          <w:sz w:val="22"/>
          <w:szCs w:val="22"/>
        </w:rPr>
        <w:t>9</w:t>
      </w:r>
      <w:r w:rsidR="00FE0D01" w:rsidRPr="00174FD1">
        <w:rPr>
          <w:rFonts w:ascii="Arial" w:hAnsi="Arial" w:cs="Arial"/>
          <w:bCs/>
          <w:i/>
          <w:sz w:val="22"/>
          <w:szCs w:val="22"/>
        </w:rPr>
        <w:t xml:space="preserve"> r. poz.</w:t>
      </w:r>
      <w:r w:rsidR="007544EA">
        <w:rPr>
          <w:rFonts w:ascii="Arial" w:hAnsi="Arial" w:cs="Arial"/>
          <w:bCs/>
          <w:i/>
          <w:sz w:val="22"/>
          <w:szCs w:val="22"/>
        </w:rPr>
        <w:t xml:space="preserve">1010 </w:t>
      </w:r>
      <w:proofErr w:type="spellStart"/>
      <w:r w:rsidR="007544EA">
        <w:rPr>
          <w:rFonts w:ascii="Arial" w:hAnsi="Arial" w:cs="Arial"/>
          <w:bCs/>
          <w:i/>
          <w:sz w:val="22"/>
          <w:szCs w:val="22"/>
        </w:rPr>
        <w:t>t.j</w:t>
      </w:r>
      <w:proofErr w:type="spellEnd"/>
      <w:r w:rsidR="007544EA">
        <w:rPr>
          <w:rFonts w:ascii="Arial" w:hAnsi="Arial" w:cs="Arial"/>
          <w:bCs/>
          <w:i/>
          <w:sz w:val="22"/>
          <w:szCs w:val="22"/>
        </w:rPr>
        <w:t>.</w:t>
      </w:r>
      <w:r w:rsidR="00A45FC2" w:rsidRPr="00174FD1">
        <w:rPr>
          <w:rFonts w:ascii="Arial" w:hAnsi="Arial" w:cs="Arial"/>
          <w:bCs/>
          <w:i/>
          <w:sz w:val="22"/>
          <w:szCs w:val="22"/>
        </w:rPr>
        <w:t>)</w:t>
      </w:r>
      <w:r w:rsidR="00FE0D01" w:rsidRPr="00174FD1">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755A55F4" w:rsidR="00E360A2" w:rsidRPr="00EF6D14" w:rsidRDefault="00702461" w:rsidP="002A6EF4">
      <w:pPr>
        <w:pStyle w:val="ZLITPKTzmpktliter"/>
        <w:numPr>
          <w:ilvl w:val="0"/>
          <w:numId w:val="31"/>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późn.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w:t>
      </w:r>
      <w:r w:rsidR="006F5753">
        <w:rPr>
          <w:rFonts w:ascii="Arial" w:hAnsi="Arial"/>
          <w:i/>
          <w:sz w:val="22"/>
          <w:szCs w:val="22"/>
        </w:rPr>
        <w:t xml:space="preserve">               </w:t>
      </w:r>
      <w:r w:rsidR="00D76BE9">
        <w:rPr>
          <w:rFonts w:ascii="Arial" w:hAnsi="Arial"/>
          <w:i/>
          <w:sz w:val="22"/>
          <w:szCs w:val="22"/>
        </w:rPr>
        <w:t>2019</w:t>
      </w:r>
      <w:r w:rsidR="00242C3B">
        <w:rPr>
          <w:rFonts w:ascii="Arial" w:hAnsi="Arial"/>
          <w:i/>
          <w:sz w:val="22"/>
          <w:szCs w:val="22"/>
        </w:rPr>
        <w:t xml:space="preserve"> r., poz. </w:t>
      </w:r>
      <w:r w:rsidR="00D76BE9">
        <w:rPr>
          <w:rFonts w:ascii="Arial" w:hAnsi="Arial"/>
          <w:i/>
          <w:sz w:val="22"/>
          <w:szCs w:val="22"/>
        </w:rPr>
        <w:t>498</w:t>
      </w:r>
      <w:r w:rsidR="00242C3B">
        <w:rPr>
          <w:rFonts w:ascii="Arial" w:hAnsi="Arial"/>
          <w:i/>
          <w:sz w:val="22"/>
          <w:szCs w:val="22"/>
        </w:rPr>
        <w:t xml:space="preserve"> </w:t>
      </w:r>
      <w:proofErr w:type="spellStart"/>
      <w:r w:rsidR="00D76BE9">
        <w:rPr>
          <w:rFonts w:ascii="Arial" w:hAnsi="Arial"/>
          <w:i/>
          <w:sz w:val="22"/>
          <w:szCs w:val="22"/>
        </w:rPr>
        <w:t>t.j</w:t>
      </w:r>
      <w:proofErr w:type="spellEnd"/>
      <w:r w:rsidR="00242C3B">
        <w:rPr>
          <w:rFonts w:ascii="Arial" w:hAnsi="Arial"/>
          <w:i/>
          <w:sz w:val="22"/>
          <w:szCs w:val="22"/>
        </w:rPr>
        <w:t>.</w:t>
      </w:r>
      <w:r w:rsidR="00CF456E" w:rsidRPr="001A02E8">
        <w:rPr>
          <w:rFonts w:ascii="Arial" w:hAnsi="Arial"/>
          <w:i/>
          <w:sz w:val="22"/>
          <w:szCs w:val="22"/>
        </w:rPr>
        <w:t>)</w:t>
      </w:r>
      <w:r w:rsidR="00E7374C">
        <w:rPr>
          <w:rFonts w:ascii="Arial" w:hAnsi="Arial"/>
          <w:i/>
          <w:sz w:val="22"/>
          <w:szCs w:val="22"/>
        </w:rPr>
        <w:t>;</w:t>
      </w:r>
    </w:p>
    <w:p w14:paraId="7505F611" w14:textId="77777777" w:rsidR="008E11BC" w:rsidRPr="00FA6A99"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2D579EC"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warunków udziału w postępowaniu</w:t>
      </w:r>
      <w:r w:rsidR="0068714D">
        <w:rPr>
          <w:rFonts w:ascii="Arial" w:hAnsi="Arial" w:cs="Arial"/>
          <w:sz w:val="22"/>
          <w:szCs w:val="22"/>
        </w:rPr>
        <w:t>.</w:t>
      </w:r>
    </w:p>
    <w:p w14:paraId="0820C121" w14:textId="6DB53645"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w:t>
      </w:r>
      <w:r w:rsidR="007544EA">
        <w:rPr>
          <w:rFonts w:ascii="Arial" w:hAnsi="Arial" w:cs="Arial"/>
          <w:sz w:val="22"/>
          <w:szCs w:val="22"/>
        </w:rPr>
        <w:t xml:space="preserve">wymaga </w:t>
      </w:r>
      <w:r w:rsidRPr="00EF6D14">
        <w:rPr>
          <w:rFonts w:ascii="Arial" w:hAnsi="Arial" w:cs="Arial"/>
          <w:sz w:val="22"/>
          <w:szCs w:val="22"/>
        </w:rPr>
        <w:t xml:space="preserve">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BC37F4">
        <w:rPr>
          <w:rFonts w:ascii="Arial" w:hAnsi="Arial" w:cs="Arial"/>
          <w:sz w:val="22"/>
          <w:szCs w:val="22"/>
        </w:rPr>
        <w:t>;</w:t>
      </w:r>
    </w:p>
    <w:p w14:paraId="198D2563" w14:textId="2685E372" w:rsidR="00A01CEF" w:rsidRPr="00A01CEF" w:rsidRDefault="00A01CEF" w:rsidP="00BD73D6">
      <w:pPr>
        <w:numPr>
          <w:ilvl w:val="0"/>
          <w:numId w:val="17"/>
        </w:numPr>
        <w:autoSpaceDE w:val="0"/>
        <w:autoSpaceDN w:val="0"/>
        <w:adjustRightInd w:val="0"/>
        <w:spacing w:before="120"/>
        <w:jc w:val="both"/>
        <w:rPr>
          <w:rFonts w:ascii="Arial" w:hAnsi="Arial" w:cs="Arial"/>
          <w:sz w:val="22"/>
          <w:szCs w:val="22"/>
        </w:rPr>
      </w:pPr>
      <w:r w:rsidRPr="00A01CEF">
        <w:rPr>
          <w:rFonts w:ascii="Arial" w:hAnsi="Arial" w:cs="Arial"/>
          <w:sz w:val="22"/>
          <w:szCs w:val="22"/>
        </w:rPr>
        <w:t xml:space="preserve">Zamawiający uzna za spełniony warunek dotyczący sytuacji ekonomicznej lub finansowej, jeżeli wykonawca </w:t>
      </w:r>
      <w:r w:rsidR="00BD73D6" w:rsidRPr="00BD73D6">
        <w:rPr>
          <w:rFonts w:ascii="Arial" w:hAnsi="Arial" w:cs="Arial"/>
          <w:sz w:val="22"/>
          <w:szCs w:val="22"/>
        </w:rPr>
        <w:t>wykaże się posiadaniem środków</w:t>
      </w:r>
      <w:r w:rsidR="00BD73D6">
        <w:rPr>
          <w:rFonts w:ascii="Arial" w:hAnsi="Arial" w:cs="Arial"/>
          <w:sz w:val="22"/>
          <w:szCs w:val="22"/>
        </w:rPr>
        <w:t xml:space="preserve"> finansowych</w:t>
      </w:r>
      <w:r w:rsidR="00BD73D6" w:rsidRPr="00BD73D6">
        <w:rPr>
          <w:rFonts w:ascii="Arial" w:hAnsi="Arial" w:cs="Arial"/>
          <w:sz w:val="22"/>
          <w:szCs w:val="22"/>
        </w:rPr>
        <w:t xml:space="preserve"> lub zdolności</w:t>
      </w:r>
      <w:r w:rsidR="00BD73D6">
        <w:rPr>
          <w:rFonts w:ascii="Arial" w:hAnsi="Arial" w:cs="Arial"/>
          <w:sz w:val="22"/>
          <w:szCs w:val="22"/>
        </w:rPr>
        <w:t>ą kredytową</w:t>
      </w:r>
      <w:r w:rsidR="00E307C4">
        <w:rPr>
          <w:rFonts w:ascii="Arial" w:hAnsi="Arial" w:cs="Arial"/>
          <w:sz w:val="22"/>
          <w:szCs w:val="22"/>
        </w:rPr>
        <w:t xml:space="preserve"> na kwotę minimum </w:t>
      </w:r>
      <w:r w:rsidR="0080611A">
        <w:rPr>
          <w:rFonts w:ascii="Arial" w:hAnsi="Arial" w:cs="Arial"/>
          <w:sz w:val="22"/>
          <w:szCs w:val="22"/>
        </w:rPr>
        <w:t>80</w:t>
      </w:r>
      <w:r w:rsidR="00C8740F">
        <w:rPr>
          <w:rFonts w:ascii="Arial" w:hAnsi="Arial" w:cs="Arial"/>
          <w:sz w:val="22"/>
          <w:szCs w:val="22"/>
        </w:rPr>
        <w:t>.</w:t>
      </w:r>
      <w:r w:rsidR="00BD73D6" w:rsidRPr="00BD73D6">
        <w:rPr>
          <w:rFonts w:ascii="Arial" w:hAnsi="Arial" w:cs="Arial"/>
          <w:sz w:val="22"/>
          <w:szCs w:val="22"/>
        </w:rPr>
        <w:t>000,00 zł.</w:t>
      </w:r>
      <w:r w:rsidR="00BD73D6">
        <w:rPr>
          <w:rFonts w:ascii="Arial" w:hAnsi="Arial" w:cs="Arial"/>
          <w:sz w:val="22"/>
          <w:szCs w:val="22"/>
        </w:rPr>
        <w:t xml:space="preserve"> </w:t>
      </w:r>
    </w:p>
    <w:p w14:paraId="29158644" w14:textId="0C07B0BF" w:rsidR="00AB2812" w:rsidRPr="00A01CEF"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CD25BD">
        <w:rPr>
          <w:rFonts w:ascii="Arial" w:hAnsi="Arial" w:cs="Arial"/>
          <w:color w:val="000000" w:themeColor="text1"/>
          <w:sz w:val="22"/>
          <w:szCs w:val="22"/>
          <w:u w:val="single"/>
        </w:rPr>
        <w:lastRenderedPageBreak/>
        <w:t>W przypadku Wykonawców wspólnie ubiegających się o udzielenie zamówienia warunek może zostać spełniony przez jednego wykonawcę lub łącznie wszystkich wykonawców wspólnie ubiegających się o zamówienie.</w:t>
      </w:r>
    </w:p>
    <w:p w14:paraId="341DA70C" w14:textId="77777777" w:rsidR="00C8740F" w:rsidRDefault="009548C1" w:rsidP="002A2E92">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A01CEF">
        <w:rPr>
          <w:rFonts w:ascii="Arial" w:hAnsi="Arial" w:cs="Arial"/>
          <w:sz w:val="22"/>
          <w:szCs w:val="22"/>
        </w:rPr>
        <w:t>Z</w:t>
      </w:r>
      <w:r w:rsidR="00726C34" w:rsidRPr="00A01CEF">
        <w:rPr>
          <w:rFonts w:ascii="Arial" w:hAnsi="Arial" w:cs="Arial"/>
          <w:sz w:val="22"/>
          <w:szCs w:val="22"/>
        </w:rPr>
        <w:t>amawiający uzna za spełniony warune</w:t>
      </w:r>
      <w:r w:rsidR="0072554D" w:rsidRPr="00A01CEF">
        <w:rPr>
          <w:rFonts w:ascii="Arial" w:hAnsi="Arial" w:cs="Arial"/>
          <w:sz w:val="22"/>
          <w:szCs w:val="22"/>
        </w:rPr>
        <w:t xml:space="preserve">k dotyczący </w:t>
      </w:r>
      <w:r w:rsidRPr="00A01CEF">
        <w:rPr>
          <w:rFonts w:ascii="Arial" w:hAnsi="Arial" w:cs="Arial"/>
          <w:sz w:val="22"/>
          <w:szCs w:val="22"/>
        </w:rPr>
        <w:t>zdolności technicznej lub zawodowej</w:t>
      </w:r>
      <w:r w:rsidR="00726C34" w:rsidRPr="00A01CEF">
        <w:rPr>
          <w:rFonts w:ascii="Arial" w:hAnsi="Arial" w:cs="Arial"/>
          <w:sz w:val="22"/>
          <w:szCs w:val="22"/>
        </w:rPr>
        <w:t>, jeżeli wykonawca</w:t>
      </w:r>
      <w:r w:rsidR="00C8740F">
        <w:rPr>
          <w:rFonts w:ascii="Arial" w:hAnsi="Arial" w:cs="Arial"/>
          <w:sz w:val="22"/>
          <w:szCs w:val="22"/>
        </w:rPr>
        <w:t xml:space="preserve"> wykaże:</w:t>
      </w:r>
    </w:p>
    <w:p w14:paraId="10CD0708" w14:textId="5E4C2B8F" w:rsidR="002A2E92" w:rsidRPr="002D4A80" w:rsidRDefault="00C8740F" w:rsidP="00C8740F">
      <w:pPr>
        <w:pStyle w:val="Akapitzlist"/>
        <w:numPr>
          <w:ilvl w:val="2"/>
          <w:numId w:val="14"/>
        </w:numPr>
        <w:tabs>
          <w:tab w:val="clear" w:pos="2340"/>
        </w:tabs>
        <w:autoSpaceDE w:val="0"/>
        <w:autoSpaceDN w:val="0"/>
        <w:adjustRightInd w:val="0"/>
        <w:spacing w:before="120"/>
        <w:ind w:left="993" w:hanging="284"/>
        <w:jc w:val="both"/>
        <w:rPr>
          <w:rFonts w:ascii="Arial" w:hAnsi="Arial" w:cs="Arial"/>
          <w:sz w:val="22"/>
          <w:szCs w:val="22"/>
        </w:rPr>
      </w:pPr>
      <w:r w:rsidRPr="002D4A80">
        <w:rPr>
          <w:rFonts w:ascii="Arial" w:hAnsi="Arial" w:cs="Arial"/>
          <w:sz w:val="22"/>
          <w:szCs w:val="22"/>
        </w:rPr>
        <w:t>ż</w:t>
      </w:r>
      <w:r w:rsidRPr="00C8740F">
        <w:rPr>
          <w:rFonts w:ascii="Arial" w:hAnsi="Arial" w:cs="Arial"/>
          <w:sz w:val="22"/>
          <w:szCs w:val="22"/>
        </w:rPr>
        <w:t xml:space="preserve">e </w:t>
      </w:r>
      <w:r w:rsidR="00726C34" w:rsidRPr="00C8740F">
        <w:rPr>
          <w:rFonts w:ascii="Arial" w:hAnsi="Arial" w:cs="Arial"/>
          <w:sz w:val="22"/>
          <w:szCs w:val="22"/>
        </w:rPr>
        <w:t xml:space="preserve"> </w:t>
      </w:r>
      <w:r w:rsidR="00A01CEF" w:rsidRPr="00C8740F">
        <w:rPr>
          <w:rFonts w:ascii="Arial" w:hAnsi="Arial" w:cs="Arial"/>
          <w:sz w:val="22"/>
          <w:szCs w:val="22"/>
        </w:rPr>
        <w:t xml:space="preserve">w okresie ostatnich 5 lat przed </w:t>
      </w:r>
      <w:r w:rsidR="00A01CEF" w:rsidRPr="00C8740F">
        <w:rPr>
          <w:rFonts w:ascii="Arial" w:eastAsia="HiddenHorzOCR" w:hAnsi="Arial" w:cs="Arial"/>
          <w:sz w:val="22"/>
          <w:szCs w:val="22"/>
        </w:rPr>
        <w:t xml:space="preserve">upływem </w:t>
      </w:r>
      <w:r w:rsidR="00A01CEF" w:rsidRPr="00C8740F">
        <w:rPr>
          <w:rFonts w:ascii="Arial" w:hAnsi="Arial" w:cs="Arial"/>
          <w:sz w:val="22"/>
          <w:szCs w:val="22"/>
        </w:rPr>
        <w:t xml:space="preserve">terminu </w:t>
      </w:r>
      <w:r w:rsidR="00A01CEF" w:rsidRPr="00C8740F">
        <w:rPr>
          <w:rFonts w:ascii="Arial" w:eastAsia="HiddenHorzOCR" w:hAnsi="Arial" w:cs="Arial"/>
          <w:sz w:val="22"/>
          <w:szCs w:val="22"/>
        </w:rPr>
        <w:t xml:space="preserve">składania </w:t>
      </w:r>
      <w:r w:rsidR="00A01CEF" w:rsidRPr="00C8740F">
        <w:rPr>
          <w:rFonts w:ascii="Arial" w:hAnsi="Arial" w:cs="Arial"/>
          <w:sz w:val="22"/>
          <w:szCs w:val="22"/>
        </w:rPr>
        <w:t>ofert</w:t>
      </w:r>
      <w:r w:rsidR="00A01CEF" w:rsidRPr="00C8740F">
        <w:rPr>
          <w:rFonts w:ascii="Arial" w:eastAsia="HiddenHorzOCR" w:hAnsi="Arial" w:cs="Arial"/>
          <w:sz w:val="22"/>
          <w:szCs w:val="22"/>
        </w:rPr>
        <w:t xml:space="preserve">, </w:t>
      </w:r>
      <w:r w:rsidR="00A01CEF" w:rsidRPr="00C8740F">
        <w:rPr>
          <w:rFonts w:ascii="Arial" w:hAnsi="Arial" w:cs="Arial"/>
          <w:sz w:val="22"/>
          <w:szCs w:val="22"/>
        </w:rPr>
        <w:t xml:space="preserve">a </w:t>
      </w:r>
      <w:r w:rsidR="00A01CEF" w:rsidRPr="00C8740F">
        <w:rPr>
          <w:rFonts w:ascii="Arial" w:eastAsia="HiddenHorzOCR" w:hAnsi="Arial" w:cs="Arial"/>
          <w:sz w:val="22"/>
          <w:szCs w:val="22"/>
        </w:rPr>
        <w:t xml:space="preserve">jeżeli </w:t>
      </w:r>
      <w:r w:rsidR="00A01CEF" w:rsidRPr="00C8740F">
        <w:rPr>
          <w:rFonts w:ascii="Arial" w:hAnsi="Arial" w:cs="Arial"/>
          <w:sz w:val="22"/>
          <w:szCs w:val="22"/>
        </w:rPr>
        <w:t xml:space="preserve">okres prowadzenia </w:t>
      </w:r>
      <w:r w:rsidR="00A01CEF" w:rsidRPr="00C8740F">
        <w:rPr>
          <w:rFonts w:ascii="Arial" w:eastAsia="HiddenHorzOCR" w:hAnsi="Arial" w:cs="Arial"/>
          <w:sz w:val="22"/>
          <w:szCs w:val="22"/>
        </w:rPr>
        <w:t xml:space="preserve">działalności </w:t>
      </w:r>
      <w:r w:rsidR="00A01CEF" w:rsidRPr="00C8740F">
        <w:rPr>
          <w:rFonts w:ascii="Arial" w:hAnsi="Arial" w:cs="Arial"/>
          <w:sz w:val="22"/>
          <w:szCs w:val="22"/>
        </w:rPr>
        <w:t>jest krótszy - w tym okresie</w:t>
      </w:r>
      <w:r w:rsidR="00BD73D6" w:rsidRPr="00C8740F">
        <w:rPr>
          <w:rFonts w:ascii="Arial" w:hAnsi="Arial" w:cs="Arial"/>
          <w:sz w:val="22"/>
          <w:szCs w:val="22"/>
        </w:rPr>
        <w:t xml:space="preserve"> wykonał</w:t>
      </w:r>
      <w:r w:rsidR="002A2E92" w:rsidRPr="00C8740F">
        <w:rPr>
          <w:rFonts w:ascii="Arial" w:hAnsi="Arial" w:cs="Arial"/>
          <w:sz w:val="22"/>
          <w:szCs w:val="22"/>
        </w:rPr>
        <w:t xml:space="preserve"> </w:t>
      </w:r>
      <w:r w:rsidR="002A2E92" w:rsidRPr="002D4A80">
        <w:rPr>
          <w:rFonts w:ascii="Arial" w:hAnsi="Arial" w:cs="Arial"/>
          <w:sz w:val="22"/>
          <w:szCs w:val="22"/>
        </w:rPr>
        <w:t xml:space="preserve">1 zamówienie uwzględniające </w:t>
      </w:r>
      <w:r w:rsidR="006C7063" w:rsidRPr="002D4A80">
        <w:rPr>
          <w:rFonts w:ascii="Arial" w:hAnsi="Arial" w:cs="Arial"/>
          <w:sz w:val="22"/>
          <w:szCs w:val="22"/>
        </w:rPr>
        <w:t>wykonanie</w:t>
      </w:r>
      <w:r w:rsidR="00D447CE" w:rsidRPr="002D4A80">
        <w:rPr>
          <w:rFonts w:ascii="Arial" w:hAnsi="Arial" w:cs="Arial"/>
          <w:sz w:val="22"/>
          <w:szCs w:val="22"/>
        </w:rPr>
        <w:t xml:space="preserve"> nawierzchni </w:t>
      </w:r>
      <w:r w:rsidR="006C7063" w:rsidRPr="002D4A80">
        <w:rPr>
          <w:rFonts w:ascii="Arial" w:hAnsi="Arial" w:cs="Arial"/>
          <w:sz w:val="22"/>
          <w:szCs w:val="22"/>
        </w:rPr>
        <w:t xml:space="preserve">z kostki </w:t>
      </w:r>
      <w:r w:rsidR="00D54C8C" w:rsidRPr="002D4A80">
        <w:rPr>
          <w:rFonts w:ascii="Arial" w:hAnsi="Arial" w:cs="Arial"/>
          <w:sz w:val="22"/>
          <w:szCs w:val="22"/>
        </w:rPr>
        <w:t xml:space="preserve">brukowej </w:t>
      </w:r>
      <w:r w:rsidR="006C7063" w:rsidRPr="002D4A80">
        <w:rPr>
          <w:rFonts w:ascii="Arial" w:hAnsi="Arial" w:cs="Arial"/>
          <w:sz w:val="22"/>
          <w:szCs w:val="22"/>
        </w:rPr>
        <w:t>betonowej</w:t>
      </w:r>
      <w:r w:rsidR="00D447CE" w:rsidRPr="002D4A80">
        <w:rPr>
          <w:rFonts w:ascii="Arial" w:hAnsi="Arial" w:cs="Arial"/>
          <w:sz w:val="22"/>
          <w:szCs w:val="22"/>
        </w:rPr>
        <w:t xml:space="preserve"> o  wartości min. </w:t>
      </w:r>
      <w:r w:rsidR="0080611A">
        <w:rPr>
          <w:rFonts w:ascii="Arial" w:hAnsi="Arial" w:cs="Arial"/>
          <w:sz w:val="22"/>
          <w:szCs w:val="22"/>
        </w:rPr>
        <w:t>80</w:t>
      </w:r>
      <w:r w:rsidR="002A2E92" w:rsidRPr="002D4A80">
        <w:rPr>
          <w:rFonts w:ascii="Arial" w:hAnsi="Arial" w:cs="Arial"/>
          <w:sz w:val="22"/>
          <w:szCs w:val="22"/>
        </w:rPr>
        <w:t>.000,00 zł. (brutto).</w:t>
      </w:r>
      <w:r w:rsidR="00D447CE" w:rsidRPr="002D4A80">
        <w:rPr>
          <w:rFonts w:ascii="Arial" w:hAnsi="Arial" w:cs="Arial"/>
          <w:sz w:val="22"/>
          <w:szCs w:val="22"/>
        </w:rPr>
        <w:t xml:space="preserve">   </w:t>
      </w:r>
    </w:p>
    <w:p w14:paraId="3CB9A0CE" w14:textId="555C33F4" w:rsidR="00A01CEF" w:rsidRDefault="00E307C4" w:rsidP="002A2E92">
      <w:pPr>
        <w:autoSpaceDE w:val="0"/>
        <w:autoSpaceDN w:val="0"/>
        <w:adjustRightInd w:val="0"/>
        <w:spacing w:before="60"/>
        <w:ind w:left="709"/>
        <w:jc w:val="both"/>
        <w:rPr>
          <w:rFonts w:ascii="Arial" w:hAnsi="Arial" w:cs="Arial"/>
          <w:color w:val="000000" w:themeColor="text1"/>
          <w:sz w:val="22"/>
          <w:szCs w:val="22"/>
          <w:u w:val="single"/>
        </w:rPr>
      </w:pPr>
      <w:r w:rsidRPr="002A2E92">
        <w:rPr>
          <w:rFonts w:ascii="Arial" w:hAnsi="Arial" w:cs="Arial"/>
          <w:color w:val="000000" w:themeColor="text1"/>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BF1BB73" w14:textId="61E79F43" w:rsidR="00C8740F" w:rsidRPr="002F69A1" w:rsidRDefault="00C8740F" w:rsidP="00C8740F">
      <w:pPr>
        <w:pStyle w:val="Akapitzlist"/>
        <w:numPr>
          <w:ilvl w:val="2"/>
          <w:numId w:val="14"/>
        </w:numPr>
        <w:tabs>
          <w:tab w:val="clear" w:pos="2340"/>
          <w:tab w:val="num" w:pos="709"/>
        </w:tabs>
        <w:spacing w:before="120"/>
        <w:ind w:left="709" w:hanging="283"/>
        <w:jc w:val="both"/>
        <w:rPr>
          <w:rFonts w:ascii="Arial" w:hAnsi="Arial" w:cs="Arial"/>
          <w:color w:val="000000" w:themeColor="text1"/>
          <w:sz w:val="22"/>
          <w:szCs w:val="22"/>
        </w:rPr>
      </w:pPr>
      <w:r w:rsidRPr="002F69A1">
        <w:rPr>
          <w:rFonts w:ascii="Arial" w:hAnsi="Arial" w:cs="Arial"/>
          <w:color w:val="000000" w:themeColor="text1"/>
          <w:sz w:val="22"/>
          <w:szCs w:val="22"/>
        </w:rPr>
        <w:t xml:space="preserve">że </w:t>
      </w:r>
      <w:r w:rsidR="00D7761E" w:rsidRPr="002F69A1">
        <w:rPr>
          <w:rFonts w:ascii="Arial" w:hAnsi="Arial" w:cs="Arial"/>
          <w:color w:val="000000" w:themeColor="text1"/>
          <w:sz w:val="22"/>
          <w:szCs w:val="22"/>
        </w:rPr>
        <w:t xml:space="preserve">dysponuje lub </w:t>
      </w:r>
      <w:r w:rsidRPr="002F69A1">
        <w:rPr>
          <w:rFonts w:ascii="Arial" w:hAnsi="Arial" w:cs="Arial"/>
          <w:color w:val="000000" w:themeColor="text1"/>
          <w:sz w:val="22"/>
          <w:szCs w:val="22"/>
        </w:rPr>
        <w:t xml:space="preserve">będzie dysponował osobą kierownika budowy posiadającą uprawnienia budowlane w specjalności inżynieryjnej drogowej </w:t>
      </w:r>
      <w:r w:rsidR="001F5535" w:rsidRPr="002F69A1">
        <w:rPr>
          <w:rFonts w:ascii="Arial" w:hAnsi="Arial" w:cs="Arial"/>
          <w:color w:val="000000" w:themeColor="text1"/>
          <w:sz w:val="22"/>
          <w:szCs w:val="22"/>
        </w:rPr>
        <w:t>lub konstrukcyjno- budowlanej</w:t>
      </w:r>
      <w:r w:rsidR="002F69A1">
        <w:rPr>
          <w:rFonts w:ascii="Arial" w:hAnsi="Arial" w:cs="Arial"/>
          <w:color w:val="000000" w:themeColor="text1"/>
          <w:sz w:val="22"/>
          <w:szCs w:val="22"/>
        </w:rPr>
        <w:t>.</w:t>
      </w:r>
    </w:p>
    <w:p w14:paraId="53B0E55F" w14:textId="4A8E4B71" w:rsidR="00C8740F" w:rsidRPr="00C23F5D" w:rsidRDefault="00C8740F" w:rsidP="00C8740F">
      <w:pPr>
        <w:pStyle w:val="Akapitzlist"/>
        <w:tabs>
          <w:tab w:val="num" w:pos="709"/>
        </w:tabs>
        <w:spacing w:before="120"/>
        <w:ind w:left="284"/>
        <w:jc w:val="both"/>
        <w:rPr>
          <w:rFonts w:ascii="Arial" w:hAnsi="Arial" w:cs="Arial"/>
          <w:color w:val="000000" w:themeColor="text1"/>
          <w:sz w:val="22"/>
          <w:szCs w:val="22"/>
          <w:u w:val="single"/>
        </w:rPr>
      </w:pPr>
      <w:r w:rsidRPr="00C23F5D">
        <w:rPr>
          <w:rFonts w:ascii="Arial" w:hAnsi="Arial" w:cs="Arial"/>
          <w:color w:val="000000" w:themeColor="text1"/>
          <w:sz w:val="22"/>
          <w:szCs w:val="22"/>
          <w:u w:val="single"/>
        </w:rPr>
        <w:t xml:space="preserve">W przypadku Wykonawców wspólnie ubiegających się o udzielenie zamówienia warunek może zostać spełniony przez co najmniej jednego wykonawcę </w:t>
      </w:r>
    </w:p>
    <w:p w14:paraId="39868920" w14:textId="77777777" w:rsidR="00D7761E" w:rsidRDefault="00D7761E" w:rsidP="00D7761E">
      <w:pPr>
        <w:contextualSpacing/>
        <w:jc w:val="both"/>
        <w:rPr>
          <w:rFonts w:ascii="Arial" w:hAnsi="Arial" w:cs="Arial"/>
          <w:b/>
          <w:bCs/>
          <w:sz w:val="22"/>
          <w:szCs w:val="22"/>
        </w:rPr>
      </w:pPr>
      <w:r>
        <w:rPr>
          <w:rFonts w:ascii="Arial" w:hAnsi="Arial" w:cs="Arial"/>
          <w:b/>
          <w:bCs/>
          <w:sz w:val="22"/>
          <w:szCs w:val="22"/>
        </w:rPr>
        <w:t>Uwaga:</w:t>
      </w:r>
    </w:p>
    <w:p w14:paraId="0ABA3309" w14:textId="14D11521" w:rsidR="00C8740F" w:rsidRPr="00D7761E" w:rsidRDefault="00D7761E" w:rsidP="00D7761E">
      <w:pPr>
        <w:ind w:left="1069"/>
        <w:contextualSpacing/>
        <w:jc w:val="both"/>
        <w:rPr>
          <w:rFonts w:ascii="Arial" w:hAnsi="Arial" w:cs="Arial"/>
          <w:sz w:val="22"/>
          <w:szCs w:val="22"/>
        </w:rPr>
      </w:pPr>
      <w:r>
        <w:rPr>
          <w:rFonts w:ascii="Arial" w:hAnsi="Arial" w:cs="Arial"/>
          <w:sz w:val="22"/>
          <w:szCs w:val="22"/>
        </w:rPr>
        <w:t xml:space="preserve">Zamawiający, określając wymogi </w:t>
      </w:r>
      <w:r>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z zastrzeżeniem art. 12a oraz innych przepisów ustawy Prawo Budowlane (Dz.U. 2019, poz. 1186 </w:t>
      </w:r>
      <w:proofErr w:type="spellStart"/>
      <w:r>
        <w:rPr>
          <w:rFonts w:ascii="Arial" w:hAnsi="Arial" w:cs="Arial"/>
          <w:sz w:val="22"/>
          <w:szCs w:val="22"/>
          <w:shd w:val="clear" w:color="auto" w:fill="FFFFFF"/>
        </w:rPr>
        <w:t>t.j</w:t>
      </w:r>
      <w:proofErr w:type="spellEnd"/>
      <w:r>
        <w:rPr>
          <w:rFonts w:ascii="Arial" w:hAnsi="Arial" w:cs="Arial"/>
          <w:sz w:val="22"/>
          <w:szCs w:val="22"/>
          <w:shd w:val="clear" w:color="auto" w:fill="FFFFFF"/>
        </w:rPr>
        <w:t>.) oraz ustawy o zasadach uznawania kwalifikacji zawodowych nabytych w państwach członkowskich Unii Europejskiej (Dz.U. 201</w:t>
      </w:r>
      <w:r w:rsidR="004354F1">
        <w:rPr>
          <w:rFonts w:ascii="Arial" w:hAnsi="Arial" w:cs="Arial"/>
          <w:sz w:val="22"/>
          <w:szCs w:val="22"/>
          <w:shd w:val="clear" w:color="auto" w:fill="FFFFFF"/>
        </w:rPr>
        <w:t>8</w:t>
      </w:r>
      <w:r>
        <w:rPr>
          <w:rFonts w:ascii="Arial" w:hAnsi="Arial" w:cs="Arial"/>
          <w:sz w:val="22"/>
          <w:szCs w:val="22"/>
          <w:shd w:val="clear" w:color="auto" w:fill="FFFFFF"/>
        </w:rPr>
        <w:t xml:space="preserve"> poz. </w:t>
      </w:r>
      <w:r w:rsidR="004354F1">
        <w:rPr>
          <w:rFonts w:ascii="Arial" w:hAnsi="Arial" w:cs="Arial"/>
          <w:sz w:val="22"/>
          <w:szCs w:val="22"/>
          <w:shd w:val="clear" w:color="auto" w:fill="FFFFFF"/>
        </w:rPr>
        <w:t>2272 ze zm.</w:t>
      </w:r>
      <w:r>
        <w:rPr>
          <w:rFonts w:ascii="Arial" w:hAnsi="Arial" w:cs="Arial"/>
          <w:sz w:val="22"/>
          <w:szCs w:val="22"/>
          <w:shd w:val="clear" w:color="auto" w:fill="FFFFFF"/>
        </w:rPr>
        <w:t>) - które pozwalać będą na pełnienie określonych funkcji w zakresie objętym umową.</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A7180F6" w:rsidR="00B02F93" w:rsidRPr="00EF6D14"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AC0C83" w:rsidRPr="002A5AE7">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0D10CD" w:rsidRPr="00CD4157">
        <w:rPr>
          <w:rFonts w:ascii="Arial" w:hAnsi="Arial" w:cs="Arial"/>
          <w:color w:val="000000" w:themeColor="text1"/>
          <w:sz w:val="22"/>
          <w:szCs w:val="22"/>
        </w:rPr>
        <w:t xml:space="preserve">lub sytuacji finansowej lub ekonomicznej </w:t>
      </w:r>
      <w:r w:rsidRPr="00EF6D14">
        <w:rPr>
          <w:rFonts w:ascii="Arial" w:hAnsi="Arial" w:cs="Arial"/>
          <w:sz w:val="22"/>
          <w:szCs w:val="22"/>
        </w:rPr>
        <w:t>innych podmiotów, niezależnie od charakteru prawnego łączących go z nim stosunków prawnych</w:t>
      </w:r>
      <w:r w:rsidR="00430DCD">
        <w:rPr>
          <w:rFonts w:ascii="Arial" w:hAnsi="Arial" w:cs="Arial"/>
          <w:sz w:val="22"/>
          <w:szCs w:val="22"/>
        </w:rPr>
        <w:t>;</w:t>
      </w:r>
    </w:p>
    <w:p w14:paraId="15097128" w14:textId="0D2E29B4"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w szczególności przedstawiając zobowiązanie tych podmiotów do oddania mu do dyspozycji niezbędnych zasobów na potrzeby realizacji zamówienia</w:t>
      </w:r>
      <w:r w:rsidR="00430DCD">
        <w:rPr>
          <w:rFonts w:ascii="Arial" w:hAnsi="Arial" w:cs="Arial"/>
          <w:b/>
          <w:sz w:val="22"/>
          <w:szCs w:val="22"/>
          <w:u w:val="single"/>
        </w:rPr>
        <w:t>;</w:t>
      </w:r>
    </w:p>
    <w:p w14:paraId="2646C8E6" w14:textId="34A71810" w:rsidR="00B02F93" w:rsidRPr="007333BB"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EE0D06" w:rsidRPr="00CD4157">
        <w:rPr>
          <w:rFonts w:ascii="Arial" w:hAnsi="Arial" w:cs="Arial"/>
          <w:color w:val="000000" w:themeColor="text1"/>
          <w:sz w:val="22"/>
          <w:szCs w:val="22"/>
        </w:rPr>
        <w:t>lub ich sytuacja finansowa lub ekonomiczna</w:t>
      </w:r>
      <w:r w:rsidR="00EE0D06">
        <w:rPr>
          <w:rFonts w:ascii="Arial" w:hAnsi="Arial" w:cs="Arial"/>
          <w:sz w:val="22"/>
          <w:szCs w:val="22"/>
        </w:rPr>
        <w:t>,</w:t>
      </w:r>
      <w:r w:rsidR="00EE0D06" w:rsidRPr="00EE0D06">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w:t>
      </w:r>
      <w:r w:rsidR="0080611A">
        <w:rPr>
          <w:rFonts w:ascii="Arial" w:hAnsi="Arial" w:cs="Arial"/>
          <w:sz w:val="22"/>
          <w:szCs w:val="22"/>
        </w:rPr>
        <w:t xml:space="preserve"> pkt 1 </w:t>
      </w:r>
      <w:r w:rsidR="00BC37F4">
        <w:rPr>
          <w:rFonts w:ascii="Arial" w:hAnsi="Arial" w:cs="Arial"/>
          <w:sz w:val="22"/>
          <w:szCs w:val="22"/>
        </w:rPr>
        <w:t>(</w:t>
      </w:r>
      <w:r w:rsidR="00BC37F4" w:rsidRPr="00A01CEF">
        <w:rPr>
          <w:rFonts w:ascii="Arial" w:hAnsi="Arial" w:cs="Arial"/>
          <w:sz w:val="22"/>
          <w:szCs w:val="22"/>
        </w:rPr>
        <w:t>określonych przez zamawiającego)</w:t>
      </w:r>
      <w:r w:rsidRPr="007333BB">
        <w:rPr>
          <w:rFonts w:ascii="Arial" w:hAnsi="Arial" w:cs="Arial"/>
          <w:sz w:val="22"/>
          <w:szCs w:val="22"/>
        </w:rPr>
        <w:t xml:space="preserve"> ustawy </w:t>
      </w:r>
      <w:proofErr w:type="spellStart"/>
      <w:r w:rsidRPr="007333BB">
        <w:rPr>
          <w:rFonts w:ascii="Arial" w:hAnsi="Arial" w:cs="Arial"/>
          <w:sz w:val="22"/>
          <w:szCs w:val="22"/>
        </w:rPr>
        <w:t>Pzp</w:t>
      </w:r>
      <w:proofErr w:type="spellEnd"/>
      <w:r w:rsidR="00430DCD">
        <w:rPr>
          <w:rFonts w:ascii="Arial" w:hAnsi="Arial" w:cs="Arial"/>
          <w:sz w:val="22"/>
          <w:szCs w:val="22"/>
        </w:rPr>
        <w:t>;</w:t>
      </w:r>
    </w:p>
    <w:p w14:paraId="7FA68095" w14:textId="097DE067"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w:t>
      </w:r>
      <w:r w:rsidRPr="00EF6D14">
        <w:rPr>
          <w:rFonts w:ascii="Arial" w:hAnsi="Arial" w:cs="Arial"/>
          <w:sz w:val="22"/>
          <w:szCs w:val="22"/>
        </w:rPr>
        <w:lastRenderedPageBreak/>
        <w:t xml:space="preserve">jeśli podmioty te zrealizują </w:t>
      </w:r>
      <w:r w:rsidRPr="00524F0D">
        <w:rPr>
          <w:rFonts w:ascii="Arial" w:hAnsi="Arial" w:cs="Arial"/>
          <w:color w:val="000000" w:themeColor="text1"/>
          <w:sz w:val="22"/>
          <w:szCs w:val="22"/>
        </w:rPr>
        <w:t>roboty budowlane</w:t>
      </w:r>
      <w:r w:rsidRPr="00EF6D14">
        <w:rPr>
          <w:rFonts w:ascii="Arial" w:hAnsi="Arial" w:cs="Arial"/>
          <w:sz w:val="22"/>
          <w:szCs w:val="22"/>
        </w:rPr>
        <w:t>, do realizacji których te zdolności są wymagane</w:t>
      </w:r>
      <w:r w:rsidR="00430DCD">
        <w:rPr>
          <w:rFonts w:ascii="Arial" w:hAnsi="Arial" w:cs="Arial"/>
          <w:sz w:val="22"/>
          <w:szCs w:val="22"/>
        </w:rPr>
        <w:t>;</w:t>
      </w:r>
    </w:p>
    <w:p w14:paraId="0C38B82C" w14:textId="265A3DD4" w:rsidR="00EE0D06" w:rsidRPr="00CD415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Pr>
          <w:rFonts w:ascii="Arial" w:hAnsi="Arial" w:cs="Arial"/>
          <w:color w:val="000000" w:themeColor="text1"/>
          <w:sz w:val="22"/>
          <w:szCs w:val="22"/>
        </w:rPr>
        <w:t>;</w:t>
      </w:r>
    </w:p>
    <w:p w14:paraId="14C7E168" w14:textId="2894AA94" w:rsidR="00835AC5" w:rsidRPr="00EF6D14"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CD4157">
        <w:rPr>
          <w:rFonts w:ascii="Arial" w:hAnsi="Arial" w:cs="Arial"/>
          <w:color w:val="000000" w:themeColor="text1"/>
          <w:sz w:val="22"/>
          <w:szCs w:val="22"/>
        </w:rPr>
        <w:t>Jeżeli zdolności techniczne lub zawodowe</w:t>
      </w:r>
      <w:r w:rsidR="00EE0D06" w:rsidRPr="00CD4157">
        <w:rPr>
          <w:color w:val="000000" w:themeColor="text1"/>
        </w:rPr>
        <w:t xml:space="preserve"> </w:t>
      </w:r>
      <w:r w:rsidR="00EE0D06" w:rsidRPr="00CD4157">
        <w:rPr>
          <w:rFonts w:ascii="Arial" w:hAnsi="Arial" w:cs="Arial"/>
          <w:color w:val="000000" w:themeColor="text1"/>
          <w:sz w:val="22"/>
          <w:szCs w:val="22"/>
        </w:rPr>
        <w:t>lub sytuacja ekonomiczna lub finansowa,</w:t>
      </w:r>
      <w:r w:rsidRPr="00CD4157">
        <w:rPr>
          <w:rFonts w:ascii="Arial" w:hAnsi="Arial" w:cs="Arial"/>
          <w:color w:val="000000" w:themeColor="text1"/>
          <w:sz w:val="22"/>
          <w:szCs w:val="22"/>
        </w:rPr>
        <w:t xml:space="preserve"> </w:t>
      </w:r>
      <w:r w:rsidR="00796E8B" w:rsidRPr="00CD4157">
        <w:rPr>
          <w:rFonts w:ascii="Arial" w:hAnsi="Arial" w:cs="Arial"/>
          <w:color w:val="000000" w:themeColor="text1"/>
          <w:sz w:val="22"/>
          <w:szCs w:val="22"/>
        </w:rPr>
        <w:t>o których</w:t>
      </w:r>
      <w:r w:rsidRPr="00CD4157">
        <w:rPr>
          <w:rFonts w:ascii="Arial" w:hAnsi="Arial" w:cs="Arial"/>
          <w:color w:val="000000" w:themeColor="text1"/>
          <w:sz w:val="22"/>
          <w:szCs w:val="22"/>
        </w:rPr>
        <w:t xml:space="preserve"> mowa w </w:t>
      </w:r>
      <w:proofErr w:type="spellStart"/>
      <w:r w:rsidRPr="00CD4157">
        <w:rPr>
          <w:rFonts w:ascii="Arial" w:hAnsi="Arial" w:cs="Arial"/>
          <w:color w:val="000000" w:themeColor="text1"/>
          <w:sz w:val="22"/>
          <w:szCs w:val="22"/>
        </w:rPr>
        <w:t>ppkt</w:t>
      </w:r>
      <w:proofErr w:type="spellEnd"/>
      <w:r w:rsidRPr="00CD4157">
        <w:rPr>
          <w:rFonts w:ascii="Arial" w:hAnsi="Arial" w:cs="Arial"/>
          <w:color w:val="000000" w:themeColor="text1"/>
          <w:sz w:val="22"/>
          <w:szCs w:val="22"/>
        </w:rPr>
        <w:t xml:space="preserve"> 1), nie potwierdzają spełnienia przez wykonawcę warunków </w:t>
      </w:r>
      <w:r w:rsidRPr="00EF6D14">
        <w:rPr>
          <w:rFonts w:ascii="Arial" w:hAnsi="Arial" w:cs="Arial"/>
          <w:sz w:val="22"/>
          <w:szCs w:val="22"/>
        </w:rPr>
        <w:t xml:space="preserve">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0D0F1945"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00A75083" w:rsidRPr="00CC7E89">
        <w:rPr>
          <w:rFonts w:ascii="Arial" w:hAnsi="Arial" w:cs="Arial"/>
          <w:sz w:val="22"/>
          <w:szCs w:val="22"/>
        </w:rPr>
        <w:t>może</w:t>
      </w:r>
      <w:r w:rsidR="00A75083">
        <w:rPr>
          <w:rFonts w:ascii="Arial" w:hAnsi="Arial" w:cs="Arial"/>
          <w:b/>
          <w:sz w:val="22"/>
          <w:szCs w:val="22"/>
        </w:rPr>
        <w:t xml:space="preserve"> </w:t>
      </w:r>
      <w:r w:rsidRPr="00EF6D14">
        <w:rPr>
          <w:rFonts w:ascii="Arial" w:hAnsi="Arial" w:cs="Arial"/>
          <w:sz w:val="22"/>
          <w:szCs w:val="22"/>
        </w:rPr>
        <w:t>najpierw dokona</w:t>
      </w:r>
      <w:r w:rsidR="00A75083">
        <w:rPr>
          <w:rFonts w:ascii="Arial" w:hAnsi="Arial" w:cs="Arial"/>
          <w:sz w:val="22"/>
          <w:szCs w:val="22"/>
        </w:rPr>
        <w:t>ć</w:t>
      </w:r>
      <w:r w:rsidRPr="00EF6D14">
        <w:rPr>
          <w:rFonts w:ascii="Arial" w:hAnsi="Arial" w:cs="Arial"/>
          <w:sz w:val="22"/>
          <w:szCs w:val="22"/>
        </w:rPr>
        <w:t xml:space="preserve"> oceny ofert, a następnie zbada</w:t>
      </w:r>
      <w:r w:rsidR="00A75083">
        <w:rPr>
          <w:rFonts w:ascii="Arial" w:hAnsi="Arial" w:cs="Arial"/>
          <w:sz w:val="22"/>
          <w:szCs w:val="22"/>
        </w:rPr>
        <w:t>ć</w:t>
      </w:r>
      <w:r w:rsidRPr="00EF6D14">
        <w:rPr>
          <w:rFonts w:ascii="Arial" w:hAnsi="Arial" w:cs="Arial"/>
          <w:sz w:val="22"/>
          <w:szCs w:val="22"/>
        </w:rPr>
        <w:t>, czy wykonawca, którego oferta zostanie oceniona jako najkorzystniejsza, nie podlega wykluczeniu oraz spełnia warunki udziału w postępowaniu.</w:t>
      </w:r>
    </w:p>
    <w:p w14:paraId="4E113091" w14:textId="77777777" w:rsidR="00A91A47" w:rsidRPr="00EF6D14" w:rsidRDefault="00F26B92" w:rsidP="002A6EF4">
      <w:pPr>
        <w:pStyle w:val="Nagwek1"/>
        <w:numPr>
          <w:ilvl w:val="0"/>
          <w:numId w:val="35"/>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381DDD69" w14:textId="77777777" w:rsidR="00366145" w:rsidRPr="00EF6D14"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2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udziału w postępowaniu oraz brak podstaw wykluczenia.</w:t>
      </w:r>
    </w:p>
    <w:p w14:paraId="2FF54ABD" w14:textId="77777777" w:rsidR="00366145" w:rsidRPr="00BB3473" w:rsidRDefault="00366145" w:rsidP="0036614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BB3473"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0CEBCAD0" w:rsidR="00366145" w:rsidRPr="00105FDA"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terminie aktualnych na dzień złożenia następujących oświadczeń lub dokumentów</w:t>
      </w:r>
      <w:r w:rsidR="00105FDA" w:rsidRPr="00105FDA">
        <w:rPr>
          <w:rFonts w:ascii="Arial" w:hAnsi="Arial" w:cs="Arial"/>
          <w:color w:val="FF0000"/>
          <w:sz w:val="22"/>
          <w:szCs w:val="22"/>
        </w:rPr>
        <w:t xml:space="preserve"> </w:t>
      </w:r>
      <w:r w:rsidR="00105FDA" w:rsidRPr="00105FDA">
        <w:rPr>
          <w:rFonts w:ascii="Arial" w:hAnsi="Arial" w:cs="Arial"/>
          <w:sz w:val="22"/>
          <w:szCs w:val="22"/>
        </w:rPr>
        <w:t xml:space="preserve">w celu </w:t>
      </w:r>
      <w:r w:rsidR="00105FDA" w:rsidRPr="00105FDA">
        <w:rPr>
          <w:rFonts w:ascii="Arial" w:hAnsi="Arial" w:cs="Arial"/>
          <w:sz w:val="22"/>
          <w:szCs w:val="22"/>
        </w:rPr>
        <w:lastRenderedPageBreak/>
        <w:t>wykazania braku podstaw wykluczenia z postępowania oraz spełniania warunków udziału w postępowaniu</w:t>
      </w:r>
      <w:r w:rsidRPr="00105FDA">
        <w:rPr>
          <w:rFonts w:ascii="Arial" w:hAnsi="Arial" w:cs="Arial"/>
          <w:sz w:val="22"/>
          <w:szCs w:val="22"/>
        </w:rPr>
        <w:t xml:space="preserve">: </w:t>
      </w:r>
    </w:p>
    <w:p w14:paraId="086977AE" w14:textId="77777777" w:rsidR="00366145" w:rsidRPr="00EF6D14"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r w:rsidRPr="00EF6D14">
        <w:rPr>
          <w:rFonts w:ascii="Arial" w:hAnsi="Arial" w:cs="Arial"/>
          <w:strike/>
          <w:sz w:val="22"/>
          <w:szCs w:val="22"/>
        </w:rPr>
        <w:t xml:space="preserve"> </w:t>
      </w:r>
    </w:p>
    <w:p w14:paraId="2BC41F6B" w14:textId="417EE3B6" w:rsidR="00FD6448" w:rsidRPr="00FD6448" w:rsidRDefault="00FD6448" w:rsidP="00FD6448">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CD25BD">
        <w:rPr>
          <w:rFonts w:ascii="Arial" w:hAnsi="Arial" w:cs="Arial"/>
          <w:color w:val="000000" w:themeColor="text1"/>
          <w:sz w:val="22"/>
          <w:szCs w:val="22"/>
        </w:rPr>
        <w:t>Informacj</w:t>
      </w:r>
      <w:r w:rsidR="0009382D">
        <w:rPr>
          <w:rFonts w:ascii="Arial" w:hAnsi="Arial" w:cs="Arial"/>
          <w:color w:val="000000" w:themeColor="text1"/>
          <w:sz w:val="22"/>
          <w:szCs w:val="22"/>
        </w:rPr>
        <w:t>i</w:t>
      </w:r>
      <w:r w:rsidRPr="00CD25BD">
        <w:rPr>
          <w:rFonts w:ascii="Arial" w:hAnsi="Arial" w:cs="Arial"/>
          <w:color w:val="000000" w:themeColor="text1"/>
          <w:sz w:val="22"/>
          <w:szCs w:val="22"/>
        </w:rPr>
        <w:t xml:space="preserve"> banku lub </w:t>
      </w:r>
      <w:r w:rsidRPr="00CD25BD">
        <w:rPr>
          <w:rFonts w:ascii="Arial" w:eastAsia="HiddenHorzOCR" w:hAnsi="Arial" w:cs="Arial"/>
          <w:color w:val="000000" w:themeColor="text1"/>
          <w:sz w:val="22"/>
          <w:szCs w:val="22"/>
        </w:rPr>
        <w:t xml:space="preserve">spółdzielczej </w:t>
      </w:r>
      <w:r w:rsidRPr="00CD25BD">
        <w:rPr>
          <w:rFonts w:ascii="Arial" w:hAnsi="Arial" w:cs="Arial"/>
          <w:color w:val="000000" w:themeColor="text1"/>
          <w:sz w:val="22"/>
          <w:szCs w:val="22"/>
        </w:rPr>
        <w:t xml:space="preserve">kasy </w:t>
      </w:r>
      <w:r w:rsidRPr="00CD25BD">
        <w:rPr>
          <w:rFonts w:ascii="Arial" w:eastAsia="HiddenHorzOCR" w:hAnsi="Arial" w:cs="Arial"/>
          <w:color w:val="000000" w:themeColor="text1"/>
          <w:sz w:val="22"/>
          <w:szCs w:val="22"/>
        </w:rPr>
        <w:t xml:space="preserve">oszczędnościowo-kredytowej potwierdzająca wysokość </w:t>
      </w:r>
      <w:r w:rsidRPr="00CD25BD">
        <w:rPr>
          <w:rFonts w:ascii="Arial" w:hAnsi="Arial" w:cs="Arial"/>
          <w:color w:val="000000" w:themeColor="text1"/>
          <w:sz w:val="22"/>
          <w:szCs w:val="22"/>
        </w:rPr>
        <w:t xml:space="preserve">posiadanych </w:t>
      </w:r>
      <w:r w:rsidRPr="00CD25BD">
        <w:rPr>
          <w:rFonts w:ascii="Arial" w:eastAsia="HiddenHorzOCR" w:hAnsi="Arial" w:cs="Arial"/>
          <w:color w:val="000000" w:themeColor="text1"/>
          <w:sz w:val="22"/>
          <w:szCs w:val="22"/>
        </w:rPr>
        <w:t xml:space="preserve">środków </w:t>
      </w:r>
      <w:r w:rsidRPr="00CD25BD">
        <w:rPr>
          <w:rFonts w:ascii="Arial" w:hAnsi="Arial" w:cs="Arial"/>
          <w:color w:val="000000" w:themeColor="text1"/>
          <w:sz w:val="22"/>
          <w:szCs w:val="22"/>
        </w:rPr>
        <w:t xml:space="preserve">finansowych lub </w:t>
      </w:r>
      <w:r w:rsidRPr="00CD25BD">
        <w:rPr>
          <w:rFonts w:ascii="Arial" w:eastAsia="HiddenHorzOCR" w:hAnsi="Arial" w:cs="Arial"/>
          <w:color w:val="000000" w:themeColor="text1"/>
          <w:sz w:val="22"/>
          <w:szCs w:val="22"/>
        </w:rPr>
        <w:t xml:space="preserve">zdolność kredytową </w:t>
      </w:r>
      <w:r w:rsidRPr="00CD25BD">
        <w:rPr>
          <w:rFonts w:ascii="Arial" w:hAnsi="Arial" w:cs="Arial"/>
          <w:color w:val="000000" w:themeColor="text1"/>
          <w:sz w:val="22"/>
          <w:szCs w:val="22"/>
        </w:rPr>
        <w:t xml:space="preserve">wykonawcy, w okresie nie wcześniejszym niż 1 miesiąc przed </w:t>
      </w:r>
      <w:r w:rsidRPr="00CD25BD">
        <w:rPr>
          <w:rFonts w:ascii="Arial" w:eastAsia="HiddenHorzOCR" w:hAnsi="Arial" w:cs="Arial"/>
          <w:color w:val="000000" w:themeColor="text1"/>
          <w:sz w:val="22"/>
          <w:szCs w:val="22"/>
        </w:rPr>
        <w:t xml:space="preserve">upływem </w:t>
      </w:r>
      <w:r w:rsidRPr="00CD25BD">
        <w:rPr>
          <w:rFonts w:ascii="Arial" w:hAnsi="Arial" w:cs="Arial"/>
          <w:color w:val="000000" w:themeColor="text1"/>
          <w:sz w:val="22"/>
          <w:szCs w:val="22"/>
        </w:rPr>
        <w:t xml:space="preserve">terminu </w:t>
      </w:r>
      <w:r w:rsidRPr="00CD25BD">
        <w:rPr>
          <w:rFonts w:ascii="Arial" w:eastAsia="HiddenHorzOCR" w:hAnsi="Arial" w:cs="Arial"/>
          <w:color w:val="000000" w:themeColor="text1"/>
          <w:sz w:val="22"/>
          <w:szCs w:val="22"/>
        </w:rPr>
        <w:t xml:space="preserve">składania </w:t>
      </w:r>
      <w:r w:rsidRPr="00CD25BD">
        <w:rPr>
          <w:rFonts w:ascii="Arial" w:hAnsi="Arial" w:cs="Arial"/>
          <w:color w:val="000000" w:themeColor="text1"/>
          <w:sz w:val="22"/>
          <w:szCs w:val="22"/>
        </w:rPr>
        <w:t>ofert</w:t>
      </w:r>
      <w:r w:rsidRPr="00CD25BD">
        <w:rPr>
          <w:rFonts w:ascii="Arial" w:eastAsia="HiddenHorzOCR" w:hAnsi="Arial" w:cs="Arial"/>
          <w:color w:val="000000" w:themeColor="text1"/>
          <w:sz w:val="22"/>
          <w:szCs w:val="22"/>
        </w:rPr>
        <w:t xml:space="preserve">. </w:t>
      </w:r>
      <w:r w:rsidR="00360998" w:rsidRPr="0041474A">
        <w:rPr>
          <w:rFonts w:ascii="Arial" w:hAnsi="Arial" w:cs="Arial"/>
          <w:color w:val="333333"/>
          <w:sz w:val="22"/>
          <w:szCs w:val="22"/>
          <w:shd w:val="clear" w:color="auto" w:fill="FFFFFF"/>
        </w:rPr>
        <w:t>Je</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eli z uzasadnionej przyczyny wykonawca nie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dokument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w dotycz</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cych sytuacji finansowej lub ekonomicznej wymaganych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mo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e z</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o</w:t>
      </w:r>
      <w:r w:rsidR="00360998" w:rsidRPr="0041474A">
        <w:rPr>
          <w:rFonts w:ascii="Arial" w:hAnsi="Arial" w:cs="Arial" w:hint="eastAsia"/>
          <w:color w:val="333333"/>
          <w:sz w:val="22"/>
          <w:szCs w:val="22"/>
          <w:shd w:val="clear" w:color="auto" w:fill="FFFFFF"/>
        </w:rPr>
        <w:t>ż</w:t>
      </w:r>
      <w:r w:rsidR="00360998" w:rsidRPr="0041474A">
        <w:rPr>
          <w:rFonts w:ascii="Arial" w:hAnsi="Arial" w:cs="Arial"/>
          <w:color w:val="333333"/>
          <w:sz w:val="22"/>
          <w:szCs w:val="22"/>
          <w:shd w:val="clear" w:color="auto" w:fill="FFFFFF"/>
        </w:rPr>
        <w:t>y</w:t>
      </w:r>
      <w:r w:rsidR="00360998" w:rsidRPr="0041474A">
        <w:rPr>
          <w:rFonts w:ascii="Arial" w:hAnsi="Arial" w:cs="Arial" w:hint="eastAsia"/>
          <w:color w:val="333333"/>
          <w:sz w:val="22"/>
          <w:szCs w:val="22"/>
          <w:shd w:val="clear" w:color="auto" w:fill="FFFFFF"/>
        </w:rPr>
        <w:t>ć</w:t>
      </w:r>
      <w:r w:rsidR="00360998" w:rsidRPr="0041474A">
        <w:rPr>
          <w:rFonts w:ascii="Arial" w:hAnsi="Arial" w:cs="Arial"/>
          <w:color w:val="333333"/>
          <w:sz w:val="22"/>
          <w:szCs w:val="22"/>
          <w:shd w:val="clear" w:color="auto" w:fill="FFFFFF"/>
        </w:rPr>
        <w:t xml:space="preserve"> inny dokument, kt</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 xml:space="preserve">ry </w:t>
      </w:r>
      <w:r w:rsidR="00360998">
        <w:rPr>
          <w:rFonts w:ascii="Arial" w:hAnsi="Arial" w:cs="Arial"/>
          <w:color w:val="333333"/>
          <w:sz w:val="22"/>
          <w:szCs w:val="22"/>
          <w:shd w:val="clear" w:color="auto" w:fill="FFFFFF"/>
        </w:rPr>
        <w:br/>
      </w:r>
      <w:r w:rsidR="00360998" w:rsidRPr="0041474A">
        <w:rPr>
          <w:rFonts w:ascii="Arial" w:hAnsi="Arial" w:cs="Arial"/>
          <w:color w:val="333333"/>
          <w:sz w:val="22"/>
          <w:szCs w:val="22"/>
          <w:shd w:val="clear" w:color="auto" w:fill="FFFFFF"/>
        </w:rPr>
        <w:t>w wystarczaj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cy spos</w:t>
      </w:r>
      <w:r w:rsidR="00360998" w:rsidRPr="0041474A">
        <w:rPr>
          <w:rFonts w:ascii="Arial" w:hAnsi="Arial" w:cs="Arial" w:hint="eastAsia"/>
          <w:color w:val="333333"/>
          <w:sz w:val="22"/>
          <w:szCs w:val="22"/>
          <w:shd w:val="clear" w:color="auto" w:fill="FFFFFF"/>
        </w:rPr>
        <w:t>ó</w:t>
      </w:r>
      <w:r w:rsidR="00360998" w:rsidRPr="0041474A">
        <w:rPr>
          <w:rFonts w:ascii="Arial" w:hAnsi="Arial" w:cs="Arial"/>
          <w:color w:val="333333"/>
          <w:sz w:val="22"/>
          <w:szCs w:val="22"/>
          <w:shd w:val="clear" w:color="auto" w:fill="FFFFFF"/>
        </w:rPr>
        <w:t>b potwierdza spe</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nianie opisanego przez zamawiaj</w:t>
      </w:r>
      <w:r w:rsidR="00360998" w:rsidRPr="0041474A">
        <w:rPr>
          <w:rFonts w:ascii="Arial" w:hAnsi="Arial" w:cs="Arial" w:hint="eastAsia"/>
          <w:color w:val="333333"/>
          <w:sz w:val="22"/>
          <w:szCs w:val="22"/>
          <w:shd w:val="clear" w:color="auto" w:fill="FFFFFF"/>
        </w:rPr>
        <w:t>ą</w:t>
      </w:r>
      <w:r w:rsidR="00360998" w:rsidRPr="0041474A">
        <w:rPr>
          <w:rFonts w:ascii="Arial" w:hAnsi="Arial" w:cs="Arial"/>
          <w:color w:val="333333"/>
          <w:sz w:val="22"/>
          <w:szCs w:val="22"/>
          <w:shd w:val="clear" w:color="auto" w:fill="FFFFFF"/>
        </w:rPr>
        <w:t>cego warunku udzia</w:t>
      </w:r>
      <w:r w:rsidR="00360998" w:rsidRPr="0041474A">
        <w:rPr>
          <w:rFonts w:ascii="Arial" w:hAnsi="Arial" w:cs="Arial" w:hint="eastAsia"/>
          <w:color w:val="333333"/>
          <w:sz w:val="22"/>
          <w:szCs w:val="22"/>
          <w:shd w:val="clear" w:color="auto" w:fill="FFFFFF"/>
        </w:rPr>
        <w:t>ł</w:t>
      </w:r>
      <w:r w:rsidR="00360998" w:rsidRPr="0041474A">
        <w:rPr>
          <w:rFonts w:ascii="Arial" w:hAnsi="Arial" w:cs="Arial"/>
          <w:color w:val="333333"/>
          <w:sz w:val="22"/>
          <w:szCs w:val="22"/>
          <w:shd w:val="clear" w:color="auto" w:fill="FFFFFF"/>
        </w:rPr>
        <w:t>u w post</w:t>
      </w:r>
      <w:r w:rsidR="00360998" w:rsidRPr="0041474A">
        <w:rPr>
          <w:rFonts w:ascii="Arial" w:hAnsi="Arial" w:cs="Arial" w:hint="eastAsia"/>
          <w:color w:val="333333"/>
          <w:sz w:val="22"/>
          <w:szCs w:val="22"/>
          <w:shd w:val="clear" w:color="auto" w:fill="FFFFFF"/>
        </w:rPr>
        <w:t>ę</w:t>
      </w:r>
      <w:r w:rsidR="00360998" w:rsidRPr="0041474A">
        <w:rPr>
          <w:rFonts w:ascii="Arial" w:hAnsi="Arial" w:cs="Arial"/>
          <w:color w:val="333333"/>
          <w:sz w:val="22"/>
          <w:szCs w:val="22"/>
          <w:shd w:val="clear" w:color="auto" w:fill="FFFFFF"/>
        </w:rPr>
        <w:t>powani</w:t>
      </w:r>
      <w:r w:rsidR="00360998">
        <w:rPr>
          <w:rFonts w:ascii="Arial" w:hAnsi="Arial" w:cs="Arial"/>
          <w:color w:val="333333"/>
          <w:sz w:val="22"/>
          <w:szCs w:val="22"/>
          <w:shd w:val="clear" w:color="auto" w:fill="FFFFFF"/>
        </w:rPr>
        <w:t>u</w:t>
      </w:r>
    </w:p>
    <w:p w14:paraId="62787CD0" w14:textId="191E4778" w:rsidR="00366145" w:rsidRPr="00D2458F" w:rsidRDefault="00366145" w:rsidP="00AE0323">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B867E1">
        <w:rPr>
          <w:rFonts w:ascii="Arial" w:hAnsi="Arial" w:cs="Arial"/>
          <w:sz w:val="22"/>
          <w:szCs w:val="22"/>
        </w:rPr>
        <w:t>Wykazu robót budowlanych</w:t>
      </w:r>
      <w:r w:rsidR="00F27B38">
        <w:rPr>
          <w:rFonts w:ascii="Arial" w:hAnsi="Arial" w:cs="Arial"/>
          <w:sz w:val="22"/>
          <w:szCs w:val="22"/>
        </w:rPr>
        <w:t xml:space="preserve"> </w:t>
      </w:r>
      <w:r w:rsidRPr="00F63A99">
        <w:rPr>
          <w:rFonts w:ascii="Arial" w:hAnsi="Arial" w:cs="Arial"/>
          <w:sz w:val="22"/>
          <w:szCs w:val="22"/>
        </w:rPr>
        <w:t xml:space="preserve">wykonanych </w:t>
      </w:r>
      <w:r w:rsidRPr="00EF6D14">
        <w:rPr>
          <w:rFonts w:ascii="Arial" w:hAnsi="Arial" w:cs="Arial"/>
          <w:sz w:val="22"/>
          <w:szCs w:val="22"/>
        </w:rPr>
        <w:t xml:space="preserve">nie wcześniej niż w okresie ostatnich </w:t>
      </w:r>
      <w:r w:rsidR="00FD6448">
        <w:rPr>
          <w:rFonts w:ascii="Arial" w:hAnsi="Arial" w:cs="Arial"/>
          <w:sz w:val="22"/>
          <w:szCs w:val="22"/>
        </w:rPr>
        <w:t xml:space="preserve">           </w:t>
      </w:r>
      <w:r>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FD6448">
        <w:rPr>
          <w:rFonts w:ascii="Arial" w:eastAsia="HiddenHorzOCR" w:hAnsi="Arial" w:cs="Arial"/>
          <w:color w:val="000000" w:themeColor="text1"/>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6D14">
        <w:rPr>
          <w:rFonts w:ascii="TimesNewRoman" w:hAnsi="TimesNewRoman" w:cs="TimesNewRoman"/>
        </w:rPr>
        <w:t xml:space="preserve"> </w:t>
      </w:r>
      <w:r w:rsidRPr="00EF6D14">
        <w:rPr>
          <w:rFonts w:ascii="Arial" w:hAnsi="Arial" w:cs="Arial"/>
          <w:sz w:val="22"/>
          <w:szCs w:val="22"/>
        </w:rPr>
        <w:t>Wzór wykazu</w:t>
      </w:r>
      <w:r>
        <w:rPr>
          <w:rFonts w:ascii="Arial" w:hAnsi="Arial" w:cs="Arial"/>
          <w:sz w:val="22"/>
          <w:szCs w:val="22"/>
        </w:rPr>
        <w:t xml:space="preserve"> </w:t>
      </w:r>
      <w:r w:rsidR="005F307D">
        <w:rPr>
          <w:rFonts w:ascii="Arial" w:hAnsi="Arial" w:cs="Arial"/>
          <w:sz w:val="22"/>
          <w:szCs w:val="22"/>
        </w:rPr>
        <w:t xml:space="preserve">robót budowlanych </w:t>
      </w:r>
      <w:r w:rsidR="00207F7C">
        <w:rPr>
          <w:rFonts w:ascii="Arial" w:hAnsi="Arial" w:cs="Arial"/>
          <w:sz w:val="22"/>
          <w:szCs w:val="22"/>
        </w:rPr>
        <w:t>stanowi załącznik nr 3</w:t>
      </w:r>
      <w:r>
        <w:rPr>
          <w:rFonts w:ascii="Arial" w:hAnsi="Arial" w:cs="Arial"/>
          <w:sz w:val="22"/>
          <w:szCs w:val="22"/>
        </w:rPr>
        <w:t xml:space="preserve"> do SIWZ;</w:t>
      </w:r>
      <w:r w:rsidR="00B867E1">
        <w:rPr>
          <w:rFonts w:ascii="Arial" w:hAnsi="Arial" w:cs="Arial"/>
          <w:sz w:val="22"/>
          <w:szCs w:val="22"/>
        </w:rPr>
        <w:t xml:space="preserve"> </w:t>
      </w:r>
    </w:p>
    <w:p w14:paraId="5420FDAA" w14:textId="78C8EBC7" w:rsidR="00D2458F" w:rsidRPr="00D2458F" w:rsidRDefault="00D2458F" w:rsidP="00D2458F">
      <w:pPr>
        <w:pStyle w:val="Akapitzlist"/>
        <w:numPr>
          <w:ilvl w:val="0"/>
          <w:numId w:val="30"/>
        </w:numPr>
        <w:tabs>
          <w:tab w:val="clear" w:pos="720"/>
        </w:tabs>
        <w:suppressAutoHyphens/>
        <w:spacing w:before="60"/>
        <w:ind w:left="993" w:hanging="284"/>
        <w:contextualSpacing w:val="0"/>
        <w:jc w:val="both"/>
        <w:rPr>
          <w:rFonts w:ascii="Arial" w:eastAsia="HiddenHorzOCR" w:hAnsi="Arial" w:cs="Arial"/>
          <w:sz w:val="22"/>
          <w:szCs w:val="22"/>
        </w:rPr>
      </w:pPr>
      <w:r w:rsidRPr="00375E5C">
        <w:rPr>
          <w:rFonts w:ascii="Arial" w:eastAsia="HiddenHorzOCR" w:hAnsi="Arial" w:cs="Arial"/>
          <w:sz w:val="22"/>
          <w:szCs w:val="22"/>
        </w:rPr>
        <w:t>Wykaz</w:t>
      </w:r>
      <w:r>
        <w:rPr>
          <w:rFonts w:ascii="Arial" w:eastAsia="HiddenHorzOCR" w:hAnsi="Arial" w:cs="Arial"/>
          <w:sz w:val="22"/>
          <w:szCs w:val="22"/>
        </w:rPr>
        <w:t>u</w:t>
      </w:r>
      <w:r w:rsidRPr="00375E5C">
        <w:rPr>
          <w:rFonts w:ascii="Arial" w:eastAsia="HiddenHorzOCR" w:hAnsi="Arial" w:cs="Arial"/>
          <w:sz w:val="22"/>
          <w:szCs w:val="22"/>
        </w:rPr>
        <w:t xml:space="preserve">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Wz</w:t>
      </w:r>
      <w:r w:rsidR="00FC095F">
        <w:rPr>
          <w:rFonts w:ascii="Arial" w:eastAsia="HiddenHorzOCR" w:hAnsi="Arial" w:cs="Arial"/>
          <w:sz w:val="22"/>
          <w:szCs w:val="22"/>
        </w:rPr>
        <w:t>ór wykazu stanowi załącznik nr 5</w:t>
      </w:r>
      <w:r w:rsidR="005268EE">
        <w:rPr>
          <w:rFonts w:ascii="Arial" w:eastAsia="HiddenHorzOCR" w:hAnsi="Arial" w:cs="Arial"/>
          <w:sz w:val="22"/>
          <w:szCs w:val="22"/>
        </w:rPr>
        <w:t xml:space="preserve"> do SIWZ.</w:t>
      </w:r>
    </w:p>
    <w:p w14:paraId="4BACC633"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3C7D13" w14:textId="44346F3E" w:rsidR="00366145" w:rsidRPr="00C305CD"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lub sytuacji innych podmiotów na zasadach określonych w art. 22a ustawy Prawo zamówień publicznych </w:t>
      </w:r>
      <w:r w:rsidRPr="00EF6D14">
        <w:rPr>
          <w:rFonts w:ascii="Arial" w:hAnsi="Arial" w:cs="Arial"/>
          <w:i/>
          <w:sz w:val="22"/>
          <w:szCs w:val="22"/>
        </w:rPr>
        <w:t>(</w:t>
      </w:r>
      <w:r w:rsidR="009C0C2F" w:rsidRPr="004504C9">
        <w:rPr>
          <w:rFonts w:ascii="Arial" w:hAnsi="Arial"/>
          <w:i/>
          <w:sz w:val="22"/>
          <w:szCs w:val="22"/>
        </w:rPr>
        <w:t>Dz. U. z 201</w:t>
      </w:r>
      <w:r w:rsidR="009C0C2F">
        <w:rPr>
          <w:rFonts w:ascii="Arial" w:hAnsi="Arial"/>
          <w:i/>
          <w:sz w:val="22"/>
          <w:szCs w:val="22"/>
        </w:rPr>
        <w:t>8</w:t>
      </w:r>
      <w:r w:rsidR="009C0C2F" w:rsidRPr="004504C9">
        <w:rPr>
          <w:rFonts w:ascii="Arial" w:hAnsi="Arial"/>
          <w:i/>
          <w:sz w:val="22"/>
          <w:szCs w:val="22"/>
        </w:rPr>
        <w:t>r., poz. 1</w:t>
      </w:r>
      <w:r w:rsidR="009C0C2F">
        <w:rPr>
          <w:rFonts w:ascii="Arial" w:hAnsi="Arial"/>
          <w:i/>
          <w:sz w:val="22"/>
          <w:szCs w:val="22"/>
        </w:rPr>
        <w:t>986 z późn. zm.</w:t>
      </w:r>
      <w:r w:rsidRPr="00EF6D14">
        <w:rPr>
          <w:rFonts w:ascii="Arial" w:hAnsi="Arial" w:cs="Arial"/>
          <w:i/>
          <w:sz w:val="22"/>
          <w:szCs w:val="22"/>
        </w:rPr>
        <w:t>)</w:t>
      </w:r>
      <w:r w:rsidRPr="00EF6D14">
        <w:rPr>
          <w:rFonts w:ascii="Arial" w:hAnsi="Arial" w:cs="Arial"/>
          <w:sz w:val="22"/>
          <w:szCs w:val="22"/>
        </w:rPr>
        <w:t xml:space="preserve">, przedstawienia w odniesieniu do tych podmiotów </w:t>
      </w:r>
      <w:r w:rsidRPr="00C305CD">
        <w:rPr>
          <w:rFonts w:ascii="Arial" w:hAnsi="Arial" w:cs="Arial"/>
          <w:sz w:val="22"/>
          <w:szCs w:val="22"/>
        </w:rPr>
        <w:t xml:space="preserve">dokumentów wymienionych w pkt 2. </w:t>
      </w:r>
      <w:proofErr w:type="spellStart"/>
      <w:r w:rsidRPr="00C305CD">
        <w:rPr>
          <w:rFonts w:ascii="Arial" w:hAnsi="Arial" w:cs="Arial"/>
          <w:sz w:val="22"/>
          <w:szCs w:val="22"/>
        </w:rPr>
        <w:t>ppkt</w:t>
      </w:r>
      <w:proofErr w:type="spellEnd"/>
      <w:r w:rsidRPr="00C305CD">
        <w:rPr>
          <w:rFonts w:ascii="Arial" w:hAnsi="Arial" w:cs="Arial"/>
          <w:sz w:val="22"/>
          <w:szCs w:val="22"/>
        </w:rPr>
        <w:t xml:space="preserve"> 1)</w:t>
      </w:r>
    </w:p>
    <w:p w14:paraId="0EBF464D"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01E34BB" w14:textId="55F8F719" w:rsidR="00366145" w:rsidRPr="0080611A" w:rsidRDefault="00366145" w:rsidP="0080611A">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Rzeczypospolitej Polskiej, zamiast dokumentów, o których mow</w:t>
      </w:r>
      <w:r w:rsidR="0080611A">
        <w:rPr>
          <w:rFonts w:ascii="Arial" w:hAnsi="Arial" w:cs="Arial"/>
          <w:sz w:val="22"/>
          <w:szCs w:val="22"/>
        </w:rPr>
        <w:t xml:space="preserve">a w Rozdz. VIII  pkt 2 </w:t>
      </w:r>
      <w:proofErr w:type="spellStart"/>
      <w:r w:rsidR="0080611A">
        <w:rPr>
          <w:rFonts w:ascii="Arial" w:hAnsi="Arial" w:cs="Arial"/>
          <w:sz w:val="22"/>
          <w:szCs w:val="22"/>
        </w:rPr>
        <w:t>ppkt</w:t>
      </w:r>
      <w:proofErr w:type="spellEnd"/>
      <w:r w:rsidR="0080611A">
        <w:rPr>
          <w:rFonts w:ascii="Arial" w:hAnsi="Arial" w:cs="Arial"/>
          <w:sz w:val="22"/>
          <w:szCs w:val="22"/>
        </w:rPr>
        <w:t xml:space="preserve"> 1) </w:t>
      </w:r>
      <w:r w:rsidRPr="00EF6D14">
        <w:rPr>
          <w:rFonts w:ascii="Arial" w:hAnsi="Arial" w:cs="Arial"/>
          <w:sz w:val="22"/>
          <w:szCs w:val="22"/>
        </w:rPr>
        <w:t>składa dokument lub dokumenty wystawione w kraju, w którym wykonawca ma siedzibę lub miejsce zamieszkania, potwierdzające</w:t>
      </w:r>
      <w:r w:rsidR="0080611A">
        <w:rPr>
          <w:rFonts w:ascii="Arial" w:hAnsi="Arial" w:cs="Arial"/>
          <w:sz w:val="22"/>
          <w:szCs w:val="22"/>
        </w:rPr>
        <w:t>, że</w:t>
      </w:r>
      <w:r w:rsidR="0080611A">
        <w:rPr>
          <w:rFonts w:ascii="Arial" w:hAnsi="Arial" w:cs="Arial"/>
          <w:sz w:val="22"/>
          <w:szCs w:val="22"/>
        </w:rPr>
        <w:br/>
        <w:t xml:space="preserve"> </w:t>
      </w:r>
      <w:r w:rsidRPr="0080611A">
        <w:rPr>
          <w:rFonts w:ascii="Arial" w:hAnsi="Arial" w:cs="Arial"/>
          <w:sz w:val="22"/>
          <w:szCs w:val="22"/>
        </w:rPr>
        <w:t>nie otwarto jego likwidacji ani nie ogłoszono upadłości;</w:t>
      </w:r>
    </w:p>
    <w:p w14:paraId="43AF5FDF" w14:textId="335308BA" w:rsidR="00366145" w:rsidRPr="00EF6D14"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w:t>
      </w:r>
      <w:r w:rsidR="0080611A">
        <w:rPr>
          <w:rFonts w:ascii="Arial" w:hAnsi="Arial" w:cs="Arial"/>
          <w:sz w:val="22"/>
          <w:szCs w:val="22"/>
        </w:rPr>
        <w:t>t.</w:t>
      </w:r>
    </w:p>
    <w:p w14:paraId="5072DCEE" w14:textId="77777777" w:rsidR="0080611A" w:rsidRPr="0080611A" w:rsidRDefault="00366145" w:rsidP="00366145">
      <w:pPr>
        <w:pStyle w:val="Akapitzlist"/>
        <w:numPr>
          <w:ilvl w:val="1"/>
          <w:numId w:val="16"/>
        </w:numPr>
        <w:tabs>
          <w:tab w:val="clear" w:pos="1800"/>
        </w:tabs>
        <w:suppressAutoHyphens/>
        <w:spacing w:before="120"/>
        <w:ind w:left="567" w:hanging="567"/>
        <w:contextualSpacing w:val="0"/>
        <w:jc w:val="both"/>
        <w:rPr>
          <w:rFonts w:ascii="Arial" w:hAnsi="Arial" w:cs="Arial"/>
          <w:sz w:val="22"/>
          <w:szCs w:val="22"/>
        </w:rPr>
      </w:pPr>
      <w:r w:rsidRPr="0080611A">
        <w:rPr>
          <w:rFonts w:ascii="Arial" w:hAnsi="Arial" w:cs="Arial"/>
          <w:sz w:val="22"/>
          <w:szCs w:val="22"/>
        </w:rPr>
        <w:t xml:space="preserve">Jeżeli w kraju, w którym wykonawca ma siedzibę lub miejsce zamieszkania lub miejsce zamieszkania ma osoba, której dokument dotyczy, nie wydaje się </w:t>
      </w:r>
      <w:r w:rsidR="0080611A" w:rsidRPr="0080611A">
        <w:rPr>
          <w:rFonts w:ascii="Arial" w:hAnsi="Arial" w:cs="Arial"/>
          <w:sz w:val="22"/>
          <w:szCs w:val="22"/>
        </w:rPr>
        <w:t>dokumentu</w:t>
      </w:r>
      <w:r w:rsidRPr="0080611A">
        <w:rPr>
          <w:rFonts w:ascii="Arial" w:hAnsi="Arial" w:cs="Arial"/>
          <w:sz w:val="22"/>
          <w:szCs w:val="22"/>
        </w:rPr>
        <w:t xml:space="preserve">, o których mowa w pkt 4. </w:t>
      </w:r>
      <w:proofErr w:type="spellStart"/>
      <w:r w:rsidRPr="0080611A">
        <w:rPr>
          <w:rFonts w:ascii="Arial" w:hAnsi="Arial" w:cs="Arial"/>
          <w:sz w:val="22"/>
          <w:szCs w:val="22"/>
        </w:rPr>
        <w:t>ppkt</w:t>
      </w:r>
      <w:proofErr w:type="spellEnd"/>
      <w:r w:rsidRPr="0080611A">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0611A">
        <w:rPr>
          <w:rFonts w:ascii="Arial" w:hAnsi="Arial" w:cs="Arial"/>
          <w:bCs/>
          <w:sz w:val="22"/>
          <w:szCs w:val="22"/>
        </w:rPr>
        <w:t xml:space="preserve">Oświadczenie, powinno </w:t>
      </w:r>
      <w:r w:rsidRPr="0080611A">
        <w:rPr>
          <w:rFonts w:ascii="Arial" w:hAnsi="Arial" w:cs="Arial"/>
          <w:bCs/>
          <w:sz w:val="22"/>
          <w:szCs w:val="22"/>
        </w:rPr>
        <w:lastRenderedPageBreak/>
        <w:t xml:space="preserve">być wystawione nie wcześniej niż </w:t>
      </w:r>
      <w:r w:rsidRPr="0080611A">
        <w:rPr>
          <w:rFonts w:ascii="Arial" w:hAnsi="Arial" w:cs="Arial"/>
          <w:bCs/>
          <w:sz w:val="22"/>
          <w:szCs w:val="22"/>
          <w:u w:val="single"/>
        </w:rPr>
        <w:t>6 miesięcy</w:t>
      </w:r>
      <w:r w:rsidRPr="0080611A">
        <w:rPr>
          <w:rFonts w:ascii="Arial" w:hAnsi="Arial" w:cs="Arial"/>
          <w:bCs/>
          <w:sz w:val="22"/>
          <w:szCs w:val="22"/>
        </w:rPr>
        <w:t xml:space="preserve"> przed upływem składania terminu składania ofert w stosunku do oświadczenia potwierdzającego, że nie otwarto jego likwidacji ani nie ogłoszono upadłości</w:t>
      </w:r>
      <w:r w:rsidR="0080611A">
        <w:rPr>
          <w:rFonts w:ascii="Arial" w:hAnsi="Arial" w:cs="Arial"/>
          <w:bCs/>
          <w:sz w:val="22"/>
          <w:szCs w:val="22"/>
        </w:rPr>
        <w:t>.</w:t>
      </w:r>
    </w:p>
    <w:p w14:paraId="55146875" w14:textId="6192850E" w:rsidR="00366145" w:rsidRPr="0080611A" w:rsidRDefault="00366145" w:rsidP="00366145">
      <w:pPr>
        <w:pStyle w:val="Akapitzlist"/>
        <w:numPr>
          <w:ilvl w:val="1"/>
          <w:numId w:val="16"/>
        </w:numPr>
        <w:tabs>
          <w:tab w:val="clear" w:pos="1800"/>
        </w:tabs>
        <w:suppressAutoHyphens/>
        <w:spacing w:before="120"/>
        <w:ind w:left="567" w:hanging="567"/>
        <w:contextualSpacing w:val="0"/>
        <w:jc w:val="both"/>
        <w:rPr>
          <w:rFonts w:ascii="Arial" w:hAnsi="Arial" w:cs="Arial"/>
          <w:sz w:val="22"/>
          <w:szCs w:val="22"/>
        </w:rPr>
      </w:pPr>
      <w:r w:rsidRPr="0080611A">
        <w:rPr>
          <w:rFonts w:ascii="Arial" w:hAnsi="Arial" w:cs="Arial"/>
          <w:sz w:val="22"/>
          <w:szCs w:val="22"/>
        </w:rPr>
        <w:t>W przypadku udzielonego pełnomocnictwa</w:t>
      </w:r>
      <w:r w:rsidRPr="0080611A">
        <w:rPr>
          <w:rFonts w:ascii="Arial" w:hAnsi="Arial" w:cs="Arial"/>
          <w:b/>
          <w:sz w:val="22"/>
          <w:szCs w:val="22"/>
        </w:rPr>
        <w:t xml:space="preserve"> </w:t>
      </w:r>
      <w:r w:rsidRPr="0080611A">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80611A">
        <w:rPr>
          <w:rFonts w:ascii="Arial" w:hAnsi="Arial" w:cs="Arial"/>
          <w:sz w:val="22"/>
          <w:szCs w:val="22"/>
        </w:rPr>
        <w:t>Pzp</w:t>
      </w:r>
      <w:proofErr w:type="spellEnd"/>
      <w:r w:rsidRPr="0080611A">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EF6D14"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p>
    <w:p w14:paraId="6FE97FC0" w14:textId="48241BAE" w:rsidR="00366145" w:rsidRPr="00366145"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66145">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66145">
        <w:rPr>
          <w:rFonts w:ascii="Arial" w:hAnsi="Arial" w:cs="Arial"/>
          <w:i/>
          <w:sz w:val="22"/>
          <w:szCs w:val="22"/>
        </w:rPr>
        <w:t>(Dz. U. z 2016 r., poz. 1126</w:t>
      </w:r>
      <w:r w:rsidR="009C0C2F">
        <w:rPr>
          <w:rFonts w:ascii="Arial" w:hAnsi="Arial" w:cs="Arial"/>
          <w:i/>
          <w:sz w:val="22"/>
          <w:szCs w:val="22"/>
        </w:rPr>
        <w:t xml:space="preserve"> z późn. zm.</w:t>
      </w:r>
      <w:r w:rsidRPr="00366145">
        <w:rPr>
          <w:rFonts w:ascii="Arial" w:hAnsi="Arial" w:cs="Arial"/>
          <w:i/>
          <w:sz w:val="22"/>
          <w:szCs w:val="22"/>
        </w:rPr>
        <w:t>).</w:t>
      </w:r>
    </w:p>
    <w:p w14:paraId="71FCFE7A" w14:textId="405A4857" w:rsidR="00923FA1" w:rsidRPr="00EF6D14" w:rsidRDefault="004330C3" w:rsidP="002A6EF4">
      <w:pPr>
        <w:pStyle w:val="Nagwek1"/>
        <w:numPr>
          <w:ilvl w:val="0"/>
          <w:numId w:val="34"/>
        </w:numPr>
        <w:suppressAutoHyphens/>
        <w:spacing w:after="120"/>
        <w:jc w:val="both"/>
        <w:rPr>
          <w:sz w:val="24"/>
          <w:szCs w:val="24"/>
        </w:rPr>
      </w:pPr>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6DE46CDA" w14:textId="20BCF5BF" w:rsidR="00366145" w:rsidRPr="00C305CD" w:rsidRDefault="00366145" w:rsidP="002A6EF4">
      <w:pPr>
        <w:numPr>
          <w:ilvl w:val="1"/>
          <w:numId w:val="34"/>
        </w:numPr>
        <w:spacing w:before="120"/>
        <w:ind w:left="357" w:hanging="357"/>
        <w:jc w:val="both"/>
        <w:rPr>
          <w:rFonts w:ascii="Arial" w:hAnsi="Arial" w:cs="Arial"/>
          <w:sz w:val="22"/>
          <w:szCs w:val="22"/>
        </w:rPr>
      </w:pPr>
      <w:bookmarkStart w:id="10" w:name="_Toc412451392"/>
      <w:r w:rsidRPr="00EF6D14">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oraz rozdziale VIII pkt 1  </w:t>
      </w:r>
      <w:proofErr w:type="spellStart"/>
      <w:r w:rsidR="0080611A">
        <w:rPr>
          <w:rFonts w:ascii="Arial" w:hAnsi="Arial" w:cs="Arial"/>
          <w:sz w:val="22"/>
          <w:szCs w:val="22"/>
        </w:rPr>
        <w:t>ppkt</w:t>
      </w:r>
      <w:proofErr w:type="spellEnd"/>
      <w:r w:rsidR="0080611A">
        <w:rPr>
          <w:rFonts w:ascii="Arial" w:hAnsi="Arial" w:cs="Arial"/>
          <w:sz w:val="22"/>
          <w:szCs w:val="22"/>
        </w:rPr>
        <w:t xml:space="preserve"> 1a pkt 2) </w:t>
      </w:r>
      <w:proofErr w:type="spellStart"/>
      <w:r w:rsidR="0080611A">
        <w:rPr>
          <w:rFonts w:ascii="Arial" w:hAnsi="Arial" w:cs="Arial"/>
          <w:sz w:val="22"/>
          <w:szCs w:val="22"/>
        </w:rPr>
        <w:t>ppkt</w:t>
      </w:r>
      <w:proofErr w:type="spellEnd"/>
      <w:r w:rsidR="0080611A">
        <w:rPr>
          <w:rFonts w:ascii="Arial" w:hAnsi="Arial" w:cs="Arial"/>
          <w:sz w:val="22"/>
          <w:szCs w:val="22"/>
        </w:rPr>
        <w:t xml:space="preserve"> 1), </w:t>
      </w:r>
      <w:r w:rsidRPr="00C305CD">
        <w:rPr>
          <w:rFonts w:ascii="Arial" w:hAnsi="Arial" w:cs="Arial"/>
          <w:sz w:val="22"/>
          <w:szCs w:val="22"/>
        </w:rPr>
        <w:t xml:space="preserve">a także w rozdziale XVII. pkt 2. </w:t>
      </w:r>
    </w:p>
    <w:p w14:paraId="6F30CE85"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EF6D14" w:rsidRDefault="00366145" w:rsidP="002A6EF4">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A6EF4">
      <w:pPr>
        <w:pStyle w:val="Nagwek1"/>
        <w:numPr>
          <w:ilvl w:val="0"/>
          <w:numId w:val="34"/>
        </w:numPr>
        <w:suppressAutoHyphens/>
        <w:spacing w:after="0"/>
        <w:jc w:val="both"/>
        <w:rPr>
          <w:sz w:val="24"/>
          <w:szCs w:val="24"/>
        </w:rPr>
      </w:pPr>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DD2CC72" w:rsidR="00923FA1" w:rsidRPr="00B14060"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w:t>
      </w:r>
      <w:r w:rsidR="00923FA1" w:rsidRPr="00B14060">
        <w:rPr>
          <w:rFonts w:ascii="Arial" w:hAnsi="Arial" w:cs="Arial"/>
          <w:sz w:val="22"/>
          <w:szCs w:val="22"/>
        </w:rPr>
        <w:t xml:space="preserve">dn. 11.03.2004 r. </w:t>
      </w:r>
      <w:r w:rsidR="00064DDC" w:rsidRPr="00B14060">
        <w:rPr>
          <w:rFonts w:ascii="Arial" w:hAnsi="Arial" w:cs="Arial"/>
          <w:sz w:val="22"/>
          <w:szCs w:val="22"/>
        </w:rPr>
        <w:t>o</w:t>
      </w:r>
      <w:r w:rsidR="00923FA1" w:rsidRPr="00B14060">
        <w:rPr>
          <w:rFonts w:ascii="Arial" w:hAnsi="Arial" w:cs="Arial"/>
          <w:sz w:val="22"/>
          <w:szCs w:val="22"/>
        </w:rPr>
        <w:t xml:space="preserve"> podatku od towarów i usług </w:t>
      </w:r>
      <w:r w:rsidR="00923FA1" w:rsidRPr="00B14060">
        <w:rPr>
          <w:rFonts w:ascii="Arial" w:hAnsi="Arial" w:cs="Arial"/>
          <w:i/>
          <w:sz w:val="22"/>
          <w:szCs w:val="22"/>
        </w:rPr>
        <w:t>(Dz. U.</w:t>
      </w:r>
      <w:r w:rsidR="007A75C6" w:rsidRPr="00B14060">
        <w:rPr>
          <w:rFonts w:ascii="Arial" w:hAnsi="Arial" w:cs="Arial"/>
          <w:i/>
          <w:sz w:val="22"/>
          <w:szCs w:val="22"/>
        </w:rPr>
        <w:t xml:space="preserve"> z</w:t>
      </w:r>
      <w:r w:rsidR="002C0FAD" w:rsidRPr="00B14060">
        <w:rPr>
          <w:rFonts w:ascii="Arial" w:hAnsi="Arial" w:cs="Arial"/>
          <w:i/>
          <w:sz w:val="22"/>
          <w:szCs w:val="22"/>
        </w:rPr>
        <w:t xml:space="preserve"> 201</w:t>
      </w:r>
      <w:r w:rsidR="009A1B5F" w:rsidRPr="00B14060">
        <w:rPr>
          <w:rFonts w:ascii="Arial" w:hAnsi="Arial" w:cs="Arial"/>
          <w:i/>
          <w:sz w:val="22"/>
          <w:szCs w:val="22"/>
        </w:rPr>
        <w:t>8</w:t>
      </w:r>
      <w:r w:rsidR="007A75C6" w:rsidRPr="00B14060">
        <w:rPr>
          <w:rFonts w:ascii="Arial" w:hAnsi="Arial" w:cs="Arial"/>
          <w:i/>
          <w:sz w:val="22"/>
          <w:szCs w:val="22"/>
        </w:rPr>
        <w:t xml:space="preserve"> r. poz</w:t>
      </w:r>
      <w:r w:rsidR="009D7CDA" w:rsidRPr="00B14060">
        <w:rPr>
          <w:rFonts w:ascii="Arial" w:hAnsi="Arial" w:cs="Arial"/>
          <w:i/>
          <w:sz w:val="22"/>
          <w:szCs w:val="22"/>
        </w:rPr>
        <w:t>.</w:t>
      </w:r>
      <w:r w:rsidR="002C0FAD" w:rsidRPr="00B14060">
        <w:rPr>
          <w:rFonts w:ascii="Arial" w:hAnsi="Arial" w:cs="Arial"/>
          <w:i/>
          <w:sz w:val="22"/>
          <w:szCs w:val="22"/>
        </w:rPr>
        <w:t xml:space="preserve"> </w:t>
      </w:r>
      <w:r w:rsidR="009A1B5F" w:rsidRPr="00B14060">
        <w:rPr>
          <w:rFonts w:ascii="Arial" w:hAnsi="Arial" w:cs="Arial"/>
          <w:i/>
          <w:sz w:val="22"/>
          <w:szCs w:val="22"/>
        </w:rPr>
        <w:t>2174</w:t>
      </w:r>
      <w:r w:rsidR="004C478A" w:rsidRPr="00B14060">
        <w:rPr>
          <w:rFonts w:ascii="Arial" w:hAnsi="Arial" w:cs="Arial"/>
          <w:i/>
          <w:sz w:val="22"/>
          <w:szCs w:val="22"/>
        </w:rPr>
        <w:t xml:space="preserve"> z późn. zm.</w:t>
      </w:r>
      <w:r w:rsidR="00923FA1" w:rsidRPr="00B14060">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 xml:space="preserve">należy obliczyć jako sumę kwot za poszczególne </w:t>
      </w:r>
      <w:r w:rsidRPr="00524F0D">
        <w:rPr>
          <w:rFonts w:ascii="Arial" w:hAnsi="Arial" w:cs="Arial"/>
          <w:sz w:val="22"/>
          <w:szCs w:val="22"/>
        </w:rPr>
        <w:t>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B9465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B94653">
        <w:rPr>
          <w:rFonts w:ascii="Arial" w:hAnsi="Arial" w:cs="Arial"/>
          <w:sz w:val="22"/>
          <w:szCs w:val="22"/>
        </w:rPr>
        <w:t>wykonanie pełnej dokumentacji powykonawczej</w:t>
      </w:r>
      <w:bookmarkStart w:id="11" w:name="_toc362"/>
      <w:bookmarkEnd w:id="11"/>
      <w:r w:rsidR="00E932FA" w:rsidRPr="00B94653">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BF37079" w:rsidR="00C71774" w:rsidRPr="00B14060"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B14060">
        <w:rPr>
          <w:rFonts w:ascii="Arial" w:hAnsi="Arial" w:cs="Arial"/>
          <w:sz w:val="22"/>
          <w:szCs w:val="22"/>
        </w:rPr>
        <w:t>(</w:t>
      </w:r>
      <w:r w:rsidR="00806AD4" w:rsidRPr="00B14060">
        <w:rPr>
          <w:rFonts w:ascii="Arial" w:hAnsi="Arial" w:cs="Arial"/>
          <w:i/>
          <w:sz w:val="22"/>
          <w:szCs w:val="22"/>
        </w:rPr>
        <w:t>Dz. U. z 201</w:t>
      </w:r>
      <w:r w:rsidR="009A1B5F" w:rsidRPr="00B14060">
        <w:rPr>
          <w:rFonts w:ascii="Arial" w:hAnsi="Arial" w:cs="Arial"/>
          <w:i/>
          <w:sz w:val="22"/>
          <w:szCs w:val="22"/>
        </w:rPr>
        <w:t>8</w:t>
      </w:r>
      <w:r w:rsidR="00806AD4" w:rsidRPr="00B14060">
        <w:rPr>
          <w:rFonts w:ascii="Arial" w:hAnsi="Arial" w:cs="Arial"/>
          <w:i/>
          <w:sz w:val="22"/>
          <w:szCs w:val="22"/>
        </w:rPr>
        <w:t xml:space="preserve"> r. poz. </w:t>
      </w:r>
      <w:r w:rsidR="009A1B5F" w:rsidRPr="00B14060">
        <w:rPr>
          <w:rFonts w:ascii="Arial" w:hAnsi="Arial" w:cs="Arial"/>
          <w:i/>
          <w:sz w:val="22"/>
          <w:szCs w:val="22"/>
        </w:rPr>
        <w:t>2177</w:t>
      </w:r>
      <w:r w:rsidR="00B14060" w:rsidRPr="00B14060">
        <w:rPr>
          <w:rFonts w:ascii="Arial" w:hAnsi="Arial" w:cs="Arial"/>
          <w:i/>
          <w:sz w:val="22"/>
          <w:szCs w:val="22"/>
        </w:rPr>
        <w:t xml:space="preserve"> </w:t>
      </w:r>
      <w:proofErr w:type="spellStart"/>
      <w:r w:rsidR="00B14060" w:rsidRPr="00B14060">
        <w:rPr>
          <w:rFonts w:ascii="Arial" w:hAnsi="Arial" w:cs="Arial"/>
          <w:i/>
          <w:sz w:val="22"/>
          <w:szCs w:val="22"/>
        </w:rPr>
        <w:t>t.j</w:t>
      </w:r>
      <w:proofErr w:type="spellEnd"/>
      <w:r w:rsidR="00B14060" w:rsidRPr="00B14060">
        <w:rPr>
          <w:rFonts w:ascii="Arial" w:hAnsi="Arial" w:cs="Arial"/>
          <w:i/>
          <w:sz w:val="22"/>
          <w:szCs w:val="22"/>
        </w:rPr>
        <w:t>.</w:t>
      </w:r>
      <w:r w:rsidRPr="00B14060">
        <w:rPr>
          <w:rFonts w:ascii="Arial" w:hAnsi="Arial" w:cs="Arial"/>
          <w:sz w:val="22"/>
          <w:szCs w:val="22"/>
        </w:rPr>
        <w:t>);</w:t>
      </w:r>
    </w:p>
    <w:p w14:paraId="6606F67D" w14:textId="77777777" w:rsidR="00FA1DB8" w:rsidRPr="00EF6D14"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 xml:space="preserve">(rodzaj) roboty </w:t>
      </w:r>
      <w:r w:rsidRPr="00742B90">
        <w:rPr>
          <w:rFonts w:ascii="Arial" w:hAnsi="Arial" w:cs="Arial"/>
          <w:sz w:val="22"/>
          <w:szCs w:val="22"/>
        </w:rPr>
        <w:lastRenderedPageBreak/>
        <w:t>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2A6EF4">
      <w:pPr>
        <w:pStyle w:val="Nagwek1"/>
        <w:numPr>
          <w:ilvl w:val="0"/>
          <w:numId w:val="34"/>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58B83E46"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00B95EE6">
        <w:rPr>
          <w:rFonts w:ascii="Arial" w:hAnsi="Arial" w:cs="Arial"/>
          <w:sz w:val="22"/>
          <w:szCs w:val="22"/>
        </w:rPr>
        <w:t xml:space="preserve"> - cena najniższa spośród złożonych ofert</w:t>
      </w:r>
    </w:p>
    <w:p w14:paraId="44BAA078" w14:textId="499A36C0"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w:t>
      </w:r>
      <w:r w:rsidR="00122619">
        <w:rPr>
          <w:rFonts w:ascii="Arial" w:hAnsi="Arial" w:cs="Arial"/>
          <w:sz w:val="22"/>
          <w:szCs w:val="22"/>
        </w:rPr>
        <w:t>ej oferty</w:t>
      </w:r>
      <w:r w:rsidRPr="00EF6D14">
        <w:rPr>
          <w:rFonts w:ascii="Arial" w:hAnsi="Arial" w:cs="Arial"/>
          <w:sz w:val="22"/>
          <w:szCs w:val="22"/>
        </w:rPr>
        <w:t xml:space="preserve">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1FD82058"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w:t>
      </w:r>
      <w:r w:rsidRPr="00A614F4">
        <w:rPr>
          <w:rFonts w:ascii="Arial" w:hAnsi="Arial" w:cs="Arial"/>
          <w:b/>
          <w:i/>
          <w:sz w:val="22"/>
          <w:szCs w:val="22"/>
        </w:rPr>
        <w:t>nie może być krótszy</w:t>
      </w:r>
      <w:r w:rsidRPr="00EF6D14">
        <w:rPr>
          <w:rFonts w:ascii="Arial" w:hAnsi="Arial" w:cs="Arial"/>
          <w:i/>
          <w:sz w:val="22"/>
          <w:szCs w:val="22"/>
        </w:rPr>
        <w:t xml:space="preserve"> </w:t>
      </w:r>
      <w:r w:rsidRPr="00A614F4">
        <w:rPr>
          <w:rFonts w:ascii="Arial" w:hAnsi="Arial" w:cs="Arial"/>
          <w:b/>
          <w:i/>
          <w:sz w:val="22"/>
          <w:szCs w:val="22"/>
        </w:rPr>
        <w:t xml:space="preserve">niż </w:t>
      </w:r>
      <w:r w:rsidR="001B3DD5">
        <w:rPr>
          <w:rFonts w:ascii="Arial" w:hAnsi="Arial" w:cs="Arial"/>
          <w:b/>
          <w:i/>
          <w:sz w:val="22"/>
          <w:szCs w:val="22"/>
        </w:rPr>
        <w:t>3</w:t>
      </w:r>
      <w:r w:rsidR="00396DBA">
        <w:rPr>
          <w:rFonts w:ascii="Arial" w:hAnsi="Arial" w:cs="Arial"/>
          <w:b/>
          <w:i/>
          <w:sz w:val="22"/>
          <w:szCs w:val="22"/>
        </w:rPr>
        <w:t xml:space="preserve">6 </w:t>
      </w:r>
      <w:r w:rsidR="00CD4157">
        <w:rPr>
          <w:rFonts w:ascii="Arial" w:hAnsi="Arial" w:cs="Arial"/>
          <w:b/>
          <w:i/>
          <w:sz w:val="22"/>
          <w:szCs w:val="22"/>
        </w:rPr>
        <w:t>miesi</w:t>
      </w:r>
      <w:r w:rsidR="00396DBA">
        <w:rPr>
          <w:rFonts w:ascii="Arial" w:hAnsi="Arial" w:cs="Arial"/>
          <w:b/>
          <w:i/>
          <w:sz w:val="22"/>
          <w:szCs w:val="22"/>
        </w:rPr>
        <w:t>ęcy</w:t>
      </w:r>
      <w:r w:rsidRPr="00EF6D14">
        <w:rPr>
          <w:rFonts w:ascii="Arial" w:hAnsi="Arial" w:cs="Arial"/>
          <w:i/>
          <w:sz w:val="22"/>
          <w:szCs w:val="22"/>
        </w:rPr>
        <w:t xml:space="preserve">. Oferty proponujące gwarancje krótszą niż </w:t>
      </w:r>
      <w:r w:rsidR="001B3DD5">
        <w:rPr>
          <w:rFonts w:ascii="Arial" w:hAnsi="Arial" w:cs="Arial"/>
          <w:i/>
          <w:sz w:val="22"/>
          <w:szCs w:val="22"/>
        </w:rPr>
        <w:t>3</w:t>
      </w:r>
      <w:r w:rsidR="00396DBA">
        <w:rPr>
          <w:rFonts w:ascii="Arial" w:hAnsi="Arial" w:cs="Arial"/>
          <w:i/>
          <w:sz w:val="22"/>
          <w:szCs w:val="22"/>
        </w:rPr>
        <w:t>6 miesięcy</w:t>
      </w:r>
      <w:r w:rsidRPr="00EF6D14">
        <w:rPr>
          <w:rFonts w:ascii="Arial" w:hAnsi="Arial" w:cs="Arial"/>
          <w:i/>
          <w:sz w:val="22"/>
          <w:szCs w:val="22"/>
        </w:rPr>
        <w:t xml:space="preserve"> będą odrzucane.</w:t>
      </w:r>
    </w:p>
    <w:p w14:paraId="327FD780" w14:textId="6E662A9C"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t>
      </w:r>
      <w:r w:rsidRPr="00A614F4">
        <w:rPr>
          <w:rFonts w:ascii="Arial" w:hAnsi="Arial" w:cs="Arial"/>
          <w:b/>
          <w:i/>
          <w:sz w:val="22"/>
          <w:szCs w:val="22"/>
        </w:rPr>
        <w:t xml:space="preserve">wynosi </w:t>
      </w:r>
      <w:r w:rsidR="000F3947">
        <w:rPr>
          <w:rFonts w:ascii="Arial" w:hAnsi="Arial" w:cs="Arial"/>
          <w:b/>
          <w:i/>
          <w:sz w:val="22"/>
          <w:szCs w:val="22"/>
        </w:rPr>
        <w:t>60</w:t>
      </w:r>
      <w:r w:rsidR="00396DBA" w:rsidRPr="00A614F4">
        <w:rPr>
          <w:rFonts w:ascii="Arial" w:hAnsi="Arial" w:cs="Arial"/>
          <w:b/>
          <w:i/>
          <w:sz w:val="22"/>
          <w:szCs w:val="22"/>
        </w:rPr>
        <w:t xml:space="preserve"> </w:t>
      </w:r>
      <w:r w:rsidRPr="00A614F4">
        <w:rPr>
          <w:rFonts w:ascii="Arial" w:hAnsi="Arial" w:cs="Arial"/>
          <w:b/>
          <w:i/>
          <w:sz w:val="22"/>
          <w:szCs w:val="22"/>
        </w:rPr>
        <w:t>miesi</w:t>
      </w:r>
      <w:r w:rsidR="000F3947">
        <w:rPr>
          <w:rFonts w:ascii="Arial" w:hAnsi="Arial" w:cs="Arial"/>
          <w:b/>
          <w:i/>
          <w:sz w:val="22"/>
          <w:szCs w:val="22"/>
        </w:rPr>
        <w:t>ęcy</w:t>
      </w:r>
      <w:r w:rsidRPr="00EF6D14">
        <w:rPr>
          <w:rFonts w:ascii="Arial" w:hAnsi="Arial" w:cs="Arial"/>
          <w:i/>
          <w:sz w:val="22"/>
          <w:szCs w:val="22"/>
        </w:rPr>
        <w:t xml:space="preserve">. Oferty proponujące </w:t>
      </w:r>
      <w:r w:rsidR="000F3947">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 xml:space="preserve">miesięczny okres gwarancji otrzymają najwyższą ilość punktów. Oferty proponujące okres gwarancji dłuższy niż </w:t>
      </w:r>
      <w:r w:rsidR="000F3947">
        <w:rPr>
          <w:rFonts w:ascii="Arial" w:hAnsi="Arial" w:cs="Arial"/>
          <w:i/>
          <w:sz w:val="22"/>
          <w:szCs w:val="22"/>
        </w:rPr>
        <w:t>60</w:t>
      </w:r>
      <w:r w:rsidR="00396DBA" w:rsidRPr="00EF6D14">
        <w:rPr>
          <w:rFonts w:ascii="Arial" w:hAnsi="Arial" w:cs="Arial"/>
          <w:i/>
          <w:sz w:val="22"/>
          <w:szCs w:val="22"/>
        </w:rPr>
        <w:t xml:space="preserve"> </w:t>
      </w:r>
      <w:r w:rsidRPr="00EF6D14">
        <w:rPr>
          <w:rFonts w:ascii="Arial" w:hAnsi="Arial" w:cs="Arial"/>
          <w:i/>
          <w:sz w:val="22"/>
          <w:szCs w:val="22"/>
        </w:rPr>
        <w:t>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2A6EF4">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3566C790" w:rsidR="00BA6392" w:rsidRPr="00FA6A99" w:rsidRDefault="00923FA1" w:rsidP="00FF460C">
      <w:pPr>
        <w:numPr>
          <w:ilvl w:val="0"/>
          <w:numId w:val="9"/>
        </w:numPr>
        <w:tabs>
          <w:tab w:val="left" w:pos="360"/>
        </w:tabs>
        <w:suppressAutoHyphens/>
        <w:spacing w:before="60"/>
        <w:jc w:val="both"/>
        <w:rPr>
          <w:rFonts w:ascii="Arial" w:hAnsi="Arial" w:cs="Arial"/>
          <w:i/>
          <w:sz w:val="22"/>
          <w:szCs w:val="22"/>
        </w:rPr>
      </w:pPr>
      <w:r w:rsidRPr="00FA6A99">
        <w:rPr>
          <w:rFonts w:ascii="Arial" w:hAnsi="Arial" w:cs="Arial"/>
          <w:sz w:val="22"/>
          <w:szCs w:val="22"/>
        </w:rPr>
        <w:t>Wykonawca przystępujący do postępowania o udzielenie zamówienia publicznego jest zobowiązany - przed upływem terminu składania ofert - wnieść wadium</w:t>
      </w:r>
      <w:r w:rsidR="00806AD4" w:rsidRPr="00FA6A99">
        <w:rPr>
          <w:rFonts w:ascii="Arial" w:hAnsi="Arial" w:cs="Arial"/>
          <w:sz w:val="22"/>
          <w:szCs w:val="22"/>
        </w:rPr>
        <w:t xml:space="preserve"> </w:t>
      </w:r>
      <w:r w:rsidR="00BA6392" w:rsidRPr="00FA6A99">
        <w:rPr>
          <w:rFonts w:ascii="Arial" w:hAnsi="Arial" w:cs="Arial"/>
          <w:sz w:val="22"/>
          <w:szCs w:val="22"/>
        </w:rPr>
        <w:t>w wysokości</w:t>
      </w:r>
      <w:r w:rsidR="009D7CDA" w:rsidRPr="00FA6A99">
        <w:rPr>
          <w:rFonts w:ascii="Arial" w:hAnsi="Arial" w:cs="Arial"/>
          <w:sz w:val="22"/>
          <w:szCs w:val="22"/>
        </w:rPr>
        <w:t xml:space="preserve"> </w:t>
      </w:r>
      <w:r w:rsidR="0023791C">
        <w:rPr>
          <w:rFonts w:ascii="Arial" w:hAnsi="Arial" w:cs="Arial"/>
          <w:b/>
          <w:color w:val="000000" w:themeColor="text1"/>
          <w:sz w:val="22"/>
          <w:szCs w:val="22"/>
        </w:rPr>
        <w:t>3</w:t>
      </w:r>
      <w:r w:rsidR="006F4B3E">
        <w:rPr>
          <w:rFonts w:ascii="Arial" w:hAnsi="Arial" w:cs="Arial"/>
          <w:b/>
          <w:color w:val="000000" w:themeColor="text1"/>
          <w:sz w:val="22"/>
          <w:szCs w:val="22"/>
        </w:rPr>
        <w:t>.</w:t>
      </w:r>
      <w:r w:rsidR="00DD384C" w:rsidRPr="006049AB">
        <w:rPr>
          <w:rFonts w:ascii="Arial" w:hAnsi="Arial" w:cs="Arial"/>
          <w:b/>
          <w:color w:val="000000" w:themeColor="text1"/>
          <w:sz w:val="22"/>
          <w:szCs w:val="22"/>
        </w:rPr>
        <w:t>000,00</w:t>
      </w:r>
      <w:r w:rsidR="00DD384C" w:rsidRPr="006049AB">
        <w:rPr>
          <w:rFonts w:ascii="Arial" w:hAnsi="Arial" w:cs="Arial"/>
          <w:b/>
          <w:bCs/>
          <w:color w:val="000000" w:themeColor="text1"/>
          <w:sz w:val="22"/>
          <w:szCs w:val="22"/>
        </w:rPr>
        <w:t xml:space="preserve"> zł</w:t>
      </w:r>
      <w:r w:rsidR="00DD384C" w:rsidRPr="006049AB">
        <w:rPr>
          <w:rFonts w:ascii="Arial" w:hAnsi="Arial" w:cs="Arial"/>
          <w:b/>
          <w:color w:val="000000" w:themeColor="text1"/>
          <w:sz w:val="22"/>
          <w:szCs w:val="22"/>
        </w:rPr>
        <w:t xml:space="preserve"> </w:t>
      </w:r>
      <w:r w:rsidR="00DD384C" w:rsidRPr="006049AB">
        <w:rPr>
          <w:rFonts w:ascii="Arial" w:hAnsi="Arial" w:cs="Arial"/>
          <w:i/>
          <w:color w:val="000000" w:themeColor="text1"/>
          <w:sz w:val="22"/>
          <w:szCs w:val="22"/>
        </w:rPr>
        <w:t xml:space="preserve">(słownie zł: </w:t>
      </w:r>
      <w:r w:rsidR="0023791C">
        <w:rPr>
          <w:rFonts w:ascii="Arial" w:hAnsi="Arial" w:cs="Arial"/>
          <w:i/>
          <w:color w:val="000000" w:themeColor="text1"/>
          <w:sz w:val="22"/>
          <w:szCs w:val="22"/>
        </w:rPr>
        <w:t>trzy tysiące</w:t>
      </w:r>
      <w:r w:rsidR="00DD384C" w:rsidRPr="006049AB">
        <w:rPr>
          <w:rFonts w:ascii="Arial" w:hAnsi="Arial" w:cs="Arial"/>
          <w:i/>
          <w:color w:val="000000" w:themeColor="text1"/>
          <w:sz w:val="22"/>
          <w:szCs w:val="22"/>
        </w:rPr>
        <w:t xml:space="preserve"> </w:t>
      </w:r>
      <w:r w:rsidR="006F4B3E">
        <w:rPr>
          <w:rFonts w:ascii="Arial" w:hAnsi="Arial" w:cs="Arial"/>
          <w:i/>
          <w:color w:val="000000" w:themeColor="text1"/>
          <w:sz w:val="22"/>
          <w:szCs w:val="22"/>
        </w:rPr>
        <w:t xml:space="preserve">złotych </w:t>
      </w:r>
      <w:r w:rsidR="00DD384C" w:rsidRPr="006049AB">
        <w:rPr>
          <w:rFonts w:ascii="Arial" w:hAnsi="Arial" w:cs="Arial"/>
          <w:i/>
          <w:color w:val="000000" w:themeColor="text1"/>
          <w:sz w:val="22"/>
          <w:szCs w:val="22"/>
        </w:rPr>
        <w:t>00/100)</w:t>
      </w:r>
      <w:r w:rsidR="00DD384C">
        <w:rPr>
          <w:rFonts w:ascii="Arial" w:hAnsi="Arial" w:cs="Arial"/>
          <w:b/>
          <w:color w:val="000000" w:themeColor="text1"/>
          <w:sz w:val="22"/>
          <w:szCs w:val="22"/>
        </w:rPr>
        <w:t>.</w:t>
      </w:r>
    </w:p>
    <w:p w14:paraId="0E3A6883" w14:textId="34823896"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Dz.U.</w:t>
      </w:r>
      <w:r w:rsidRPr="00CD4157">
        <w:rPr>
          <w:rFonts w:ascii="Arial" w:hAnsi="Arial" w:cs="Arial"/>
          <w:i/>
          <w:color w:val="000000" w:themeColor="text1"/>
          <w:sz w:val="22"/>
          <w:szCs w:val="22"/>
        </w:rPr>
        <w:t xml:space="preserve"> </w:t>
      </w:r>
      <w:r w:rsidR="00D770C0" w:rsidRPr="00CD4157">
        <w:rPr>
          <w:rFonts w:ascii="Arial" w:hAnsi="Arial" w:cs="Arial"/>
          <w:i/>
          <w:color w:val="000000" w:themeColor="text1"/>
          <w:sz w:val="22"/>
          <w:szCs w:val="22"/>
        </w:rPr>
        <w:t xml:space="preserve">z </w:t>
      </w:r>
      <w:r w:rsidR="006F4B3E">
        <w:rPr>
          <w:rFonts w:ascii="Arial" w:hAnsi="Arial" w:cs="Arial"/>
          <w:color w:val="000000" w:themeColor="text1"/>
          <w:sz w:val="22"/>
          <w:szCs w:val="22"/>
        </w:rPr>
        <w:t>2019r. poz. 310 ze zm.</w:t>
      </w:r>
      <w:r w:rsidR="004036E9" w:rsidRPr="00CD4157">
        <w:rPr>
          <w:rFonts w:ascii="Arial" w:hAnsi="Arial" w:cs="Arial"/>
          <w:color w:val="000000" w:themeColor="text1"/>
          <w:sz w:val="22"/>
          <w:szCs w:val="22"/>
        </w:rPr>
        <w:t>)</w:t>
      </w:r>
    </w:p>
    <w:p w14:paraId="69B9B94A" w14:textId="7477D774" w:rsidR="00A64C59" w:rsidRPr="00A64C59" w:rsidRDefault="00923FA1" w:rsidP="00DA7ECA">
      <w:pPr>
        <w:numPr>
          <w:ilvl w:val="1"/>
          <w:numId w:val="9"/>
        </w:numPr>
        <w:tabs>
          <w:tab w:val="clear" w:pos="1440"/>
          <w:tab w:val="left" w:pos="720"/>
        </w:tabs>
        <w:suppressAutoHyphens/>
        <w:spacing w:before="60"/>
        <w:ind w:left="709" w:hanging="283"/>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27342A">
        <w:rPr>
          <w:rFonts w:ascii="Arial" w:hAnsi="Arial" w:cs="Arial"/>
          <w:b/>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DD384C" w:rsidRPr="00EF6D14">
        <w:rPr>
          <w:rFonts w:ascii="Arial" w:hAnsi="Arial" w:cs="Arial"/>
          <w:b/>
          <w:bCs/>
          <w:sz w:val="22"/>
          <w:szCs w:val="22"/>
        </w:rPr>
        <w:t>„</w:t>
      </w:r>
      <w:r w:rsidR="0080611A" w:rsidRPr="0080611A">
        <w:rPr>
          <w:rFonts w:ascii="Arial" w:hAnsi="Arial" w:cs="Arial"/>
          <w:b/>
          <w:sz w:val="22"/>
          <w:szCs w:val="22"/>
        </w:rPr>
        <w:t>Utwardzenie alejki</w:t>
      </w:r>
      <w:r w:rsidR="00DA7ECA">
        <w:rPr>
          <w:rFonts w:ascii="Arial" w:hAnsi="Arial" w:cs="Arial"/>
          <w:b/>
          <w:sz w:val="22"/>
          <w:szCs w:val="22"/>
        </w:rPr>
        <w:t xml:space="preserve"> </w:t>
      </w:r>
      <w:r w:rsidR="0080611A" w:rsidRPr="0080611A">
        <w:rPr>
          <w:rFonts w:ascii="Arial" w:hAnsi="Arial" w:cs="Arial"/>
          <w:b/>
          <w:sz w:val="22"/>
          <w:szCs w:val="22"/>
        </w:rPr>
        <w:t xml:space="preserve">w zabytkowym  Parku </w:t>
      </w:r>
      <w:r w:rsidR="00DA7ECA">
        <w:rPr>
          <w:rFonts w:ascii="Arial" w:hAnsi="Arial" w:cs="Arial"/>
          <w:b/>
          <w:sz w:val="22"/>
          <w:szCs w:val="22"/>
        </w:rPr>
        <w:br/>
      </w:r>
      <w:r w:rsidR="0080611A" w:rsidRPr="0080611A">
        <w:rPr>
          <w:rFonts w:ascii="Arial" w:hAnsi="Arial" w:cs="Arial"/>
          <w:b/>
          <w:sz w:val="22"/>
          <w:szCs w:val="22"/>
        </w:rPr>
        <w:t>im. Jedności Narodowej w Kołobrzegu</w:t>
      </w:r>
      <w:r w:rsidR="00DD384C">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lastRenderedPageBreak/>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A6EF4">
      <w:pPr>
        <w:pStyle w:val="Nagwek1"/>
        <w:numPr>
          <w:ilvl w:val="0"/>
          <w:numId w:val="34"/>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 xml:space="preserve">wniesieniem </w:t>
      </w:r>
      <w:r w:rsidR="00923FA1" w:rsidRPr="00EF6D14">
        <w:rPr>
          <w:rFonts w:ascii="Arial" w:hAnsi="Arial" w:cs="Arial"/>
          <w:sz w:val="22"/>
          <w:szCs w:val="22"/>
        </w:rPr>
        <w:lastRenderedPageBreak/>
        <w:t>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2A6EF4">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1CB4ED37" w:rsidR="00EE29E4" w:rsidRPr="00D83460" w:rsidRDefault="00923FA1" w:rsidP="00EB6EA1">
      <w:pPr>
        <w:spacing w:before="120"/>
        <w:ind w:left="357"/>
        <w:jc w:val="both"/>
        <w:rPr>
          <w:rFonts w:ascii="Arial" w:hAnsi="Arial"/>
          <w:b/>
          <w:strike/>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815CAF">
        <w:rPr>
          <w:rFonts w:ascii="Arial" w:hAnsi="Arial"/>
          <w:sz w:val="22"/>
          <w:szCs w:val="22"/>
        </w:rPr>
        <w:t>–</w:t>
      </w:r>
      <w:r w:rsidR="00A95FE6">
        <w:rPr>
          <w:rFonts w:ascii="Arial" w:hAnsi="Arial"/>
          <w:b/>
          <w:color w:val="000000" w:themeColor="text1"/>
          <w:sz w:val="22"/>
          <w:szCs w:val="22"/>
        </w:rPr>
        <w:t xml:space="preserve"> </w:t>
      </w:r>
      <w:r w:rsidR="00793167" w:rsidRPr="002D4A80">
        <w:rPr>
          <w:rFonts w:ascii="Arial" w:hAnsi="Arial"/>
          <w:b/>
          <w:color w:val="000000" w:themeColor="text1"/>
          <w:sz w:val="22"/>
          <w:szCs w:val="22"/>
        </w:rPr>
        <w:t xml:space="preserve">do </w:t>
      </w:r>
      <w:r w:rsidR="008A3F25" w:rsidRPr="002D4A80">
        <w:rPr>
          <w:rFonts w:ascii="Arial" w:hAnsi="Arial"/>
          <w:b/>
          <w:color w:val="000000" w:themeColor="text1"/>
          <w:sz w:val="22"/>
          <w:szCs w:val="22"/>
        </w:rPr>
        <w:t>1</w:t>
      </w:r>
      <w:r w:rsidR="00FC095F">
        <w:rPr>
          <w:rFonts w:ascii="Arial" w:hAnsi="Arial"/>
          <w:b/>
          <w:color w:val="000000" w:themeColor="text1"/>
          <w:sz w:val="22"/>
          <w:szCs w:val="22"/>
        </w:rPr>
        <w:t>5</w:t>
      </w:r>
      <w:r w:rsidR="00793167" w:rsidRPr="002D4A80">
        <w:rPr>
          <w:rFonts w:ascii="Arial" w:hAnsi="Arial"/>
          <w:b/>
          <w:color w:val="000000" w:themeColor="text1"/>
          <w:sz w:val="22"/>
          <w:szCs w:val="22"/>
        </w:rPr>
        <w:t>.1</w:t>
      </w:r>
      <w:r w:rsidR="008A3F25" w:rsidRPr="002D4A80">
        <w:rPr>
          <w:rFonts w:ascii="Arial" w:hAnsi="Arial"/>
          <w:b/>
          <w:color w:val="000000" w:themeColor="text1"/>
          <w:sz w:val="22"/>
          <w:szCs w:val="22"/>
        </w:rPr>
        <w:t>2</w:t>
      </w:r>
      <w:r w:rsidR="00793167" w:rsidRPr="002D4A80">
        <w:rPr>
          <w:rFonts w:ascii="Arial" w:hAnsi="Arial"/>
          <w:b/>
          <w:color w:val="000000" w:themeColor="text1"/>
          <w:sz w:val="22"/>
          <w:szCs w:val="22"/>
        </w:rPr>
        <w:t>.2019r.</w:t>
      </w:r>
      <w:r w:rsidR="00DD384C" w:rsidRPr="00CD25BD">
        <w:rPr>
          <w:rFonts w:ascii="Arial" w:hAnsi="Arial"/>
          <w:color w:val="000000" w:themeColor="text1"/>
          <w:sz w:val="22"/>
          <w:szCs w:val="22"/>
        </w:rPr>
        <w:t xml:space="preserve"> </w:t>
      </w:r>
    </w:p>
    <w:p w14:paraId="173E9F5C" w14:textId="77777777" w:rsidR="00923FA1" w:rsidRPr="00EF6D14" w:rsidRDefault="00923FA1" w:rsidP="002A6EF4">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0F8A6DE"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A07CF9">
        <w:rPr>
          <w:rFonts w:ascii="Arial" w:hAnsi="Arial" w:cs="Arial"/>
          <w:b/>
          <w:sz w:val="22"/>
          <w:szCs w:val="22"/>
        </w:rPr>
        <w:t>25</w:t>
      </w:r>
      <w:r w:rsidR="0027342A">
        <w:rPr>
          <w:rFonts w:ascii="Arial" w:hAnsi="Arial" w:cs="Arial"/>
          <w:b/>
          <w:sz w:val="22"/>
          <w:szCs w:val="22"/>
        </w:rPr>
        <w:t>.</w:t>
      </w:r>
      <w:r w:rsidR="00A07CF9">
        <w:rPr>
          <w:rFonts w:ascii="Arial" w:hAnsi="Arial" w:cs="Arial"/>
          <w:b/>
          <w:sz w:val="22"/>
          <w:szCs w:val="22"/>
        </w:rPr>
        <w:t>10.2019</w:t>
      </w:r>
      <w:bookmarkStart w:id="21" w:name="_GoBack"/>
      <w:bookmarkEnd w:id="21"/>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271689E1"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A07CF9">
        <w:rPr>
          <w:rFonts w:ascii="Arial" w:hAnsi="Arial" w:cs="Arial"/>
          <w:b/>
          <w:sz w:val="22"/>
          <w:szCs w:val="22"/>
        </w:rPr>
        <w:t>25.10.2019</w:t>
      </w:r>
      <w:r w:rsidR="0027342A">
        <w:rPr>
          <w:rFonts w:ascii="Arial" w:hAnsi="Arial" w:cs="Arial"/>
          <w:b/>
          <w:sz w:val="22"/>
          <w:szCs w:val="22"/>
        </w:rPr>
        <w:t xml:space="preserve">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2A6EF4">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3408898A" w14:textId="7B805F32" w:rsidR="00F27B38" w:rsidRDefault="00B655BE" w:rsidP="00770877">
      <w:pPr>
        <w:numPr>
          <w:ilvl w:val="0"/>
          <w:numId w:val="1"/>
        </w:numPr>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2E7E4E">
        <w:rPr>
          <w:rFonts w:ascii="Arial" w:hAnsi="Arial" w:cs="Arial"/>
          <w:b/>
          <w:sz w:val="22"/>
          <w:szCs w:val="22"/>
        </w:rPr>
        <w:t>4</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4FDB9F6F" w14:textId="2E9A14D7" w:rsidR="00F27B38" w:rsidRDefault="00F27B38" w:rsidP="00F27B38">
      <w:pPr>
        <w:suppressAutoHyphens/>
        <w:spacing w:before="120"/>
        <w:ind w:left="357"/>
        <w:jc w:val="both"/>
        <w:rPr>
          <w:rFonts w:ascii="Arial" w:hAnsi="Arial" w:cs="Arial"/>
          <w:sz w:val="22"/>
          <w:szCs w:val="22"/>
        </w:rPr>
      </w:pPr>
      <w:r w:rsidRPr="000C6775">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W toku dokonywania oceny złożonych ofert Zamawiający może żądać udzielenia przez Wykonawców wyjaśnień dotyczących treści złożonych przez nich ofert</w:t>
      </w:r>
    </w:p>
    <w:p w14:paraId="54CF5753" w14:textId="5A3E7449" w:rsidR="00923FA1" w:rsidRPr="00770877" w:rsidRDefault="00923FA1" w:rsidP="00770877">
      <w:pPr>
        <w:numPr>
          <w:ilvl w:val="0"/>
          <w:numId w:val="1"/>
        </w:numPr>
        <w:suppressAutoHyphens/>
        <w:spacing w:before="120"/>
        <w:jc w:val="both"/>
        <w:rPr>
          <w:rFonts w:ascii="Arial" w:hAnsi="Arial" w:cs="Arial"/>
          <w:sz w:val="22"/>
          <w:szCs w:val="22"/>
        </w:rPr>
      </w:pPr>
      <w:r w:rsidRPr="00770877">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2A6EF4">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A6EF4">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86DD951" w:rsidR="00C80010" w:rsidRPr="00EF6D14" w:rsidRDefault="00853C81" w:rsidP="00853C81">
      <w:pPr>
        <w:pStyle w:val="Akapitzlist"/>
        <w:numPr>
          <w:ilvl w:val="1"/>
          <w:numId w:val="34"/>
        </w:numPr>
        <w:spacing w:before="120"/>
        <w:contextualSpacing w:val="0"/>
        <w:jc w:val="both"/>
        <w:rPr>
          <w:rFonts w:ascii="Arial" w:hAnsi="Arial" w:cs="Arial"/>
          <w:sz w:val="22"/>
          <w:szCs w:val="22"/>
        </w:rPr>
      </w:pPr>
      <w:r w:rsidRPr="00853C81">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EF6D14" w:rsidRDefault="00BC4A6F" w:rsidP="002A6EF4">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985AEF8"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6" w:history="1">
        <w:r w:rsidR="00131A74" w:rsidRPr="0043034D">
          <w:rPr>
            <w:rStyle w:val="Hipercze"/>
            <w:rFonts w:ascii="Arial" w:hAnsi="Arial" w:cs="Arial"/>
            <w:sz w:val="22"/>
            <w:szCs w:val="22"/>
          </w:rPr>
          <w:t>k.krolikowski@um.kolobrzeg.pl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35B9627"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B94653">
        <w:rPr>
          <w:rFonts w:ascii="Arial" w:hAnsi="Arial" w:cs="Arial"/>
          <w:sz w:val="22"/>
          <w:szCs w:val="22"/>
        </w:rPr>
        <w:t>Naczelnik</w:t>
      </w:r>
      <w:r w:rsidR="00F26277">
        <w:rPr>
          <w:rFonts w:ascii="Arial" w:hAnsi="Arial" w:cs="Arial"/>
          <w:sz w:val="22"/>
          <w:szCs w:val="22"/>
        </w:rPr>
        <w:t xml:space="preserve"> Wydzia</w:t>
      </w:r>
      <w:r w:rsidR="00B94653">
        <w:rPr>
          <w:rFonts w:ascii="Arial" w:hAnsi="Arial" w:cs="Arial"/>
          <w:sz w:val="22"/>
          <w:szCs w:val="22"/>
        </w:rPr>
        <w:t>łu</w:t>
      </w:r>
      <w:r w:rsidR="001E2F02">
        <w:rPr>
          <w:rFonts w:ascii="Arial" w:hAnsi="Arial" w:cs="Arial"/>
          <w:sz w:val="22"/>
          <w:szCs w:val="22"/>
        </w:rPr>
        <w:t xml:space="preserve"> </w:t>
      </w:r>
      <w:r w:rsidR="00B94653">
        <w:rPr>
          <w:rFonts w:ascii="Arial" w:hAnsi="Arial" w:cs="Arial"/>
          <w:sz w:val="22"/>
          <w:szCs w:val="22"/>
        </w:rPr>
        <w:t>Gospodarki Komunalnej i Lokalowej</w:t>
      </w:r>
      <w:r w:rsidR="001E2F02">
        <w:rPr>
          <w:rFonts w:ascii="Arial" w:hAnsi="Arial" w:cs="Arial"/>
          <w:sz w:val="22"/>
          <w:szCs w:val="22"/>
        </w:rPr>
        <w:t xml:space="preserve"> </w:t>
      </w:r>
      <w:r w:rsidR="00B94653">
        <w:rPr>
          <w:rFonts w:ascii="Arial" w:hAnsi="Arial" w:cs="Arial"/>
          <w:sz w:val="22"/>
          <w:szCs w:val="22"/>
        </w:rPr>
        <w:t>Karol Królikowski</w:t>
      </w:r>
      <w:r w:rsidR="00C173DC" w:rsidRPr="009C0C2F">
        <w:rPr>
          <w:rFonts w:ascii="Arial" w:hAnsi="Arial" w:cs="Arial"/>
          <w:sz w:val="22"/>
          <w:szCs w:val="22"/>
        </w:rPr>
        <w:t xml:space="preserve">, </w:t>
      </w:r>
      <w:r w:rsidR="00806AD4" w:rsidRPr="009C0C2F">
        <w:rPr>
          <w:rFonts w:ascii="Arial" w:hAnsi="Arial" w:cs="Arial"/>
          <w:sz w:val="22"/>
          <w:szCs w:val="22"/>
        </w:rPr>
        <w:t>fax</w:t>
      </w:r>
      <w:r w:rsidR="001E2F02" w:rsidRPr="009C0C2F">
        <w:rPr>
          <w:rFonts w:ascii="Arial" w:hAnsi="Arial" w:cs="Arial"/>
          <w:sz w:val="22"/>
          <w:szCs w:val="22"/>
        </w:rPr>
        <w:t>.</w:t>
      </w:r>
      <w:r w:rsidR="003A021D" w:rsidRPr="009C0C2F">
        <w:rPr>
          <w:rFonts w:ascii="Arial" w:hAnsi="Arial" w:cs="Arial"/>
          <w:sz w:val="22"/>
          <w:szCs w:val="22"/>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5D7646">
        <w:rPr>
          <w:rFonts w:ascii="Arial" w:hAnsi="Arial" w:cs="Arial"/>
          <w:sz w:val="22"/>
          <w:szCs w:val="22"/>
          <w:lang w:val="en-US"/>
        </w:rPr>
        <w:br/>
      </w:r>
      <w:r w:rsidR="003A021D" w:rsidRPr="00A80849">
        <w:rPr>
          <w:rFonts w:ascii="Arial" w:hAnsi="Arial" w:cs="Arial"/>
          <w:sz w:val="22"/>
          <w:szCs w:val="22"/>
          <w:lang w:val="en-US"/>
        </w:rPr>
        <w:t xml:space="preserve">e-mail </w:t>
      </w:r>
      <w:hyperlink r:id="rId18" w:history="1">
        <w:r w:rsidR="00131A74" w:rsidRPr="0043034D">
          <w:rPr>
            <w:rStyle w:val="Hipercze"/>
            <w:rFonts w:ascii="Arial" w:hAnsi="Arial" w:cs="Arial"/>
            <w:sz w:val="22"/>
            <w:szCs w:val="22"/>
            <w:lang w:val="en-US"/>
          </w:rPr>
          <w:t>k.krolikowski@um.kolobrzeg.pl</w:t>
        </w:r>
      </w:hyperlink>
      <w:r w:rsidR="003A021D" w:rsidRPr="00A80849">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A6EF4">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E08565A"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C095F">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6FDA5FFA" w:rsidR="00C929B8" w:rsidRPr="00CD4157" w:rsidRDefault="00DE3125" w:rsidP="00A151E3">
      <w:pPr>
        <w:pStyle w:val="Akapitzlist"/>
        <w:numPr>
          <w:ilvl w:val="0"/>
          <w:numId w:val="28"/>
        </w:numPr>
        <w:suppressAutoHyphens/>
        <w:spacing w:before="60"/>
        <w:ind w:left="714" w:hanging="357"/>
        <w:contextualSpacing w:val="0"/>
        <w:jc w:val="both"/>
        <w:rPr>
          <w:rFonts w:ascii="Arial" w:hAnsi="Arial" w:cs="Arial"/>
          <w:i/>
          <w:color w:val="000000" w:themeColor="text1"/>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CD4157">
        <w:rPr>
          <w:rFonts w:ascii="Arial" w:hAnsi="Arial" w:cs="Arial"/>
          <w:color w:val="000000" w:themeColor="text1"/>
          <w:sz w:val="22"/>
          <w:szCs w:val="22"/>
        </w:rPr>
        <w:t>(</w:t>
      </w:r>
      <w:r w:rsidR="00A151E3" w:rsidRPr="00CD4157">
        <w:rPr>
          <w:rFonts w:ascii="Arial" w:hAnsi="Arial" w:cs="Arial"/>
          <w:i/>
          <w:color w:val="000000" w:themeColor="text1"/>
          <w:sz w:val="22"/>
          <w:szCs w:val="22"/>
        </w:rPr>
        <w:t xml:space="preserve">Dz. U. z </w:t>
      </w:r>
      <w:r w:rsidR="004036E9" w:rsidRPr="00CD4157">
        <w:rPr>
          <w:rFonts w:ascii="Arial" w:hAnsi="Arial" w:cs="Arial"/>
          <w:i/>
          <w:color w:val="000000" w:themeColor="text1"/>
          <w:sz w:val="22"/>
          <w:szCs w:val="22"/>
        </w:rPr>
        <w:t xml:space="preserve">2019r. poz. 310 </w:t>
      </w:r>
      <w:r w:rsidR="006F4B3E">
        <w:rPr>
          <w:rFonts w:ascii="Arial" w:hAnsi="Arial" w:cs="Arial"/>
          <w:i/>
          <w:color w:val="000000" w:themeColor="text1"/>
          <w:sz w:val="22"/>
          <w:szCs w:val="22"/>
        </w:rPr>
        <w:t>ze zm.</w:t>
      </w:r>
      <w:r w:rsidR="00C929B8" w:rsidRPr="00CD4157">
        <w:rPr>
          <w:rFonts w:ascii="Arial" w:hAnsi="Arial" w:cs="Arial"/>
          <w:color w:val="000000" w:themeColor="text1"/>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CD4157">
        <w:rPr>
          <w:rFonts w:ascii="Arial" w:hAnsi="Arial" w:cs="Arial"/>
          <w:color w:val="000000" w:themeColor="text1"/>
          <w:sz w:val="22"/>
          <w:szCs w:val="22"/>
        </w:rPr>
        <w:lastRenderedPageBreak/>
        <w:t xml:space="preserve">Z treści zabezpieczenia przedstawionego w formie </w:t>
      </w:r>
      <w:r w:rsidRPr="00EF6D14">
        <w:rPr>
          <w:rFonts w:ascii="Arial" w:hAnsi="Arial" w:cs="Arial"/>
          <w:sz w:val="22"/>
          <w:szCs w:val="22"/>
        </w:rPr>
        <w:t>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2A6EF4">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5A6F3848"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w:t>
      </w:r>
      <w:r w:rsidR="00E8566C">
        <w:rPr>
          <w:rFonts w:ascii="Arial" w:hAnsi="Arial" w:cs="Arial"/>
          <w:sz w:val="22"/>
          <w:szCs w:val="22"/>
        </w:rPr>
        <w:t xml:space="preserve">ubezpieczenie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FC095F">
        <w:rPr>
          <w:rFonts w:ascii="Arial" w:hAnsi="Arial" w:cs="Arial"/>
          <w:color w:val="000000" w:themeColor="text1"/>
          <w:sz w:val="22"/>
          <w:szCs w:val="22"/>
        </w:rPr>
        <w:t>12</w:t>
      </w:r>
      <w:r w:rsidR="008A095E">
        <w:rPr>
          <w:rFonts w:ascii="Arial" w:hAnsi="Arial" w:cs="Arial"/>
          <w:color w:val="000000" w:themeColor="text1"/>
          <w:sz w:val="22"/>
          <w:szCs w:val="22"/>
        </w:rPr>
        <w:t>0</w:t>
      </w:r>
      <w:r w:rsidR="00BB2B1F">
        <w:rPr>
          <w:rFonts w:ascii="Arial" w:hAnsi="Arial" w:cs="Arial"/>
          <w:color w:val="000000" w:themeColor="text1"/>
          <w:sz w:val="22"/>
          <w:szCs w:val="22"/>
        </w:rPr>
        <w:t>.</w:t>
      </w:r>
      <w:r w:rsidR="00E8566C" w:rsidRPr="00940CAD">
        <w:rPr>
          <w:rFonts w:ascii="Arial" w:hAnsi="Arial" w:cs="Arial"/>
          <w:color w:val="000000" w:themeColor="text1"/>
          <w:sz w:val="22"/>
          <w:szCs w:val="22"/>
        </w:rPr>
        <w:t xml:space="preserve">000,00 </w:t>
      </w:r>
      <w:r w:rsidR="00E8566C">
        <w:rPr>
          <w:rFonts w:ascii="Arial" w:hAnsi="Arial" w:cs="Arial"/>
          <w:sz w:val="22"/>
          <w:szCs w:val="22"/>
        </w:rPr>
        <w:t xml:space="preserve">PLN na jedno i wszystkie zdarzenia w okresie ubezpieczenia oraz o szkody wyrządzone pracownikom Ubezpieczonego powstałe w następstwie wypadku przy pracy, przy sumie </w:t>
      </w:r>
      <w:r w:rsidR="00BB2B1F">
        <w:rPr>
          <w:rFonts w:ascii="Arial" w:hAnsi="Arial" w:cs="Arial"/>
          <w:sz w:val="22"/>
          <w:szCs w:val="22"/>
        </w:rPr>
        <w:t xml:space="preserve">gwarancyjnej nie mniejszej niż </w:t>
      </w:r>
      <w:r w:rsidR="00FC095F">
        <w:rPr>
          <w:rFonts w:ascii="Arial" w:hAnsi="Arial" w:cs="Arial"/>
          <w:sz w:val="22"/>
          <w:szCs w:val="22"/>
        </w:rPr>
        <w:t>12</w:t>
      </w:r>
      <w:r w:rsidR="008A095E">
        <w:rPr>
          <w:rFonts w:ascii="Arial" w:hAnsi="Arial" w:cs="Arial"/>
          <w:sz w:val="22"/>
          <w:szCs w:val="22"/>
        </w:rPr>
        <w:t>0</w:t>
      </w:r>
      <w:r w:rsidR="00163852">
        <w:rPr>
          <w:rFonts w:ascii="Arial" w:hAnsi="Arial" w:cs="Arial"/>
          <w:sz w:val="22"/>
          <w:szCs w:val="22"/>
        </w:rPr>
        <w:t>.</w:t>
      </w:r>
      <w:r w:rsidR="00E8566C">
        <w:rPr>
          <w:rFonts w:ascii="Arial" w:hAnsi="Arial" w:cs="Arial"/>
          <w:sz w:val="22"/>
          <w:szCs w:val="22"/>
        </w:rPr>
        <w:t>000,00 PLN na jedno i wszystkie zdarzenia w okresie ubezpieczenia.</w:t>
      </w:r>
      <w:r w:rsidRPr="009B6389">
        <w:rPr>
          <w:rFonts w:ascii="Arial" w:hAnsi="Arial" w:cs="Arial"/>
          <w:sz w:val="22"/>
          <w:szCs w:val="22"/>
        </w:rPr>
        <w:t xml:space="preserve"> Uwierzytelniona 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28B6F1E0" w14:textId="64C88415" w:rsidR="009F58BE" w:rsidRPr="0042737E" w:rsidRDefault="00663BD6" w:rsidP="0042737E">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2A6EF4">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06AA13BA" w14:textId="77777777" w:rsidR="000D59E9" w:rsidRPr="00EF6D14" w:rsidRDefault="000D59E9" w:rsidP="000D59E9">
      <w:pPr>
        <w:suppressAutoHyphens/>
        <w:spacing w:before="60"/>
        <w:ind w:left="357"/>
        <w:jc w:val="both"/>
        <w:rPr>
          <w:rFonts w:ascii="Arial" w:hAnsi="Arial" w:cs="Arial"/>
          <w:sz w:val="22"/>
          <w:szCs w:val="22"/>
        </w:rPr>
      </w:pPr>
    </w:p>
    <w:p w14:paraId="0F45648A" w14:textId="77777777" w:rsidR="007D2F7C" w:rsidRPr="00EF6D14" w:rsidRDefault="00E16430" w:rsidP="002A6EF4">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5EC181D6" w:rsidR="000F5588" w:rsidRPr="00433942"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 xml:space="preserve">Administratorem Pani/Pana danych osobowych jest Prezydent Miasta Kołobrzeg. Siedzibą Administratora Danych jest Urząd Miasta Kołobrzeg, ul. Ratuszowa 13, </w:t>
      </w:r>
      <w:r w:rsidR="00F465F1">
        <w:rPr>
          <w:rFonts w:ascii="Arial" w:hAnsi="Arial" w:cs="Arial"/>
          <w:sz w:val="22"/>
          <w:szCs w:val="22"/>
        </w:rPr>
        <w:t>|</w:t>
      </w:r>
      <w:r w:rsidR="00F465F1">
        <w:rPr>
          <w:rFonts w:ascii="Arial" w:hAnsi="Arial" w:cs="Arial"/>
          <w:sz w:val="22"/>
          <w:szCs w:val="22"/>
        </w:rPr>
        <w:br/>
      </w:r>
      <w:r w:rsidRPr="00433942">
        <w:rPr>
          <w:rFonts w:ascii="Arial" w:hAnsi="Arial" w:cs="Arial"/>
          <w:sz w:val="22"/>
          <w:szCs w:val="22"/>
        </w:rPr>
        <w:t>78</w:t>
      </w:r>
      <w:r w:rsidR="00F465F1">
        <w:rPr>
          <w:rFonts w:ascii="Arial" w:hAnsi="Arial" w:cs="Arial"/>
          <w:sz w:val="22"/>
          <w:szCs w:val="22"/>
        </w:rPr>
        <w:t> </w:t>
      </w:r>
      <w:r w:rsidRPr="00433942">
        <w:rPr>
          <w:rFonts w:ascii="Arial" w:hAnsi="Arial" w:cs="Arial"/>
          <w:sz w:val="22"/>
          <w:szCs w:val="22"/>
        </w:rPr>
        <w:t>-</w:t>
      </w:r>
      <w:r w:rsidR="00F465F1">
        <w:rPr>
          <w:rFonts w:ascii="Arial" w:hAnsi="Arial" w:cs="Arial"/>
          <w:sz w:val="22"/>
          <w:szCs w:val="22"/>
        </w:rPr>
        <w:t> </w:t>
      </w:r>
      <w:r w:rsidRPr="00433942">
        <w:rPr>
          <w:rFonts w:ascii="Arial" w:hAnsi="Arial" w:cs="Arial"/>
          <w:sz w:val="22"/>
          <w:szCs w:val="22"/>
        </w:rPr>
        <w:t>100 Kołobrzeg, tel.: 94 35 51 510, fax.: 94 35 23 769, e-mail: przetargi@um.kolobrzeg.pl</w:t>
      </w:r>
    </w:p>
    <w:p w14:paraId="5DD0584B"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2928663E"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00A614F4">
        <w:rPr>
          <w:rFonts w:ascii="Arial" w:hAnsi="Arial" w:cs="Arial"/>
          <w:sz w:val="22"/>
          <w:szCs w:val="22"/>
        </w:rPr>
        <w:t xml:space="preserve"> ze zm.</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w:t>
      </w:r>
      <w:r w:rsidRPr="00664B9F">
        <w:rPr>
          <w:rFonts w:ascii="Arial" w:hAnsi="Arial" w:cs="Arial"/>
          <w:sz w:val="22"/>
          <w:szCs w:val="22"/>
        </w:rPr>
        <w:lastRenderedPageBreak/>
        <w:t>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A6EF4">
      <w:pPr>
        <w:numPr>
          <w:ilvl w:val="0"/>
          <w:numId w:val="45"/>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A6EF4">
      <w:pPr>
        <w:numPr>
          <w:ilvl w:val="0"/>
          <w:numId w:val="46"/>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2A6EF4">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2B4B63F3"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586351">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59DC6722" w14:textId="496F4896"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131A74">
        <w:rPr>
          <w:rFonts w:ascii="Arial" w:hAnsi="Arial" w:cs="Arial"/>
          <w:b/>
          <w:sz w:val="22"/>
          <w:szCs w:val="22"/>
        </w:rPr>
        <w:t>3</w:t>
      </w:r>
      <w:r w:rsidRPr="00EF6D14">
        <w:rPr>
          <w:rFonts w:ascii="Arial" w:hAnsi="Arial" w:cs="Arial"/>
          <w:sz w:val="22"/>
          <w:szCs w:val="22"/>
        </w:rPr>
        <w:t>:</w:t>
      </w:r>
      <w:r w:rsidR="004B37E5" w:rsidRPr="00EF6D14">
        <w:rPr>
          <w:rFonts w:ascii="Arial" w:hAnsi="Arial" w:cs="Arial"/>
          <w:sz w:val="22"/>
          <w:szCs w:val="22"/>
        </w:rPr>
        <w:tab/>
      </w:r>
      <w:r w:rsidR="008A58D8">
        <w:rPr>
          <w:rFonts w:ascii="Arial" w:hAnsi="Arial" w:cs="Arial"/>
          <w:sz w:val="22"/>
          <w:szCs w:val="22"/>
        </w:rPr>
        <w:t>Wykaz robót budowlanych.</w:t>
      </w:r>
    </w:p>
    <w:p w14:paraId="776D5F6F" w14:textId="64F39A9D"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131A74">
        <w:rPr>
          <w:rFonts w:ascii="Arial" w:hAnsi="Arial" w:cs="Arial"/>
          <w:b/>
          <w:sz w:val="22"/>
          <w:szCs w:val="22"/>
        </w:rPr>
        <w:t>4</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4A6C246F" w:rsidR="003C6D6C" w:rsidRDefault="003C6D6C" w:rsidP="00E73ECF">
      <w:pPr>
        <w:spacing w:before="120"/>
        <w:jc w:val="both"/>
        <w:rPr>
          <w:rFonts w:ascii="Arial" w:hAnsi="Arial" w:cs="Arial"/>
          <w:sz w:val="22"/>
          <w:szCs w:val="22"/>
        </w:rPr>
      </w:pPr>
      <w:r w:rsidRPr="00EF6D14">
        <w:rPr>
          <w:rFonts w:ascii="Arial" w:hAnsi="Arial" w:cs="Arial"/>
          <w:sz w:val="22"/>
          <w:szCs w:val="22"/>
        </w:rPr>
        <w:t xml:space="preserve">załącznik </w:t>
      </w:r>
      <w:r w:rsidR="00131A74">
        <w:rPr>
          <w:rFonts w:ascii="Arial" w:hAnsi="Arial" w:cs="Arial"/>
          <w:b/>
          <w:sz w:val="22"/>
          <w:szCs w:val="22"/>
        </w:rPr>
        <w:t>nr 5</w:t>
      </w:r>
      <w:r w:rsidRPr="00EF6D14">
        <w:rPr>
          <w:rFonts w:ascii="Arial" w:hAnsi="Arial" w:cs="Arial"/>
          <w:b/>
          <w:sz w:val="22"/>
          <w:szCs w:val="22"/>
        </w:rPr>
        <w:t>:</w:t>
      </w:r>
      <w:r w:rsidR="004662BA">
        <w:rPr>
          <w:rFonts w:ascii="Arial" w:hAnsi="Arial" w:cs="Arial"/>
          <w:b/>
          <w:sz w:val="22"/>
          <w:szCs w:val="22"/>
        </w:rPr>
        <w:tab/>
      </w:r>
      <w:r w:rsidR="00FC095F" w:rsidRPr="00D3165E">
        <w:rPr>
          <w:rFonts w:ascii="Arial" w:hAnsi="Arial" w:cs="Arial"/>
          <w:sz w:val="22"/>
          <w:szCs w:val="22"/>
        </w:rPr>
        <w:t>Wykaz osób funkcyjnych wykonawcy</w:t>
      </w:r>
      <w:r w:rsidR="00FC095F">
        <w:rPr>
          <w:rFonts w:ascii="Arial" w:hAnsi="Arial" w:cs="Arial"/>
          <w:sz w:val="22"/>
          <w:szCs w:val="22"/>
        </w:rPr>
        <w:t>.</w:t>
      </w:r>
      <w:r w:rsidR="00FC095F" w:rsidRPr="00EF6D14">
        <w:rPr>
          <w:rFonts w:ascii="Arial" w:hAnsi="Arial" w:cs="Arial"/>
          <w:sz w:val="22"/>
          <w:szCs w:val="22"/>
        </w:rPr>
        <w:t xml:space="preserve"> </w:t>
      </w:r>
    </w:p>
    <w:p w14:paraId="20BB3EFD" w14:textId="42B4A75F" w:rsidR="00FC095F" w:rsidRDefault="00C97DF2" w:rsidP="00FC095F">
      <w:pPr>
        <w:spacing w:before="120"/>
        <w:jc w:val="both"/>
        <w:rPr>
          <w:rFonts w:ascii="Arial" w:hAnsi="Arial" w:cs="Arial"/>
          <w:sz w:val="22"/>
          <w:szCs w:val="22"/>
        </w:rPr>
      </w:pPr>
      <w:r w:rsidRPr="00C305CD">
        <w:rPr>
          <w:rFonts w:ascii="Arial" w:hAnsi="Arial" w:cs="Arial"/>
          <w:sz w:val="22"/>
          <w:szCs w:val="22"/>
        </w:rPr>
        <w:t xml:space="preserve">załącznik </w:t>
      </w:r>
      <w:r w:rsidR="00FC095F">
        <w:rPr>
          <w:rFonts w:ascii="Arial" w:hAnsi="Arial" w:cs="Arial"/>
          <w:b/>
          <w:sz w:val="22"/>
          <w:szCs w:val="22"/>
        </w:rPr>
        <w:t>nr 6</w:t>
      </w:r>
      <w:r w:rsidRPr="00C305CD">
        <w:rPr>
          <w:rFonts w:ascii="Arial" w:hAnsi="Arial" w:cs="Arial"/>
          <w:b/>
          <w:sz w:val="22"/>
          <w:szCs w:val="22"/>
        </w:rPr>
        <w:t>:</w:t>
      </w:r>
      <w:r>
        <w:rPr>
          <w:rFonts w:ascii="Arial" w:hAnsi="Arial" w:cs="Arial"/>
          <w:b/>
          <w:sz w:val="22"/>
          <w:szCs w:val="22"/>
        </w:rPr>
        <w:tab/>
      </w:r>
      <w:r w:rsidR="00FC095F" w:rsidRPr="00EF6D14">
        <w:rPr>
          <w:rFonts w:ascii="Arial" w:hAnsi="Arial" w:cs="Arial"/>
          <w:sz w:val="22"/>
          <w:szCs w:val="22"/>
        </w:rPr>
        <w:t>Wykaz osób zatrudnionych na podstawie</w:t>
      </w:r>
      <w:r w:rsidR="00FC095F">
        <w:rPr>
          <w:rFonts w:ascii="Arial" w:hAnsi="Arial" w:cs="Arial"/>
          <w:sz w:val="22"/>
          <w:szCs w:val="22"/>
        </w:rPr>
        <w:t xml:space="preserve"> umowy o pracę</w:t>
      </w:r>
      <w:r w:rsidR="00FC095F" w:rsidRPr="00EF6D14">
        <w:rPr>
          <w:rFonts w:ascii="Arial" w:hAnsi="Arial" w:cs="Arial"/>
          <w:sz w:val="22"/>
          <w:szCs w:val="22"/>
        </w:rPr>
        <w:t>.</w:t>
      </w:r>
    </w:p>
    <w:p w14:paraId="49239315" w14:textId="2B4142DC" w:rsidR="00C97DF2" w:rsidRPr="00C305CD" w:rsidRDefault="00C97DF2" w:rsidP="00C97DF2">
      <w:pPr>
        <w:pStyle w:val="Nagwek"/>
        <w:tabs>
          <w:tab w:val="clear" w:pos="4536"/>
          <w:tab w:val="clear" w:pos="9072"/>
          <w:tab w:val="left" w:pos="2130"/>
        </w:tabs>
        <w:spacing w:before="120"/>
        <w:ind w:left="2127" w:hanging="2127"/>
        <w:jc w:val="both"/>
        <w:rPr>
          <w:rFonts w:ascii="Arial" w:hAnsi="Arial" w:cs="Arial"/>
          <w:sz w:val="22"/>
          <w:szCs w:val="22"/>
        </w:rPr>
      </w:pPr>
    </w:p>
    <w:p w14:paraId="77986192" w14:textId="2FCA5DE9" w:rsidR="00A614F4" w:rsidRDefault="00A614F4" w:rsidP="00D845DB">
      <w:pPr>
        <w:spacing w:after="120"/>
        <w:rPr>
          <w:rFonts w:ascii="Arial" w:hAnsi="Arial" w:cs="Arial"/>
          <w:b/>
          <w:iCs/>
          <w:sz w:val="22"/>
          <w:szCs w:val="22"/>
          <w:u w:val="single"/>
        </w:rPr>
      </w:pPr>
    </w:p>
    <w:p w14:paraId="005FBD2F" w14:textId="0DE7258E"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42EF1DBB" w:rsidR="00E11D8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1CCBFB69" w14:textId="283937F0" w:rsidR="00BB4C72" w:rsidRDefault="00BB4C72" w:rsidP="00BB4C72">
      <w:pPr>
        <w:rPr>
          <w:rFonts w:ascii="Arial" w:hAnsi="Arial" w:cs="Arial"/>
          <w:b/>
          <w:sz w:val="26"/>
          <w:szCs w:val="26"/>
        </w:rPr>
      </w:pPr>
      <w:r>
        <w:rPr>
          <w:rFonts w:ascii="Arial" w:hAnsi="Arial" w:cs="Arial"/>
          <w:b/>
          <w:sz w:val="22"/>
          <w:szCs w:val="22"/>
        </w:rPr>
        <w:t xml:space="preserve">   </w:t>
      </w:r>
      <w:r w:rsidRPr="00EF6D14">
        <w:rPr>
          <w:rFonts w:ascii="Arial" w:hAnsi="Arial" w:cs="Arial"/>
          <w:b/>
          <w:sz w:val="22"/>
          <w:szCs w:val="22"/>
        </w:rPr>
        <w:t>Część</w:t>
      </w:r>
      <w:r w:rsidRPr="00EF6D14">
        <w:rPr>
          <w:rFonts w:ascii="Arial" w:hAnsi="Arial" w:cs="Arial"/>
          <w:sz w:val="22"/>
          <w:szCs w:val="22"/>
        </w:rPr>
        <w:t xml:space="preserve"> </w:t>
      </w:r>
      <w:r>
        <w:rPr>
          <w:rFonts w:ascii="Arial" w:hAnsi="Arial" w:cs="Arial"/>
          <w:b/>
          <w:sz w:val="22"/>
          <w:szCs w:val="22"/>
        </w:rPr>
        <w:t>IV</w:t>
      </w:r>
      <w:r w:rsidRPr="00EF6D14">
        <w:rPr>
          <w:rFonts w:ascii="Arial" w:hAnsi="Arial" w:cs="Arial"/>
          <w:sz w:val="22"/>
          <w:szCs w:val="22"/>
        </w:rPr>
        <w:t>:</w:t>
      </w:r>
      <w:r w:rsidRPr="00EF6D14">
        <w:rPr>
          <w:rFonts w:ascii="Arial" w:hAnsi="Arial" w:cs="Arial"/>
          <w:sz w:val="22"/>
          <w:szCs w:val="22"/>
        </w:rPr>
        <w:tab/>
      </w:r>
      <w:r w:rsidRPr="00BB4C72">
        <w:rPr>
          <w:rFonts w:ascii="Arial" w:hAnsi="Arial" w:cs="Arial"/>
          <w:sz w:val="22"/>
          <w:szCs w:val="22"/>
        </w:rPr>
        <w:t>Zestawienie dokumentacji</w:t>
      </w:r>
    </w:p>
    <w:p w14:paraId="6A5473B6" w14:textId="77777777" w:rsidR="00E11D84" w:rsidRDefault="00E11D84">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145A4C87" w14:textId="77777777" w:rsidR="00F26277" w:rsidRDefault="00F26277"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E4E6496" w14:textId="4BC69325" w:rsidR="00F26277" w:rsidRPr="00832F7E" w:rsidRDefault="00F26277" w:rsidP="00F26277">
      <w:pPr>
        <w:pStyle w:val="pkt"/>
        <w:spacing w:before="0" w:after="0" w:line="240" w:lineRule="auto"/>
        <w:ind w:left="0" w:firstLine="0"/>
        <w:rPr>
          <w:rFonts w:ascii="Arial" w:hAnsi="Arial" w:cs="Arial"/>
          <w:b/>
          <w:sz w:val="22"/>
          <w:szCs w:val="22"/>
          <w:u w:val="single"/>
        </w:rPr>
      </w:pPr>
      <w:r w:rsidRPr="00EF6D14">
        <w:rPr>
          <w:rFonts w:ascii="Arial" w:hAnsi="Arial" w:cs="Arial"/>
          <w:sz w:val="22"/>
          <w:szCs w:val="22"/>
        </w:rPr>
        <w:t xml:space="preserve">Nawiązując do ogłoszenia o przetargu nieograniczonym na wykonanie robót budowlanych: związanych z </w:t>
      </w:r>
      <w:r w:rsidR="0080611A">
        <w:rPr>
          <w:rFonts w:ascii="Arial" w:hAnsi="Arial" w:cs="Arial"/>
          <w:sz w:val="22"/>
          <w:szCs w:val="22"/>
        </w:rPr>
        <w:t xml:space="preserve">zadaniem: </w:t>
      </w:r>
      <w:r w:rsidR="00AA7F69" w:rsidRPr="00EF6D14">
        <w:rPr>
          <w:rFonts w:ascii="Arial" w:hAnsi="Arial" w:cs="Arial"/>
          <w:b/>
          <w:bCs/>
          <w:sz w:val="22"/>
          <w:szCs w:val="22"/>
        </w:rPr>
        <w:t>„</w:t>
      </w:r>
      <w:r w:rsidR="0080611A" w:rsidRPr="0080611A">
        <w:rPr>
          <w:rFonts w:ascii="Arial" w:hAnsi="Arial" w:cs="Arial"/>
          <w:b/>
          <w:sz w:val="22"/>
          <w:szCs w:val="22"/>
          <w:u w:val="single"/>
        </w:rPr>
        <w:t>Utwardzenie alejki w zabytkowym  Parku im. Jedności Narodowej w Kołobrzegu</w:t>
      </w:r>
      <w:r w:rsidR="00AA7F69" w:rsidRPr="00832F7E">
        <w:rPr>
          <w:rFonts w:ascii="Arial" w:hAnsi="Arial" w:cs="Arial"/>
          <w:b/>
          <w:bCs/>
          <w:sz w:val="22"/>
          <w:szCs w:val="22"/>
          <w:u w:val="single"/>
        </w:rPr>
        <w:t>”</w:t>
      </w:r>
    </w:p>
    <w:p w14:paraId="1075971A" w14:textId="77777777" w:rsidR="00F26277" w:rsidRPr="00F92678" w:rsidRDefault="00F26277" w:rsidP="00F26277">
      <w:pPr>
        <w:spacing w:before="60"/>
        <w:ind w:left="357"/>
        <w:jc w:val="both"/>
        <w:rPr>
          <w:rFonts w:ascii="Arial" w:hAnsi="Arial" w:cs="Arial"/>
          <w:b/>
          <w:sz w:val="22"/>
          <w:szCs w:val="22"/>
        </w:rPr>
      </w:pPr>
    </w:p>
    <w:p w14:paraId="0A32744D" w14:textId="19B8CEC0" w:rsidR="00F26277" w:rsidRPr="00EF6D14" w:rsidRDefault="00F26277" w:rsidP="00F26277">
      <w:pPr>
        <w:numPr>
          <w:ilvl w:val="3"/>
          <w:numId w:val="19"/>
        </w:numPr>
        <w:tabs>
          <w:tab w:val="clear" w:pos="2880"/>
          <w:tab w:val="num" w:pos="426"/>
          <w:tab w:val="num" w:pos="928"/>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AA7F69" w:rsidRPr="00EF6D14">
        <w:rPr>
          <w:rFonts w:ascii="Arial" w:hAnsi="Arial" w:cs="Arial"/>
          <w:b/>
          <w:bCs/>
          <w:sz w:val="22"/>
          <w:szCs w:val="22"/>
        </w:rPr>
        <w:t>„</w:t>
      </w:r>
      <w:r w:rsidR="0080611A" w:rsidRPr="0080611A">
        <w:rPr>
          <w:rFonts w:ascii="Arial" w:hAnsi="Arial" w:cs="Arial"/>
          <w:b/>
          <w:sz w:val="22"/>
          <w:szCs w:val="22"/>
        </w:rPr>
        <w:t>Utwardzenie alejki w zabytkowym  Parku im. Jedności Narodowej w Kołobrzegu</w:t>
      </w:r>
      <w:r>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Pr="00785C8E">
        <w:rPr>
          <w:rFonts w:ascii="Arial" w:hAnsi="Arial" w:cs="Arial"/>
          <w:b/>
          <w:sz w:val="22"/>
          <w:szCs w:val="22"/>
        </w:rPr>
        <w:t xml:space="preserve">zł (netto) </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Pr>
          <w:rFonts w:ascii="Arial" w:hAnsi="Arial" w:cs="Arial"/>
          <w:i/>
          <w:sz w:val="22"/>
          <w:szCs w:val="22"/>
        </w:rPr>
        <w:t>s</w:t>
      </w:r>
      <w:r w:rsidRPr="00C839A5">
        <w:rPr>
          <w:rFonts w:ascii="Arial" w:hAnsi="Arial" w:cs="Arial"/>
          <w:i/>
          <w:sz w:val="22"/>
          <w:szCs w:val="22"/>
        </w:rPr>
        <w:t>łownie zł:</w:t>
      </w:r>
      <w:r w:rsidR="00946E36">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 xml:space="preserve"> ………………………………......</w:t>
      </w:r>
      <w:r>
        <w:rPr>
          <w:rFonts w:ascii="Arial" w:hAnsi="Arial" w:cs="Arial"/>
          <w:i/>
          <w:sz w:val="22"/>
          <w:szCs w:val="22"/>
        </w:rPr>
        <w:t>..........................................................................</w:t>
      </w:r>
      <w:r w:rsidRPr="00C839A5">
        <w:rPr>
          <w:rFonts w:ascii="Arial" w:hAnsi="Arial" w:cs="Arial"/>
          <w:i/>
          <w:sz w:val="22"/>
          <w:szCs w:val="22"/>
        </w:rPr>
        <w:t>…………..</w:t>
      </w:r>
      <w:r w:rsidR="00946E36">
        <w:rPr>
          <w:rFonts w:ascii="Arial" w:hAnsi="Arial" w:cs="Arial"/>
          <w:i/>
          <w:sz w:val="22"/>
          <w:szCs w:val="22"/>
        </w:rPr>
        <w:br/>
        <w:t>……………………………………………………………………………………………………...</w:t>
      </w:r>
      <w:r w:rsidRPr="00C839A5">
        <w:rPr>
          <w:rFonts w:ascii="Arial" w:hAnsi="Arial" w:cs="Arial"/>
          <w:i/>
          <w:sz w:val="22"/>
          <w:szCs w:val="22"/>
        </w:rPr>
        <w:t>)</w:t>
      </w:r>
      <w:r w:rsidRPr="00EF6D14">
        <w:rPr>
          <w:rFonts w:ascii="Arial" w:hAnsi="Arial" w:cs="Arial"/>
          <w:sz w:val="22"/>
          <w:szCs w:val="22"/>
        </w:rPr>
        <w:t xml:space="preserve"> </w:t>
      </w:r>
    </w:p>
    <w:p w14:paraId="4CA455C2" w14:textId="77777777" w:rsidR="00F26277" w:rsidRDefault="00F26277" w:rsidP="00F26277">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622B6C6A" w14:textId="77777777" w:rsidR="00F26277" w:rsidRDefault="00F26277" w:rsidP="00F26277">
      <w:pPr>
        <w:spacing w:before="120" w:after="120"/>
        <w:ind w:left="357"/>
        <w:jc w:val="both"/>
        <w:rPr>
          <w:rFonts w:ascii="Arial" w:hAnsi="Arial" w:cs="Arial"/>
          <w:b/>
          <w:sz w:val="22"/>
          <w:szCs w:val="22"/>
        </w:rPr>
      </w:pPr>
    </w:p>
    <w:p w14:paraId="36EB016A" w14:textId="77777777" w:rsidR="00F26277" w:rsidRDefault="00F26277" w:rsidP="00F26277">
      <w:pPr>
        <w:spacing w:before="120" w:after="120"/>
        <w:ind w:left="357"/>
        <w:jc w:val="both"/>
        <w:rPr>
          <w:rFonts w:ascii="Arial" w:hAnsi="Arial" w:cs="Arial"/>
          <w:b/>
          <w:sz w:val="22"/>
          <w:szCs w:val="22"/>
        </w:rPr>
      </w:pPr>
    </w:p>
    <w:p w14:paraId="70A2105A" w14:textId="77777777" w:rsidR="00F26277" w:rsidRDefault="00F26277" w:rsidP="00F26277">
      <w:pPr>
        <w:spacing w:before="120" w:after="120"/>
        <w:ind w:left="357"/>
        <w:jc w:val="both"/>
        <w:rPr>
          <w:rFonts w:ascii="Arial" w:hAnsi="Arial" w:cs="Arial"/>
          <w:b/>
          <w:sz w:val="22"/>
          <w:szCs w:val="22"/>
        </w:rPr>
      </w:pPr>
    </w:p>
    <w:tbl>
      <w:tblPr>
        <w:tblW w:w="10111" w:type="dxa"/>
        <w:jc w:val="center"/>
        <w:shd w:val="clear" w:color="auto" w:fill="FFFFFF"/>
        <w:tblCellMar>
          <w:left w:w="0" w:type="dxa"/>
          <w:right w:w="0" w:type="dxa"/>
        </w:tblCellMar>
        <w:tblLook w:val="0000" w:firstRow="0" w:lastRow="0" w:firstColumn="0" w:lastColumn="0" w:noHBand="0" w:noVBand="0"/>
      </w:tblPr>
      <w:tblGrid>
        <w:gridCol w:w="673"/>
        <w:gridCol w:w="5660"/>
        <w:gridCol w:w="2126"/>
        <w:gridCol w:w="1652"/>
      </w:tblGrid>
      <w:tr w:rsidR="00946E36" w:rsidRPr="00EF6D14" w14:paraId="6227E50C" w14:textId="77777777" w:rsidTr="00946E36">
        <w:trPr>
          <w:trHeight w:val="1037"/>
          <w:jc w:val="center"/>
        </w:trPr>
        <w:tc>
          <w:tcPr>
            <w:tcW w:w="673" w:type="dxa"/>
            <w:tcBorders>
              <w:top w:val="single" w:sz="4" w:space="0" w:color="auto"/>
              <w:left w:val="single" w:sz="4" w:space="0" w:color="auto"/>
              <w:right w:val="single" w:sz="4" w:space="0" w:color="auto"/>
            </w:tcBorders>
            <w:shd w:val="clear" w:color="auto" w:fill="BFBFBF"/>
            <w:noWrap/>
            <w:vAlign w:val="center"/>
          </w:tcPr>
          <w:p w14:paraId="06ACC713" w14:textId="77777777" w:rsidR="00946E36" w:rsidRPr="00EF6D14" w:rsidRDefault="00946E36" w:rsidP="00AA7F69">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5660" w:type="dxa"/>
            <w:tcBorders>
              <w:top w:val="single" w:sz="4" w:space="0" w:color="auto"/>
              <w:left w:val="nil"/>
              <w:right w:val="single" w:sz="4" w:space="0" w:color="auto"/>
            </w:tcBorders>
            <w:shd w:val="clear" w:color="auto" w:fill="BFBFBF"/>
            <w:noWrap/>
            <w:vAlign w:val="center"/>
          </w:tcPr>
          <w:p w14:paraId="70B7CAD6" w14:textId="77777777" w:rsidR="00946E36" w:rsidRPr="00524F0D" w:rsidRDefault="00946E36" w:rsidP="00AA7F69">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ZAKRES RZECZOWY ROBÓT</w:t>
            </w:r>
          </w:p>
          <w:p w14:paraId="2D5DD61B" w14:textId="55ED573F" w:rsidR="00946E36" w:rsidRPr="00524F0D" w:rsidRDefault="00946E36" w:rsidP="00AA7F69">
            <w:pPr>
              <w:jc w:val="center"/>
              <w:rPr>
                <w:rFonts w:ascii="Arial" w:hAnsi="Arial" w:cs="Arial"/>
                <w:bCs/>
                <w:i/>
                <w:color w:val="000000" w:themeColor="text1"/>
                <w:sz w:val="22"/>
                <w:szCs w:val="22"/>
              </w:rPr>
            </w:pPr>
            <w:r w:rsidRPr="00524F0D">
              <w:rPr>
                <w:rFonts w:ascii="Arial" w:hAnsi="Arial" w:cs="Arial"/>
                <w:bCs/>
                <w:i/>
                <w:color w:val="000000" w:themeColor="text1"/>
                <w:sz w:val="22"/>
                <w:szCs w:val="22"/>
              </w:rPr>
              <w:t>(grupy robót)</w:t>
            </w:r>
          </w:p>
        </w:tc>
        <w:tc>
          <w:tcPr>
            <w:tcW w:w="2126" w:type="dxa"/>
            <w:tcBorders>
              <w:top w:val="single" w:sz="4" w:space="0" w:color="auto"/>
              <w:left w:val="nil"/>
              <w:right w:val="single" w:sz="4" w:space="0" w:color="auto"/>
            </w:tcBorders>
            <w:shd w:val="clear" w:color="auto" w:fill="BFBFBF"/>
            <w:noWrap/>
            <w:vAlign w:val="center"/>
          </w:tcPr>
          <w:p w14:paraId="7C5B131F" w14:textId="77777777"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Wartość robót</w:t>
            </w:r>
          </w:p>
          <w:p w14:paraId="03EB981D" w14:textId="4CF997A1" w:rsidR="00946E36" w:rsidRPr="00524F0D" w:rsidRDefault="00946E36" w:rsidP="00AA7F69">
            <w:pPr>
              <w:jc w:val="center"/>
              <w:rPr>
                <w:rFonts w:ascii="Arial" w:eastAsia="Arial Unicode MS" w:hAnsi="Arial" w:cs="Arial"/>
                <w:b/>
                <w:bCs/>
                <w:color w:val="000000" w:themeColor="text1"/>
                <w:sz w:val="22"/>
                <w:szCs w:val="22"/>
              </w:rPr>
            </w:pPr>
            <w:r w:rsidRPr="00524F0D">
              <w:rPr>
                <w:rFonts w:ascii="Arial" w:hAnsi="Arial" w:cs="Arial"/>
                <w:b/>
                <w:bCs/>
                <w:color w:val="000000" w:themeColor="text1"/>
                <w:sz w:val="22"/>
                <w:szCs w:val="22"/>
              </w:rPr>
              <w:t xml:space="preserve">w zł </w:t>
            </w:r>
            <w:r w:rsidRPr="00524F0D">
              <w:rPr>
                <w:rFonts w:ascii="Arial" w:hAnsi="Arial" w:cs="Arial"/>
                <w:bCs/>
                <w:i/>
                <w:color w:val="000000" w:themeColor="text1"/>
                <w:sz w:val="22"/>
                <w:szCs w:val="22"/>
              </w:rPr>
              <w:t>(netto)</w:t>
            </w:r>
          </w:p>
        </w:tc>
        <w:tc>
          <w:tcPr>
            <w:tcW w:w="1652" w:type="dxa"/>
            <w:tcBorders>
              <w:top w:val="single" w:sz="4" w:space="0" w:color="auto"/>
              <w:left w:val="nil"/>
              <w:right w:val="single" w:sz="4" w:space="0" w:color="auto"/>
            </w:tcBorders>
            <w:shd w:val="clear" w:color="auto" w:fill="BFBFBF"/>
            <w:vAlign w:val="center"/>
          </w:tcPr>
          <w:p w14:paraId="2645C884" w14:textId="77777777"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Obowiązująca stawka</w:t>
            </w:r>
          </w:p>
          <w:p w14:paraId="00373CE6" w14:textId="013696DA" w:rsidR="00946E36" w:rsidRPr="00524F0D" w:rsidRDefault="00946E36" w:rsidP="00946E36">
            <w:pPr>
              <w:jc w:val="center"/>
              <w:rPr>
                <w:rFonts w:ascii="Arial" w:hAnsi="Arial" w:cs="Arial"/>
                <w:b/>
                <w:bCs/>
                <w:color w:val="000000" w:themeColor="text1"/>
                <w:sz w:val="22"/>
                <w:szCs w:val="22"/>
              </w:rPr>
            </w:pPr>
            <w:r w:rsidRPr="00524F0D">
              <w:rPr>
                <w:rFonts w:ascii="Arial" w:hAnsi="Arial" w:cs="Arial"/>
                <w:b/>
                <w:bCs/>
                <w:color w:val="000000" w:themeColor="text1"/>
                <w:sz w:val="22"/>
                <w:szCs w:val="22"/>
              </w:rPr>
              <w:t>podatku VAT</w:t>
            </w:r>
          </w:p>
        </w:tc>
      </w:tr>
      <w:tr w:rsidR="00AA7F69" w:rsidRPr="00EF6D14" w14:paraId="0611AB70" w14:textId="77777777" w:rsidTr="00946E36">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06C609F5"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01</w:t>
            </w:r>
          </w:p>
        </w:tc>
        <w:tc>
          <w:tcPr>
            <w:tcW w:w="5660" w:type="dxa"/>
            <w:tcBorders>
              <w:top w:val="single" w:sz="4" w:space="0" w:color="auto"/>
              <w:left w:val="nil"/>
              <w:bottom w:val="single" w:sz="8" w:space="0" w:color="auto"/>
              <w:right w:val="single" w:sz="4" w:space="0" w:color="auto"/>
            </w:tcBorders>
            <w:shd w:val="clear" w:color="auto" w:fill="D9D9D9"/>
            <w:noWrap/>
            <w:vAlign w:val="center"/>
          </w:tcPr>
          <w:p w14:paraId="7678B94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02</w:t>
            </w:r>
          </w:p>
        </w:tc>
        <w:tc>
          <w:tcPr>
            <w:tcW w:w="2126" w:type="dxa"/>
            <w:tcBorders>
              <w:top w:val="single" w:sz="4" w:space="0" w:color="auto"/>
              <w:left w:val="nil"/>
              <w:bottom w:val="single" w:sz="8" w:space="0" w:color="auto"/>
              <w:right w:val="single" w:sz="4" w:space="0" w:color="auto"/>
            </w:tcBorders>
            <w:shd w:val="clear" w:color="auto" w:fill="D9D9D9"/>
            <w:noWrap/>
            <w:vAlign w:val="center"/>
          </w:tcPr>
          <w:p w14:paraId="1069626B" w14:textId="77777777" w:rsidR="00AA7F69" w:rsidRPr="00EF6D14" w:rsidRDefault="00AA7F69" w:rsidP="00B5604E">
            <w:pPr>
              <w:jc w:val="center"/>
              <w:rPr>
                <w:rFonts w:ascii="Arial" w:eastAsia="Arial Unicode MS" w:hAnsi="Arial" w:cs="Arial"/>
                <w:sz w:val="18"/>
                <w:szCs w:val="18"/>
              </w:rPr>
            </w:pPr>
            <w:r w:rsidRPr="00EF6D14">
              <w:rPr>
                <w:rFonts w:ascii="Arial" w:hAnsi="Arial" w:cs="Arial"/>
                <w:sz w:val="18"/>
                <w:szCs w:val="18"/>
              </w:rPr>
              <w:t>03</w:t>
            </w:r>
          </w:p>
        </w:tc>
        <w:tc>
          <w:tcPr>
            <w:tcW w:w="1652" w:type="dxa"/>
            <w:tcBorders>
              <w:top w:val="single" w:sz="4" w:space="0" w:color="auto"/>
              <w:left w:val="nil"/>
              <w:bottom w:val="single" w:sz="8" w:space="0" w:color="auto"/>
              <w:right w:val="single" w:sz="4" w:space="0" w:color="auto"/>
            </w:tcBorders>
            <w:shd w:val="clear" w:color="auto" w:fill="D9D9D9"/>
          </w:tcPr>
          <w:p w14:paraId="35F15333" w14:textId="77777777" w:rsidR="00AA7F69" w:rsidRPr="00EF6D14" w:rsidRDefault="00AA7F69" w:rsidP="00B5604E">
            <w:pPr>
              <w:jc w:val="center"/>
              <w:rPr>
                <w:rFonts w:ascii="Arial" w:hAnsi="Arial" w:cs="Arial"/>
                <w:sz w:val="18"/>
                <w:szCs w:val="18"/>
              </w:rPr>
            </w:pPr>
          </w:p>
        </w:tc>
      </w:tr>
      <w:tr w:rsidR="00FF6985" w:rsidRPr="00EF6D14" w14:paraId="79EF1461" w14:textId="77777777" w:rsidTr="00D54C8C">
        <w:trPr>
          <w:trHeight w:hRule="exact" w:val="243"/>
          <w:jc w:val="center"/>
        </w:trPr>
        <w:tc>
          <w:tcPr>
            <w:tcW w:w="10111" w:type="dxa"/>
            <w:gridSpan w:val="4"/>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1EF0711" w14:textId="39AF6E92" w:rsidR="00FF6985" w:rsidRPr="00EF2578" w:rsidRDefault="00FF6985" w:rsidP="00B5604E">
            <w:pPr>
              <w:rPr>
                <w:rFonts w:ascii="Arial" w:eastAsia="Arial Unicode MS" w:hAnsi="Arial" w:cs="Arial"/>
                <w:b/>
                <w:sz w:val="22"/>
                <w:szCs w:val="22"/>
              </w:rPr>
            </w:pPr>
          </w:p>
        </w:tc>
      </w:tr>
      <w:tr w:rsidR="00FF6985" w:rsidRPr="00EF6D14" w14:paraId="200A6700" w14:textId="77777777" w:rsidTr="00FF6985">
        <w:trPr>
          <w:trHeight w:hRule="exact" w:val="486"/>
          <w:jc w:val="center"/>
        </w:trPr>
        <w:tc>
          <w:tcPr>
            <w:tcW w:w="673"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808CE60" w14:textId="143C7241" w:rsidR="00FF6985" w:rsidRDefault="00FF6985" w:rsidP="00B5604E">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5660" w:type="dxa"/>
            <w:tcBorders>
              <w:top w:val="single" w:sz="4" w:space="0" w:color="auto"/>
              <w:left w:val="nil"/>
              <w:bottom w:val="single" w:sz="8" w:space="0" w:color="auto"/>
              <w:right w:val="single" w:sz="4" w:space="0" w:color="auto"/>
            </w:tcBorders>
            <w:shd w:val="clear" w:color="auto" w:fill="FFFFFF" w:themeFill="background1"/>
            <w:noWrap/>
            <w:vAlign w:val="center"/>
          </w:tcPr>
          <w:p w14:paraId="44E20321" w14:textId="020451BC" w:rsidR="00FF6985" w:rsidRDefault="00FF6985" w:rsidP="0080611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Roboty </w:t>
            </w:r>
            <w:r w:rsidR="0080611A">
              <w:rPr>
                <w:rFonts w:ascii="Arial" w:eastAsiaTheme="minorHAnsi" w:hAnsi="Arial" w:cs="Arial"/>
                <w:sz w:val="22"/>
                <w:szCs w:val="22"/>
                <w:lang w:eastAsia="en-US"/>
              </w:rPr>
              <w:t xml:space="preserve">rozbiórkowe i </w:t>
            </w:r>
            <w:r>
              <w:rPr>
                <w:rFonts w:ascii="Arial" w:eastAsiaTheme="minorHAnsi" w:hAnsi="Arial" w:cs="Arial"/>
                <w:sz w:val="22"/>
                <w:szCs w:val="22"/>
                <w:lang w:eastAsia="en-US"/>
              </w:rPr>
              <w:t xml:space="preserve">przygotowawcze </w:t>
            </w:r>
          </w:p>
        </w:tc>
        <w:tc>
          <w:tcPr>
            <w:tcW w:w="2126"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D9EE30E" w14:textId="77777777" w:rsidR="00FF6985" w:rsidRPr="00946E36" w:rsidRDefault="00FF6985" w:rsidP="00B5604E">
            <w:pPr>
              <w:rPr>
                <w:rFonts w:ascii="Arial" w:eastAsia="Arial Unicode MS" w:hAnsi="Arial" w:cs="Arial"/>
                <w:sz w:val="22"/>
                <w:szCs w:val="22"/>
              </w:rPr>
            </w:pPr>
          </w:p>
        </w:tc>
        <w:tc>
          <w:tcPr>
            <w:tcW w:w="1652" w:type="dxa"/>
            <w:tcBorders>
              <w:top w:val="single" w:sz="4" w:space="0" w:color="auto"/>
              <w:left w:val="nil"/>
              <w:bottom w:val="single" w:sz="8" w:space="0" w:color="auto"/>
              <w:right w:val="single" w:sz="4" w:space="0" w:color="auto"/>
            </w:tcBorders>
            <w:shd w:val="clear" w:color="auto" w:fill="F2F2F2" w:themeFill="background1" w:themeFillShade="F2"/>
          </w:tcPr>
          <w:p w14:paraId="4379504D" w14:textId="77777777" w:rsidR="00FF6985" w:rsidRPr="00946E36" w:rsidRDefault="00FF6985" w:rsidP="00B5604E">
            <w:pPr>
              <w:rPr>
                <w:rFonts w:ascii="Arial" w:eastAsia="Arial Unicode MS" w:hAnsi="Arial" w:cs="Arial"/>
                <w:sz w:val="22"/>
                <w:szCs w:val="22"/>
              </w:rPr>
            </w:pPr>
          </w:p>
        </w:tc>
      </w:tr>
      <w:tr w:rsidR="00AA7F69" w:rsidRPr="00EF6D14" w14:paraId="13C0891F" w14:textId="77777777" w:rsidTr="00946E36">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DBB28" w14:textId="77777777" w:rsidR="00AA7F69" w:rsidRPr="00EF6D14" w:rsidRDefault="00AA7F69" w:rsidP="00B5604E">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5660" w:type="dxa"/>
            <w:tcBorders>
              <w:top w:val="single" w:sz="8" w:space="0" w:color="auto"/>
              <w:left w:val="nil"/>
              <w:bottom w:val="single" w:sz="8" w:space="0" w:color="auto"/>
              <w:right w:val="single" w:sz="4" w:space="0" w:color="auto"/>
            </w:tcBorders>
            <w:shd w:val="clear" w:color="auto" w:fill="FFFFFF"/>
            <w:noWrap/>
            <w:vAlign w:val="center"/>
          </w:tcPr>
          <w:p w14:paraId="3231D95B" w14:textId="2074B23B" w:rsidR="00AA7F69" w:rsidRPr="00EF6D14" w:rsidRDefault="00AA7F69" w:rsidP="0080611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E08BB">
              <w:rPr>
                <w:rFonts w:ascii="Arial" w:eastAsiaTheme="minorHAnsi" w:hAnsi="Arial" w:cs="Arial"/>
                <w:sz w:val="22"/>
                <w:szCs w:val="22"/>
                <w:lang w:eastAsia="en-US"/>
              </w:rPr>
              <w:t xml:space="preserve">Roboty </w:t>
            </w:r>
            <w:r w:rsidR="0080611A">
              <w:rPr>
                <w:rFonts w:ascii="Arial" w:eastAsiaTheme="minorHAnsi" w:hAnsi="Arial" w:cs="Arial"/>
                <w:sz w:val="22"/>
                <w:szCs w:val="22"/>
                <w:lang w:eastAsia="en-US"/>
              </w:rPr>
              <w:t>budowlane</w:t>
            </w:r>
          </w:p>
        </w:tc>
        <w:tc>
          <w:tcPr>
            <w:tcW w:w="2126" w:type="dxa"/>
            <w:tcBorders>
              <w:top w:val="single" w:sz="8" w:space="0" w:color="auto"/>
              <w:left w:val="nil"/>
              <w:bottom w:val="single" w:sz="8" w:space="0" w:color="auto"/>
              <w:right w:val="single" w:sz="4" w:space="0" w:color="auto"/>
            </w:tcBorders>
            <w:shd w:val="clear" w:color="auto" w:fill="F2F2F2"/>
            <w:noWrap/>
            <w:vAlign w:val="center"/>
          </w:tcPr>
          <w:p w14:paraId="3D6C3A25" w14:textId="77777777" w:rsidR="00AA7F69" w:rsidRPr="00946E36" w:rsidRDefault="00AA7F69" w:rsidP="00B5604E">
            <w:pPr>
              <w:rPr>
                <w:rFonts w:ascii="Arial" w:eastAsia="Arial Unicode MS" w:hAnsi="Arial" w:cs="Arial"/>
                <w:sz w:val="22"/>
                <w:szCs w:val="22"/>
                <w:shd w:val="clear" w:color="auto" w:fill="FFFFFF"/>
              </w:rPr>
            </w:pPr>
          </w:p>
        </w:tc>
        <w:tc>
          <w:tcPr>
            <w:tcW w:w="1652" w:type="dxa"/>
            <w:tcBorders>
              <w:top w:val="single" w:sz="8" w:space="0" w:color="auto"/>
              <w:left w:val="nil"/>
              <w:bottom w:val="single" w:sz="8" w:space="0" w:color="auto"/>
              <w:right w:val="single" w:sz="4" w:space="0" w:color="auto"/>
            </w:tcBorders>
            <w:shd w:val="clear" w:color="auto" w:fill="F2F2F2"/>
          </w:tcPr>
          <w:p w14:paraId="7BFF7F38" w14:textId="77777777" w:rsidR="00AA7F69" w:rsidRPr="00946E36" w:rsidRDefault="00AA7F69" w:rsidP="00B5604E">
            <w:pPr>
              <w:rPr>
                <w:rFonts w:ascii="Arial" w:eastAsia="Arial Unicode MS" w:hAnsi="Arial" w:cs="Arial"/>
                <w:sz w:val="22"/>
                <w:szCs w:val="22"/>
                <w:shd w:val="clear" w:color="auto" w:fill="FFFFFF"/>
              </w:rPr>
            </w:pPr>
          </w:p>
        </w:tc>
      </w:tr>
      <w:tr w:rsidR="00AA7F69" w:rsidRPr="00EF6D14" w14:paraId="18A8078E" w14:textId="77777777" w:rsidTr="00946E36">
        <w:trPr>
          <w:cantSplit/>
          <w:trHeight w:val="439"/>
          <w:jc w:val="center"/>
        </w:trPr>
        <w:tc>
          <w:tcPr>
            <w:tcW w:w="6333"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86B49F5" w14:textId="51F14324" w:rsidR="00AA7F69" w:rsidRPr="00EF6D14" w:rsidRDefault="00AA7F69" w:rsidP="00B5604E">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 xml:space="preserve">(Razem </w:t>
            </w:r>
            <w:r w:rsidR="00946E36">
              <w:rPr>
                <w:rFonts w:ascii="Arial" w:hAnsi="Arial" w:cs="Arial"/>
                <w:b/>
                <w:bCs/>
                <w:sz w:val="18"/>
                <w:szCs w:val="22"/>
              </w:rPr>
              <w:t xml:space="preserve"> </w:t>
            </w:r>
            <w:r w:rsidRPr="00EF6D14">
              <w:rPr>
                <w:rFonts w:ascii="Arial" w:hAnsi="Arial" w:cs="Arial"/>
                <w:b/>
                <w:bCs/>
                <w:sz w:val="18"/>
                <w:szCs w:val="22"/>
              </w:rPr>
              <w:t>+  Podatek  VAT)</w:t>
            </w:r>
          </w:p>
        </w:tc>
        <w:tc>
          <w:tcPr>
            <w:tcW w:w="2126" w:type="dxa"/>
            <w:tcBorders>
              <w:top w:val="double" w:sz="6" w:space="0" w:color="auto"/>
              <w:left w:val="nil"/>
              <w:bottom w:val="double" w:sz="6" w:space="0" w:color="auto"/>
              <w:right w:val="single" w:sz="4" w:space="0" w:color="auto"/>
            </w:tcBorders>
            <w:shd w:val="clear" w:color="auto" w:fill="BFBFBF"/>
            <w:noWrap/>
            <w:vAlign w:val="center"/>
          </w:tcPr>
          <w:p w14:paraId="1700E5D1" w14:textId="77777777" w:rsidR="00AA7F69" w:rsidRPr="00946E36" w:rsidRDefault="00AA7F69" w:rsidP="00B5604E">
            <w:pPr>
              <w:rPr>
                <w:rFonts w:ascii="Arial" w:eastAsia="Arial Unicode MS" w:hAnsi="Arial" w:cs="Arial"/>
                <w:b/>
                <w:sz w:val="22"/>
                <w:szCs w:val="22"/>
                <w:vertAlign w:val="subscript"/>
              </w:rPr>
            </w:pPr>
          </w:p>
        </w:tc>
        <w:tc>
          <w:tcPr>
            <w:tcW w:w="1652" w:type="dxa"/>
            <w:tcBorders>
              <w:top w:val="double" w:sz="6" w:space="0" w:color="auto"/>
              <w:left w:val="nil"/>
              <w:bottom w:val="double" w:sz="6" w:space="0" w:color="auto"/>
              <w:right w:val="single" w:sz="4" w:space="0" w:color="auto"/>
            </w:tcBorders>
            <w:shd w:val="clear" w:color="auto" w:fill="BFBFBF"/>
          </w:tcPr>
          <w:p w14:paraId="187D440B" w14:textId="77777777" w:rsidR="00AA7F69" w:rsidRPr="00946E36" w:rsidRDefault="00AA7F69" w:rsidP="00B5604E">
            <w:pPr>
              <w:rPr>
                <w:rFonts w:ascii="Arial" w:eastAsia="Arial Unicode MS" w:hAnsi="Arial" w:cs="Arial"/>
                <w:b/>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3E4579FE" w:rsidR="006B7709" w:rsidRPr="00A5201A" w:rsidRDefault="00923FA1" w:rsidP="00A5201A">
      <w:pPr>
        <w:pStyle w:val="Akapitzlist"/>
        <w:numPr>
          <w:ilvl w:val="3"/>
          <w:numId w:val="19"/>
        </w:numPr>
        <w:tabs>
          <w:tab w:val="clear" w:pos="2880"/>
        </w:tabs>
        <w:spacing w:before="120"/>
        <w:ind w:left="709" w:hanging="283"/>
        <w:jc w:val="both"/>
        <w:rPr>
          <w:rFonts w:ascii="Arial" w:hAnsi="Arial"/>
          <w:sz w:val="22"/>
          <w:szCs w:val="22"/>
        </w:rPr>
      </w:pPr>
      <w:r w:rsidRPr="00A5201A">
        <w:rPr>
          <w:rFonts w:ascii="Arial" w:hAnsi="Arial" w:cs="Arial"/>
          <w:sz w:val="22"/>
          <w:szCs w:val="22"/>
        </w:rPr>
        <w:t xml:space="preserve">Oferujemy wykonanie przedmiotu zamówienia w terminie </w:t>
      </w:r>
      <w:r w:rsidR="003E08BB" w:rsidRPr="00C3102C">
        <w:rPr>
          <w:rFonts w:ascii="Arial" w:hAnsi="Arial" w:cs="Arial"/>
          <w:b/>
          <w:color w:val="000000" w:themeColor="text1"/>
          <w:sz w:val="22"/>
          <w:szCs w:val="22"/>
        </w:rPr>
        <w:t xml:space="preserve">do </w:t>
      </w:r>
      <w:r w:rsidR="008A3F25" w:rsidRPr="002D4A80">
        <w:rPr>
          <w:rFonts w:ascii="Arial" w:hAnsi="Arial" w:cs="Arial"/>
          <w:b/>
          <w:color w:val="000000" w:themeColor="text1"/>
          <w:sz w:val="22"/>
          <w:szCs w:val="22"/>
        </w:rPr>
        <w:t>1</w:t>
      </w:r>
      <w:r w:rsidR="0080611A">
        <w:rPr>
          <w:rFonts w:ascii="Arial" w:hAnsi="Arial" w:cs="Arial"/>
          <w:b/>
          <w:color w:val="000000" w:themeColor="text1"/>
          <w:sz w:val="22"/>
          <w:szCs w:val="22"/>
        </w:rPr>
        <w:t>5</w:t>
      </w:r>
      <w:r w:rsidR="001E5EB3" w:rsidRPr="002D4A80">
        <w:rPr>
          <w:rFonts w:ascii="Arial" w:hAnsi="Arial" w:cs="Arial"/>
          <w:b/>
          <w:color w:val="000000" w:themeColor="text1"/>
          <w:sz w:val="22"/>
          <w:szCs w:val="22"/>
        </w:rPr>
        <w:t>.1</w:t>
      </w:r>
      <w:r w:rsidR="008A3F25" w:rsidRPr="002D4A80">
        <w:rPr>
          <w:rFonts w:ascii="Arial" w:hAnsi="Arial" w:cs="Arial"/>
          <w:b/>
          <w:color w:val="000000" w:themeColor="text1"/>
          <w:sz w:val="22"/>
          <w:szCs w:val="22"/>
        </w:rPr>
        <w:t>2</w:t>
      </w:r>
      <w:r w:rsidR="003E08BB" w:rsidRPr="002D4A80">
        <w:rPr>
          <w:rFonts w:ascii="Arial" w:hAnsi="Arial" w:cs="Arial"/>
          <w:b/>
          <w:color w:val="000000" w:themeColor="text1"/>
          <w:sz w:val="22"/>
          <w:szCs w:val="22"/>
        </w:rPr>
        <w:t>.2019r</w:t>
      </w:r>
      <w:r w:rsidR="00815CAF" w:rsidRPr="002D4A80">
        <w:rPr>
          <w:rFonts w:ascii="Arial" w:hAnsi="Arial" w:cs="Arial"/>
          <w:b/>
          <w:color w:val="000000" w:themeColor="text1"/>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7071CC00" w14:textId="77777777" w:rsidR="00E11D84" w:rsidRPr="00E11D84" w:rsidRDefault="00E11D84" w:rsidP="00E11D84">
      <w:pPr>
        <w:spacing w:before="60"/>
        <w:ind w:left="1080"/>
        <w:jc w:val="both"/>
        <w:rPr>
          <w:rFonts w:ascii="Arial" w:hAnsi="Arial" w:cs="Arial"/>
          <w:sz w:val="22"/>
          <w:szCs w:val="22"/>
        </w:rPr>
      </w:pPr>
    </w:p>
    <w:p w14:paraId="5EA33174" w14:textId="77777777" w:rsidR="002E0233" w:rsidRPr="00EF6D14"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5A710665" w:rsidR="00991523" w:rsidRPr="00EF6D14" w:rsidRDefault="00C328E5" w:rsidP="002A6EF4">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048CBF23"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3E08BB" w:rsidRPr="00EF6D14">
        <w:rPr>
          <w:rFonts w:ascii="Arial" w:hAnsi="Arial" w:cs="Arial"/>
          <w:sz w:val="22"/>
          <w:szCs w:val="22"/>
        </w:rPr>
        <w:t xml:space="preserve">okres płatności </w:t>
      </w:r>
      <w:r w:rsidR="003E08BB">
        <w:rPr>
          <w:rFonts w:ascii="Arial" w:hAnsi="Arial" w:cs="Arial"/>
          <w:sz w:val="22"/>
          <w:szCs w:val="22"/>
        </w:rPr>
        <w:t xml:space="preserve">do </w:t>
      </w:r>
      <w:r w:rsidR="005622CE" w:rsidRPr="00EF6D14">
        <w:rPr>
          <w:rFonts w:ascii="Arial" w:hAnsi="Arial" w:cs="Arial"/>
          <w:sz w:val="22"/>
          <w:szCs w:val="22"/>
        </w:rPr>
        <w:t>30</w:t>
      </w:r>
      <w:r w:rsidR="003E08BB">
        <w:rPr>
          <w:rFonts w:ascii="Arial" w:hAnsi="Arial" w:cs="Arial"/>
          <w:sz w:val="22"/>
          <w:szCs w:val="22"/>
        </w:rPr>
        <w:t xml:space="preserve"> dni</w:t>
      </w:r>
      <w:r w:rsidRPr="00EF6D14">
        <w:rPr>
          <w:rFonts w:ascii="Arial" w:hAnsi="Arial" w:cs="Arial"/>
          <w:sz w:val="22"/>
          <w:szCs w:val="22"/>
        </w:rPr>
        <w:t xml:space="preserve">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 xml:space="preserve">UWAGA: W przypadku gdy wykonawca nie przekazuje danych osobowych innych niż bezpośrednio jego dotyczących lub zachodzi wyłączenie stosowania obowiązku informacyjnego, stosownie do art. 13 ust. 4 </w:t>
      </w:r>
      <w:r w:rsidRPr="00CB5EE3">
        <w:rPr>
          <w:rFonts w:ascii="Arial" w:hAnsi="Arial" w:cs="Arial"/>
          <w:sz w:val="18"/>
          <w:szCs w:val="18"/>
        </w:rPr>
        <w:lastRenderedPageBreak/>
        <w:t>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016DC775"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 xml:space="preserve">gwarancja od </w:t>
      </w:r>
      <w:r w:rsidR="003E08BB" w:rsidRPr="00D07715">
        <w:rPr>
          <w:rFonts w:ascii="Arial" w:hAnsi="Arial" w:cs="Arial"/>
          <w:b/>
          <w:bCs/>
          <w:i/>
        </w:rPr>
        <w:t>36</w:t>
      </w:r>
      <w:r w:rsidR="009B38A3" w:rsidRPr="00D07715">
        <w:rPr>
          <w:rFonts w:ascii="Arial" w:hAnsi="Arial" w:cs="Arial"/>
          <w:b/>
          <w:bCs/>
          <w:i/>
        </w:rPr>
        <w:t xml:space="preserve">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C571AC8" w14:textId="77777777" w:rsidR="00551149" w:rsidRDefault="00551149" w:rsidP="00773BBD">
      <w:pPr>
        <w:pStyle w:val="Tekstprzypisudolnego"/>
        <w:ind w:left="426" w:hanging="12"/>
        <w:jc w:val="both"/>
        <w:rPr>
          <w:rFonts w:ascii="Arial" w:hAnsi="Arial" w:cs="Arial"/>
          <w:sz w:val="16"/>
          <w:szCs w:val="16"/>
        </w:rPr>
      </w:pPr>
    </w:p>
    <w:p w14:paraId="650B086F"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1)</w:t>
      </w:r>
      <w:r w:rsidRPr="00551149">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51149" w:rsidRDefault="00551149" w:rsidP="00551149">
      <w:pPr>
        <w:pStyle w:val="Tekstprzypisudolnego"/>
        <w:ind w:left="426" w:hanging="12"/>
        <w:jc w:val="both"/>
        <w:rPr>
          <w:rFonts w:ascii="Arial" w:hAnsi="Arial" w:cs="Arial"/>
          <w:sz w:val="16"/>
          <w:szCs w:val="16"/>
        </w:rPr>
      </w:pPr>
      <w:r w:rsidRPr="00551149">
        <w:rPr>
          <w:rFonts w:ascii="Arial" w:hAnsi="Arial" w:cs="Arial"/>
          <w:sz w:val="16"/>
          <w:szCs w:val="16"/>
        </w:rPr>
        <w:t>2)</w:t>
      </w:r>
      <w:r w:rsidRPr="00551149">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51149">
        <w:rPr>
          <w:rFonts w:ascii="Arial" w:hAnsi="Arial" w:cs="Arial"/>
          <w:sz w:val="16"/>
          <w:szCs w:val="16"/>
        </w:rPr>
        <w:t>mikroprzedsiębiorcą</w:t>
      </w:r>
      <w:proofErr w:type="spellEnd"/>
    </w:p>
    <w:p w14:paraId="110EC442" w14:textId="3CF299F0" w:rsidR="00551149" w:rsidRPr="00551149" w:rsidRDefault="00582549" w:rsidP="00551149">
      <w:pPr>
        <w:pStyle w:val="Tekstprzypisudolnego"/>
        <w:ind w:left="426" w:hanging="12"/>
        <w:jc w:val="both"/>
        <w:rPr>
          <w:rFonts w:ascii="Arial" w:hAnsi="Arial" w:cs="Arial"/>
          <w:sz w:val="16"/>
          <w:szCs w:val="16"/>
        </w:rPr>
      </w:pPr>
      <w:r>
        <w:rPr>
          <w:rFonts w:ascii="Arial" w:hAnsi="Arial" w:cs="Arial"/>
          <w:sz w:val="16"/>
          <w:szCs w:val="16"/>
        </w:rPr>
        <w:t>3)</w:t>
      </w:r>
      <w:r>
        <w:rPr>
          <w:rFonts w:ascii="Arial" w:hAnsi="Arial" w:cs="Arial"/>
          <w:sz w:val="16"/>
          <w:szCs w:val="16"/>
        </w:rPr>
        <w:tab/>
        <w:t>ś</w:t>
      </w:r>
      <w:r w:rsidR="00551149" w:rsidRPr="00551149">
        <w:rPr>
          <w:rFonts w:ascii="Arial" w:hAnsi="Arial" w:cs="Arial"/>
          <w:sz w:val="16"/>
          <w:szCs w:val="16"/>
        </w:rPr>
        <w:t xml:space="preserve">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00551149" w:rsidRPr="00551149">
        <w:rPr>
          <w:rFonts w:ascii="Arial" w:hAnsi="Arial" w:cs="Arial"/>
          <w:sz w:val="16"/>
          <w:szCs w:val="16"/>
        </w:rPr>
        <w:t>mikroprzedsiębiorcą</w:t>
      </w:r>
      <w:proofErr w:type="spellEnd"/>
      <w:r w:rsidR="00551149" w:rsidRPr="00551149">
        <w:rPr>
          <w:rFonts w:ascii="Arial" w:hAnsi="Arial" w:cs="Arial"/>
          <w:sz w:val="16"/>
          <w:szCs w:val="16"/>
        </w:rPr>
        <w:t xml:space="preserve"> ani małym przedsiębiorcą.</w:t>
      </w:r>
    </w:p>
    <w:p w14:paraId="7E8BDD5B" w14:textId="77777777" w:rsidR="00551149" w:rsidRPr="00551149" w:rsidRDefault="00551149" w:rsidP="00551149">
      <w:pPr>
        <w:pStyle w:val="Tekstprzypisudolnego"/>
        <w:ind w:left="426" w:hanging="12"/>
        <w:jc w:val="both"/>
        <w:rPr>
          <w:rFonts w:ascii="Arial" w:hAnsi="Arial" w:cs="Arial"/>
          <w:sz w:val="16"/>
          <w:szCs w:val="16"/>
        </w:rPr>
      </w:pPr>
    </w:p>
    <w:p w14:paraId="198DED82" w14:textId="77777777" w:rsidR="003E08BB" w:rsidRDefault="00551149" w:rsidP="003E08BB">
      <w:pPr>
        <w:pStyle w:val="Tekstprzypisudolnego"/>
        <w:ind w:left="426" w:hanging="12"/>
        <w:jc w:val="both"/>
        <w:rPr>
          <w:rFonts w:ascii="Arial" w:hAnsi="Arial" w:cs="Arial"/>
          <w:sz w:val="16"/>
          <w:szCs w:val="16"/>
        </w:rPr>
      </w:pPr>
      <w:r w:rsidRPr="0055114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4DD44DA" w:rsidR="00923FA1" w:rsidRPr="00773BBD" w:rsidRDefault="00923FA1" w:rsidP="003E08BB">
      <w:pPr>
        <w:pStyle w:val="Tekstprzypisudolnego"/>
        <w:ind w:left="426" w:hanging="12"/>
        <w:jc w:val="both"/>
        <w:rPr>
          <w:rFonts w:ascii="Arial" w:hAnsi="Arial" w:cs="Arial"/>
          <w:sz w:val="16"/>
          <w:szCs w:val="16"/>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39CB8B8" w14:textId="3D7EA04F" w:rsidR="00E11D84" w:rsidRPr="003E08BB" w:rsidRDefault="00923FA1" w:rsidP="003E08BB">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45C9EB04" w14:textId="77777777" w:rsidR="006F6FDC" w:rsidRDefault="006F6FDC" w:rsidP="00695205">
      <w:pPr>
        <w:rPr>
          <w:rFonts w:ascii="Arial" w:hAnsi="Arial" w:cs="Arial"/>
          <w:b/>
          <w:sz w:val="22"/>
          <w:szCs w:val="22"/>
        </w:rPr>
      </w:pPr>
    </w:p>
    <w:p w14:paraId="41E21918" w14:textId="26E8A335" w:rsidR="00695205" w:rsidRPr="00695205" w:rsidRDefault="00695205" w:rsidP="00695205">
      <w:pPr>
        <w:rPr>
          <w:rFonts w:ascii="Arial" w:hAnsi="Arial" w:cs="Arial"/>
          <w:b/>
          <w:sz w:val="22"/>
          <w:szCs w:val="22"/>
        </w:rPr>
      </w:pPr>
      <w:r w:rsidRPr="00695205">
        <w:rPr>
          <w:rFonts w:ascii="Arial" w:hAnsi="Arial" w:cs="Arial"/>
          <w:b/>
          <w:sz w:val="22"/>
          <w:szCs w:val="22"/>
        </w:rPr>
        <w:t xml:space="preserve">Miejscowość: ........................................................, data: …………...2019r.     </w:t>
      </w:r>
      <w:r w:rsidRPr="00695205">
        <w:rPr>
          <w:rFonts w:ascii="Arial" w:hAnsi="Arial" w:cs="Arial"/>
          <w:b/>
          <w:sz w:val="22"/>
          <w:szCs w:val="22"/>
        </w:rPr>
        <w:tab/>
      </w:r>
      <w:r w:rsidRPr="00695205">
        <w:rPr>
          <w:rFonts w:ascii="Arial" w:hAnsi="Arial" w:cs="Arial"/>
          <w:b/>
          <w:sz w:val="22"/>
          <w:szCs w:val="22"/>
        </w:rPr>
        <w:tab/>
      </w:r>
    </w:p>
    <w:p w14:paraId="19E99246" w14:textId="77777777" w:rsidR="00695205" w:rsidRPr="00695205" w:rsidRDefault="00695205" w:rsidP="00695205">
      <w:pPr>
        <w:rPr>
          <w:rFonts w:ascii="Arial" w:hAnsi="Arial" w:cs="Arial"/>
          <w:highlight w:val="yellow"/>
        </w:rPr>
      </w:pPr>
    </w:p>
    <w:p w14:paraId="12BED137" w14:textId="77777777" w:rsidR="00695205" w:rsidRPr="00695205" w:rsidRDefault="00695205" w:rsidP="00695205">
      <w:pPr>
        <w:rPr>
          <w:rFonts w:ascii="Arial" w:hAnsi="Arial" w:cs="Arial"/>
        </w:rPr>
      </w:pPr>
    </w:p>
    <w:p w14:paraId="3D6CD803" w14:textId="38F9EC2C" w:rsidR="00695205" w:rsidRPr="00695205" w:rsidRDefault="00695205" w:rsidP="00946E36">
      <w:pPr>
        <w:ind w:left="5387" w:firstLine="6"/>
        <w:rPr>
          <w:rFonts w:ascii="Arial" w:hAnsi="Arial" w:cs="Arial"/>
          <w:sz w:val="16"/>
          <w:szCs w:val="16"/>
        </w:rPr>
      </w:pPr>
      <w:r w:rsidRPr="00695205">
        <w:rPr>
          <w:rFonts w:ascii="Arial" w:hAnsi="Arial" w:cs="Arial"/>
          <w:sz w:val="16"/>
          <w:szCs w:val="16"/>
        </w:rPr>
        <w:t xml:space="preserve"> . . </w:t>
      </w:r>
      <w:r w:rsidR="00946E36">
        <w:rPr>
          <w:rFonts w:ascii="Arial" w:hAnsi="Arial" w:cs="Arial"/>
          <w:sz w:val="16"/>
          <w:szCs w:val="16"/>
        </w:rPr>
        <w:t>………….</w:t>
      </w:r>
      <w:r w:rsidRPr="00695205">
        <w:rPr>
          <w:rFonts w:ascii="Arial" w:hAnsi="Arial" w:cs="Arial"/>
          <w:sz w:val="16"/>
          <w:szCs w:val="16"/>
        </w:rPr>
        <w:t xml:space="preserve"> . . . . . . . . . . . . . . . . . . . . . . . . . . .</w:t>
      </w:r>
    </w:p>
    <w:p w14:paraId="13A7CB4D" w14:textId="77777777" w:rsidR="00695205" w:rsidRPr="00946E36"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272F0524" w14:textId="77777777" w:rsidR="00695205" w:rsidRDefault="00695205" w:rsidP="00695205">
      <w:pPr>
        <w:ind w:left="5040" w:firstLine="63"/>
        <w:jc w:val="center"/>
        <w:rPr>
          <w:rFonts w:ascii="Arial" w:hAnsi="Arial" w:cs="Arial"/>
          <w:b/>
          <w:i/>
          <w:iCs/>
          <w:sz w:val="16"/>
          <w:szCs w:val="16"/>
        </w:rPr>
      </w:pPr>
      <w:r w:rsidRPr="00946E36">
        <w:rPr>
          <w:rFonts w:ascii="Arial" w:hAnsi="Arial" w:cs="Arial"/>
          <w:b/>
          <w:i/>
          <w:iCs/>
          <w:sz w:val="16"/>
          <w:szCs w:val="16"/>
        </w:rPr>
        <w:t xml:space="preserve"> do reprezentowania wykonawcy</w:t>
      </w:r>
    </w:p>
    <w:p w14:paraId="729F6968" w14:textId="77777777" w:rsidR="00EF2578" w:rsidRDefault="00EF2578" w:rsidP="00695205">
      <w:pPr>
        <w:ind w:left="5040" w:firstLine="63"/>
        <w:jc w:val="center"/>
        <w:rPr>
          <w:rFonts w:ascii="Arial" w:hAnsi="Arial" w:cs="Arial"/>
          <w:b/>
          <w:i/>
          <w:iCs/>
          <w:sz w:val="16"/>
          <w:szCs w:val="16"/>
        </w:rPr>
      </w:pPr>
    </w:p>
    <w:p w14:paraId="689BB30A" w14:textId="77777777" w:rsidR="00EF2578" w:rsidRDefault="00EF2578" w:rsidP="00695205">
      <w:pPr>
        <w:ind w:left="5040" w:firstLine="63"/>
        <w:jc w:val="center"/>
        <w:rPr>
          <w:rFonts w:ascii="Arial" w:hAnsi="Arial" w:cs="Arial"/>
          <w:b/>
          <w:i/>
          <w:iCs/>
          <w:sz w:val="16"/>
          <w:szCs w:val="16"/>
        </w:rPr>
      </w:pPr>
    </w:p>
    <w:p w14:paraId="38307501" w14:textId="77777777" w:rsidR="00EF2578" w:rsidRDefault="00EF2578" w:rsidP="00695205">
      <w:pPr>
        <w:ind w:left="5040" w:firstLine="63"/>
        <w:jc w:val="center"/>
        <w:rPr>
          <w:rFonts w:ascii="Arial" w:hAnsi="Arial" w:cs="Arial"/>
          <w:b/>
          <w:i/>
          <w:iCs/>
          <w:sz w:val="16"/>
          <w:szCs w:val="16"/>
        </w:rPr>
      </w:pPr>
    </w:p>
    <w:p w14:paraId="36057032" w14:textId="77777777" w:rsidR="00EF2578" w:rsidRDefault="00EF2578" w:rsidP="00695205">
      <w:pPr>
        <w:ind w:left="5040" w:firstLine="63"/>
        <w:jc w:val="center"/>
        <w:rPr>
          <w:rFonts w:ascii="Arial" w:hAnsi="Arial" w:cs="Arial"/>
          <w:b/>
          <w:i/>
          <w:iCs/>
          <w:sz w:val="16"/>
          <w:szCs w:val="16"/>
        </w:rPr>
      </w:pPr>
    </w:p>
    <w:p w14:paraId="09ADF6EC" w14:textId="77777777" w:rsidR="00EF2578" w:rsidRDefault="00EF2578" w:rsidP="00695205">
      <w:pPr>
        <w:ind w:left="5040" w:firstLine="63"/>
        <w:jc w:val="center"/>
        <w:rPr>
          <w:rFonts w:ascii="Arial" w:hAnsi="Arial" w:cs="Arial"/>
          <w:b/>
          <w:i/>
          <w:iCs/>
          <w:sz w:val="16"/>
          <w:szCs w:val="16"/>
        </w:rPr>
      </w:pPr>
    </w:p>
    <w:p w14:paraId="71E67D85" w14:textId="77777777" w:rsidR="00EF2578" w:rsidRDefault="00EF2578" w:rsidP="00695205">
      <w:pPr>
        <w:ind w:left="5040" w:firstLine="63"/>
        <w:jc w:val="center"/>
        <w:rPr>
          <w:rFonts w:ascii="Arial" w:hAnsi="Arial" w:cs="Arial"/>
          <w:b/>
          <w:i/>
          <w:iCs/>
          <w:sz w:val="16"/>
          <w:szCs w:val="16"/>
        </w:rPr>
      </w:pPr>
    </w:p>
    <w:p w14:paraId="326A4397" w14:textId="77777777" w:rsidR="00EF2578" w:rsidRDefault="00EF2578" w:rsidP="00695205">
      <w:pPr>
        <w:ind w:left="5040" w:firstLine="63"/>
        <w:jc w:val="center"/>
        <w:rPr>
          <w:rFonts w:ascii="Arial" w:hAnsi="Arial" w:cs="Arial"/>
          <w:b/>
          <w:i/>
          <w:iCs/>
          <w:sz w:val="16"/>
          <w:szCs w:val="16"/>
        </w:rPr>
      </w:pPr>
    </w:p>
    <w:p w14:paraId="31AFBD77" w14:textId="77777777" w:rsidR="00EF2578" w:rsidRDefault="00EF2578" w:rsidP="00695205">
      <w:pPr>
        <w:ind w:left="5040" w:firstLine="63"/>
        <w:jc w:val="center"/>
        <w:rPr>
          <w:rFonts w:ascii="Arial" w:hAnsi="Arial" w:cs="Arial"/>
          <w:b/>
          <w:i/>
          <w:iCs/>
          <w:sz w:val="16"/>
          <w:szCs w:val="16"/>
        </w:rPr>
      </w:pPr>
    </w:p>
    <w:p w14:paraId="3E044E41" w14:textId="77777777" w:rsidR="00EF2578" w:rsidRDefault="00EF2578" w:rsidP="00695205">
      <w:pPr>
        <w:ind w:left="5040" w:firstLine="63"/>
        <w:jc w:val="center"/>
        <w:rPr>
          <w:rFonts w:ascii="Arial" w:hAnsi="Arial" w:cs="Arial"/>
          <w:b/>
          <w:i/>
          <w:iCs/>
          <w:sz w:val="16"/>
          <w:szCs w:val="16"/>
        </w:rPr>
      </w:pPr>
    </w:p>
    <w:p w14:paraId="463AED27" w14:textId="77777777" w:rsidR="00EF2578" w:rsidRDefault="00EF2578" w:rsidP="00695205">
      <w:pPr>
        <w:ind w:left="5040" w:firstLine="63"/>
        <w:jc w:val="center"/>
        <w:rPr>
          <w:rFonts w:ascii="Arial" w:hAnsi="Arial" w:cs="Arial"/>
          <w:b/>
          <w:i/>
          <w:iCs/>
          <w:sz w:val="16"/>
          <w:szCs w:val="16"/>
        </w:rPr>
      </w:pPr>
    </w:p>
    <w:p w14:paraId="5DA8CD54" w14:textId="77777777" w:rsidR="00EF2578" w:rsidRDefault="00EF2578" w:rsidP="00695205">
      <w:pPr>
        <w:ind w:left="5040" w:firstLine="63"/>
        <w:jc w:val="center"/>
        <w:rPr>
          <w:rFonts w:ascii="Arial" w:hAnsi="Arial" w:cs="Arial"/>
          <w:b/>
          <w:i/>
          <w:iCs/>
          <w:sz w:val="16"/>
          <w:szCs w:val="16"/>
        </w:rPr>
      </w:pPr>
    </w:p>
    <w:p w14:paraId="2FD9F964" w14:textId="77777777" w:rsidR="00EF2578" w:rsidRDefault="00EF2578" w:rsidP="00695205">
      <w:pPr>
        <w:ind w:left="5040" w:firstLine="63"/>
        <w:jc w:val="center"/>
        <w:rPr>
          <w:rFonts w:ascii="Arial" w:hAnsi="Arial" w:cs="Arial"/>
          <w:b/>
          <w:i/>
          <w:iCs/>
          <w:sz w:val="16"/>
          <w:szCs w:val="16"/>
        </w:rPr>
      </w:pPr>
    </w:p>
    <w:p w14:paraId="58413E0E" w14:textId="77777777" w:rsidR="00EF2578" w:rsidRDefault="00EF2578" w:rsidP="00695205">
      <w:pPr>
        <w:ind w:left="5040" w:firstLine="63"/>
        <w:jc w:val="center"/>
        <w:rPr>
          <w:rFonts w:ascii="Arial" w:hAnsi="Arial" w:cs="Arial"/>
          <w:b/>
          <w:i/>
          <w:iCs/>
          <w:sz w:val="16"/>
          <w:szCs w:val="16"/>
        </w:rPr>
      </w:pPr>
    </w:p>
    <w:p w14:paraId="59F678EC" w14:textId="77777777" w:rsidR="00EF2578" w:rsidRDefault="00EF2578" w:rsidP="00695205">
      <w:pPr>
        <w:ind w:left="5040" w:firstLine="63"/>
        <w:jc w:val="center"/>
        <w:rPr>
          <w:rFonts w:ascii="Arial" w:hAnsi="Arial" w:cs="Arial"/>
          <w:b/>
          <w:i/>
          <w:iCs/>
          <w:sz w:val="16"/>
          <w:szCs w:val="16"/>
        </w:rPr>
      </w:pPr>
    </w:p>
    <w:p w14:paraId="5F89EDC5" w14:textId="77777777" w:rsidR="00EF2578" w:rsidRDefault="00EF2578" w:rsidP="00695205">
      <w:pPr>
        <w:ind w:left="5040" w:firstLine="63"/>
        <w:jc w:val="center"/>
        <w:rPr>
          <w:rFonts w:ascii="Arial" w:hAnsi="Arial" w:cs="Arial"/>
          <w:b/>
          <w:i/>
          <w:iCs/>
          <w:sz w:val="16"/>
          <w:szCs w:val="16"/>
        </w:rPr>
      </w:pPr>
    </w:p>
    <w:p w14:paraId="1439E57E" w14:textId="77777777" w:rsidR="00EF2578" w:rsidRDefault="00EF2578" w:rsidP="0080611A">
      <w:pPr>
        <w:rPr>
          <w:rFonts w:ascii="Arial" w:hAnsi="Arial" w:cs="Arial"/>
          <w:b/>
          <w:i/>
          <w:iCs/>
          <w:sz w:val="16"/>
          <w:szCs w:val="16"/>
        </w:rPr>
      </w:pPr>
    </w:p>
    <w:p w14:paraId="0A65DBAB" w14:textId="77777777" w:rsidR="0080611A" w:rsidRDefault="0080611A" w:rsidP="0080611A">
      <w:pPr>
        <w:rPr>
          <w:rFonts w:ascii="Arial" w:hAnsi="Arial" w:cs="Arial"/>
          <w:b/>
          <w:i/>
          <w:iCs/>
          <w:sz w:val="16"/>
          <w:szCs w:val="16"/>
        </w:rPr>
      </w:pPr>
    </w:p>
    <w:p w14:paraId="00A8F329" w14:textId="77777777" w:rsidR="0080611A" w:rsidRDefault="0080611A" w:rsidP="0080611A">
      <w:pPr>
        <w:rPr>
          <w:rFonts w:ascii="Arial" w:hAnsi="Arial" w:cs="Arial"/>
          <w:b/>
          <w:i/>
          <w:iCs/>
          <w:sz w:val="16"/>
          <w:szCs w:val="16"/>
        </w:rPr>
      </w:pPr>
    </w:p>
    <w:p w14:paraId="6C851CAC" w14:textId="77777777" w:rsidR="0080611A" w:rsidRDefault="0080611A" w:rsidP="0080611A">
      <w:pPr>
        <w:rPr>
          <w:rFonts w:ascii="Arial" w:hAnsi="Arial" w:cs="Arial"/>
          <w:b/>
          <w:i/>
          <w:iCs/>
          <w:sz w:val="16"/>
          <w:szCs w:val="16"/>
        </w:rPr>
      </w:pPr>
    </w:p>
    <w:p w14:paraId="49A9D5D7" w14:textId="77777777" w:rsidR="0080611A" w:rsidRDefault="0080611A" w:rsidP="0080611A">
      <w:pPr>
        <w:rPr>
          <w:rFonts w:ascii="Arial" w:hAnsi="Arial" w:cs="Arial"/>
          <w:b/>
          <w:i/>
          <w:iCs/>
          <w:sz w:val="16"/>
          <w:szCs w:val="16"/>
        </w:rPr>
      </w:pPr>
    </w:p>
    <w:p w14:paraId="137D78F1" w14:textId="77777777" w:rsidR="0080611A" w:rsidRDefault="0080611A" w:rsidP="0080611A">
      <w:pPr>
        <w:rPr>
          <w:rFonts w:ascii="Arial" w:hAnsi="Arial" w:cs="Arial"/>
          <w:b/>
          <w:i/>
          <w:iCs/>
          <w:sz w:val="16"/>
          <w:szCs w:val="16"/>
        </w:rPr>
      </w:pPr>
    </w:p>
    <w:p w14:paraId="4F95753D" w14:textId="77777777" w:rsidR="0080611A" w:rsidRDefault="0080611A" w:rsidP="0080611A">
      <w:pPr>
        <w:rPr>
          <w:rFonts w:ascii="Arial" w:hAnsi="Arial" w:cs="Arial"/>
          <w:b/>
          <w:i/>
          <w:iCs/>
          <w:sz w:val="16"/>
          <w:szCs w:val="16"/>
        </w:rPr>
      </w:pPr>
    </w:p>
    <w:p w14:paraId="0C25DB15" w14:textId="77777777" w:rsidR="00EF2578" w:rsidRPr="00946E36" w:rsidRDefault="00EF2578" w:rsidP="00695205">
      <w:pPr>
        <w:ind w:left="5040" w:firstLine="63"/>
        <w:jc w:val="center"/>
        <w:rPr>
          <w:rFonts w:ascii="Arial" w:hAnsi="Arial" w:cs="Arial"/>
          <w:b/>
          <w:i/>
          <w:iCs/>
          <w:sz w:val="16"/>
          <w:szCs w:val="16"/>
        </w:rPr>
      </w:pPr>
    </w:p>
    <w:p w14:paraId="6DE76D3A" w14:textId="3DD8DD80" w:rsidR="00D130B5" w:rsidRPr="00EF6D14" w:rsidRDefault="00D130B5" w:rsidP="003E08BB">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7AAF0D45" w14:textId="1E6ECBAE" w:rsidR="00AA7F69" w:rsidRPr="00AA7F69" w:rsidRDefault="00AA7F69" w:rsidP="00AA7F69">
      <w:pPr>
        <w:autoSpaceDE w:val="0"/>
        <w:autoSpaceDN w:val="0"/>
        <w:adjustRightInd w:val="0"/>
        <w:jc w:val="center"/>
        <w:rPr>
          <w:rFonts w:ascii="Arial" w:hAnsi="Arial" w:cs="Arial"/>
          <w:b/>
        </w:rPr>
      </w:pPr>
      <w:r w:rsidRPr="00AA7F69">
        <w:rPr>
          <w:rFonts w:ascii="Arial" w:hAnsi="Arial" w:cs="Arial"/>
          <w:b/>
        </w:rPr>
        <w:t>„</w:t>
      </w:r>
      <w:r w:rsidR="0080611A" w:rsidRPr="0080611A">
        <w:rPr>
          <w:rFonts w:ascii="Arial" w:hAnsi="Arial" w:cs="Arial"/>
          <w:b/>
        </w:rPr>
        <w:t>Utwardzenie alejki w zabytkowym  Parku im. Jedności Narodowej w Kołobrzegu</w:t>
      </w:r>
      <w:r w:rsidRPr="00AA7F69">
        <w:rPr>
          <w:rFonts w:ascii="Arial" w:hAnsi="Arial" w:cs="Arial"/>
          <w:b/>
        </w:rPr>
        <w:t>”</w:t>
      </w:r>
    </w:p>
    <w:p w14:paraId="1E6728AF" w14:textId="51B7290F" w:rsidR="00DD4AF6" w:rsidRPr="00EF6D14" w:rsidRDefault="00DD4AF6" w:rsidP="00151A20">
      <w:pPr>
        <w:autoSpaceDE w:val="0"/>
        <w:autoSpaceDN w:val="0"/>
        <w:adjustRightInd w:val="0"/>
        <w:jc w:val="center"/>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52496EE8" w:rsidR="00E360A2" w:rsidRPr="002C414F"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w:t>
      </w:r>
      <w:r w:rsidR="00582549">
        <w:rPr>
          <w:rFonts w:ascii="Arial" w:hAnsi="Arial" w:cs="Arial"/>
          <w:bCs/>
          <w:sz w:val="20"/>
          <w:szCs w:val="20"/>
        </w:rPr>
        <w:t xml:space="preserve">ust. 5. pkt 1 </w:t>
      </w:r>
      <w:r w:rsidR="00E360A2" w:rsidRPr="002C414F">
        <w:rPr>
          <w:rFonts w:ascii="Arial" w:hAnsi="Arial" w:cs="Arial"/>
          <w:bCs/>
          <w:sz w:val="20"/>
          <w:szCs w:val="20"/>
        </w:rPr>
        <w:t xml:space="preserve">ustawy </w:t>
      </w:r>
      <w:proofErr w:type="spellStart"/>
      <w:r w:rsidR="00E360A2" w:rsidRPr="002C414F">
        <w:rPr>
          <w:rFonts w:ascii="Arial" w:hAnsi="Arial" w:cs="Arial"/>
          <w:bCs/>
          <w:sz w:val="20"/>
          <w:szCs w:val="20"/>
        </w:rPr>
        <w:t>P</w:t>
      </w:r>
      <w:r w:rsidR="00C173B7" w:rsidRPr="002C414F">
        <w:rPr>
          <w:rFonts w:ascii="Arial" w:hAnsi="Arial" w:cs="Arial"/>
          <w:bCs/>
          <w:sz w:val="20"/>
          <w:szCs w:val="20"/>
        </w:rPr>
        <w:t>zp</w:t>
      </w:r>
      <w:proofErr w:type="spellEnd"/>
    </w:p>
    <w:p w14:paraId="0433E379" w14:textId="77777777" w:rsidR="00E360A2" w:rsidRPr="002C414F"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2C414F" w:rsidRDefault="009E76EF" w:rsidP="00D130B5">
      <w:pPr>
        <w:jc w:val="both"/>
        <w:rPr>
          <w:rFonts w:ascii="Arial" w:hAnsi="Arial" w:cs="Arial"/>
          <w:b/>
          <w:bCs/>
          <w:iCs/>
        </w:rPr>
      </w:pPr>
      <w:r w:rsidRPr="002C414F">
        <w:rPr>
          <w:rFonts w:ascii="Arial" w:hAnsi="Arial" w:cs="Arial"/>
          <w:bCs/>
          <w:iCs/>
        </w:rPr>
        <w:t>Miejscowość</w:t>
      </w:r>
      <w:r w:rsidR="00D130B5" w:rsidRPr="002C414F">
        <w:rPr>
          <w:rFonts w:ascii="Arial" w:hAnsi="Arial" w:cs="Arial"/>
          <w:bCs/>
          <w:iCs/>
        </w:rPr>
        <w:t xml:space="preserve"> i data</w:t>
      </w:r>
      <w:r w:rsidR="00D130B5" w:rsidRPr="002C414F">
        <w:rPr>
          <w:bCs/>
          <w:iCs/>
        </w:rPr>
        <w:t xml:space="preserve"> </w:t>
      </w:r>
      <w:r w:rsidR="00501460" w:rsidRPr="002C414F">
        <w:rPr>
          <w:bCs/>
          <w:iCs/>
        </w:rPr>
        <w:t xml:space="preserve"> …………………</w:t>
      </w:r>
      <w:r w:rsidR="00793CB2" w:rsidRPr="002C414F">
        <w:rPr>
          <w:bCs/>
          <w:iCs/>
        </w:rPr>
        <w:t>…</w:t>
      </w:r>
      <w:r w:rsidR="00501460" w:rsidRPr="002C414F">
        <w:rPr>
          <w:bCs/>
          <w:iCs/>
        </w:rPr>
        <w:t xml:space="preserve">......… </w:t>
      </w:r>
      <w:r w:rsidR="00D130B5" w:rsidRPr="002C414F">
        <w:rPr>
          <w:rFonts w:ascii="Arial" w:hAnsi="Arial" w:cs="Arial"/>
          <w:b/>
          <w:bCs/>
          <w:iCs/>
        </w:rPr>
        <w:t>201</w:t>
      </w:r>
      <w:r w:rsidR="0010176B" w:rsidRPr="002C414F">
        <w:rPr>
          <w:rFonts w:ascii="Arial" w:hAnsi="Arial" w:cs="Arial"/>
          <w:b/>
          <w:bCs/>
          <w:iCs/>
        </w:rPr>
        <w:t>9</w:t>
      </w:r>
      <w:r w:rsidR="00D130B5" w:rsidRPr="002C414F">
        <w:rPr>
          <w:rFonts w:ascii="Arial" w:hAnsi="Arial" w:cs="Arial"/>
          <w:b/>
          <w:bCs/>
          <w:iCs/>
        </w:rPr>
        <w:t>r</w:t>
      </w:r>
      <w:r w:rsidR="00AC1818" w:rsidRPr="002C414F">
        <w:rPr>
          <w:rFonts w:ascii="Arial" w:hAnsi="Arial" w:cs="Arial"/>
          <w:b/>
          <w:bCs/>
          <w:iCs/>
        </w:rPr>
        <w:t>.</w:t>
      </w:r>
    </w:p>
    <w:p w14:paraId="033CF93D" w14:textId="77777777" w:rsidR="00C94EF9" w:rsidRPr="002C414F" w:rsidRDefault="00C94EF9" w:rsidP="00D130B5">
      <w:pPr>
        <w:jc w:val="both"/>
        <w:rPr>
          <w:rFonts w:ascii="Arial" w:hAnsi="Arial" w:cs="Arial"/>
          <w:b/>
          <w:bCs/>
          <w:iCs/>
        </w:rPr>
      </w:pPr>
    </w:p>
    <w:p w14:paraId="062B9576" w14:textId="77777777" w:rsidR="00D130B5" w:rsidRPr="002C414F" w:rsidRDefault="00D130B5" w:rsidP="009E76EF">
      <w:pPr>
        <w:jc w:val="right"/>
        <w:rPr>
          <w:bCs/>
          <w:iCs/>
        </w:rPr>
      </w:pPr>
      <w:r w:rsidRPr="002C414F">
        <w:rPr>
          <w:rFonts w:ascii="Arial" w:hAnsi="Arial" w:cs="Arial"/>
          <w:bCs/>
          <w:iCs/>
        </w:rPr>
        <w:t>…</w:t>
      </w:r>
      <w:r w:rsidR="009E76EF" w:rsidRPr="002C414F">
        <w:rPr>
          <w:rFonts w:ascii="Arial" w:hAnsi="Arial" w:cs="Arial"/>
          <w:bCs/>
          <w:iCs/>
        </w:rPr>
        <w:t>..…………..</w:t>
      </w:r>
      <w:r w:rsidRPr="002C414F">
        <w:rPr>
          <w:rFonts w:ascii="Arial" w:hAnsi="Arial" w:cs="Arial"/>
          <w:bCs/>
          <w:iCs/>
        </w:rPr>
        <w:t>……………………</w:t>
      </w:r>
      <w:r w:rsidR="00793CB2" w:rsidRPr="002C414F">
        <w:rPr>
          <w:rFonts w:ascii="Arial" w:hAnsi="Arial" w:cs="Arial"/>
          <w:bCs/>
          <w:iCs/>
        </w:rPr>
        <w:t>…</w:t>
      </w:r>
      <w:r w:rsidRPr="002C414F">
        <w:rPr>
          <w:rFonts w:ascii="Arial" w:hAnsi="Arial" w:cs="Arial"/>
          <w:bCs/>
          <w:iCs/>
        </w:rPr>
        <w:t>…………</w:t>
      </w:r>
    </w:p>
    <w:p w14:paraId="537B4F2A" w14:textId="77777777" w:rsidR="00A373F8" w:rsidRPr="002C414F" w:rsidRDefault="00A373F8" w:rsidP="00A373F8">
      <w:pPr>
        <w:ind w:left="5245" w:right="-2"/>
        <w:jc w:val="center"/>
        <w:rPr>
          <w:rFonts w:ascii="Arial" w:hAnsi="Arial" w:cs="Arial"/>
          <w:b/>
          <w:bCs/>
          <w:i/>
          <w:iCs/>
          <w:sz w:val="16"/>
          <w:szCs w:val="16"/>
        </w:rPr>
      </w:pPr>
      <w:bookmarkStart w:id="40" w:name="_Hlk3469730"/>
      <w:r w:rsidRPr="002C414F">
        <w:rPr>
          <w:rFonts w:ascii="Arial" w:hAnsi="Arial" w:cs="Arial"/>
          <w:b/>
          <w:bCs/>
          <w:i/>
          <w:iCs/>
          <w:sz w:val="16"/>
          <w:szCs w:val="16"/>
        </w:rPr>
        <w:t>podpis osoby(osób)  uprawnionej(</w:t>
      </w:r>
      <w:proofErr w:type="spellStart"/>
      <w:r w:rsidRPr="002C414F">
        <w:rPr>
          <w:rFonts w:ascii="Arial" w:hAnsi="Arial" w:cs="Arial"/>
          <w:b/>
          <w:bCs/>
          <w:i/>
          <w:iCs/>
          <w:sz w:val="16"/>
          <w:szCs w:val="16"/>
        </w:rPr>
        <w:t>ych</w:t>
      </w:r>
      <w:proofErr w:type="spellEnd"/>
      <w:r w:rsidRPr="002C414F">
        <w:rPr>
          <w:rFonts w:ascii="Arial" w:hAnsi="Arial" w:cs="Arial"/>
          <w:b/>
          <w:bCs/>
          <w:i/>
          <w:iCs/>
          <w:sz w:val="16"/>
          <w:szCs w:val="16"/>
        </w:rPr>
        <w:t>)</w:t>
      </w:r>
    </w:p>
    <w:p w14:paraId="24237B29" w14:textId="3C98E609" w:rsidR="005F2090" w:rsidRPr="002C414F" w:rsidRDefault="00A373F8" w:rsidP="00A373F8">
      <w:pPr>
        <w:ind w:left="5245" w:right="-2"/>
        <w:jc w:val="center"/>
        <w:rPr>
          <w:rFonts w:ascii="Arial" w:hAnsi="Arial" w:cs="Arial"/>
          <w:b/>
          <w:bCs/>
          <w:i/>
          <w:iCs/>
          <w:sz w:val="16"/>
          <w:szCs w:val="16"/>
        </w:rPr>
      </w:pPr>
      <w:r w:rsidRPr="002C414F">
        <w:rPr>
          <w:rFonts w:ascii="Arial" w:hAnsi="Arial" w:cs="Arial"/>
          <w:b/>
          <w:bCs/>
          <w:i/>
          <w:iCs/>
          <w:sz w:val="16"/>
          <w:szCs w:val="16"/>
        </w:rPr>
        <w:t xml:space="preserve"> do reprezentowania wykonawcy</w:t>
      </w:r>
    </w:p>
    <w:bookmarkEnd w:id="40"/>
    <w:p w14:paraId="6C6E3EC5" w14:textId="2C44EC53" w:rsidR="009E76EF" w:rsidRPr="002C414F"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2C414F">
        <w:rPr>
          <w:rFonts w:ascii="Arial" w:hAnsi="Arial" w:cs="Arial"/>
          <w:bCs/>
          <w:sz w:val="22"/>
          <w:szCs w:val="22"/>
        </w:rPr>
        <w:t>Oświadczam</w:t>
      </w:r>
      <w:r w:rsidRPr="002C414F">
        <w:rPr>
          <w:rFonts w:ascii="Arial" w:hAnsi="Arial" w:cs="Arial"/>
          <w:sz w:val="22"/>
          <w:szCs w:val="22"/>
        </w:rPr>
        <w:t xml:space="preserve">, że </w:t>
      </w:r>
      <w:r w:rsidR="009E76EF" w:rsidRPr="002C414F">
        <w:rPr>
          <w:rFonts w:ascii="Arial" w:hAnsi="Arial" w:cs="Arial"/>
          <w:bCs/>
          <w:sz w:val="22"/>
          <w:szCs w:val="22"/>
        </w:rPr>
        <w:t xml:space="preserve">na dzień składania ofert, </w:t>
      </w:r>
      <w:r w:rsidRPr="002C414F">
        <w:rPr>
          <w:rFonts w:ascii="Arial" w:hAnsi="Arial" w:cs="Arial"/>
          <w:sz w:val="22"/>
          <w:szCs w:val="22"/>
        </w:rPr>
        <w:t xml:space="preserve">zachodzą w stosunku do mnie podstawy wykluczenia z postępowania na podstawie art. …………. ustawy </w:t>
      </w:r>
      <w:proofErr w:type="spellStart"/>
      <w:r w:rsidRPr="002C414F">
        <w:rPr>
          <w:rFonts w:ascii="Arial" w:hAnsi="Arial" w:cs="Arial"/>
          <w:sz w:val="22"/>
          <w:szCs w:val="22"/>
        </w:rPr>
        <w:t>Pzp</w:t>
      </w:r>
      <w:proofErr w:type="spellEnd"/>
      <w:r w:rsidRPr="002C414F">
        <w:rPr>
          <w:rFonts w:ascii="Arial" w:hAnsi="Arial" w:cs="Arial"/>
        </w:rPr>
        <w:t xml:space="preserve"> </w:t>
      </w:r>
      <w:r w:rsidRPr="002C414F">
        <w:rPr>
          <w:rFonts w:ascii="Arial" w:hAnsi="Arial" w:cs="Arial"/>
          <w:i/>
          <w:sz w:val="16"/>
          <w:szCs w:val="16"/>
        </w:rPr>
        <w:t xml:space="preserve">(podać mającą zastosowanie podstawę wykluczenia spośród wymienionych w art. 24 ust. 1 pkt 13-14, 16-20 lub art. 24 ust. 5 </w:t>
      </w:r>
      <w:r w:rsidR="004B069F" w:rsidRPr="002C414F">
        <w:rPr>
          <w:rFonts w:ascii="Arial" w:hAnsi="Arial" w:cs="Arial"/>
          <w:bCs/>
          <w:i/>
          <w:sz w:val="16"/>
          <w:szCs w:val="16"/>
        </w:rPr>
        <w:t>pkt</w:t>
      </w:r>
      <w:r w:rsidR="00582549">
        <w:rPr>
          <w:rFonts w:ascii="Arial" w:hAnsi="Arial" w:cs="Arial"/>
          <w:bCs/>
          <w:i/>
          <w:sz w:val="16"/>
          <w:szCs w:val="16"/>
        </w:rPr>
        <w:t xml:space="preserve"> 1  </w:t>
      </w:r>
      <w:r w:rsidRPr="002C414F">
        <w:rPr>
          <w:rFonts w:ascii="Arial" w:hAnsi="Arial" w:cs="Arial"/>
          <w:bCs/>
          <w:i/>
          <w:sz w:val="16"/>
          <w:szCs w:val="16"/>
        </w:rPr>
        <w:t xml:space="preserve"> </w:t>
      </w:r>
      <w:r w:rsidRPr="002C414F">
        <w:rPr>
          <w:rFonts w:ascii="Arial" w:hAnsi="Arial" w:cs="Arial"/>
          <w:i/>
          <w:sz w:val="16"/>
          <w:szCs w:val="16"/>
        </w:rPr>
        <w:t xml:space="preserve">ustawy </w:t>
      </w:r>
      <w:proofErr w:type="spellStart"/>
      <w:r w:rsidRPr="002C414F">
        <w:rPr>
          <w:rFonts w:ascii="Arial" w:hAnsi="Arial" w:cs="Arial"/>
          <w:i/>
          <w:sz w:val="16"/>
          <w:szCs w:val="16"/>
        </w:rPr>
        <w:t>Pzp</w:t>
      </w:r>
      <w:proofErr w:type="spellEnd"/>
      <w:r w:rsidRPr="002C414F">
        <w:rPr>
          <w:rFonts w:ascii="Arial" w:hAnsi="Arial" w:cs="Arial"/>
          <w:i/>
          <w:sz w:val="16"/>
          <w:szCs w:val="16"/>
        </w:rPr>
        <w:t>).</w:t>
      </w:r>
      <w:r w:rsidRPr="002C414F">
        <w:rPr>
          <w:rFonts w:ascii="Arial" w:hAnsi="Arial" w:cs="Arial"/>
        </w:rPr>
        <w:t xml:space="preserve"> </w:t>
      </w:r>
      <w:r w:rsidRPr="002C414F">
        <w:rPr>
          <w:rFonts w:ascii="Arial" w:hAnsi="Arial" w:cs="Arial"/>
          <w:sz w:val="22"/>
          <w:szCs w:val="22"/>
        </w:rPr>
        <w:t xml:space="preserve">Jednocześnie oświadczam, że w związku z ww. okolicznością, na podstawie art. 24 ust. 8 ustawy </w:t>
      </w:r>
      <w:proofErr w:type="spellStart"/>
      <w:r w:rsidRPr="002C414F">
        <w:rPr>
          <w:rFonts w:ascii="Arial" w:hAnsi="Arial" w:cs="Arial"/>
          <w:sz w:val="22"/>
          <w:szCs w:val="22"/>
        </w:rPr>
        <w:t>Pzp</w:t>
      </w:r>
      <w:proofErr w:type="spellEnd"/>
      <w:r w:rsidRPr="002C414F">
        <w:rPr>
          <w:rFonts w:ascii="Arial" w:hAnsi="Arial" w:cs="Arial"/>
          <w:sz w:val="22"/>
          <w:szCs w:val="22"/>
        </w:rPr>
        <w:t xml:space="preserve"> podjąłem następujące środki naprawcze</w:t>
      </w:r>
      <w:r w:rsidRPr="002C414F">
        <w:rPr>
          <w:rFonts w:ascii="Arial" w:hAnsi="Arial" w:cs="Arial"/>
          <w:sz w:val="21"/>
          <w:szCs w:val="21"/>
        </w:rPr>
        <w:t>: ……………………………………………………………………………</w:t>
      </w:r>
      <w:r w:rsidR="00575298" w:rsidRPr="002C414F">
        <w:rPr>
          <w:rFonts w:ascii="Arial" w:hAnsi="Arial" w:cs="Arial"/>
          <w:sz w:val="21"/>
          <w:szCs w:val="21"/>
        </w:rPr>
        <w:t>…</w:t>
      </w:r>
      <w:r w:rsidRPr="002C414F">
        <w:rPr>
          <w:rFonts w:ascii="Arial" w:hAnsi="Arial" w:cs="Arial"/>
          <w:sz w:val="21"/>
          <w:szCs w:val="21"/>
        </w:rPr>
        <w:t>…………………….…</w:t>
      </w:r>
      <w:r w:rsidR="009E76EF" w:rsidRPr="002C414F">
        <w:rPr>
          <w:rFonts w:ascii="Arial" w:hAnsi="Arial" w:cs="Arial"/>
          <w:sz w:val="21"/>
          <w:szCs w:val="21"/>
        </w:rPr>
        <w:t>.</w:t>
      </w:r>
      <w:r w:rsidRPr="002C414F">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7F94414E" w:rsidR="009E76EF"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759A533B" w14:textId="3C77EF0D" w:rsidR="00A373F8" w:rsidRDefault="00A373F8" w:rsidP="009E76EF">
      <w:pPr>
        <w:jc w:val="both"/>
        <w:rPr>
          <w:rFonts w:ascii="Arial" w:hAnsi="Arial" w:cs="Arial"/>
          <w:b/>
          <w:bCs/>
          <w:iCs/>
        </w:rPr>
      </w:pPr>
    </w:p>
    <w:p w14:paraId="601A9FDC" w14:textId="77777777" w:rsidR="00A373F8" w:rsidRPr="00D71B53" w:rsidRDefault="00A373F8" w:rsidP="009E76EF">
      <w:pPr>
        <w:jc w:val="both"/>
        <w:rPr>
          <w:rFonts w:ascii="Arial" w:hAnsi="Arial" w:cs="Arial"/>
          <w:b/>
          <w:bCs/>
          <w:iCs/>
        </w:rPr>
      </w:pPr>
    </w:p>
    <w:p w14:paraId="0A7FCB3F" w14:textId="77777777" w:rsidR="009E76EF" w:rsidRPr="00D71B53" w:rsidRDefault="009E76EF" w:rsidP="009E76EF">
      <w:pPr>
        <w:jc w:val="right"/>
        <w:rPr>
          <w:bCs/>
          <w:iCs/>
        </w:rPr>
      </w:pPr>
      <w:r w:rsidRPr="00D71B53">
        <w:rPr>
          <w:rFonts w:ascii="Arial" w:hAnsi="Arial" w:cs="Arial"/>
          <w:bCs/>
          <w:iCs/>
        </w:rPr>
        <w:t>…..…………..…………………………………</w:t>
      </w:r>
    </w:p>
    <w:p w14:paraId="1C0A41C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08B44BE"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7B9553D" w14:textId="2CC8E869" w:rsidR="00356622" w:rsidRPr="00DD0FFF" w:rsidRDefault="00105142" w:rsidP="00356622">
      <w:pPr>
        <w:pStyle w:val="Akapitzlist"/>
        <w:numPr>
          <w:ilvl w:val="6"/>
          <w:numId w:val="44"/>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356622">
        <w:rPr>
          <w:rFonts w:ascii="Arial" w:hAnsi="Arial" w:cs="Arial"/>
          <w:bCs/>
          <w:sz w:val="22"/>
          <w:szCs w:val="22"/>
        </w:rPr>
        <w:t>:</w:t>
      </w:r>
    </w:p>
    <w:p w14:paraId="68C8BC29" w14:textId="77777777" w:rsidR="00356622"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CD4157">
        <w:rPr>
          <w:rFonts w:ascii="Arial" w:hAnsi="Arial" w:cs="Arial"/>
          <w:color w:val="000000" w:themeColor="text1"/>
          <w:sz w:val="22"/>
          <w:szCs w:val="22"/>
        </w:rPr>
        <w:t>sytuacji ekonomicznej lub finansowej;</w:t>
      </w:r>
    </w:p>
    <w:p w14:paraId="419E910C" w14:textId="05E62291" w:rsidR="005F2090" w:rsidRPr="00356622"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356622">
        <w:rPr>
          <w:rFonts w:ascii="Arial" w:hAnsi="Arial" w:cs="Arial"/>
          <w:bCs/>
          <w:sz w:val="22"/>
          <w:szCs w:val="22"/>
        </w:rPr>
        <w:t xml:space="preserve">zdolności technicznej lub zawodowej </w:t>
      </w:r>
      <w:r w:rsidR="00D858EB" w:rsidRPr="00356622">
        <w:rPr>
          <w:rFonts w:ascii="Arial" w:hAnsi="Arial" w:cs="Arial"/>
          <w:bCs/>
          <w:sz w:val="22"/>
          <w:szCs w:val="22"/>
        </w:rPr>
        <w:t>*</w:t>
      </w:r>
      <w:r w:rsidR="00105142" w:rsidRPr="00356622">
        <w:rPr>
          <w:rFonts w:ascii="Arial" w:hAnsi="Arial" w:cs="Arial"/>
          <w:bCs/>
          <w:sz w:val="22"/>
          <w:szCs w:val="22"/>
        </w:rPr>
        <w:t>:</w:t>
      </w: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20C9C09C" w14:textId="77777777" w:rsidR="00A373F8" w:rsidRDefault="00A373F8" w:rsidP="008E4682">
      <w:pPr>
        <w:rPr>
          <w:rFonts w:ascii="Arial" w:hAnsi="Arial" w:cs="Arial"/>
          <w:bCs/>
          <w:iCs/>
        </w:rPr>
      </w:pPr>
    </w:p>
    <w:p w14:paraId="53B6BC16" w14:textId="543C1A4C" w:rsidR="00105142" w:rsidRPr="00EF6D14" w:rsidRDefault="00105142" w:rsidP="00105142">
      <w:pPr>
        <w:jc w:val="right"/>
        <w:rPr>
          <w:bCs/>
          <w:iCs/>
        </w:rPr>
      </w:pPr>
      <w:r w:rsidRPr="00EF6D14">
        <w:rPr>
          <w:rFonts w:ascii="Arial" w:hAnsi="Arial" w:cs="Arial"/>
          <w:bCs/>
          <w:iCs/>
        </w:rPr>
        <w:t>…..…………..…………………………………</w:t>
      </w:r>
    </w:p>
    <w:p w14:paraId="140D4228"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5BAFBA8B"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0A8E445" w14:textId="77777777" w:rsidR="00C7458C" w:rsidRDefault="00A24B02" w:rsidP="00C7458C">
      <w:pPr>
        <w:autoSpaceDE w:val="0"/>
        <w:autoSpaceDN w:val="0"/>
        <w:adjustRightInd w:val="0"/>
        <w:spacing w:before="240"/>
        <w:jc w:val="both"/>
        <w:rPr>
          <w:rFonts w:ascii="Arial" w:hAnsi="Arial" w:cs="Arial"/>
          <w:b/>
          <w:bCs/>
          <w:kern w:val="32"/>
          <w:sz w:val="22"/>
          <w:szCs w:val="2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8BF88E5" w14:textId="45872277" w:rsidR="00105142" w:rsidRPr="00EF6D14" w:rsidRDefault="00105142" w:rsidP="00DD0FFF">
      <w:pPr>
        <w:autoSpaceDE w:val="0"/>
        <w:autoSpaceDN w:val="0"/>
        <w:adjustRightInd w:val="0"/>
        <w:spacing w:before="240"/>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09D8FCC0"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64650F6A"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73CF4A43" w14:textId="77777777" w:rsidR="005F2090" w:rsidRPr="005F2090" w:rsidRDefault="005F2090" w:rsidP="00A373F8">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18659FC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r w:rsidR="00551149">
        <w:rPr>
          <w:rFonts w:ascii="Arial" w:hAnsi="Arial" w:cs="Arial"/>
          <w:sz w:val="22"/>
          <w:szCs w:val="22"/>
        </w:rPr>
        <w:t xml:space="preserve"> na podstawie art. 24 ust. 1 pkt 1</w:t>
      </w:r>
      <w:r w:rsidR="00305B69">
        <w:rPr>
          <w:rFonts w:ascii="Arial" w:hAnsi="Arial" w:cs="Arial"/>
          <w:sz w:val="22"/>
          <w:szCs w:val="22"/>
        </w:rPr>
        <w:t>3</w:t>
      </w:r>
      <w:r w:rsidR="00551149">
        <w:rPr>
          <w:rFonts w:ascii="Arial" w:hAnsi="Arial" w:cs="Arial"/>
          <w:sz w:val="22"/>
          <w:szCs w:val="22"/>
        </w:rPr>
        <w:t xml:space="preserve"> – </w:t>
      </w:r>
      <w:r w:rsidR="00A12C2F">
        <w:rPr>
          <w:rFonts w:ascii="Arial" w:hAnsi="Arial" w:cs="Arial"/>
          <w:sz w:val="22"/>
          <w:szCs w:val="22"/>
        </w:rPr>
        <w:t>2</w:t>
      </w:r>
      <w:r w:rsidR="00A12C2F" w:rsidRPr="00246787">
        <w:rPr>
          <w:rFonts w:ascii="Arial" w:hAnsi="Arial" w:cs="Arial"/>
          <w:sz w:val="22"/>
          <w:szCs w:val="22"/>
        </w:rPr>
        <w:t xml:space="preserve">2 </w:t>
      </w:r>
      <w:r w:rsidR="00551149">
        <w:rPr>
          <w:rFonts w:ascii="Arial" w:hAnsi="Arial" w:cs="Arial"/>
          <w:sz w:val="22"/>
          <w:szCs w:val="22"/>
        </w:rPr>
        <w:t>oraz</w:t>
      </w:r>
      <w:r w:rsidR="002955A0">
        <w:rPr>
          <w:rFonts w:ascii="Arial" w:hAnsi="Arial" w:cs="Arial"/>
          <w:sz w:val="22"/>
          <w:szCs w:val="22"/>
        </w:rPr>
        <w:t xml:space="preserve"> </w:t>
      </w:r>
      <w:r w:rsidR="00551149">
        <w:rPr>
          <w:rFonts w:ascii="Arial" w:hAnsi="Arial" w:cs="Arial"/>
          <w:sz w:val="22"/>
          <w:szCs w:val="22"/>
        </w:rPr>
        <w:t xml:space="preserve">na podstawie art. </w:t>
      </w:r>
      <w:r w:rsidR="00582549">
        <w:rPr>
          <w:rFonts w:ascii="Arial" w:hAnsi="Arial" w:cs="Arial"/>
          <w:sz w:val="22"/>
          <w:szCs w:val="22"/>
        </w:rPr>
        <w:t xml:space="preserve">24 ust. 5 pkt 1 </w:t>
      </w:r>
      <w:r w:rsidR="00551149" w:rsidRPr="00551149">
        <w:rPr>
          <w:rFonts w:ascii="Arial" w:hAnsi="Arial" w:cs="Arial"/>
          <w:sz w:val="22"/>
          <w:szCs w:val="22"/>
        </w:rPr>
        <w:t xml:space="preserve">ustawy </w:t>
      </w:r>
      <w:proofErr w:type="spellStart"/>
      <w:r w:rsidR="00551149" w:rsidRPr="00551149">
        <w:rPr>
          <w:rFonts w:ascii="Arial" w:hAnsi="Arial" w:cs="Arial"/>
          <w:sz w:val="22"/>
          <w:szCs w:val="22"/>
        </w:rPr>
        <w:t>Pzp</w:t>
      </w:r>
      <w:proofErr w:type="spellEnd"/>
      <w:r w:rsidR="00551149">
        <w:rPr>
          <w:rFonts w:ascii="Arial" w:hAnsi="Arial" w:cs="Arial"/>
          <w:sz w:val="22"/>
          <w:szCs w:val="22"/>
        </w:rPr>
        <w:t xml:space="preserve"> </w:t>
      </w:r>
      <w:r w:rsidRPr="00EF6D14">
        <w:rPr>
          <w:rFonts w:ascii="Arial" w:hAnsi="Arial" w:cs="Arial"/>
          <w:sz w:val="22"/>
          <w:szCs w:val="22"/>
        </w:rPr>
        <w:t>.</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608EC95C" w14:textId="3D4F89AF" w:rsidR="009E76EF" w:rsidRPr="007964B1" w:rsidRDefault="009E76EF" w:rsidP="00C7458C">
      <w:pPr>
        <w:jc w:val="right"/>
        <w:rPr>
          <w:bCs/>
          <w:iCs/>
        </w:rPr>
      </w:pPr>
      <w:r w:rsidRPr="007964B1">
        <w:rPr>
          <w:rFonts w:ascii="Arial" w:hAnsi="Arial" w:cs="Arial"/>
          <w:bCs/>
          <w:iCs/>
        </w:rPr>
        <w:t>…..…………..…………………………………</w:t>
      </w:r>
    </w:p>
    <w:p w14:paraId="4580EE21"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podpis osoby(osób)  uprawnionej(</w:t>
      </w:r>
      <w:proofErr w:type="spellStart"/>
      <w:r w:rsidRPr="00A373F8">
        <w:rPr>
          <w:rFonts w:ascii="Arial" w:hAnsi="Arial" w:cs="Arial"/>
          <w:b/>
          <w:bCs/>
          <w:i/>
          <w:iCs/>
          <w:sz w:val="16"/>
          <w:szCs w:val="16"/>
        </w:rPr>
        <w:t>ych</w:t>
      </w:r>
      <w:proofErr w:type="spellEnd"/>
      <w:r w:rsidRPr="00A373F8">
        <w:rPr>
          <w:rFonts w:ascii="Arial" w:hAnsi="Arial" w:cs="Arial"/>
          <w:b/>
          <w:bCs/>
          <w:i/>
          <w:iCs/>
          <w:sz w:val="16"/>
          <w:szCs w:val="16"/>
        </w:rPr>
        <w:t>)</w:t>
      </w:r>
    </w:p>
    <w:p w14:paraId="7E3C3F6D" w14:textId="77777777" w:rsidR="00A373F8" w:rsidRPr="00A373F8" w:rsidRDefault="00A373F8" w:rsidP="00A373F8">
      <w:pPr>
        <w:ind w:left="5245" w:right="-2"/>
        <w:jc w:val="center"/>
        <w:rPr>
          <w:rFonts w:ascii="Arial" w:hAnsi="Arial" w:cs="Arial"/>
          <w:b/>
          <w:bCs/>
          <w:i/>
          <w:iCs/>
          <w:sz w:val="16"/>
          <w:szCs w:val="16"/>
        </w:rPr>
      </w:pPr>
      <w:r w:rsidRPr="00A373F8">
        <w:rPr>
          <w:rFonts w:ascii="Arial" w:hAnsi="Arial" w:cs="Arial"/>
          <w:b/>
          <w:bCs/>
          <w:i/>
          <w:iCs/>
          <w:sz w:val="16"/>
          <w:szCs w:val="16"/>
        </w:rPr>
        <w:t xml:space="preserve"> do reprezentowania wykonawcy</w:t>
      </w:r>
    </w:p>
    <w:p w14:paraId="64397AE5" w14:textId="77777777" w:rsidR="00246787" w:rsidRDefault="00246787" w:rsidP="00F26277">
      <w:pPr>
        <w:jc w:val="right"/>
        <w:rPr>
          <w:rFonts w:ascii="Arial" w:hAnsi="Arial" w:cs="Arial"/>
          <w:i/>
          <w:sz w:val="22"/>
          <w:szCs w:val="22"/>
        </w:rPr>
      </w:pPr>
    </w:p>
    <w:p w14:paraId="13277669" w14:textId="77777777" w:rsidR="00246787" w:rsidRDefault="00246787" w:rsidP="00F26277">
      <w:pPr>
        <w:jc w:val="right"/>
        <w:rPr>
          <w:rFonts w:ascii="Arial" w:hAnsi="Arial" w:cs="Arial"/>
          <w:i/>
          <w:sz w:val="22"/>
          <w:szCs w:val="22"/>
        </w:rPr>
      </w:pPr>
    </w:p>
    <w:p w14:paraId="11D42934" w14:textId="77777777" w:rsidR="00246787" w:rsidRDefault="00246787" w:rsidP="00F26277">
      <w:pPr>
        <w:jc w:val="right"/>
        <w:rPr>
          <w:rFonts w:ascii="Arial" w:hAnsi="Arial" w:cs="Arial"/>
          <w:i/>
          <w:sz w:val="22"/>
          <w:szCs w:val="22"/>
        </w:rPr>
      </w:pPr>
    </w:p>
    <w:p w14:paraId="6AC13EDD" w14:textId="77777777" w:rsidR="00246787" w:rsidRDefault="00246787" w:rsidP="00F26277">
      <w:pPr>
        <w:jc w:val="right"/>
        <w:rPr>
          <w:rFonts w:ascii="Arial" w:hAnsi="Arial" w:cs="Arial"/>
          <w:i/>
          <w:sz w:val="22"/>
          <w:szCs w:val="22"/>
        </w:rPr>
      </w:pPr>
    </w:p>
    <w:p w14:paraId="0ECD527C" w14:textId="77777777" w:rsidR="00246787" w:rsidRDefault="00246787" w:rsidP="00F26277">
      <w:pPr>
        <w:jc w:val="right"/>
        <w:rPr>
          <w:rFonts w:ascii="Arial" w:hAnsi="Arial" w:cs="Arial"/>
          <w:i/>
          <w:sz w:val="22"/>
          <w:szCs w:val="22"/>
        </w:rPr>
      </w:pPr>
    </w:p>
    <w:p w14:paraId="4B8F8340" w14:textId="77777777" w:rsidR="00246787" w:rsidRDefault="00246787" w:rsidP="00F26277">
      <w:pPr>
        <w:jc w:val="right"/>
        <w:rPr>
          <w:rFonts w:ascii="Arial" w:hAnsi="Arial" w:cs="Arial"/>
          <w:i/>
          <w:sz w:val="22"/>
          <w:szCs w:val="22"/>
        </w:rPr>
      </w:pPr>
    </w:p>
    <w:p w14:paraId="6044EBFA" w14:textId="77777777" w:rsidR="00246787" w:rsidRDefault="00246787" w:rsidP="00F26277">
      <w:pPr>
        <w:jc w:val="right"/>
        <w:rPr>
          <w:rFonts w:ascii="Arial" w:hAnsi="Arial" w:cs="Arial"/>
          <w:i/>
          <w:sz w:val="22"/>
          <w:szCs w:val="22"/>
        </w:rPr>
      </w:pPr>
    </w:p>
    <w:p w14:paraId="49272C8C" w14:textId="77777777" w:rsidR="00246787" w:rsidRDefault="00246787" w:rsidP="00F26277">
      <w:pPr>
        <w:jc w:val="right"/>
        <w:rPr>
          <w:rFonts w:ascii="Arial" w:hAnsi="Arial" w:cs="Arial"/>
          <w:i/>
          <w:sz w:val="22"/>
          <w:szCs w:val="22"/>
        </w:rPr>
      </w:pPr>
    </w:p>
    <w:p w14:paraId="5FC4B80A" w14:textId="77777777" w:rsidR="00246787" w:rsidRDefault="00246787" w:rsidP="00F26277">
      <w:pPr>
        <w:jc w:val="right"/>
        <w:rPr>
          <w:rFonts w:ascii="Arial" w:hAnsi="Arial" w:cs="Arial"/>
          <w:i/>
          <w:sz w:val="22"/>
          <w:szCs w:val="22"/>
        </w:rPr>
      </w:pPr>
    </w:p>
    <w:p w14:paraId="748BC7E4" w14:textId="77777777" w:rsidR="00246787" w:rsidRDefault="00246787" w:rsidP="00F26277">
      <w:pPr>
        <w:jc w:val="right"/>
        <w:rPr>
          <w:rFonts w:ascii="Arial" w:hAnsi="Arial" w:cs="Arial"/>
          <w:i/>
          <w:sz w:val="22"/>
          <w:szCs w:val="22"/>
        </w:rPr>
      </w:pPr>
    </w:p>
    <w:p w14:paraId="0AB4DDF0" w14:textId="77777777" w:rsidR="00246787" w:rsidRDefault="00246787" w:rsidP="00F26277">
      <w:pPr>
        <w:jc w:val="right"/>
        <w:rPr>
          <w:rFonts w:ascii="Arial" w:hAnsi="Arial" w:cs="Arial"/>
          <w:i/>
          <w:sz w:val="22"/>
          <w:szCs w:val="22"/>
        </w:rPr>
      </w:pPr>
    </w:p>
    <w:p w14:paraId="2CBF29DF" w14:textId="77777777" w:rsidR="00246787" w:rsidRDefault="00246787" w:rsidP="00F26277">
      <w:pPr>
        <w:jc w:val="right"/>
        <w:rPr>
          <w:rFonts w:ascii="Arial" w:hAnsi="Arial" w:cs="Arial"/>
          <w:i/>
          <w:sz w:val="22"/>
          <w:szCs w:val="22"/>
        </w:rPr>
      </w:pPr>
    </w:p>
    <w:p w14:paraId="0817023E" w14:textId="77777777" w:rsidR="001A0EA2" w:rsidRDefault="001A0EA2" w:rsidP="00F26277">
      <w:pPr>
        <w:jc w:val="right"/>
        <w:rPr>
          <w:rFonts w:ascii="Arial" w:hAnsi="Arial" w:cs="Arial"/>
          <w:i/>
          <w:sz w:val="22"/>
          <w:szCs w:val="22"/>
        </w:rPr>
      </w:pPr>
    </w:p>
    <w:p w14:paraId="75BDB2C0" w14:textId="77777777" w:rsidR="001A0EA2" w:rsidRDefault="001A0EA2" w:rsidP="00F26277">
      <w:pPr>
        <w:jc w:val="right"/>
        <w:rPr>
          <w:rFonts w:ascii="Arial" w:hAnsi="Arial" w:cs="Arial"/>
          <w:i/>
          <w:sz w:val="22"/>
          <w:szCs w:val="22"/>
        </w:rPr>
      </w:pPr>
    </w:p>
    <w:p w14:paraId="0DAF4DCB" w14:textId="77777777" w:rsidR="00582549" w:rsidRDefault="00582549" w:rsidP="00F26277">
      <w:pPr>
        <w:jc w:val="right"/>
        <w:rPr>
          <w:rFonts w:ascii="Arial" w:hAnsi="Arial" w:cs="Arial"/>
          <w:i/>
          <w:sz w:val="22"/>
          <w:szCs w:val="22"/>
        </w:rPr>
      </w:pPr>
    </w:p>
    <w:p w14:paraId="097F72BA" w14:textId="77777777" w:rsidR="001A0EA2" w:rsidRDefault="001A0EA2" w:rsidP="00F26277">
      <w:pPr>
        <w:jc w:val="right"/>
        <w:rPr>
          <w:rFonts w:ascii="Arial" w:hAnsi="Arial" w:cs="Arial"/>
          <w:i/>
          <w:sz w:val="22"/>
          <w:szCs w:val="22"/>
        </w:rPr>
      </w:pPr>
    </w:p>
    <w:p w14:paraId="79611086" w14:textId="77777777" w:rsidR="001A0EA2" w:rsidRDefault="001A0EA2" w:rsidP="00F26277">
      <w:pPr>
        <w:jc w:val="right"/>
        <w:rPr>
          <w:rFonts w:ascii="Arial" w:hAnsi="Arial" w:cs="Arial"/>
          <w:i/>
          <w:sz w:val="22"/>
          <w:szCs w:val="22"/>
        </w:rPr>
      </w:pPr>
    </w:p>
    <w:p w14:paraId="1BC3E569" w14:textId="77777777" w:rsidR="001A0EA2" w:rsidRDefault="001A0EA2" w:rsidP="00F26277">
      <w:pPr>
        <w:jc w:val="right"/>
        <w:rPr>
          <w:rFonts w:ascii="Arial" w:hAnsi="Arial" w:cs="Arial"/>
          <w:i/>
          <w:sz w:val="22"/>
          <w:szCs w:val="22"/>
        </w:rPr>
      </w:pPr>
    </w:p>
    <w:p w14:paraId="4544A305" w14:textId="77777777" w:rsidR="001A0EA2" w:rsidRDefault="001A0EA2" w:rsidP="00F26277">
      <w:pPr>
        <w:jc w:val="right"/>
        <w:rPr>
          <w:rFonts w:ascii="Arial" w:hAnsi="Arial" w:cs="Arial"/>
          <w:i/>
          <w:sz w:val="22"/>
          <w:szCs w:val="22"/>
        </w:rPr>
      </w:pPr>
    </w:p>
    <w:p w14:paraId="752EC14B" w14:textId="77777777" w:rsidR="001A0EA2" w:rsidRDefault="001A0EA2" w:rsidP="00F26277">
      <w:pPr>
        <w:jc w:val="right"/>
        <w:rPr>
          <w:rFonts w:ascii="Arial" w:hAnsi="Arial" w:cs="Arial"/>
          <w:i/>
          <w:sz w:val="22"/>
          <w:szCs w:val="22"/>
        </w:rPr>
      </w:pPr>
    </w:p>
    <w:p w14:paraId="0E979D46" w14:textId="77777777" w:rsidR="001A0EA2" w:rsidRDefault="001A0EA2" w:rsidP="001A0EA2">
      <w:pPr>
        <w:rPr>
          <w:rFonts w:ascii="Arial" w:hAnsi="Arial" w:cs="Arial"/>
          <w:i/>
          <w:sz w:val="22"/>
          <w:szCs w:val="22"/>
        </w:rPr>
      </w:pPr>
    </w:p>
    <w:p w14:paraId="7D77013F" w14:textId="5203ECDB" w:rsidR="00923FA1" w:rsidRPr="00EF6D14" w:rsidRDefault="00923FA1" w:rsidP="001A0EA2">
      <w:pPr>
        <w:jc w:val="right"/>
        <w:rPr>
          <w:rFonts w:ascii="Arial" w:hAnsi="Arial" w:cs="Arial"/>
          <w:i/>
          <w:sz w:val="22"/>
          <w:szCs w:val="22"/>
        </w:rPr>
      </w:pPr>
      <w:r w:rsidRPr="00EF6D14">
        <w:rPr>
          <w:rFonts w:ascii="Arial" w:hAnsi="Arial" w:cs="Arial"/>
          <w:i/>
          <w:sz w:val="22"/>
          <w:szCs w:val="22"/>
        </w:rPr>
        <w:lastRenderedPageBreak/>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1A0EA2">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6C78A283" w:rsidR="00923FA1" w:rsidRPr="00EF6D14" w:rsidRDefault="004B5531" w:rsidP="0061386E">
      <w:pPr>
        <w:pStyle w:val="Nagwek1"/>
        <w:spacing w:after="120"/>
        <w:jc w:val="center"/>
        <w:rPr>
          <w:sz w:val="24"/>
          <w:szCs w:val="24"/>
        </w:rPr>
      </w:pPr>
      <w:bookmarkStart w:id="41" w:name="_Toc412451415"/>
      <w:r>
        <w:rPr>
          <w:sz w:val="24"/>
          <w:szCs w:val="24"/>
        </w:rPr>
        <w:t xml:space="preserve">WYKAZ ROBÓT BUDOWLANYCH </w:t>
      </w:r>
      <w:bookmarkEnd w:id="41"/>
    </w:p>
    <w:p w14:paraId="0FE1150D" w14:textId="77777777" w:rsidR="00B07918" w:rsidRPr="00EF6D14" w:rsidRDefault="00B07918" w:rsidP="00B07918"/>
    <w:p w14:paraId="0D86D3FD" w14:textId="3821EC0A" w:rsidR="00BB60A8" w:rsidRPr="000A7285" w:rsidRDefault="0061386E" w:rsidP="00BB60A8">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w:t>
      </w:r>
      <w:r w:rsidR="005F307D">
        <w:rPr>
          <w:rFonts w:ascii="Arial" w:hAnsi="Arial" w:cs="Arial"/>
          <w:sz w:val="22"/>
          <w:szCs w:val="22"/>
        </w:rPr>
        <w:t xml:space="preserve"> </w:t>
      </w:r>
      <w:r w:rsidRPr="0093305B">
        <w:rPr>
          <w:rFonts w:ascii="Arial" w:hAnsi="Arial" w:cs="Arial"/>
          <w:sz w:val="22"/>
          <w:szCs w:val="22"/>
        </w:rPr>
        <w:t>wykonanych w okresie ostatnich pięciu lat przed upływem terminu składania ofert, a jeżeli okres prowadzenia działalności jest krótszy - w tym okresie, wraz z podaniem ich rodzaju</w:t>
      </w:r>
      <w:r w:rsidR="00F27B38">
        <w:rPr>
          <w:rFonts w:ascii="Arial" w:hAnsi="Arial" w:cs="Arial"/>
          <w:sz w:val="22"/>
          <w:szCs w:val="22"/>
        </w:rPr>
        <w:t xml:space="preserve"> </w:t>
      </w:r>
      <w:r w:rsidRPr="0093305B">
        <w:rPr>
          <w:rFonts w:ascii="Arial" w:hAnsi="Arial" w:cs="Arial"/>
          <w:sz w:val="22"/>
          <w:szCs w:val="22"/>
        </w:rPr>
        <w:t>i wartości, daty</w:t>
      </w:r>
      <w:r w:rsidR="005F307D">
        <w:rPr>
          <w:rFonts w:ascii="Arial" w:hAnsi="Arial" w:cs="Arial"/>
          <w:sz w:val="22"/>
          <w:szCs w:val="22"/>
        </w:rPr>
        <w:t>,</w:t>
      </w:r>
      <w:r w:rsidR="00F27B38">
        <w:rPr>
          <w:rFonts w:ascii="Arial" w:hAnsi="Arial" w:cs="Arial"/>
          <w:sz w:val="22"/>
          <w:szCs w:val="22"/>
        </w:rPr>
        <w:t xml:space="preserve"> </w:t>
      </w:r>
      <w:r w:rsidRPr="0093305B">
        <w:rPr>
          <w:rFonts w:ascii="Arial" w:hAnsi="Arial" w:cs="Arial"/>
          <w:sz w:val="22"/>
          <w:szCs w:val="22"/>
        </w:rPr>
        <w:t>miejsca wykonania</w:t>
      </w:r>
      <w:r w:rsidR="005F307D">
        <w:rPr>
          <w:rFonts w:ascii="Arial" w:hAnsi="Arial" w:cs="Arial"/>
          <w:sz w:val="22"/>
          <w:szCs w:val="22"/>
        </w:rPr>
        <w:t xml:space="preserve"> i podmiotów na rzecz których roboty te zostały wykonane</w:t>
      </w:r>
      <w:r w:rsidRPr="0093305B">
        <w:rPr>
          <w:rFonts w:ascii="Arial" w:hAnsi="Arial" w:cs="Arial"/>
          <w:sz w:val="22"/>
          <w:szCs w:val="22"/>
        </w:rPr>
        <w:t xml:space="preserve"> oraz z załączeniem </w:t>
      </w:r>
      <w:r w:rsidRPr="00237074">
        <w:rPr>
          <w:rFonts w:ascii="Arial" w:hAnsi="Arial" w:cs="Arial"/>
          <w:sz w:val="22"/>
          <w:szCs w:val="22"/>
        </w:rPr>
        <w:t xml:space="preserve">dowodów </w:t>
      </w:r>
      <w:r w:rsidR="0030127B">
        <w:rPr>
          <w:rFonts w:ascii="Arial" w:hAnsi="Arial" w:cs="Arial"/>
          <w:sz w:val="22"/>
          <w:szCs w:val="22"/>
        </w:rPr>
        <w:t>określającyc</w:t>
      </w:r>
      <w:r w:rsidR="005F307D">
        <w:rPr>
          <w:rFonts w:ascii="Arial" w:hAnsi="Arial" w:cs="Arial"/>
          <w:sz w:val="22"/>
          <w:szCs w:val="22"/>
        </w:rPr>
        <w:t>h czy te roboty budowlane</w:t>
      </w:r>
      <w:r w:rsidR="0030127B">
        <w:rPr>
          <w:rFonts w:ascii="Arial" w:hAnsi="Arial" w:cs="Arial"/>
          <w:sz w:val="22"/>
          <w:szCs w:val="22"/>
        </w:rPr>
        <w:t xml:space="preserve"> </w:t>
      </w:r>
      <w:r w:rsidRPr="0093305B">
        <w:rPr>
          <w:rFonts w:ascii="Arial" w:hAnsi="Arial" w:cs="Arial"/>
          <w:sz w:val="22"/>
          <w:szCs w:val="22"/>
        </w:rPr>
        <w:t xml:space="preserve">zostały wykonane </w:t>
      </w:r>
      <w:r w:rsidR="0030127B">
        <w:rPr>
          <w:rFonts w:ascii="Arial" w:hAnsi="Arial" w:cs="Arial"/>
          <w:sz w:val="22"/>
          <w:szCs w:val="22"/>
        </w:rPr>
        <w:t>należycie</w:t>
      </w:r>
      <w:r w:rsidRPr="0093305B">
        <w:rPr>
          <w:rFonts w:ascii="Arial" w:hAnsi="Arial" w:cs="Arial"/>
          <w:sz w:val="22"/>
          <w:szCs w:val="22"/>
        </w:rPr>
        <w:t xml:space="preserve">, </w:t>
      </w:r>
      <w:r w:rsidR="0030127B">
        <w:rPr>
          <w:rFonts w:ascii="Arial" w:hAnsi="Arial" w:cs="Arial"/>
          <w:sz w:val="22"/>
          <w:szCs w:val="22"/>
        </w:rPr>
        <w:t xml:space="preserve">w szczególności informacji o tym, </w:t>
      </w:r>
      <w:r w:rsidRPr="0093305B">
        <w:rPr>
          <w:rFonts w:ascii="Arial" w:hAnsi="Arial" w:cs="Arial"/>
          <w:sz w:val="22"/>
          <w:szCs w:val="22"/>
        </w:rPr>
        <w:t xml:space="preserve">czy </w:t>
      </w:r>
      <w:r w:rsidR="0030127B">
        <w:rPr>
          <w:rFonts w:ascii="Arial" w:hAnsi="Arial" w:cs="Arial"/>
          <w:sz w:val="22"/>
          <w:szCs w:val="22"/>
        </w:rPr>
        <w:t xml:space="preserve">roboty </w:t>
      </w:r>
      <w:r w:rsidRPr="0093305B">
        <w:rPr>
          <w:rFonts w:ascii="Arial" w:hAnsi="Arial" w:cs="Arial"/>
          <w:sz w:val="22"/>
          <w:szCs w:val="22"/>
        </w:rPr>
        <w:t xml:space="preserve">zostały wykonane zgodnie z </w:t>
      </w:r>
      <w:r w:rsidR="0030127B">
        <w:rPr>
          <w:rFonts w:ascii="Arial" w:hAnsi="Arial" w:cs="Arial"/>
          <w:sz w:val="22"/>
          <w:szCs w:val="22"/>
        </w:rPr>
        <w:t xml:space="preserve">przepisami prawa </w:t>
      </w:r>
      <w:r w:rsidRPr="0093305B">
        <w:rPr>
          <w:rFonts w:ascii="Arial" w:hAnsi="Arial" w:cs="Arial"/>
          <w:sz w:val="22"/>
          <w:szCs w:val="22"/>
        </w:rPr>
        <w:t xml:space="preserve"> budowlane</w:t>
      </w:r>
      <w:r w:rsidR="0030127B">
        <w:rPr>
          <w:rFonts w:ascii="Arial" w:hAnsi="Arial" w:cs="Arial"/>
          <w:sz w:val="22"/>
          <w:szCs w:val="22"/>
        </w:rPr>
        <w:t>go</w:t>
      </w:r>
      <w:r w:rsidR="00A373F8">
        <w:rPr>
          <w:rFonts w:ascii="Arial" w:hAnsi="Arial" w:cs="Arial"/>
          <w:sz w:val="22"/>
          <w:szCs w:val="22"/>
        </w:rPr>
        <w:t xml:space="preserve"> </w:t>
      </w:r>
      <w:r w:rsidRPr="0093305B">
        <w:rPr>
          <w:rFonts w:ascii="Arial" w:hAnsi="Arial" w:cs="Arial"/>
          <w:sz w:val="22"/>
          <w:szCs w:val="22"/>
        </w:rPr>
        <w:t>i prawidłowo ukończone</w:t>
      </w:r>
      <w:r w:rsidR="0030127B">
        <w:rPr>
          <w:rFonts w:ascii="Arial" w:hAnsi="Arial" w:cs="Arial"/>
          <w:sz w:val="22"/>
          <w:szCs w:val="22"/>
        </w:rPr>
        <w:t xml:space="preserve">, </w:t>
      </w:r>
      <w:r w:rsidR="0030127B" w:rsidRPr="0030127B">
        <w:rPr>
          <w:rFonts w:ascii="Arial" w:hAnsi="Arial" w:cs="Arial"/>
          <w:sz w:val="22"/>
          <w:szCs w:val="22"/>
        </w:rPr>
        <w:t>przy czym dowodami, o których mowa, są referencje bądź inne dokumenty wystawione przez podmiot, na rzecz</w:t>
      </w:r>
      <w:r w:rsidR="005F307D">
        <w:rPr>
          <w:rFonts w:ascii="Arial" w:hAnsi="Arial" w:cs="Arial"/>
          <w:sz w:val="22"/>
          <w:szCs w:val="22"/>
        </w:rPr>
        <w:t xml:space="preserve"> którego roboty budowlane</w:t>
      </w:r>
      <w:r w:rsidR="0030127B" w:rsidRPr="0030127B">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5C26E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5C26E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5C26E6">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2A1FFE12" w14:textId="45389B10" w:rsidR="00A91EFD" w:rsidRPr="005C26E6" w:rsidRDefault="005C26E6" w:rsidP="005C26E6">
            <w:pPr>
              <w:snapToGrid w:val="0"/>
              <w:jc w:val="center"/>
              <w:rPr>
                <w:rFonts w:ascii="Arial" w:hAnsi="Arial" w:cs="Arial"/>
                <w:b/>
                <w:color w:val="000000" w:themeColor="text1"/>
              </w:rPr>
            </w:pPr>
            <w:r>
              <w:rPr>
                <w:rFonts w:ascii="Arial" w:hAnsi="Arial" w:cs="Arial"/>
                <w:b/>
                <w:color w:val="000000" w:themeColor="text1"/>
              </w:rPr>
              <w:t>wartość</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5C26E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5C26E6">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78FA3213" w14:textId="1A1084F9"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5C26E6">
        <w:rPr>
          <w:rFonts w:ascii="Arial" w:hAnsi="Arial" w:cs="Arial"/>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315FF52B" w14:textId="77777777" w:rsidR="00A373F8" w:rsidRPr="00A373F8" w:rsidRDefault="00A373F8" w:rsidP="00A373F8">
      <w:pPr>
        <w:rPr>
          <w:rFonts w:ascii="Arial" w:hAnsi="Arial" w:cs="Arial"/>
          <w:highlight w:val="yellow"/>
        </w:rPr>
      </w:pPr>
    </w:p>
    <w:p w14:paraId="494D4C9C" w14:textId="77777777" w:rsidR="00A373F8" w:rsidRPr="00A373F8" w:rsidRDefault="00A373F8" w:rsidP="00A373F8">
      <w:pPr>
        <w:rPr>
          <w:rFonts w:ascii="Arial" w:hAnsi="Arial" w:cs="Arial"/>
          <w:color w:val="00B050"/>
          <w:highlight w:val="yellow"/>
        </w:rPr>
      </w:pPr>
    </w:p>
    <w:p w14:paraId="3580DC48" w14:textId="77777777" w:rsidR="00A373F8" w:rsidRPr="00A373F8" w:rsidRDefault="00A373F8" w:rsidP="00A373F8">
      <w:pPr>
        <w:rPr>
          <w:rFonts w:ascii="Arial" w:hAnsi="Arial" w:cs="Arial"/>
          <w:color w:val="00B050"/>
          <w:highlight w:val="yellow"/>
        </w:rPr>
      </w:pPr>
    </w:p>
    <w:p w14:paraId="2B8F874E" w14:textId="77777777" w:rsidR="00A373F8" w:rsidRPr="00A373F8" w:rsidRDefault="00A373F8" w:rsidP="00A373F8">
      <w:pPr>
        <w:rPr>
          <w:rFonts w:ascii="Arial" w:hAnsi="Arial" w:cs="Arial"/>
          <w:highlight w:val="yellow"/>
        </w:rPr>
      </w:pPr>
    </w:p>
    <w:p w14:paraId="3C468A50" w14:textId="77777777" w:rsidR="00A373F8" w:rsidRPr="00A373F8" w:rsidRDefault="00A373F8" w:rsidP="00A373F8">
      <w:pPr>
        <w:rPr>
          <w:rFonts w:ascii="Arial" w:hAnsi="Arial" w:cs="Arial"/>
        </w:rPr>
      </w:pPr>
    </w:p>
    <w:p w14:paraId="7934E3C5"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D12EC0E"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9F6E014"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05262191"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22E25E0B"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613E7F78" w14:textId="77777777" w:rsidR="005F307D" w:rsidRDefault="005F307D" w:rsidP="00A850B8">
      <w:pPr>
        <w:pStyle w:val="Stopka"/>
        <w:tabs>
          <w:tab w:val="clear" w:pos="4536"/>
          <w:tab w:val="clear" w:pos="9072"/>
        </w:tabs>
        <w:ind w:left="6379" w:hanging="6840"/>
        <w:jc w:val="right"/>
        <w:rPr>
          <w:rFonts w:ascii="Arial" w:hAnsi="Arial" w:cs="Arial"/>
          <w:i/>
          <w:sz w:val="16"/>
          <w:szCs w:val="16"/>
        </w:rPr>
      </w:pPr>
    </w:p>
    <w:p w14:paraId="71ECCB40" w14:textId="2322E62C" w:rsidR="008A1728" w:rsidRPr="00EF6D14" w:rsidRDefault="002710DB" w:rsidP="001A0EA2">
      <w:pPr>
        <w:pStyle w:val="Stopka"/>
        <w:tabs>
          <w:tab w:val="clear" w:pos="4536"/>
          <w:tab w:val="clear" w:pos="9072"/>
        </w:tabs>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1A0EA2">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37FFA5D9" w14:textId="77777777" w:rsidR="000D6082" w:rsidRPr="00EF6D14" w:rsidRDefault="000D6082"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2AE49D35" w14:textId="6320D8B5" w:rsidR="00AA7F69" w:rsidRPr="000D6082" w:rsidRDefault="00AA7F69" w:rsidP="00AA7F69">
      <w:pPr>
        <w:autoSpaceDE w:val="0"/>
        <w:autoSpaceDN w:val="0"/>
        <w:adjustRightInd w:val="0"/>
        <w:jc w:val="center"/>
        <w:rPr>
          <w:rFonts w:ascii="Arial" w:hAnsi="Arial" w:cs="Arial"/>
          <w:b/>
          <w:sz w:val="22"/>
          <w:szCs w:val="22"/>
        </w:rPr>
      </w:pPr>
      <w:r w:rsidRPr="000D6082">
        <w:rPr>
          <w:rFonts w:ascii="Arial" w:hAnsi="Arial" w:cs="Arial"/>
          <w:b/>
          <w:sz w:val="22"/>
          <w:szCs w:val="22"/>
        </w:rPr>
        <w:t>„</w:t>
      </w:r>
      <w:r w:rsidR="0080611A" w:rsidRPr="0080611A">
        <w:rPr>
          <w:rFonts w:ascii="Arial" w:hAnsi="Arial" w:cs="Arial"/>
          <w:b/>
          <w:sz w:val="22"/>
          <w:szCs w:val="22"/>
        </w:rPr>
        <w:t>Utwardzenie alejki w zabytkowym  Parku im. Jedności Narodowej w Kołobrzegu</w:t>
      </w:r>
      <w:r w:rsidRPr="000D6082">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493"/>
        <w:gridCol w:w="8577"/>
      </w:tblGrid>
      <w:tr w:rsidR="000266ED" w:rsidRPr="00C305CD" w14:paraId="0F5C90E9" w14:textId="77777777" w:rsidTr="00743377">
        <w:tc>
          <w:tcPr>
            <w:tcW w:w="534" w:type="dxa"/>
            <w:shd w:val="clear" w:color="auto" w:fill="auto"/>
          </w:tcPr>
          <w:p w14:paraId="5F6A7303"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11CB205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nie należę</w:t>
            </w:r>
          </w:p>
          <w:p w14:paraId="38A58DAA" w14:textId="4E977D49" w:rsidR="004D0572" w:rsidRPr="00C305CD" w:rsidRDefault="004D0572" w:rsidP="00743377">
            <w:pPr>
              <w:suppressAutoHyphens/>
              <w:ind w:hanging="6"/>
              <w:jc w:val="both"/>
              <w:rPr>
                <w:rFonts w:ascii="Arial" w:hAnsi="Arial" w:cs="Arial"/>
                <w:bCs/>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369</w:t>
            </w:r>
            <w:r w:rsidR="00475E54" w:rsidRPr="00C305CD">
              <w:rPr>
                <w:rFonts w:ascii="Arial" w:hAnsi="Arial" w:cs="Arial"/>
                <w:i/>
                <w:sz w:val="22"/>
                <w:szCs w:val="22"/>
              </w:rPr>
              <w:t xml:space="preserve">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19"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 </w:t>
            </w:r>
          </w:p>
          <w:p w14:paraId="42389297" w14:textId="77777777" w:rsidR="004D0572" w:rsidRPr="00C305CD"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C305CD" w:rsidRDefault="004D0572" w:rsidP="00743377">
            <w:pPr>
              <w:suppressAutoHyphens/>
              <w:spacing w:line="480" w:lineRule="auto"/>
              <w:jc w:val="right"/>
              <w:rPr>
                <w:rFonts w:ascii="Arial" w:hAnsi="Arial" w:cs="Arial"/>
                <w:bCs/>
              </w:rPr>
            </w:pPr>
            <w:r w:rsidRPr="00C305CD">
              <w:rPr>
                <w:rFonts w:ascii="Tahoma" w:hAnsi="Tahoma" w:cs="Tahoma"/>
                <w:bCs/>
              </w:rPr>
              <w:t>⁪</w:t>
            </w:r>
          </w:p>
        </w:tc>
        <w:tc>
          <w:tcPr>
            <w:tcW w:w="9577" w:type="dxa"/>
            <w:shd w:val="clear" w:color="auto" w:fill="auto"/>
          </w:tcPr>
          <w:p w14:paraId="651392CF" w14:textId="77777777" w:rsidR="004D0572" w:rsidRPr="00C305CD" w:rsidRDefault="004D0572" w:rsidP="00743377">
            <w:pPr>
              <w:suppressAutoHyphens/>
              <w:spacing w:line="480" w:lineRule="auto"/>
              <w:jc w:val="both"/>
              <w:rPr>
                <w:rFonts w:ascii="Arial" w:hAnsi="Arial" w:cs="Arial"/>
                <w:bCs/>
                <w:sz w:val="22"/>
                <w:szCs w:val="22"/>
              </w:rPr>
            </w:pPr>
            <w:r w:rsidRPr="00C305CD">
              <w:rPr>
                <w:rFonts w:ascii="Arial" w:hAnsi="Arial" w:cs="Arial"/>
                <w:bCs/>
                <w:sz w:val="22"/>
                <w:szCs w:val="22"/>
              </w:rPr>
              <w:sym w:font="Wingdings 2" w:char="F0A3"/>
            </w:r>
            <w:r w:rsidRPr="00C305CD">
              <w:rPr>
                <w:rFonts w:ascii="Arial" w:hAnsi="Arial" w:cs="Arial"/>
                <w:bCs/>
                <w:sz w:val="22"/>
                <w:szCs w:val="22"/>
              </w:rPr>
              <w:t xml:space="preserve">    należę</w:t>
            </w:r>
          </w:p>
          <w:p w14:paraId="3AF3F421" w14:textId="3FA92BC0" w:rsidR="004D0572" w:rsidRDefault="004D0572" w:rsidP="00743377">
            <w:pPr>
              <w:suppressAutoHyphens/>
              <w:ind w:hanging="6"/>
              <w:jc w:val="both"/>
              <w:rPr>
                <w:rFonts w:ascii="Arial" w:hAnsi="Arial" w:cs="Arial"/>
                <w:sz w:val="22"/>
                <w:szCs w:val="22"/>
              </w:rPr>
            </w:pPr>
            <w:r w:rsidRPr="00C305CD">
              <w:rPr>
                <w:rFonts w:ascii="Arial" w:hAnsi="Arial" w:cs="Arial"/>
                <w:bCs/>
                <w:sz w:val="22"/>
                <w:szCs w:val="22"/>
              </w:rPr>
              <w:t xml:space="preserve">do tej samej grupy kapitałowej w </w:t>
            </w:r>
            <w:r w:rsidRPr="00C305CD">
              <w:rPr>
                <w:rFonts w:ascii="Arial" w:hAnsi="Arial" w:cs="Arial"/>
                <w:sz w:val="22"/>
                <w:szCs w:val="22"/>
              </w:rPr>
              <w:t xml:space="preserve">rozumieniu ustawy z dnia 16 lutego 2007 r. o ochronie konkurencji i konsumentów </w:t>
            </w:r>
            <w:r w:rsidR="00962923" w:rsidRPr="00C305CD">
              <w:rPr>
                <w:rFonts w:ascii="Arial" w:hAnsi="Arial" w:cs="Arial"/>
                <w:i/>
                <w:sz w:val="22"/>
                <w:szCs w:val="22"/>
              </w:rPr>
              <w:t xml:space="preserve">(Dz. U. z </w:t>
            </w:r>
            <w:r w:rsidR="00475E54" w:rsidRPr="00C305CD">
              <w:rPr>
                <w:rFonts w:ascii="Arial" w:hAnsi="Arial" w:cs="Arial"/>
                <w:i/>
                <w:sz w:val="22"/>
                <w:szCs w:val="22"/>
              </w:rPr>
              <w:t>201</w:t>
            </w:r>
            <w:r w:rsidR="00B14060" w:rsidRPr="00C305CD">
              <w:rPr>
                <w:rFonts w:ascii="Arial" w:hAnsi="Arial" w:cs="Arial"/>
                <w:i/>
                <w:sz w:val="22"/>
                <w:szCs w:val="22"/>
              </w:rPr>
              <w:t>9</w:t>
            </w:r>
            <w:r w:rsidR="00475E54" w:rsidRPr="00C305CD">
              <w:rPr>
                <w:rFonts w:ascii="Arial" w:hAnsi="Arial" w:cs="Arial"/>
                <w:i/>
                <w:sz w:val="22"/>
                <w:szCs w:val="22"/>
              </w:rPr>
              <w:t xml:space="preserve">r. poz. </w:t>
            </w:r>
            <w:r w:rsidR="00B14060" w:rsidRPr="00C305CD">
              <w:rPr>
                <w:rFonts w:ascii="Arial" w:hAnsi="Arial" w:cs="Arial"/>
                <w:i/>
                <w:sz w:val="22"/>
                <w:szCs w:val="22"/>
              </w:rPr>
              <w:t xml:space="preserve">369 </w:t>
            </w:r>
            <w:proofErr w:type="spellStart"/>
            <w:r w:rsidR="00B14060" w:rsidRPr="00C305CD">
              <w:rPr>
                <w:rFonts w:ascii="Arial" w:hAnsi="Arial" w:cs="Arial"/>
                <w:i/>
                <w:sz w:val="22"/>
                <w:szCs w:val="22"/>
              </w:rPr>
              <w:t>t.j</w:t>
            </w:r>
            <w:proofErr w:type="spellEnd"/>
            <w:r w:rsidR="00B14060" w:rsidRPr="00C305CD">
              <w:rPr>
                <w:rFonts w:ascii="Arial" w:hAnsi="Arial" w:cs="Arial"/>
                <w:i/>
                <w:sz w:val="22"/>
                <w:szCs w:val="22"/>
              </w:rPr>
              <w:t>.</w:t>
            </w:r>
            <w:r w:rsidR="00962923" w:rsidRPr="00C305CD">
              <w:rPr>
                <w:rFonts w:ascii="Arial" w:hAnsi="Arial" w:cs="Arial"/>
                <w:i/>
                <w:sz w:val="22"/>
                <w:szCs w:val="22"/>
              </w:rPr>
              <w:t>)</w:t>
            </w:r>
            <w:r w:rsidRPr="00C305CD">
              <w:rPr>
                <w:rFonts w:ascii="Arial" w:hAnsi="Arial" w:cs="Arial"/>
                <w:sz w:val="22"/>
                <w:szCs w:val="22"/>
              </w:rPr>
              <w:t xml:space="preserve">, co wykonawca/y ……………………. </w:t>
            </w:r>
            <w:r w:rsidRPr="00C305CD">
              <w:rPr>
                <w:rFonts w:ascii="Arial" w:hAnsi="Arial" w:cs="Arial"/>
                <w:i/>
                <w:sz w:val="22"/>
                <w:szCs w:val="22"/>
              </w:rPr>
              <w:t xml:space="preserve">(nazwa i adres), </w:t>
            </w:r>
            <w:r w:rsidRPr="00C305CD">
              <w:rPr>
                <w:rFonts w:ascii="Arial" w:hAnsi="Arial" w:cs="Arial"/>
                <w:sz w:val="22"/>
                <w:szCs w:val="22"/>
              </w:rPr>
              <w:t>który/</w:t>
            </w:r>
            <w:proofErr w:type="spellStart"/>
            <w:r w:rsidRPr="00C305CD">
              <w:rPr>
                <w:rFonts w:ascii="Arial" w:hAnsi="Arial" w:cs="Arial"/>
                <w:sz w:val="22"/>
                <w:szCs w:val="22"/>
              </w:rPr>
              <w:t>rzy</w:t>
            </w:r>
            <w:proofErr w:type="spellEnd"/>
            <w:r w:rsidRPr="00C305CD">
              <w:rPr>
                <w:rFonts w:ascii="Arial" w:hAnsi="Arial" w:cs="Arial"/>
                <w:sz w:val="22"/>
                <w:szCs w:val="22"/>
              </w:rPr>
              <w:t xml:space="preserve"> również złożył/li ofertę we wskazanym powyżej postępowaniu, wskazani w informacji zamieszczonej przez Zamawiającego na podstawie art. 86 ust. 5</w:t>
            </w:r>
            <w:r w:rsidR="00DE68A3" w:rsidRPr="00C305CD">
              <w:rPr>
                <w:rFonts w:ascii="Arial" w:hAnsi="Arial" w:cs="Arial"/>
                <w:sz w:val="22"/>
                <w:szCs w:val="22"/>
              </w:rPr>
              <w:t xml:space="preserve"> </w:t>
            </w:r>
            <w:r w:rsidRPr="00C305CD">
              <w:rPr>
                <w:rFonts w:ascii="Arial" w:hAnsi="Arial" w:cs="Arial"/>
                <w:sz w:val="22"/>
                <w:szCs w:val="22"/>
              </w:rPr>
              <w:t xml:space="preserve">ustawy </w:t>
            </w:r>
            <w:proofErr w:type="spellStart"/>
            <w:r w:rsidRPr="00C305CD">
              <w:rPr>
                <w:rFonts w:ascii="Arial" w:hAnsi="Arial" w:cs="Arial"/>
                <w:sz w:val="22"/>
                <w:szCs w:val="22"/>
              </w:rPr>
              <w:t>Pzp</w:t>
            </w:r>
            <w:proofErr w:type="spellEnd"/>
            <w:r w:rsidRPr="00C305CD">
              <w:rPr>
                <w:rFonts w:ascii="Arial" w:hAnsi="Arial" w:cs="Arial"/>
                <w:sz w:val="22"/>
                <w:szCs w:val="22"/>
              </w:rPr>
              <w:t xml:space="preserve"> na stronie internetowej </w:t>
            </w:r>
            <w:hyperlink r:id="rId20" w:history="1">
              <w:r w:rsidRPr="00C305CD">
                <w:rPr>
                  <w:rStyle w:val="Hipercze"/>
                  <w:rFonts w:ascii="Arial" w:hAnsi="Arial" w:cs="Arial"/>
                  <w:color w:val="auto"/>
                  <w:sz w:val="22"/>
                  <w:szCs w:val="22"/>
                </w:rPr>
                <w:t>www.kolobrzeg.pl</w:t>
              </w:r>
            </w:hyperlink>
            <w:r w:rsidRPr="00C305CD">
              <w:rPr>
                <w:rFonts w:ascii="Arial" w:hAnsi="Arial" w:cs="Arial"/>
                <w:sz w:val="22"/>
                <w:szCs w:val="22"/>
              </w:rPr>
              <w:t xml:space="preserve"> (BIP- zakładka Gospodarka – zakładka Zamówienia Publiczne).</w:t>
            </w:r>
          </w:p>
          <w:p w14:paraId="4023D656" w14:textId="77777777" w:rsidR="0030127B" w:rsidRDefault="0030127B" w:rsidP="00743377">
            <w:pPr>
              <w:suppressAutoHyphens/>
              <w:ind w:hanging="6"/>
              <w:jc w:val="both"/>
              <w:rPr>
                <w:rFonts w:ascii="Arial" w:hAnsi="Arial" w:cs="Arial"/>
                <w:sz w:val="22"/>
                <w:szCs w:val="22"/>
              </w:rPr>
            </w:pPr>
          </w:p>
          <w:p w14:paraId="5F704827" w14:textId="31DB2B96" w:rsidR="0030127B" w:rsidRPr="00EF6D14" w:rsidRDefault="0030127B" w:rsidP="00743377">
            <w:pPr>
              <w:suppressAutoHyphens/>
              <w:ind w:hanging="6"/>
              <w:jc w:val="both"/>
              <w:rPr>
                <w:rFonts w:ascii="Arial" w:hAnsi="Arial" w:cs="Arial"/>
                <w:bCs/>
                <w:sz w:val="22"/>
                <w:szCs w:val="22"/>
              </w:rPr>
            </w:pPr>
            <w:r w:rsidRPr="0030127B">
              <w:rPr>
                <w:rFonts w:ascii="Arial" w:hAnsi="Arial" w:cs="Arial"/>
                <w:bCs/>
                <w:sz w:val="22"/>
                <w:szCs w:val="22"/>
              </w:rPr>
              <w:t>□  nie należę do żadnej grupy kapitałowej w rozumieniu ustawy z dnia 16 lutego 2007r. o ochronie konkurencji i konsumentów (Dz.U. z 2019r. poz. 369 tj.)*</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45EF3541" w14:textId="0680E652" w:rsidR="00A373F8" w:rsidRPr="00A373F8" w:rsidRDefault="00A373F8" w:rsidP="00A373F8">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04DAEAF7" w14:textId="77777777" w:rsidR="00A373F8" w:rsidRPr="00A373F8" w:rsidRDefault="00A373F8" w:rsidP="00A373F8">
      <w:pPr>
        <w:rPr>
          <w:rFonts w:ascii="Arial" w:hAnsi="Arial" w:cs="Arial"/>
          <w:highlight w:val="yellow"/>
        </w:rPr>
      </w:pPr>
    </w:p>
    <w:p w14:paraId="5D74ABDE" w14:textId="77777777" w:rsidR="00A373F8" w:rsidRPr="00A373F8" w:rsidRDefault="00A373F8" w:rsidP="00A373F8">
      <w:pPr>
        <w:rPr>
          <w:rFonts w:ascii="Arial" w:hAnsi="Arial" w:cs="Arial"/>
          <w:color w:val="00B050"/>
          <w:highlight w:val="yellow"/>
        </w:rPr>
      </w:pPr>
    </w:p>
    <w:p w14:paraId="5FF24EF2" w14:textId="77777777" w:rsidR="00A373F8" w:rsidRPr="00A373F8" w:rsidRDefault="00A373F8" w:rsidP="00A373F8">
      <w:pPr>
        <w:rPr>
          <w:rFonts w:ascii="Arial" w:hAnsi="Arial" w:cs="Arial"/>
          <w:color w:val="00B050"/>
          <w:highlight w:val="yellow"/>
        </w:rPr>
      </w:pPr>
    </w:p>
    <w:p w14:paraId="6DCB77F2" w14:textId="77777777" w:rsidR="00A373F8" w:rsidRPr="00A373F8" w:rsidRDefault="00A373F8" w:rsidP="00A373F8">
      <w:pPr>
        <w:rPr>
          <w:rFonts w:ascii="Arial" w:hAnsi="Arial" w:cs="Arial"/>
          <w:highlight w:val="yellow"/>
        </w:rPr>
      </w:pPr>
    </w:p>
    <w:p w14:paraId="31C57D8B" w14:textId="77777777" w:rsidR="00A373F8" w:rsidRPr="00A373F8" w:rsidRDefault="00A373F8" w:rsidP="00A373F8">
      <w:pPr>
        <w:rPr>
          <w:rFonts w:ascii="Arial" w:hAnsi="Arial" w:cs="Arial"/>
        </w:rPr>
      </w:pPr>
    </w:p>
    <w:p w14:paraId="006E1671" w14:textId="77777777" w:rsidR="00A373F8" w:rsidRPr="00A373F8" w:rsidRDefault="00A373F8" w:rsidP="00A373F8">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1A5F9178"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5F5C66B5" w14:textId="77777777" w:rsidR="00A373F8" w:rsidRPr="00A373F8" w:rsidRDefault="00A373F8" w:rsidP="00A373F8">
      <w:pPr>
        <w:ind w:left="5040" w:firstLine="63"/>
        <w:jc w:val="center"/>
        <w:rPr>
          <w:rFonts w:ascii="Arial" w:hAnsi="Arial" w:cs="Arial"/>
          <w:b/>
          <w:i/>
          <w:iCs/>
        </w:rPr>
      </w:pPr>
      <w:r w:rsidRPr="00A373F8">
        <w:rPr>
          <w:rFonts w:ascii="Arial" w:hAnsi="Arial" w:cs="Arial"/>
          <w:b/>
          <w:i/>
          <w:iCs/>
        </w:rPr>
        <w:t xml:space="preserve"> do reprezentowania wykonawcy</w:t>
      </w: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2A73FE1" w14:textId="77777777" w:rsidR="00185C49" w:rsidRDefault="00185C49" w:rsidP="00582549">
      <w:pPr>
        <w:pStyle w:val="Stopka"/>
        <w:tabs>
          <w:tab w:val="clear" w:pos="4536"/>
          <w:tab w:val="clear" w:pos="9072"/>
        </w:tabs>
        <w:ind w:right="612"/>
        <w:rPr>
          <w:rFonts w:ascii="Arial" w:hAnsi="Arial" w:cs="Arial"/>
          <w:sz w:val="22"/>
          <w:szCs w:val="22"/>
        </w:rPr>
      </w:pPr>
    </w:p>
    <w:p w14:paraId="576B78D3" w14:textId="77777777" w:rsidR="00582549" w:rsidRDefault="00582549" w:rsidP="00582549">
      <w:pPr>
        <w:pStyle w:val="Stopka"/>
        <w:tabs>
          <w:tab w:val="clear" w:pos="4536"/>
          <w:tab w:val="clear" w:pos="9072"/>
        </w:tabs>
        <w:ind w:right="612"/>
        <w:rPr>
          <w:rFonts w:ascii="Arial" w:hAnsi="Arial" w:cs="Arial"/>
          <w:i/>
          <w:sz w:val="16"/>
          <w:szCs w:val="16"/>
        </w:rPr>
      </w:pPr>
    </w:p>
    <w:p w14:paraId="1081B051" w14:textId="16CE666C" w:rsidR="00185C49" w:rsidRPr="00EF6D14" w:rsidRDefault="00185C49" w:rsidP="00185C49">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582549">
        <w:rPr>
          <w:rFonts w:ascii="Arial" w:hAnsi="Arial" w:cs="Arial"/>
          <w:b/>
          <w:i/>
          <w:sz w:val="22"/>
          <w:szCs w:val="22"/>
        </w:rPr>
        <w:t>5</w:t>
      </w:r>
      <w:r w:rsidRPr="00EF6D14">
        <w:rPr>
          <w:rFonts w:ascii="Arial" w:hAnsi="Arial" w:cs="Arial"/>
          <w:b/>
          <w:i/>
          <w:sz w:val="22"/>
          <w:szCs w:val="22"/>
        </w:rPr>
        <w:t xml:space="preserve"> </w:t>
      </w:r>
      <w:r w:rsidRPr="00EF6D14">
        <w:rPr>
          <w:rFonts w:ascii="Arial" w:hAnsi="Arial" w:cs="Arial"/>
          <w:i/>
          <w:sz w:val="22"/>
          <w:szCs w:val="22"/>
        </w:rPr>
        <w:t>do SIWZ</w:t>
      </w:r>
    </w:p>
    <w:p w14:paraId="5A55D104" w14:textId="77777777" w:rsidR="00185C49" w:rsidRPr="00EF6D14" w:rsidRDefault="00185C49" w:rsidP="00185C49">
      <w:pPr>
        <w:rPr>
          <w:rFonts w:ascii="Arial" w:hAnsi="Arial" w:cs="Arial"/>
          <w:sz w:val="22"/>
          <w:szCs w:val="22"/>
        </w:rPr>
      </w:pPr>
      <w:r w:rsidRPr="00EF6D14">
        <w:rPr>
          <w:rFonts w:ascii="Arial" w:hAnsi="Arial" w:cs="Arial"/>
          <w:sz w:val="22"/>
          <w:szCs w:val="22"/>
        </w:rPr>
        <w:t>..................................................</w:t>
      </w:r>
    </w:p>
    <w:p w14:paraId="29406C22" w14:textId="77777777" w:rsidR="00185C49" w:rsidRPr="00EF6D14" w:rsidRDefault="00185C49" w:rsidP="00185C49">
      <w:pPr>
        <w:ind w:left="540"/>
        <w:rPr>
          <w:rFonts w:ascii="Arial" w:hAnsi="Arial" w:cs="Arial"/>
          <w:i/>
          <w:sz w:val="16"/>
          <w:szCs w:val="16"/>
        </w:rPr>
      </w:pPr>
      <w:r w:rsidRPr="00EF6D14">
        <w:rPr>
          <w:rFonts w:ascii="Arial" w:hAnsi="Arial" w:cs="Arial"/>
          <w:i/>
          <w:sz w:val="16"/>
          <w:szCs w:val="16"/>
        </w:rPr>
        <w:t>/nazwa i adres Wykonawcy/</w:t>
      </w:r>
    </w:p>
    <w:p w14:paraId="27811A7C" w14:textId="77777777" w:rsidR="00185C49" w:rsidRPr="00EF6D14" w:rsidRDefault="00185C49" w:rsidP="00185C49">
      <w:pPr>
        <w:pStyle w:val="Nagwek1"/>
        <w:jc w:val="center"/>
        <w:rPr>
          <w:sz w:val="24"/>
          <w:szCs w:val="24"/>
        </w:rPr>
      </w:pPr>
      <w:bookmarkStart w:id="43" w:name="_Toc412451414"/>
      <w:r w:rsidRPr="00EF6D14">
        <w:rPr>
          <w:sz w:val="24"/>
          <w:szCs w:val="24"/>
        </w:rPr>
        <w:t>Wykaz osób funkcyjnych wykonawcy</w:t>
      </w:r>
      <w:bookmarkEnd w:id="43"/>
    </w:p>
    <w:p w14:paraId="1EE1E17D" w14:textId="4596F26B" w:rsidR="00185C49" w:rsidRDefault="00185C49" w:rsidP="00185C49">
      <w:pPr>
        <w:tabs>
          <w:tab w:val="left" w:pos="0"/>
        </w:tabs>
        <w:jc w:val="both"/>
        <w:rPr>
          <w:rFonts w:ascii="Arial" w:hAnsi="Arial" w:cs="Arial"/>
          <w:sz w:val="22"/>
          <w:szCs w:val="22"/>
        </w:rPr>
      </w:pPr>
      <w:r w:rsidRPr="00EF6D14">
        <w:rPr>
          <w:rFonts w:ascii="Arial" w:hAnsi="Arial" w:cs="Arial"/>
          <w:sz w:val="22"/>
          <w:szCs w:val="22"/>
        </w:rPr>
        <w:t xml:space="preserve">Wykaz osób, które będą uczestniczyć w wykonywaniu zamówienia wraz z informacjami na temat ich kwalifikacji zawodowych, </w:t>
      </w:r>
      <w:r w:rsidR="00DD0FFF">
        <w:rPr>
          <w:rFonts w:ascii="Arial" w:hAnsi="Arial" w:cs="Arial"/>
          <w:sz w:val="22"/>
          <w:szCs w:val="22"/>
        </w:rPr>
        <w:t>uprawnień,</w:t>
      </w:r>
      <w:r w:rsidRPr="00EF6D14">
        <w:rPr>
          <w:rFonts w:ascii="Arial" w:hAnsi="Arial" w:cs="Arial"/>
          <w:sz w:val="22"/>
          <w:szCs w:val="22"/>
        </w:rPr>
        <w:t xml:space="preserve"> niezbędnych do wykonania zamówienia, a także zakresu wykonywanych przez nich czynności i informacją o podstaw</w:t>
      </w:r>
      <w:r>
        <w:rPr>
          <w:rFonts w:ascii="Arial" w:hAnsi="Arial" w:cs="Arial"/>
          <w:sz w:val="22"/>
          <w:szCs w:val="22"/>
        </w:rPr>
        <w:t>ie do dysponowania tymi osobami:</w:t>
      </w:r>
    </w:p>
    <w:p w14:paraId="5A94351A" w14:textId="77777777" w:rsidR="00185C49" w:rsidRDefault="00185C49" w:rsidP="00185C49">
      <w:pPr>
        <w:autoSpaceDE w:val="0"/>
        <w:autoSpaceDN w:val="0"/>
        <w:adjustRightInd w:val="0"/>
        <w:spacing w:before="60"/>
        <w:ind w:left="66" w:firstLine="643"/>
        <w:jc w:val="both"/>
        <w:rPr>
          <w:rFonts w:ascii="Arial" w:hAnsi="Arial"/>
          <w:b/>
          <w:sz w:val="22"/>
          <w:szCs w:val="22"/>
        </w:rPr>
      </w:pPr>
    </w:p>
    <w:p w14:paraId="02C6053C" w14:textId="77777777" w:rsidR="00185C49" w:rsidRPr="00D55891" w:rsidRDefault="00185C49" w:rsidP="00185C49">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185C49" w:rsidRPr="00EF6D14" w14:paraId="620078B4" w14:textId="77777777" w:rsidTr="006455AE">
        <w:trPr>
          <w:cantSplit/>
          <w:trHeight w:val="397"/>
        </w:trPr>
        <w:tc>
          <w:tcPr>
            <w:tcW w:w="547" w:type="dxa"/>
            <w:shd w:val="clear" w:color="auto" w:fill="E5E5E5"/>
            <w:vAlign w:val="center"/>
          </w:tcPr>
          <w:p w14:paraId="01C379A9" w14:textId="77777777" w:rsidR="00185C49" w:rsidRPr="00EF6D14" w:rsidRDefault="00185C49" w:rsidP="006455AE">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431EF7FA"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61C0969"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 xml:space="preserve">Informacja na temat </w:t>
            </w:r>
            <w:r w:rsidRPr="00CD4157">
              <w:rPr>
                <w:rFonts w:ascii="Arial" w:hAnsi="Arial" w:cs="Arial"/>
                <w:b/>
                <w:color w:val="000000" w:themeColor="text1"/>
                <w:sz w:val="22"/>
                <w:szCs w:val="22"/>
              </w:rPr>
              <w:t>kwalifikacji zawodowych/ uprawnień</w:t>
            </w:r>
          </w:p>
        </w:tc>
        <w:tc>
          <w:tcPr>
            <w:tcW w:w="1843" w:type="dxa"/>
            <w:shd w:val="clear" w:color="auto" w:fill="E5E5E5"/>
            <w:vAlign w:val="center"/>
          </w:tcPr>
          <w:p w14:paraId="4CA1B9F1"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 xml:space="preserve">Zakres </w:t>
            </w:r>
          </w:p>
          <w:p w14:paraId="73672040" w14:textId="77777777" w:rsidR="00185C49" w:rsidRPr="00EF6D14" w:rsidRDefault="00185C49" w:rsidP="006455AE">
            <w:pPr>
              <w:snapToGrid w:val="0"/>
              <w:jc w:val="center"/>
              <w:rPr>
                <w:rFonts w:ascii="Arial" w:hAnsi="Arial" w:cs="Arial"/>
                <w:b/>
                <w:sz w:val="18"/>
                <w:szCs w:val="18"/>
              </w:rPr>
            </w:pPr>
            <w:r w:rsidRPr="00EF6D14">
              <w:rPr>
                <w:rFonts w:ascii="Arial" w:hAnsi="Arial" w:cs="Arial"/>
                <w:b/>
                <w:sz w:val="22"/>
                <w:szCs w:val="22"/>
              </w:rPr>
              <w:t>wykonywanych</w:t>
            </w:r>
          </w:p>
          <w:p w14:paraId="564D1EF3"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67A9391A" w14:textId="77777777" w:rsidR="00185C49" w:rsidRPr="00EF6D14" w:rsidRDefault="00185C49" w:rsidP="006455AE">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185C49" w:rsidRPr="00EF6D14" w14:paraId="100EFC7E" w14:textId="77777777" w:rsidTr="006455AE">
        <w:trPr>
          <w:cantSplit/>
          <w:trHeight w:hRule="exact" w:val="238"/>
        </w:trPr>
        <w:tc>
          <w:tcPr>
            <w:tcW w:w="547" w:type="dxa"/>
            <w:shd w:val="clear" w:color="auto" w:fill="F3F3F3"/>
            <w:vAlign w:val="center"/>
          </w:tcPr>
          <w:p w14:paraId="47237E90"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37BB26BD"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21CA04FE"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5E2E4011"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2F5CA411" w14:textId="77777777" w:rsidR="00185C49" w:rsidRPr="00EF6D14" w:rsidRDefault="00185C49" w:rsidP="006455AE">
            <w:pPr>
              <w:snapToGrid w:val="0"/>
              <w:jc w:val="center"/>
              <w:rPr>
                <w:rFonts w:ascii="Arial" w:hAnsi="Arial" w:cs="Arial"/>
                <w:sz w:val="16"/>
                <w:szCs w:val="16"/>
              </w:rPr>
            </w:pPr>
            <w:r w:rsidRPr="00EF6D14">
              <w:rPr>
                <w:rFonts w:ascii="Arial" w:hAnsi="Arial" w:cs="Arial"/>
                <w:sz w:val="16"/>
                <w:szCs w:val="16"/>
              </w:rPr>
              <w:t>05</w:t>
            </w:r>
          </w:p>
        </w:tc>
      </w:tr>
      <w:tr w:rsidR="00185C49" w:rsidRPr="00EF6D14" w14:paraId="35C71746" w14:textId="77777777" w:rsidTr="006455AE">
        <w:trPr>
          <w:cantSplit/>
          <w:trHeight w:val="397"/>
        </w:trPr>
        <w:tc>
          <w:tcPr>
            <w:tcW w:w="547" w:type="dxa"/>
          </w:tcPr>
          <w:p w14:paraId="29F918DC"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543B7468" w14:textId="77777777" w:rsidR="00185C49" w:rsidRPr="00EF6D14" w:rsidRDefault="00185C49" w:rsidP="006455AE">
            <w:pPr>
              <w:snapToGrid w:val="0"/>
              <w:jc w:val="center"/>
              <w:rPr>
                <w:rFonts w:ascii="Arial" w:hAnsi="Arial" w:cs="Arial"/>
                <w:b/>
                <w:sz w:val="22"/>
                <w:szCs w:val="22"/>
              </w:rPr>
            </w:pPr>
          </w:p>
          <w:p w14:paraId="07ED9460" w14:textId="77777777" w:rsidR="00185C49" w:rsidRPr="00EF6D14" w:rsidRDefault="00185C49" w:rsidP="006455AE">
            <w:pPr>
              <w:snapToGrid w:val="0"/>
              <w:jc w:val="center"/>
              <w:rPr>
                <w:rFonts w:ascii="Arial" w:hAnsi="Arial" w:cs="Arial"/>
                <w:b/>
                <w:sz w:val="22"/>
                <w:szCs w:val="22"/>
              </w:rPr>
            </w:pPr>
          </w:p>
          <w:p w14:paraId="4061CB24" w14:textId="77777777" w:rsidR="00185C49" w:rsidRPr="00EF6D14" w:rsidRDefault="00185C49" w:rsidP="006455AE">
            <w:pPr>
              <w:snapToGrid w:val="0"/>
              <w:jc w:val="center"/>
              <w:rPr>
                <w:rFonts w:ascii="Arial" w:hAnsi="Arial" w:cs="Arial"/>
                <w:b/>
                <w:sz w:val="22"/>
                <w:szCs w:val="22"/>
              </w:rPr>
            </w:pPr>
          </w:p>
        </w:tc>
        <w:tc>
          <w:tcPr>
            <w:tcW w:w="2946" w:type="dxa"/>
          </w:tcPr>
          <w:p w14:paraId="02BAFAA0" w14:textId="77777777" w:rsidR="00185C49" w:rsidRPr="00EF6D14" w:rsidRDefault="00185C49" w:rsidP="006455AE">
            <w:pPr>
              <w:snapToGrid w:val="0"/>
              <w:jc w:val="center"/>
              <w:rPr>
                <w:rFonts w:ascii="Arial" w:hAnsi="Arial" w:cs="Arial"/>
                <w:b/>
                <w:sz w:val="22"/>
                <w:szCs w:val="22"/>
              </w:rPr>
            </w:pPr>
          </w:p>
        </w:tc>
        <w:tc>
          <w:tcPr>
            <w:tcW w:w="1843" w:type="dxa"/>
          </w:tcPr>
          <w:p w14:paraId="5A2D77BB" w14:textId="77777777" w:rsidR="00185C49" w:rsidRPr="00EF6D14" w:rsidRDefault="00185C49" w:rsidP="006455AE">
            <w:pPr>
              <w:snapToGrid w:val="0"/>
              <w:jc w:val="center"/>
              <w:rPr>
                <w:rFonts w:ascii="Arial" w:hAnsi="Arial" w:cs="Arial"/>
                <w:b/>
                <w:sz w:val="22"/>
                <w:szCs w:val="22"/>
              </w:rPr>
            </w:pPr>
          </w:p>
        </w:tc>
        <w:tc>
          <w:tcPr>
            <w:tcW w:w="1843" w:type="dxa"/>
          </w:tcPr>
          <w:p w14:paraId="1D573633" w14:textId="77777777" w:rsidR="00185C49" w:rsidRPr="00EF6D14" w:rsidRDefault="00185C49" w:rsidP="006455AE">
            <w:pPr>
              <w:snapToGrid w:val="0"/>
              <w:jc w:val="center"/>
              <w:rPr>
                <w:rFonts w:ascii="Arial" w:hAnsi="Arial" w:cs="Arial"/>
                <w:b/>
                <w:sz w:val="22"/>
                <w:szCs w:val="22"/>
              </w:rPr>
            </w:pPr>
          </w:p>
        </w:tc>
      </w:tr>
      <w:tr w:rsidR="00185C49" w:rsidRPr="00EF6D14" w14:paraId="62C0B512" w14:textId="77777777" w:rsidTr="006455AE">
        <w:trPr>
          <w:cantSplit/>
          <w:trHeight w:val="397"/>
        </w:trPr>
        <w:tc>
          <w:tcPr>
            <w:tcW w:w="547" w:type="dxa"/>
          </w:tcPr>
          <w:p w14:paraId="31D49C9E"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4489181D" w14:textId="77777777" w:rsidR="00185C49" w:rsidRPr="00EF6D14" w:rsidRDefault="00185C49" w:rsidP="006455AE">
            <w:pPr>
              <w:snapToGrid w:val="0"/>
              <w:jc w:val="center"/>
              <w:rPr>
                <w:rFonts w:ascii="Arial" w:hAnsi="Arial" w:cs="Arial"/>
                <w:b/>
                <w:sz w:val="22"/>
                <w:szCs w:val="22"/>
              </w:rPr>
            </w:pPr>
          </w:p>
          <w:p w14:paraId="5A6EEBA6" w14:textId="77777777" w:rsidR="00185C49" w:rsidRPr="00EF6D14" w:rsidRDefault="00185C49" w:rsidP="006455AE">
            <w:pPr>
              <w:snapToGrid w:val="0"/>
              <w:jc w:val="center"/>
              <w:rPr>
                <w:rFonts w:ascii="Arial" w:hAnsi="Arial" w:cs="Arial"/>
                <w:b/>
                <w:sz w:val="22"/>
                <w:szCs w:val="22"/>
              </w:rPr>
            </w:pPr>
          </w:p>
          <w:p w14:paraId="6C531459" w14:textId="77777777" w:rsidR="00185C49" w:rsidRPr="00EF6D14" w:rsidRDefault="00185C49" w:rsidP="006455AE">
            <w:pPr>
              <w:snapToGrid w:val="0"/>
              <w:jc w:val="center"/>
              <w:rPr>
                <w:rFonts w:ascii="Arial" w:hAnsi="Arial" w:cs="Arial"/>
                <w:b/>
                <w:sz w:val="22"/>
                <w:szCs w:val="22"/>
              </w:rPr>
            </w:pPr>
          </w:p>
        </w:tc>
        <w:tc>
          <w:tcPr>
            <w:tcW w:w="2946" w:type="dxa"/>
          </w:tcPr>
          <w:p w14:paraId="4A407A64" w14:textId="77777777" w:rsidR="00185C49" w:rsidRPr="00EF6D14" w:rsidRDefault="00185C49" w:rsidP="0079348B">
            <w:pPr>
              <w:jc w:val="both"/>
              <w:rPr>
                <w:rFonts w:ascii="Arial" w:hAnsi="Arial" w:cs="Arial"/>
                <w:b/>
                <w:sz w:val="22"/>
                <w:szCs w:val="22"/>
              </w:rPr>
            </w:pPr>
          </w:p>
        </w:tc>
        <w:tc>
          <w:tcPr>
            <w:tcW w:w="1843" w:type="dxa"/>
          </w:tcPr>
          <w:p w14:paraId="26A42313" w14:textId="77777777" w:rsidR="00185C49" w:rsidRPr="00EF6D14" w:rsidRDefault="00185C49" w:rsidP="006455AE">
            <w:pPr>
              <w:snapToGrid w:val="0"/>
              <w:jc w:val="center"/>
              <w:rPr>
                <w:rFonts w:ascii="Arial" w:hAnsi="Arial" w:cs="Arial"/>
                <w:b/>
                <w:sz w:val="22"/>
                <w:szCs w:val="22"/>
              </w:rPr>
            </w:pPr>
          </w:p>
        </w:tc>
        <w:tc>
          <w:tcPr>
            <w:tcW w:w="1843" w:type="dxa"/>
          </w:tcPr>
          <w:p w14:paraId="01E25417" w14:textId="77777777" w:rsidR="00185C49" w:rsidRPr="00EF6D14" w:rsidRDefault="00185C49" w:rsidP="006455AE">
            <w:pPr>
              <w:snapToGrid w:val="0"/>
              <w:jc w:val="center"/>
              <w:rPr>
                <w:rFonts w:ascii="Arial" w:hAnsi="Arial" w:cs="Arial"/>
                <w:b/>
                <w:sz w:val="22"/>
                <w:szCs w:val="22"/>
              </w:rPr>
            </w:pPr>
          </w:p>
        </w:tc>
      </w:tr>
      <w:tr w:rsidR="00185C49" w:rsidRPr="00EF6D14" w14:paraId="5251D8C5" w14:textId="77777777" w:rsidTr="006455AE">
        <w:trPr>
          <w:cantSplit/>
          <w:trHeight w:val="397"/>
        </w:trPr>
        <w:tc>
          <w:tcPr>
            <w:tcW w:w="547" w:type="dxa"/>
          </w:tcPr>
          <w:p w14:paraId="15EF4EA8"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18A948B8" w14:textId="77777777" w:rsidR="00185C49" w:rsidRPr="00EF6D14" w:rsidRDefault="00185C49" w:rsidP="006455AE">
            <w:pPr>
              <w:snapToGrid w:val="0"/>
              <w:jc w:val="center"/>
              <w:rPr>
                <w:rFonts w:ascii="Arial" w:hAnsi="Arial" w:cs="Arial"/>
                <w:b/>
                <w:sz w:val="22"/>
                <w:szCs w:val="22"/>
              </w:rPr>
            </w:pPr>
          </w:p>
          <w:p w14:paraId="31576B79" w14:textId="77777777" w:rsidR="00185C49" w:rsidRPr="00EF6D14" w:rsidRDefault="00185C49" w:rsidP="006455AE">
            <w:pPr>
              <w:snapToGrid w:val="0"/>
              <w:jc w:val="center"/>
              <w:rPr>
                <w:rFonts w:ascii="Arial" w:hAnsi="Arial" w:cs="Arial"/>
                <w:b/>
                <w:sz w:val="22"/>
                <w:szCs w:val="22"/>
              </w:rPr>
            </w:pPr>
          </w:p>
          <w:p w14:paraId="01C2D661" w14:textId="77777777" w:rsidR="00185C49" w:rsidRPr="00EF6D14" w:rsidRDefault="00185C49" w:rsidP="006455AE">
            <w:pPr>
              <w:snapToGrid w:val="0"/>
              <w:jc w:val="center"/>
              <w:rPr>
                <w:rFonts w:ascii="Arial" w:hAnsi="Arial" w:cs="Arial"/>
                <w:b/>
                <w:sz w:val="22"/>
                <w:szCs w:val="22"/>
              </w:rPr>
            </w:pPr>
          </w:p>
        </w:tc>
        <w:tc>
          <w:tcPr>
            <w:tcW w:w="2946" w:type="dxa"/>
          </w:tcPr>
          <w:p w14:paraId="2AA6FD6A" w14:textId="77777777" w:rsidR="00185C49" w:rsidRPr="00EF6D14" w:rsidRDefault="00185C49" w:rsidP="006455AE">
            <w:pPr>
              <w:snapToGrid w:val="0"/>
              <w:jc w:val="center"/>
              <w:rPr>
                <w:rFonts w:ascii="Arial" w:hAnsi="Arial" w:cs="Arial"/>
                <w:b/>
                <w:sz w:val="22"/>
                <w:szCs w:val="22"/>
              </w:rPr>
            </w:pPr>
          </w:p>
        </w:tc>
        <w:tc>
          <w:tcPr>
            <w:tcW w:w="1843" w:type="dxa"/>
          </w:tcPr>
          <w:p w14:paraId="63548B7F" w14:textId="77777777" w:rsidR="00185C49" w:rsidRPr="00EF6D14" w:rsidRDefault="00185C49" w:rsidP="006455AE">
            <w:pPr>
              <w:snapToGrid w:val="0"/>
              <w:jc w:val="center"/>
              <w:rPr>
                <w:rFonts w:ascii="Arial" w:hAnsi="Arial" w:cs="Arial"/>
                <w:b/>
                <w:sz w:val="22"/>
                <w:szCs w:val="22"/>
              </w:rPr>
            </w:pPr>
          </w:p>
        </w:tc>
        <w:tc>
          <w:tcPr>
            <w:tcW w:w="1843" w:type="dxa"/>
          </w:tcPr>
          <w:p w14:paraId="3D787CA0" w14:textId="77777777" w:rsidR="00185C49" w:rsidRPr="00EF6D14" w:rsidRDefault="00185C49" w:rsidP="006455AE">
            <w:pPr>
              <w:snapToGrid w:val="0"/>
              <w:jc w:val="center"/>
              <w:rPr>
                <w:rFonts w:ascii="Arial" w:hAnsi="Arial" w:cs="Arial"/>
                <w:b/>
                <w:sz w:val="22"/>
                <w:szCs w:val="22"/>
              </w:rPr>
            </w:pPr>
          </w:p>
        </w:tc>
      </w:tr>
      <w:tr w:rsidR="00185C49" w:rsidRPr="00EF6D14" w14:paraId="48198DD3" w14:textId="77777777" w:rsidTr="006455AE">
        <w:trPr>
          <w:cantSplit/>
          <w:trHeight w:val="397"/>
        </w:trPr>
        <w:tc>
          <w:tcPr>
            <w:tcW w:w="547" w:type="dxa"/>
          </w:tcPr>
          <w:p w14:paraId="28F5E4D2" w14:textId="77777777" w:rsidR="00185C49" w:rsidRPr="00EF6D14" w:rsidRDefault="00185C49" w:rsidP="006455AE">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7C580B4D" w14:textId="77777777" w:rsidR="00185C49" w:rsidRPr="00EF6D14" w:rsidRDefault="00185C49" w:rsidP="006455AE">
            <w:pPr>
              <w:snapToGrid w:val="0"/>
              <w:jc w:val="center"/>
              <w:rPr>
                <w:rFonts w:ascii="Arial" w:hAnsi="Arial" w:cs="Arial"/>
                <w:b/>
                <w:sz w:val="22"/>
                <w:szCs w:val="22"/>
              </w:rPr>
            </w:pPr>
          </w:p>
          <w:p w14:paraId="58B67FF5" w14:textId="77777777" w:rsidR="00185C49" w:rsidRPr="00EF6D14" w:rsidRDefault="00185C49" w:rsidP="006455AE">
            <w:pPr>
              <w:snapToGrid w:val="0"/>
              <w:jc w:val="center"/>
              <w:rPr>
                <w:rFonts w:ascii="Arial" w:hAnsi="Arial" w:cs="Arial"/>
                <w:b/>
                <w:sz w:val="22"/>
                <w:szCs w:val="22"/>
              </w:rPr>
            </w:pPr>
          </w:p>
          <w:p w14:paraId="6C57C4ED" w14:textId="77777777" w:rsidR="00185C49" w:rsidRPr="00EF6D14" w:rsidRDefault="00185C49" w:rsidP="006455AE">
            <w:pPr>
              <w:snapToGrid w:val="0"/>
              <w:jc w:val="center"/>
              <w:rPr>
                <w:rFonts w:ascii="Arial" w:hAnsi="Arial" w:cs="Arial"/>
                <w:b/>
                <w:sz w:val="22"/>
                <w:szCs w:val="22"/>
              </w:rPr>
            </w:pPr>
          </w:p>
        </w:tc>
        <w:tc>
          <w:tcPr>
            <w:tcW w:w="2946" w:type="dxa"/>
          </w:tcPr>
          <w:p w14:paraId="7E2A99A7" w14:textId="77777777" w:rsidR="00185C49" w:rsidRPr="00EF6D14" w:rsidRDefault="00185C49" w:rsidP="006455AE">
            <w:pPr>
              <w:snapToGrid w:val="0"/>
              <w:jc w:val="center"/>
              <w:rPr>
                <w:rFonts w:ascii="Arial" w:hAnsi="Arial" w:cs="Arial"/>
                <w:b/>
                <w:sz w:val="22"/>
                <w:szCs w:val="22"/>
              </w:rPr>
            </w:pPr>
          </w:p>
        </w:tc>
        <w:tc>
          <w:tcPr>
            <w:tcW w:w="1843" w:type="dxa"/>
          </w:tcPr>
          <w:p w14:paraId="435588B0" w14:textId="77777777" w:rsidR="00185C49" w:rsidRPr="00EF6D14" w:rsidRDefault="00185C49" w:rsidP="006455AE">
            <w:pPr>
              <w:snapToGrid w:val="0"/>
              <w:jc w:val="center"/>
              <w:rPr>
                <w:rFonts w:ascii="Arial" w:hAnsi="Arial" w:cs="Arial"/>
                <w:b/>
                <w:sz w:val="22"/>
                <w:szCs w:val="22"/>
              </w:rPr>
            </w:pPr>
          </w:p>
        </w:tc>
        <w:tc>
          <w:tcPr>
            <w:tcW w:w="1843" w:type="dxa"/>
          </w:tcPr>
          <w:p w14:paraId="4369ACDE" w14:textId="77777777" w:rsidR="00185C49" w:rsidRPr="00EF6D14" w:rsidRDefault="00185C49" w:rsidP="006455AE">
            <w:pPr>
              <w:snapToGrid w:val="0"/>
              <w:jc w:val="center"/>
              <w:rPr>
                <w:rFonts w:ascii="Arial" w:hAnsi="Arial" w:cs="Arial"/>
                <w:b/>
                <w:sz w:val="22"/>
                <w:szCs w:val="22"/>
              </w:rPr>
            </w:pPr>
          </w:p>
        </w:tc>
      </w:tr>
    </w:tbl>
    <w:p w14:paraId="1762B4F1" w14:textId="77777777" w:rsidR="00185C49" w:rsidRDefault="00185C49" w:rsidP="00185C49">
      <w:pPr>
        <w:rPr>
          <w:rFonts w:ascii="Arial" w:hAnsi="Arial" w:cs="Arial"/>
          <w:sz w:val="22"/>
          <w:szCs w:val="22"/>
        </w:rPr>
      </w:pPr>
    </w:p>
    <w:p w14:paraId="40C43A7F" w14:textId="77777777" w:rsidR="00185C49" w:rsidRDefault="00185C49" w:rsidP="00185C49">
      <w:pPr>
        <w:rPr>
          <w:rFonts w:ascii="Arial" w:hAnsi="Arial" w:cs="Arial"/>
          <w:sz w:val="22"/>
          <w:szCs w:val="22"/>
        </w:rPr>
      </w:pPr>
    </w:p>
    <w:p w14:paraId="4304F5C6" w14:textId="77777777" w:rsidR="00185C49" w:rsidRPr="00EF6D14" w:rsidRDefault="00185C49" w:rsidP="00185C49">
      <w:pPr>
        <w:rPr>
          <w:rFonts w:ascii="Arial" w:hAnsi="Arial" w:cs="Arial"/>
          <w:sz w:val="22"/>
          <w:szCs w:val="22"/>
        </w:rPr>
      </w:pPr>
    </w:p>
    <w:p w14:paraId="30558C64" w14:textId="77777777" w:rsidR="00185C49" w:rsidRPr="00A373F8" w:rsidRDefault="00185C49" w:rsidP="00185C49">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sidRPr="00A373F8">
        <w:rPr>
          <w:rFonts w:ascii="Arial" w:hAnsi="Arial" w:cs="Arial"/>
          <w:b/>
          <w:sz w:val="22"/>
          <w:szCs w:val="22"/>
        </w:rPr>
        <w:t xml:space="preserve"> </w:t>
      </w:r>
      <w:r>
        <w:rPr>
          <w:rFonts w:ascii="Arial" w:hAnsi="Arial" w:cs="Arial"/>
          <w:b/>
          <w:sz w:val="22"/>
          <w:szCs w:val="22"/>
        </w:rPr>
        <w:t xml:space="preserve">  </w:t>
      </w:r>
      <w:r w:rsidRPr="00A373F8">
        <w:rPr>
          <w:rFonts w:ascii="Arial" w:hAnsi="Arial" w:cs="Arial"/>
          <w:b/>
          <w:sz w:val="22"/>
          <w:szCs w:val="22"/>
        </w:rPr>
        <w:t xml:space="preserve">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5CF79B8A" w14:textId="77777777" w:rsidR="00185C49" w:rsidRPr="00A373F8" w:rsidRDefault="00185C49" w:rsidP="00185C49">
      <w:pPr>
        <w:rPr>
          <w:rFonts w:ascii="Arial" w:hAnsi="Arial" w:cs="Arial"/>
          <w:highlight w:val="yellow"/>
        </w:rPr>
      </w:pPr>
    </w:p>
    <w:p w14:paraId="2216D45A" w14:textId="77777777" w:rsidR="00185C49" w:rsidRPr="00A373F8" w:rsidRDefault="00185C49" w:rsidP="00185C49">
      <w:pPr>
        <w:rPr>
          <w:rFonts w:ascii="Arial" w:hAnsi="Arial" w:cs="Arial"/>
          <w:color w:val="00B050"/>
          <w:highlight w:val="yellow"/>
        </w:rPr>
      </w:pPr>
    </w:p>
    <w:p w14:paraId="60DD44A7" w14:textId="77777777" w:rsidR="00185C49" w:rsidRPr="00A373F8" w:rsidRDefault="00185C49" w:rsidP="00185C49">
      <w:pPr>
        <w:rPr>
          <w:rFonts w:ascii="Arial" w:hAnsi="Arial" w:cs="Arial"/>
          <w:color w:val="00B050"/>
          <w:highlight w:val="yellow"/>
        </w:rPr>
      </w:pPr>
    </w:p>
    <w:p w14:paraId="239FB135" w14:textId="77777777" w:rsidR="00185C49" w:rsidRPr="00A373F8" w:rsidRDefault="00185C49" w:rsidP="00185C49">
      <w:pPr>
        <w:rPr>
          <w:rFonts w:ascii="Arial" w:hAnsi="Arial" w:cs="Arial"/>
          <w:highlight w:val="yellow"/>
        </w:rPr>
      </w:pPr>
    </w:p>
    <w:p w14:paraId="405DFF5E" w14:textId="77777777" w:rsidR="00185C49" w:rsidRPr="00A373F8" w:rsidRDefault="00185C49" w:rsidP="00185C49">
      <w:pPr>
        <w:rPr>
          <w:rFonts w:ascii="Arial" w:hAnsi="Arial" w:cs="Arial"/>
        </w:rPr>
      </w:pPr>
    </w:p>
    <w:p w14:paraId="711A8D11" w14:textId="77777777" w:rsidR="00185C49" w:rsidRPr="00A373F8" w:rsidRDefault="00185C49" w:rsidP="00185C49">
      <w:pPr>
        <w:ind w:left="5664" w:firstLine="6"/>
        <w:rPr>
          <w:rFonts w:ascii="Arial" w:hAnsi="Arial" w:cs="Arial"/>
          <w:sz w:val="16"/>
          <w:szCs w:val="16"/>
        </w:rPr>
      </w:pPr>
      <w:r w:rsidRPr="00A373F8">
        <w:rPr>
          <w:rFonts w:ascii="Arial" w:hAnsi="Arial" w:cs="Arial"/>
          <w:sz w:val="16"/>
          <w:szCs w:val="16"/>
        </w:rPr>
        <w:t xml:space="preserve"> . . </w:t>
      </w:r>
      <w:r>
        <w:rPr>
          <w:rFonts w:ascii="Arial" w:hAnsi="Arial" w:cs="Arial"/>
          <w:sz w:val="16"/>
          <w:szCs w:val="16"/>
        </w:rPr>
        <w:t>…..</w:t>
      </w:r>
      <w:r w:rsidRPr="00A373F8">
        <w:rPr>
          <w:rFonts w:ascii="Arial" w:hAnsi="Arial" w:cs="Arial"/>
          <w:sz w:val="16"/>
          <w:szCs w:val="16"/>
        </w:rPr>
        <w:t>. . . . . . . . . . . . . . . . . . . . . . . . . . . .</w:t>
      </w:r>
    </w:p>
    <w:p w14:paraId="22A2AFCD" w14:textId="77777777" w:rsidR="00185C49" w:rsidRPr="00946E36" w:rsidRDefault="00185C49" w:rsidP="00185C49">
      <w:pPr>
        <w:ind w:left="5040" w:firstLine="63"/>
        <w:jc w:val="center"/>
        <w:rPr>
          <w:rFonts w:ascii="Arial" w:hAnsi="Arial" w:cs="Arial"/>
          <w:b/>
          <w:i/>
          <w:iCs/>
          <w:sz w:val="16"/>
          <w:szCs w:val="16"/>
        </w:rPr>
      </w:pPr>
      <w:r w:rsidRPr="00946E36">
        <w:rPr>
          <w:rFonts w:ascii="Arial" w:hAnsi="Arial" w:cs="Arial"/>
          <w:b/>
          <w:i/>
          <w:iCs/>
          <w:sz w:val="16"/>
          <w:szCs w:val="16"/>
        </w:rPr>
        <w:t>podpis osoby(osób)  uprawnionej(</w:t>
      </w:r>
      <w:proofErr w:type="spellStart"/>
      <w:r w:rsidRPr="00946E36">
        <w:rPr>
          <w:rFonts w:ascii="Arial" w:hAnsi="Arial" w:cs="Arial"/>
          <w:b/>
          <w:i/>
          <w:iCs/>
          <w:sz w:val="16"/>
          <w:szCs w:val="16"/>
        </w:rPr>
        <w:t>ych</w:t>
      </w:r>
      <w:proofErr w:type="spellEnd"/>
      <w:r w:rsidRPr="00946E36">
        <w:rPr>
          <w:rFonts w:ascii="Arial" w:hAnsi="Arial" w:cs="Arial"/>
          <w:b/>
          <w:i/>
          <w:iCs/>
          <w:sz w:val="16"/>
          <w:szCs w:val="16"/>
        </w:rPr>
        <w:t>)</w:t>
      </w:r>
    </w:p>
    <w:p w14:paraId="563F113B" w14:textId="77777777" w:rsidR="00185C49" w:rsidRPr="00A373F8" w:rsidRDefault="00185C49" w:rsidP="00185C49">
      <w:pPr>
        <w:ind w:left="5040" w:firstLine="63"/>
        <w:jc w:val="center"/>
        <w:rPr>
          <w:rFonts w:ascii="Arial" w:hAnsi="Arial" w:cs="Arial"/>
          <w:b/>
          <w:i/>
          <w:iCs/>
        </w:rPr>
      </w:pPr>
      <w:r w:rsidRPr="00946E36">
        <w:rPr>
          <w:rFonts w:ascii="Arial" w:hAnsi="Arial" w:cs="Arial"/>
          <w:b/>
          <w:i/>
          <w:iCs/>
          <w:sz w:val="16"/>
          <w:szCs w:val="16"/>
        </w:rPr>
        <w:t xml:space="preserve"> do reprezentowania wykonawcy</w:t>
      </w:r>
    </w:p>
    <w:p w14:paraId="4C84E265" w14:textId="77777777" w:rsidR="00185C49" w:rsidRPr="000266ED" w:rsidRDefault="00185C49" w:rsidP="00185C49">
      <w:pPr>
        <w:pStyle w:val="Stopka"/>
        <w:tabs>
          <w:tab w:val="clear" w:pos="4536"/>
          <w:tab w:val="clear" w:pos="9072"/>
        </w:tabs>
        <w:ind w:left="6840" w:right="612" w:hanging="6840"/>
        <w:jc w:val="right"/>
        <w:rPr>
          <w:rFonts w:ascii="Arial" w:hAnsi="Arial" w:cs="Arial"/>
          <w:i/>
          <w:sz w:val="16"/>
          <w:szCs w:val="16"/>
        </w:rPr>
      </w:pPr>
    </w:p>
    <w:p w14:paraId="054A5A95" w14:textId="77777777" w:rsidR="00185C49" w:rsidRDefault="00185C49" w:rsidP="00663BD6">
      <w:pPr>
        <w:pStyle w:val="Stopka"/>
        <w:tabs>
          <w:tab w:val="clear" w:pos="4536"/>
          <w:tab w:val="clear" w:pos="9072"/>
        </w:tabs>
        <w:ind w:left="6840" w:right="612" w:hanging="6840"/>
        <w:jc w:val="right"/>
        <w:rPr>
          <w:rFonts w:ascii="Arial" w:hAnsi="Arial" w:cs="Arial"/>
          <w:i/>
          <w:sz w:val="16"/>
          <w:szCs w:val="16"/>
        </w:rPr>
      </w:pPr>
    </w:p>
    <w:p w14:paraId="073C0252"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2431C966"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25081E14"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4376BECE"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3D82C100"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5C32E082"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26DBCE51"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5986D343"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2463A961"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1E65A144"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3BE87BEE"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60E72536"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1E8B7AF6"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67F8E9E2"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53317DFC"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2CBB0231"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1D4FDCE2"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37473DDC" w14:textId="77777777" w:rsidR="00582549" w:rsidRDefault="00582549" w:rsidP="00A56930">
      <w:pPr>
        <w:pStyle w:val="Stopka"/>
        <w:tabs>
          <w:tab w:val="clear" w:pos="4536"/>
          <w:tab w:val="clear" w:pos="9072"/>
        </w:tabs>
        <w:ind w:right="612"/>
        <w:rPr>
          <w:rFonts w:ascii="Arial" w:hAnsi="Arial" w:cs="Arial"/>
          <w:i/>
          <w:sz w:val="16"/>
          <w:szCs w:val="16"/>
        </w:rPr>
      </w:pPr>
    </w:p>
    <w:p w14:paraId="431CEFE6" w14:textId="77777777" w:rsidR="00582549" w:rsidRDefault="00582549" w:rsidP="00663BD6">
      <w:pPr>
        <w:pStyle w:val="Stopka"/>
        <w:tabs>
          <w:tab w:val="clear" w:pos="4536"/>
          <w:tab w:val="clear" w:pos="9072"/>
        </w:tabs>
        <w:ind w:left="6840" w:right="612" w:hanging="6840"/>
        <w:jc w:val="right"/>
        <w:rPr>
          <w:rFonts w:ascii="Arial" w:hAnsi="Arial" w:cs="Arial"/>
          <w:i/>
          <w:sz w:val="16"/>
          <w:szCs w:val="16"/>
        </w:rPr>
      </w:pPr>
    </w:p>
    <w:p w14:paraId="0C993B0B" w14:textId="0FF7C379" w:rsidR="00582549" w:rsidRPr="00EF6D14" w:rsidRDefault="00582549" w:rsidP="00582549">
      <w:pPr>
        <w:jc w:val="right"/>
        <w:rPr>
          <w:rFonts w:ascii="Arial" w:hAnsi="Arial" w:cs="Arial"/>
          <w:i/>
          <w:sz w:val="22"/>
          <w:szCs w:val="22"/>
        </w:rPr>
      </w:pPr>
      <w:r w:rsidRPr="00EF6D14">
        <w:rPr>
          <w:rFonts w:ascii="Arial" w:hAnsi="Arial" w:cs="Arial"/>
          <w:i/>
          <w:sz w:val="22"/>
          <w:szCs w:val="22"/>
        </w:rPr>
        <w:t xml:space="preserve">Załącznik </w:t>
      </w:r>
      <w:r>
        <w:rPr>
          <w:rFonts w:ascii="Arial" w:hAnsi="Arial" w:cs="Arial"/>
          <w:b/>
          <w:i/>
          <w:sz w:val="22"/>
          <w:szCs w:val="22"/>
        </w:rPr>
        <w:t>NR 6</w:t>
      </w:r>
      <w:r w:rsidRPr="00EF6D14">
        <w:rPr>
          <w:rFonts w:ascii="Arial" w:hAnsi="Arial" w:cs="Arial"/>
          <w:b/>
          <w:i/>
          <w:sz w:val="22"/>
          <w:szCs w:val="22"/>
        </w:rPr>
        <w:t xml:space="preserve"> </w:t>
      </w:r>
      <w:r w:rsidRPr="00EF6D14">
        <w:rPr>
          <w:rFonts w:ascii="Arial" w:hAnsi="Arial" w:cs="Arial"/>
          <w:i/>
          <w:sz w:val="22"/>
          <w:szCs w:val="22"/>
        </w:rPr>
        <w:t>do SIWZ</w:t>
      </w:r>
    </w:p>
    <w:p w14:paraId="6D7AD3DC" w14:textId="77777777" w:rsidR="00582549" w:rsidRPr="00EF6D14" w:rsidRDefault="00582549" w:rsidP="00582549">
      <w:pPr>
        <w:rPr>
          <w:rFonts w:ascii="Arial" w:hAnsi="Arial" w:cs="Arial"/>
          <w:sz w:val="22"/>
          <w:szCs w:val="22"/>
        </w:rPr>
      </w:pPr>
      <w:r w:rsidRPr="00EF6D14">
        <w:rPr>
          <w:rFonts w:ascii="Arial" w:hAnsi="Arial" w:cs="Arial"/>
          <w:sz w:val="22"/>
          <w:szCs w:val="22"/>
        </w:rPr>
        <w:lastRenderedPageBreak/>
        <w:t>..................................................</w:t>
      </w:r>
    </w:p>
    <w:p w14:paraId="1C1E87F9" w14:textId="77777777" w:rsidR="00582549" w:rsidRPr="00EF6D14" w:rsidRDefault="00582549" w:rsidP="00582549">
      <w:pPr>
        <w:ind w:left="540"/>
        <w:rPr>
          <w:rFonts w:ascii="Arial" w:hAnsi="Arial" w:cs="Arial"/>
          <w:i/>
          <w:sz w:val="16"/>
          <w:szCs w:val="16"/>
        </w:rPr>
      </w:pPr>
      <w:r w:rsidRPr="00EF6D14">
        <w:rPr>
          <w:rFonts w:ascii="Arial" w:hAnsi="Arial" w:cs="Arial"/>
          <w:i/>
          <w:sz w:val="16"/>
          <w:szCs w:val="16"/>
        </w:rPr>
        <w:t>/nazwa i adres Wykonawcy/</w:t>
      </w:r>
    </w:p>
    <w:p w14:paraId="5A532868" w14:textId="77777777" w:rsidR="00582549" w:rsidRPr="00EF6D14" w:rsidRDefault="00582549" w:rsidP="00582549">
      <w:pPr>
        <w:ind w:left="540"/>
        <w:rPr>
          <w:rFonts w:ascii="Arial" w:hAnsi="Arial" w:cs="Arial"/>
          <w:i/>
          <w:sz w:val="16"/>
          <w:szCs w:val="16"/>
        </w:rPr>
      </w:pPr>
    </w:p>
    <w:p w14:paraId="43420C86" w14:textId="77777777" w:rsidR="00582549" w:rsidRPr="00EF6D14" w:rsidRDefault="00582549" w:rsidP="0058254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57E75C5A" w14:textId="77777777" w:rsidR="00582549" w:rsidRPr="00EF6D14" w:rsidRDefault="00582549" w:rsidP="0058254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582549" w:rsidRPr="00EF6D14" w14:paraId="0A47CE29" w14:textId="77777777" w:rsidTr="00A56930">
        <w:tc>
          <w:tcPr>
            <w:tcW w:w="0" w:type="auto"/>
            <w:shd w:val="clear" w:color="auto" w:fill="D9D9D9" w:themeFill="background1" w:themeFillShade="D9"/>
          </w:tcPr>
          <w:p w14:paraId="61CEC335"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5423B247" w14:textId="77777777" w:rsidR="00582549" w:rsidRPr="00EF6D14" w:rsidRDefault="00582549" w:rsidP="00A56930">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787B2874"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7CBE21A"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53ADD1F1"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4E5BE3DD"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364182E8" w14:textId="77777777" w:rsidR="00582549" w:rsidRPr="00EF6D14" w:rsidRDefault="00582549" w:rsidP="00A56930">
            <w:pPr>
              <w:spacing w:before="60"/>
              <w:jc w:val="center"/>
              <w:rPr>
                <w:rFonts w:ascii="Arial" w:hAnsi="Arial" w:cs="Arial"/>
                <w:b/>
                <w:sz w:val="16"/>
                <w:szCs w:val="16"/>
              </w:rPr>
            </w:pPr>
            <w:r w:rsidRPr="00EF6D14">
              <w:rPr>
                <w:rFonts w:ascii="Arial" w:hAnsi="Arial" w:cs="Arial"/>
                <w:b/>
                <w:sz w:val="16"/>
                <w:szCs w:val="16"/>
              </w:rPr>
              <w:t>Wymiar czasu pracy</w:t>
            </w:r>
          </w:p>
        </w:tc>
      </w:tr>
      <w:tr w:rsidR="00582549" w:rsidRPr="00EF6D14" w14:paraId="29533646" w14:textId="77777777" w:rsidTr="00A56930">
        <w:tc>
          <w:tcPr>
            <w:tcW w:w="0" w:type="auto"/>
            <w:vAlign w:val="center"/>
          </w:tcPr>
          <w:p w14:paraId="7FBCA021"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02581CC2" w14:textId="77777777" w:rsidR="00582549" w:rsidRPr="00EF6D14" w:rsidRDefault="00582549" w:rsidP="00A56930">
            <w:pPr>
              <w:spacing w:before="60"/>
              <w:jc w:val="both"/>
              <w:rPr>
                <w:rFonts w:ascii="Arial" w:hAnsi="Arial" w:cs="Arial"/>
                <w:i/>
                <w:sz w:val="22"/>
                <w:szCs w:val="22"/>
              </w:rPr>
            </w:pPr>
          </w:p>
        </w:tc>
        <w:tc>
          <w:tcPr>
            <w:tcW w:w="1559" w:type="dxa"/>
          </w:tcPr>
          <w:p w14:paraId="0954013E" w14:textId="77777777" w:rsidR="00582549" w:rsidRPr="00EF6D14" w:rsidRDefault="00582549" w:rsidP="00A56930">
            <w:pPr>
              <w:spacing w:before="60"/>
              <w:jc w:val="both"/>
              <w:rPr>
                <w:rFonts w:ascii="Arial" w:hAnsi="Arial" w:cs="Arial"/>
                <w:i/>
                <w:sz w:val="22"/>
                <w:szCs w:val="22"/>
              </w:rPr>
            </w:pPr>
          </w:p>
        </w:tc>
        <w:tc>
          <w:tcPr>
            <w:tcW w:w="1560" w:type="dxa"/>
          </w:tcPr>
          <w:p w14:paraId="76C054EE" w14:textId="77777777" w:rsidR="00582549" w:rsidRPr="00EF6D14" w:rsidRDefault="00582549" w:rsidP="00A56930">
            <w:pPr>
              <w:spacing w:before="60"/>
              <w:jc w:val="both"/>
              <w:rPr>
                <w:rFonts w:ascii="Arial" w:hAnsi="Arial" w:cs="Arial"/>
                <w:i/>
                <w:sz w:val="22"/>
                <w:szCs w:val="22"/>
              </w:rPr>
            </w:pPr>
          </w:p>
        </w:tc>
        <w:tc>
          <w:tcPr>
            <w:tcW w:w="1275" w:type="dxa"/>
          </w:tcPr>
          <w:p w14:paraId="4B872224" w14:textId="77777777" w:rsidR="00582549" w:rsidRPr="00EF6D14" w:rsidRDefault="00582549" w:rsidP="00A56930">
            <w:pPr>
              <w:spacing w:before="60"/>
              <w:jc w:val="both"/>
              <w:rPr>
                <w:rFonts w:ascii="Arial" w:hAnsi="Arial" w:cs="Arial"/>
                <w:i/>
                <w:sz w:val="22"/>
                <w:szCs w:val="22"/>
              </w:rPr>
            </w:pPr>
          </w:p>
        </w:tc>
        <w:tc>
          <w:tcPr>
            <w:tcW w:w="1980" w:type="dxa"/>
          </w:tcPr>
          <w:p w14:paraId="1A359B2B" w14:textId="77777777" w:rsidR="00582549" w:rsidRPr="00EF6D14" w:rsidRDefault="00582549" w:rsidP="00A56930">
            <w:pPr>
              <w:spacing w:before="60"/>
              <w:jc w:val="both"/>
              <w:rPr>
                <w:rFonts w:ascii="Arial" w:hAnsi="Arial" w:cs="Arial"/>
                <w:i/>
                <w:sz w:val="22"/>
                <w:szCs w:val="22"/>
              </w:rPr>
            </w:pPr>
          </w:p>
        </w:tc>
        <w:tc>
          <w:tcPr>
            <w:tcW w:w="0" w:type="auto"/>
          </w:tcPr>
          <w:p w14:paraId="158E7D2B" w14:textId="77777777" w:rsidR="00582549" w:rsidRPr="00EF6D14" w:rsidRDefault="00582549" w:rsidP="00A56930">
            <w:pPr>
              <w:spacing w:before="60"/>
              <w:jc w:val="both"/>
              <w:rPr>
                <w:rFonts w:ascii="Arial" w:hAnsi="Arial" w:cs="Arial"/>
                <w:i/>
                <w:sz w:val="22"/>
                <w:szCs w:val="22"/>
              </w:rPr>
            </w:pPr>
          </w:p>
          <w:p w14:paraId="1664851C" w14:textId="77777777" w:rsidR="00582549" w:rsidRPr="00EF6D14" w:rsidRDefault="00582549" w:rsidP="00A56930">
            <w:pPr>
              <w:spacing w:before="60"/>
              <w:jc w:val="both"/>
              <w:rPr>
                <w:rFonts w:ascii="Arial" w:hAnsi="Arial" w:cs="Arial"/>
                <w:i/>
                <w:sz w:val="22"/>
                <w:szCs w:val="22"/>
              </w:rPr>
            </w:pPr>
          </w:p>
        </w:tc>
      </w:tr>
      <w:tr w:rsidR="00582549" w:rsidRPr="00EF6D14" w14:paraId="5FD5E58E" w14:textId="77777777" w:rsidTr="00A56930">
        <w:tc>
          <w:tcPr>
            <w:tcW w:w="0" w:type="auto"/>
            <w:vAlign w:val="center"/>
          </w:tcPr>
          <w:p w14:paraId="7855F09F"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3FCF1C2" w14:textId="77777777" w:rsidR="00582549" w:rsidRPr="00EF6D14" w:rsidRDefault="00582549" w:rsidP="00A56930">
            <w:pPr>
              <w:spacing w:before="60"/>
              <w:jc w:val="both"/>
              <w:rPr>
                <w:rFonts w:ascii="Arial" w:hAnsi="Arial" w:cs="Arial"/>
                <w:i/>
                <w:sz w:val="22"/>
                <w:szCs w:val="22"/>
              </w:rPr>
            </w:pPr>
          </w:p>
        </w:tc>
        <w:tc>
          <w:tcPr>
            <w:tcW w:w="1559" w:type="dxa"/>
          </w:tcPr>
          <w:p w14:paraId="69D36BD4" w14:textId="77777777" w:rsidR="00582549" w:rsidRPr="00EF6D14" w:rsidRDefault="00582549" w:rsidP="00A56930">
            <w:pPr>
              <w:spacing w:before="60"/>
              <w:jc w:val="both"/>
              <w:rPr>
                <w:rFonts w:ascii="Arial" w:hAnsi="Arial" w:cs="Arial"/>
                <w:i/>
                <w:sz w:val="22"/>
                <w:szCs w:val="22"/>
              </w:rPr>
            </w:pPr>
          </w:p>
        </w:tc>
        <w:tc>
          <w:tcPr>
            <w:tcW w:w="1560" w:type="dxa"/>
          </w:tcPr>
          <w:p w14:paraId="6EDC8160" w14:textId="77777777" w:rsidR="00582549" w:rsidRPr="00EF6D14" w:rsidRDefault="00582549" w:rsidP="00A56930">
            <w:pPr>
              <w:spacing w:before="60"/>
              <w:jc w:val="both"/>
              <w:rPr>
                <w:rFonts w:ascii="Arial" w:hAnsi="Arial" w:cs="Arial"/>
                <w:i/>
                <w:sz w:val="22"/>
                <w:szCs w:val="22"/>
              </w:rPr>
            </w:pPr>
          </w:p>
        </w:tc>
        <w:tc>
          <w:tcPr>
            <w:tcW w:w="1275" w:type="dxa"/>
          </w:tcPr>
          <w:p w14:paraId="1C5C2628" w14:textId="77777777" w:rsidR="00582549" w:rsidRPr="00EF6D14" w:rsidRDefault="00582549" w:rsidP="00A56930">
            <w:pPr>
              <w:spacing w:before="60"/>
              <w:jc w:val="both"/>
              <w:rPr>
                <w:rFonts w:ascii="Arial" w:hAnsi="Arial" w:cs="Arial"/>
                <w:i/>
                <w:sz w:val="22"/>
                <w:szCs w:val="22"/>
              </w:rPr>
            </w:pPr>
          </w:p>
        </w:tc>
        <w:tc>
          <w:tcPr>
            <w:tcW w:w="1980" w:type="dxa"/>
          </w:tcPr>
          <w:p w14:paraId="16307DC3" w14:textId="77777777" w:rsidR="00582549" w:rsidRPr="00EF6D14" w:rsidRDefault="00582549" w:rsidP="00A56930">
            <w:pPr>
              <w:spacing w:before="60"/>
              <w:jc w:val="both"/>
              <w:rPr>
                <w:rFonts w:ascii="Arial" w:hAnsi="Arial" w:cs="Arial"/>
                <w:i/>
                <w:sz w:val="22"/>
                <w:szCs w:val="22"/>
              </w:rPr>
            </w:pPr>
          </w:p>
        </w:tc>
        <w:tc>
          <w:tcPr>
            <w:tcW w:w="0" w:type="auto"/>
          </w:tcPr>
          <w:p w14:paraId="5D556247" w14:textId="77777777" w:rsidR="00582549" w:rsidRPr="00EF6D14" w:rsidRDefault="00582549" w:rsidP="00A56930">
            <w:pPr>
              <w:spacing w:before="60"/>
              <w:jc w:val="both"/>
              <w:rPr>
                <w:rFonts w:ascii="Arial" w:hAnsi="Arial" w:cs="Arial"/>
                <w:i/>
                <w:sz w:val="22"/>
                <w:szCs w:val="22"/>
              </w:rPr>
            </w:pPr>
          </w:p>
          <w:p w14:paraId="2FA81FBA" w14:textId="77777777" w:rsidR="00582549" w:rsidRPr="00EF6D14" w:rsidRDefault="00582549" w:rsidP="00A56930">
            <w:pPr>
              <w:spacing w:before="60"/>
              <w:jc w:val="both"/>
              <w:rPr>
                <w:rFonts w:ascii="Arial" w:hAnsi="Arial" w:cs="Arial"/>
                <w:i/>
                <w:sz w:val="22"/>
                <w:szCs w:val="22"/>
              </w:rPr>
            </w:pPr>
          </w:p>
        </w:tc>
      </w:tr>
      <w:tr w:rsidR="00582549" w:rsidRPr="00EF6D14" w14:paraId="641EFDAE" w14:textId="77777777" w:rsidTr="00A56930">
        <w:tc>
          <w:tcPr>
            <w:tcW w:w="0" w:type="auto"/>
            <w:vAlign w:val="center"/>
          </w:tcPr>
          <w:p w14:paraId="2BD46143"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DA417AB" w14:textId="77777777" w:rsidR="00582549" w:rsidRPr="00EF6D14" w:rsidRDefault="00582549" w:rsidP="00A56930">
            <w:pPr>
              <w:spacing w:before="60"/>
              <w:jc w:val="both"/>
              <w:rPr>
                <w:rFonts w:ascii="Arial" w:hAnsi="Arial" w:cs="Arial"/>
                <w:i/>
                <w:sz w:val="22"/>
                <w:szCs w:val="22"/>
              </w:rPr>
            </w:pPr>
          </w:p>
        </w:tc>
        <w:tc>
          <w:tcPr>
            <w:tcW w:w="1559" w:type="dxa"/>
          </w:tcPr>
          <w:p w14:paraId="6B2CA3CE" w14:textId="77777777" w:rsidR="00582549" w:rsidRPr="00EF6D14" w:rsidRDefault="00582549" w:rsidP="00A56930">
            <w:pPr>
              <w:spacing w:before="60"/>
              <w:jc w:val="both"/>
              <w:rPr>
                <w:rFonts w:ascii="Arial" w:hAnsi="Arial" w:cs="Arial"/>
                <w:i/>
                <w:sz w:val="22"/>
                <w:szCs w:val="22"/>
              </w:rPr>
            </w:pPr>
          </w:p>
        </w:tc>
        <w:tc>
          <w:tcPr>
            <w:tcW w:w="1560" w:type="dxa"/>
          </w:tcPr>
          <w:p w14:paraId="2A9507E1" w14:textId="77777777" w:rsidR="00582549" w:rsidRPr="00EF6D14" w:rsidRDefault="00582549" w:rsidP="00A56930">
            <w:pPr>
              <w:spacing w:before="60"/>
              <w:jc w:val="both"/>
              <w:rPr>
                <w:rFonts w:ascii="Arial" w:hAnsi="Arial" w:cs="Arial"/>
                <w:i/>
                <w:sz w:val="22"/>
                <w:szCs w:val="22"/>
              </w:rPr>
            </w:pPr>
          </w:p>
        </w:tc>
        <w:tc>
          <w:tcPr>
            <w:tcW w:w="1275" w:type="dxa"/>
          </w:tcPr>
          <w:p w14:paraId="325C07E6" w14:textId="77777777" w:rsidR="00582549" w:rsidRPr="00EF6D14" w:rsidRDefault="00582549" w:rsidP="00A56930">
            <w:pPr>
              <w:spacing w:before="60"/>
              <w:jc w:val="both"/>
              <w:rPr>
                <w:rFonts w:ascii="Arial" w:hAnsi="Arial" w:cs="Arial"/>
                <w:i/>
                <w:sz w:val="22"/>
                <w:szCs w:val="22"/>
              </w:rPr>
            </w:pPr>
          </w:p>
        </w:tc>
        <w:tc>
          <w:tcPr>
            <w:tcW w:w="1980" w:type="dxa"/>
          </w:tcPr>
          <w:p w14:paraId="0FA7CF22" w14:textId="77777777" w:rsidR="00582549" w:rsidRPr="00EF6D14" w:rsidRDefault="00582549" w:rsidP="00A56930">
            <w:pPr>
              <w:spacing w:before="60"/>
              <w:jc w:val="both"/>
              <w:rPr>
                <w:rFonts w:ascii="Arial" w:hAnsi="Arial" w:cs="Arial"/>
                <w:i/>
                <w:sz w:val="22"/>
                <w:szCs w:val="22"/>
              </w:rPr>
            </w:pPr>
          </w:p>
        </w:tc>
        <w:tc>
          <w:tcPr>
            <w:tcW w:w="0" w:type="auto"/>
          </w:tcPr>
          <w:p w14:paraId="33C21741" w14:textId="77777777" w:rsidR="00582549" w:rsidRPr="00EF6D14" w:rsidRDefault="00582549" w:rsidP="00A56930">
            <w:pPr>
              <w:spacing w:before="60"/>
              <w:jc w:val="both"/>
              <w:rPr>
                <w:rFonts w:ascii="Arial" w:hAnsi="Arial" w:cs="Arial"/>
                <w:i/>
                <w:sz w:val="22"/>
                <w:szCs w:val="22"/>
              </w:rPr>
            </w:pPr>
          </w:p>
          <w:p w14:paraId="3802F287" w14:textId="77777777" w:rsidR="00582549" w:rsidRPr="00EF6D14" w:rsidRDefault="00582549" w:rsidP="00A56930">
            <w:pPr>
              <w:spacing w:before="60"/>
              <w:jc w:val="both"/>
              <w:rPr>
                <w:rFonts w:ascii="Arial" w:hAnsi="Arial" w:cs="Arial"/>
                <w:i/>
                <w:sz w:val="22"/>
                <w:szCs w:val="22"/>
              </w:rPr>
            </w:pPr>
          </w:p>
        </w:tc>
      </w:tr>
      <w:tr w:rsidR="00582549" w:rsidRPr="00EF6D14" w14:paraId="30B3E8AA" w14:textId="77777777" w:rsidTr="00A56930">
        <w:tc>
          <w:tcPr>
            <w:tcW w:w="0" w:type="auto"/>
            <w:vAlign w:val="center"/>
          </w:tcPr>
          <w:p w14:paraId="13F6F7D8"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048EE813" w14:textId="77777777" w:rsidR="00582549" w:rsidRPr="00EF6D14" w:rsidRDefault="00582549" w:rsidP="00A56930">
            <w:pPr>
              <w:spacing w:before="60"/>
              <w:jc w:val="both"/>
              <w:rPr>
                <w:rFonts w:ascii="Arial" w:hAnsi="Arial" w:cs="Arial"/>
                <w:i/>
                <w:sz w:val="22"/>
                <w:szCs w:val="22"/>
              </w:rPr>
            </w:pPr>
          </w:p>
        </w:tc>
        <w:tc>
          <w:tcPr>
            <w:tcW w:w="1559" w:type="dxa"/>
          </w:tcPr>
          <w:p w14:paraId="7969C2C4" w14:textId="77777777" w:rsidR="00582549" w:rsidRPr="00EF6D14" w:rsidRDefault="00582549" w:rsidP="00A56930">
            <w:pPr>
              <w:spacing w:before="60"/>
              <w:jc w:val="both"/>
              <w:rPr>
                <w:rFonts w:ascii="Arial" w:hAnsi="Arial" w:cs="Arial"/>
                <w:i/>
                <w:sz w:val="22"/>
                <w:szCs w:val="22"/>
              </w:rPr>
            </w:pPr>
          </w:p>
        </w:tc>
        <w:tc>
          <w:tcPr>
            <w:tcW w:w="1560" w:type="dxa"/>
          </w:tcPr>
          <w:p w14:paraId="6961DD4D" w14:textId="77777777" w:rsidR="00582549" w:rsidRPr="00EF6D14" w:rsidRDefault="00582549" w:rsidP="00A56930">
            <w:pPr>
              <w:spacing w:before="60"/>
              <w:jc w:val="both"/>
              <w:rPr>
                <w:rFonts w:ascii="Arial" w:hAnsi="Arial" w:cs="Arial"/>
                <w:i/>
                <w:sz w:val="22"/>
                <w:szCs w:val="22"/>
              </w:rPr>
            </w:pPr>
          </w:p>
        </w:tc>
        <w:tc>
          <w:tcPr>
            <w:tcW w:w="1275" w:type="dxa"/>
          </w:tcPr>
          <w:p w14:paraId="6A73B5CD" w14:textId="77777777" w:rsidR="00582549" w:rsidRPr="00EF6D14" w:rsidRDefault="00582549" w:rsidP="00A56930">
            <w:pPr>
              <w:spacing w:before="60"/>
              <w:jc w:val="both"/>
              <w:rPr>
                <w:rFonts w:ascii="Arial" w:hAnsi="Arial" w:cs="Arial"/>
                <w:i/>
                <w:sz w:val="22"/>
                <w:szCs w:val="22"/>
              </w:rPr>
            </w:pPr>
          </w:p>
        </w:tc>
        <w:tc>
          <w:tcPr>
            <w:tcW w:w="1980" w:type="dxa"/>
          </w:tcPr>
          <w:p w14:paraId="741269B6" w14:textId="77777777" w:rsidR="00582549" w:rsidRPr="00EF6D14" w:rsidRDefault="00582549" w:rsidP="00A56930">
            <w:pPr>
              <w:spacing w:before="60"/>
              <w:jc w:val="both"/>
              <w:rPr>
                <w:rFonts w:ascii="Arial" w:hAnsi="Arial" w:cs="Arial"/>
                <w:i/>
                <w:sz w:val="22"/>
                <w:szCs w:val="22"/>
              </w:rPr>
            </w:pPr>
          </w:p>
        </w:tc>
        <w:tc>
          <w:tcPr>
            <w:tcW w:w="0" w:type="auto"/>
          </w:tcPr>
          <w:p w14:paraId="016E6F12" w14:textId="77777777" w:rsidR="00582549" w:rsidRPr="00EF6D14" w:rsidRDefault="00582549" w:rsidP="00A56930">
            <w:pPr>
              <w:spacing w:before="60"/>
              <w:jc w:val="both"/>
              <w:rPr>
                <w:rFonts w:ascii="Arial" w:hAnsi="Arial" w:cs="Arial"/>
                <w:i/>
                <w:sz w:val="22"/>
                <w:szCs w:val="22"/>
              </w:rPr>
            </w:pPr>
          </w:p>
          <w:p w14:paraId="04A7B413" w14:textId="77777777" w:rsidR="00582549" w:rsidRPr="00EF6D14" w:rsidRDefault="00582549" w:rsidP="00A56930">
            <w:pPr>
              <w:spacing w:before="60"/>
              <w:jc w:val="both"/>
              <w:rPr>
                <w:rFonts w:ascii="Arial" w:hAnsi="Arial" w:cs="Arial"/>
                <w:i/>
                <w:sz w:val="22"/>
                <w:szCs w:val="22"/>
              </w:rPr>
            </w:pPr>
          </w:p>
        </w:tc>
      </w:tr>
      <w:tr w:rsidR="00582549" w:rsidRPr="00EF6D14" w14:paraId="129C3065" w14:textId="77777777" w:rsidTr="00A56930">
        <w:tc>
          <w:tcPr>
            <w:tcW w:w="0" w:type="auto"/>
            <w:vAlign w:val="center"/>
          </w:tcPr>
          <w:p w14:paraId="00F183BB"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4C575970" w14:textId="77777777" w:rsidR="00582549" w:rsidRPr="00EF6D14" w:rsidRDefault="00582549" w:rsidP="00A56930">
            <w:pPr>
              <w:spacing w:before="60"/>
              <w:jc w:val="both"/>
              <w:rPr>
                <w:rFonts w:ascii="Arial" w:hAnsi="Arial" w:cs="Arial"/>
                <w:i/>
                <w:sz w:val="22"/>
                <w:szCs w:val="22"/>
              </w:rPr>
            </w:pPr>
          </w:p>
        </w:tc>
        <w:tc>
          <w:tcPr>
            <w:tcW w:w="1559" w:type="dxa"/>
          </w:tcPr>
          <w:p w14:paraId="4E0EFE3C" w14:textId="77777777" w:rsidR="00582549" w:rsidRPr="00EF6D14" w:rsidRDefault="00582549" w:rsidP="00A56930">
            <w:pPr>
              <w:spacing w:before="60"/>
              <w:jc w:val="both"/>
              <w:rPr>
                <w:rFonts w:ascii="Arial" w:hAnsi="Arial" w:cs="Arial"/>
                <w:i/>
                <w:sz w:val="22"/>
                <w:szCs w:val="22"/>
              </w:rPr>
            </w:pPr>
          </w:p>
        </w:tc>
        <w:tc>
          <w:tcPr>
            <w:tcW w:w="1560" w:type="dxa"/>
          </w:tcPr>
          <w:p w14:paraId="303C17A5" w14:textId="77777777" w:rsidR="00582549" w:rsidRPr="00EF6D14" w:rsidRDefault="00582549" w:rsidP="00A56930">
            <w:pPr>
              <w:spacing w:before="60"/>
              <w:jc w:val="both"/>
              <w:rPr>
                <w:rFonts w:ascii="Arial" w:hAnsi="Arial" w:cs="Arial"/>
                <w:i/>
                <w:sz w:val="22"/>
                <w:szCs w:val="22"/>
              </w:rPr>
            </w:pPr>
          </w:p>
        </w:tc>
        <w:tc>
          <w:tcPr>
            <w:tcW w:w="1275" w:type="dxa"/>
          </w:tcPr>
          <w:p w14:paraId="0C63D23C" w14:textId="77777777" w:rsidR="00582549" w:rsidRPr="00EF6D14" w:rsidRDefault="00582549" w:rsidP="00A56930">
            <w:pPr>
              <w:spacing w:before="60"/>
              <w:jc w:val="both"/>
              <w:rPr>
                <w:rFonts w:ascii="Arial" w:hAnsi="Arial" w:cs="Arial"/>
                <w:i/>
                <w:sz w:val="22"/>
                <w:szCs w:val="22"/>
              </w:rPr>
            </w:pPr>
          </w:p>
        </w:tc>
        <w:tc>
          <w:tcPr>
            <w:tcW w:w="1980" w:type="dxa"/>
          </w:tcPr>
          <w:p w14:paraId="6C851199" w14:textId="77777777" w:rsidR="00582549" w:rsidRPr="00EF6D14" w:rsidRDefault="00582549" w:rsidP="00A56930">
            <w:pPr>
              <w:spacing w:before="60"/>
              <w:jc w:val="both"/>
              <w:rPr>
                <w:rFonts w:ascii="Arial" w:hAnsi="Arial" w:cs="Arial"/>
                <w:i/>
                <w:sz w:val="22"/>
                <w:szCs w:val="22"/>
              </w:rPr>
            </w:pPr>
          </w:p>
        </w:tc>
        <w:tc>
          <w:tcPr>
            <w:tcW w:w="0" w:type="auto"/>
          </w:tcPr>
          <w:p w14:paraId="48011790" w14:textId="77777777" w:rsidR="00582549" w:rsidRPr="00EF6D14" w:rsidRDefault="00582549" w:rsidP="00A56930">
            <w:pPr>
              <w:spacing w:before="60"/>
              <w:jc w:val="both"/>
              <w:rPr>
                <w:rFonts w:ascii="Arial" w:hAnsi="Arial" w:cs="Arial"/>
                <w:i/>
                <w:sz w:val="22"/>
                <w:szCs w:val="22"/>
              </w:rPr>
            </w:pPr>
          </w:p>
          <w:p w14:paraId="6CF1C840" w14:textId="77777777" w:rsidR="00582549" w:rsidRPr="00EF6D14" w:rsidRDefault="00582549" w:rsidP="00A56930">
            <w:pPr>
              <w:spacing w:before="60"/>
              <w:jc w:val="both"/>
              <w:rPr>
                <w:rFonts w:ascii="Arial" w:hAnsi="Arial" w:cs="Arial"/>
                <w:i/>
                <w:sz w:val="22"/>
                <w:szCs w:val="22"/>
              </w:rPr>
            </w:pPr>
          </w:p>
        </w:tc>
      </w:tr>
      <w:tr w:rsidR="00582549" w:rsidRPr="00EF6D14" w14:paraId="3838705B" w14:textId="77777777" w:rsidTr="00A56930">
        <w:tc>
          <w:tcPr>
            <w:tcW w:w="0" w:type="auto"/>
            <w:vAlign w:val="center"/>
          </w:tcPr>
          <w:p w14:paraId="0CF950F6"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53A39EAB" w14:textId="77777777" w:rsidR="00582549" w:rsidRPr="00EF6D14" w:rsidRDefault="00582549" w:rsidP="00A56930">
            <w:pPr>
              <w:spacing w:before="60"/>
              <w:jc w:val="both"/>
              <w:rPr>
                <w:rFonts w:ascii="Arial" w:hAnsi="Arial" w:cs="Arial"/>
                <w:i/>
                <w:sz w:val="22"/>
                <w:szCs w:val="22"/>
              </w:rPr>
            </w:pPr>
          </w:p>
        </w:tc>
        <w:tc>
          <w:tcPr>
            <w:tcW w:w="1559" w:type="dxa"/>
          </w:tcPr>
          <w:p w14:paraId="470AF3E4" w14:textId="77777777" w:rsidR="00582549" w:rsidRPr="00EF6D14" w:rsidRDefault="00582549" w:rsidP="00A56930">
            <w:pPr>
              <w:spacing w:before="60"/>
              <w:jc w:val="both"/>
              <w:rPr>
                <w:rFonts w:ascii="Arial" w:hAnsi="Arial" w:cs="Arial"/>
                <w:i/>
                <w:sz w:val="22"/>
                <w:szCs w:val="22"/>
              </w:rPr>
            </w:pPr>
          </w:p>
          <w:p w14:paraId="0A3B4FA4" w14:textId="77777777" w:rsidR="00582549" w:rsidRPr="00EF6D14" w:rsidRDefault="00582549" w:rsidP="00A56930">
            <w:pPr>
              <w:spacing w:before="60"/>
              <w:jc w:val="both"/>
              <w:rPr>
                <w:rFonts w:ascii="Arial" w:hAnsi="Arial" w:cs="Arial"/>
                <w:i/>
                <w:sz w:val="22"/>
                <w:szCs w:val="22"/>
              </w:rPr>
            </w:pPr>
          </w:p>
        </w:tc>
        <w:tc>
          <w:tcPr>
            <w:tcW w:w="1560" w:type="dxa"/>
          </w:tcPr>
          <w:p w14:paraId="206B09F1" w14:textId="77777777" w:rsidR="00582549" w:rsidRPr="00EF6D14" w:rsidRDefault="00582549" w:rsidP="00A56930">
            <w:pPr>
              <w:spacing w:before="60"/>
              <w:jc w:val="both"/>
              <w:rPr>
                <w:rFonts w:ascii="Arial" w:hAnsi="Arial" w:cs="Arial"/>
                <w:i/>
                <w:sz w:val="22"/>
                <w:szCs w:val="22"/>
              </w:rPr>
            </w:pPr>
          </w:p>
        </w:tc>
        <w:tc>
          <w:tcPr>
            <w:tcW w:w="1275" w:type="dxa"/>
          </w:tcPr>
          <w:p w14:paraId="45692157" w14:textId="77777777" w:rsidR="00582549" w:rsidRPr="00EF6D14" w:rsidRDefault="00582549" w:rsidP="00A56930">
            <w:pPr>
              <w:spacing w:before="60"/>
              <w:jc w:val="both"/>
              <w:rPr>
                <w:rFonts w:ascii="Arial" w:hAnsi="Arial" w:cs="Arial"/>
                <w:i/>
                <w:sz w:val="22"/>
                <w:szCs w:val="22"/>
              </w:rPr>
            </w:pPr>
          </w:p>
        </w:tc>
        <w:tc>
          <w:tcPr>
            <w:tcW w:w="1980" w:type="dxa"/>
          </w:tcPr>
          <w:p w14:paraId="6D30E8AF" w14:textId="77777777" w:rsidR="00582549" w:rsidRPr="00EF6D14" w:rsidRDefault="00582549" w:rsidP="00A56930">
            <w:pPr>
              <w:spacing w:before="60"/>
              <w:jc w:val="both"/>
              <w:rPr>
                <w:rFonts w:ascii="Arial" w:hAnsi="Arial" w:cs="Arial"/>
                <w:i/>
                <w:sz w:val="22"/>
                <w:szCs w:val="22"/>
              </w:rPr>
            </w:pPr>
          </w:p>
        </w:tc>
        <w:tc>
          <w:tcPr>
            <w:tcW w:w="0" w:type="auto"/>
          </w:tcPr>
          <w:p w14:paraId="085B78DD" w14:textId="77777777" w:rsidR="00582549" w:rsidRPr="00EF6D14" w:rsidRDefault="00582549" w:rsidP="00A56930">
            <w:pPr>
              <w:spacing w:before="60"/>
              <w:jc w:val="both"/>
              <w:rPr>
                <w:rFonts w:ascii="Arial" w:hAnsi="Arial" w:cs="Arial"/>
                <w:i/>
                <w:sz w:val="22"/>
                <w:szCs w:val="22"/>
              </w:rPr>
            </w:pPr>
          </w:p>
        </w:tc>
      </w:tr>
      <w:tr w:rsidR="00582549" w:rsidRPr="00EF6D14" w14:paraId="4345E219" w14:textId="77777777" w:rsidTr="00A56930">
        <w:tc>
          <w:tcPr>
            <w:tcW w:w="0" w:type="auto"/>
            <w:vAlign w:val="center"/>
          </w:tcPr>
          <w:p w14:paraId="683B2421"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3FE5F45C" w14:textId="77777777" w:rsidR="00582549" w:rsidRPr="00EF6D14" w:rsidRDefault="00582549" w:rsidP="00A56930">
            <w:pPr>
              <w:spacing w:before="60"/>
              <w:jc w:val="both"/>
              <w:rPr>
                <w:rFonts w:ascii="Arial" w:hAnsi="Arial" w:cs="Arial"/>
                <w:i/>
                <w:sz w:val="22"/>
                <w:szCs w:val="22"/>
              </w:rPr>
            </w:pPr>
          </w:p>
        </w:tc>
        <w:tc>
          <w:tcPr>
            <w:tcW w:w="1559" w:type="dxa"/>
          </w:tcPr>
          <w:p w14:paraId="73DC3640" w14:textId="77777777" w:rsidR="00582549" w:rsidRPr="00EF6D14" w:rsidRDefault="00582549" w:rsidP="00A56930">
            <w:pPr>
              <w:spacing w:before="60"/>
              <w:jc w:val="both"/>
              <w:rPr>
                <w:rFonts w:ascii="Arial" w:hAnsi="Arial" w:cs="Arial"/>
                <w:i/>
                <w:sz w:val="22"/>
                <w:szCs w:val="22"/>
              </w:rPr>
            </w:pPr>
          </w:p>
          <w:p w14:paraId="621A245E" w14:textId="77777777" w:rsidR="00582549" w:rsidRPr="00EF6D14" w:rsidRDefault="00582549" w:rsidP="00A56930">
            <w:pPr>
              <w:spacing w:before="60"/>
              <w:jc w:val="both"/>
              <w:rPr>
                <w:rFonts w:ascii="Arial" w:hAnsi="Arial" w:cs="Arial"/>
                <w:i/>
                <w:sz w:val="22"/>
                <w:szCs w:val="22"/>
              </w:rPr>
            </w:pPr>
          </w:p>
        </w:tc>
        <w:tc>
          <w:tcPr>
            <w:tcW w:w="1560" w:type="dxa"/>
          </w:tcPr>
          <w:p w14:paraId="1FF21260" w14:textId="77777777" w:rsidR="00582549" w:rsidRPr="00EF6D14" w:rsidRDefault="00582549" w:rsidP="00A56930">
            <w:pPr>
              <w:spacing w:before="60"/>
              <w:jc w:val="both"/>
              <w:rPr>
                <w:rFonts w:ascii="Arial" w:hAnsi="Arial" w:cs="Arial"/>
                <w:i/>
                <w:sz w:val="22"/>
                <w:szCs w:val="22"/>
              </w:rPr>
            </w:pPr>
          </w:p>
        </w:tc>
        <w:tc>
          <w:tcPr>
            <w:tcW w:w="1275" w:type="dxa"/>
          </w:tcPr>
          <w:p w14:paraId="24B7B9C1" w14:textId="77777777" w:rsidR="00582549" w:rsidRPr="00EF6D14" w:rsidRDefault="00582549" w:rsidP="00A56930">
            <w:pPr>
              <w:spacing w:before="60"/>
              <w:jc w:val="both"/>
              <w:rPr>
                <w:rFonts w:ascii="Arial" w:hAnsi="Arial" w:cs="Arial"/>
                <w:i/>
                <w:sz w:val="22"/>
                <w:szCs w:val="22"/>
              </w:rPr>
            </w:pPr>
          </w:p>
        </w:tc>
        <w:tc>
          <w:tcPr>
            <w:tcW w:w="1980" w:type="dxa"/>
          </w:tcPr>
          <w:p w14:paraId="375DE287" w14:textId="77777777" w:rsidR="00582549" w:rsidRPr="00EF6D14" w:rsidRDefault="00582549" w:rsidP="00A56930">
            <w:pPr>
              <w:spacing w:before="60"/>
              <w:jc w:val="both"/>
              <w:rPr>
                <w:rFonts w:ascii="Arial" w:hAnsi="Arial" w:cs="Arial"/>
                <w:i/>
                <w:sz w:val="22"/>
                <w:szCs w:val="22"/>
              </w:rPr>
            </w:pPr>
          </w:p>
        </w:tc>
        <w:tc>
          <w:tcPr>
            <w:tcW w:w="0" w:type="auto"/>
          </w:tcPr>
          <w:p w14:paraId="27C81E79" w14:textId="77777777" w:rsidR="00582549" w:rsidRPr="00EF6D14" w:rsidRDefault="00582549" w:rsidP="00A56930">
            <w:pPr>
              <w:spacing w:before="60"/>
              <w:jc w:val="both"/>
              <w:rPr>
                <w:rFonts w:ascii="Arial" w:hAnsi="Arial" w:cs="Arial"/>
                <w:i/>
                <w:sz w:val="22"/>
                <w:szCs w:val="22"/>
              </w:rPr>
            </w:pPr>
          </w:p>
        </w:tc>
      </w:tr>
      <w:tr w:rsidR="00582549" w:rsidRPr="00EF6D14" w14:paraId="579DC19E" w14:textId="77777777" w:rsidTr="00A56930">
        <w:tc>
          <w:tcPr>
            <w:tcW w:w="0" w:type="auto"/>
            <w:vAlign w:val="center"/>
          </w:tcPr>
          <w:p w14:paraId="6AFFA043" w14:textId="77777777" w:rsidR="00582549" w:rsidRPr="00EF6D14" w:rsidRDefault="00582549" w:rsidP="00A56930">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6BB4199B" w14:textId="77777777" w:rsidR="00582549" w:rsidRPr="00EF6D14" w:rsidRDefault="00582549" w:rsidP="00A56930">
            <w:pPr>
              <w:spacing w:before="60"/>
              <w:jc w:val="both"/>
              <w:rPr>
                <w:rFonts w:ascii="Arial" w:hAnsi="Arial" w:cs="Arial"/>
                <w:i/>
                <w:sz w:val="22"/>
                <w:szCs w:val="22"/>
              </w:rPr>
            </w:pPr>
          </w:p>
        </w:tc>
        <w:tc>
          <w:tcPr>
            <w:tcW w:w="1559" w:type="dxa"/>
          </w:tcPr>
          <w:p w14:paraId="77474578" w14:textId="77777777" w:rsidR="00582549" w:rsidRPr="00EF6D14" w:rsidRDefault="00582549" w:rsidP="00A56930">
            <w:pPr>
              <w:spacing w:before="60"/>
              <w:jc w:val="both"/>
              <w:rPr>
                <w:rFonts w:ascii="Arial" w:hAnsi="Arial" w:cs="Arial"/>
                <w:i/>
                <w:sz w:val="22"/>
                <w:szCs w:val="22"/>
              </w:rPr>
            </w:pPr>
          </w:p>
          <w:p w14:paraId="0440F7AC" w14:textId="77777777" w:rsidR="00582549" w:rsidRPr="00EF6D14" w:rsidRDefault="00582549" w:rsidP="00A56930">
            <w:pPr>
              <w:spacing w:before="60"/>
              <w:jc w:val="both"/>
              <w:rPr>
                <w:rFonts w:ascii="Arial" w:hAnsi="Arial" w:cs="Arial"/>
                <w:i/>
                <w:sz w:val="22"/>
                <w:szCs w:val="22"/>
              </w:rPr>
            </w:pPr>
          </w:p>
        </w:tc>
        <w:tc>
          <w:tcPr>
            <w:tcW w:w="1560" w:type="dxa"/>
          </w:tcPr>
          <w:p w14:paraId="4B6A2453" w14:textId="77777777" w:rsidR="00582549" w:rsidRPr="00EF6D14" w:rsidRDefault="00582549" w:rsidP="00A56930">
            <w:pPr>
              <w:spacing w:before="60"/>
              <w:jc w:val="both"/>
              <w:rPr>
                <w:rFonts w:ascii="Arial" w:hAnsi="Arial" w:cs="Arial"/>
                <w:i/>
                <w:sz w:val="22"/>
                <w:szCs w:val="22"/>
              </w:rPr>
            </w:pPr>
          </w:p>
        </w:tc>
        <w:tc>
          <w:tcPr>
            <w:tcW w:w="1275" w:type="dxa"/>
          </w:tcPr>
          <w:p w14:paraId="42006FC0" w14:textId="77777777" w:rsidR="00582549" w:rsidRPr="00EF6D14" w:rsidRDefault="00582549" w:rsidP="00A56930">
            <w:pPr>
              <w:spacing w:before="60"/>
              <w:jc w:val="both"/>
              <w:rPr>
                <w:rFonts w:ascii="Arial" w:hAnsi="Arial" w:cs="Arial"/>
                <w:i/>
                <w:sz w:val="22"/>
                <w:szCs w:val="22"/>
              </w:rPr>
            </w:pPr>
          </w:p>
        </w:tc>
        <w:tc>
          <w:tcPr>
            <w:tcW w:w="1980" w:type="dxa"/>
          </w:tcPr>
          <w:p w14:paraId="25CBEC4C" w14:textId="77777777" w:rsidR="00582549" w:rsidRPr="00EF6D14" w:rsidRDefault="00582549" w:rsidP="00A56930">
            <w:pPr>
              <w:spacing w:before="60"/>
              <w:jc w:val="both"/>
              <w:rPr>
                <w:rFonts w:ascii="Arial" w:hAnsi="Arial" w:cs="Arial"/>
                <w:i/>
                <w:sz w:val="22"/>
                <w:szCs w:val="22"/>
              </w:rPr>
            </w:pPr>
          </w:p>
        </w:tc>
        <w:tc>
          <w:tcPr>
            <w:tcW w:w="0" w:type="auto"/>
          </w:tcPr>
          <w:p w14:paraId="1B34E765" w14:textId="77777777" w:rsidR="00582549" w:rsidRPr="00EF6D14" w:rsidRDefault="00582549" w:rsidP="00A56930">
            <w:pPr>
              <w:spacing w:before="60"/>
              <w:jc w:val="both"/>
              <w:rPr>
                <w:rFonts w:ascii="Arial" w:hAnsi="Arial" w:cs="Arial"/>
                <w:i/>
                <w:sz w:val="22"/>
                <w:szCs w:val="22"/>
              </w:rPr>
            </w:pPr>
          </w:p>
        </w:tc>
      </w:tr>
    </w:tbl>
    <w:p w14:paraId="5A199F84" w14:textId="77777777" w:rsidR="00582549" w:rsidRPr="00EF6D14" w:rsidRDefault="00582549" w:rsidP="00582549">
      <w:pPr>
        <w:spacing w:before="60"/>
        <w:jc w:val="both"/>
        <w:rPr>
          <w:rFonts w:ascii="Arial" w:hAnsi="Arial" w:cs="Arial"/>
          <w:sz w:val="22"/>
          <w:szCs w:val="22"/>
        </w:rPr>
      </w:pPr>
    </w:p>
    <w:p w14:paraId="240971FB" w14:textId="77777777" w:rsidR="00582549" w:rsidRPr="007A63E4" w:rsidRDefault="00582549" w:rsidP="00582549">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w:t>
      </w:r>
      <w:r w:rsidRPr="007A63E4">
        <w:rPr>
          <w:rFonts w:ascii="Arial" w:hAnsi="Arial" w:cs="Arial"/>
          <w:b w:val="0"/>
          <w:szCs w:val="20"/>
        </w:rPr>
        <w:t xml:space="preserve">SIWZ </w:t>
      </w:r>
      <w:r w:rsidRPr="00D7761E">
        <w:rPr>
          <w:rFonts w:ascii="Arial" w:hAnsi="Arial" w:cs="Arial"/>
          <w:b w:val="0"/>
          <w:szCs w:val="20"/>
        </w:rPr>
        <w:t>Opis przedmiotu zamówienia (I Uwagi pkt 13).</w:t>
      </w:r>
    </w:p>
    <w:p w14:paraId="19667AA9" w14:textId="77777777" w:rsidR="00582549" w:rsidRPr="00EF6D14" w:rsidRDefault="00582549" w:rsidP="00582549">
      <w:pPr>
        <w:rPr>
          <w:rFonts w:ascii="Arial" w:hAnsi="Arial" w:cs="Arial"/>
          <w:b/>
          <w:u w:val="single"/>
        </w:rPr>
      </w:pPr>
    </w:p>
    <w:p w14:paraId="0B7C5C05" w14:textId="77777777" w:rsidR="00582549" w:rsidRPr="00EF6D14" w:rsidRDefault="00582549" w:rsidP="00582549">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3CE2EF41" w14:textId="77777777" w:rsidR="00582549" w:rsidRPr="00EF6D14" w:rsidRDefault="00582549" w:rsidP="00582549">
      <w:pPr>
        <w:ind w:left="709"/>
        <w:rPr>
          <w:rFonts w:ascii="Arial" w:hAnsi="Arial" w:cs="Arial"/>
          <w:sz w:val="22"/>
          <w:szCs w:val="22"/>
        </w:rPr>
      </w:pPr>
    </w:p>
    <w:p w14:paraId="6901565F" w14:textId="77777777" w:rsidR="00582549" w:rsidRPr="00EF6D14" w:rsidRDefault="00582549" w:rsidP="00582549">
      <w:pPr>
        <w:ind w:left="709"/>
        <w:rPr>
          <w:rFonts w:ascii="Arial" w:hAnsi="Arial" w:cs="Arial"/>
          <w:sz w:val="22"/>
          <w:szCs w:val="22"/>
        </w:rPr>
      </w:pPr>
    </w:p>
    <w:p w14:paraId="735B5878" w14:textId="77777777" w:rsidR="00582549" w:rsidRPr="00A373F8" w:rsidRDefault="00582549" w:rsidP="00582549">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125DEB42" w14:textId="77777777" w:rsidR="00582549" w:rsidRPr="00A373F8" w:rsidRDefault="00582549" w:rsidP="00582549">
      <w:pPr>
        <w:rPr>
          <w:rFonts w:ascii="Arial" w:hAnsi="Arial" w:cs="Arial"/>
          <w:highlight w:val="yellow"/>
        </w:rPr>
      </w:pPr>
    </w:p>
    <w:p w14:paraId="3816F99A" w14:textId="77777777" w:rsidR="00582549" w:rsidRPr="00A373F8" w:rsidRDefault="00582549" w:rsidP="00582549">
      <w:pPr>
        <w:rPr>
          <w:rFonts w:ascii="Arial" w:hAnsi="Arial" w:cs="Arial"/>
          <w:color w:val="00B050"/>
          <w:highlight w:val="yellow"/>
        </w:rPr>
      </w:pPr>
    </w:p>
    <w:p w14:paraId="64724C61" w14:textId="77777777" w:rsidR="00582549" w:rsidRPr="00A373F8" w:rsidRDefault="00582549" w:rsidP="00582549">
      <w:pPr>
        <w:rPr>
          <w:rFonts w:ascii="Arial" w:hAnsi="Arial" w:cs="Arial"/>
          <w:color w:val="00B050"/>
          <w:highlight w:val="yellow"/>
        </w:rPr>
      </w:pPr>
    </w:p>
    <w:p w14:paraId="0FE9115D" w14:textId="77777777" w:rsidR="00582549" w:rsidRPr="00A373F8" w:rsidRDefault="00582549" w:rsidP="00582549">
      <w:pPr>
        <w:rPr>
          <w:rFonts w:ascii="Arial" w:hAnsi="Arial" w:cs="Arial"/>
          <w:highlight w:val="yellow"/>
        </w:rPr>
      </w:pPr>
    </w:p>
    <w:p w14:paraId="7B4BD461" w14:textId="77777777" w:rsidR="00582549" w:rsidRPr="00A373F8" w:rsidRDefault="00582549" w:rsidP="00582549">
      <w:pPr>
        <w:rPr>
          <w:rFonts w:ascii="Arial" w:hAnsi="Arial" w:cs="Arial"/>
        </w:rPr>
      </w:pPr>
    </w:p>
    <w:p w14:paraId="271F84E7" w14:textId="77777777" w:rsidR="00582549" w:rsidRPr="00A373F8" w:rsidRDefault="00582549" w:rsidP="00582549">
      <w:pPr>
        <w:ind w:left="5664" w:firstLine="708"/>
        <w:rPr>
          <w:rFonts w:ascii="Arial" w:hAnsi="Arial" w:cs="Arial"/>
          <w:sz w:val="16"/>
          <w:szCs w:val="16"/>
        </w:rPr>
      </w:pPr>
      <w:r w:rsidRPr="00A373F8">
        <w:rPr>
          <w:rFonts w:ascii="Arial" w:hAnsi="Arial" w:cs="Arial"/>
          <w:sz w:val="16"/>
          <w:szCs w:val="16"/>
        </w:rPr>
        <w:t xml:space="preserve"> . . . . . . . . . . . . . . . . . . . . . . . . . . . . . .</w:t>
      </w:r>
    </w:p>
    <w:p w14:paraId="7F3A488A" w14:textId="77777777" w:rsidR="00582549" w:rsidRPr="00A373F8" w:rsidRDefault="00582549" w:rsidP="00582549">
      <w:pPr>
        <w:ind w:left="5040" w:firstLine="63"/>
        <w:jc w:val="center"/>
        <w:rPr>
          <w:rFonts w:ascii="Arial" w:hAnsi="Arial" w:cs="Arial"/>
          <w:b/>
          <w:i/>
          <w:iCs/>
        </w:rPr>
      </w:pPr>
      <w:r w:rsidRPr="00A373F8">
        <w:rPr>
          <w:rFonts w:ascii="Arial" w:hAnsi="Arial" w:cs="Arial"/>
          <w:b/>
          <w:i/>
          <w:iCs/>
        </w:rPr>
        <w:t>podpis osoby(osób)  uprawnionej(</w:t>
      </w:r>
      <w:proofErr w:type="spellStart"/>
      <w:r w:rsidRPr="00A373F8">
        <w:rPr>
          <w:rFonts w:ascii="Arial" w:hAnsi="Arial" w:cs="Arial"/>
          <w:b/>
          <w:i/>
          <w:iCs/>
        </w:rPr>
        <w:t>ych</w:t>
      </w:r>
      <w:proofErr w:type="spellEnd"/>
      <w:r w:rsidRPr="00A373F8">
        <w:rPr>
          <w:rFonts w:ascii="Arial" w:hAnsi="Arial" w:cs="Arial"/>
          <w:b/>
          <w:i/>
          <w:iCs/>
        </w:rPr>
        <w:t>)</w:t>
      </w:r>
    </w:p>
    <w:p w14:paraId="79FDBFEE" w14:textId="77777777" w:rsidR="00582549" w:rsidRPr="00A373F8" w:rsidRDefault="00582549" w:rsidP="00582549">
      <w:pPr>
        <w:ind w:left="5040" w:firstLine="63"/>
        <w:jc w:val="center"/>
        <w:rPr>
          <w:rFonts w:ascii="Arial" w:hAnsi="Arial" w:cs="Arial"/>
          <w:b/>
          <w:i/>
          <w:iCs/>
        </w:rPr>
      </w:pPr>
      <w:r w:rsidRPr="00A373F8">
        <w:rPr>
          <w:rFonts w:ascii="Arial" w:hAnsi="Arial" w:cs="Arial"/>
          <w:b/>
          <w:i/>
          <w:iCs/>
        </w:rPr>
        <w:t xml:space="preserve"> do reprezentowania wykonawcy</w:t>
      </w:r>
    </w:p>
    <w:p w14:paraId="16B8F996" w14:textId="77777777" w:rsidR="00582549" w:rsidRDefault="00582549" w:rsidP="00582549">
      <w:pPr>
        <w:pStyle w:val="Stopka"/>
        <w:tabs>
          <w:tab w:val="clear" w:pos="4536"/>
          <w:tab w:val="clear" w:pos="9072"/>
        </w:tabs>
        <w:ind w:left="6840" w:right="612" w:hanging="6840"/>
        <w:jc w:val="right"/>
        <w:rPr>
          <w:rFonts w:ascii="Arial" w:hAnsi="Arial" w:cs="Arial"/>
          <w:i/>
          <w:sz w:val="16"/>
          <w:szCs w:val="16"/>
        </w:rPr>
      </w:pPr>
    </w:p>
    <w:p w14:paraId="482C2644" w14:textId="77777777" w:rsidR="00582549" w:rsidRPr="000266ED" w:rsidRDefault="00582549" w:rsidP="00663BD6">
      <w:pPr>
        <w:pStyle w:val="Stopka"/>
        <w:tabs>
          <w:tab w:val="clear" w:pos="4536"/>
          <w:tab w:val="clear" w:pos="9072"/>
        </w:tabs>
        <w:ind w:left="6840" w:right="612" w:hanging="6840"/>
        <w:jc w:val="right"/>
        <w:rPr>
          <w:rFonts w:ascii="Arial" w:hAnsi="Arial" w:cs="Arial"/>
          <w:i/>
          <w:sz w:val="16"/>
          <w:szCs w:val="16"/>
        </w:rPr>
      </w:pPr>
    </w:p>
    <w:sectPr w:rsidR="00582549" w:rsidRPr="000266ED" w:rsidSect="00CB08AC">
      <w:headerReference w:type="default" r:id="rId21"/>
      <w:footerReference w:type="default" r:id="rId22"/>
      <w:pgSz w:w="11906" w:h="16838"/>
      <w:pgMar w:top="1418" w:right="1418" w:bottom="1418" w:left="1418"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D38F" w14:textId="77777777" w:rsidR="00FD2951" w:rsidRDefault="00FD2951">
      <w:r>
        <w:separator/>
      </w:r>
    </w:p>
  </w:endnote>
  <w:endnote w:type="continuationSeparator" w:id="0">
    <w:p w14:paraId="33E82550" w14:textId="77777777" w:rsidR="00FD2951" w:rsidRDefault="00FD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54445"/>
      <w:docPartObj>
        <w:docPartGallery w:val="Page Numbers (Bottom of Page)"/>
        <w:docPartUnique/>
      </w:docPartObj>
    </w:sdtPr>
    <w:sdtEndPr/>
    <w:sdtContent>
      <w:p w14:paraId="52CB52CB" w14:textId="66248696" w:rsidR="001F5535" w:rsidRPr="003E763C" w:rsidRDefault="001F5535" w:rsidP="003E763C">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964677">
          <w:rPr>
            <w:rFonts w:ascii="Arial" w:hAnsi="Arial" w:cs="Arial"/>
            <w:sz w:val="18"/>
            <w:szCs w:val="18"/>
          </w:rPr>
          <w:t>„</w:t>
        </w:r>
        <w:r w:rsidRPr="0080611A">
          <w:rPr>
            <w:rFonts w:ascii="Arial" w:hAnsi="Arial" w:cs="Arial"/>
            <w:sz w:val="18"/>
            <w:szCs w:val="18"/>
          </w:rPr>
          <w:t>Utwardzenie alejki w zabytkowym  Parku im. Jedności Narodowej w Kołobrzegu</w:t>
        </w:r>
        <w:r>
          <w:rPr>
            <w:rFonts w:ascii="Arial" w:hAnsi="Arial" w:cs="Arial"/>
            <w:sz w:val="18"/>
            <w:szCs w:val="18"/>
          </w:rPr>
          <w:t>”</w:t>
        </w:r>
      </w:p>
      <w:p w14:paraId="56781B22" w14:textId="46C25BFB" w:rsidR="001F5535" w:rsidRDefault="001F5535">
        <w:pPr>
          <w:pStyle w:val="Stopka"/>
          <w:jc w:val="right"/>
        </w:pPr>
        <w:r>
          <w:fldChar w:fldCharType="begin"/>
        </w:r>
        <w:r>
          <w:instrText>PAGE   \* MERGEFORMAT</w:instrText>
        </w:r>
        <w:r>
          <w:fldChar w:fldCharType="separate"/>
        </w:r>
        <w:r w:rsidR="0079348B">
          <w:rPr>
            <w:noProof/>
          </w:rPr>
          <w:t>27</w:t>
        </w:r>
        <w:r>
          <w:fldChar w:fldCharType="end"/>
        </w:r>
      </w:p>
    </w:sdtContent>
  </w:sdt>
  <w:p w14:paraId="5756B02B" w14:textId="77777777" w:rsidR="001F5535" w:rsidRDefault="001F553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BD1E" w14:textId="77777777" w:rsidR="00FD2951" w:rsidRDefault="00FD2951">
      <w:r>
        <w:separator/>
      </w:r>
    </w:p>
  </w:footnote>
  <w:footnote w:type="continuationSeparator" w:id="0">
    <w:p w14:paraId="77F51275" w14:textId="77777777" w:rsidR="00FD2951" w:rsidRDefault="00FD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670" w14:textId="26777D1F" w:rsidR="001F5535" w:rsidRPr="00CC5007" w:rsidRDefault="001F5535" w:rsidP="001A195B">
    <w:pPr>
      <w:pStyle w:val="Nagwek"/>
      <w:rPr>
        <w:color w:val="FF0000"/>
      </w:rPr>
    </w:pPr>
    <w:r w:rsidRPr="001A195B">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2B33388"/>
    <w:multiLevelType w:val="hybridMultilevel"/>
    <w:tmpl w:val="E1EEF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AB74F00C"/>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A4DDA"/>
    <w:multiLevelType w:val="hybridMultilevel"/>
    <w:tmpl w:val="BA3630AA"/>
    <w:lvl w:ilvl="0" w:tplc="4E70A39C">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3"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6"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50"/>
  </w:num>
  <w:num w:numId="15">
    <w:abstractNumId w:val="43"/>
  </w:num>
  <w:num w:numId="16">
    <w:abstractNumId w:val="53"/>
  </w:num>
  <w:num w:numId="17">
    <w:abstractNumId w:val="23"/>
  </w:num>
  <w:num w:numId="18">
    <w:abstractNumId w:val="54"/>
  </w:num>
  <w:num w:numId="19">
    <w:abstractNumId w:val="30"/>
  </w:num>
  <w:num w:numId="20">
    <w:abstractNumId w:val="33"/>
  </w:num>
  <w:num w:numId="21">
    <w:abstractNumId w:val="44"/>
  </w:num>
  <w:num w:numId="22">
    <w:abstractNumId w:val="16"/>
  </w:num>
  <w:num w:numId="23">
    <w:abstractNumId w:val="18"/>
  </w:num>
  <w:num w:numId="24">
    <w:abstractNumId w:val="21"/>
  </w:num>
  <w:num w:numId="25">
    <w:abstractNumId w:val="31"/>
  </w:num>
  <w:num w:numId="26">
    <w:abstractNumId w:val="34"/>
  </w:num>
  <w:num w:numId="27">
    <w:abstractNumId w:val="25"/>
  </w:num>
  <w:num w:numId="28">
    <w:abstractNumId w:val="45"/>
  </w:num>
  <w:num w:numId="29">
    <w:abstractNumId w:val="24"/>
  </w:num>
  <w:num w:numId="30">
    <w:abstractNumId w:val="32"/>
  </w:num>
  <w:num w:numId="31">
    <w:abstractNumId w:val="27"/>
  </w:num>
  <w:num w:numId="32">
    <w:abstractNumId w:val="19"/>
  </w:num>
  <w:num w:numId="33">
    <w:abstractNumId w:val="35"/>
  </w:num>
  <w:num w:numId="34">
    <w:abstractNumId w:val="26"/>
  </w:num>
  <w:num w:numId="35">
    <w:abstractNumId w:val="46"/>
  </w:num>
  <w:num w:numId="36">
    <w:abstractNumId w:val="39"/>
  </w:num>
  <w:num w:numId="37">
    <w:abstractNumId w:val="28"/>
  </w:num>
  <w:num w:numId="38">
    <w:abstractNumId w:val="22"/>
  </w:num>
  <w:num w:numId="39">
    <w:abstractNumId w:val="56"/>
  </w:num>
  <w:num w:numId="40">
    <w:abstractNumId w:val="20"/>
  </w:num>
  <w:num w:numId="41">
    <w:abstractNumId w:val="29"/>
  </w:num>
  <w:num w:numId="42">
    <w:abstractNumId w:val="52"/>
  </w:num>
  <w:num w:numId="43">
    <w:abstractNumId w:val="41"/>
  </w:num>
  <w:num w:numId="44">
    <w:abstractNumId w:val="47"/>
  </w:num>
  <w:num w:numId="45">
    <w:abstractNumId w:val="49"/>
  </w:num>
  <w:num w:numId="46">
    <w:abstractNumId w:val="42"/>
  </w:num>
  <w:num w:numId="47">
    <w:abstractNumId w:val="38"/>
  </w:num>
  <w:num w:numId="48">
    <w:abstractNumId w:val="55"/>
  </w:num>
  <w:num w:numId="49">
    <w:abstractNumId w:val="48"/>
  </w:num>
  <w:num w:numId="50">
    <w:abstractNumId w:val="36"/>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135C"/>
    <w:rsid w:val="00041427"/>
    <w:rsid w:val="00041E27"/>
    <w:rsid w:val="00042A61"/>
    <w:rsid w:val="00042B90"/>
    <w:rsid w:val="00042E85"/>
    <w:rsid w:val="000432A0"/>
    <w:rsid w:val="00043BB1"/>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7A2"/>
    <w:rsid w:val="00082FB6"/>
    <w:rsid w:val="00083363"/>
    <w:rsid w:val="00085C2D"/>
    <w:rsid w:val="00085DDA"/>
    <w:rsid w:val="000860BA"/>
    <w:rsid w:val="00087DB1"/>
    <w:rsid w:val="00090C1E"/>
    <w:rsid w:val="00091FED"/>
    <w:rsid w:val="00092B2E"/>
    <w:rsid w:val="00093373"/>
    <w:rsid w:val="00093501"/>
    <w:rsid w:val="0009382D"/>
    <w:rsid w:val="00093993"/>
    <w:rsid w:val="0009464E"/>
    <w:rsid w:val="000954E0"/>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4B18"/>
    <w:rsid w:val="000C6775"/>
    <w:rsid w:val="000D0815"/>
    <w:rsid w:val="000D10CD"/>
    <w:rsid w:val="000D2220"/>
    <w:rsid w:val="000D266C"/>
    <w:rsid w:val="000D29F0"/>
    <w:rsid w:val="000D3428"/>
    <w:rsid w:val="000D3470"/>
    <w:rsid w:val="000D4789"/>
    <w:rsid w:val="000D59E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3947"/>
    <w:rsid w:val="000F3B81"/>
    <w:rsid w:val="000F5588"/>
    <w:rsid w:val="000F6F22"/>
    <w:rsid w:val="000F73F8"/>
    <w:rsid w:val="001001F8"/>
    <w:rsid w:val="0010049F"/>
    <w:rsid w:val="0010087A"/>
    <w:rsid w:val="001009AD"/>
    <w:rsid w:val="001010AB"/>
    <w:rsid w:val="0010163C"/>
    <w:rsid w:val="0010176B"/>
    <w:rsid w:val="00101D90"/>
    <w:rsid w:val="00103138"/>
    <w:rsid w:val="0010317E"/>
    <w:rsid w:val="00103765"/>
    <w:rsid w:val="00104BEB"/>
    <w:rsid w:val="00105142"/>
    <w:rsid w:val="00105FDA"/>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619"/>
    <w:rsid w:val="00122DEC"/>
    <w:rsid w:val="00123ADE"/>
    <w:rsid w:val="00126777"/>
    <w:rsid w:val="001267C4"/>
    <w:rsid w:val="00126D7A"/>
    <w:rsid w:val="00127293"/>
    <w:rsid w:val="00130F9D"/>
    <w:rsid w:val="001313C3"/>
    <w:rsid w:val="001314C2"/>
    <w:rsid w:val="00131A74"/>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369"/>
    <w:rsid w:val="00160960"/>
    <w:rsid w:val="001615FC"/>
    <w:rsid w:val="00162B23"/>
    <w:rsid w:val="00162F7C"/>
    <w:rsid w:val="001631C3"/>
    <w:rsid w:val="00163588"/>
    <w:rsid w:val="00163852"/>
    <w:rsid w:val="00164CF9"/>
    <w:rsid w:val="001656C5"/>
    <w:rsid w:val="0016726F"/>
    <w:rsid w:val="00170BEE"/>
    <w:rsid w:val="0017117E"/>
    <w:rsid w:val="00171D30"/>
    <w:rsid w:val="0017254F"/>
    <w:rsid w:val="001727F7"/>
    <w:rsid w:val="00172EB4"/>
    <w:rsid w:val="00173E7E"/>
    <w:rsid w:val="00174FD1"/>
    <w:rsid w:val="00175399"/>
    <w:rsid w:val="001753A0"/>
    <w:rsid w:val="001767BE"/>
    <w:rsid w:val="00177353"/>
    <w:rsid w:val="00180160"/>
    <w:rsid w:val="00180AB2"/>
    <w:rsid w:val="001819B2"/>
    <w:rsid w:val="00183476"/>
    <w:rsid w:val="001835DD"/>
    <w:rsid w:val="00183BA5"/>
    <w:rsid w:val="00185B1D"/>
    <w:rsid w:val="00185C49"/>
    <w:rsid w:val="00186F64"/>
    <w:rsid w:val="001872CA"/>
    <w:rsid w:val="001878E4"/>
    <w:rsid w:val="00187E2A"/>
    <w:rsid w:val="00190603"/>
    <w:rsid w:val="00190FE6"/>
    <w:rsid w:val="0019260E"/>
    <w:rsid w:val="00196210"/>
    <w:rsid w:val="001962B6"/>
    <w:rsid w:val="00196A6A"/>
    <w:rsid w:val="00196BBE"/>
    <w:rsid w:val="001972A2"/>
    <w:rsid w:val="001A02E8"/>
    <w:rsid w:val="001A065C"/>
    <w:rsid w:val="001A08EC"/>
    <w:rsid w:val="001A0EA2"/>
    <w:rsid w:val="001A195B"/>
    <w:rsid w:val="001A29F7"/>
    <w:rsid w:val="001A3034"/>
    <w:rsid w:val="001A3CAB"/>
    <w:rsid w:val="001A4D66"/>
    <w:rsid w:val="001A6556"/>
    <w:rsid w:val="001A7A65"/>
    <w:rsid w:val="001B015A"/>
    <w:rsid w:val="001B07B7"/>
    <w:rsid w:val="001B152D"/>
    <w:rsid w:val="001B1A21"/>
    <w:rsid w:val="001B1AA7"/>
    <w:rsid w:val="001B274E"/>
    <w:rsid w:val="001B2DBF"/>
    <w:rsid w:val="001B3789"/>
    <w:rsid w:val="001B3DD5"/>
    <w:rsid w:val="001B44A7"/>
    <w:rsid w:val="001B5982"/>
    <w:rsid w:val="001B6DD2"/>
    <w:rsid w:val="001B75C6"/>
    <w:rsid w:val="001B7BB8"/>
    <w:rsid w:val="001C038E"/>
    <w:rsid w:val="001C08CD"/>
    <w:rsid w:val="001C11D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4A85"/>
    <w:rsid w:val="001E5EB3"/>
    <w:rsid w:val="001E73EE"/>
    <w:rsid w:val="001F0F2D"/>
    <w:rsid w:val="001F1022"/>
    <w:rsid w:val="001F16C7"/>
    <w:rsid w:val="001F2681"/>
    <w:rsid w:val="001F4175"/>
    <w:rsid w:val="001F4497"/>
    <w:rsid w:val="001F4A8C"/>
    <w:rsid w:val="001F5535"/>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61B2"/>
    <w:rsid w:val="00207E44"/>
    <w:rsid w:val="00207F7C"/>
    <w:rsid w:val="00207FD3"/>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37074"/>
    <w:rsid w:val="0023791C"/>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4D38"/>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55A0"/>
    <w:rsid w:val="002960D0"/>
    <w:rsid w:val="00296EF3"/>
    <w:rsid w:val="002A03E7"/>
    <w:rsid w:val="002A0767"/>
    <w:rsid w:val="002A0CA4"/>
    <w:rsid w:val="002A0EFA"/>
    <w:rsid w:val="002A13DB"/>
    <w:rsid w:val="002A1930"/>
    <w:rsid w:val="002A2E92"/>
    <w:rsid w:val="002A36E9"/>
    <w:rsid w:val="002A4319"/>
    <w:rsid w:val="002A4425"/>
    <w:rsid w:val="002A4F0A"/>
    <w:rsid w:val="002A5AE7"/>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A80"/>
    <w:rsid w:val="002D4FD1"/>
    <w:rsid w:val="002D66CB"/>
    <w:rsid w:val="002D6CCD"/>
    <w:rsid w:val="002D7334"/>
    <w:rsid w:val="002E0233"/>
    <w:rsid w:val="002E22EA"/>
    <w:rsid w:val="002E27F4"/>
    <w:rsid w:val="002E2E6B"/>
    <w:rsid w:val="002E3C36"/>
    <w:rsid w:val="002E3F64"/>
    <w:rsid w:val="002E6370"/>
    <w:rsid w:val="002E7E4E"/>
    <w:rsid w:val="002F04C6"/>
    <w:rsid w:val="002F0636"/>
    <w:rsid w:val="002F0885"/>
    <w:rsid w:val="002F166C"/>
    <w:rsid w:val="002F2215"/>
    <w:rsid w:val="002F3533"/>
    <w:rsid w:val="002F3720"/>
    <w:rsid w:val="002F374D"/>
    <w:rsid w:val="002F3974"/>
    <w:rsid w:val="002F4938"/>
    <w:rsid w:val="002F4A9A"/>
    <w:rsid w:val="002F5607"/>
    <w:rsid w:val="002F58F9"/>
    <w:rsid w:val="002F69A1"/>
    <w:rsid w:val="00300C16"/>
    <w:rsid w:val="0030127B"/>
    <w:rsid w:val="003023EE"/>
    <w:rsid w:val="00302A0A"/>
    <w:rsid w:val="00302C06"/>
    <w:rsid w:val="0030378C"/>
    <w:rsid w:val="003040C0"/>
    <w:rsid w:val="00304589"/>
    <w:rsid w:val="003047E1"/>
    <w:rsid w:val="00305068"/>
    <w:rsid w:val="003052C5"/>
    <w:rsid w:val="00305B69"/>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0998"/>
    <w:rsid w:val="0036110B"/>
    <w:rsid w:val="00361323"/>
    <w:rsid w:val="00361D38"/>
    <w:rsid w:val="00363888"/>
    <w:rsid w:val="00364133"/>
    <w:rsid w:val="00364366"/>
    <w:rsid w:val="00364B46"/>
    <w:rsid w:val="00365EA4"/>
    <w:rsid w:val="00366080"/>
    <w:rsid w:val="00366145"/>
    <w:rsid w:val="00366777"/>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116"/>
    <w:rsid w:val="003901A4"/>
    <w:rsid w:val="0039072E"/>
    <w:rsid w:val="0039102D"/>
    <w:rsid w:val="00393783"/>
    <w:rsid w:val="00393833"/>
    <w:rsid w:val="00393D7B"/>
    <w:rsid w:val="003942FC"/>
    <w:rsid w:val="00394F09"/>
    <w:rsid w:val="00396DBA"/>
    <w:rsid w:val="00397CD1"/>
    <w:rsid w:val="003A021D"/>
    <w:rsid w:val="003A0E0C"/>
    <w:rsid w:val="003A1AB3"/>
    <w:rsid w:val="003A26F8"/>
    <w:rsid w:val="003A3723"/>
    <w:rsid w:val="003A46BB"/>
    <w:rsid w:val="003A6EEF"/>
    <w:rsid w:val="003A7448"/>
    <w:rsid w:val="003B12B1"/>
    <w:rsid w:val="003B1A35"/>
    <w:rsid w:val="003B2040"/>
    <w:rsid w:val="003B2604"/>
    <w:rsid w:val="003B2656"/>
    <w:rsid w:val="003B2C9E"/>
    <w:rsid w:val="003B2CBA"/>
    <w:rsid w:val="003B2EA7"/>
    <w:rsid w:val="003B31DE"/>
    <w:rsid w:val="003B3490"/>
    <w:rsid w:val="003B365E"/>
    <w:rsid w:val="003B5592"/>
    <w:rsid w:val="003B7CE4"/>
    <w:rsid w:val="003C187F"/>
    <w:rsid w:val="003C2372"/>
    <w:rsid w:val="003C2547"/>
    <w:rsid w:val="003C28ED"/>
    <w:rsid w:val="003C3F6D"/>
    <w:rsid w:val="003C4989"/>
    <w:rsid w:val="003C4ED5"/>
    <w:rsid w:val="003C5BED"/>
    <w:rsid w:val="003C65C2"/>
    <w:rsid w:val="003C65F8"/>
    <w:rsid w:val="003C6C2A"/>
    <w:rsid w:val="003C6D48"/>
    <w:rsid w:val="003C6D6C"/>
    <w:rsid w:val="003C74CD"/>
    <w:rsid w:val="003D012D"/>
    <w:rsid w:val="003D02AD"/>
    <w:rsid w:val="003D0B01"/>
    <w:rsid w:val="003D0D4C"/>
    <w:rsid w:val="003D13F3"/>
    <w:rsid w:val="003D2883"/>
    <w:rsid w:val="003D5286"/>
    <w:rsid w:val="003D5AF9"/>
    <w:rsid w:val="003D6185"/>
    <w:rsid w:val="003E0334"/>
    <w:rsid w:val="003E08BB"/>
    <w:rsid w:val="003E0B91"/>
    <w:rsid w:val="003E2314"/>
    <w:rsid w:val="003E3D21"/>
    <w:rsid w:val="003E4FE8"/>
    <w:rsid w:val="003E561C"/>
    <w:rsid w:val="003E5F07"/>
    <w:rsid w:val="003E6BF1"/>
    <w:rsid w:val="003E7154"/>
    <w:rsid w:val="003E763C"/>
    <w:rsid w:val="003E776C"/>
    <w:rsid w:val="003F1DED"/>
    <w:rsid w:val="003F24ED"/>
    <w:rsid w:val="003F2645"/>
    <w:rsid w:val="003F273D"/>
    <w:rsid w:val="003F2F4A"/>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2751"/>
    <w:rsid w:val="004169F0"/>
    <w:rsid w:val="00417315"/>
    <w:rsid w:val="004173ED"/>
    <w:rsid w:val="00417A33"/>
    <w:rsid w:val="004200E7"/>
    <w:rsid w:val="00420DE9"/>
    <w:rsid w:val="0042142A"/>
    <w:rsid w:val="0042142D"/>
    <w:rsid w:val="00422226"/>
    <w:rsid w:val="00422B38"/>
    <w:rsid w:val="0042538D"/>
    <w:rsid w:val="00425F58"/>
    <w:rsid w:val="004272F3"/>
    <w:rsid w:val="0042737E"/>
    <w:rsid w:val="00427A17"/>
    <w:rsid w:val="00430756"/>
    <w:rsid w:val="00430B5A"/>
    <w:rsid w:val="00430DCD"/>
    <w:rsid w:val="004330C3"/>
    <w:rsid w:val="004342B8"/>
    <w:rsid w:val="00434B22"/>
    <w:rsid w:val="00435043"/>
    <w:rsid w:val="004354F1"/>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671EC"/>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3DA8"/>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24D"/>
    <w:rsid w:val="004C0370"/>
    <w:rsid w:val="004C0C59"/>
    <w:rsid w:val="004C2C75"/>
    <w:rsid w:val="004C32BA"/>
    <w:rsid w:val="004C38DD"/>
    <w:rsid w:val="004C3CFD"/>
    <w:rsid w:val="004C40A0"/>
    <w:rsid w:val="004C443A"/>
    <w:rsid w:val="004C46B8"/>
    <w:rsid w:val="004C478A"/>
    <w:rsid w:val="004C4933"/>
    <w:rsid w:val="004C5D67"/>
    <w:rsid w:val="004C67F4"/>
    <w:rsid w:val="004C7F92"/>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4F35"/>
    <w:rsid w:val="0050526B"/>
    <w:rsid w:val="005056B1"/>
    <w:rsid w:val="005063B7"/>
    <w:rsid w:val="0050664A"/>
    <w:rsid w:val="00507D5E"/>
    <w:rsid w:val="00511169"/>
    <w:rsid w:val="00511C0C"/>
    <w:rsid w:val="00512F69"/>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C0B"/>
    <w:rsid w:val="005268EE"/>
    <w:rsid w:val="0052707A"/>
    <w:rsid w:val="0052751B"/>
    <w:rsid w:val="00530C1A"/>
    <w:rsid w:val="00530F13"/>
    <w:rsid w:val="00531284"/>
    <w:rsid w:val="00531576"/>
    <w:rsid w:val="00531B7F"/>
    <w:rsid w:val="00532E26"/>
    <w:rsid w:val="005331AC"/>
    <w:rsid w:val="005337BB"/>
    <w:rsid w:val="005339F3"/>
    <w:rsid w:val="00535F83"/>
    <w:rsid w:val="00537636"/>
    <w:rsid w:val="00540CA2"/>
    <w:rsid w:val="00542F2D"/>
    <w:rsid w:val="00543079"/>
    <w:rsid w:val="0054337D"/>
    <w:rsid w:val="0054354B"/>
    <w:rsid w:val="00544130"/>
    <w:rsid w:val="005444D9"/>
    <w:rsid w:val="00544C50"/>
    <w:rsid w:val="00544C92"/>
    <w:rsid w:val="00545CE7"/>
    <w:rsid w:val="0054694A"/>
    <w:rsid w:val="00546FBE"/>
    <w:rsid w:val="00550769"/>
    <w:rsid w:val="00550E47"/>
    <w:rsid w:val="00551149"/>
    <w:rsid w:val="005512AE"/>
    <w:rsid w:val="00551589"/>
    <w:rsid w:val="00552F4E"/>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549"/>
    <w:rsid w:val="0058275C"/>
    <w:rsid w:val="00582D92"/>
    <w:rsid w:val="00583AFE"/>
    <w:rsid w:val="005853F4"/>
    <w:rsid w:val="00586351"/>
    <w:rsid w:val="005870CB"/>
    <w:rsid w:val="00587736"/>
    <w:rsid w:val="00590F4D"/>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26E6"/>
    <w:rsid w:val="005C4129"/>
    <w:rsid w:val="005C6AF9"/>
    <w:rsid w:val="005D1167"/>
    <w:rsid w:val="005D1324"/>
    <w:rsid w:val="005D2CCA"/>
    <w:rsid w:val="005D45FA"/>
    <w:rsid w:val="005D48F6"/>
    <w:rsid w:val="005D628C"/>
    <w:rsid w:val="005D67AF"/>
    <w:rsid w:val="005D7349"/>
    <w:rsid w:val="005D7646"/>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3AD5"/>
    <w:rsid w:val="006042C8"/>
    <w:rsid w:val="00605629"/>
    <w:rsid w:val="00605A70"/>
    <w:rsid w:val="00606F87"/>
    <w:rsid w:val="00611354"/>
    <w:rsid w:val="006124CA"/>
    <w:rsid w:val="006129DC"/>
    <w:rsid w:val="0061386E"/>
    <w:rsid w:val="00613E18"/>
    <w:rsid w:val="00615193"/>
    <w:rsid w:val="00615D15"/>
    <w:rsid w:val="00617AFD"/>
    <w:rsid w:val="0062039E"/>
    <w:rsid w:val="00620E04"/>
    <w:rsid w:val="00621C5B"/>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65"/>
    <w:rsid w:val="00636BD3"/>
    <w:rsid w:val="00640648"/>
    <w:rsid w:val="00641611"/>
    <w:rsid w:val="00642703"/>
    <w:rsid w:val="006428C9"/>
    <w:rsid w:val="0064313C"/>
    <w:rsid w:val="00643A7B"/>
    <w:rsid w:val="00644824"/>
    <w:rsid w:val="006455AE"/>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AF0"/>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572"/>
    <w:rsid w:val="00681744"/>
    <w:rsid w:val="00682BDD"/>
    <w:rsid w:val="006831CE"/>
    <w:rsid w:val="00685FF5"/>
    <w:rsid w:val="0068714D"/>
    <w:rsid w:val="006875E4"/>
    <w:rsid w:val="00687F60"/>
    <w:rsid w:val="00690903"/>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4631"/>
    <w:rsid w:val="006C52D6"/>
    <w:rsid w:val="006C5846"/>
    <w:rsid w:val="006C620D"/>
    <w:rsid w:val="006C7063"/>
    <w:rsid w:val="006C7199"/>
    <w:rsid w:val="006D0ACC"/>
    <w:rsid w:val="006D0BC5"/>
    <w:rsid w:val="006D0EEF"/>
    <w:rsid w:val="006D5743"/>
    <w:rsid w:val="006D6A87"/>
    <w:rsid w:val="006D71F6"/>
    <w:rsid w:val="006D77DF"/>
    <w:rsid w:val="006E14F0"/>
    <w:rsid w:val="006E19F7"/>
    <w:rsid w:val="006E1B8E"/>
    <w:rsid w:val="006E2520"/>
    <w:rsid w:val="006E38A0"/>
    <w:rsid w:val="006E4204"/>
    <w:rsid w:val="006E50A1"/>
    <w:rsid w:val="006E5ABB"/>
    <w:rsid w:val="006E67AB"/>
    <w:rsid w:val="006E6F51"/>
    <w:rsid w:val="006E7BA5"/>
    <w:rsid w:val="006F079F"/>
    <w:rsid w:val="006F0CB1"/>
    <w:rsid w:val="006F12BE"/>
    <w:rsid w:val="006F1AEC"/>
    <w:rsid w:val="006F1DC7"/>
    <w:rsid w:val="006F25F4"/>
    <w:rsid w:val="006F4B3E"/>
    <w:rsid w:val="006F5753"/>
    <w:rsid w:val="006F5CBB"/>
    <w:rsid w:val="006F6B63"/>
    <w:rsid w:val="006F6FDC"/>
    <w:rsid w:val="00702461"/>
    <w:rsid w:val="00703295"/>
    <w:rsid w:val="007048B2"/>
    <w:rsid w:val="007048C2"/>
    <w:rsid w:val="00706040"/>
    <w:rsid w:val="00706813"/>
    <w:rsid w:val="00706EDB"/>
    <w:rsid w:val="0070782C"/>
    <w:rsid w:val="0071006F"/>
    <w:rsid w:val="00710A9E"/>
    <w:rsid w:val="00710C9D"/>
    <w:rsid w:val="0071128E"/>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128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44EA"/>
    <w:rsid w:val="007559C0"/>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2D82"/>
    <w:rsid w:val="0078309E"/>
    <w:rsid w:val="0078388F"/>
    <w:rsid w:val="00785576"/>
    <w:rsid w:val="00785B92"/>
    <w:rsid w:val="007861BA"/>
    <w:rsid w:val="00786762"/>
    <w:rsid w:val="007916B4"/>
    <w:rsid w:val="00793167"/>
    <w:rsid w:val="0079348B"/>
    <w:rsid w:val="007934CF"/>
    <w:rsid w:val="00793CB2"/>
    <w:rsid w:val="007960D7"/>
    <w:rsid w:val="007960D9"/>
    <w:rsid w:val="007962C7"/>
    <w:rsid w:val="00796459"/>
    <w:rsid w:val="007964B1"/>
    <w:rsid w:val="00796E8B"/>
    <w:rsid w:val="007A1C93"/>
    <w:rsid w:val="007A3134"/>
    <w:rsid w:val="007A332E"/>
    <w:rsid w:val="007A3972"/>
    <w:rsid w:val="007A3AE4"/>
    <w:rsid w:val="007A57B9"/>
    <w:rsid w:val="007A6001"/>
    <w:rsid w:val="007A63E4"/>
    <w:rsid w:val="007A6DF2"/>
    <w:rsid w:val="007A75C6"/>
    <w:rsid w:val="007A7733"/>
    <w:rsid w:val="007B02AF"/>
    <w:rsid w:val="007B07E2"/>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B48"/>
    <w:rsid w:val="007F2C28"/>
    <w:rsid w:val="007F35C5"/>
    <w:rsid w:val="007F3D21"/>
    <w:rsid w:val="007F6362"/>
    <w:rsid w:val="007F6ECA"/>
    <w:rsid w:val="007F714B"/>
    <w:rsid w:val="007F7C30"/>
    <w:rsid w:val="00800F64"/>
    <w:rsid w:val="00802539"/>
    <w:rsid w:val="00802F76"/>
    <w:rsid w:val="00803269"/>
    <w:rsid w:val="00804008"/>
    <w:rsid w:val="00804262"/>
    <w:rsid w:val="008054E0"/>
    <w:rsid w:val="008059F0"/>
    <w:rsid w:val="0080611A"/>
    <w:rsid w:val="008062BE"/>
    <w:rsid w:val="008066A5"/>
    <w:rsid w:val="008066F4"/>
    <w:rsid w:val="00806AD4"/>
    <w:rsid w:val="00807943"/>
    <w:rsid w:val="00810632"/>
    <w:rsid w:val="00811357"/>
    <w:rsid w:val="00811AC3"/>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2F7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3C81"/>
    <w:rsid w:val="00854245"/>
    <w:rsid w:val="00854B00"/>
    <w:rsid w:val="00855DC1"/>
    <w:rsid w:val="008560BA"/>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095E"/>
    <w:rsid w:val="008A1728"/>
    <w:rsid w:val="008A1B38"/>
    <w:rsid w:val="008A1BC2"/>
    <w:rsid w:val="008A22CE"/>
    <w:rsid w:val="008A365C"/>
    <w:rsid w:val="008A38A5"/>
    <w:rsid w:val="008A3F25"/>
    <w:rsid w:val="008A58D8"/>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1537"/>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0491"/>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42A"/>
    <w:rsid w:val="0096448B"/>
    <w:rsid w:val="00964677"/>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05F"/>
    <w:rsid w:val="009B4868"/>
    <w:rsid w:val="009B635B"/>
    <w:rsid w:val="009B6EE3"/>
    <w:rsid w:val="009B7075"/>
    <w:rsid w:val="009B75B7"/>
    <w:rsid w:val="009B7AD2"/>
    <w:rsid w:val="009C0C2F"/>
    <w:rsid w:val="009C0F94"/>
    <w:rsid w:val="009C3462"/>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58BE"/>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07CF9"/>
    <w:rsid w:val="00A10C5C"/>
    <w:rsid w:val="00A10E1D"/>
    <w:rsid w:val="00A1102F"/>
    <w:rsid w:val="00A12C2F"/>
    <w:rsid w:val="00A1366F"/>
    <w:rsid w:val="00A14364"/>
    <w:rsid w:val="00A1507D"/>
    <w:rsid w:val="00A1518A"/>
    <w:rsid w:val="00A151E3"/>
    <w:rsid w:val="00A16379"/>
    <w:rsid w:val="00A204A6"/>
    <w:rsid w:val="00A21416"/>
    <w:rsid w:val="00A2167D"/>
    <w:rsid w:val="00A226D7"/>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C47"/>
    <w:rsid w:val="00A51D46"/>
    <w:rsid w:val="00A51E83"/>
    <w:rsid w:val="00A5201A"/>
    <w:rsid w:val="00A5399B"/>
    <w:rsid w:val="00A53E9F"/>
    <w:rsid w:val="00A54A97"/>
    <w:rsid w:val="00A56930"/>
    <w:rsid w:val="00A5798D"/>
    <w:rsid w:val="00A60709"/>
    <w:rsid w:val="00A60830"/>
    <w:rsid w:val="00A61330"/>
    <w:rsid w:val="00A614F4"/>
    <w:rsid w:val="00A61AF9"/>
    <w:rsid w:val="00A623B3"/>
    <w:rsid w:val="00A62C81"/>
    <w:rsid w:val="00A63B75"/>
    <w:rsid w:val="00A63EF0"/>
    <w:rsid w:val="00A64AA4"/>
    <w:rsid w:val="00A64C59"/>
    <w:rsid w:val="00A652A0"/>
    <w:rsid w:val="00A65E28"/>
    <w:rsid w:val="00A67193"/>
    <w:rsid w:val="00A714BD"/>
    <w:rsid w:val="00A71C55"/>
    <w:rsid w:val="00A72094"/>
    <w:rsid w:val="00A726F7"/>
    <w:rsid w:val="00A72C44"/>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72C5"/>
    <w:rsid w:val="00A908B6"/>
    <w:rsid w:val="00A90B79"/>
    <w:rsid w:val="00A9162E"/>
    <w:rsid w:val="00A91A47"/>
    <w:rsid w:val="00A91EFD"/>
    <w:rsid w:val="00A92831"/>
    <w:rsid w:val="00A92EDA"/>
    <w:rsid w:val="00A95AFB"/>
    <w:rsid w:val="00A95DFA"/>
    <w:rsid w:val="00A95FE6"/>
    <w:rsid w:val="00A96081"/>
    <w:rsid w:val="00A97974"/>
    <w:rsid w:val="00AA0E67"/>
    <w:rsid w:val="00AA130E"/>
    <w:rsid w:val="00AA1A6F"/>
    <w:rsid w:val="00AA1DE8"/>
    <w:rsid w:val="00AA28A5"/>
    <w:rsid w:val="00AA2A9D"/>
    <w:rsid w:val="00AA2E92"/>
    <w:rsid w:val="00AA72FE"/>
    <w:rsid w:val="00AA7641"/>
    <w:rsid w:val="00AA7A9B"/>
    <w:rsid w:val="00AA7F69"/>
    <w:rsid w:val="00AB0D76"/>
    <w:rsid w:val="00AB1005"/>
    <w:rsid w:val="00AB14BD"/>
    <w:rsid w:val="00AB2283"/>
    <w:rsid w:val="00AB22D4"/>
    <w:rsid w:val="00AB271A"/>
    <w:rsid w:val="00AB2812"/>
    <w:rsid w:val="00AB2BDE"/>
    <w:rsid w:val="00AB36E5"/>
    <w:rsid w:val="00AB39C7"/>
    <w:rsid w:val="00AB434E"/>
    <w:rsid w:val="00AB5D2F"/>
    <w:rsid w:val="00AB6499"/>
    <w:rsid w:val="00AB7E22"/>
    <w:rsid w:val="00AC0ABC"/>
    <w:rsid w:val="00AC0C83"/>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0323"/>
    <w:rsid w:val="00AE109A"/>
    <w:rsid w:val="00AE13A0"/>
    <w:rsid w:val="00AE1495"/>
    <w:rsid w:val="00AE183A"/>
    <w:rsid w:val="00AE1A8C"/>
    <w:rsid w:val="00AE2FF2"/>
    <w:rsid w:val="00AE3D43"/>
    <w:rsid w:val="00AE431C"/>
    <w:rsid w:val="00AF00ED"/>
    <w:rsid w:val="00AF2077"/>
    <w:rsid w:val="00AF492E"/>
    <w:rsid w:val="00AF4980"/>
    <w:rsid w:val="00AF4F4D"/>
    <w:rsid w:val="00AF5A40"/>
    <w:rsid w:val="00AF5B0F"/>
    <w:rsid w:val="00AF6954"/>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98A"/>
    <w:rsid w:val="00B11ED1"/>
    <w:rsid w:val="00B127B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27E12"/>
    <w:rsid w:val="00B3063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751"/>
    <w:rsid w:val="00B67EB4"/>
    <w:rsid w:val="00B7037E"/>
    <w:rsid w:val="00B716C9"/>
    <w:rsid w:val="00B72B2C"/>
    <w:rsid w:val="00B766B3"/>
    <w:rsid w:val="00B76B5D"/>
    <w:rsid w:val="00B76FC2"/>
    <w:rsid w:val="00B77F06"/>
    <w:rsid w:val="00B82EBF"/>
    <w:rsid w:val="00B84400"/>
    <w:rsid w:val="00B845CB"/>
    <w:rsid w:val="00B867E1"/>
    <w:rsid w:val="00B87720"/>
    <w:rsid w:val="00B87B86"/>
    <w:rsid w:val="00B9005A"/>
    <w:rsid w:val="00B91F54"/>
    <w:rsid w:val="00B93DB2"/>
    <w:rsid w:val="00B94002"/>
    <w:rsid w:val="00B9442A"/>
    <w:rsid w:val="00B94589"/>
    <w:rsid w:val="00B94653"/>
    <w:rsid w:val="00B95EE6"/>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B1F"/>
    <w:rsid w:val="00BB2DAD"/>
    <w:rsid w:val="00BB2F53"/>
    <w:rsid w:val="00BB3493"/>
    <w:rsid w:val="00BB404F"/>
    <w:rsid w:val="00BB4096"/>
    <w:rsid w:val="00BB41A7"/>
    <w:rsid w:val="00BB4C72"/>
    <w:rsid w:val="00BB4D3F"/>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3D6"/>
    <w:rsid w:val="00BD776C"/>
    <w:rsid w:val="00BE0D58"/>
    <w:rsid w:val="00BE2130"/>
    <w:rsid w:val="00BE3270"/>
    <w:rsid w:val="00BE52F5"/>
    <w:rsid w:val="00BE6148"/>
    <w:rsid w:val="00BE6D9B"/>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597"/>
    <w:rsid w:val="00C05E62"/>
    <w:rsid w:val="00C05F90"/>
    <w:rsid w:val="00C067A7"/>
    <w:rsid w:val="00C07214"/>
    <w:rsid w:val="00C07CD1"/>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50C6"/>
    <w:rsid w:val="00C266B2"/>
    <w:rsid w:val="00C2738A"/>
    <w:rsid w:val="00C27936"/>
    <w:rsid w:val="00C305CD"/>
    <w:rsid w:val="00C3102C"/>
    <w:rsid w:val="00C31063"/>
    <w:rsid w:val="00C328E5"/>
    <w:rsid w:val="00C32937"/>
    <w:rsid w:val="00C3335B"/>
    <w:rsid w:val="00C33B85"/>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6E9C"/>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58C"/>
    <w:rsid w:val="00C74B74"/>
    <w:rsid w:val="00C74DC1"/>
    <w:rsid w:val="00C753E1"/>
    <w:rsid w:val="00C76050"/>
    <w:rsid w:val="00C760FB"/>
    <w:rsid w:val="00C77D81"/>
    <w:rsid w:val="00C80010"/>
    <w:rsid w:val="00C839A5"/>
    <w:rsid w:val="00C8438B"/>
    <w:rsid w:val="00C8506E"/>
    <w:rsid w:val="00C854D6"/>
    <w:rsid w:val="00C854FD"/>
    <w:rsid w:val="00C86BAF"/>
    <w:rsid w:val="00C8740F"/>
    <w:rsid w:val="00C90159"/>
    <w:rsid w:val="00C90764"/>
    <w:rsid w:val="00C90918"/>
    <w:rsid w:val="00C9217C"/>
    <w:rsid w:val="00C929B8"/>
    <w:rsid w:val="00C92C72"/>
    <w:rsid w:val="00C9439D"/>
    <w:rsid w:val="00C949BB"/>
    <w:rsid w:val="00C94EF6"/>
    <w:rsid w:val="00C94EF9"/>
    <w:rsid w:val="00C96207"/>
    <w:rsid w:val="00C9700F"/>
    <w:rsid w:val="00C97467"/>
    <w:rsid w:val="00C97DF2"/>
    <w:rsid w:val="00CA058A"/>
    <w:rsid w:val="00CA19AB"/>
    <w:rsid w:val="00CA4A7D"/>
    <w:rsid w:val="00CA57FC"/>
    <w:rsid w:val="00CA692A"/>
    <w:rsid w:val="00CA6D07"/>
    <w:rsid w:val="00CA6EB9"/>
    <w:rsid w:val="00CA72AA"/>
    <w:rsid w:val="00CA7368"/>
    <w:rsid w:val="00CA7D7C"/>
    <w:rsid w:val="00CB08A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64CA"/>
    <w:rsid w:val="00CC6D10"/>
    <w:rsid w:val="00CC78FC"/>
    <w:rsid w:val="00CC7E89"/>
    <w:rsid w:val="00CD0CDB"/>
    <w:rsid w:val="00CD10CA"/>
    <w:rsid w:val="00CD29AE"/>
    <w:rsid w:val="00CD2AAA"/>
    <w:rsid w:val="00CD2F24"/>
    <w:rsid w:val="00CD3489"/>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49F"/>
    <w:rsid w:val="00D01E59"/>
    <w:rsid w:val="00D02119"/>
    <w:rsid w:val="00D026EC"/>
    <w:rsid w:val="00D05CBD"/>
    <w:rsid w:val="00D05F84"/>
    <w:rsid w:val="00D06BFA"/>
    <w:rsid w:val="00D06CB4"/>
    <w:rsid w:val="00D06E39"/>
    <w:rsid w:val="00D072F5"/>
    <w:rsid w:val="00D07508"/>
    <w:rsid w:val="00D07715"/>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3440"/>
    <w:rsid w:val="00D2458F"/>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47CE"/>
    <w:rsid w:val="00D46741"/>
    <w:rsid w:val="00D477F1"/>
    <w:rsid w:val="00D50460"/>
    <w:rsid w:val="00D50EC5"/>
    <w:rsid w:val="00D51623"/>
    <w:rsid w:val="00D52B88"/>
    <w:rsid w:val="00D535DF"/>
    <w:rsid w:val="00D54BF3"/>
    <w:rsid w:val="00D54C8C"/>
    <w:rsid w:val="00D5504C"/>
    <w:rsid w:val="00D55513"/>
    <w:rsid w:val="00D55891"/>
    <w:rsid w:val="00D55B87"/>
    <w:rsid w:val="00D56D65"/>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B5C"/>
    <w:rsid w:val="00D75EE5"/>
    <w:rsid w:val="00D76B3D"/>
    <w:rsid w:val="00D76BE9"/>
    <w:rsid w:val="00D770C0"/>
    <w:rsid w:val="00D7761E"/>
    <w:rsid w:val="00D80E5F"/>
    <w:rsid w:val="00D8128D"/>
    <w:rsid w:val="00D81DD2"/>
    <w:rsid w:val="00D82971"/>
    <w:rsid w:val="00D83460"/>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2B8A"/>
    <w:rsid w:val="00DA32ED"/>
    <w:rsid w:val="00DA4B5E"/>
    <w:rsid w:val="00DA5333"/>
    <w:rsid w:val="00DA53D1"/>
    <w:rsid w:val="00DA5536"/>
    <w:rsid w:val="00DA56C5"/>
    <w:rsid w:val="00DA61A8"/>
    <w:rsid w:val="00DA7DCB"/>
    <w:rsid w:val="00DA7ECA"/>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0FFF"/>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2CAF"/>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07C4"/>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E6E"/>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F1B78"/>
    <w:rsid w:val="00EF2351"/>
    <w:rsid w:val="00EF2578"/>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0052"/>
    <w:rsid w:val="00F1261D"/>
    <w:rsid w:val="00F12731"/>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65F1"/>
    <w:rsid w:val="00F479D5"/>
    <w:rsid w:val="00F50E17"/>
    <w:rsid w:val="00F51235"/>
    <w:rsid w:val="00F5156F"/>
    <w:rsid w:val="00F5260D"/>
    <w:rsid w:val="00F539CA"/>
    <w:rsid w:val="00F57C6D"/>
    <w:rsid w:val="00F6082A"/>
    <w:rsid w:val="00F61D0A"/>
    <w:rsid w:val="00F62A46"/>
    <w:rsid w:val="00F62DC8"/>
    <w:rsid w:val="00F634D4"/>
    <w:rsid w:val="00F636B1"/>
    <w:rsid w:val="00F63A99"/>
    <w:rsid w:val="00F647FB"/>
    <w:rsid w:val="00F651EF"/>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095F"/>
    <w:rsid w:val="00FC10E5"/>
    <w:rsid w:val="00FC1A96"/>
    <w:rsid w:val="00FC36EC"/>
    <w:rsid w:val="00FC3D47"/>
    <w:rsid w:val="00FC4A70"/>
    <w:rsid w:val="00FC4C08"/>
    <w:rsid w:val="00FC54A4"/>
    <w:rsid w:val="00FC624C"/>
    <w:rsid w:val="00FC63CF"/>
    <w:rsid w:val="00FC64A0"/>
    <w:rsid w:val="00FC6DD0"/>
    <w:rsid w:val="00FC706B"/>
    <w:rsid w:val="00FC731E"/>
    <w:rsid w:val="00FD0AE0"/>
    <w:rsid w:val="00FD12EA"/>
    <w:rsid w:val="00FD2951"/>
    <w:rsid w:val="00FD3C0C"/>
    <w:rsid w:val="00FD478A"/>
    <w:rsid w:val="00FD48A9"/>
    <w:rsid w:val="00FD6448"/>
    <w:rsid w:val="00FD6555"/>
    <w:rsid w:val="00FD6B2C"/>
    <w:rsid w:val="00FD6D45"/>
    <w:rsid w:val="00FE082E"/>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985"/>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291FC467-E5CA-0F4F-9E36-D8238F3A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468279207">
      <w:bodyDiv w:val="1"/>
      <w:marLeft w:val="0"/>
      <w:marRight w:val="0"/>
      <w:marTop w:val="0"/>
      <w:marBottom w:val="0"/>
      <w:divBdr>
        <w:top w:val="none" w:sz="0" w:space="0" w:color="auto"/>
        <w:left w:val="none" w:sz="0" w:space="0" w:color="auto"/>
        <w:bottom w:val="none" w:sz="0" w:space="0" w:color="auto"/>
        <w:right w:val="none" w:sz="0" w:space="0" w:color="auto"/>
      </w:divBdr>
    </w:div>
    <w:div w:id="1495341788">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k.krolikowski@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k.krolikowski@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81A3-4247-4C48-8F82-53410B9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9380</Words>
  <Characters>56285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65534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kkrolikowski</cp:lastModifiedBy>
  <cp:revision>2</cp:revision>
  <cp:lastPrinted>2019-09-16T13:12:00Z</cp:lastPrinted>
  <dcterms:created xsi:type="dcterms:W3CDTF">2019-10-10T12:49:00Z</dcterms:created>
  <dcterms:modified xsi:type="dcterms:W3CDTF">2019-10-10T12:49:00Z</dcterms:modified>
</cp:coreProperties>
</file>