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050F" w14:textId="0A65F2B7" w:rsidR="001A195B" w:rsidRPr="00F41234" w:rsidRDefault="00973851" w:rsidP="00861BD4">
      <w:pPr>
        <w:pStyle w:val="pkt"/>
        <w:spacing w:before="0" w:after="0" w:line="240" w:lineRule="auto"/>
        <w:ind w:left="0" w:firstLine="0"/>
        <w:rPr>
          <w:rFonts w:ascii="Arial" w:hAnsi="Arial" w:cs="Arial"/>
          <w:b/>
          <w:sz w:val="24"/>
          <w:szCs w:val="24"/>
        </w:rPr>
      </w:pPr>
      <w:r w:rsidRPr="00F41234">
        <w:rPr>
          <w:rFonts w:ascii="Arial" w:hAnsi="Arial" w:cs="Arial"/>
          <w:b/>
          <w:sz w:val="24"/>
          <w:szCs w:val="24"/>
        </w:rPr>
        <w:t>BZ.271.51.2019.I</w:t>
      </w:r>
    </w:p>
    <w:p w14:paraId="12C8F802" w14:textId="77777777" w:rsidR="001A195B"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3AD79A"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proofErr w:type="spellStart"/>
      <w:r w:rsidR="00DE5A8E">
        <w:rPr>
          <w:rFonts w:ascii="Arial" w:hAnsi="Arial" w:cs="Arial"/>
          <w:i/>
          <w:sz w:val="22"/>
          <w:szCs w:val="22"/>
        </w:rPr>
        <w:t>t.j</w:t>
      </w:r>
      <w:proofErr w:type="spellEnd"/>
      <w:r w:rsidR="00DE5A8E">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352F9A1" w14:textId="68E844C4" w:rsidR="00A01CEF" w:rsidRDefault="00A01CEF" w:rsidP="00A01CEF">
      <w:pPr>
        <w:spacing w:after="120"/>
        <w:jc w:val="center"/>
        <w:rPr>
          <w:rFonts w:ascii="Arial" w:hAnsi="Arial" w:cs="Arial"/>
          <w:b/>
          <w:sz w:val="28"/>
          <w:szCs w:val="28"/>
        </w:rPr>
      </w:pPr>
      <w:r w:rsidRPr="00D83460">
        <w:rPr>
          <w:rFonts w:ascii="Arial" w:hAnsi="Arial" w:cs="Arial"/>
          <w:b/>
          <w:sz w:val="28"/>
          <w:szCs w:val="28"/>
        </w:rPr>
        <w:t>„</w:t>
      </w:r>
      <w:r w:rsidR="0020058C">
        <w:rPr>
          <w:rFonts w:ascii="Arial" w:hAnsi="Arial" w:cs="Arial"/>
          <w:b/>
          <w:sz w:val="28"/>
          <w:szCs w:val="28"/>
        </w:rPr>
        <w:t>Wymiana nawierzchni bitumicznej w ul. M. Kopernika</w:t>
      </w:r>
      <w:r w:rsidR="0020058C">
        <w:rPr>
          <w:rFonts w:ascii="Arial" w:hAnsi="Arial" w:cs="Arial"/>
          <w:b/>
          <w:sz w:val="28"/>
          <w:szCs w:val="28"/>
        </w:rPr>
        <w:br/>
        <w:t xml:space="preserve"> w Kołobrzegu</w:t>
      </w:r>
      <w:r>
        <w:rPr>
          <w:rFonts w:ascii="Arial" w:hAnsi="Arial" w:cs="Arial"/>
          <w:b/>
          <w:sz w:val="28"/>
          <w:szCs w:val="28"/>
        </w:rPr>
        <w:t>”</w:t>
      </w: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38907133" w14:textId="77777777" w:rsidR="00233905" w:rsidRPr="005F0BBB" w:rsidRDefault="00233905" w:rsidP="00233905">
      <w:pPr>
        <w:pStyle w:val="pkt"/>
        <w:numPr>
          <w:ilvl w:val="0"/>
          <w:numId w:val="43"/>
        </w:numPr>
        <w:spacing w:before="0" w:after="0" w:line="240" w:lineRule="auto"/>
        <w:ind w:left="567" w:hanging="567"/>
        <w:rPr>
          <w:rFonts w:ascii="Arial" w:hAnsi="Arial" w:cs="Arial"/>
          <w:b/>
          <w:iCs/>
          <w:sz w:val="24"/>
          <w:szCs w:val="24"/>
        </w:rPr>
      </w:pPr>
      <w:r w:rsidRPr="00AD3A65">
        <w:rPr>
          <w:rFonts w:ascii="Arial" w:hAnsi="Arial" w:cs="Arial"/>
          <w:b/>
          <w:sz w:val="24"/>
          <w:szCs w:val="24"/>
        </w:rPr>
        <w:t>Gmina Miasto Kołobrzeg</w:t>
      </w:r>
      <w:r w:rsidRPr="005F0BBB">
        <w:rPr>
          <w:rFonts w:ascii="Arial" w:hAnsi="Arial" w:cs="Arial"/>
          <w:sz w:val="24"/>
          <w:szCs w:val="24"/>
        </w:rPr>
        <w:t xml:space="preserve"> </w:t>
      </w:r>
      <w:r>
        <w:rPr>
          <w:rFonts w:ascii="Arial" w:hAnsi="Arial" w:cs="Arial"/>
          <w:sz w:val="24"/>
          <w:szCs w:val="24"/>
        </w:rPr>
        <w:t xml:space="preserve">- </w:t>
      </w:r>
      <w:r w:rsidRPr="005F0BBB">
        <w:rPr>
          <w:rFonts w:ascii="Arial" w:hAnsi="Arial" w:cs="Arial"/>
          <w:sz w:val="24"/>
          <w:szCs w:val="24"/>
        </w:rPr>
        <w:t>upoważnion</w:t>
      </w:r>
      <w:r>
        <w:rPr>
          <w:rFonts w:ascii="Arial" w:hAnsi="Arial" w:cs="Arial"/>
          <w:sz w:val="24"/>
          <w:szCs w:val="24"/>
        </w:rPr>
        <w:t>a</w:t>
      </w:r>
      <w:r w:rsidRPr="005F0BBB">
        <w:rPr>
          <w:rFonts w:ascii="Arial" w:hAnsi="Arial" w:cs="Arial"/>
          <w:sz w:val="24"/>
          <w:szCs w:val="24"/>
        </w:rPr>
        <w:t xml:space="preserve"> do przeprowadzenia postępowania </w:t>
      </w:r>
      <w:r>
        <w:rPr>
          <w:rFonts w:ascii="Arial" w:hAnsi="Arial" w:cs="Arial"/>
          <w:sz w:val="24"/>
          <w:szCs w:val="24"/>
        </w:rPr>
        <w:br/>
      </w:r>
      <w:r w:rsidRPr="005F0BBB">
        <w:rPr>
          <w:rFonts w:ascii="Arial" w:hAnsi="Arial" w:cs="Arial"/>
          <w:sz w:val="24"/>
          <w:szCs w:val="24"/>
        </w:rPr>
        <w:t>i udzielenia zamówienia w imieniu Zamawiających wspólnie przeprowadzających postępowanie</w:t>
      </w:r>
      <w:r>
        <w:rPr>
          <w:rFonts w:ascii="Arial" w:hAnsi="Arial" w:cs="Arial"/>
          <w:sz w:val="24"/>
          <w:szCs w:val="24"/>
        </w:rPr>
        <w:t xml:space="preserve">, tj. Gminy Miasto Kołobrzeg i Miejskich Wodociągów i Kanalizacji </w:t>
      </w:r>
      <w:r w:rsidRPr="00C7543E">
        <w:rPr>
          <w:rFonts w:ascii="Arial" w:hAnsi="Arial" w:cs="Arial"/>
          <w:sz w:val="24"/>
          <w:szCs w:val="24"/>
        </w:rPr>
        <w:t>Spółki z o.o. w Kołobrzegu</w:t>
      </w:r>
    </w:p>
    <w:p w14:paraId="18537E8E" w14:textId="77777777" w:rsidR="00233905" w:rsidRPr="00AD3A65" w:rsidRDefault="00233905" w:rsidP="00233905">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Adres:</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ul. Ratuszowa 13, 78-100 Kołobrzeg</w:t>
      </w:r>
    </w:p>
    <w:p w14:paraId="562ADCEF" w14:textId="77777777" w:rsidR="00233905" w:rsidRPr="00AD3A65" w:rsidRDefault="00233905" w:rsidP="00233905">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456AA460" w14:textId="77777777" w:rsidR="00233905" w:rsidRPr="00AD3A65" w:rsidRDefault="00233905" w:rsidP="00233905">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730D1C4" w14:textId="77777777" w:rsidR="00233905" w:rsidRPr="00AD3A65" w:rsidRDefault="00233905" w:rsidP="00233905">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16EC0C58" w14:textId="77777777" w:rsidR="00233905" w:rsidRDefault="00233905" w:rsidP="00233905">
      <w:pPr>
        <w:pStyle w:val="pkt"/>
        <w:spacing w:before="0" w:after="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78A25206" w14:textId="77777777" w:rsidR="00233905" w:rsidRPr="00EF6D14" w:rsidRDefault="00233905" w:rsidP="00233905">
      <w:pPr>
        <w:pStyle w:val="pkt"/>
        <w:spacing w:before="0" w:after="0" w:line="240" w:lineRule="auto"/>
        <w:ind w:left="0" w:firstLine="0"/>
        <w:rPr>
          <w:rFonts w:ascii="Arial" w:hAnsi="Arial" w:cs="Arial"/>
          <w:b/>
          <w:sz w:val="24"/>
          <w:szCs w:val="24"/>
        </w:rPr>
      </w:pPr>
    </w:p>
    <w:p w14:paraId="0631AA04" w14:textId="77777777" w:rsidR="00233905" w:rsidRPr="00AD3A65" w:rsidRDefault="00233905" w:rsidP="00233905">
      <w:pPr>
        <w:pStyle w:val="pkt"/>
        <w:spacing w:before="0" w:after="0" w:line="240" w:lineRule="auto"/>
        <w:ind w:left="0" w:firstLine="0"/>
      </w:pPr>
    </w:p>
    <w:p w14:paraId="3A541C6B" w14:textId="77777777" w:rsidR="00233905" w:rsidRDefault="00233905" w:rsidP="00233905">
      <w:pPr>
        <w:pStyle w:val="pkt"/>
        <w:numPr>
          <w:ilvl w:val="0"/>
          <w:numId w:val="51"/>
        </w:numPr>
        <w:spacing w:before="0" w:after="0" w:line="240" w:lineRule="auto"/>
        <w:ind w:left="567" w:hanging="567"/>
        <w:rPr>
          <w:rFonts w:ascii="Arial" w:hAnsi="Arial" w:cs="Arial"/>
          <w:sz w:val="24"/>
          <w:szCs w:val="24"/>
        </w:rPr>
      </w:pPr>
      <w:r>
        <w:rPr>
          <w:rFonts w:ascii="Arial" w:hAnsi="Arial" w:cs="Arial"/>
          <w:b/>
          <w:sz w:val="24"/>
          <w:szCs w:val="24"/>
        </w:rPr>
        <w:t>Miejskie Wodociągi i Kanalizacja Sp. z o.o.</w:t>
      </w:r>
    </w:p>
    <w:p w14:paraId="47D2FADB" w14:textId="77777777" w:rsidR="00233905" w:rsidRPr="00AD3A65" w:rsidRDefault="00233905" w:rsidP="00233905">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Adres:</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ul. </w:t>
      </w:r>
      <w:r>
        <w:rPr>
          <w:rFonts w:ascii="Arial" w:hAnsi="Arial" w:cs="Arial"/>
          <w:b/>
          <w:sz w:val="24"/>
          <w:szCs w:val="24"/>
        </w:rPr>
        <w:t xml:space="preserve">Artyleryjska </w:t>
      </w:r>
      <w:r w:rsidRPr="00AD3A65">
        <w:rPr>
          <w:rFonts w:ascii="Arial" w:hAnsi="Arial" w:cs="Arial"/>
          <w:b/>
          <w:sz w:val="24"/>
          <w:szCs w:val="24"/>
        </w:rPr>
        <w:t>3, 78-100 Kołobrzeg</w:t>
      </w:r>
    </w:p>
    <w:p w14:paraId="03EE7010" w14:textId="77777777" w:rsidR="00233905" w:rsidRPr="00AD3A65" w:rsidRDefault="00233905" w:rsidP="00233905">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94 35 </w:t>
      </w:r>
      <w:r>
        <w:rPr>
          <w:rFonts w:ascii="Arial" w:hAnsi="Arial" w:cs="Arial"/>
          <w:b/>
          <w:sz w:val="24"/>
          <w:szCs w:val="24"/>
        </w:rPr>
        <w:t>23</w:t>
      </w:r>
      <w:r w:rsidRPr="00AD3A65">
        <w:rPr>
          <w:rFonts w:ascii="Arial" w:hAnsi="Arial" w:cs="Arial"/>
          <w:b/>
          <w:sz w:val="24"/>
          <w:szCs w:val="24"/>
        </w:rPr>
        <w:t xml:space="preserve"> </w:t>
      </w:r>
      <w:r>
        <w:rPr>
          <w:rFonts w:ascii="Arial" w:hAnsi="Arial" w:cs="Arial"/>
          <w:b/>
          <w:sz w:val="24"/>
          <w:szCs w:val="24"/>
        </w:rPr>
        <w:t>292</w:t>
      </w:r>
    </w:p>
    <w:p w14:paraId="6D4DDABE" w14:textId="77777777" w:rsidR="00233905" w:rsidRPr="00AD3A65" w:rsidRDefault="00233905" w:rsidP="00233905">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94 35 </w:t>
      </w:r>
      <w:r>
        <w:rPr>
          <w:rFonts w:ascii="Arial" w:hAnsi="Arial" w:cs="Arial"/>
          <w:b/>
          <w:sz w:val="24"/>
          <w:szCs w:val="24"/>
        </w:rPr>
        <w:t>23</w:t>
      </w:r>
      <w:r w:rsidRPr="00AD3A65">
        <w:rPr>
          <w:rFonts w:ascii="Arial" w:hAnsi="Arial" w:cs="Arial"/>
          <w:b/>
          <w:sz w:val="24"/>
          <w:szCs w:val="24"/>
        </w:rPr>
        <w:t xml:space="preserve"> </w:t>
      </w:r>
      <w:r>
        <w:rPr>
          <w:rFonts w:ascii="Arial" w:hAnsi="Arial" w:cs="Arial"/>
          <w:b/>
          <w:sz w:val="24"/>
          <w:szCs w:val="24"/>
        </w:rPr>
        <w:t>292</w:t>
      </w:r>
    </w:p>
    <w:p w14:paraId="5ECDAF6C" w14:textId="77777777" w:rsidR="00233905" w:rsidRPr="00AD3A65" w:rsidRDefault="00233905" w:rsidP="00233905">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7960D9">
        <w:rPr>
          <w:rStyle w:val="st"/>
          <w:rFonts w:ascii="Arial" w:hAnsi="Arial" w:cs="Arial"/>
          <w:b/>
          <w:sz w:val="24"/>
          <w:szCs w:val="24"/>
        </w:rPr>
        <w:t>330263149</w:t>
      </w:r>
    </w:p>
    <w:p w14:paraId="13CF9A94" w14:textId="77777777" w:rsidR="00233905" w:rsidRPr="00AD3A65" w:rsidRDefault="00233905" w:rsidP="00233905">
      <w:pPr>
        <w:pStyle w:val="pkt"/>
        <w:spacing w:before="0" w:after="0" w:line="240" w:lineRule="auto"/>
        <w:ind w:left="0" w:firstLine="0"/>
      </w:pPr>
      <w:r w:rsidRPr="00AD3A65">
        <w:rPr>
          <w:rFonts w:ascii="Arial" w:hAnsi="Arial" w:cs="Arial"/>
          <w:b/>
          <w:sz w:val="24"/>
          <w:szCs w:val="24"/>
        </w:rPr>
        <w:t>NIP: </w:t>
      </w:r>
      <w:r w:rsidRPr="00AD3A65">
        <w:rPr>
          <w:b/>
        </w:rPr>
        <w:tab/>
      </w:r>
      <w:r w:rsidRPr="00AD3A65">
        <w:tab/>
      </w:r>
      <w:r w:rsidRPr="00AD3A65">
        <w:tab/>
      </w:r>
      <w:r w:rsidRPr="00AD3A65">
        <w:tab/>
      </w:r>
      <w:r w:rsidRPr="00AD3A65">
        <w:tab/>
      </w:r>
      <w:r>
        <w:rPr>
          <w:rFonts w:ascii="Arial" w:hAnsi="Arial" w:cs="Arial"/>
          <w:b/>
          <w:sz w:val="24"/>
          <w:szCs w:val="24"/>
        </w:rPr>
        <w:t>671–00</w:t>
      </w:r>
      <w:r w:rsidRPr="00AD3A65">
        <w:rPr>
          <w:rFonts w:ascii="Arial" w:hAnsi="Arial" w:cs="Arial"/>
          <w:b/>
          <w:sz w:val="24"/>
          <w:szCs w:val="24"/>
        </w:rPr>
        <w:t>–</w:t>
      </w:r>
      <w:r>
        <w:rPr>
          <w:rFonts w:ascii="Arial" w:hAnsi="Arial" w:cs="Arial"/>
          <w:b/>
          <w:sz w:val="24"/>
          <w:szCs w:val="24"/>
        </w:rPr>
        <w:t>12</w:t>
      </w:r>
      <w:r w:rsidRPr="00AD3A65">
        <w:rPr>
          <w:rFonts w:ascii="Arial" w:hAnsi="Arial" w:cs="Arial"/>
          <w:b/>
          <w:sz w:val="24"/>
          <w:szCs w:val="24"/>
        </w:rPr>
        <w:t>–</w:t>
      </w:r>
      <w:r>
        <w:rPr>
          <w:rFonts w:ascii="Arial" w:hAnsi="Arial" w:cs="Arial"/>
          <w:b/>
          <w:sz w:val="24"/>
          <w:szCs w:val="24"/>
        </w:rPr>
        <w:t>257</w:t>
      </w:r>
    </w:p>
    <w:p w14:paraId="1E69D92A" w14:textId="77777777" w:rsidR="00233905" w:rsidRDefault="00233905" w:rsidP="00233905">
      <w:pPr>
        <w:pStyle w:val="pkt"/>
        <w:spacing w:before="0" w:after="0" w:line="240" w:lineRule="auto"/>
        <w:ind w:left="0" w:firstLine="0"/>
        <w:rPr>
          <w:rFonts w:ascii="Arial" w:hAnsi="Arial" w:cs="Arial"/>
          <w:sz w:val="24"/>
          <w:szCs w:val="24"/>
        </w:rPr>
      </w:pP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8"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9"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12EFB401"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w:t>
      </w:r>
      <w:r w:rsidR="00A038D0">
        <w:rPr>
          <w:rFonts w:ascii="Arial" w:hAnsi="Arial" w:cs="Arial"/>
          <w:sz w:val="22"/>
          <w:szCs w:val="22"/>
        </w:rPr>
        <w:t xml:space="preserve">BZP, </w:t>
      </w:r>
      <w:r w:rsidRPr="00EF6D14">
        <w:rPr>
          <w:rFonts w:ascii="Arial" w:hAnsi="Arial" w:cs="Arial"/>
          <w:sz w:val="22"/>
          <w:szCs w:val="22"/>
        </w:rPr>
        <w:t xml:space="preserve">miejscu publicznie dostępnym w swojej siedzibie oraz na stronie internetowej). Kursy walut dostępne są pod następującym adresem internetowym: </w:t>
      </w:r>
      <w:hyperlink r:id="rId10"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44B57CBB" w14:textId="77777777" w:rsidR="00B23101" w:rsidRDefault="00FA472A" w:rsidP="00B23101">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55E60E86" w14:textId="017EDC4E" w:rsidR="00E855CB" w:rsidRPr="00B23101" w:rsidRDefault="00E855CB" w:rsidP="00B23101">
      <w:pPr>
        <w:pStyle w:val="Tekstpodstawowy21"/>
        <w:spacing w:before="60"/>
        <w:ind w:left="360"/>
        <w:rPr>
          <w:rFonts w:ascii="Arial" w:hAnsi="Arial" w:cs="Arial"/>
          <w:sz w:val="22"/>
          <w:szCs w:val="22"/>
        </w:rPr>
      </w:pPr>
      <w:r w:rsidRPr="00B23101">
        <w:rPr>
          <w:rFonts w:ascii="Arial" w:hAnsi="Arial" w:cs="Arial"/>
          <w:sz w:val="22"/>
          <w:szCs w:val="22"/>
        </w:rPr>
        <w:t xml:space="preserve">Zamawiający przewiduje zmiany umowy. Szczegółowy wykaz zmian znajduje się w § 15 projektu umowy stanowiącym część II SIWZ. </w:t>
      </w:r>
    </w:p>
    <w:p w14:paraId="28A4E752" w14:textId="77777777" w:rsidR="00E855CB" w:rsidRPr="00EF6D14" w:rsidRDefault="00E855CB" w:rsidP="00770877">
      <w:pPr>
        <w:pStyle w:val="Tekstpodstawowy"/>
        <w:tabs>
          <w:tab w:val="left" w:pos="851"/>
        </w:tabs>
        <w:spacing w:before="60"/>
        <w:ind w:left="851"/>
        <w:jc w:val="both"/>
        <w:rPr>
          <w:rFonts w:ascii="Arial" w:hAnsi="Arial" w:cs="Arial"/>
          <w:sz w:val="22"/>
          <w:szCs w:val="22"/>
        </w:rPr>
      </w:pP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 xml:space="preserve">ości, co </w:t>
      </w:r>
      <w:r w:rsidR="00B77F06" w:rsidRPr="00EF6D14">
        <w:rPr>
          <w:rFonts w:ascii="Arial" w:hAnsi="Arial" w:cs="Arial"/>
          <w:sz w:val="22"/>
          <w:szCs w:val="22"/>
        </w:rPr>
        <w:lastRenderedPageBreak/>
        <w:t>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1E6729BE"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w:t>
      </w:r>
      <w:r w:rsidR="00E80806">
        <w:rPr>
          <w:rFonts w:ascii="Arial" w:hAnsi="Arial" w:cs="Arial"/>
          <w:sz w:val="22"/>
          <w:szCs w:val="22"/>
        </w:rPr>
        <w:t xml:space="preserve"> </w:t>
      </w:r>
      <w:r w:rsidR="00923FA1" w:rsidRPr="004B2399">
        <w:rPr>
          <w:rFonts w:ascii="Arial" w:hAnsi="Arial" w:cs="Arial"/>
          <w:sz w:val="22"/>
          <w:szCs w:val="22"/>
        </w:rPr>
        <w:t>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00697803" w14:textId="692DB81F" w:rsidR="00366145" w:rsidRPr="00366145" w:rsidRDefault="00923FA1" w:rsidP="00366145">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0DAF4C73" w14:textId="238DB1EB" w:rsidR="00A01CEF" w:rsidRPr="007C7256" w:rsidRDefault="00A01CEF" w:rsidP="00A01CEF">
      <w:pPr>
        <w:spacing w:after="120"/>
        <w:jc w:val="center"/>
        <w:rPr>
          <w:rFonts w:ascii="Arial" w:hAnsi="Arial" w:cs="Arial"/>
          <w:b/>
          <w:color w:val="000000" w:themeColor="text1"/>
          <w:sz w:val="22"/>
          <w:szCs w:val="22"/>
        </w:rPr>
      </w:pPr>
      <w:r w:rsidRPr="00857FBB">
        <w:rPr>
          <w:rFonts w:ascii="Arial" w:hAnsi="Arial" w:cs="Arial"/>
          <w:b/>
          <w:sz w:val="28"/>
          <w:szCs w:val="28"/>
        </w:rPr>
        <w:t>„</w:t>
      </w:r>
      <w:r w:rsidR="00103C2C" w:rsidRPr="00103C2C">
        <w:rPr>
          <w:rFonts w:ascii="Arial" w:hAnsi="Arial" w:cs="Arial"/>
          <w:b/>
          <w:sz w:val="24"/>
          <w:szCs w:val="24"/>
        </w:rPr>
        <w:t>Wymiana nawierzchni bitumicznej w ul. M. Kopernika w Kołobrzegu</w:t>
      </w:r>
      <w:r>
        <w:rPr>
          <w:rFonts w:ascii="Arial" w:hAnsi="Arial" w:cs="Arial"/>
          <w:b/>
          <w:sz w:val="24"/>
          <w:szCs w:val="24"/>
        </w:rPr>
        <w:t>”</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1C77854A" w:rsidR="00AC273B" w:rsidRDefault="00923FA1" w:rsidP="007544EA">
      <w:pPr>
        <w:numPr>
          <w:ilvl w:val="1"/>
          <w:numId w:val="10"/>
        </w:numPr>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w:t>
      </w:r>
      <w:r w:rsidR="007544EA">
        <w:rPr>
          <w:rFonts w:ascii="Arial" w:hAnsi="Arial" w:cs="Arial"/>
          <w:sz w:val="22"/>
          <w:szCs w:val="22"/>
        </w:rPr>
        <w:t xml:space="preserve"> </w:t>
      </w:r>
      <w:r w:rsidR="007544EA" w:rsidRPr="007544EA">
        <w:rPr>
          <w:rFonts w:ascii="Arial" w:hAnsi="Arial" w:cs="Arial"/>
          <w:sz w:val="22"/>
          <w:szCs w:val="22"/>
        </w:rPr>
        <w:t xml:space="preserve">(Dz. U z 2019 r., poz. 1010 </w:t>
      </w:r>
      <w:proofErr w:type="spellStart"/>
      <w:r w:rsidR="007544EA" w:rsidRPr="007544EA">
        <w:rPr>
          <w:rFonts w:ascii="Arial" w:hAnsi="Arial" w:cs="Arial"/>
          <w:sz w:val="22"/>
          <w:szCs w:val="22"/>
        </w:rPr>
        <w:t>t.j</w:t>
      </w:r>
      <w:proofErr w:type="spellEnd"/>
      <w:r w:rsidR="007544EA" w:rsidRPr="007544EA">
        <w:rPr>
          <w:rFonts w:ascii="Arial" w:hAnsi="Arial" w:cs="Arial"/>
          <w:sz w:val="22"/>
          <w:szCs w:val="22"/>
        </w:rPr>
        <w:t>.)</w:t>
      </w:r>
      <w:r w:rsidRPr="00EF6D14">
        <w:rPr>
          <w:rFonts w:ascii="Arial" w:hAnsi="Arial" w:cs="Arial"/>
          <w:sz w:val="22"/>
          <w:szCs w:val="22"/>
        </w:rPr>
        <w:t>,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FA6A99" w:rsidRDefault="0062638A" w:rsidP="00FF460C">
      <w:pPr>
        <w:numPr>
          <w:ilvl w:val="1"/>
          <w:numId w:val="10"/>
        </w:numPr>
        <w:tabs>
          <w:tab w:val="clear" w:pos="502"/>
          <w:tab w:val="num" w:pos="567"/>
        </w:tabs>
        <w:ind w:left="539" w:hanging="397"/>
        <w:jc w:val="both"/>
        <w:rPr>
          <w:rFonts w:ascii="Arial" w:hAnsi="Arial" w:cs="Arial"/>
          <w:sz w:val="22"/>
          <w:szCs w:val="22"/>
        </w:rPr>
      </w:pPr>
      <w:r w:rsidRPr="00FA6A99">
        <w:rPr>
          <w:rFonts w:ascii="Arial" w:hAnsi="Arial" w:cs="Arial"/>
          <w:sz w:val="22"/>
          <w:szCs w:val="22"/>
        </w:rPr>
        <w:t>Złożenie oferty wyraża stanowczą wolę wykonawcy do zawarcia umowy na warunkach określonych w SIWZ oraz w projekcie umowy, który stanowi załącznik do SIWZ.</w:t>
      </w:r>
    </w:p>
    <w:p w14:paraId="4D71D60A" w14:textId="77777777" w:rsidR="00923FA1"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12F9EFDF" w14:textId="77777777" w:rsidR="00E307C4" w:rsidRDefault="00E307C4" w:rsidP="00E307C4">
      <w:pPr>
        <w:jc w:val="both"/>
        <w:rPr>
          <w:rFonts w:ascii="Arial" w:hAnsi="Arial" w:cs="Arial"/>
          <w:sz w:val="22"/>
          <w:szCs w:val="22"/>
        </w:rPr>
      </w:pPr>
    </w:p>
    <w:p w14:paraId="1973ECD8" w14:textId="77777777" w:rsidR="00E307C4" w:rsidRPr="00EF6D14" w:rsidRDefault="00E307C4" w:rsidP="00E307C4">
      <w:pPr>
        <w:jc w:val="both"/>
        <w:rPr>
          <w:rFonts w:ascii="Arial" w:hAnsi="Arial" w:cs="Arial"/>
          <w:sz w:val="22"/>
          <w:szCs w:val="22"/>
        </w:rPr>
      </w:pP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lastRenderedPageBreak/>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59EBC6FE" w:rsidR="00FE0D01" w:rsidRPr="00174FD1"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174FD1">
        <w:rPr>
          <w:rFonts w:ascii="Arial" w:hAnsi="Arial" w:cs="Arial"/>
          <w:bCs/>
          <w:i/>
          <w:sz w:val="22"/>
          <w:szCs w:val="22"/>
        </w:rPr>
        <w:t>konkurencji /Dz.U.20</w:t>
      </w:r>
      <w:r w:rsidR="00375A5D" w:rsidRPr="00174FD1">
        <w:rPr>
          <w:rFonts w:ascii="Arial" w:hAnsi="Arial" w:cs="Arial"/>
          <w:bCs/>
          <w:i/>
          <w:sz w:val="22"/>
          <w:szCs w:val="22"/>
        </w:rPr>
        <w:t>1</w:t>
      </w:r>
      <w:r w:rsidR="007544EA">
        <w:rPr>
          <w:rFonts w:ascii="Arial" w:hAnsi="Arial" w:cs="Arial"/>
          <w:bCs/>
          <w:i/>
          <w:sz w:val="22"/>
          <w:szCs w:val="22"/>
        </w:rPr>
        <w:t>9</w:t>
      </w:r>
      <w:r w:rsidR="00FE0D01" w:rsidRPr="00174FD1">
        <w:rPr>
          <w:rFonts w:ascii="Arial" w:hAnsi="Arial" w:cs="Arial"/>
          <w:bCs/>
          <w:i/>
          <w:sz w:val="22"/>
          <w:szCs w:val="22"/>
        </w:rPr>
        <w:t xml:space="preserve"> r. poz.</w:t>
      </w:r>
      <w:r w:rsidR="007544EA">
        <w:rPr>
          <w:rFonts w:ascii="Arial" w:hAnsi="Arial" w:cs="Arial"/>
          <w:bCs/>
          <w:i/>
          <w:sz w:val="22"/>
          <w:szCs w:val="22"/>
        </w:rPr>
        <w:t xml:space="preserve">1010 </w:t>
      </w:r>
      <w:proofErr w:type="spellStart"/>
      <w:r w:rsidR="007544EA">
        <w:rPr>
          <w:rFonts w:ascii="Arial" w:hAnsi="Arial" w:cs="Arial"/>
          <w:bCs/>
          <w:i/>
          <w:sz w:val="22"/>
          <w:szCs w:val="22"/>
        </w:rPr>
        <w:t>t.j</w:t>
      </w:r>
      <w:proofErr w:type="spellEnd"/>
      <w:r w:rsidR="007544EA">
        <w:rPr>
          <w:rFonts w:ascii="Arial" w:hAnsi="Arial" w:cs="Arial"/>
          <w:bCs/>
          <w:i/>
          <w:sz w:val="22"/>
          <w:szCs w:val="22"/>
        </w:rPr>
        <w:t>.</w:t>
      </w:r>
      <w:r w:rsidR="00A45FC2" w:rsidRPr="00174FD1">
        <w:rPr>
          <w:rFonts w:ascii="Arial" w:hAnsi="Arial" w:cs="Arial"/>
          <w:bCs/>
          <w:i/>
          <w:sz w:val="22"/>
          <w:szCs w:val="22"/>
        </w:rPr>
        <w:t>)</w:t>
      </w:r>
      <w:r w:rsidR="00FE0D01" w:rsidRPr="00174FD1">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755A55F4"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w:t>
      </w:r>
      <w:r w:rsidR="006F5753">
        <w:rPr>
          <w:rFonts w:ascii="Arial" w:hAnsi="Arial"/>
          <w:i/>
          <w:sz w:val="22"/>
          <w:szCs w:val="22"/>
        </w:rPr>
        <w:t xml:space="preserve">               </w:t>
      </w:r>
      <w:r w:rsidR="00D76BE9">
        <w:rPr>
          <w:rFonts w:ascii="Arial" w:hAnsi="Arial"/>
          <w:i/>
          <w:sz w:val="22"/>
          <w:szCs w:val="22"/>
        </w:rPr>
        <w:t>2019</w:t>
      </w:r>
      <w:r w:rsidR="00242C3B">
        <w:rPr>
          <w:rFonts w:ascii="Arial" w:hAnsi="Arial"/>
          <w:i/>
          <w:sz w:val="22"/>
          <w:szCs w:val="22"/>
        </w:rPr>
        <w:t xml:space="preserve"> r., poz. </w:t>
      </w:r>
      <w:r w:rsidR="00D76BE9">
        <w:rPr>
          <w:rFonts w:ascii="Arial" w:hAnsi="Arial"/>
          <w:i/>
          <w:sz w:val="22"/>
          <w:szCs w:val="22"/>
        </w:rPr>
        <w:t>498</w:t>
      </w:r>
      <w:r w:rsidR="00242C3B">
        <w:rPr>
          <w:rFonts w:ascii="Arial" w:hAnsi="Arial"/>
          <w:i/>
          <w:sz w:val="22"/>
          <w:szCs w:val="22"/>
        </w:rPr>
        <w:t xml:space="preserve"> </w:t>
      </w:r>
      <w:proofErr w:type="spellStart"/>
      <w:r w:rsidR="00D76BE9">
        <w:rPr>
          <w:rFonts w:ascii="Arial" w:hAnsi="Arial"/>
          <w:i/>
          <w:sz w:val="22"/>
          <w:szCs w:val="22"/>
        </w:rPr>
        <w:t>t.j</w:t>
      </w:r>
      <w:proofErr w:type="spellEnd"/>
      <w:r w:rsidR="00242C3B">
        <w:rPr>
          <w:rFonts w:ascii="Arial" w:hAnsi="Arial"/>
          <w:i/>
          <w:sz w:val="22"/>
          <w:szCs w:val="22"/>
        </w:rPr>
        <w:t>.</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8265EA" w:rsidR="00E360A2" w:rsidRPr="00FA6A99"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 xml:space="preserve">tóry, z przyczyn leżących po jego stronie, nie wykonał albo nienależycie wykonał w istotnym stopniu wcześniejszą umowę w sprawie zamówienia publicznego lub umowę koncesji, zawartą z zamawiającym, o którym mowa w art. 3 ust. </w:t>
      </w:r>
      <w:r w:rsidR="00E360A2" w:rsidRPr="00FA6A99">
        <w:rPr>
          <w:rFonts w:ascii="Arial" w:hAnsi="Arial"/>
          <w:sz w:val="22"/>
          <w:szCs w:val="22"/>
        </w:rPr>
        <w:t>1 pkt 1</w:t>
      </w:r>
      <w:r w:rsidR="004D206C" w:rsidRPr="00FA6A99">
        <w:rPr>
          <w:rFonts w:ascii="Arial" w:hAnsi="Arial"/>
          <w:sz w:val="22"/>
          <w:szCs w:val="22"/>
        </w:rPr>
        <w:t>-</w:t>
      </w:r>
      <w:r w:rsidR="00E360A2" w:rsidRPr="00FA6A99">
        <w:rPr>
          <w:rFonts w:ascii="Arial" w:hAnsi="Arial"/>
          <w:sz w:val="22"/>
          <w:szCs w:val="22"/>
        </w:rPr>
        <w:t>4</w:t>
      </w:r>
      <w:r w:rsidR="00153645" w:rsidRPr="00FA6A99">
        <w:rPr>
          <w:rFonts w:ascii="Arial" w:hAnsi="Arial"/>
          <w:sz w:val="22"/>
          <w:szCs w:val="22"/>
        </w:rPr>
        <w:t xml:space="preserve"> ustawy Prawo zamówień publicznych </w:t>
      </w:r>
      <w:r w:rsidR="0068714D" w:rsidRPr="00FA6A99">
        <w:rPr>
          <w:rFonts w:ascii="Arial" w:hAnsi="Arial"/>
          <w:i/>
          <w:sz w:val="22"/>
          <w:szCs w:val="22"/>
        </w:rPr>
        <w:t>(Dz. U. z 201</w:t>
      </w:r>
      <w:r w:rsidR="004B4F4C" w:rsidRPr="00FA6A99">
        <w:rPr>
          <w:rFonts w:ascii="Arial" w:hAnsi="Arial"/>
          <w:i/>
          <w:sz w:val="22"/>
          <w:szCs w:val="22"/>
        </w:rPr>
        <w:t>8</w:t>
      </w:r>
      <w:r w:rsidR="0068714D" w:rsidRPr="00FA6A99">
        <w:rPr>
          <w:rFonts w:ascii="Arial" w:hAnsi="Arial"/>
          <w:i/>
          <w:sz w:val="22"/>
          <w:szCs w:val="22"/>
        </w:rPr>
        <w:t>r., poz. 1</w:t>
      </w:r>
      <w:r w:rsidR="004B4F4C" w:rsidRPr="00FA6A99">
        <w:rPr>
          <w:rFonts w:ascii="Arial" w:hAnsi="Arial"/>
          <w:i/>
          <w:sz w:val="22"/>
          <w:szCs w:val="22"/>
        </w:rPr>
        <w:t>986</w:t>
      </w:r>
      <w:r w:rsidR="0068714D" w:rsidRPr="00FA6A99">
        <w:rPr>
          <w:rFonts w:ascii="Arial" w:hAnsi="Arial"/>
          <w:i/>
          <w:sz w:val="22"/>
          <w:szCs w:val="22"/>
        </w:rPr>
        <w:t xml:space="preserve"> z </w:t>
      </w:r>
      <w:proofErr w:type="spellStart"/>
      <w:r w:rsidR="0068714D" w:rsidRPr="00FA6A99">
        <w:rPr>
          <w:rFonts w:ascii="Arial" w:hAnsi="Arial"/>
          <w:i/>
          <w:sz w:val="22"/>
          <w:szCs w:val="22"/>
        </w:rPr>
        <w:t>późn</w:t>
      </w:r>
      <w:proofErr w:type="spellEnd"/>
      <w:r w:rsidR="0068714D" w:rsidRPr="00FA6A99">
        <w:rPr>
          <w:rFonts w:ascii="Arial" w:hAnsi="Arial"/>
          <w:i/>
          <w:sz w:val="22"/>
          <w:szCs w:val="22"/>
        </w:rPr>
        <w:t>. zm.)</w:t>
      </w:r>
      <w:r w:rsidR="00E360A2" w:rsidRPr="00FA6A99">
        <w:rPr>
          <w:rFonts w:ascii="Arial" w:hAnsi="Arial"/>
          <w:sz w:val="22"/>
          <w:szCs w:val="22"/>
        </w:rPr>
        <w:t>, co doprowadziło do rozwiązania umo</w:t>
      </w:r>
      <w:r w:rsidR="00F16A1C" w:rsidRPr="00FA6A99">
        <w:rPr>
          <w:rFonts w:ascii="Arial" w:hAnsi="Arial"/>
          <w:sz w:val="22"/>
          <w:szCs w:val="22"/>
        </w:rPr>
        <w:t>wy lub zasądzenia odszkodowania.</w:t>
      </w:r>
    </w:p>
    <w:p w14:paraId="416ECE0A" w14:textId="3F171BA0" w:rsidR="003052C5" w:rsidRPr="00FA6A99" w:rsidRDefault="003052C5" w:rsidP="002A6EF4">
      <w:pPr>
        <w:pStyle w:val="ZLITPKTzmpktliter"/>
        <w:numPr>
          <w:ilvl w:val="0"/>
          <w:numId w:val="31"/>
        </w:numPr>
        <w:spacing w:before="60" w:line="240" w:lineRule="auto"/>
        <w:ind w:left="641" w:hanging="357"/>
        <w:rPr>
          <w:rFonts w:ascii="Arial" w:hAnsi="Arial"/>
          <w:sz w:val="22"/>
          <w:szCs w:val="22"/>
        </w:rPr>
      </w:pPr>
      <w:r w:rsidRPr="00FA6A99">
        <w:rPr>
          <w:rFonts w:ascii="Arial" w:hAnsi="Arial"/>
          <w:sz w:val="22"/>
          <w:szCs w:val="22"/>
        </w:rPr>
        <w:t xml:space="preserve">(art. 24 ust. 5 pkt 8) </w:t>
      </w:r>
      <w:r w:rsidR="00BC37F4" w:rsidRPr="00FA6A99">
        <w:rPr>
          <w:rFonts w:ascii="Arial" w:hAnsi="Arial"/>
          <w:sz w:val="22"/>
          <w:szCs w:val="22"/>
        </w:rPr>
        <w:t>k</w:t>
      </w:r>
      <w:r w:rsidRPr="00FA6A99">
        <w:rPr>
          <w:rFonts w:ascii="Arial" w:hAnsi="Arial"/>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FA6A99">
        <w:rPr>
          <w:rFonts w:ascii="Arial" w:hAnsi="Arial"/>
          <w:sz w:val="22"/>
          <w:szCs w:val="22"/>
        </w:rPr>
        <w:t xml:space="preserve"> </w:t>
      </w:r>
      <w:r w:rsidRPr="00FA6A99">
        <w:rPr>
          <w:rFonts w:ascii="Arial" w:hAnsi="Arial"/>
          <w:sz w:val="22"/>
          <w:szCs w:val="22"/>
        </w:rPr>
        <w:t xml:space="preserve">ustawy Prawo zamówień publicznych (Dz. U. z 2018r., poz. 1986 z </w:t>
      </w:r>
      <w:proofErr w:type="spellStart"/>
      <w:r w:rsidRPr="00FA6A99">
        <w:rPr>
          <w:rFonts w:ascii="Arial" w:hAnsi="Arial"/>
          <w:sz w:val="22"/>
          <w:szCs w:val="22"/>
        </w:rPr>
        <w:t>późn</w:t>
      </w:r>
      <w:proofErr w:type="spellEnd"/>
      <w:r w:rsidRPr="00FA6A99">
        <w:rPr>
          <w:rFonts w:ascii="Arial" w:hAnsi="Arial"/>
          <w:sz w:val="22"/>
          <w:szCs w:val="22"/>
        </w:rPr>
        <w:t>. zm</w:t>
      </w:r>
      <w:r w:rsidRPr="00FA6A99">
        <w:rPr>
          <w:rFonts w:ascii="Arial" w:hAnsi="Arial"/>
          <w:i/>
          <w:sz w:val="22"/>
          <w:szCs w:val="22"/>
        </w:rPr>
        <w:t>.)</w:t>
      </w:r>
      <w:r w:rsidRPr="00FA6A9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FA6A99"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lastRenderedPageBreak/>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2D579EC"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warunków udziału w postępowaniu</w:t>
      </w:r>
      <w:r w:rsidR="0068714D">
        <w:rPr>
          <w:rFonts w:ascii="Arial" w:hAnsi="Arial" w:cs="Arial"/>
          <w:sz w:val="22"/>
          <w:szCs w:val="22"/>
        </w:rPr>
        <w:t>.</w:t>
      </w:r>
    </w:p>
    <w:p w14:paraId="0820C121" w14:textId="6DB53645"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w:t>
      </w:r>
      <w:r w:rsidR="007544EA">
        <w:rPr>
          <w:rFonts w:ascii="Arial" w:hAnsi="Arial" w:cs="Arial"/>
          <w:sz w:val="22"/>
          <w:szCs w:val="22"/>
        </w:rPr>
        <w:t xml:space="preserve">wymaga </w:t>
      </w:r>
      <w:r w:rsidRPr="00EF6D14">
        <w:rPr>
          <w:rFonts w:ascii="Arial" w:hAnsi="Arial" w:cs="Arial"/>
          <w:sz w:val="22"/>
          <w:szCs w:val="22"/>
        </w:rPr>
        <w:t xml:space="preserve">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BC37F4">
        <w:rPr>
          <w:rFonts w:ascii="Arial" w:hAnsi="Arial" w:cs="Arial"/>
          <w:sz w:val="22"/>
          <w:szCs w:val="22"/>
        </w:rPr>
        <w:t>;</w:t>
      </w:r>
    </w:p>
    <w:p w14:paraId="198D2563" w14:textId="4E6F5A8C" w:rsidR="00A01CEF" w:rsidRPr="00A01CEF" w:rsidRDefault="00A01CEF" w:rsidP="00BD73D6">
      <w:pPr>
        <w:numPr>
          <w:ilvl w:val="0"/>
          <w:numId w:val="17"/>
        </w:numPr>
        <w:autoSpaceDE w:val="0"/>
        <w:autoSpaceDN w:val="0"/>
        <w:adjustRightInd w:val="0"/>
        <w:spacing w:before="120"/>
        <w:jc w:val="both"/>
        <w:rPr>
          <w:rFonts w:ascii="Arial" w:hAnsi="Arial" w:cs="Arial"/>
          <w:sz w:val="22"/>
          <w:szCs w:val="22"/>
        </w:rPr>
      </w:pPr>
      <w:r w:rsidRPr="00A01CEF">
        <w:rPr>
          <w:rFonts w:ascii="Arial" w:hAnsi="Arial" w:cs="Arial"/>
          <w:sz w:val="22"/>
          <w:szCs w:val="22"/>
        </w:rPr>
        <w:t xml:space="preserve">Zamawiający uzna za spełniony warunek dotyczący sytuacji ekonomicznej lub finansowej, jeżeli wykonawca </w:t>
      </w:r>
      <w:r w:rsidR="00BD73D6" w:rsidRPr="00BD73D6">
        <w:rPr>
          <w:rFonts w:ascii="Arial" w:hAnsi="Arial" w:cs="Arial"/>
          <w:sz w:val="22"/>
          <w:szCs w:val="22"/>
        </w:rPr>
        <w:t>wykaże się posiadaniem środków</w:t>
      </w:r>
      <w:r w:rsidR="00BD73D6">
        <w:rPr>
          <w:rFonts w:ascii="Arial" w:hAnsi="Arial" w:cs="Arial"/>
          <w:sz w:val="22"/>
          <w:szCs w:val="22"/>
        </w:rPr>
        <w:t xml:space="preserve"> finansowych</w:t>
      </w:r>
      <w:r w:rsidR="00BD73D6" w:rsidRPr="00BD73D6">
        <w:rPr>
          <w:rFonts w:ascii="Arial" w:hAnsi="Arial" w:cs="Arial"/>
          <w:sz w:val="22"/>
          <w:szCs w:val="22"/>
        </w:rPr>
        <w:t xml:space="preserve"> lub zdolności</w:t>
      </w:r>
      <w:r w:rsidR="00BD73D6">
        <w:rPr>
          <w:rFonts w:ascii="Arial" w:hAnsi="Arial" w:cs="Arial"/>
          <w:sz w:val="22"/>
          <w:szCs w:val="22"/>
        </w:rPr>
        <w:t>ą kredytową</w:t>
      </w:r>
      <w:r w:rsidR="00E307C4">
        <w:rPr>
          <w:rFonts w:ascii="Arial" w:hAnsi="Arial" w:cs="Arial"/>
          <w:sz w:val="22"/>
          <w:szCs w:val="22"/>
        </w:rPr>
        <w:t xml:space="preserve"> </w:t>
      </w:r>
      <w:r w:rsidR="00E307C4" w:rsidRPr="00413315">
        <w:rPr>
          <w:rFonts w:ascii="Arial" w:hAnsi="Arial" w:cs="Arial"/>
          <w:b/>
          <w:sz w:val="22"/>
          <w:szCs w:val="22"/>
        </w:rPr>
        <w:t xml:space="preserve">na kwotę minimum </w:t>
      </w:r>
      <w:r w:rsidR="00CD78DC">
        <w:rPr>
          <w:rFonts w:ascii="Arial" w:hAnsi="Arial" w:cs="Arial"/>
          <w:b/>
          <w:sz w:val="22"/>
          <w:szCs w:val="22"/>
        </w:rPr>
        <w:t>7</w:t>
      </w:r>
      <w:r w:rsidR="00D82B6F" w:rsidRPr="00413315">
        <w:rPr>
          <w:rFonts w:ascii="Arial" w:hAnsi="Arial" w:cs="Arial"/>
          <w:b/>
          <w:sz w:val="22"/>
          <w:szCs w:val="22"/>
        </w:rPr>
        <w:t>0.</w:t>
      </w:r>
      <w:r w:rsidR="00BD73D6" w:rsidRPr="00413315">
        <w:rPr>
          <w:rFonts w:ascii="Arial" w:hAnsi="Arial" w:cs="Arial"/>
          <w:b/>
          <w:sz w:val="22"/>
          <w:szCs w:val="22"/>
        </w:rPr>
        <w:t>000,00 zł.</w:t>
      </w:r>
      <w:r w:rsidR="00BD73D6">
        <w:rPr>
          <w:rFonts w:ascii="Arial" w:hAnsi="Arial" w:cs="Arial"/>
          <w:sz w:val="22"/>
          <w:szCs w:val="22"/>
        </w:rPr>
        <w:t xml:space="preserve"> </w:t>
      </w:r>
    </w:p>
    <w:p w14:paraId="29158644" w14:textId="0C07B0BF" w:rsidR="00AB2812" w:rsidRPr="00A01CEF"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70A18CBE" w14:textId="0C4A22C9" w:rsidR="00C23F5D" w:rsidRDefault="009548C1" w:rsidP="00D82B6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A01CEF">
        <w:rPr>
          <w:rFonts w:ascii="Arial" w:hAnsi="Arial" w:cs="Arial"/>
          <w:sz w:val="22"/>
          <w:szCs w:val="22"/>
        </w:rPr>
        <w:t>Z</w:t>
      </w:r>
      <w:r w:rsidR="00726C34" w:rsidRPr="00A01CEF">
        <w:rPr>
          <w:rFonts w:ascii="Arial" w:hAnsi="Arial" w:cs="Arial"/>
          <w:sz w:val="22"/>
          <w:szCs w:val="22"/>
        </w:rPr>
        <w:t>amawiający uzna za spełniony warune</w:t>
      </w:r>
      <w:r w:rsidR="0072554D" w:rsidRPr="00A01CEF">
        <w:rPr>
          <w:rFonts w:ascii="Arial" w:hAnsi="Arial" w:cs="Arial"/>
          <w:sz w:val="22"/>
          <w:szCs w:val="22"/>
        </w:rPr>
        <w:t xml:space="preserve">k dotyczący </w:t>
      </w:r>
      <w:r w:rsidRPr="00A01CEF">
        <w:rPr>
          <w:rFonts w:ascii="Arial" w:hAnsi="Arial" w:cs="Arial"/>
          <w:sz w:val="22"/>
          <w:szCs w:val="22"/>
        </w:rPr>
        <w:t>zdolności technicznej lub zawodowej</w:t>
      </w:r>
      <w:r w:rsidR="003945A8">
        <w:rPr>
          <w:rFonts w:ascii="Arial" w:hAnsi="Arial" w:cs="Arial"/>
          <w:sz w:val="22"/>
          <w:szCs w:val="22"/>
        </w:rPr>
        <w:t xml:space="preserve"> </w:t>
      </w:r>
      <w:r w:rsidR="003945A8" w:rsidRPr="001C249B">
        <w:rPr>
          <w:rFonts w:ascii="Arial" w:hAnsi="Arial" w:cs="Arial"/>
          <w:color w:val="000000" w:themeColor="text1"/>
          <w:sz w:val="22"/>
          <w:szCs w:val="22"/>
        </w:rPr>
        <w:t>jeżeli Wykonawca</w:t>
      </w:r>
      <w:r w:rsidR="00C23F5D">
        <w:rPr>
          <w:rFonts w:ascii="Arial" w:hAnsi="Arial" w:cs="Arial"/>
          <w:sz w:val="22"/>
          <w:szCs w:val="22"/>
        </w:rPr>
        <w:t>:</w:t>
      </w:r>
    </w:p>
    <w:p w14:paraId="77434CB5" w14:textId="20F193E3" w:rsidR="0029388D" w:rsidRPr="00BC0B97" w:rsidRDefault="00726C34" w:rsidP="00C23F5D">
      <w:pPr>
        <w:pStyle w:val="Akapitzlist"/>
        <w:numPr>
          <w:ilvl w:val="2"/>
          <w:numId w:val="14"/>
        </w:numPr>
        <w:tabs>
          <w:tab w:val="clear" w:pos="2340"/>
        </w:tabs>
        <w:autoSpaceDE w:val="0"/>
        <w:autoSpaceDN w:val="0"/>
        <w:adjustRightInd w:val="0"/>
        <w:spacing w:before="120"/>
        <w:ind w:left="709" w:hanging="283"/>
        <w:jc w:val="both"/>
        <w:rPr>
          <w:rFonts w:ascii="Arial" w:hAnsi="Arial" w:cs="Arial"/>
          <w:sz w:val="22"/>
          <w:szCs w:val="22"/>
        </w:rPr>
      </w:pPr>
      <w:r w:rsidRPr="00C23F5D">
        <w:rPr>
          <w:rFonts w:ascii="Arial" w:hAnsi="Arial" w:cs="Arial"/>
          <w:sz w:val="22"/>
          <w:szCs w:val="22"/>
        </w:rPr>
        <w:t xml:space="preserve"> </w:t>
      </w:r>
      <w:r w:rsidR="00A01CEF" w:rsidRPr="00C23F5D">
        <w:rPr>
          <w:rFonts w:ascii="Arial" w:hAnsi="Arial" w:cs="Arial"/>
          <w:sz w:val="22"/>
          <w:szCs w:val="22"/>
        </w:rPr>
        <w:t xml:space="preserve">w okresie ostatnich 5 lat przed </w:t>
      </w:r>
      <w:r w:rsidR="00A01CEF" w:rsidRPr="00C23F5D">
        <w:rPr>
          <w:rFonts w:ascii="Arial" w:eastAsia="HiddenHorzOCR" w:hAnsi="Arial" w:cs="Arial"/>
          <w:sz w:val="22"/>
          <w:szCs w:val="22"/>
        </w:rPr>
        <w:t xml:space="preserve">upływem </w:t>
      </w:r>
      <w:r w:rsidR="00A01CEF" w:rsidRPr="00C23F5D">
        <w:rPr>
          <w:rFonts w:ascii="Arial" w:hAnsi="Arial" w:cs="Arial"/>
          <w:sz w:val="22"/>
          <w:szCs w:val="22"/>
        </w:rPr>
        <w:t xml:space="preserve">terminu </w:t>
      </w:r>
      <w:r w:rsidR="00A01CEF" w:rsidRPr="00C23F5D">
        <w:rPr>
          <w:rFonts w:ascii="Arial" w:eastAsia="HiddenHorzOCR" w:hAnsi="Arial" w:cs="Arial"/>
          <w:sz w:val="22"/>
          <w:szCs w:val="22"/>
        </w:rPr>
        <w:t xml:space="preserve">składania </w:t>
      </w:r>
      <w:r w:rsidR="00A01CEF" w:rsidRPr="00C23F5D">
        <w:rPr>
          <w:rFonts w:ascii="Arial" w:hAnsi="Arial" w:cs="Arial"/>
          <w:sz w:val="22"/>
          <w:szCs w:val="22"/>
        </w:rPr>
        <w:t>ofert</w:t>
      </w:r>
      <w:r w:rsidR="00A01CEF" w:rsidRPr="00C23F5D">
        <w:rPr>
          <w:rFonts w:ascii="Arial" w:eastAsia="HiddenHorzOCR" w:hAnsi="Arial" w:cs="Arial"/>
          <w:sz w:val="22"/>
          <w:szCs w:val="22"/>
        </w:rPr>
        <w:t xml:space="preserve">, </w:t>
      </w:r>
      <w:r w:rsidR="00A01CEF" w:rsidRPr="00C23F5D">
        <w:rPr>
          <w:rFonts w:ascii="Arial" w:hAnsi="Arial" w:cs="Arial"/>
          <w:sz w:val="22"/>
          <w:szCs w:val="22"/>
        </w:rPr>
        <w:t xml:space="preserve">a </w:t>
      </w:r>
      <w:r w:rsidR="00A01CEF" w:rsidRPr="00C23F5D">
        <w:rPr>
          <w:rFonts w:ascii="Arial" w:eastAsia="HiddenHorzOCR" w:hAnsi="Arial" w:cs="Arial"/>
          <w:sz w:val="22"/>
          <w:szCs w:val="22"/>
        </w:rPr>
        <w:t xml:space="preserve">jeżeli </w:t>
      </w:r>
      <w:r w:rsidR="00A01CEF" w:rsidRPr="00C23F5D">
        <w:rPr>
          <w:rFonts w:ascii="Arial" w:hAnsi="Arial" w:cs="Arial"/>
          <w:sz w:val="22"/>
          <w:szCs w:val="22"/>
        </w:rPr>
        <w:t xml:space="preserve">okres prowadzenia </w:t>
      </w:r>
      <w:r w:rsidR="00A01CEF" w:rsidRPr="00C23F5D">
        <w:rPr>
          <w:rFonts w:ascii="Arial" w:eastAsia="HiddenHorzOCR" w:hAnsi="Arial" w:cs="Arial"/>
          <w:sz w:val="22"/>
          <w:szCs w:val="22"/>
        </w:rPr>
        <w:t xml:space="preserve">działalności </w:t>
      </w:r>
      <w:r w:rsidR="00A01CEF" w:rsidRPr="00C23F5D">
        <w:rPr>
          <w:rFonts w:ascii="Arial" w:hAnsi="Arial" w:cs="Arial"/>
          <w:sz w:val="22"/>
          <w:szCs w:val="22"/>
        </w:rPr>
        <w:t>jest krótszy - w tym okresie</w:t>
      </w:r>
      <w:r w:rsidR="00BD73D6" w:rsidRPr="00C23F5D">
        <w:rPr>
          <w:rFonts w:ascii="Arial" w:hAnsi="Arial" w:cs="Arial"/>
          <w:sz w:val="22"/>
          <w:szCs w:val="22"/>
        </w:rPr>
        <w:t xml:space="preserve"> wykonał</w:t>
      </w:r>
      <w:r w:rsidR="002A2E92" w:rsidRPr="00C23F5D">
        <w:rPr>
          <w:rFonts w:ascii="Arial" w:hAnsi="Arial" w:cs="Arial"/>
          <w:sz w:val="22"/>
          <w:szCs w:val="22"/>
        </w:rPr>
        <w:t xml:space="preserve"> </w:t>
      </w:r>
      <w:r w:rsidR="002A2E92" w:rsidRPr="00C23F5D">
        <w:rPr>
          <w:rFonts w:ascii="Arial" w:hAnsi="Arial" w:cs="Arial"/>
          <w:b/>
          <w:sz w:val="22"/>
          <w:szCs w:val="22"/>
        </w:rPr>
        <w:t xml:space="preserve">1 </w:t>
      </w:r>
      <w:r w:rsidR="0029388D">
        <w:rPr>
          <w:rFonts w:ascii="Arial" w:hAnsi="Arial" w:cs="Arial"/>
          <w:b/>
          <w:sz w:val="22"/>
          <w:szCs w:val="22"/>
        </w:rPr>
        <w:t>robotę budowlaną, zawierającą</w:t>
      </w:r>
      <w:r w:rsidR="00A73189">
        <w:rPr>
          <w:rFonts w:ascii="Arial" w:hAnsi="Arial" w:cs="Arial"/>
          <w:b/>
          <w:sz w:val="22"/>
          <w:szCs w:val="22"/>
        </w:rPr>
        <w:t xml:space="preserve"> </w:t>
      </w:r>
      <w:r w:rsidR="00AA350F">
        <w:rPr>
          <w:rFonts w:ascii="Arial" w:hAnsi="Arial" w:cs="Arial"/>
          <w:b/>
          <w:sz w:val="22"/>
          <w:szCs w:val="22"/>
        </w:rPr>
        <w:t>dwa</w:t>
      </w:r>
      <w:r w:rsidR="00A73189">
        <w:rPr>
          <w:rFonts w:ascii="Arial" w:hAnsi="Arial" w:cs="Arial"/>
          <w:b/>
          <w:sz w:val="22"/>
          <w:szCs w:val="22"/>
        </w:rPr>
        <w:t xml:space="preserve"> niżej wymienione zakresy robót</w:t>
      </w:r>
      <w:r w:rsidR="0029388D">
        <w:rPr>
          <w:rFonts w:ascii="Arial" w:hAnsi="Arial" w:cs="Arial"/>
          <w:b/>
          <w:sz w:val="22"/>
          <w:szCs w:val="22"/>
        </w:rPr>
        <w:t xml:space="preserve">: </w:t>
      </w:r>
    </w:p>
    <w:p w14:paraId="5CA0478F" w14:textId="52DF432C" w:rsidR="0029388D" w:rsidRDefault="0029388D" w:rsidP="00BC0B97">
      <w:pPr>
        <w:pStyle w:val="Akapitzlist"/>
        <w:autoSpaceDE w:val="0"/>
        <w:autoSpaceDN w:val="0"/>
        <w:adjustRightInd w:val="0"/>
        <w:spacing w:before="120"/>
        <w:ind w:left="709"/>
        <w:jc w:val="both"/>
        <w:rPr>
          <w:rFonts w:ascii="Arial" w:hAnsi="Arial"/>
          <w:b/>
          <w:sz w:val="22"/>
          <w:szCs w:val="22"/>
        </w:rPr>
      </w:pPr>
      <w:r>
        <w:rPr>
          <w:rFonts w:ascii="Arial" w:hAnsi="Arial" w:cs="Arial"/>
          <w:b/>
          <w:sz w:val="22"/>
          <w:szCs w:val="22"/>
        </w:rPr>
        <w:t xml:space="preserve">- </w:t>
      </w:r>
      <w:r w:rsidR="002A2E92" w:rsidRPr="00C23F5D">
        <w:rPr>
          <w:rFonts w:ascii="Arial" w:hAnsi="Arial" w:cs="Arial"/>
          <w:b/>
          <w:sz w:val="22"/>
          <w:szCs w:val="22"/>
        </w:rPr>
        <w:t>remont</w:t>
      </w:r>
      <w:r w:rsidR="00D447CE" w:rsidRPr="00C23F5D">
        <w:rPr>
          <w:rFonts w:ascii="Arial" w:hAnsi="Arial" w:cs="Arial"/>
          <w:b/>
          <w:sz w:val="22"/>
          <w:szCs w:val="22"/>
        </w:rPr>
        <w:t xml:space="preserve"> nawierzchni bitumicznych dróg, masą asfaltu lanego o  wartości min. </w:t>
      </w:r>
      <w:r>
        <w:rPr>
          <w:rFonts w:ascii="Arial" w:hAnsi="Arial" w:cs="Arial"/>
          <w:b/>
          <w:sz w:val="22"/>
          <w:szCs w:val="22"/>
        </w:rPr>
        <w:t>7</w:t>
      </w:r>
      <w:r w:rsidR="00D82B6F" w:rsidRPr="00C23F5D">
        <w:rPr>
          <w:rFonts w:ascii="Arial" w:hAnsi="Arial" w:cs="Arial"/>
          <w:b/>
          <w:sz w:val="22"/>
          <w:szCs w:val="22"/>
        </w:rPr>
        <w:t>0</w:t>
      </w:r>
      <w:r w:rsidR="002A2E92" w:rsidRPr="00C23F5D">
        <w:rPr>
          <w:rFonts w:ascii="Arial" w:hAnsi="Arial" w:cs="Arial"/>
          <w:b/>
          <w:sz w:val="22"/>
          <w:szCs w:val="22"/>
        </w:rPr>
        <w:t xml:space="preserve">.000,00 zł. </w:t>
      </w:r>
      <w:r w:rsidR="00D82B6F" w:rsidRPr="00C23F5D">
        <w:rPr>
          <w:rFonts w:ascii="Arial" w:hAnsi="Arial" w:cs="Arial"/>
          <w:b/>
          <w:sz w:val="22"/>
          <w:szCs w:val="22"/>
        </w:rPr>
        <w:t xml:space="preserve">(brutto) </w:t>
      </w:r>
      <w:r w:rsidR="00D82B6F" w:rsidRPr="00C23F5D">
        <w:rPr>
          <w:rFonts w:ascii="Arial" w:hAnsi="Arial"/>
          <w:b/>
          <w:sz w:val="22"/>
          <w:szCs w:val="22"/>
        </w:rPr>
        <w:t xml:space="preserve"> </w:t>
      </w:r>
    </w:p>
    <w:p w14:paraId="05CBAFB4" w14:textId="711F8624" w:rsidR="00D82B6F" w:rsidRPr="00C23F5D" w:rsidRDefault="0029388D" w:rsidP="00BC0B97">
      <w:pPr>
        <w:pStyle w:val="Akapitzlist"/>
        <w:autoSpaceDE w:val="0"/>
        <w:autoSpaceDN w:val="0"/>
        <w:adjustRightInd w:val="0"/>
        <w:spacing w:before="120"/>
        <w:ind w:left="709"/>
        <w:jc w:val="both"/>
        <w:rPr>
          <w:rFonts w:ascii="Arial" w:hAnsi="Arial" w:cs="Arial"/>
          <w:sz w:val="22"/>
          <w:szCs w:val="22"/>
        </w:rPr>
      </w:pPr>
      <w:r>
        <w:rPr>
          <w:rFonts w:ascii="Arial" w:hAnsi="Arial" w:cs="Arial"/>
          <w:b/>
          <w:sz w:val="22"/>
          <w:szCs w:val="22"/>
        </w:rPr>
        <w:t xml:space="preserve">- </w:t>
      </w:r>
      <w:r w:rsidR="00D82B6F" w:rsidRPr="00C23F5D">
        <w:rPr>
          <w:rFonts w:ascii="Arial" w:hAnsi="Arial"/>
          <w:b/>
          <w:sz w:val="22"/>
          <w:szCs w:val="22"/>
        </w:rPr>
        <w:t>wykona</w:t>
      </w:r>
      <w:r>
        <w:rPr>
          <w:rFonts w:ascii="Arial" w:hAnsi="Arial"/>
          <w:b/>
          <w:sz w:val="22"/>
          <w:szCs w:val="22"/>
        </w:rPr>
        <w:t>nie</w:t>
      </w:r>
      <w:r w:rsidR="00D82B6F" w:rsidRPr="00C23F5D">
        <w:rPr>
          <w:rFonts w:ascii="Arial" w:hAnsi="Arial"/>
          <w:b/>
          <w:sz w:val="22"/>
          <w:szCs w:val="22"/>
        </w:rPr>
        <w:t xml:space="preserve"> przebudow</w:t>
      </w:r>
      <w:r>
        <w:rPr>
          <w:rFonts w:ascii="Arial" w:hAnsi="Arial"/>
          <w:b/>
          <w:sz w:val="22"/>
          <w:szCs w:val="22"/>
        </w:rPr>
        <w:t>y</w:t>
      </w:r>
      <w:r w:rsidR="00D82B6F" w:rsidRPr="00C23F5D">
        <w:rPr>
          <w:rFonts w:ascii="Arial" w:hAnsi="Arial"/>
          <w:b/>
          <w:sz w:val="22"/>
          <w:szCs w:val="22"/>
        </w:rPr>
        <w:t xml:space="preserve"> lub budow</w:t>
      </w:r>
      <w:r>
        <w:rPr>
          <w:rFonts w:ascii="Arial" w:hAnsi="Arial"/>
          <w:b/>
          <w:sz w:val="22"/>
          <w:szCs w:val="22"/>
        </w:rPr>
        <w:t>y</w:t>
      </w:r>
      <w:r w:rsidR="00D82B6F" w:rsidRPr="00C23F5D">
        <w:rPr>
          <w:rFonts w:ascii="Arial" w:hAnsi="Arial"/>
          <w:b/>
          <w:sz w:val="22"/>
          <w:szCs w:val="22"/>
        </w:rPr>
        <w:t xml:space="preserve"> sieci wodociągowej wraz przełączeniami na odcinku łącznym min. 120mb.</w:t>
      </w:r>
    </w:p>
    <w:p w14:paraId="7D719488" w14:textId="616A0B1D" w:rsidR="00413315" w:rsidRDefault="00D82B6F" w:rsidP="00D82B6F">
      <w:pPr>
        <w:spacing w:before="120"/>
        <w:ind w:left="360"/>
        <w:jc w:val="both"/>
        <w:rPr>
          <w:rFonts w:ascii="Arial" w:hAnsi="Arial" w:cs="Arial"/>
          <w:color w:val="000000" w:themeColor="text1"/>
          <w:sz w:val="22"/>
          <w:szCs w:val="22"/>
          <w:u w:val="single"/>
        </w:rPr>
      </w:pPr>
      <w:r w:rsidRPr="00D82B6F">
        <w:rPr>
          <w:rFonts w:ascii="Arial" w:hAnsi="Arial" w:cs="Arial"/>
          <w:color w:val="000000" w:themeColor="text1"/>
          <w:sz w:val="22"/>
          <w:szCs w:val="22"/>
          <w:u w:val="single"/>
        </w:rPr>
        <w:t xml:space="preserve">W przypadku Wykonawców wspólnie ubiegających się o udzielenie zamówienia warunek może zostać spełniony co najmniej  przez jednego wykonawcę lub łącznie wszystkich wykonawców wspólnie </w:t>
      </w:r>
      <w:r w:rsidR="00413315">
        <w:rPr>
          <w:rFonts w:ascii="Arial" w:hAnsi="Arial" w:cs="Arial"/>
          <w:color w:val="000000" w:themeColor="text1"/>
          <w:sz w:val="22"/>
          <w:szCs w:val="22"/>
          <w:u w:val="single"/>
        </w:rPr>
        <w:t>ubiegających się o zamówienie (</w:t>
      </w:r>
      <w:r w:rsidRPr="00D82B6F">
        <w:rPr>
          <w:rFonts w:ascii="Arial" w:hAnsi="Arial" w:cs="Arial"/>
          <w:color w:val="000000" w:themeColor="text1"/>
          <w:sz w:val="22"/>
          <w:szCs w:val="22"/>
          <w:u w:val="single"/>
        </w:rPr>
        <w:t xml:space="preserve">jeden Wykonawca może wykazać się realizacją 1 roboty </w:t>
      </w:r>
      <w:r w:rsidR="00413315">
        <w:rPr>
          <w:rFonts w:ascii="Arial" w:hAnsi="Arial" w:cs="Arial"/>
          <w:color w:val="000000" w:themeColor="text1"/>
          <w:sz w:val="22"/>
          <w:szCs w:val="22"/>
          <w:u w:val="single"/>
        </w:rPr>
        <w:t>uwzględniającej</w:t>
      </w:r>
      <w:r w:rsidR="00413315" w:rsidRPr="00413315">
        <w:rPr>
          <w:rFonts w:ascii="Arial" w:hAnsi="Arial" w:cs="Arial"/>
          <w:color w:val="000000" w:themeColor="text1"/>
          <w:sz w:val="22"/>
          <w:szCs w:val="22"/>
          <w:u w:val="single"/>
        </w:rPr>
        <w:t xml:space="preserve"> remont nawierzchni bitumicznych dróg, masą asfaltu lanego o  wartości min. </w:t>
      </w:r>
      <w:r w:rsidR="00AA350F">
        <w:rPr>
          <w:rFonts w:ascii="Arial" w:hAnsi="Arial" w:cs="Arial"/>
          <w:color w:val="000000" w:themeColor="text1"/>
          <w:sz w:val="22"/>
          <w:szCs w:val="22"/>
          <w:u w:val="single"/>
        </w:rPr>
        <w:t>7</w:t>
      </w:r>
      <w:r w:rsidR="00413315" w:rsidRPr="00413315">
        <w:rPr>
          <w:rFonts w:ascii="Arial" w:hAnsi="Arial" w:cs="Arial"/>
          <w:color w:val="000000" w:themeColor="text1"/>
          <w:sz w:val="22"/>
          <w:szCs w:val="22"/>
          <w:u w:val="single"/>
        </w:rPr>
        <w:t>0.000,00 zł. (brutto)</w:t>
      </w:r>
      <w:r w:rsidRPr="00D82B6F">
        <w:rPr>
          <w:rFonts w:ascii="Arial" w:hAnsi="Arial" w:cs="Arial"/>
          <w:color w:val="000000" w:themeColor="text1"/>
          <w:sz w:val="22"/>
          <w:szCs w:val="22"/>
          <w:u w:val="single"/>
        </w:rPr>
        <w:t xml:space="preserve">, drugi Wykonawca może wykazać się realizacją </w:t>
      </w:r>
      <w:r w:rsidR="00413315">
        <w:rPr>
          <w:rFonts w:ascii="Arial" w:hAnsi="Arial" w:cs="Arial"/>
          <w:color w:val="000000" w:themeColor="text1"/>
          <w:sz w:val="22"/>
          <w:szCs w:val="22"/>
          <w:u w:val="single"/>
        </w:rPr>
        <w:t>przebudowy lub budowy</w:t>
      </w:r>
      <w:r w:rsidR="00413315" w:rsidRPr="00413315">
        <w:rPr>
          <w:rFonts w:ascii="Arial" w:hAnsi="Arial" w:cs="Arial"/>
          <w:color w:val="000000" w:themeColor="text1"/>
          <w:sz w:val="22"/>
          <w:szCs w:val="22"/>
          <w:u w:val="single"/>
        </w:rPr>
        <w:t xml:space="preserve"> sieci wodociągowej wraz przełączeniami na odcinku łącznym min. 120mb</w:t>
      </w:r>
      <w:r w:rsidRPr="00D82B6F">
        <w:rPr>
          <w:rFonts w:ascii="Arial" w:hAnsi="Arial" w:cs="Arial"/>
          <w:color w:val="000000" w:themeColor="text1"/>
          <w:sz w:val="22"/>
          <w:szCs w:val="22"/>
          <w:u w:val="single"/>
        </w:rPr>
        <w:t xml:space="preserve">, przy czym Zamawiający nie uzna poszczególnego elementu warunku za spełniony w przypadku sumowania doświadczenia w ramach </w:t>
      </w:r>
      <w:r w:rsidR="00413315" w:rsidRPr="00413315">
        <w:rPr>
          <w:rFonts w:ascii="Arial" w:hAnsi="Arial" w:cs="Arial"/>
          <w:color w:val="000000" w:themeColor="text1"/>
          <w:sz w:val="22"/>
          <w:szCs w:val="22"/>
          <w:u w:val="single"/>
        </w:rPr>
        <w:t>remont</w:t>
      </w:r>
      <w:r w:rsidR="00413315">
        <w:rPr>
          <w:rFonts w:ascii="Arial" w:hAnsi="Arial" w:cs="Arial"/>
          <w:color w:val="000000" w:themeColor="text1"/>
          <w:sz w:val="22"/>
          <w:szCs w:val="22"/>
          <w:u w:val="single"/>
        </w:rPr>
        <w:t>u</w:t>
      </w:r>
      <w:r w:rsidR="00413315" w:rsidRPr="00413315">
        <w:rPr>
          <w:rFonts w:ascii="Arial" w:hAnsi="Arial" w:cs="Arial"/>
          <w:color w:val="000000" w:themeColor="text1"/>
          <w:sz w:val="22"/>
          <w:szCs w:val="22"/>
          <w:u w:val="single"/>
        </w:rPr>
        <w:t xml:space="preserve"> nawierzchni bitumicznych dróg </w:t>
      </w:r>
      <w:r w:rsidRPr="00D82B6F">
        <w:rPr>
          <w:rFonts w:ascii="Arial" w:hAnsi="Arial" w:cs="Arial"/>
          <w:color w:val="000000" w:themeColor="text1"/>
          <w:sz w:val="22"/>
          <w:szCs w:val="22"/>
          <w:u w:val="single"/>
        </w:rPr>
        <w:t xml:space="preserve">czy sumowania doświadczenia w ramach </w:t>
      </w:r>
      <w:r w:rsidR="00413315" w:rsidRPr="00413315">
        <w:rPr>
          <w:rFonts w:ascii="Arial" w:hAnsi="Arial" w:cs="Arial"/>
          <w:color w:val="000000" w:themeColor="text1"/>
          <w:sz w:val="22"/>
          <w:szCs w:val="22"/>
          <w:u w:val="single"/>
        </w:rPr>
        <w:t>przebudowy lub budowy sieci wodociągowej wraz przełączeniami</w:t>
      </w:r>
      <w:r w:rsidRPr="00D82B6F">
        <w:rPr>
          <w:rFonts w:ascii="Arial" w:hAnsi="Arial" w:cs="Arial"/>
          <w:color w:val="000000" w:themeColor="text1"/>
          <w:sz w:val="22"/>
          <w:szCs w:val="22"/>
          <w:u w:val="single"/>
        </w:rPr>
        <w:t>).</w:t>
      </w:r>
    </w:p>
    <w:p w14:paraId="17FFE3AC" w14:textId="02B9C92E" w:rsidR="00EC0527" w:rsidRPr="00E36AE1" w:rsidRDefault="00A219B3" w:rsidP="00EC0527">
      <w:pPr>
        <w:pStyle w:val="Akapitzlist"/>
        <w:numPr>
          <w:ilvl w:val="2"/>
          <w:numId w:val="14"/>
        </w:numPr>
        <w:tabs>
          <w:tab w:val="clear" w:pos="2340"/>
          <w:tab w:val="num" w:pos="709"/>
        </w:tabs>
        <w:spacing w:before="120"/>
        <w:ind w:left="709" w:hanging="283"/>
        <w:jc w:val="both"/>
        <w:rPr>
          <w:rFonts w:ascii="Arial" w:hAnsi="Arial" w:cs="Arial"/>
          <w:color w:val="000000" w:themeColor="text1"/>
          <w:sz w:val="22"/>
          <w:szCs w:val="22"/>
        </w:rPr>
      </w:pPr>
      <w:r>
        <w:rPr>
          <w:rFonts w:ascii="Arial" w:hAnsi="Arial" w:cs="Arial"/>
          <w:color w:val="000000" w:themeColor="text1"/>
          <w:sz w:val="22"/>
          <w:szCs w:val="22"/>
        </w:rPr>
        <w:t xml:space="preserve">dysponuje lub </w:t>
      </w:r>
      <w:r w:rsidR="00C23F5D" w:rsidRPr="007A1CFD">
        <w:rPr>
          <w:rFonts w:ascii="Arial" w:hAnsi="Arial" w:cs="Arial"/>
          <w:color w:val="000000" w:themeColor="text1"/>
          <w:sz w:val="22"/>
          <w:szCs w:val="22"/>
        </w:rPr>
        <w:t xml:space="preserve">będzie dysponował </w:t>
      </w:r>
      <w:r w:rsidR="003945A8" w:rsidRPr="00E36AE1">
        <w:rPr>
          <w:rFonts w:ascii="Arial" w:hAnsi="Arial" w:cs="Arial"/>
          <w:color w:val="000000" w:themeColor="text1"/>
          <w:sz w:val="22"/>
          <w:szCs w:val="22"/>
        </w:rPr>
        <w:t xml:space="preserve">osobami zdolnymi do wykonania zamówienia w zakresie objętym zamówieniem, </w:t>
      </w:r>
      <w:proofErr w:type="spellStart"/>
      <w:r w:rsidR="003945A8" w:rsidRPr="00E36AE1">
        <w:rPr>
          <w:rFonts w:ascii="Arial" w:hAnsi="Arial" w:cs="Arial"/>
          <w:color w:val="000000" w:themeColor="text1"/>
          <w:sz w:val="22"/>
          <w:szCs w:val="22"/>
        </w:rPr>
        <w:t>tj</w:t>
      </w:r>
      <w:proofErr w:type="spellEnd"/>
      <w:r w:rsidR="003945A8" w:rsidRPr="00E36AE1">
        <w:rPr>
          <w:rFonts w:ascii="Arial" w:hAnsi="Arial" w:cs="Arial"/>
          <w:color w:val="000000" w:themeColor="text1"/>
          <w:sz w:val="22"/>
          <w:szCs w:val="22"/>
        </w:rPr>
        <w:t>:</w:t>
      </w:r>
      <w:r w:rsidR="00EC0527" w:rsidRPr="00E36AE1">
        <w:rPr>
          <w:rFonts w:ascii="Arial" w:hAnsi="Arial" w:cs="Arial"/>
          <w:color w:val="000000" w:themeColor="text1"/>
          <w:sz w:val="22"/>
          <w:szCs w:val="22"/>
        </w:rPr>
        <w:t xml:space="preserve"> </w:t>
      </w:r>
    </w:p>
    <w:p w14:paraId="79E76B44" w14:textId="77777777" w:rsidR="00EC0527" w:rsidRDefault="00EC0527" w:rsidP="00EC0527">
      <w:pPr>
        <w:pStyle w:val="Akapitzlist"/>
        <w:spacing w:before="120"/>
        <w:ind w:left="709"/>
        <w:jc w:val="both"/>
        <w:rPr>
          <w:rFonts w:ascii="Arial" w:hAnsi="Arial" w:cs="Arial"/>
          <w:color w:val="000000" w:themeColor="text1"/>
          <w:sz w:val="22"/>
          <w:szCs w:val="22"/>
        </w:rPr>
      </w:pPr>
      <w:r>
        <w:rPr>
          <w:rFonts w:ascii="Arial" w:hAnsi="Arial" w:cs="Arial"/>
          <w:color w:val="000000" w:themeColor="text1"/>
          <w:sz w:val="22"/>
          <w:szCs w:val="22"/>
        </w:rPr>
        <w:t xml:space="preserve">- </w:t>
      </w:r>
      <w:r w:rsidR="00C23F5D" w:rsidRPr="00EC0527">
        <w:rPr>
          <w:rFonts w:ascii="Arial" w:hAnsi="Arial" w:cs="Arial"/>
          <w:color w:val="000000" w:themeColor="text1"/>
          <w:sz w:val="22"/>
          <w:szCs w:val="22"/>
        </w:rPr>
        <w:t>osobą kierownika budowy posiadającą uprawnienia budowlan</w:t>
      </w:r>
      <w:r w:rsidR="007A1CFD" w:rsidRPr="00EC0527">
        <w:rPr>
          <w:rFonts w:ascii="Arial" w:hAnsi="Arial" w:cs="Arial"/>
          <w:color w:val="000000" w:themeColor="text1"/>
          <w:sz w:val="22"/>
          <w:szCs w:val="22"/>
        </w:rPr>
        <w:t xml:space="preserve">e w specjalności inżynieryjnej drogowej bez ograniczeń </w:t>
      </w:r>
    </w:p>
    <w:p w14:paraId="6476959F" w14:textId="42B0D8BB" w:rsidR="00C23F5D" w:rsidRPr="00EC0527" w:rsidRDefault="00EC0527" w:rsidP="00EC0527">
      <w:pPr>
        <w:pStyle w:val="Akapitzlist"/>
        <w:spacing w:before="120"/>
        <w:ind w:left="709"/>
        <w:jc w:val="both"/>
        <w:rPr>
          <w:rFonts w:ascii="Arial" w:hAnsi="Arial" w:cs="Arial"/>
          <w:color w:val="0070C0"/>
          <w:sz w:val="22"/>
          <w:szCs w:val="22"/>
        </w:rPr>
      </w:pPr>
      <w:r>
        <w:rPr>
          <w:rFonts w:ascii="Arial" w:hAnsi="Arial" w:cs="Arial"/>
          <w:color w:val="000000" w:themeColor="text1"/>
          <w:sz w:val="22"/>
          <w:szCs w:val="22"/>
        </w:rPr>
        <w:t xml:space="preserve">- </w:t>
      </w:r>
      <w:r w:rsidR="007A1CFD" w:rsidRPr="00EC0527">
        <w:rPr>
          <w:rFonts w:ascii="Arial" w:hAnsi="Arial" w:cs="Arial"/>
          <w:color w:val="000000" w:themeColor="text1"/>
          <w:sz w:val="22"/>
          <w:szCs w:val="22"/>
        </w:rPr>
        <w:t>osob</w:t>
      </w:r>
      <w:r>
        <w:rPr>
          <w:rFonts w:ascii="Arial" w:hAnsi="Arial" w:cs="Arial"/>
          <w:color w:val="000000" w:themeColor="text1"/>
          <w:sz w:val="22"/>
          <w:szCs w:val="22"/>
        </w:rPr>
        <w:t>ą</w:t>
      </w:r>
      <w:r w:rsidR="007A1CFD" w:rsidRPr="00EC0527">
        <w:rPr>
          <w:rFonts w:ascii="Arial" w:hAnsi="Arial" w:cs="Arial"/>
          <w:color w:val="000000" w:themeColor="text1"/>
          <w:sz w:val="22"/>
          <w:szCs w:val="22"/>
        </w:rPr>
        <w:t xml:space="preserve"> kierownika robót </w:t>
      </w:r>
      <w:r w:rsidRPr="00E36AE1">
        <w:rPr>
          <w:rFonts w:ascii="Arial" w:hAnsi="Arial" w:cs="Arial"/>
          <w:color w:val="000000" w:themeColor="text1"/>
          <w:sz w:val="22"/>
          <w:szCs w:val="22"/>
        </w:rPr>
        <w:t>posiadającą</w:t>
      </w:r>
      <w:r>
        <w:rPr>
          <w:rFonts w:ascii="Arial" w:hAnsi="Arial" w:cs="Arial"/>
          <w:color w:val="000000" w:themeColor="text1"/>
          <w:sz w:val="22"/>
          <w:szCs w:val="22"/>
        </w:rPr>
        <w:t xml:space="preserve"> </w:t>
      </w:r>
      <w:r w:rsidR="007A1CFD" w:rsidRPr="00EC0527">
        <w:rPr>
          <w:rFonts w:ascii="Arial" w:hAnsi="Arial" w:cs="Arial"/>
          <w:color w:val="000000" w:themeColor="text1"/>
          <w:sz w:val="22"/>
          <w:szCs w:val="22"/>
        </w:rPr>
        <w:t>uprawnienia budowlane w specjalności instalacyjnej w zakresie sieci, instalacji i urządzeń cieplnych, wentylacyjnych, gazowych, wodociągowych i kanalizacyjnych bez ograniczeń.</w:t>
      </w:r>
    </w:p>
    <w:p w14:paraId="279EC61A" w14:textId="77777777" w:rsidR="007A1CFD" w:rsidRPr="007A1CFD" w:rsidRDefault="007A1CFD" w:rsidP="007A1CFD">
      <w:pPr>
        <w:pStyle w:val="Akapitzlist"/>
        <w:spacing w:before="120"/>
        <w:ind w:left="709"/>
        <w:jc w:val="both"/>
        <w:rPr>
          <w:rFonts w:ascii="Arial" w:hAnsi="Arial" w:cs="Arial"/>
          <w:color w:val="000000" w:themeColor="text1"/>
          <w:sz w:val="22"/>
          <w:szCs w:val="22"/>
        </w:rPr>
      </w:pPr>
    </w:p>
    <w:p w14:paraId="02FB67B4" w14:textId="77777777" w:rsidR="00C23F5D" w:rsidRPr="00C23F5D" w:rsidRDefault="00C23F5D" w:rsidP="00C23F5D">
      <w:pPr>
        <w:pStyle w:val="Akapitzlist"/>
        <w:tabs>
          <w:tab w:val="num" w:pos="709"/>
        </w:tabs>
        <w:spacing w:before="120"/>
        <w:ind w:left="284"/>
        <w:jc w:val="both"/>
        <w:rPr>
          <w:rFonts w:ascii="Arial" w:hAnsi="Arial" w:cs="Arial"/>
          <w:color w:val="000000" w:themeColor="text1"/>
          <w:sz w:val="22"/>
          <w:szCs w:val="22"/>
          <w:u w:val="single"/>
        </w:rPr>
      </w:pPr>
      <w:r w:rsidRPr="00C23F5D">
        <w:rPr>
          <w:rFonts w:ascii="Arial" w:hAnsi="Arial" w:cs="Arial"/>
          <w:color w:val="000000" w:themeColor="text1"/>
          <w:sz w:val="22"/>
          <w:szCs w:val="22"/>
          <w:u w:val="single"/>
        </w:rPr>
        <w:t>W przypadku Wykonawców wspólnie ubiegających się o udzielenie zamówienia warunek może zostać spełniony przez co najmniej jednego wykonawcę lub łącznie wszystkich wykonawców wspólnie ubiegających się o zamówienie.</w:t>
      </w:r>
    </w:p>
    <w:p w14:paraId="6F4A21D4" w14:textId="5DCE385C" w:rsidR="00A219B3" w:rsidRDefault="00A219B3" w:rsidP="00A219B3">
      <w:pPr>
        <w:contextualSpacing/>
        <w:jc w:val="both"/>
        <w:rPr>
          <w:rFonts w:ascii="Arial" w:hAnsi="Arial" w:cs="Arial"/>
          <w:sz w:val="22"/>
          <w:szCs w:val="22"/>
        </w:rPr>
      </w:pPr>
      <w:r>
        <w:rPr>
          <w:rFonts w:ascii="Arial" w:hAnsi="Arial" w:cs="Arial"/>
          <w:sz w:val="22"/>
          <w:szCs w:val="22"/>
        </w:rPr>
        <w:t>UWAGA:</w:t>
      </w:r>
    </w:p>
    <w:p w14:paraId="799374F2" w14:textId="28C253ED" w:rsidR="00C23F5D" w:rsidRPr="00A219B3" w:rsidRDefault="00A219B3" w:rsidP="00A219B3">
      <w:pPr>
        <w:ind w:left="1069"/>
        <w:contextualSpacing/>
        <w:jc w:val="both"/>
        <w:rPr>
          <w:rFonts w:ascii="Arial" w:hAnsi="Arial" w:cs="Arial"/>
          <w:sz w:val="22"/>
          <w:szCs w:val="22"/>
        </w:rPr>
      </w:pPr>
      <w:r>
        <w:rPr>
          <w:rFonts w:ascii="Arial" w:hAnsi="Arial" w:cs="Arial"/>
          <w:sz w:val="22"/>
          <w:szCs w:val="22"/>
        </w:rPr>
        <w:lastRenderedPageBreak/>
        <w:t xml:space="preserve">Zamawiający, określając wymogi </w:t>
      </w:r>
      <w:r>
        <w:rPr>
          <w:rFonts w:ascii="Arial" w:hAnsi="Arial" w:cs="Arial"/>
          <w:sz w:val="22"/>
          <w:szCs w:val="22"/>
          <w:shd w:val="clear" w:color="auto" w:fill="FFFFFF"/>
        </w:rPr>
        <w:t xml:space="preserve">w zakresie posiadanych uprawnień budowlanych, dopuszcza odpowiadające im uprawnienia budowlane wydane obywatelom państw Europejskiego Obszaru Gospodarczego oraz Konfederacji Szwajcarskiej, z zastrzeżeniem art. 12a oraz innych przepisów ustawy Prawo Budowlane (Dz.U. 2019, poz. 1186 </w:t>
      </w:r>
      <w:proofErr w:type="spellStart"/>
      <w:r>
        <w:rPr>
          <w:rFonts w:ascii="Arial" w:hAnsi="Arial" w:cs="Arial"/>
          <w:sz w:val="22"/>
          <w:szCs w:val="22"/>
          <w:shd w:val="clear" w:color="auto" w:fill="FFFFFF"/>
        </w:rPr>
        <w:t>t.j</w:t>
      </w:r>
      <w:proofErr w:type="spellEnd"/>
      <w:r>
        <w:rPr>
          <w:rFonts w:ascii="Arial" w:hAnsi="Arial" w:cs="Arial"/>
          <w:sz w:val="22"/>
          <w:szCs w:val="22"/>
          <w:shd w:val="clear" w:color="auto" w:fill="FFFFFF"/>
        </w:rPr>
        <w:t>.) oraz ustawy o zasadach uznawania kwalifikacji zawodowych nabytych w państwach członkowskich Unii Europejskiej (Dz.U. 2016 poz. 65) - które pozwalać będą na pełnienie określonych funkcji w zakresie objętym umową.</w:t>
      </w:r>
    </w:p>
    <w:p w14:paraId="44AB4C82" w14:textId="095C0E89" w:rsidR="00CA57FC" w:rsidRPr="00EF6D14" w:rsidRDefault="00CA57FC" w:rsidP="00D82B6F">
      <w:pPr>
        <w:spacing w:before="120"/>
        <w:ind w:left="360"/>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32BE7A11" w:rsidR="00B02F93" w:rsidRPr="00EF6D1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813B25" w:rsidRPr="00E36AE1">
        <w:rPr>
          <w:rFonts w:ascii="Arial" w:hAnsi="Arial" w:cs="Arial"/>
          <w:b/>
          <w:bCs/>
          <w:i/>
          <w:color w:val="000000" w:themeColor="text1"/>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0D10CD" w:rsidRPr="00CD4157">
        <w:rPr>
          <w:rFonts w:ascii="Arial" w:hAnsi="Arial" w:cs="Arial"/>
          <w:color w:val="000000" w:themeColor="text1"/>
          <w:sz w:val="22"/>
          <w:szCs w:val="22"/>
        </w:rPr>
        <w:t xml:space="preserve">lub sytuacji finansowej lub ekonomicznej </w:t>
      </w:r>
      <w:r w:rsidRPr="00EF6D14">
        <w:rPr>
          <w:rFonts w:ascii="Arial" w:hAnsi="Arial" w:cs="Arial"/>
          <w:sz w:val="22"/>
          <w:szCs w:val="22"/>
        </w:rPr>
        <w:t>innych podmiotów, niezależnie od charakteru prawnego łączących go z nim stosunków prawnych</w:t>
      </w:r>
      <w:r w:rsidR="00430DCD">
        <w:rPr>
          <w:rFonts w:ascii="Arial" w:hAnsi="Arial" w:cs="Arial"/>
          <w:sz w:val="22"/>
          <w:szCs w:val="22"/>
        </w:rPr>
        <w:t>;</w:t>
      </w:r>
    </w:p>
    <w:p w14:paraId="15097128" w14:textId="0D2E29B4"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w szczególności przedstawiając zobowiązanie tych podmiotów do oddania mu do dyspozycji niezbędnych zasobów na potrzeby realizacji zamówienia</w:t>
      </w:r>
      <w:r w:rsidR="00430DCD">
        <w:rPr>
          <w:rFonts w:ascii="Arial" w:hAnsi="Arial" w:cs="Arial"/>
          <w:b/>
          <w:sz w:val="22"/>
          <w:szCs w:val="22"/>
          <w:u w:val="single"/>
        </w:rPr>
        <w:t>;</w:t>
      </w:r>
    </w:p>
    <w:p w14:paraId="2646C8E6" w14:textId="5E268E06" w:rsidR="00B02F93" w:rsidRPr="007333BB"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EE0D06" w:rsidRPr="00CD4157">
        <w:rPr>
          <w:rFonts w:ascii="Arial" w:hAnsi="Arial" w:cs="Arial"/>
          <w:color w:val="000000" w:themeColor="text1"/>
          <w:sz w:val="22"/>
          <w:szCs w:val="22"/>
        </w:rPr>
        <w:t>lub ich sytuacja finansowa lub ekonomiczna</w:t>
      </w:r>
      <w:r w:rsidR="00EE0D06">
        <w:rPr>
          <w:rFonts w:ascii="Arial" w:hAnsi="Arial" w:cs="Arial"/>
          <w:sz w:val="22"/>
          <w:szCs w:val="22"/>
        </w:rPr>
        <w:t>,</w:t>
      </w:r>
      <w:r w:rsidR="00EE0D06" w:rsidRPr="00EE0D06">
        <w:rPr>
          <w:rFonts w:ascii="Arial" w:hAnsi="Arial" w:cs="Arial"/>
          <w:sz w:val="22"/>
          <w:szCs w:val="22"/>
        </w:rPr>
        <w:t xml:space="preserve">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w:t>
      </w:r>
      <w:r w:rsidR="00A75083">
        <w:rPr>
          <w:rFonts w:ascii="Arial" w:hAnsi="Arial" w:cs="Arial"/>
          <w:sz w:val="22"/>
          <w:szCs w:val="22"/>
        </w:rPr>
        <w:t xml:space="preserve"> pkt 1, 2, 4 i 8</w:t>
      </w:r>
      <w:r w:rsidR="00BC37F4">
        <w:rPr>
          <w:rFonts w:ascii="Arial" w:hAnsi="Arial" w:cs="Arial"/>
          <w:sz w:val="22"/>
          <w:szCs w:val="22"/>
        </w:rPr>
        <w:t xml:space="preserve"> (</w:t>
      </w:r>
      <w:r w:rsidR="00BC37F4" w:rsidRPr="00A01CEF">
        <w:rPr>
          <w:rFonts w:ascii="Arial" w:hAnsi="Arial" w:cs="Arial"/>
          <w:sz w:val="22"/>
          <w:szCs w:val="22"/>
        </w:rPr>
        <w:t>określonych przez zamawiającego)</w:t>
      </w:r>
      <w:r w:rsidRPr="007333BB">
        <w:rPr>
          <w:rFonts w:ascii="Arial" w:hAnsi="Arial" w:cs="Arial"/>
          <w:sz w:val="22"/>
          <w:szCs w:val="22"/>
        </w:rPr>
        <w:t xml:space="preserve"> ustawy </w:t>
      </w:r>
      <w:proofErr w:type="spellStart"/>
      <w:r w:rsidRPr="007333BB">
        <w:rPr>
          <w:rFonts w:ascii="Arial" w:hAnsi="Arial" w:cs="Arial"/>
          <w:sz w:val="22"/>
          <w:szCs w:val="22"/>
        </w:rPr>
        <w:t>Pzp</w:t>
      </w:r>
      <w:proofErr w:type="spellEnd"/>
      <w:r w:rsidR="00430DCD">
        <w:rPr>
          <w:rFonts w:ascii="Arial" w:hAnsi="Arial" w:cs="Arial"/>
          <w:sz w:val="22"/>
          <w:szCs w:val="22"/>
        </w:rPr>
        <w:t>;</w:t>
      </w:r>
    </w:p>
    <w:p w14:paraId="7FA68095" w14:textId="097DE067" w:rsidR="00EE0D06"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524F0D">
        <w:rPr>
          <w:rFonts w:ascii="Arial" w:hAnsi="Arial" w:cs="Arial"/>
          <w:color w:val="000000" w:themeColor="text1"/>
          <w:sz w:val="22"/>
          <w:szCs w:val="22"/>
        </w:rPr>
        <w:t>roboty budowlane</w:t>
      </w:r>
      <w:r w:rsidRPr="00EF6D14">
        <w:rPr>
          <w:rFonts w:ascii="Arial" w:hAnsi="Arial" w:cs="Arial"/>
          <w:sz w:val="22"/>
          <w:szCs w:val="22"/>
        </w:rPr>
        <w:t>, do realizacji których te zdolności są wymagane</w:t>
      </w:r>
      <w:r w:rsidR="00430DCD">
        <w:rPr>
          <w:rFonts w:ascii="Arial" w:hAnsi="Arial" w:cs="Arial"/>
          <w:sz w:val="22"/>
          <w:szCs w:val="22"/>
        </w:rPr>
        <w:t>;</w:t>
      </w:r>
    </w:p>
    <w:p w14:paraId="0C38B82C" w14:textId="265A3DD4" w:rsidR="00EE0D06" w:rsidRPr="00CD415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415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Pr>
          <w:rFonts w:ascii="Arial" w:hAnsi="Arial" w:cs="Arial"/>
          <w:color w:val="000000" w:themeColor="text1"/>
          <w:sz w:val="22"/>
          <w:szCs w:val="22"/>
        </w:rPr>
        <w:t>;</w:t>
      </w:r>
    </w:p>
    <w:p w14:paraId="14C7E168" w14:textId="2894AA94" w:rsidR="00835AC5" w:rsidRPr="00EF6D14"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CD4157">
        <w:rPr>
          <w:rFonts w:ascii="Arial" w:hAnsi="Arial" w:cs="Arial"/>
          <w:color w:val="000000" w:themeColor="text1"/>
          <w:sz w:val="22"/>
          <w:szCs w:val="22"/>
        </w:rPr>
        <w:t>Jeżeli zdolności techniczne lub zawodowe</w:t>
      </w:r>
      <w:r w:rsidR="00EE0D06" w:rsidRPr="00CD4157">
        <w:rPr>
          <w:color w:val="000000" w:themeColor="text1"/>
        </w:rPr>
        <w:t xml:space="preserve"> </w:t>
      </w:r>
      <w:r w:rsidR="00EE0D06" w:rsidRPr="00CD4157">
        <w:rPr>
          <w:rFonts w:ascii="Arial" w:hAnsi="Arial" w:cs="Arial"/>
          <w:color w:val="000000" w:themeColor="text1"/>
          <w:sz w:val="22"/>
          <w:szCs w:val="22"/>
        </w:rPr>
        <w:t>lub sytuacja ekonomiczna lub finansowa,</w:t>
      </w:r>
      <w:r w:rsidRPr="00CD4157">
        <w:rPr>
          <w:rFonts w:ascii="Arial" w:hAnsi="Arial" w:cs="Arial"/>
          <w:color w:val="000000" w:themeColor="text1"/>
          <w:sz w:val="22"/>
          <w:szCs w:val="22"/>
        </w:rPr>
        <w:t xml:space="preserve"> </w:t>
      </w:r>
      <w:r w:rsidR="00796E8B" w:rsidRPr="00CD4157">
        <w:rPr>
          <w:rFonts w:ascii="Arial" w:hAnsi="Arial" w:cs="Arial"/>
          <w:color w:val="000000" w:themeColor="text1"/>
          <w:sz w:val="22"/>
          <w:szCs w:val="22"/>
        </w:rPr>
        <w:t>o których</w:t>
      </w:r>
      <w:r w:rsidRPr="00CD4157">
        <w:rPr>
          <w:rFonts w:ascii="Arial" w:hAnsi="Arial" w:cs="Arial"/>
          <w:color w:val="000000" w:themeColor="text1"/>
          <w:sz w:val="22"/>
          <w:szCs w:val="22"/>
        </w:rPr>
        <w:t xml:space="preserve"> mowa w </w:t>
      </w:r>
      <w:proofErr w:type="spellStart"/>
      <w:r w:rsidRPr="00CD4157">
        <w:rPr>
          <w:rFonts w:ascii="Arial" w:hAnsi="Arial" w:cs="Arial"/>
          <w:color w:val="000000" w:themeColor="text1"/>
          <w:sz w:val="22"/>
          <w:szCs w:val="22"/>
        </w:rPr>
        <w:t>ppkt</w:t>
      </w:r>
      <w:proofErr w:type="spellEnd"/>
      <w:r w:rsidRPr="00CD4157">
        <w:rPr>
          <w:rFonts w:ascii="Arial" w:hAnsi="Arial" w:cs="Arial"/>
          <w:color w:val="000000" w:themeColor="text1"/>
          <w:sz w:val="22"/>
          <w:szCs w:val="22"/>
        </w:rPr>
        <w:t xml:space="preserve"> 1), nie potwierdzają spełnienia przez wykonawcę warunków </w:t>
      </w:r>
      <w:r w:rsidRPr="00EF6D14">
        <w:rPr>
          <w:rFonts w:ascii="Arial" w:hAnsi="Arial" w:cs="Arial"/>
          <w:sz w:val="22"/>
          <w:szCs w:val="22"/>
        </w:rPr>
        <w:t xml:space="preserve">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lastRenderedPageBreak/>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0D0F1945"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00A75083" w:rsidRPr="00CC7E89">
        <w:rPr>
          <w:rFonts w:ascii="Arial" w:hAnsi="Arial" w:cs="Arial"/>
          <w:sz w:val="22"/>
          <w:szCs w:val="22"/>
        </w:rPr>
        <w:t>może</w:t>
      </w:r>
      <w:r w:rsidR="00A75083">
        <w:rPr>
          <w:rFonts w:ascii="Arial" w:hAnsi="Arial" w:cs="Arial"/>
          <w:b/>
          <w:sz w:val="22"/>
          <w:szCs w:val="22"/>
        </w:rPr>
        <w:t xml:space="preserve"> </w:t>
      </w:r>
      <w:r w:rsidRPr="00EF6D14">
        <w:rPr>
          <w:rFonts w:ascii="Arial" w:hAnsi="Arial" w:cs="Arial"/>
          <w:sz w:val="22"/>
          <w:szCs w:val="22"/>
        </w:rPr>
        <w:t>najpierw dokona</w:t>
      </w:r>
      <w:r w:rsidR="00A75083">
        <w:rPr>
          <w:rFonts w:ascii="Arial" w:hAnsi="Arial" w:cs="Arial"/>
          <w:sz w:val="22"/>
          <w:szCs w:val="22"/>
        </w:rPr>
        <w:t>ć</w:t>
      </w:r>
      <w:r w:rsidRPr="00EF6D14">
        <w:rPr>
          <w:rFonts w:ascii="Arial" w:hAnsi="Arial" w:cs="Arial"/>
          <w:sz w:val="22"/>
          <w:szCs w:val="22"/>
        </w:rPr>
        <w:t xml:space="preserve"> oceny ofert, a następnie zbada</w:t>
      </w:r>
      <w:r w:rsidR="00A75083">
        <w:rPr>
          <w:rFonts w:ascii="Arial" w:hAnsi="Arial" w:cs="Arial"/>
          <w:sz w:val="22"/>
          <w:szCs w:val="22"/>
        </w:rPr>
        <w:t>ć</w:t>
      </w:r>
      <w:r w:rsidRPr="00EF6D14">
        <w:rPr>
          <w:rFonts w:ascii="Arial" w:hAnsi="Arial" w:cs="Arial"/>
          <w:sz w:val="22"/>
          <w:szCs w:val="22"/>
        </w:rPr>
        <w:t>, czy wykonawca, którego oferta zostanie oceniona jako najkorzystniejsza, nie podlega wykluczeniu oraz spełnia warunki udziału w postępowaniu.</w:t>
      </w:r>
    </w:p>
    <w:p w14:paraId="4E113091" w14:textId="77777777" w:rsidR="00A91A47" w:rsidRPr="00EF6D14" w:rsidRDefault="00F26B92" w:rsidP="002A6EF4">
      <w:pPr>
        <w:pStyle w:val="Nagwek1"/>
        <w:numPr>
          <w:ilvl w:val="0"/>
          <w:numId w:val="35"/>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381DDD69" w14:textId="77777777" w:rsidR="00366145" w:rsidRPr="00EF6D1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2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udziału w postępowaniu oraz brak podstaw wykluczenia.</w:t>
      </w:r>
    </w:p>
    <w:p w14:paraId="2FF54ABD" w14:textId="77777777" w:rsidR="00366145" w:rsidRPr="00BB3473" w:rsidRDefault="00366145" w:rsidP="0036614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0CEBCAD0" w:rsidR="00366145" w:rsidRPr="00105FDA"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terminie aktualnych na dzień złożenia następujących oświadczeń lub dokumentów</w:t>
      </w:r>
      <w:r w:rsidR="00105FDA" w:rsidRPr="00105FDA">
        <w:rPr>
          <w:rFonts w:ascii="Arial" w:hAnsi="Arial" w:cs="Arial"/>
          <w:color w:val="FF0000"/>
          <w:sz w:val="22"/>
          <w:szCs w:val="22"/>
        </w:rPr>
        <w:t xml:space="preserve"> </w:t>
      </w:r>
      <w:r w:rsidR="00105FDA" w:rsidRPr="00105FDA">
        <w:rPr>
          <w:rFonts w:ascii="Arial" w:hAnsi="Arial" w:cs="Arial"/>
          <w:sz w:val="22"/>
          <w:szCs w:val="22"/>
        </w:rPr>
        <w:t>w celu wykazania braku podstaw wykluczenia z postępowania oraz spełniania warunków udziału w postępowaniu</w:t>
      </w:r>
      <w:r w:rsidRPr="00105FDA">
        <w:rPr>
          <w:rFonts w:ascii="Arial" w:hAnsi="Arial" w:cs="Arial"/>
          <w:sz w:val="22"/>
          <w:szCs w:val="22"/>
        </w:rPr>
        <w:t xml:space="preserve">: </w:t>
      </w:r>
    </w:p>
    <w:p w14:paraId="086977AE" w14:textId="77777777" w:rsidR="00366145" w:rsidRPr="00EF6D1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r w:rsidRPr="00EF6D14">
        <w:rPr>
          <w:rFonts w:ascii="Arial" w:hAnsi="Arial" w:cs="Arial"/>
          <w:strike/>
          <w:sz w:val="22"/>
          <w:szCs w:val="22"/>
        </w:rPr>
        <w:t xml:space="preserve"> </w:t>
      </w:r>
    </w:p>
    <w:p w14:paraId="5120FEFD" w14:textId="390B020B" w:rsidR="00366145" w:rsidRPr="00EF6D14"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właściwego </w:t>
      </w:r>
      <w:r w:rsidR="00360998">
        <w:rPr>
          <w:rFonts w:ascii="Arial" w:hAnsi="Arial" w:cs="Arial"/>
          <w:sz w:val="22"/>
          <w:szCs w:val="22"/>
        </w:rPr>
        <w:t xml:space="preserve">naczelnika </w:t>
      </w:r>
      <w:r w:rsidRPr="00EF6D14">
        <w:rPr>
          <w:rFonts w:ascii="Arial" w:hAnsi="Arial" w:cs="Arial"/>
          <w:sz w:val="22"/>
          <w:szCs w:val="22"/>
        </w:rPr>
        <w:t>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Arial" w:hAnsi="Arial" w:cs="Arial"/>
          <w:sz w:val="22"/>
          <w:szCs w:val="22"/>
        </w:rPr>
        <w:t>ania decyzji właściwego organu;</w:t>
      </w:r>
    </w:p>
    <w:p w14:paraId="79E31343" w14:textId="57B8BC56" w:rsidR="00366145"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właściwej terenowej jednostki organizacyjnej</w:t>
      </w:r>
      <w:r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w:t>
      </w:r>
      <w:r w:rsidRPr="00EF6D14">
        <w:rPr>
          <w:rFonts w:ascii="Arial" w:hAnsi="Arial" w:cs="Arial"/>
          <w:sz w:val="22"/>
          <w:szCs w:val="22"/>
        </w:rPr>
        <w:lastRenderedPageBreak/>
        <w:t>dokumentu potwierdzającego, że wykonawca nie zalega z opłacaniem składek na ubezpieczenia społeczne lub zdrowotne, wystawionego nie wcześniej niż</w:t>
      </w:r>
      <w:r w:rsidR="00360998">
        <w:rPr>
          <w:rFonts w:ascii="Arial" w:hAnsi="Arial" w:cs="Arial"/>
          <w:sz w:val="22"/>
          <w:szCs w:val="22"/>
        </w:rPr>
        <w:br/>
      </w:r>
      <w:r w:rsidRPr="00EF6D14">
        <w:rPr>
          <w:rFonts w:ascii="Arial" w:hAnsi="Arial" w:cs="Arial"/>
          <w:sz w:val="22"/>
          <w:szCs w:val="22"/>
        </w:rPr>
        <w:t xml:space="preserve"> 3 miesiące przed upływem terminu składania ofert, lub innego dokumentu potwierdzającego, że wykonawca zawarł porozumienie z właściwym organem </w:t>
      </w:r>
      <w:r w:rsidR="00360998">
        <w:rPr>
          <w:rFonts w:ascii="Arial" w:hAnsi="Arial" w:cs="Arial"/>
          <w:sz w:val="22"/>
          <w:szCs w:val="22"/>
        </w:rPr>
        <w:br/>
      </w:r>
      <w:r w:rsidRPr="00EF6D14">
        <w:rPr>
          <w:rFonts w:ascii="Arial" w:hAnsi="Arial" w:cs="Arial"/>
          <w:sz w:val="22"/>
          <w:szCs w:val="22"/>
        </w:rPr>
        <w:t xml:space="preserve">w sprawie spłat tych należności wraz z ewentualnymi odsetkami lub grzywnami, </w:t>
      </w:r>
      <w:r w:rsidR="00360998">
        <w:rPr>
          <w:rFonts w:ascii="Arial" w:hAnsi="Arial" w:cs="Arial"/>
          <w:sz w:val="22"/>
          <w:szCs w:val="22"/>
        </w:rPr>
        <w:br/>
      </w:r>
      <w:r w:rsidRPr="00EF6D14">
        <w:rPr>
          <w:rFonts w:ascii="Arial" w:hAnsi="Arial" w:cs="Arial"/>
          <w:sz w:val="22"/>
          <w:szCs w:val="22"/>
        </w:rPr>
        <w:t>w szczególności uzyskał przewidziane prawem zwolnienie, odroczenie lub rozłożenie na raty zaległych płatności lub wstrzymanie w całości wyko</w:t>
      </w:r>
      <w:r>
        <w:rPr>
          <w:rFonts w:ascii="Arial" w:hAnsi="Arial" w:cs="Arial"/>
          <w:sz w:val="22"/>
          <w:szCs w:val="22"/>
        </w:rPr>
        <w:t>nania decyzji właściwego organu;</w:t>
      </w:r>
    </w:p>
    <w:p w14:paraId="2BC41F6B" w14:textId="1E26B056" w:rsidR="00FD6448" w:rsidRPr="00FD6448" w:rsidRDefault="00FD6448" w:rsidP="00FD6448">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Informacj</w:t>
      </w:r>
      <w:r w:rsidR="003A10DD">
        <w:rPr>
          <w:rFonts w:ascii="Arial" w:hAnsi="Arial" w:cs="Arial"/>
          <w:color w:val="000000" w:themeColor="text1"/>
          <w:sz w:val="22"/>
          <w:szCs w:val="22"/>
        </w:rPr>
        <w:t>i</w:t>
      </w:r>
      <w:r w:rsidRPr="00CD25BD">
        <w:rPr>
          <w:rFonts w:ascii="Arial" w:hAnsi="Arial" w:cs="Arial"/>
          <w:color w:val="000000" w:themeColor="text1"/>
          <w:sz w:val="22"/>
          <w:szCs w:val="22"/>
        </w:rPr>
        <w:t xml:space="preserve"> banku lub </w:t>
      </w:r>
      <w:r w:rsidRPr="00CD25BD">
        <w:rPr>
          <w:rFonts w:ascii="Arial" w:eastAsia="HiddenHorzOCR" w:hAnsi="Arial" w:cs="Arial"/>
          <w:color w:val="000000" w:themeColor="text1"/>
          <w:sz w:val="22"/>
          <w:szCs w:val="22"/>
        </w:rPr>
        <w:t xml:space="preserve">spółdzielczej </w:t>
      </w:r>
      <w:r w:rsidRPr="00CD25BD">
        <w:rPr>
          <w:rFonts w:ascii="Arial" w:hAnsi="Arial" w:cs="Arial"/>
          <w:color w:val="000000" w:themeColor="text1"/>
          <w:sz w:val="22"/>
          <w:szCs w:val="22"/>
        </w:rPr>
        <w:t xml:space="preserve">kasy </w:t>
      </w:r>
      <w:r w:rsidRPr="00CD25BD">
        <w:rPr>
          <w:rFonts w:ascii="Arial" w:eastAsia="HiddenHorzOCR" w:hAnsi="Arial" w:cs="Arial"/>
          <w:color w:val="000000" w:themeColor="text1"/>
          <w:sz w:val="22"/>
          <w:szCs w:val="22"/>
        </w:rPr>
        <w:t xml:space="preserve">oszczędnościowo-kredytowej potwierdzająca wysokość </w:t>
      </w:r>
      <w:r w:rsidRPr="00CD25BD">
        <w:rPr>
          <w:rFonts w:ascii="Arial" w:hAnsi="Arial" w:cs="Arial"/>
          <w:color w:val="000000" w:themeColor="text1"/>
          <w:sz w:val="22"/>
          <w:szCs w:val="22"/>
        </w:rPr>
        <w:t xml:space="preserve">posiadanych </w:t>
      </w:r>
      <w:r w:rsidRPr="00CD25BD">
        <w:rPr>
          <w:rFonts w:ascii="Arial" w:eastAsia="HiddenHorzOCR" w:hAnsi="Arial" w:cs="Arial"/>
          <w:color w:val="000000" w:themeColor="text1"/>
          <w:sz w:val="22"/>
          <w:szCs w:val="22"/>
        </w:rPr>
        <w:t xml:space="preserve">środków </w:t>
      </w:r>
      <w:r w:rsidRPr="00CD25BD">
        <w:rPr>
          <w:rFonts w:ascii="Arial" w:hAnsi="Arial" w:cs="Arial"/>
          <w:color w:val="000000" w:themeColor="text1"/>
          <w:sz w:val="22"/>
          <w:szCs w:val="22"/>
        </w:rPr>
        <w:t xml:space="preserve">finansowych lub </w:t>
      </w:r>
      <w:r w:rsidRPr="00CD25BD">
        <w:rPr>
          <w:rFonts w:ascii="Arial" w:eastAsia="HiddenHorzOCR" w:hAnsi="Arial" w:cs="Arial"/>
          <w:color w:val="000000" w:themeColor="text1"/>
          <w:sz w:val="22"/>
          <w:szCs w:val="22"/>
        </w:rPr>
        <w:t xml:space="preserve">zdolność kredytową </w:t>
      </w:r>
      <w:r w:rsidRPr="00CD25BD">
        <w:rPr>
          <w:rFonts w:ascii="Arial" w:hAnsi="Arial" w:cs="Arial"/>
          <w:color w:val="000000" w:themeColor="text1"/>
          <w:sz w:val="22"/>
          <w:szCs w:val="22"/>
        </w:rPr>
        <w:t xml:space="preserve">wykonawcy, w okresie nie wcześniejszym niż 1 miesiąc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r w:rsidR="00360998" w:rsidRPr="0041474A">
        <w:rPr>
          <w:rFonts w:ascii="Arial" w:hAnsi="Arial" w:cs="Arial"/>
          <w:color w:val="333333"/>
          <w:sz w:val="22"/>
          <w:szCs w:val="22"/>
          <w:shd w:val="clear" w:color="auto" w:fill="FFFFFF"/>
        </w:rPr>
        <w:t>Je</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eli z uzasadnionej przyczyny wykonawca nie mo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 z</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y</w:t>
      </w:r>
      <w:r w:rsidR="00360998" w:rsidRPr="0041474A">
        <w:rPr>
          <w:rFonts w:ascii="Arial" w:hAnsi="Arial" w:cs="Arial" w:hint="eastAsia"/>
          <w:color w:val="333333"/>
          <w:sz w:val="22"/>
          <w:szCs w:val="22"/>
          <w:shd w:val="clear" w:color="auto" w:fill="FFFFFF"/>
        </w:rPr>
        <w:t>ć</w:t>
      </w:r>
      <w:r w:rsidR="00360998" w:rsidRPr="0041474A">
        <w:rPr>
          <w:rFonts w:ascii="Arial" w:hAnsi="Arial" w:cs="Arial"/>
          <w:color w:val="333333"/>
          <w:sz w:val="22"/>
          <w:szCs w:val="22"/>
          <w:shd w:val="clear" w:color="auto" w:fill="FFFFFF"/>
        </w:rPr>
        <w:t xml:space="preserve"> dokument</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w dotycz</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cych sytuacji finansowej lub ekonomicznej wymaganych przez zamawiaj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cego, mo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 z</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y</w:t>
      </w:r>
      <w:r w:rsidR="00360998" w:rsidRPr="0041474A">
        <w:rPr>
          <w:rFonts w:ascii="Arial" w:hAnsi="Arial" w:cs="Arial" w:hint="eastAsia"/>
          <w:color w:val="333333"/>
          <w:sz w:val="22"/>
          <w:szCs w:val="22"/>
          <w:shd w:val="clear" w:color="auto" w:fill="FFFFFF"/>
        </w:rPr>
        <w:t>ć</w:t>
      </w:r>
      <w:r w:rsidR="00360998" w:rsidRPr="0041474A">
        <w:rPr>
          <w:rFonts w:ascii="Arial" w:hAnsi="Arial" w:cs="Arial"/>
          <w:color w:val="333333"/>
          <w:sz w:val="22"/>
          <w:szCs w:val="22"/>
          <w:shd w:val="clear" w:color="auto" w:fill="FFFFFF"/>
        </w:rPr>
        <w:t xml:space="preserve"> inny dokument, kt</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 xml:space="preserve">ry </w:t>
      </w:r>
      <w:r w:rsidR="00360998">
        <w:rPr>
          <w:rFonts w:ascii="Arial" w:hAnsi="Arial" w:cs="Arial"/>
          <w:color w:val="333333"/>
          <w:sz w:val="22"/>
          <w:szCs w:val="22"/>
          <w:shd w:val="clear" w:color="auto" w:fill="FFFFFF"/>
        </w:rPr>
        <w:br/>
      </w:r>
      <w:r w:rsidR="00360998" w:rsidRPr="0041474A">
        <w:rPr>
          <w:rFonts w:ascii="Arial" w:hAnsi="Arial" w:cs="Arial"/>
          <w:color w:val="333333"/>
          <w:sz w:val="22"/>
          <w:szCs w:val="22"/>
          <w:shd w:val="clear" w:color="auto" w:fill="FFFFFF"/>
        </w:rPr>
        <w:t>w wystarczaj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cy spos</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b potwierdza spe</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nianie opisanego przez zamawiaj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cego warunku udzia</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u w post</w:t>
      </w:r>
      <w:r w:rsidR="00360998" w:rsidRPr="0041474A">
        <w:rPr>
          <w:rFonts w:ascii="Arial" w:hAnsi="Arial" w:cs="Arial" w:hint="eastAsia"/>
          <w:color w:val="333333"/>
          <w:sz w:val="22"/>
          <w:szCs w:val="22"/>
          <w:shd w:val="clear" w:color="auto" w:fill="FFFFFF"/>
        </w:rPr>
        <w:t>ę</w:t>
      </w:r>
      <w:r w:rsidR="00360998" w:rsidRPr="0041474A">
        <w:rPr>
          <w:rFonts w:ascii="Arial" w:hAnsi="Arial" w:cs="Arial"/>
          <w:color w:val="333333"/>
          <w:sz w:val="22"/>
          <w:szCs w:val="22"/>
          <w:shd w:val="clear" w:color="auto" w:fill="FFFFFF"/>
        </w:rPr>
        <w:t>powani</w:t>
      </w:r>
      <w:r w:rsidR="00360998">
        <w:rPr>
          <w:rFonts w:ascii="Arial" w:hAnsi="Arial" w:cs="Arial"/>
          <w:color w:val="333333"/>
          <w:sz w:val="22"/>
          <w:szCs w:val="22"/>
          <w:shd w:val="clear" w:color="auto" w:fill="FFFFFF"/>
        </w:rPr>
        <w:t>u</w:t>
      </w:r>
    </w:p>
    <w:p w14:paraId="3553857C" w14:textId="77777777" w:rsidR="00375E5C" w:rsidRPr="00375E5C" w:rsidRDefault="00366145" w:rsidP="00375E5C">
      <w:pPr>
        <w:pStyle w:val="Akapitzlist"/>
        <w:numPr>
          <w:ilvl w:val="0"/>
          <w:numId w:val="30"/>
        </w:numPr>
        <w:tabs>
          <w:tab w:val="clear" w:pos="720"/>
        </w:tabs>
        <w:suppressAutoHyphens/>
        <w:spacing w:before="60"/>
        <w:ind w:left="993" w:hanging="284"/>
        <w:contextualSpacing w:val="0"/>
        <w:jc w:val="both"/>
        <w:rPr>
          <w:rFonts w:ascii="Arial" w:eastAsia="HiddenHorzOCR" w:hAnsi="Arial" w:cs="Arial"/>
          <w:sz w:val="22"/>
          <w:szCs w:val="22"/>
        </w:rPr>
      </w:pPr>
      <w:r w:rsidRPr="00B867E1">
        <w:rPr>
          <w:rFonts w:ascii="Arial" w:hAnsi="Arial" w:cs="Arial"/>
          <w:sz w:val="22"/>
          <w:szCs w:val="22"/>
        </w:rPr>
        <w:t>Wykazu robót budowlanych</w:t>
      </w:r>
      <w:r w:rsidR="00F27B38">
        <w:rPr>
          <w:rFonts w:ascii="Arial" w:hAnsi="Arial" w:cs="Arial"/>
          <w:sz w:val="22"/>
          <w:szCs w:val="22"/>
        </w:rPr>
        <w:t xml:space="preserve"> </w:t>
      </w:r>
      <w:r w:rsidRPr="00F63A99">
        <w:rPr>
          <w:rFonts w:ascii="Arial" w:hAnsi="Arial" w:cs="Arial"/>
          <w:sz w:val="22"/>
          <w:szCs w:val="22"/>
        </w:rPr>
        <w:t xml:space="preserve">wykonanych </w:t>
      </w:r>
      <w:r w:rsidRPr="00EF6D14">
        <w:rPr>
          <w:rFonts w:ascii="Arial" w:hAnsi="Arial" w:cs="Arial"/>
          <w:sz w:val="22"/>
          <w:szCs w:val="22"/>
        </w:rPr>
        <w:t xml:space="preserve">nie wcześniej niż w okresie ostatnich </w:t>
      </w:r>
      <w:r w:rsidR="00FD6448">
        <w:rPr>
          <w:rFonts w:ascii="Arial" w:hAnsi="Arial" w:cs="Arial"/>
          <w:sz w:val="22"/>
          <w:szCs w:val="22"/>
        </w:rPr>
        <w:t xml:space="preserve">           </w:t>
      </w:r>
      <w:r>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FD6448">
        <w:rPr>
          <w:rFonts w:ascii="Arial" w:eastAsia="HiddenHorzOCR" w:hAnsi="Arial" w:cs="Arial"/>
          <w:color w:val="000000" w:themeColor="text1"/>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F6D14">
        <w:rPr>
          <w:rFonts w:ascii="TimesNewRoman" w:hAnsi="TimesNewRoman" w:cs="TimesNewRoman"/>
        </w:rPr>
        <w:t xml:space="preserve"> </w:t>
      </w:r>
      <w:r w:rsidRPr="00EF6D14">
        <w:rPr>
          <w:rFonts w:ascii="Arial" w:hAnsi="Arial" w:cs="Arial"/>
          <w:sz w:val="22"/>
          <w:szCs w:val="22"/>
        </w:rPr>
        <w:t>Wzór wykazu</w:t>
      </w:r>
      <w:r>
        <w:rPr>
          <w:rFonts w:ascii="Arial" w:hAnsi="Arial" w:cs="Arial"/>
          <w:sz w:val="22"/>
          <w:szCs w:val="22"/>
        </w:rPr>
        <w:t xml:space="preserve"> </w:t>
      </w:r>
      <w:r w:rsidR="005F307D">
        <w:rPr>
          <w:rFonts w:ascii="Arial" w:hAnsi="Arial" w:cs="Arial"/>
          <w:sz w:val="22"/>
          <w:szCs w:val="22"/>
        </w:rPr>
        <w:t xml:space="preserve">robót budowlanych </w:t>
      </w:r>
      <w:r w:rsidR="00207F7C">
        <w:rPr>
          <w:rFonts w:ascii="Arial" w:hAnsi="Arial" w:cs="Arial"/>
          <w:sz w:val="22"/>
          <w:szCs w:val="22"/>
        </w:rPr>
        <w:t>stanowi załącznik nr 3</w:t>
      </w:r>
      <w:r>
        <w:rPr>
          <w:rFonts w:ascii="Arial" w:hAnsi="Arial" w:cs="Arial"/>
          <w:sz w:val="22"/>
          <w:szCs w:val="22"/>
        </w:rPr>
        <w:t xml:space="preserve"> do SIWZ;</w:t>
      </w:r>
      <w:r w:rsidR="00B867E1">
        <w:rPr>
          <w:rFonts w:ascii="Arial" w:hAnsi="Arial" w:cs="Arial"/>
          <w:sz w:val="22"/>
          <w:szCs w:val="22"/>
        </w:rPr>
        <w:t xml:space="preserve"> </w:t>
      </w:r>
    </w:p>
    <w:p w14:paraId="658344D8" w14:textId="3C393113" w:rsidR="007A1CFD" w:rsidRPr="00375E5C" w:rsidRDefault="00375E5C" w:rsidP="00375E5C">
      <w:pPr>
        <w:pStyle w:val="Akapitzlist"/>
        <w:numPr>
          <w:ilvl w:val="0"/>
          <w:numId w:val="30"/>
        </w:numPr>
        <w:tabs>
          <w:tab w:val="clear" w:pos="720"/>
        </w:tabs>
        <w:suppressAutoHyphens/>
        <w:spacing w:before="60"/>
        <w:ind w:left="993" w:hanging="284"/>
        <w:contextualSpacing w:val="0"/>
        <w:jc w:val="both"/>
        <w:rPr>
          <w:rFonts w:ascii="Arial" w:eastAsia="HiddenHorzOCR" w:hAnsi="Arial" w:cs="Arial"/>
          <w:sz w:val="22"/>
          <w:szCs w:val="22"/>
        </w:rPr>
      </w:pPr>
      <w:r w:rsidRPr="00375E5C">
        <w:rPr>
          <w:rFonts w:ascii="Arial" w:eastAsia="HiddenHorzOCR" w:hAnsi="Arial" w:cs="Arial"/>
          <w:sz w:val="22"/>
          <w:szCs w:val="22"/>
        </w:rPr>
        <w:t>Wykaz</w:t>
      </w:r>
      <w:r w:rsidR="003A10DD">
        <w:rPr>
          <w:rFonts w:ascii="Arial" w:eastAsia="HiddenHorzOCR" w:hAnsi="Arial" w:cs="Arial"/>
          <w:sz w:val="22"/>
          <w:szCs w:val="22"/>
        </w:rPr>
        <w:t>u</w:t>
      </w:r>
      <w:r w:rsidRPr="00375E5C">
        <w:rPr>
          <w:rFonts w:ascii="Arial" w:eastAsia="HiddenHorzOCR" w:hAnsi="Arial" w:cs="Arial"/>
          <w:sz w:val="22"/>
          <w:szCs w:val="22"/>
        </w:rPr>
        <w:t xml:space="preserve">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7A1CFD" w:rsidRPr="00375E5C">
        <w:rPr>
          <w:rFonts w:ascii="Arial" w:eastAsia="HiddenHorzOCR" w:hAnsi="Arial" w:cs="Arial"/>
          <w:sz w:val="22"/>
          <w:szCs w:val="22"/>
        </w:rPr>
        <w:t xml:space="preserve"> Wzór wykazu stanowi załącznik nr 7 do SIWZ;</w:t>
      </w:r>
    </w:p>
    <w:p w14:paraId="18E2CED8" w14:textId="38F8D8A7" w:rsidR="00F17D64" w:rsidRPr="001A0EA2" w:rsidRDefault="003A10DD"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Pr>
          <w:rFonts w:ascii="Arial" w:hAnsi="Arial" w:cs="Arial"/>
          <w:sz w:val="22"/>
          <w:szCs w:val="22"/>
        </w:rPr>
        <w:t>Oświadczenia</w:t>
      </w:r>
      <w:r w:rsidR="00780B5C" w:rsidRPr="00FA6A99">
        <w:rPr>
          <w:rFonts w:ascii="Arial" w:hAnsi="Arial" w:cs="Arial"/>
          <w:sz w:val="22"/>
          <w:szCs w:val="22"/>
        </w:rPr>
        <w:t xml:space="preserve"> Wykonawcy o niezaleganiu z opłacaniem podatków i opłat lokalnych, o których mowa w ustawie z dnia 12 stycznia 1991 r. o podatkach </w:t>
      </w:r>
      <w:r w:rsidR="00F465F1">
        <w:rPr>
          <w:rFonts w:ascii="Arial" w:hAnsi="Arial" w:cs="Arial"/>
          <w:sz w:val="22"/>
          <w:szCs w:val="22"/>
        </w:rPr>
        <w:br/>
      </w:r>
      <w:r w:rsidR="00780B5C" w:rsidRPr="00FA6A99">
        <w:rPr>
          <w:rFonts w:ascii="Arial" w:hAnsi="Arial" w:cs="Arial"/>
          <w:sz w:val="22"/>
          <w:szCs w:val="22"/>
        </w:rPr>
        <w:t xml:space="preserve">i opłatach lokalnych </w:t>
      </w:r>
      <w:bookmarkStart w:id="10" w:name="_Hlk525548413"/>
      <w:r w:rsidR="00780B5C" w:rsidRPr="00F465F1">
        <w:rPr>
          <w:rFonts w:ascii="Arial" w:hAnsi="Arial" w:cs="Arial"/>
          <w:i/>
          <w:sz w:val="22"/>
          <w:szCs w:val="22"/>
        </w:rPr>
        <w:t>(Dz. U. z 2018r. poz. 1445 ze zm.)</w:t>
      </w:r>
      <w:r w:rsidR="00780B5C" w:rsidRPr="00FA6A99">
        <w:rPr>
          <w:rFonts w:ascii="Arial" w:hAnsi="Arial" w:cs="Arial"/>
          <w:sz w:val="22"/>
          <w:szCs w:val="22"/>
        </w:rPr>
        <w:t xml:space="preserve"> Wzór stanowi </w:t>
      </w:r>
      <w:r w:rsidR="00780B5C" w:rsidRPr="001A0EA2">
        <w:rPr>
          <w:rFonts w:ascii="Arial" w:hAnsi="Arial" w:cs="Arial"/>
          <w:sz w:val="22"/>
          <w:szCs w:val="22"/>
        </w:rPr>
        <w:t xml:space="preserve">załącznik nr </w:t>
      </w:r>
      <w:r w:rsidR="00C05597" w:rsidRPr="001A0EA2">
        <w:rPr>
          <w:rFonts w:ascii="Arial" w:hAnsi="Arial" w:cs="Arial"/>
          <w:sz w:val="22"/>
          <w:szCs w:val="22"/>
        </w:rPr>
        <w:t>6</w:t>
      </w:r>
      <w:r w:rsidR="00780B5C" w:rsidRPr="001A0EA2">
        <w:rPr>
          <w:rFonts w:ascii="Arial" w:hAnsi="Arial" w:cs="Arial"/>
          <w:sz w:val="22"/>
          <w:szCs w:val="22"/>
        </w:rPr>
        <w:t xml:space="preserve"> do SIWZ</w:t>
      </w:r>
      <w:bookmarkEnd w:id="10"/>
      <w:r w:rsidR="00780B5C" w:rsidRPr="001A0EA2">
        <w:rPr>
          <w:rFonts w:ascii="Arial" w:hAnsi="Arial" w:cs="Arial"/>
          <w:sz w:val="22"/>
          <w:szCs w:val="22"/>
        </w:rPr>
        <w:t>.</w:t>
      </w:r>
    </w:p>
    <w:p w14:paraId="4BACC633"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3C7D13" w14:textId="668BFA15" w:rsidR="00366145" w:rsidRPr="00C305CD"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lub sytuacji innych podmiotów na zasadach określonych w art. 22a ustawy Prawo zamówień publicznych </w:t>
      </w:r>
      <w:r w:rsidRPr="00EF6D14">
        <w:rPr>
          <w:rFonts w:ascii="Arial" w:hAnsi="Arial" w:cs="Arial"/>
          <w:i/>
          <w:sz w:val="22"/>
          <w:szCs w:val="22"/>
        </w:rPr>
        <w:t>(</w:t>
      </w:r>
      <w:r w:rsidR="009C0C2F" w:rsidRPr="004504C9">
        <w:rPr>
          <w:rFonts w:ascii="Arial" w:hAnsi="Arial"/>
          <w:i/>
          <w:sz w:val="22"/>
          <w:szCs w:val="22"/>
        </w:rPr>
        <w:t>Dz. U. z 201</w:t>
      </w:r>
      <w:r w:rsidR="009C0C2F">
        <w:rPr>
          <w:rFonts w:ascii="Arial" w:hAnsi="Arial"/>
          <w:i/>
          <w:sz w:val="22"/>
          <w:szCs w:val="22"/>
        </w:rPr>
        <w:t>8</w:t>
      </w:r>
      <w:r w:rsidR="009C0C2F" w:rsidRPr="004504C9">
        <w:rPr>
          <w:rFonts w:ascii="Arial" w:hAnsi="Arial"/>
          <w:i/>
          <w:sz w:val="22"/>
          <w:szCs w:val="22"/>
        </w:rPr>
        <w:t>r., poz. 1</w:t>
      </w:r>
      <w:r w:rsidR="009C0C2F">
        <w:rPr>
          <w:rFonts w:ascii="Arial" w:hAnsi="Arial"/>
          <w:i/>
          <w:sz w:val="22"/>
          <w:szCs w:val="22"/>
        </w:rPr>
        <w:t xml:space="preserve">986 z </w:t>
      </w:r>
      <w:proofErr w:type="spellStart"/>
      <w:r w:rsidR="009C0C2F">
        <w:rPr>
          <w:rFonts w:ascii="Arial" w:hAnsi="Arial"/>
          <w:i/>
          <w:sz w:val="22"/>
          <w:szCs w:val="22"/>
        </w:rPr>
        <w:t>późn</w:t>
      </w:r>
      <w:proofErr w:type="spellEnd"/>
      <w:r w:rsidR="009C0C2F">
        <w:rPr>
          <w:rFonts w:ascii="Arial" w:hAnsi="Arial"/>
          <w:i/>
          <w:sz w:val="22"/>
          <w:szCs w:val="22"/>
        </w:rPr>
        <w:t>. zm.</w:t>
      </w:r>
      <w:r w:rsidRPr="00EF6D14">
        <w:rPr>
          <w:rFonts w:ascii="Arial" w:hAnsi="Arial" w:cs="Arial"/>
          <w:i/>
          <w:sz w:val="22"/>
          <w:szCs w:val="22"/>
        </w:rPr>
        <w:t>)</w:t>
      </w:r>
      <w:r w:rsidRPr="00EF6D14">
        <w:rPr>
          <w:rFonts w:ascii="Arial" w:hAnsi="Arial" w:cs="Arial"/>
          <w:sz w:val="22"/>
          <w:szCs w:val="22"/>
        </w:rPr>
        <w:t xml:space="preserve">, przedstawienia w odniesieniu do tych podmiotów </w:t>
      </w:r>
      <w:r w:rsidRPr="00C305CD">
        <w:rPr>
          <w:rFonts w:ascii="Arial" w:hAnsi="Arial" w:cs="Arial"/>
          <w:sz w:val="22"/>
          <w:szCs w:val="22"/>
        </w:rPr>
        <w:t xml:space="preserve">dokumentów wymienionych w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w:t>
      </w:r>
      <w:r w:rsidR="00BC37F4" w:rsidRPr="00C305CD">
        <w:rPr>
          <w:rFonts w:ascii="Arial" w:hAnsi="Arial" w:cs="Arial"/>
          <w:sz w:val="22"/>
          <w:szCs w:val="22"/>
        </w:rPr>
        <w:t>,</w:t>
      </w:r>
      <w:r w:rsidRPr="00C305CD">
        <w:rPr>
          <w:rFonts w:ascii="Arial" w:hAnsi="Arial" w:cs="Arial"/>
          <w:sz w:val="22"/>
          <w:szCs w:val="22"/>
        </w:rPr>
        <w:t xml:space="preserve"> 3)</w:t>
      </w:r>
      <w:r w:rsidR="00BC37F4" w:rsidRPr="00DD384C">
        <w:rPr>
          <w:rFonts w:ascii="Arial" w:hAnsi="Arial" w:cs="Arial"/>
          <w:color w:val="000000" w:themeColor="text1"/>
          <w:sz w:val="22"/>
          <w:szCs w:val="22"/>
        </w:rPr>
        <w:t xml:space="preserve"> </w:t>
      </w:r>
      <w:r w:rsidR="00375E5C">
        <w:rPr>
          <w:rFonts w:ascii="Arial" w:hAnsi="Arial" w:cs="Arial"/>
          <w:color w:val="000000" w:themeColor="text1"/>
          <w:sz w:val="22"/>
          <w:szCs w:val="22"/>
        </w:rPr>
        <w:t>i 7</w:t>
      </w:r>
      <w:r w:rsidR="00BC37F4" w:rsidRPr="00DD384C">
        <w:rPr>
          <w:rFonts w:ascii="Arial" w:hAnsi="Arial" w:cs="Arial"/>
          <w:color w:val="000000" w:themeColor="text1"/>
          <w:sz w:val="22"/>
          <w:szCs w:val="22"/>
        </w:rPr>
        <w:t>)</w:t>
      </w:r>
      <w:r w:rsidRPr="00DD384C">
        <w:rPr>
          <w:rFonts w:ascii="Arial" w:hAnsi="Arial" w:cs="Arial"/>
          <w:color w:val="000000" w:themeColor="text1"/>
          <w:sz w:val="22"/>
          <w:szCs w:val="22"/>
        </w:rPr>
        <w:t xml:space="preserve">.  </w:t>
      </w:r>
    </w:p>
    <w:p w14:paraId="0EBF464D"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5AF8A6A7" w14:textId="77777777" w:rsidR="00366145" w:rsidRPr="00EF6D14"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 oraz 3) składa dokument lub dokumenty wystawione w kraju, w którym wykonawca ma siedzibę lub miejsce zamieszkania, potwierdzające odpowiednio, że:</w:t>
      </w:r>
    </w:p>
    <w:p w14:paraId="101E34BB"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otwarto jego likwidacji ani nie ogłoszono upadłości;</w:t>
      </w:r>
    </w:p>
    <w:p w14:paraId="71D99829"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zalega z uiszczaniem podatków, opłat, składek na ubezpieczenie społeczne lub zdrowotne albo że zawarł porozumienie z właściwym organem </w:t>
      </w:r>
      <w:r w:rsidRPr="00EF6D14">
        <w:rPr>
          <w:rFonts w:ascii="Arial" w:hAnsi="Arial" w:cs="Arial"/>
          <w:sz w:val="22"/>
          <w:szCs w:val="22"/>
        </w:rPr>
        <w:lastRenderedPageBreak/>
        <w:t>w sprawie spłat tych należności wraz z ewentualnymi odsetkami lub grzywnami, w szczególności</w:t>
      </w:r>
      <w:r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a</w:t>
      </w:r>
      <w:r w:rsidR="009C0C2F">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009C0C2F">
        <w:rPr>
          <w:rFonts w:ascii="Arial" w:hAnsi="Arial" w:cs="Arial"/>
          <w:sz w:val="22"/>
          <w:szCs w:val="22"/>
        </w:rPr>
        <w:t xml:space="preserve"> </w:t>
      </w:r>
      <w:proofErr w:type="spellStart"/>
      <w:r w:rsidR="009C0C2F">
        <w:rPr>
          <w:rFonts w:ascii="Arial" w:hAnsi="Arial" w:cs="Arial"/>
          <w:sz w:val="22"/>
          <w:szCs w:val="22"/>
        </w:rPr>
        <w:t>ppkt</w:t>
      </w:r>
      <w:proofErr w:type="spellEnd"/>
      <w:r w:rsidR="009C0C2F">
        <w:rPr>
          <w:rFonts w:ascii="Arial" w:hAnsi="Arial" w:cs="Arial"/>
          <w:sz w:val="22"/>
          <w:szCs w:val="22"/>
        </w:rPr>
        <w:t xml:space="preserve"> 1) lit. b)</w:t>
      </w:r>
      <w:r w:rsidRPr="00EF6D14">
        <w:rPr>
          <w:rFonts w:ascii="Arial" w:hAnsi="Arial" w:cs="Arial"/>
          <w:sz w:val="22"/>
          <w:szCs w:val="22"/>
        </w:rPr>
        <w:t xml:space="preserve"> powinny być wystawione nie wcześniej niż </w:t>
      </w:r>
      <w:r w:rsidR="009C0C2F">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39FDB4F8" w14:textId="77777777"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podmiot nie </w:t>
      </w:r>
      <w:r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EF6D14">
        <w:rPr>
          <w:rFonts w:ascii="Arial" w:hAnsi="Arial" w:cs="Arial"/>
          <w:sz w:val="22"/>
          <w:szCs w:val="22"/>
        </w:rPr>
        <w:t>Pzp</w:t>
      </w:r>
      <w:proofErr w:type="spellEnd"/>
      <w:r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p>
    <w:p w14:paraId="6FE97FC0" w14:textId="48241BAE"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66145">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366145">
        <w:rPr>
          <w:rFonts w:ascii="Arial" w:hAnsi="Arial" w:cs="Arial"/>
          <w:i/>
          <w:sz w:val="22"/>
          <w:szCs w:val="22"/>
        </w:rPr>
        <w:t>(Dz. U. z 2016 r., poz. 1126</w:t>
      </w:r>
      <w:r w:rsidR="009C0C2F">
        <w:rPr>
          <w:rFonts w:ascii="Arial" w:hAnsi="Arial" w:cs="Arial"/>
          <w:i/>
          <w:sz w:val="22"/>
          <w:szCs w:val="22"/>
        </w:rPr>
        <w:t xml:space="preserve"> z </w:t>
      </w:r>
      <w:proofErr w:type="spellStart"/>
      <w:r w:rsidR="009C0C2F">
        <w:rPr>
          <w:rFonts w:ascii="Arial" w:hAnsi="Arial" w:cs="Arial"/>
          <w:i/>
          <w:sz w:val="22"/>
          <w:szCs w:val="22"/>
        </w:rPr>
        <w:t>późn</w:t>
      </w:r>
      <w:proofErr w:type="spellEnd"/>
      <w:r w:rsidR="009C0C2F">
        <w:rPr>
          <w:rFonts w:ascii="Arial" w:hAnsi="Arial" w:cs="Arial"/>
          <w:i/>
          <w:sz w:val="22"/>
          <w:szCs w:val="22"/>
        </w:rPr>
        <w:t>. zm.</w:t>
      </w:r>
      <w:r w:rsidRPr="00366145">
        <w:rPr>
          <w:rFonts w:ascii="Arial" w:hAnsi="Arial" w:cs="Arial"/>
          <w:i/>
          <w:sz w:val="22"/>
          <w:szCs w:val="22"/>
        </w:rPr>
        <w:t>).</w:t>
      </w:r>
    </w:p>
    <w:p w14:paraId="71FCFE7A" w14:textId="405A4857" w:rsidR="00923FA1" w:rsidRPr="00EF6D14" w:rsidRDefault="004330C3" w:rsidP="002A6EF4">
      <w:pPr>
        <w:pStyle w:val="Nagwek1"/>
        <w:numPr>
          <w:ilvl w:val="0"/>
          <w:numId w:val="34"/>
        </w:numPr>
        <w:suppressAutoHyphens/>
        <w:spacing w:after="120"/>
        <w:jc w:val="both"/>
        <w:rPr>
          <w:sz w:val="24"/>
          <w:szCs w:val="24"/>
        </w:rPr>
      </w:pPr>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6DE46CDA" w14:textId="66AF7229" w:rsidR="00366145" w:rsidRPr="00C305CD" w:rsidRDefault="00366145" w:rsidP="002A6EF4">
      <w:pPr>
        <w:numPr>
          <w:ilvl w:val="1"/>
          <w:numId w:val="34"/>
        </w:numPr>
        <w:spacing w:before="120"/>
        <w:ind w:left="357" w:hanging="357"/>
        <w:jc w:val="both"/>
        <w:rPr>
          <w:rFonts w:ascii="Arial" w:hAnsi="Arial" w:cs="Arial"/>
          <w:sz w:val="22"/>
          <w:szCs w:val="22"/>
        </w:rPr>
      </w:pPr>
      <w:bookmarkStart w:id="11" w:name="_Toc412451392"/>
      <w:r w:rsidRPr="00EF6D14">
        <w:rPr>
          <w:rFonts w:ascii="Arial" w:hAnsi="Arial" w:cs="Arial"/>
          <w:sz w:val="22"/>
          <w:szCs w:val="22"/>
        </w:rPr>
        <w:t xml:space="preserve">W przypadku składania oferty wspólnej przez kilku wykonawców, każdy ze wspólników musi złożyć dokumenty wymienione w rozdziale VII. pkt 1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oraz rozdziale VIII pkt 1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1a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 3</w:t>
      </w:r>
      <w:r w:rsidRPr="00DD384C">
        <w:rPr>
          <w:rFonts w:ascii="Arial" w:hAnsi="Arial" w:cs="Arial"/>
          <w:sz w:val="22"/>
          <w:szCs w:val="22"/>
        </w:rPr>
        <w:t xml:space="preserve">) </w:t>
      </w:r>
      <w:r w:rsidR="00375E5C">
        <w:rPr>
          <w:rFonts w:ascii="Arial" w:hAnsi="Arial" w:cs="Arial"/>
          <w:sz w:val="22"/>
          <w:szCs w:val="22"/>
        </w:rPr>
        <w:t>i 7</w:t>
      </w:r>
      <w:r w:rsidR="00BC37F4" w:rsidRPr="00DD384C">
        <w:rPr>
          <w:rFonts w:ascii="Arial" w:hAnsi="Arial" w:cs="Arial"/>
          <w:sz w:val="22"/>
          <w:szCs w:val="22"/>
        </w:rPr>
        <w:t>)</w:t>
      </w:r>
      <w:r w:rsidR="00BC37F4" w:rsidRPr="00C305CD">
        <w:rPr>
          <w:rFonts w:ascii="Arial" w:hAnsi="Arial" w:cs="Arial"/>
          <w:sz w:val="22"/>
          <w:szCs w:val="22"/>
        </w:rPr>
        <w:t xml:space="preserve"> </w:t>
      </w:r>
      <w:r w:rsidRPr="00C305CD">
        <w:rPr>
          <w:rFonts w:ascii="Arial" w:hAnsi="Arial" w:cs="Arial"/>
          <w:sz w:val="22"/>
          <w:szCs w:val="22"/>
        </w:rPr>
        <w:t xml:space="preserve">a także w rozdziale XVII. pkt 2. </w:t>
      </w:r>
    </w:p>
    <w:p w14:paraId="6F30CE85"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lastRenderedPageBreak/>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A6EF4">
      <w:pPr>
        <w:pStyle w:val="Nagwek1"/>
        <w:numPr>
          <w:ilvl w:val="0"/>
          <w:numId w:val="34"/>
        </w:numPr>
        <w:suppressAutoHyphens/>
        <w:spacing w:after="0"/>
        <w:jc w:val="both"/>
        <w:rPr>
          <w:sz w:val="24"/>
          <w:szCs w:val="24"/>
        </w:rPr>
      </w:pPr>
      <w:r w:rsidRPr="00EF6D14">
        <w:rPr>
          <w:sz w:val="24"/>
          <w:szCs w:val="24"/>
        </w:rPr>
        <w:t>Opis sposobu obliczenia</w:t>
      </w:r>
      <w:r w:rsidR="00923FA1" w:rsidRPr="00EF6D14">
        <w:rPr>
          <w:sz w:val="24"/>
          <w:szCs w:val="24"/>
        </w:rPr>
        <w:t xml:space="preserve"> ceny </w:t>
      </w:r>
      <w:bookmarkEnd w:id="11"/>
    </w:p>
    <w:p w14:paraId="684DCBDF" w14:textId="77777777" w:rsidR="00EB48A1" w:rsidRPr="00EF6D14" w:rsidRDefault="00EB48A1" w:rsidP="00EB48A1"/>
    <w:p w14:paraId="0B931A8F" w14:textId="7DD2CC72" w:rsidR="00923FA1" w:rsidRPr="00B14060"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w:t>
      </w:r>
      <w:r w:rsidR="00923FA1" w:rsidRPr="00B14060">
        <w:rPr>
          <w:rFonts w:ascii="Arial" w:hAnsi="Arial" w:cs="Arial"/>
          <w:sz w:val="22"/>
          <w:szCs w:val="22"/>
        </w:rPr>
        <w:t xml:space="preserve">dn. 11.03.2004 r. </w:t>
      </w:r>
      <w:r w:rsidR="00064DDC" w:rsidRPr="00B14060">
        <w:rPr>
          <w:rFonts w:ascii="Arial" w:hAnsi="Arial" w:cs="Arial"/>
          <w:sz w:val="22"/>
          <w:szCs w:val="22"/>
        </w:rPr>
        <w:t>o</w:t>
      </w:r>
      <w:r w:rsidR="00923FA1" w:rsidRPr="00B14060">
        <w:rPr>
          <w:rFonts w:ascii="Arial" w:hAnsi="Arial" w:cs="Arial"/>
          <w:sz w:val="22"/>
          <w:szCs w:val="22"/>
        </w:rPr>
        <w:t xml:space="preserve"> podatku od towarów i usług </w:t>
      </w:r>
      <w:r w:rsidR="00923FA1" w:rsidRPr="00B14060">
        <w:rPr>
          <w:rFonts w:ascii="Arial" w:hAnsi="Arial" w:cs="Arial"/>
          <w:i/>
          <w:sz w:val="22"/>
          <w:szCs w:val="22"/>
        </w:rPr>
        <w:t>(Dz. U.</w:t>
      </w:r>
      <w:r w:rsidR="007A75C6" w:rsidRPr="00B14060">
        <w:rPr>
          <w:rFonts w:ascii="Arial" w:hAnsi="Arial" w:cs="Arial"/>
          <w:i/>
          <w:sz w:val="22"/>
          <w:szCs w:val="22"/>
        </w:rPr>
        <w:t xml:space="preserve"> z</w:t>
      </w:r>
      <w:r w:rsidR="002C0FAD" w:rsidRPr="00B14060">
        <w:rPr>
          <w:rFonts w:ascii="Arial" w:hAnsi="Arial" w:cs="Arial"/>
          <w:i/>
          <w:sz w:val="22"/>
          <w:szCs w:val="22"/>
        </w:rPr>
        <w:t xml:space="preserve"> 201</w:t>
      </w:r>
      <w:r w:rsidR="009A1B5F" w:rsidRPr="00B14060">
        <w:rPr>
          <w:rFonts w:ascii="Arial" w:hAnsi="Arial" w:cs="Arial"/>
          <w:i/>
          <w:sz w:val="22"/>
          <w:szCs w:val="22"/>
        </w:rPr>
        <w:t>8</w:t>
      </w:r>
      <w:r w:rsidR="007A75C6" w:rsidRPr="00B14060">
        <w:rPr>
          <w:rFonts w:ascii="Arial" w:hAnsi="Arial" w:cs="Arial"/>
          <w:i/>
          <w:sz w:val="22"/>
          <w:szCs w:val="22"/>
        </w:rPr>
        <w:t xml:space="preserve"> r. poz</w:t>
      </w:r>
      <w:r w:rsidR="009D7CDA" w:rsidRPr="00B14060">
        <w:rPr>
          <w:rFonts w:ascii="Arial" w:hAnsi="Arial" w:cs="Arial"/>
          <w:i/>
          <w:sz w:val="22"/>
          <w:szCs w:val="22"/>
        </w:rPr>
        <w:t>.</w:t>
      </w:r>
      <w:r w:rsidR="002C0FAD" w:rsidRPr="00B14060">
        <w:rPr>
          <w:rFonts w:ascii="Arial" w:hAnsi="Arial" w:cs="Arial"/>
          <w:i/>
          <w:sz w:val="22"/>
          <w:szCs w:val="22"/>
        </w:rPr>
        <w:t xml:space="preserve"> </w:t>
      </w:r>
      <w:r w:rsidR="009A1B5F" w:rsidRPr="00B14060">
        <w:rPr>
          <w:rFonts w:ascii="Arial" w:hAnsi="Arial" w:cs="Arial"/>
          <w:i/>
          <w:sz w:val="22"/>
          <w:szCs w:val="22"/>
        </w:rPr>
        <w:t>2174</w:t>
      </w:r>
      <w:r w:rsidR="004C478A" w:rsidRPr="00B14060">
        <w:rPr>
          <w:rFonts w:ascii="Arial" w:hAnsi="Arial" w:cs="Arial"/>
          <w:i/>
          <w:sz w:val="22"/>
          <w:szCs w:val="22"/>
        </w:rPr>
        <w:t xml:space="preserve"> z </w:t>
      </w:r>
      <w:proofErr w:type="spellStart"/>
      <w:r w:rsidR="004C478A" w:rsidRPr="00B14060">
        <w:rPr>
          <w:rFonts w:ascii="Arial" w:hAnsi="Arial" w:cs="Arial"/>
          <w:i/>
          <w:sz w:val="22"/>
          <w:szCs w:val="22"/>
        </w:rPr>
        <w:t>późn</w:t>
      </w:r>
      <w:proofErr w:type="spellEnd"/>
      <w:r w:rsidR="004C478A" w:rsidRPr="00B14060">
        <w:rPr>
          <w:rFonts w:ascii="Arial" w:hAnsi="Arial" w:cs="Arial"/>
          <w:i/>
          <w:sz w:val="22"/>
          <w:szCs w:val="22"/>
        </w:rPr>
        <w:t>. zm.</w:t>
      </w:r>
      <w:r w:rsidR="00923FA1" w:rsidRPr="00B14060">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 xml:space="preserve">należy obliczyć jako sumę kwot za poszczególne </w:t>
      </w:r>
      <w:r w:rsidRPr="00524F0D">
        <w:rPr>
          <w:rFonts w:ascii="Arial" w:hAnsi="Arial" w:cs="Arial"/>
          <w:sz w:val="22"/>
          <w:szCs w:val="22"/>
        </w:rPr>
        <w:t>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B9465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B94653">
        <w:rPr>
          <w:rFonts w:ascii="Arial" w:hAnsi="Arial" w:cs="Arial"/>
          <w:sz w:val="22"/>
          <w:szCs w:val="22"/>
        </w:rPr>
        <w:t>wykonanie pełnej dokumentacji powykonawczej</w:t>
      </w:r>
      <w:bookmarkStart w:id="12" w:name="_toc362"/>
      <w:bookmarkEnd w:id="12"/>
      <w:r w:rsidR="00E932FA" w:rsidRPr="00B94653">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BF37079" w:rsidR="00C71774" w:rsidRPr="00B14060"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B14060">
        <w:rPr>
          <w:rFonts w:ascii="Arial" w:hAnsi="Arial" w:cs="Arial"/>
          <w:sz w:val="22"/>
          <w:szCs w:val="22"/>
        </w:rPr>
        <w:t>(</w:t>
      </w:r>
      <w:r w:rsidR="00806AD4" w:rsidRPr="00B14060">
        <w:rPr>
          <w:rFonts w:ascii="Arial" w:hAnsi="Arial" w:cs="Arial"/>
          <w:i/>
          <w:sz w:val="22"/>
          <w:szCs w:val="22"/>
        </w:rPr>
        <w:t>Dz. U. z 201</w:t>
      </w:r>
      <w:r w:rsidR="009A1B5F" w:rsidRPr="00B14060">
        <w:rPr>
          <w:rFonts w:ascii="Arial" w:hAnsi="Arial" w:cs="Arial"/>
          <w:i/>
          <w:sz w:val="22"/>
          <w:szCs w:val="22"/>
        </w:rPr>
        <w:t>8</w:t>
      </w:r>
      <w:r w:rsidR="00806AD4" w:rsidRPr="00B14060">
        <w:rPr>
          <w:rFonts w:ascii="Arial" w:hAnsi="Arial" w:cs="Arial"/>
          <w:i/>
          <w:sz w:val="22"/>
          <w:szCs w:val="22"/>
        </w:rPr>
        <w:t xml:space="preserve"> r. poz. </w:t>
      </w:r>
      <w:r w:rsidR="009A1B5F" w:rsidRPr="00B14060">
        <w:rPr>
          <w:rFonts w:ascii="Arial" w:hAnsi="Arial" w:cs="Arial"/>
          <w:i/>
          <w:sz w:val="22"/>
          <w:szCs w:val="22"/>
        </w:rPr>
        <w:t>2177</w:t>
      </w:r>
      <w:r w:rsidR="00B14060" w:rsidRPr="00B14060">
        <w:rPr>
          <w:rFonts w:ascii="Arial" w:hAnsi="Arial" w:cs="Arial"/>
          <w:i/>
          <w:sz w:val="22"/>
          <w:szCs w:val="22"/>
        </w:rPr>
        <w:t xml:space="preserve"> </w:t>
      </w:r>
      <w:proofErr w:type="spellStart"/>
      <w:r w:rsidR="00B14060" w:rsidRPr="00B14060">
        <w:rPr>
          <w:rFonts w:ascii="Arial" w:hAnsi="Arial" w:cs="Arial"/>
          <w:i/>
          <w:sz w:val="22"/>
          <w:szCs w:val="22"/>
        </w:rPr>
        <w:t>t.j</w:t>
      </w:r>
      <w:proofErr w:type="spellEnd"/>
      <w:r w:rsidR="00B14060" w:rsidRPr="00B14060">
        <w:rPr>
          <w:rFonts w:ascii="Arial" w:hAnsi="Arial" w:cs="Arial"/>
          <w:i/>
          <w:sz w:val="22"/>
          <w:szCs w:val="22"/>
        </w:rPr>
        <w:t>.</w:t>
      </w:r>
      <w:r w:rsidRPr="00B14060">
        <w:rPr>
          <w:rFonts w:ascii="Arial" w:hAnsi="Arial" w:cs="Arial"/>
          <w:sz w:val="22"/>
          <w:szCs w:val="22"/>
        </w:rPr>
        <w:t>);</w:t>
      </w:r>
    </w:p>
    <w:p w14:paraId="6606F67D" w14:textId="77777777" w:rsidR="00FA1DB8" w:rsidRPr="00EF6D14"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lastRenderedPageBreak/>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2A6EF4">
      <w:pPr>
        <w:pStyle w:val="Nagwek1"/>
        <w:numPr>
          <w:ilvl w:val="0"/>
          <w:numId w:val="34"/>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B4D5C88" w14:textId="77777777" w:rsidR="002C2AC8" w:rsidRPr="00EF6D14" w:rsidRDefault="002C2AC8" w:rsidP="002C2AC8">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 xml:space="preserve">Przy wyborze najkorzystniejszej oferty </w:t>
      </w:r>
      <w:r w:rsidRPr="005D683F">
        <w:rPr>
          <w:rStyle w:val="CharStyle3"/>
          <w:color w:val="000000" w:themeColor="text1"/>
          <w:sz w:val="22"/>
          <w:szCs w:val="22"/>
        </w:rPr>
        <w:t xml:space="preserve">dla obu elementów </w:t>
      </w:r>
      <w:r w:rsidRPr="00EF6D14">
        <w:rPr>
          <w:rStyle w:val="CharStyle3"/>
          <w:sz w:val="22"/>
          <w:szCs w:val="22"/>
        </w:rPr>
        <w:t>Zamawiający będzie się kierował kryterium:</w:t>
      </w:r>
    </w:p>
    <w:p w14:paraId="01E39976" w14:textId="77777777" w:rsidR="002C2AC8" w:rsidRPr="00EF6D14" w:rsidRDefault="002C2AC8" w:rsidP="002C2AC8">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3" w:name="bookmark42"/>
      <w:r w:rsidRPr="00EF6D14">
        <w:rPr>
          <w:b/>
          <w:sz w:val="22"/>
          <w:szCs w:val="22"/>
        </w:rPr>
        <w:t>%</w:t>
      </w:r>
    </w:p>
    <w:bookmarkEnd w:id="13"/>
    <w:p w14:paraId="1383055C" w14:textId="77777777" w:rsidR="002C2AC8" w:rsidRPr="009B0F2C" w:rsidRDefault="002C2AC8" w:rsidP="002C2AC8">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Pr="009B0F2C">
        <w:rPr>
          <w:rStyle w:val="CharStyle19"/>
          <w:sz w:val="22"/>
          <w:szCs w:val="22"/>
        </w:rPr>
        <w:t xml:space="preserve"> gwarancji (OG) -</w:t>
      </w:r>
      <w:r w:rsidRPr="009B0F2C">
        <w:rPr>
          <w:b/>
          <w:sz w:val="22"/>
          <w:szCs w:val="22"/>
        </w:rPr>
        <w:t xml:space="preserve"> 40%</w:t>
      </w:r>
    </w:p>
    <w:p w14:paraId="24714476" w14:textId="77777777" w:rsidR="002C2AC8" w:rsidRPr="00EF6D14" w:rsidRDefault="002C2AC8" w:rsidP="002C2AC8">
      <w:pPr>
        <w:pStyle w:val="Style2"/>
        <w:shd w:val="clear" w:color="auto" w:fill="auto"/>
        <w:tabs>
          <w:tab w:val="left" w:pos="851"/>
        </w:tabs>
        <w:spacing w:before="60" w:line="240" w:lineRule="auto"/>
        <w:ind w:left="822" w:firstLine="0"/>
        <w:jc w:val="both"/>
        <w:rPr>
          <w:b/>
          <w:sz w:val="22"/>
          <w:szCs w:val="22"/>
        </w:rPr>
      </w:pPr>
    </w:p>
    <w:p w14:paraId="285C2987" w14:textId="77777777" w:rsidR="002C2AC8" w:rsidRPr="00EF6D14" w:rsidRDefault="002C2AC8" w:rsidP="002C2AC8">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72B1DE88" w14:textId="77777777" w:rsidR="002C2AC8" w:rsidRPr="00EF6D14" w:rsidRDefault="002C2AC8" w:rsidP="002C2AC8">
      <w:pPr>
        <w:pStyle w:val="Tekstpodstawowywcity21"/>
        <w:spacing w:before="120"/>
        <w:ind w:left="357"/>
        <w:rPr>
          <w:rFonts w:ascii="Arial" w:hAnsi="Arial" w:cs="Arial"/>
          <w:sz w:val="22"/>
          <w:szCs w:val="22"/>
        </w:rPr>
      </w:pPr>
      <w:r>
        <w:rPr>
          <w:rFonts w:ascii="Arial" w:hAnsi="Arial" w:cs="Arial"/>
          <w:b/>
          <w:sz w:val="22"/>
          <w:szCs w:val="22"/>
        </w:rPr>
        <w:t xml:space="preserve"> </w:t>
      </w: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 60%</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2CB2F3FB" w14:textId="77777777" w:rsidR="002C2AC8" w:rsidRPr="00347D84" w:rsidRDefault="002C2AC8" w:rsidP="002C2AC8">
      <w:pPr>
        <w:pStyle w:val="Style2"/>
        <w:shd w:val="clear" w:color="auto" w:fill="auto"/>
        <w:tabs>
          <w:tab w:val="left" w:pos="851"/>
        </w:tabs>
        <w:spacing w:before="60" w:line="240" w:lineRule="auto"/>
        <w:ind w:left="822"/>
        <w:jc w:val="both"/>
        <w:rPr>
          <w:b/>
          <w:sz w:val="22"/>
          <w:szCs w:val="22"/>
        </w:rPr>
      </w:pPr>
      <w:r w:rsidRPr="005D683F">
        <w:rPr>
          <w:b/>
          <w:color w:val="000000" w:themeColor="text1"/>
          <w:sz w:val="22"/>
          <w:szCs w:val="22"/>
        </w:rPr>
        <w:t>C</w:t>
      </w:r>
      <w:r w:rsidRPr="00347D84">
        <w:rPr>
          <w:b/>
          <w:sz w:val="22"/>
          <w:szCs w:val="22"/>
        </w:rPr>
        <w:t>=CA+CB</w:t>
      </w:r>
    </w:p>
    <w:p w14:paraId="68469F4D" w14:textId="77777777" w:rsidR="002C2AC8" w:rsidRPr="00347D84" w:rsidRDefault="002C2AC8" w:rsidP="002C2AC8">
      <w:pPr>
        <w:pStyle w:val="Style2"/>
        <w:shd w:val="clear" w:color="auto" w:fill="auto"/>
        <w:tabs>
          <w:tab w:val="left" w:pos="851"/>
        </w:tabs>
        <w:spacing w:before="60" w:line="240" w:lineRule="auto"/>
        <w:ind w:firstLine="0"/>
        <w:jc w:val="both"/>
        <w:rPr>
          <w:b/>
          <w:sz w:val="22"/>
          <w:szCs w:val="22"/>
        </w:rPr>
      </w:pPr>
      <w:r>
        <w:rPr>
          <w:b/>
          <w:sz w:val="22"/>
          <w:szCs w:val="22"/>
        </w:rPr>
        <w:tab/>
      </w:r>
      <w:r w:rsidRPr="00347D84">
        <w:rPr>
          <w:b/>
          <w:sz w:val="22"/>
          <w:szCs w:val="22"/>
        </w:rPr>
        <w:t xml:space="preserve">CA – cena za </w:t>
      </w:r>
      <w:r>
        <w:rPr>
          <w:b/>
          <w:sz w:val="22"/>
          <w:szCs w:val="22"/>
        </w:rPr>
        <w:t>element</w:t>
      </w:r>
      <w:r w:rsidRPr="00347D84">
        <w:rPr>
          <w:b/>
          <w:sz w:val="22"/>
          <w:szCs w:val="22"/>
        </w:rPr>
        <w:t xml:space="preserve"> A za</w:t>
      </w:r>
      <w:r>
        <w:rPr>
          <w:b/>
          <w:sz w:val="22"/>
          <w:szCs w:val="22"/>
        </w:rPr>
        <w:t>dania</w:t>
      </w:r>
    </w:p>
    <w:p w14:paraId="785A32DF" w14:textId="77777777" w:rsidR="002C2AC8" w:rsidRPr="00EF6D14" w:rsidRDefault="002C2AC8" w:rsidP="002C2AC8">
      <w:pPr>
        <w:pStyle w:val="Style2"/>
        <w:shd w:val="clear" w:color="auto" w:fill="auto"/>
        <w:tabs>
          <w:tab w:val="left" w:pos="426"/>
        </w:tabs>
        <w:spacing w:before="120" w:line="240" w:lineRule="auto"/>
        <w:ind w:left="284" w:firstLine="0"/>
        <w:jc w:val="both"/>
        <w:rPr>
          <w:rStyle w:val="CharStyle3"/>
          <w:sz w:val="22"/>
          <w:szCs w:val="22"/>
        </w:rPr>
      </w:pPr>
      <w:r>
        <w:rPr>
          <w:b/>
          <w:sz w:val="22"/>
          <w:szCs w:val="22"/>
        </w:rPr>
        <w:tab/>
      </w:r>
      <w:r>
        <w:rPr>
          <w:b/>
          <w:sz w:val="22"/>
          <w:szCs w:val="22"/>
        </w:rPr>
        <w:tab/>
        <w:t xml:space="preserve">  </w:t>
      </w:r>
      <w:r w:rsidRPr="00347D84">
        <w:rPr>
          <w:b/>
          <w:sz w:val="22"/>
          <w:szCs w:val="22"/>
        </w:rPr>
        <w:t xml:space="preserve">CB – cena za </w:t>
      </w:r>
      <w:r>
        <w:rPr>
          <w:b/>
          <w:sz w:val="22"/>
          <w:szCs w:val="22"/>
        </w:rPr>
        <w:t>element</w:t>
      </w:r>
      <w:r w:rsidRPr="00347D84">
        <w:rPr>
          <w:b/>
          <w:sz w:val="22"/>
          <w:szCs w:val="22"/>
        </w:rPr>
        <w:t xml:space="preserve"> B za</w:t>
      </w:r>
      <w:r>
        <w:rPr>
          <w:b/>
          <w:sz w:val="22"/>
          <w:szCs w:val="22"/>
        </w:rPr>
        <w:t>dania</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1FD82058"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w:t>
      </w:r>
      <w:r w:rsidRPr="00A614F4">
        <w:rPr>
          <w:rFonts w:ascii="Arial" w:hAnsi="Arial" w:cs="Arial"/>
          <w:b/>
          <w:i/>
          <w:sz w:val="22"/>
          <w:szCs w:val="22"/>
        </w:rPr>
        <w:t>nie może być krótszy</w:t>
      </w:r>
      <w:r w:rsidRPr="00EF6D14">
        <w:rPr>
          <w:rFonts w:ascii="Arial" w:hAnsi="Arial" w:cs="Arial"/>
          <w:i/>
          <w:sz w:val="22"/>
          <w:szCs w:val="22"/>
        </w:rPr>
        <w:t xml:space="preserve"> </w:t>
      </w:r>
      <w:r w:rsidRPr="00A614F4">
        <w:rPr>
          <w:rFonts w:ascii="Arial" w:hAnsi="Arial" w:cs="Arial"/>
          <w:b/>
          <w:i/>
          <w:sz w:val="22"/>
          <w:szCs w:val="22"/>
        </w:rPr>
        <w:t xml:space="preserve">niż </w:t>
      </w:r>
      <w:r w:rsidR="001B3DD5">
        <w:rPr>
          <w:rFonts w:ascii="Arial" w:hAnsi="Arial" w:cs="Arial"/>
          <w:b/>
          <w:i/>
          <w:sz w:val="22"/>
          <w:szCs w:val="22"/>
        </w:rPr>
        <w:t>3</w:t>
      </w:r>
      <w:r w:rsidR="00396DBA">
        <w:rPr>
          <w:rFonts w:ascii="Arial" w:hAnsi="Arial" w:cs="Arial"/>
          <w:b/>
          <w:i/>
          <w:sz w:val="22"/>
          <w:szCs w:val="22"/>
        </w:rPr>
        <w:t xml:space="preserve">6 </w:t>
      </w:r>
      <w:r w:rsidR="00CD4157">
        <w:rPr>
          <w:rFonts w:ascii="Arial" w:hAnsi="Arial" w:cs="Arial"/>
          <w:b/>
          <w:i/>
          <w:sz w:val="22"/>
          <w:szCs w:val="22"/>
        </w:rPr>
        <w:t>miesi</w:t>
      </w:r>
      <w:r w:rsidR="00396DBA">
        <w:rPr>
          <w:rFonts w:ascii="Arial" w:hAnsi="Arial" w:cs="Arial"/>
          <w:b/>
          <w:i/>
          <w:sz w:val="22"/>
          <w:szCs w:val="22"/>
        </w:rPr>
        <w:t>ęcy</w:t>
      </w:r>
      <w:r w:rsidRPr="00EF6D14">
        <w:rPr>
          <w:rFonts w:ascii="Arial" w:hAnsi="Arial" w:cs="Arial"/>
          <w:i/>
          <w:sz w:val="22"/>
          <w:szCs w:val="22"/>
        </w:rPr>
        <w:t xml:space="preserve">. Oferty proponujące gwarancje krótszą niż </w:t>
      </w:r>
      <w:r w:rsidR="001B3DD5">
        <w:rPr>
          <w:rFonts w:ascii="Arial" w:hAnsi="Arial" w:cs="Arial"/>
          <w:i/>
          <w:sz w:val="22"/>
          <w:szCs w:val="22"/>
        </w:rPr>
        <w:t>3</w:t>
      </w:r>
      <w:r w:rsidR="00396DBA">
        <w:rPr>
          <w:rFonts w:ascii="Arial" w:hAnsi="Arial" w:cs="Arial"/>
          <w:i/>
          <w:sz w:val="22"/>
          <w:szCs w:val="22"/>
        </w:rPr>
        <w:t>6 miesięcy</w:t>
      </w:r>
      <w:r w:rsidRPr="00EF6D14">
        <w:rPr>
          <w:rFonts w:ascii="Arial" w:hAnsi="Arial" w:cs="Arial"/>
          <w:i/>
          <w:sz w:val="22"/>
          <w:szCs w:val="22"/>
        </w:rPr>
        <w:t xml:space="preserve"> będą odrzucane.</w:t>
      </w:r>
    </w:p>
    <w:p w14:paraId="327FD780" w14:textId="3986D6FB"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lastRenderedPageBreak/>
        <w:t xml:space="preserve">Maksymalny okres gwarancji podlegającej ocenie </w:t>
      </w:r>
      <w:r w:rsidRPr="00A614F4">
        <w:rPr>
          <w:rFonts w:ascii="Arial" w:hAnsi="Arial" w:cs="Arial"/>
          <w:b/>
          <w:i/>
          <w:sz w:val="22"/>
          <w:szCs w:val="22"/>
        </w:rPr>
        <w:t xml:space="preserve">wynosi </w:t>
      </w:r>
      <w:r w:rsidR="00A376CD">
        <w:rPr>
          <w:rFonts w:ascii="Arial" w:hAnsi="Arial" w:cs="Arial"/>
          <w:b/>
          <w:i/>
          <w:sz w:val="22"/>
          <w:szCs w:val="22"/>
        </w:rPr>
        <w:t>60</w:t>
      </w:r>
      <w:r w:rsidR="00396DBA" w:rsidRPr="00A614F4">
        <w:rPr>
          <w:rFonts w:ascii="Arial" w:hAnsi="Arial" w:cs="Arial"/>
          <w:b/>
          <w:i/>
          <w:sz w:val="22"/>
          <w:szCs w:val="22"/>
        </w:rPr>
        <w:t xml:space="preserve"> </w:t>
      </w:r>
      <w:r w:rsidRPr="00A614F4">
        <w:rPr>
          <w:rFonts w:ascii="Arial" w:hAnsi="Arial" w:cs="Arial"/>
          <w:b/>
          <w:i/>
          <w:sz w:val="22"/>
          <w:szCs w:val="22"/>
        </w:rPr>
        <w:t>miesi</w:t>
      </w:r>
      <w:r w:rsidR="00A376CD">
        <w:rPr>
          <w:rFonts w:ascii="Arial" w:hAnsi="Arial" w:cs="Arial"/>
          <w:b/>
          <w:i/>
          <w:sz w:val="22"/>
          <w:szCs w:val="22"/>
        </w:rPr>
        <w:t>ęcy</w:t>
      </w:r>
      <w:r w:rsidRPr="00EF6D14">
        <w:rPr>
          <w:rFonts w:ascii="Arial" w:hAnsi="Arial" w:cs="Arial"/>
          <w:i/>
          <w:sz w:val="22"/>
          <w:szCs w:val="22"/>
        </w:rPr>
        <w:t xml:space="preserve">. Oferty proponujące </w:t>
      </w:r>
      <w:r w:rsidR="00A376CD">
        <w:rPr>
          <w:rFonts w:ascii="Arial" w:hAnsi="Arial" w:cs="Arial"/>
          <w:i/>
          <w:sz w:val="22"/>
          <w:szCs w:val="22"/>
        </w:rPr>
        <w:t>60</w:t>
      </w:r>
      <w:r w:rsidR="00396DBA" w:rsidRPr="00EF6D14">
        <w:rPr>
          <w:rFonts w:ascii="Arial" w:hAnsi="Arial" w:cs="Arial"/>
          <w:i/>
          <w:sz w:val="22"/>
          <w:szCs w:val="22"/>
        </w:rPr>
        <w:t xml:space="preserve"> </w:t>
      </w:r>
      <w:r w:rsidRPr="00EF6D14">
        <w:rPr>
          <w:rFonts w:ascii="Arial" w:hAnsi="Arial" w:cs="Arial"/>
          <w:i/>
          <w:sz w:val="22"/>
          <w:szCs w:val="22"/>
        </w:rPr>
        <w:t xml:space="preserve">miesięczny okres gwarancji otrzymają najwyższą ilość punktów. Oferty proponujące okres gwarancji dłuższy niż </w:t>
      </w:r>
      <w:r w:rsidR="00A376CD">
        <w:rPr>
          <w:rFonts w:ascii="Arial" w:hAnsi="Arial" w:cs="Arial"/>
          <w:i/>
          <w:sz w:val="22"/>
          <w:szCs w:val="22"/>
        </w:rPr>
        <w:t>60</w:t>
      </w:r>
      <w:r w:rsidR="00396DBA" w:rsidRPr="00EF6D14">
        <w:rPr>
          <w:rFonts w:ascii="Arial" w:hAnsi="Arial" w:cs="Arial"/>
          <w:i/>
          <w:sz w:val="22"/>
          <w:szCs w:val="22"/>
        </w:rPr>
        <w:t xml:space="preserve"> </w:t>
      </w:r>
      <w:r w:rsidRPr="00EF6D14">
        <w:rPr>
          <w:rFonts w:ascii="Arial" w:hAnsi="Arial" w:cs="Arial"/>
          <w:i/>
          <w:sz w:val="22"/>
          <w:szCs w:val="22"/>
        </w:rPr>
        <w:t>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2A6EF4">
      <w:pPr>
        <w:pStyle w:val="Nagwek1"/>
        <w:numPr>
          <w:ilvl w:val="0"/>
          <w:numId w:val="34"/>
        </w:numPr>
        <w:tabs>
          <w:tab w:val="left" w:pos="5220"/>
        </w:tabs>
        <w:suppressAutoHyphens/>
        <w:spacing w:after="120"/>
        <w:ind w:left="1077"/>
        <w:jc w:val="both"/>
        <w:rPr>
          <w:sz w:val="24"/>
          <w:szCs w:val="24"/>
        </w:rPr>
      </w:pPr>
      <w:bookmarkStart w:id="14" w:name="_toc370"/>
      <w:bookmarkStart w:id="15" w:name="_Toc412451395"/>
      <w:bookmarkEnd w:id="14"/>
      <w:r w:rsidRPr="009B0F2C">
        <w:rPr>
          <w:sz w:val="24"/>
          <w:szCs w:val="24"/>
        </w:rPr>
        <w:t>Wymagania</w:t>
      </w:r>
      <w:r w:rsidR="00D770C0" w:rsidRPr="009B0F2C">
        <w:rPr>
          <w:sz w:val="24"/>
          <w:szCs w:val="24"/>
        </w:rPr>
        <w:t xml:space="preserve"> dotyczące </w:t>
      </w:r>
      <w:r w:rsidR="00923FA1" w:rsidRPr="009B0F2C">
        <w:rPr>
          <w:sz w:val="24"/>
          <w:szCs w:val="24"/>
        </w:rPr>
        <w:t>wadium</w:t>
      </w:r>
      <w:bookmarkEnd w:id="15"/>
    </w:p>
    <w:p w14:paraId="0BAA5F63" w14:textId="7BE3A87D" w:rsidR="00BA6392" w:rsidRPr="00FA6A99" w:rsidRDefault="00923FA1" w:rsidP="00FF460C">
      <w:pPr>
        <w:numPr>
          <w:ilvl w:val="0"/>
          <w:numId w:val="9"/>
        </w:numPr>
        <w:tabs>
          <w:tab w:val="left" w:pos="360"/>
        </w:tabs>
        <w:suppressAutoHyphens/>
        <w:spacing w:before="60"/>
        <w:jc w:val="both"/>
        <w:rPr>
          <w:rFonts w:ascii="Arial" w:hAnsi="Arial" w:cs="Arial"/>
          <w:i/>
          <w:sz w:val="22"/>
          <w:szCs w:val="22"/>
        </w:rPr>
      </w:pPr>
      <w:r w:rsidRPr="00FA6A99">
        <w:rPr>
          <w:rFonts w:ascii="Arial" w:hAnsi="Arial" w:cs="Arial"/>
          <w:sz w:val="22"/>
          <w:szCs w:val="22"/>
        </w:rPr>
        <w:t>Wykonawca przystępujący do postępowania o udzielenie zamówienia publicznego jest zobowiązany - przed upływem terminu składania ofert - wnieść wadium</w:t>
      </w:r>
      <w:r w:rsidR="00806AD4" w:rsidRPr="00FA6A99">
        <w:rPr>
          <w:rFonts w:ascii="Arial" w:hAnsi="Arial" w:cs="Arial"/>
          <w:sz w:val="22"/>
          <w:szCs w:val="22"/>
        </w:rPr>
        <w:t xml:space="preserve"> </w:t>
      </w:r>
      <w:r w:rsidR="00BA6392" w:rsidRPr="00FA6A99">
        <w:rPr>
          <w:rFonts w:ascii="Arial" w:hAnsi="Arial" w:cs="Arial"/>
          <w:sz w:val="22"/>
          <w:szCs w:val="22"/>
        </w:rPr>
        <w:t>w wysokości</w:t>
      </w:r>
      <w:r w:rsidR="009D7CDA" w:rsidRPr="00FA6A99">
        <w:rPr>
          <w:rFonts w:ascii="Arial" w:hAnsi="Arial" w:cs="Arial"/>
          <w:sz w:val="22"/>
          <w:szCs w:val="22"/>
        </w:rPr>
        <w:t xml:space="preserve"> </w:t>
      </w:r>
      <w:r w:rsidR="00F41234">
        <w:rPr>
          <w:rFonts w:ascii="Arial" w:hAnsi="Arial" w:cs="Arial"/>
          <w:b/>
          <w:sz w:val="22"/>
          <w:szCs w:val="22"/>
        </w:rPr>
        <w:t>5</w:t>
      </w:r>
      <w:r w:rsidR="00767753" w:rsidRPr="00F41234">
        <w:rPr>
          <w:rFonts w:ascii="Arial" w:hAnsi="Arial" w:cs="Arial"/>
          <w:b/>
          <w:sz w:val="22"/>
          <w:szCs w:val="22"/>
        </w:rPr>
        <w:t>.000</w:t>
      </w:r>
      <w:r w:rsidR="00DD384C" w:rsidRPr="00F41234">
        <w:rPr>
          <w:rFonts w:ascii="Arial" w:hAnsi="Arial" w:cs="Arial"/>
          <w:b/>
          <w:sz w:val="22"/>
          <w:szCs w:val="22"/>
        </w:rPr>
        <w:t>,00</w:t>
      </w:r>
      <w:r w:rsidR="00DD384C" w:rsidRPr="00F41234">
        <w:rPr>
          <w:rFonts w:ascii="Arial" w:hAnsi="Arial" w:cs="Arial"/>
          <w:b/>
          <w:bCs/>
          <w:sz w:val="22"/>
          <w:szCs w:val="22"/>
        </w:rPr>
        <w:t xml:space="preserve"> </w:t>
      </w:r>
      <w:r w:rsidR="00DD384C" w:rsidRPr="00FC36C2">
        <w:rPr>
          <w:rFonts w:ascii="Arial" w:hAnsi="Arial" w:cs="Arial"/>
          <w:b/>
          <w:bCs/>
          <w:color w:val="000000" w:themeColor="text1"/>
          <w:sz w:val="22"/>
          <w:szCs w:val="22"/>
        </w:rPr>
        <w:t>zł</w:t>
      </w:r>
      <w:r w:rsidR="00DD384C" w:rsidRPr="00FC36C2">
        <w:rPr>
          <w:rFonts w:ascii="Arial" w:hAnsi="Arial" w:cs="Arial"/>
          <w:b/>
          <w:color w:val="000000" w:themeColor="text1"/>
          <w:sz w:val="22"/>
          <w:szCs w:val="22"/>
        </w:rPr>
        <w:t xml:space="preserve"> </w:t>
      </w:r>
      <w:r w:rsidR="00DD384C" w:rsidRPr="00FC36C2">
        <w:rPr>
          <w:rFonts w:ascii="Arial" w:hAnsi="Arial" w:cs="Arial"/>
          <w:i/>
          <w:color w:val="000000" w:themeColor="text1"/>
          <w:sz w:val="22"/>
          <w:szCs w:val="22"/>
        </w:rPr>
        <w:t>(słownie zł</w:t>
      </w:r>
      <w:r w:rsidR="00DD384C" w:rsidRPr="00F41234">
        <w:rPr>
          <w:rFonts w:ascii="Arial" w:hAnsi="Arial" w:cs="Arial"/>
          <w:i/>
          <w:sz w:val="22"/>
          <w:szCs w:val="22"/>
        </w:rPr>
        <w:t xml:space="preserve">: </w:t>
      </w:r>
      <w:r w:rsidR="00F41234">
        <w:rPr>
          <w:rFonts w:ascii="Arial" w:hAnsi="Arial" w:cs="Arial"/>
          <w:i/>
          <w:sz w:val="22"/>
          <w:szCs w:val="22"/>
        </w:rPr>
        <w:t>pięć</w:t>
      </w:r>
      <w:r w:rsidR="00DD384C" w:rsidRPr="00F41234">
        <w:rPr>
          <w:rFonts w:ascii="Arial" w:hAnsi="Arial" w:cs="Arial"/>
          <w:i/>
          <w:sz w:val="22"/>
          <w:szCs w:val="22"/>
        </w:rPr>
        <w:t xml:space="preserve"> </w:t>
      </w:r>
      <w:r w:rsidR="00767753" w:rsidRPr="00F41234">
        <w:rPr>
          <w:rFonts w:ascii="Arial" w:hAnsi="Arial" w:cs="Arial"/>
          <w:i/>
          <w:sz w:val="22"/>
          <w:szCs w:val="22"/>
        </w:rPr>
        <w:t>tysięcy</w:t>
      </w:r>
      <w:r w:rsidR="00FC36C2" w:rsidRPr="00F41234">
        <w:rPr>
          <w:rFonts w:ascii="Arial" w:hAnsi="Arial" w:cs="Arial"/>
          <w:i/>
          <w:sz w:val="22"/>
          <w:szCs w:val="22"/>
        </w:rPr>
        <w:t xml:space="preserve"> </w:t>
      </w:r>
      <w:r w:rsidR="006F4B3E" w:rsidRPr="00FC36C2">
        <w:rPr>
          <w:rFonts w:ascii="Arial" w:hAnsi="Arial" w:cs="Arial"/>
          <w:i/>
          <w:color w:val="000000" w:themeColor="text1"/>
          <w:sz w:val="22"/>
          <w:szCs w:val="22"/>
        </w:rPr>
        <w:t xml:space="preserve">złotych </w:t>
      </w:r>
      <w:r w:rsidR="00DD384C" w:rsidRPr="00FC36C2">
        <w:rPr>
          <w:rFonts w:ascii="Arial" w:hAnsi="Arial" w:cs="Arial"/>
          <w:i/>
          <w:color w:val="000000" w:themeColor="text1"/>
          <w:sz w:val="22"/>
          <w:szCs w:val="22"/>
        </w:rPr>
        <w:t>00/100)</w:t>
      </w:r>
      <w:r w:rsidR="00DD384C" w:rsidRPr="00FC36C2">
        <w:rPr>
          <w:rFonts w:ascii="Arial" w:hAnsi="Arial" w:cs="Arial"/>
          <w:b/>
          <w:color w:val="000000" w:themeColor="text1"/>
          <w:sz w:val="22"/>
          <w:szCs w:val="22"/>
        </w:rPr>
        <w:t>.</w:t>
      </w:r>
    </w:p>
    <w:p w14:paraId="0E3A6883" w14:textId="34823896"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Dz.U.</w:t>
      </w:r>
      <w:r w:rsidRPr="00CD4157">
        <w:rPr>
          <w:rFonts w:ascii="Arial" w:hAnsi="Arial" w:cs="Arial"/>
          <w:i/>
          <w:color w:val="000000" w:themeColor="text1"/>
          <w:sz w:val="22"/>
          <w:szCs w:val="22"/>
        </w:rPr>
        <w:t xml:space="preserve"> </w:t>
      </w:r>
      <w:r w:rsidR="00D770C0" w:rsidRPr="00CD4157">
        <w:rPr>
          <w:rFonts w:ascii="Arial" w:hAnsi="Arial" w:cs="Arial"/>
          <w:i/>
          <w:color w:val="000000" w:themeColor="text1"/>
          <w:sz w:val="22"/>
          <w:szCs w:val="22"/>
        </w:rPr>
        <w:t xml:space="preserve">z </w:t>
      </w:r>
      <w:r w:rsidR="006F4B3E">
        <w:rPr>
          <w:rFonts w:ascii="Arial" w:hAnsi="Arial" w:cs="Arial"/>
          <w:color w:val="000000" w:themeColor="text1"/>
          <w:sz w:val="22"/>
          <w:szCs w:val="22"/>
        </w:rPr>
        <w:t>2019r. poz. 310 ze zm.</w:t>
      </w:r>
      <w:r w:rsidR="004036E9" w:rsidRPr="00CD4157">
        <w:rPr>
          <w:rFonts w:ascii="Arial" w:hAnsi="Arial" w:cs="Arial"/>
          <w:color w:val="000000" w:themeColor="text1"/>
          <w:sz w:val="22"/>
          <w:szCs w:val="22"/>
        </w:rPr>
        <w:t>)</w:t>
      </w:r>
    </w:p>
    <w:p w14:paraId="69B9B94A" w14:textId="5E364EBE" w:rsidR="00A64C59" w:rsidRPr="00A64C59" w:rsidRDefault="00923FA1" w:rsidP="00103C2C">
      <w:pPr>
        <w:numPr>
          <w:ilvl w:val="1"/>
          <w:numId w:val="9"/>
        </w:numPr>
        <w:tabs>
          <w:tab w:val="left" w:pos="720"/>
        </w:tabs>
        <w:suppressAutoHyphens/>
        <w:spacing w:before="6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27342A">
        <w:rPr>
          <w:rFonts w:ascii="Arial" w:hAnsi="Arial" w:cs="Arial"/>
          <w:b/>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DD384C" w:rsidRPr="00EF6D14">
        <w:rPr>
          <w:rFonts w:ascii="Arial" w:hAnsi="Arial" w:cs="Arial"/>
          <w:b/>
          <w:bCs/>
          <w:sz w:val="22"/>
          <w:szCs w:val="22"/>
        </w:rPr>
        <w:t>„</w:t>
      </w:r>
      <w:r w:rsidR="00103C2C" w:rsidRPr="00103C2C">
        <w:rPr>
          <w:rFonts w:ascii="Arial" w:hAnsi="Arial" w:cs="Arial"/>
          <w:b/>
          <w:sz w:val="22"/>
          <w:szCs w:val="22"/>
        </w:rPr>
        <w:t>Wymiana nawierzchni bitumicznej w ul. M. Kopernika w Kołobrzegu</w:t>
      </w:r>
      <w:r w:rsidR="00DD384C">
        <w:rPr>
          <w:rFonts w:ascii="Arial" w:hAnsi="Arial" w:cs="Arial"/>
          <w:b/>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2A878018"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wadium wszystkim wykonawcom niezwłocznie po wyborze oferty najkorzystniejszej lub unieważnieniu postępowania, z wyjątkiem wykonawcy, którego oferta został</w:t>
      </w:r>
      <w:r w:rsidR="00271C25">
        <w:rPr>
          <w:rFonts w:ascii="Arial" w:hAnsi="Arial" w:cs="Arial"/>
          <w:iCs/>
          <w:sz w:val="22"/>
          <w:szCs w:val="22"/>
        </w:rPr>
        <w:t>a</w:t>
      </w:r>
      <w:r w:rsidRPr="00EF6D14">
        <w:rPr>
          <w:rFonts w:ascii="Arial" w:hAnsi="Arial" w:cs="Arial"/>
          <w:iCs/>
          <w:sz w:val="22"/>
          <w:szCs w:val="22"/>
        </w:rPr>
        <w:t xml:space="preserve">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Zamawiający zatrzymuje wadium wraz z odsetkami, jeżeli wykonawca w odpowiedzi na wezwanie, o którym mowa w art. 26 ust. 3 i 3a, z przyczyn leżących po jego stronie, nie </w:t>
      </w:r>
      <w:r w:rsidRPr="00EF6D14">
        <w:rPr>
          <w:rFonts w:ascii="Arial" w:hAnsi="Arial" w:cs="Arial"/>
          <w:sz w:val="22"/>
          <w:szCs w:val="22"/>
        </w:rPr>
        <w:lastRenderedPageBreak/>
        <w:t>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2A6EF4">
      <w:pPr>
        <w:pStyle w:val="Nagwek1"/>
        <w:numPr>
          <w:ilvl w:val="0"/>
          <w:numId w:val="34"/>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2A6EF4">
      <w:pPr>
        <w:pStyle w:val="Nagwek1"/>
        <w:numPr>
          <w:ilvl w:val="0"/>
          <w:numId w:val="34"/>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231B345F" w14:textId="4BF8A059" w:rsidR="00EE29E4" w:rsidRPr="00D83460" w:rsidRDefault="00923FA1" w:rsidP="00EB6EA1">
      <w:pPr>
        <w:spacing w:before="120"/>
        <w:ind w:left="357"/>
        <w:jc w:val="both"/>
        <w:rPr>
          <w:rFonts w:ascii="Arial" w:hAnsi="Arial"/>
          <w:b/>
          <w:strike/>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815CAF">
        <w:rPr>
          <w:rFonts w:ascii="Arial" w:hAnsi="Arial"/>
          <w:sz w:val="22"/>
          <w:szCs w:val="22"/>
        </w:rPr>
        <w:t>–</w:t>
      </w:r>
      <w:r w:rsidR="00A95FE6">
        <w:rPr>
          <w:rFonts w:ascii="Arial" w:hAnsi="Arial"/>
          <w:b/>
          <w:color w:val="000000" w:themeColor="text1"/>
          <w:sz w:val="22"/>
          <w:szCs w:val="22"/>
        </w:rPr>
        <w:t xml:space="preserve"> </w:t>
      </w:r>
      <w:r w:rsidR="00793167" w:rsidRPr="00B94653">
        <w:rPr>
          <w:rFonts w:ascii="Arial" w:hAnsi="Arial"/>
          <w:b/>
          <w:color w:val="000000" w:themeColor="text1"/>
          <w:sz w:val="22"/>
          <w:szCs w:val="22"/>
        </w:rPr>
        <w:t xml:space="preserve">do </w:t>
      </w:r>
      <w:r w:rsidR="007659A7">
        <w:rPr>
          <w:rFonts w:ascii="Arial" w:hAnsi="Arial"/>
          <w:b/>
          <w:color w:val="000000" w:themeColor="text1"/>
          <w:sz w:val="22"/>
          <w:szCs w:val="22"/>
        </w:rPr>
        <w:t>15</w:t>
      </w:r>
      <w:r w:rsidR="00793167" w:rsidRPr="00B94653">
        <w:rPr>
          <w:rFonts w:ascii="Arial" w:hAnsi="Arial"/>
          <w:b/>
          <w:color w:val="000000" w:themeColor="text1"/>
          <w:sz w:val="22"/>
          <w:szCs w:val="22"/>
        </w:rPr>
        <w:t>.1</w:t>
      </w:r>
      <w:r w:rsidR="007659A7">
        <w:rPr>
          <w:rFonts w:ascii="Arial" w:hAnsi="Arial"/>
          <w:b/>
          <w:color w:val="000000" w:themeColor="text1"/>
          <w:sz w:val="22"/>
          <w:szCs w:val="22"/>
        </w:rPr>
        <w:t>1</w:t>
      </w:r>
      <w:r w:rsidR="00793167" w:rsidRPr="00B94653">
        <w:rPr>
          <w:rFonts w:ascii="Arial" w:hAnsi="Arial"/>
          <w:b/>
          <w:color w:val="000000" w:themeColor="text1"/>
          <w:sz w:val="22"/>
          <w:szCs w:val="22"/>
        </w:rPr>
        <w:t>.2019r.</w:t>
      </w:r>
      <w:r w:rsidR="00DD384C" w:rsidRPr="00CD25BD">
        <w:rPr>
          <w:rFonts w:ascii="Arial" w:hAnsi="Arial"/>
          <w:color w:val="000000" w:themeColor="text1"/>
          <w:sz w:val="22"/>
          <w:szCs w:val="22"/>
        </w:rPr>
        <w:t xml:space="preserve"> </w:t>
      </w:r>
    </w:p>
    <w:p w14:paraId="173E9F5C" w14:textId="77777777" w:rsidR="00923FA1" w:rsidRPr="00EF6D14" w:rsidRDefault="00923FA1" w:rsidP="002A6EF4">
      <w:pPr>
        <w:pStyle w:val="Nagwek1"/>
        <w:numPr>
          <w:ilvl w:val="0"/>
          <w:numId w:val="34"/>
        </w:numPr>
        <w:tabs>
          <w:tab w:val="left" w:pos="5220"/>
        </w:tabs>
        <w:suppressAutoHyphens/>
        <w:spacing w:after="120"/>
        <w:ind w:left="1077"/>
        <w:jc w:val="both"/>
        <w:rPr>
          <w:sz w:val="24"/>
          <w:szCs w:val="24"/>
        </w:rPr>
      </w:pPr>
      <w:bookmarkStart w:id="21"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1"/>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5CE9C316"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7659A7">
        <w:rPr>
          <w:rFonts w:ascii="Arial" w:hAnsi="Arial" w:cs="Arial"/>
          <w:b/>
          <w:sz w:val="22"/>
          <w:szCs w:val="22"/>
        </w:rPr>
        <w:t xml:space="preserve">7.10.2019 r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2"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A6EF4">
      <w:pPr>
        <w:pStyle w:val="Nagwek1"/>
        <w:numPr>
          <w:ilvl w:val="0"/>
          <w:numId w:val="34"/>
        </w:numPr>
        <w:suppressAutoHyphens/>
        <w:spacing w:after="120"/>
        <w:ind w:left="1077"/>
        <w:rPr>
          <w:sz w:val="24"/>
          <w:szCs w:val="24"/>
        </w:rPr>
      </w:pPr>
      <w:bookmarkStart w:id="23" w:name="_toc424"/>
      <w:bookmarkStart w:id="24" w:name="_Toc412451399"/>
      <w:bookmarkEnd w:id="23"/>
      <w:r w:rsidRPr="00EF6D14">
        <w:rPr>
          <w:sz w:val="24"/>
          <w:szCs w:val="24"/>
        </w:rPr>
        <w:lastRenderedPageBreak/>
        <w:t xml:space="preserve">Miejsce </w:t>
      </w:r>
      <w:r w:rsidR="00494C11" w:rsidRPr="00EF6D14">
        <w:rPr>
          <w:sz w:val="24"/>
          <w:szCs w:val="24"/>
        </w:rPr>
        <w:t>oraz</w:t>
      </w:r>
      <w:r w:rsidRPr="00EF6D14">
        <w:rPr>
          <w:sz w:val="24"/>
          <w:szCs w:val="24"/>
        </w:rPr>
        <w:t xml:space="preserve"> termin otwarcia ofert</w:t>
      </w:r>
      <w:bookmarkEnd w:id="24"/>
    </w:p>
    <w:p w14:paraId="53F1D844" w14:textId="1D458E57"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7659A7">
        <w:rPr>
          <w:rFonts w:ascii="Arial" w:hAnsi="Arial" w:cs="Arial"/>
          <w:b/>
          <w:sz w:val="22"/>
          <w:szCs w:val="22"/>
        </w:rPr>
        <w:t xml:space="preserve">7.10.2019 r </w:t>
      </w:r>
      <w:r w:rsidR="0027342A">
        <w:rPr>
          <w:rFonts w:ascii="Arial" w:hAnsi="Arial" w:cs="Arial"/>
          <w:b/>
          <w:sz w:val="22"/>
          <w:szCs w:val="22"/>
        </w:rPr>
        <w:t xml:space="preserve">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2A6EF4">
      <w:pPr>
        <w:pStyle w:val="Nagwek1"/>
        <w:numPr>
          <w:ilvl w:val="0"/>
          <w:numId w:val="34"/>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3"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3408898A" w14:textId="7B805F32" w:rsidR="00F27B38" w:rsidRDefault="00B655BE" w:rsidP="00770877">
      <w:pPr>
        <w:numPr>
          <w:ilvl w:val="0"/>
          <w:numId w:val="1"/>
        </w:numPr>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2E7E4E">
        <w:rPr>
          <w:rFonts w:ascii="Arial" w:hAnsi="Arial" w:cs="Arial"/>
          <w:b/>
          <w:sz w:val="22"/>
          <w:szCs w:val="22"/>
        </w:rPr>
        <w:t>4</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4FDB9F6F" w14:textId="2E9A14D7" w:rsidR="00F27B38" w:rsidRDefault="00F27B38" w:rsidP="00F27B38">
      <w:pPr>
        <w:suppressAutoHyphens/>
        <w:spacing w:before="120"/>
        <w:ind w:left="357"/>
        <w:jc w:val="both"/>
        <w:rPr>
          <w:rFonts w:ascii="Arial" w:hAnsi="Arial" w:cs="Arial"/>
          <w:sz w:val="22"/>
          <w:szCs w:val="22"/>
        </w:rPr>
      </w:pPr>
      <w:r w:rsidRPr="000C6775">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Default="00923FA1" w:rsidP="00770877">
      <w:pPr>
        <w:numPr>
          <w:ilvl w:val="0"/>
          <w:numId w:val="1"/>
        </w:numPr>
        <w:suppressAutoHyphens/>
        <w:spacing w:before="120"/>
        <w:jc w:val="both"/>
        <w:rPr>
          <w:rFonts w:ascii="Arial" w:hAnsi="Arial" w:cs="Arial"/>
          <w:sz w:val="22"/>
          <w:szCs w:val="22"/>
        </w:rPr>
      </w:pPr>
      <w:r w:rsidRPr="00770877">
        <w:rPr>
          <w:rFonts w:ascii="Arial" w:hAnsi="Arial" w:cs="Arial"/>
          <w:sz w:val="22"/>
          <w:szCs w:val="22"/>
        </w:rPr>
        <w:t>W toku dokonywania oceny złożonych ofert Zamawiający może żądać udzielenia przez Wykonawców wyjaśnień dotyczących treści złożonych przez nich ofert</w:t>
      </w:r>
    </w:p>
    <w:p w14:paraId="54CF5753" w14:textId="5A3E7449" w:rsidR="00923FA1" w:rsidRPr="00770877" w:rsidRDefault="00923FA1" w:rsidP="00770877">
      <w:pPr>
        <w:numPr>
          <w:ilvl w:val="0"/>
          <w:numId w:val="1"/>
        </w:numPr>
        <w:suppressAutoHyphens/>
        <w:spacing w:before="120"/>
        <w:jc w:val="both"/>
        <w:rPr>
          <w:rFonts w:ascii="Arial" w:hAnsi="Arial" w:cs="Arial"/>
          <w:sz w:val="22"/>
          <w:szCs w:val="22"/>
        </w:rPr>
      </w:pPr>
      <w:r w:rsidRPr="00770877">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2A6EF4">
      <w:pPr>
        <w:pStyle w:val="Nagwek1"/>
        <w:numPr>
          <w:ilvl w:val="0"/>
          <w:numId w:val="34"/>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4"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33ADD22C"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00CD0E13">
        <w:rPr>
          <w:rFonts w:ascii="Arial" w:hAnsi="Arial" w:cs="Arial"/>
          <w:sz w:val="22"/>
          <w:szCs w:val="22"/>
        </w:rPr>
        <w:t>3</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86DD951" w:rsidR="00C80010" w:rsidRPr="00EF6D14" w:rsidRDefault="00853C81" w:rsidP="00853C81">
      <w:pPr>
        <w:pStyle w:val="Akapitzlist"/>
        <w:numPr>
          <w:ilvl w:val="1"/>
          <w:numId w:val="34"/>
        </w:numPr>
        <w:spacing w:before="120"/>
        <w:contextualSpacing w:val="0"/>
        <w:jc w:val="both"/>
        <w:rPr>
          <w:rFonts w:ascii="Arial" w:hAnsi="Arial" w:cs="Arial"/>
          <w:sz w:val="22"/>
          <w:szCs w:val="22"/>
        </w:rPr>
      </w:pPr>
      <w:r w:rsidRPr="00853C81">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EF6D14" w:rsidRDefault="00BC4A6F" w:rsidP="002A6EF4">
      <w:pPr>
        <w:pStyle w:val="Nagwek1"/>
        <w:numPr>
          <w:ilvl w:val="0"/>
          <w:numId w:val="34"/>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7985AEF8"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6" w:history="1">
        <w:r w:rsidR="00131A74" w:rsidRPr="0043034D">
          <w:rPr>
            <w:rStyle w:val="Hipercze"/>
            <w:rFonts w:ascii="Arial" w:hAnsi="Arial" w:cs="Arial"/>
            <w:sz w:val="22"/>
            <w:szCs w:val="22"/>
          </w:rPr>
          <w:t>k.krolikowski@um.kolobrzeg.pl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235B9627"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B94653">
        <w:rPr>
          <w:rFonts w:ascii="Arial" w:hAnsi="Arial" w:cs="Arial"/>
          <w:sz w:val="22"/>
          <w:szCs w:val="22"/>
        </w:rPr>
        <w:t>Naczelnik</w:t>
      </w:r>
      <w:r w:rsidR="00F26277">
        <w:rPr>
          <w:rFonts w:ascii="Arial" w:hAnsi="Arial" w:cs="Arial"/>
          <w:sz w:val="22"/>
          <w:szCs w:val="22"/>
        </w:rPr>
        <w:t xml:space="preserve"> Wydzia</w:t>
      </w:r>
      <w:r w:rsidR="00B94653">
        <w:rPr>
          <w:rFonts w:ascii="Arial" w:hAnsi="Arial" w:cs="Arial"/>
          <w:sz w:val="22"/>
          <w:szCs w:val="22"/>
        </w:rPr>
        <w:t>łu</w:t>
      </w:r>
      <w:r w:rsidR="001E2F02">
        <w:rPr>
          <w:rFonts w:ascii="Arial" w:hAnsi="Arial" w:cs="Arial"/>
          <w:sz w:val="22"/>
          <w:szCs w:val="22"/>
        </w:rPr>
        <w:t xml:space="preserve"> </w:t>
      </w:r>
      <w:r w:rsidR="00B94653">
        <w:rPr>
          <w:rFonts w:ascii="Arial" w:hAnsi="Arial" w:cs="Arial"/>
          <w:sz w:val="22"/>
          <w:szCs w:val="22"/>
        </w:rPr>
        <w:t>Gospodarki Komunalnej i Lokalowej</w:t>
      </w:r>
      <w:r w:rsidR="001E2F02">
        <w:rPr>
          <w:rFonts w:ascii="Arial" w:hAnsi="Arial" w:cs="Arial"/>
          <w:sz w:val="22"/>
          <w:szCs w:val="22"/>
        </w:rPr>
        <w:t xml:space="preserve"> </w:t>
      </w:r>
      <w:r w:rsidR="00B94653">
        <w:rPr>
          <w:rFonts w:ascii="Arial" w:hAnsi="Arial" w:cs="Arial"/>
          <w:sz w:val="22"/>
          <w:szCs w:val="22"/>
        </w:rPr>
        <w:t>Karol Królikowski</w:t>
      </w:r>
      <w:r w:rsidR="00C173DC" w:rsidRPr="009C0C2F">
        <w:rPr>
          <w:rFonts w:ascii="Arial" w:hAnsi="Arial" w:cs="Arial"/>
          <w:sz w:val="22"/>
          <w:szCs w:val="22"/>
        </w:rPr>
        <w:t xml:space="preserve">, </w:t>
      </w:r>
      <w:r w:rsidR="00806AD4" w:rsidRPr="009C0C2F">
        <w:rPr>
          <w:rFonts w:ascii="Arial" w:hAnsi="Arial" w:cs="Arial"/>
          <w:sz w:val="22"/>
          <w:szCs w:val="22"/>
        </w:rPr>
        <w:t>fax</w:t>
      </w:r>
      <w:r w:rsidR="001E2F02" w:rsidRPr="009C0C2F">
        <w:rPr>
          <w:rFonts w:ascii="Arial" w:hAnsi="Arial" w:cs="Arial"/>
          <w:sz w:val="22"/>
          <w:szCs w:val="22"/>
        </w:rPr>
        <w:t>.</w:t>
      </w:r>
      <w:r w:rsidR="003A021D" w:rsidRPr="009C0C2F">
        <w:rPr>
          <w:rFonts w:ascii="Arial" w:hAnsi="Arial" w:cs="Arial"/>
          <w:sz w:val="22"/>
          <w:szCs w:val="22"/>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5D7646">
        <w:rPr>
          <w:rFonts w:ascii="Arial" w:hAnsi="Arial" w:cs="Arial"/>
          <w:sz w:val="22"/>
          <w:szCs w:val="22"/>
          <w:lang w:val="en-US"/>
        </w:rPr>
        <w:br/>
      </w:r>
      <w:r w:rsidR="003A021D" w:rsidRPr="00A80849">
        <w:rPr>
          <w:rFonts w:ascii="Arial" w:hAnsi="Arial" w:cs="Arial"/>
          <w:sz w:val="22"/>
          <w:szCs w:val="22"/>
          <w:lang w:val="en-US"/>
        </w:rPr>
        <w:t xml:space="preserve">e-mail </w:t>
      </w:r>
      <w:hyperlink r:id="rId18" w:history="1">
        <w:r w:rsidR="00131A74" w:rsidRPr="0043034D">
          <w:rPr>
            <w:rStyle w:val="Hipercze"/>
            <w:rFonts w:ascii="Arial" w:hAnsi="Arial" w:cs="Arial"/>
            <w:sz w:val="22"/>
            <w:szCs w:val="22"/>
            <w:lang w:val="en-US"/>
          </w:rPr>
          <w:t>k.krolikowski@um.kolobrzeg.pl</w:t>
        </w:r>
      </w:hyperlink>
      <w:r w:rsidR="003A021D" w:rsidRPr="00A80849">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Jednocześnie Zamawiający informuje, że przepisy ustawy PZP nie pozwalają na jakikolwiek inny kontakt - zarówno z Zamawiającym jak i osobami uprawnionymi do </w:t>
      </w:r>
      <w:r w:rsidRPr="00EF6D14">
        <w:rPr>
          <w:rFonts w:ascii="Arial" w:hAnsi="Arial" w:cs="Arial"/>
          <w:sz w:val="22"/>
          <w:szCs w:val="22"/>
        </w:rPr>
        <w:lastRenderedPageBreak/>
        <w:t>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A6EF4">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1561EF4"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AA7F69">
        <w:rPr>
          <w:rFonts w:ascii="Arial" w:hAnsi="Arial" w:cs="Arial"/>
          <w:b/>
          <w:sz w:val="22"/>
          <w:szCs w:val="22"/>
        </w:rPr>
        <w:t>5</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6FDA5FFA" w:rsidR="00C929B8" w:rsidRPr="00CD4157" w:rsidRDefault="00DE3125" w:rsidP="00A151E3">
      <w:pPr>
        <w:pStyle w:val="Akapitzlist"/>
        <w:numPr>
          <w:ilvl w:val="0"/>
          <w:numId w:val="28"/>
        </w:numPr>
        <w:suppressAutoHyphens/>
        <w:spacing w:before="60"/>
        <w:ind w:left="714" w:hanging="357"/>
        <w:contextualSpacing w:val="0"/>
        <w:jc w:val="both"/>
        <w:rPr>
          <w:rFonts w:ascii="Arial" w:hAnsi="Arial" w:cs="Arial"/>
          <w:i/>
          <w:color w:val="000000" w:themeColor="text1"/>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CD4157">
        <w:rPr>
          <w:rFonts w:ascii="Arial" w:hAnsi="Arial" w:cs="Arial"/>
          <w:color w:val="000000" w:themeColor="text1"/>
          <w:sz w:val="22"/>
          <w:szCs w:val="22"/>
        </w:rPr>
        <w:t>(</w:t>
      </w:r>
      <w:r w:rsidR="00A151E3" w:rsidRPr="00CD4157">
        <w:rPr>
          <w:rFonts w:ascii="Arial" w:hAnsi="Arial" w:cs="Arial"/>
          <w:i/>
          <w:color w:val="000000" w:themeColor="text1"/>
          <w:sz w:val="22"/>
          <w:szCs w:val="22"/>
        </w:rPr>
        <w:t xml:space="preserve">Dz. U. z </w:t>
      </w:r>
      <w:r w:rsidR="004036E9" w:rsidRPr="00CD4157">
        <w:rPr>
          <w:rFonts w:ascii="Arial" w:hAnsi="Arial" w:cs="Arial"/>
          <w:i/>
          <w:color w:val="000000" w:themeColor="text1"/>
          <w:sz w:val="22"/>
          <w:szCs w:val="22"/>
        </w:rPr>
        <w:t xml:space="preserve">2019r. poz. 310 </w:t>
      </w:r>
      <w:r w:rsidR="006F4B3E">
        <w:rPr>
          <w:rFonts w:ascii="Arial" w:hAnsi="Arial" w:cs="Arial"/>
          <w:i/>
          <w:color w:val="000000" w:themeColor="text1"/>
          <w:sz w:val="22"/>
          <w:szCs w:val="22"/>
        </w:rPr>
        <w:t>ze zm.</w:t>
      </w:r>
      <w:r w:rsidR="00C929B8" w:rsidRPr="00CD4157">
        <w:rPr>
          <w:rFonts w:ascii="Arial" w:hAnsi="Arial" w:cs="Arial"/>
          <w:color w:val="000000" w:themeColor="text1"/>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CD4157">
        <w:rPr>
          <w:rFonts w:ascii="Arial" w:hAnsi="Arial" w:cs="Arial"/>
          <w:color w:val="000000" w:themeColor="text1"/>
          <w:sz w:val="22"/>
          <w:szCs w:val="22"/>
        </w:rPr>
        <w:t xml:space="preserve">Z treści zabezpieczenia przedstawionego w formie </w:t>
      </w:r>
      <w:r w:rsidRPr="00EF6D14">
        <w:rPr>
          <w:rFonts w:ascii="Arial" w:hAnsi="Arial" w:cs="Arial"/>
          <w:sz w:val="22"/>
          <w:szCs w:val="22"/>
        </w:rPr>
        <w:t>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lastRenderedPageBreak/>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2A6EF4">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3867E0DC"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w:t>
      </w:r>
      <w:r w:rsidR="00E8566C">
        <w:rPr>
          <w:rFonts w:ascii="Arial" w:hAnsi="Arial" w:cs="Arial"/>
          <w:sz w:val="22"/>
          <w:szCs w:val="22"/>
        </w:rPr>
        <w:t>ubezpieczenie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w:t>
      </w:r>
      <w:r w:rsidR="00E8566C" w:rsidRPr="00442507">
        <w:rPr>
          <w:rFonts w:ascii="Arial" w:hAnsi="Arial" w:cs="Arial"/>
          <w:sz w:val="22"/>
          <w:szCs w:val="22"/>
        </w:rPr>
        <w:t xml:space="preserve"> </w:t>
      </w:r>
      <w:r w:rsidR="00271C25" w:rsidRPr="00442507">
        <w:rPr>
          <w:rFonts w:ascii="Arial" w:hAnsi="Arial" w:cs="Arial"/>
          <w:sz w:val="22"/>
          <w:szCs w:val="22"/>
        </w:rPr>
        <w:t>15</w:t>
      </w:r>
      <w:r w:rsidR="00F620B5" w:rsidRPr="00442507">
        <w:rPr>
          <w:rFonts w:ascii="Arial" w:hAnsi="Arial" w:cs="Arial"/>
          <w:sz w:val="22"/>
          <w:szCs w:val="22"/>
        </w:rPr>
        <w:t>0</w:t>
      </w:r>
      <w:r w:rsidR="00F620B5">
        <w:rPr>
          <w:rFonts w:ascii="Arial" w:hAnsi="Arial" w:cs="Arial"/>
          <w:color w:val="000000" w:themeColor="text1"/>
          <w:sz w:val="22"/>
          <w:szCs w:val="22"/>
        </w:rPr>
        <w:t>.</w:t>
      </w:r>
      <w:r w:rsidR="00E8566C" w:rsidRPr="00940CAD">
        <w:rPr>
          <w:rFonts w:ascii="Arial" w:hAnsi="Arial" w:cs="Arial"/>
          <w:color w:val="000000" w:themeColor="text1"/>
          <w:sz w:val="22"/>
          <w:szCs w:val="22"/>
        </w:rPr>
        <w:t xml:space="preserve">000,00 </w:t>
      </w:r>
      <w:r w:rsidR="00E8566C">
        <w:rPr>
          <w:rFonts w:ascii="Arial" w:hAnsi="Arial" w:cs="Arial"/>
          <w:sz w:val="22"/>
          <w:szCs w:val="22"/>
        </w:rPr>
        <w:t xml:space="preserve">PLN na jedno i wszystkie zdarzenia w okresie ubezpieczenia oraz o szkody wyrządzone pracownikom Ubezpieczonego powstałe w następstwie wypadku przy pracy, przy sumie </w:t>
      </w:r>
      <w:r w:rsidR="00F620B5">
        <w:rPr>
          <w:rFonts w:ascii="Arial" w:hAnsi="Arial" w:cs="Arial"/>
          <w:sz w:val="22"/>
          <w:szCs w:val="22"/>
        </w:rPr>
        <w:t xml:space="preserve">gwarancyjnej nie mniejszej niż </w:t>
      </w:r>
      <w:r w:rsidR="00442507">
        <w:rPr>
          <w:rFonts w:ascii="Arial" w:hAnsi="Arial" w:cs="Arial"/>
          <w:sz w:val="22"/>
          <w:szCs w:val="22"/>
        </w:rPr>
        <w:t>15</w:t>
      </w:r>
      <w:r w:rsidR="00F620B5">
        <w:rPr>
          <w:rFonts w:ascii="Arial" w:hAnsi="Arial" w:cs="Arial"/>
          <w:sz w:val="22"/>
          <w:szCs w:val="22"/>
        </w:rPr>
        <w:t>0.</w:t>
      </w:r>
      <w:r w:rsidR="00E8566C">
        <w:rPr>
          <w:rFonts w:ascii="Arial" w:hAnsi="Arial" w:cs="Arial"/>
          <w:sz w:val="22"/>
          <w:szCs w:val="22"/>
        </w:rPr>
        <w:t>000,00 PLN na jedno i wszystkie zdarzenia w okresie ubezpieczenia.</w:t>
      </w:r>
      <w:r w:rsidRPr="009B6389">
        <w:rPr>
          <w:rFonts w:ascii="Arial" w:hAnsi="Arial" w:cs="Arial"/>
          <w:sz w:val="22"/>
          <w:szCs w:val="22"/>
        </w:rPr>
        <w:t xml:space="preserve"> Uwierzytelniona 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2A6EF4">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6AA13BA" w14:textId="77777777" w:rsidR="000D59E9" w:rsidRPr="00EF6D14" w:rsidRDefault="000D59E9" w:rsidP="000D59E9">
      <w:pPr>
        <w:suppressAutoHyphens/>
        <w:spacing w:before="60"/>
        <w:ind w:left="357"/>
        <w:jc w:val="both"/>
        <w:rPr>
          <w:rFonts w:ascii="Arial" w:hAnsi="Arial" w:cs="Arial"/>
          <w:sz w:val="22"/>
          <w:szCs w:val="22"/>
        </w:rPr>
      </w:pPr>
    </w:p>
    <w:p w14:paraId="0F45648A" w14:textId="77777777" w:rsidR="007D2F7C" w:rsidRPr="00EF6D14" w:rsidRDefault="00E16430" w:rsidP="002A6EF4">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FE440B">
        <w:rPr>
          <w:sz w:val="24"/>
          <w:szCs w:val="24"/>
        </w:rPr>
        <w:lastRenderedPageBreak/>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5EC181D6" w:rsidR="000F5588" w:rsidRPr="00433942"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 xml:space="preserve">Administratorem Pani/Pana danych osobowych jest Prezydent Miasta Kołobrzeg. Siedzibą Administratora Danych jest Urząd Miasta Kołobrzeg, ul. Ratuszowa 13, </w:t>
      </w:r>
      <w:r w:rsidR="00F465F1">
        <w:rPr>
          <w:rFonts w:ascii="Arial" w:hAnsi="Arial" w:cs="Arial"/>
          <w:sz w:val="22"/>
          <w:szCs w:val="22"/>
        </w:rPr>
        <w:t>|</w:t>
      </w:r>
      <w:r w:rsidR="00F465F1">
        <w:rPr>
          <w:rFonts w:ascii="Arial" w:hAnsi="Arial" w:cs="Arial"/>
          <w:sz w:val="22"/>
          <w:szCs w:val="22"/>
        </w:rPr>
        <w:br/>
      </w:r>
      <w:r w:rsidRPr="00433942">
        <w:rPr>
          <w:rFonts w:ascii="Arial" w:hAnsi="Arial" w:cs="Arial"/>
          <w:sz w:val="22"/>
          <w:szCs w:val="22"/>
        </w:rPr>
        <w:t>78</w:t>
      </w:r>
      <w:r w:rsidR="00F465F1">
        <w:rPr>
          <w:rFonts w:ascii="Arial" w:hAnsi="Arial" w:cs="Arial"/>
          <w:sz w:val="22"/>
          <w:szCs w:val="22"/>
        </w:rPr>
        <w:t> </w:t>
      </w:r>
      <w:r w:rsidRPr="00433942">
        <w:rPr>
          <w:rFonts w:ascii="Arial" w:hAnsi="Arial" w:cs="Arial"/>
          <w:sz w:val="22"/>
          <w:szCs w:val="22"/>
        </w:rPr>
        <w:t>-</w:t>
      </w:r>
      <w:r w:rsidR="00F465F1">
        <w:rPr>
          <w:rFonts w:ascii="Arial" w:hAnsi="Arial" w:cs="Arial"/>
          <w:sz w:val="22"/>
          <w:szCs w:val="22"/>
        </w:rPr>
        <w:t> </w:t>
      </w:r>
      <w:r w:rsidRPr="00433942">
        <w:rPr>
          <w:rFonts w:ascii="Arial" w:hAnsi="Arial" w:cs="Arial"/>
          <w:sz w:val="22"/>
          <w:szCs w:val="22"/>
        </w:rPr>
        <w:t>100 Kołobrzeg, tel.: 94 35 51 510, fax.: 94 35 23 769, e-mail: przetargi@um.kolobrzeg.pl</w:t>
      </w:r>
    </w:p>
    <w:p w14:paraId="5DD0584B"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2928663E"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00A614F4">
        <w:rPr>
          <w:rFonts w:ascii="Arial" w:hAnsi="Arial" w:cs="Arial"/>
          <w:sz w:val="22"/>
          <w:szCs w:val="22"/>
        </w:rPr>
        <w:t xml:space="preserve"> ze zm.</w:t>
      </w:r>
      <w:r w:rsidRPr="00433942">
        <w:rPr>
          <w:rFonts w:ascii="Arial" w:hAnsi="Arial" w:cs="Arial"/>
          <w:sz w:val="22"/>
          <w:szCs w:val="22"/>
        </w:rPr>
        <w:t xml:space="preserve">),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B60A18B" w14:textId="6837A368" w:rsidR="00664B9F"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2A6EF4">
      <w:pPr>
        <w:pStyle w:val="Nagwek1"/>
        <w:numPr>
          <w:ilvl w:val="0"/>
          <w:numId w:val="34"/>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59DC6722" w14:textId="343898A1"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131A74">
        <w:rPr>
          <w:rFonts w:ascii="Arial" w:hAnsi="Arial" w:cs="Arial"/>
          <w:b/>
          <w:sz w:val="22"/>
          <w:szCs w:val="22"/>
        </w:rPr>
        <w:t>3</w:t>
      </w:r>
      <w:r w:rsidRPr="00EF6D14">
        <w:rPr>
          <w:rFonts w:ascii="Arial" w:hAnsi="Arial" w:cs="Arial"/>
          <w:sz w:val="22"/>
          <w:szCs w:val="22"/>
        </w:rPr>
        <w:t>:</w:t>
      </w:r>
      <w:r w:rsidR="004B37E5" w:rsidRPr="00EF6D14">
        <w:rPr>
          <w:rFonts w:ascii="Arial" w:hAnsi="Arial" w:cs="Arial"/>
          <w:sz w:val="22"/>
          <w:szCs w:val="22"/>
        </w:rPr>
        <w:tab/>
      </w:r>
      <w:r w:rsidR="00C0704B" w:rsidRPr="00E36AE1">
        <w:rPr>
          <w:rFonts w:ascii="Arial" w:hAnsi="Arial" w:cs="Arial"/>
          <w:color w:val="000000" w:themeColor="text1"/>
          <w:sz w:val="22"/>
          <w:szCs w:val="22"/>
        </w:rPr>
        <w:t>Wykaz</w:t>
      </w:r>
      <w:r w:rsidR="00C0704B">
        <w:rPr>
          <w:rFonts w:ascii="Arial" w:hAnsi="Arial" w:cs="Arial"/>
          <w:sz w:val="22"/>
          <w:szCs w:val="22"/>
        </w:rPr>
        <w:t xml:space="preserve"> </w:t>
      </w:r>
      <w:r w:rsidR="00D3165E">
        <w:rPr>
          <w:rFonts w:ascii="Arial" w:hAnsi="Arial" w:cs="Arial"/>
          <w:sz w:val="22"/>
          <w:szCs w:val="22"/>
        </w:rPr>
        <w:t>robót budowlanych</w:t>
      </w:r>
      <w:r w:rsidR="00DB3723" w:rsidRPr="00EF6D14">
        <w:rPr>
          <w:rFonts w:ascii="Arial" w:hAnsi="Arial" w:cs="Arial"/>
          <w:sz w:val="22"/>
          <w:szCs w:val="22"/>
        </w:rPr>
        <w:t>,</w:t>
      </w:r>
    </w:p>
    <w:p w14:paraId="776D5F6F" w14:textId="64F39A9D"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131A74">
        <w:rPr>
          <w:rFonts w:ascii="Arial" w:hAnsi="Arial" w:cs="Arial"/>
          <w:b/>
          <w:sz w:val="22"/>
          <w:szCs w:val="22"/>
        </w:rPr>
        <w:t>4</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54DEDBCA" w:rsidR="003C6D6C" w:rsidRDefault="003C6D6C" w:rsidP="00E73ECF">
      <w:pPr>
        <w:spacing w:before="120"/>
        <w:jc w:val="both"/>
        <w:rPr>
          <w:rFonts w:ascii="Arial" w:hAnsi="Arial" w:cs="Arial"/>
          <w:sz w:val="22"/>
          <w:szCs w:val="22"/>
        </w:rPr>
      </w:pPr>
      <w:r w:rsidRPr="00EF6D14">
        <w:rPr>
          <w:rFonts w:ascii="Arial" w:hAnsi="Arial" w:cs="Arial"/>
          <w:sz w:val="22"/>
          <w:szCs w:val="22"/>
        </w:rPr>
        <w:t xml:space="preserve">załącznik </w:t>
      </w:r>
      <w:r w:rsidR="00131A74">
        <w:rPr>
          <w:rFonts w:ascii="Arial" w:hAnsi="Arial" w:cs="Arial"/>
          <w:b/>
          <w:sz w:val="22"/>
          <w:szCs w:val="22"/>
        </w:rPr>
        <w:t>nr 5</w:t>
      </w:r>
      <w:r w:rsidRPr="00EF6D14">
        <w:rPr>
          <w:rFonts w:ascii="Arial" w:hAnsi="Arial" w:cs="Arial"/>
          <w:b/>
          <w:sz w:val="22"/>
          <w:szCs w:val="22"/>
        </w:rPr>
        <w:t>:</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435F6254" w14:textId="1C3B10BC" w:rsidR="00F17D64" w:rsidRPr="00C305CD"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C305CD">
        <w:rPr>
          <w:rFonts w:ascii="Arial" w:hAnsi="Arial" w:cs="Arial"/>
          <w:sz w:val="22"/>
          <w:szCs w:val="22"/>
        </w:rPr>
        <w:t xml:space="preserve">załącznik </w:t>
      </w:r>
      <w:r w:rsidR="00131A74">
        <w:rPr>
          <w:rFonts w:ascii="Arial" w:hAnsi="Arial" w:cs="Arial"/>
          <w:b/>
          <w:sz w:val="22"/>
          <w:szCs w:val="22"/>
        </w:rPr>
        <w:t>nr 6</w:t>
      </w:r>
      <w:r w:rsidRPr="00C305CD">
        <w:rPr>
          <w:rFonts w:ascii="Arial" w:hAnsi="Arial" w:cs="Arial"/>
          <w:b/>
          <w:sz w:val="22"/>
          <w:szCs w:val="22"/>
        </w:rPr>
        <w:t>:</w:t>
      </w:r>
      <w:r w:rsidR="00F465F1">
        <w:rPr>
          <w:rFonts w:ascii="Arial" w:hAnsi="Arial" w:cs="Arial"/>
          <w:b/>
          <w:sz w:val="22"/>
          <w:szCs w:val="22"/>
        </w:rPr>
        <w:tab/>
      </w:r>
      <w:r w:rsidRPr="00C305CD">
        <w:rPr>
          <w:rFonts w:ascii="Arial" w:hAnsi="Arial" w:cs="Arial"/>
          <w:sz w:val="22"/>
          <w:szCs w:val="22"/>
        </w:rPr>
        <w:t xml:space="preserve">Oświadczenie Wykonawcy o niezaleganiu z opłacaniem podatków </w:t>
      </w:r>
      <w:r w:rsidR="00F465F1">
        <w:rPr>
          <w:rFonts w:ascii="Arial" w:hAnsi="Arial" w:cs="Arial"/>
          <w:sz w:val="22"/>
          <w:szCs w:val="22"/>
        </w:rPr>
        <w:br/>
      </w:r>
      <w:r w:rsidRPr="00C305CD">
        <w:rPr>
          <w:rFonts w:ascii="Arial" w:hAnsi="Arial" w:cs="Arial"/>
          <w:sz w:val="22"/>
          <w:szCs w:val="22"/>
        </w:rPr>
        <w:t xml:space="preserve">i opłat lokalnych. </w:t>
      </w:r>
    </w:p>
    <w:p w14:paraId="02A69F03" w14:textId="702B902C" w:rsidR="00D3165E" w:rsidRPr="00C305CD" w:rsidRDefault="00D3165E" w:rsidP="00D3165E">
      <w:pPr>
        <w:pStyle w:val="Nagwek"/>
        <w:tabs>
          <w:tab w:val="clear" w:pos="4536"/>
          <w:tab w:val="clear" w:pos="9072"/>
          <w:tab w:val="left" w:pos="2130"/>
        </w:tabs>
        <w:spacing w:before="120"/>
        <w:ind w:left="2127" w:hanging="2127"/>
        <w:jc w:val="both"/>
        <w:rPr>
          <w:rFonts w:ascii="Arial" w:hAnsi="Arial" w:cs="Arial"/>
          <w:sz w:val="22"/>
          <w:szCs w:val="22"/>
        </w:rPr>
      </w:pPr>
      <w:r w:rsidRPr="00C305CD">
        <w:rPr>
          <w:rFonts w:ascii="Arial" w:hAnsi="Arial" w:cs="Arial"/>
          <w:sz w:val="22"/>
          <w:szCs w:val="22"/>
        </w:rPr>
        <w:t xml:space="preserve">załącznik </w:t>
      </w:r>
      <w:r>
        <w:rPr>
          <w:rFonts w:ascii="Arial" w:hAnsi="Arial" w:cs="Arial"/>
          <w:b/>
          <w:sz w:val="22"/>
          <w:szCs w:val="22"/>
        </w:rPr>
        <w:t>nr 7</w:t>
      </w:r>
      <w:r w:rsidRPr="00C305CD">
        <w:rPr>
          <w:rFonts w:ascii="Arial" w:hAnsi="Arial" w:cs="Arial"/>
          <w:b/>
          <w:sz w:val="22"/>
          <w:szCs w:val="22"/>
        </w:rPr>
        <w:t>:</w:t>
      </w:r>
      <w:r>
        <w:rPr>
          <w:rFonts w:ascii="Arial" w:hAnsi="Arial" w:cs="Arial"/>
          <w:b/>
          <w:sz w:val="22"/>
          <w:szCs w:val="22"/>
        </w:rPr>
        <w:tab/>
      </w:r>
      <w:r w:rsidRPr="00D3165E">
        <w:rPr>
          <w:rFonts w:ascii="Arial" w:hAnsi="Arial" w:cs="Arial"/>
          <w:sz w:val="22"/>
          <w:szCs w:val="22"/>
        </w:rPr>
        <w:t>Wykaz osób funkcyjnych wykonawcy</w:t>
      </w:r>
      <w:r w:rsidRPr="00C305CD">
        <w:rPr>
          <w:rFonts w:ascii="Arial" w:hAnsi="Arial" w:cs="Arial"/>
          <w:sz w:val="22"/>
          <w:szCs w:val="22"/>
        </w:rPr>
        <w:t xml:space="preserve">. </w:t>
      </w:r>
    </w:p>
    <w:p w14:paraId="77986192" w14:textId="77777777" w:rsidR="00A614F4" w:rsidRDefault="00A614F4" w:rsidP="00D845DB">
      <w:pPr>
        <w:spacing w:after="120"/>
        <w:rPr>
          <w:rFonts w:ascii="Arial" w:hAnsi="Arial" w:cs="Arial"/>
          <w:b/>
          <w:iCs/>
          <w:sz w:val="22"/>
          <w:szCs w:val="22"/>
          <w:u w:val="single"/>
        </w:rPr>
      </w:pPr>
    </w:p>
    <w:p w14:paraId="005FBD2F" w14:textId="0DE7258E"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42EF1DBB" w:rsidR="00E11D8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5F804E34" w14:textId="59DEA79F" w:rsidR="00D37D26" w:rsidRDefault="00D37D26" w:rsidP="00D37D26">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w:t>
      </w:r>
      <w:r>
        <w:rPr>
          <w:rFonts w:ascii="Arial" w:hAnsi="Arial" w:cs="Arial"/>
          <w:b/>
          <w:sz w:val="22"/>
          <w:szCs w:val="22"/>
        </w:rPr>
        <w:t>V</w:t>
      </w:r>
      <w:r w:rsidRPr="00EF6D14">
        <w:rPr>
          <w:rFonts w:ascii="Arial" w:hAnsi="Arial" w:cs="Arial"/>
          <w:sz w:val="22"/>
          <w:szCs w:val="22"/>
        </w:rPr>
        <w:t>:</w:t>
      </w:r>
      <w:r w:rsidRPr="00EF6D14">
        <w:rPr>
          <w:rFonts w:ascii="Arial" w:hAnsi="Arial" w:cs="Arial"/>
          <w:sz w:val="22"/>
          <w:szCs w:val="22"/>
        </w:rPr>
        <w:tab/>
      </w:r>
      <w:r>
        <w:rPr>
          <w:rFonts w:ascii="Arial" w:hAnsi="Arial" w:cs="Arial"/>
          <w:sz w:val="22"/>
          <w:szCs w:val="22"/>
        </w:rPr>
        <w:t>Zestawienie dokumentacji.</w:t>
      </w:r>
    </w:p>
    <w:p w14:paraId="6A5473B6" w14:textId="77777777" w:rsidR="00E11D84" w:rsidRDefault="00E11D84">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145A4C87" w14:textId="77777777" w:rsidR="00F26277" w:rsidRDefault="00F26277"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2E4E6496" w14:textId="5762804C" w:rsidR="00F26277" w:rsidRPr="00EF6D14" w:rsidRDefault="00F26277" w:rsidP="00F26277">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w:t>
      </w:r>
      <w:r w:rsidR="00AA7F69" w:rsidRPr="00EF6D14">
        <w:rPr>
          <w:rFonts w:ascii="Arial" w:hAnsi="Arial" w:cs="Arial"/>
          <w:b/>
          <w:bCs/>
          <w:sz w:val="22"/>
          <w:szCs w:val="22"/>
        </w:rPr>
        <w:t>„</w:t>
      </w:r>
      <w:r w:rsidR="00103C2C" w:rsidRPr="00103C2C">
        <w:rPr>
          <w:rFonts w:ascii="Arial" w:hAnsi="Arial" w:cs="Arial"/>
          <w:b/>
          <w:sz w:val="22"/>
          <w:szCs w:val="22"/>
        </w:rPr>
        <w:t>Wymiana nawierzchni bitumicznej w ul. M. Kopernika w Kołobrzegu</w:t>
      </w:r>
      <w:r w:rsidR="00AA7F69" w:rsidRPr="00EF6D14">
        <w:rPr>
          <w:rFonts w:ascii="Arial" w:hAnsi="Arial" w:cs="Arial"/>
          <w:b/>
          <w:bCs/>
          <w:sz w:val="22"/>
          <w:szCs w:val="22"/>
        </w:rPr>
        <w:t>”</w:t>
      </w:r>
    </w:p>
    <w:p w14:paraId="1075971A" w14:textId="77777777" w:rsidR="00F26277" w:rsidRPr="00F92678" w:rsidRDefault="00F26277" w:rsidP="00F26277">
      <w:pPr>
        <w:spacing w:before="60"/>
        <w:ind w:left="357"/>
        <w:jc w:val="both"/>
        <w:rPr>
          <w:rFonts w:ascii="Arial" w:hAnsi="Arial" w:cs="Arial"/>
          <w:b/>
          <w:sz w:val="22"/>
          <w:szCs w:val="22"/>
        </w:rPr>
      </w:pPr>
    </w:p>
    <w:p w14:paraId="0A32744D" w14:textId="4CD08B33" w:rsidR="00F26277" w:rsidRPr="00EF6D14" w:rsidRDefault="00F26277" w:rsidP="00F26277">
      <w:pPr>
        <w:numPr>
          <w:ilvl w:val="3"/>
          <w:numId w:val="19"/>
        </w:numPr>
        <w:tabs>
          <w:tab w:val="clear" w:pos="2880"/>
          <w:tab w:val="num" w:pos="426"/>
          <w:tab w:val="num" w:pos="928"/>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w:t>
      </w:r>
      <w:r w:rsidR="005A0953" w:rsidRPr="005D683F">
        <w:rPr>
          <w:rFonts w:ascii="Arial" w:hAnsi="Arial" w:cs="Arial"/>
          <w:color w:val="000000" w:themeColor="text1"/>
          <w:sz w:val="22"/>
          <w:szCs w:val="22"/>
        </w:rPr>
        <w:t xml:space="preserve">(Element A i B) </w:t>
      </w:r>
      <w:r w:rsidRPr="00EF6D14">
        <w:rPr>
          <w:rFonts w:ascii="Arial" w:hAnsi="Arial" w:cs="Arial"/>
          <w:sz w:val="22"/>
          <w:szCs w:val="22"/>
        </w:rPr>
        <w:t>określonego w specyfikacji istotnych warunków zamówienia, opisie przedmiotu zamówienia, projekcie umowy, dokumentacji projektowej</w:t>
      </w:r>
      <w:r>
        <w:rPr>
          <w:rFonts w:ascii="Arial" w:hAnsi="Arial" w:cs="Arial"/>
          <w:sz w:val="22"/>
          <w:szCs w:val="22"/>
        </w:rPr>
        <w:t xml:space="preserve"> dla zadania </w:t>
      </w:r>
      <w:r w:rsidR="00AA7F69" w:rsidRPr="00EF6D14">
        <w:rPr>
          <w:rFonts w:ascii="Arial" w:hAnsi="Arial" w:cs="Arial"/>
          <w:b/>
          <w:bCs/>
          <w:sz w:val="22"/>
          <w:szCs w:val="22"/>
        </w:rPr>
        <w:t>„</w:t>
      </w:r>
      <w:r w:rsidR="00103C2C" w:rsidRPr="00103C2C">
        <w:rPr>
          <w:rFonts w:ascii="Arial" w:hAnsi="Arial" w:cs="Arial"/>
          <w:b/>
          <w:sz w:val="22"/>
          <w:szCs w:val="22"/>
        </w:rPr>
        <w:t>Wymiana nawierzchni bitumicznej w ul. M. Kopernika w Kołobrzegu</w:t>
      </w:r>
      <w:r>
        <w:rPr>
          <w:rFonts w:ascii="Arial" w:hAnsi="Arial" w:cs="Arial"/>
          <w:b/>
          <w:sz w:val="22"/>
          <w:szCs w:val="22"/>
        </w:rPr>
        <w:t>”</w:t>
      </w:r>
      <w:r w:rsidRPr="00EF6D14">
        <w:rPr>
          <w:rFonts w:ascii="Arial" w:hAnsi="Arial" w:cs="Arial"/>
          <w:sz w:val="22"/>
          <w:szCs w:val="22"/>
        </w:rPr>
        <w:t xml:space="preserve"> za </w:t>
      </w:r>
      <w:r w:rsidRPr="00785C8E">
        <w:rPr>
          <w:rFonts w:ascii="Arial" w:hAnsi="Arial" w:cs="Arial"/>
          <w:sz w:val="22"/>
          <w:szCs w:val="22"/>
        </w:rPr>
        <w:t>wynagrodzeniem ryczałtowym w cenie: …………….……………...…….</w:t>
      </w:r>
      <w:r w:rsidRPr="00785C8E">
        <w:rPr>
          <w:rFonts w:ascii="Arial" w:hAnsi="Arial" w:cs="Arial"/>
          <w:b/>
          <w:sz w:val="22"/>
          <w:szCs w:val="22"/>
        </w:rPr>
        <w:t xml:space="preserve">zł (netto) </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Pr>
          <w:rFonts w:ascii="Arial" w:hAnsi="Arial" w:cs="Arial"/>
          <w:i/>
          <w:sz w:val="22"/>
          <w:szCs w:val="22"/>
        </w:rPr>
        <w:t>s</w:t>
      </w:r>
      <w:r w:rsidRPr="00C839A5">
        <w:rPr>
          <w:rFonts w:ascii="Arial" w:hAnsi="Arial" w:cs="Arial"/>
          <w:i/>
          <w:sz w:val="22"/>
          <w:szCs w:val="22"/>
        </w:rPr>
        <w:t>łownie zł:</w:t>
      </w:r>
      <w:r w:rsidR="00946E36">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w:t>
      </w:r>
      <w:r w:rsidR="00946E36">
        <w:rPr>
          <w:rFonts w:ascii="Arial" w:hAnsi="Arial" w:cs="Arial"/>
          <w:i/>
          <w:sz w:val="22"/>
          <w:szCs w:val="22"/>
        </w:rPr>
        <w:br/>
        <w:t>……………………………………………………………………………………………………...</w:t>
      </w:r>
      <w:r w:rsidRPr="00C839A5">
        <w:rPr>
          <w:rFonts w:ascii="Arial" w:hAnsi="Arial" w:cs="Arial"/>
          <w:i/>
          <w:sz w:val="22"/>
          <w:szCs w:val="22"/>
        </w:rPr>
        <w:t>)</w:t>
      </w:r>
      <w:r w:rsidR="008033E5">
        <w:rPr>
          <w:rFonts w:ascii="Arial" w:hAnsi="Arial" w:cs="Arial"/>
          <w:i/>
          <w:sz w:val="22"/>
          <w:szCs w:val="22"/>
        </w:rPr>
        <w:t>w tym:</w:t>
      </w:r>
      <w:r w:rsidRPr="00EF6D14">
        <w:rPr>
          <w:rFonts w:ascii="Arial" w:hAnsi="Arial" w:cs="Arial"/>
          <w:sz w:val="22"/>
          <w:szCs w:val="22"/>
        </w:rPr>
        <w:t xml:space="preserve"> </w:t>
      </w:r>
    </w:p>
    <w:p w14:paraId="758660A7" w14:textId="3262FFF9" w:rsidR="00A02624" w:rsidRPr="008033E5" w:rsidRDefault="008033E5" w:rsidP="008033E5">
      <w:pPr>
        <w:pStyle w:val="Tekstpodstawowywcity21"/>
        <w:numPr>
          <w:ilvl w:val="2"/>
          <w:numId w:val="34"/>
        </w:numPr>
        <w:tabs>
          <w:tab w:val="clear" w:pos="2340"/>
        </w:tabs>
        <w:spacing w:before="120" w:after="120"/>
        <w:ind w:left="709" w:hanging="283"/>
        <w:rPr>
          <w:rFonts w:ascii="Arial" w:hAnsi="Arial" w:cs="Arial"/>
          <w:sz w:val="22"/>
          <w:szCs w:val="22"/>
        </w:rPr>
      </w:pPr>
      <w:r>
        <w:rPr>
          <w:rFonts w:ascii="Arial" w:hAnsi="Arial" w:cs="Arial"/>
          <w:sz w:val="22"/>
          <w:szCs w:val="22"/>
        </w:rPr>
        <w:t>Wymiana nawierzchni bitumicznej</w:t>
      </w:r>
      <w:r w:rsidR="00A7447F">
        <w:rPr>
          <w:rFonts w:ascii="Arial" w:hAnsi="Arial" w:cs="Arial"/>
          <w:sz w:val="22"/>
          <w:szCs w:val="22"/>
        </w:rPr>
        <w:t xml:space="preserve"> w ul. Kopernika</w:t>
      </w:r>
      <w:r w:rsidR="00A02624">
        <w:rPr>
          <w:rFonts w:ascii="Arial" w:hAnsi="Arial" w:cs="Arial"/>
          <w:sz w:val="22"/>
          <w:szCs w:val="22"/>
        </w:rPr>
        <w:t xml:space="preserve"> – </w:t>
      </w:r>
      <w:r w:rsidR="00A02624" w:rsidRPr="00BE74FA">
        <w:rPr>
          <w:rFonts w:ascii="Arial" w:hAnsi="Arial" w:cs="Arial"/>
          <w:b/>
          <w:sz w:val="22"/>
          <w:szCs w:val="22"/>
        </w:rPr>
        <w:t>element A</w:t>
      </w:r>
      <w:r w:rsidR="00A02624">
        <w:rPr>
          <w:rFonts w:ascii="Arial" w:hAnsi="Arial" w:cs="Arial"/>
          <w:sz w:val="22"/>
          <w:szCs w:val="22"/>
        </w:rPr>
        <w:t>,</w:t>
      </w:r>
      <w:r w:rsidR="00A02624" w:rsidRPr="00081F4E">
        <w:rPr>
          <w:rFonts w:ascii="Arial" w:hAnsi="Arial" w:cs="Arial"/>
          <w:sz w:val="22"/>
          <w:szCs w:val="22"/>
        </w:rPr>
        <w:t xml:space="preserve"> </w:t>
      </w:r>
      <w:r w:rsidR="00A02624">
        <w:rPr>
          <w:rFonts w:ascii="Arial" w:hAnsi="Arial" w:cs="Arial"/>
          <w:sz w:val="22"/>
          <w:szCs w:val="22"/>
        </w:rPr>
        <w:t>za wynagrodzeniem ryczałtowym .................</w:t>
      </w:r>
      <w:r w:rsidR="00A02624" w:rsidRPr="00081F4E">
        <w:rPr>
          <w:rFonts w:ascii="Arial" w:hAnsi="Arial" w:cs="Arial"/>
          <w:sz w:val="22"/>
          <w:szCs w:val="22"/>
        </w:rPr>
        <w:t>.......</w:t>
      </w:r>
      <w:r w:rsidR="00A02624" w:rsidRPr="00BE74FA">
        <w:rPr>
          <w:rFonts w:ascii="Arial" w:hAnsi="Arial" w:cs="Arial"/>
          <w:b/>
          <w:sz w:val="22"/>
          <w:szCs w:val="22"/>
        </w:rPr>
        <w:t>zł (netto)</w:t>
      </w:r>
      <w:r w:rsidR="00A02624">
        <w:rPr>
          <w:rFonts w:ascii="Arial" w:hAnsi="Arial" w:cs="Arial"/>
          <w:sz w:val="22"/>
          <w:szCs w:val="22"/>
        </w:rPr>
        <w:t xml:space="preserve"> +….....% podatku VAT, tj. ………….……...</w:t>
      </w:r>
      <w:r w:rsidR="00A02624" w:rsidRPr="00081F4E">
        <w:rPr>
          <w:rFonts w:ascii="Arial" w:hAnsi="Arial" w:cs="Arial"/>
          <w:sz w:val="22"/>
          <w:szCs w:val="22"/>
        </w:rPr>
        <w:t>zł</w:t>
      </w:r>
      <w:r w:rsidR="00A02624">
        <w:rPr>
          <w:rFonts w:ascii="Arial" w:hAnsi="Arial" w:cs="Arial"/>
          <w:sz w:val="22"/>
          <w:szCs w:val="22"/>
        </w:rPr>
        <w:t xml:space="preserve"> brutto </w:t>
      </w:r>
      <w:r w:rsidR="00A02624" w:rsidRPr="00DF5CCB">
        <w:rPr>
          <w:rFonts w:ascii="Arial" w:hAnsi="Arial" w:cs="Arial"/>
          <w:i/>
          <w:sz w:val="22"/>
          <w:szCs w:val="22"/>
        </w:rPr>
        <w:t>(słownie brutto zł:</w:t>
      </w:r>
      <w:r w:rsidR="00A02624">
        <w:rPr>
          <w:rFonts w:ascii="Arial" w:hAnsi="Arial" w:cs="Arial"/>
          <w:i/>
          <w:sz w:val="22"/>
          <w:szCs w:val="22"/>
        </w:rPr>
        <w:t xml:space="preserve"> ……………………………………………………………..</w:t>
      </w:r>
      <w:r w:rsidR="00A02624">
        <w:rPr>
          <w:rFonts w:ascii="Arial" w:hAnsi="Arial" w:cs="Arial"/>
          <w:i/>
          <w:sz w:val="22"/>
          <w:szCs w:val="22"/>
        </w:rPr>
        <w:br/>
      </w:r>
      <w:r w:rsidR="00A02624" w:rsidRPr="00DF5CCB">
        <w:rPr>
          <w:rFonts w:ascii="Arial" w:hAnsi="Arial" w:cs="Arial"/>
          <w:i/>
          <w:sz w:val="22"/>
          <w:szCs w:val="22"/>
        </w:rPr>
        <w:t>…………………………………..………………………</w:t>
      </w:r>
      <w:r w:rsidR="00A02624">
        <w:rPr>
          <w:rFonts w:ascii="Arial" w:hAnsi="Arial" w:cs="Arial"/>
          <w:i/>
          <w:sz w:val="22"/>
          <w:szCs w:val="22"/>
        </w:rPr>
        <w:t>….</w:t>
      </w:r>
      <w:r w:rsidR="00A02624" w:rsidRPr="00DF5CCB">
        <w:rPr>
          <w:rFonts w:ascii="Arial" w:hAnsi="Arial" w:cs="Arial"/>
          <w:i/>
          <w:sz w:val="22"/>
          <w:szCs w:val="22"/>
        </w:rPr>
        <w:t>…..</w:t>
      </w:r>
      <w:r w:rsidR="00A02624">
        <w:rPr>
          <w:rFonts w:ascii="Arial" w:hAnsi="Arial" w:cs="Arial"/>
          <w:i/>
          <w:sz w:val="22"/>
          <w:szCs w:val="22"/>
        </w:rPr>
        <w:t>…………………………)</w:t>
      </w:r>
    </w:p>
    <w:p w14:paraId="3589E7A3" w14:textId="77777777" w:rsidR="00333A7B" w:rsidRDefault="00333A7B" w:rsidP="00333A7B">
      <w:pPr>
        <w:spacing w:before="120" w:after="120"/>
        <w:jc w:val="both"/>
        <w:rPr>
          <w:rFonts w:ascii="Arial" w:hAnsi="Arial" w:cs="Arial"/>
          <w:b/>
          <w:sz w:val="22"/>
          <w:szCs w:val="22"/>
        </w:rPr>
      </w:pPr>
    </w:p>
    <w:p w14:paraId="06882146" w14:textId="77777777" w:rsidR="00333A7B" w:rsidRDefault="00333A7B" w:rsidP="00333A7B">
      <w:pPr>
        <w:spacing w:before="120" w:after="120"/>
        <w:jc w:val="both"/>
        <w:rPr>
          <w:rFonts w:ascii="Arial" w:hAnsi="Arial" w:cs="Arial"/>
          <w:b/>
          <w:sz w:val="22"/>
          <w:szCs w:val="22"/>
        </w:rPr>
      </w:pPr>
    </w:p>
    <w:p w14:paraId="67E1F18D" w14:textId="2F7131BA" w:rsidR="008033E5" w:rsidRPr="00333A7B" w:rsidRDefault="00333A7B" w:rsidP="00333A7B">
      <w:pPr>
        <w:spacing w:before="120" w:after="120"/>
        <w:jc w:val="both"/>
        <w:rPr>
          <w:rFonts w:ascii="Arial" w:hAnsi="Arial" w:cs="Arial"/>
          <w:b/>
          <w:sz w:val="22"/>
          <w:szCs w:val="22"/>
        </w:rPr>
      </w:pPr>
      <w:r w:rsidRPr="00333A7B">
        <w:rPr>
          <w:rFonts w:ascii="Arial" w:hAnsi="Arial" w:cs="Arial"/>
          <w:b/>
          <w:sz w:val="22"/>
          <w:szCs w:val="22"/>
        </w:rPr>
        <w:lastRenderedPageBreak/>
        <w:t>wg. poniższego zestawienia:</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A02624" w:rsidRPr="00074EAD" w14:paraId="41006994" w14:textId="77777777" w:rsidTr="00FD333D">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3F36EA78" w14:textId="77777777" w:rsidR="00A02624" w:rsidRPr="00074EAD" w:rsidRDefault="00A02624" w:rsidP="00FD333D">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38CDC48D" w14:textId="77777777" w:rsidR="00A02624" w:rsidRPr="00074EAD" w:rsidRDefault="00A02624" w:rsidP="00FD333D">
            <w:pPr>
              <w:jc w:val="center"/>
              <w:rPr>
                <w:rFonts w:ascii="Arial" w:hAnsi="Arial" w:cs="Arial"/>
                <w:b/>
                <w:bCs/>
                <w:sz w:val="22"/>
                <w:szCs w:val="22"/>
              </w:rPr>
            </w:pPr>
            <w:r w:rsidRPr="00074EAD">
              <w:rPr>
                <w:rFonts w:ascii="Arial" w:hAnsi="Arial" w:cs="Arial"/>
                <w:b/>
                <w:bCs/>
                <w:sz w:val="22"/>
                <w:szCs w:val="22"/>
              </w:rPr>
              <w:t>ZAKRES RZECZOWY ROBÓT</w:t>
            </w:r>
            <w:r>
              <w:rPr>
                <w:rFonts w:ascii="Arial" w:hAnsi="Arial" w:cs="Arial"/>
                <w:b/>
                <w:bCs/>
                <w:sz w:val="22"/>
                <w:szCs w:val="22"/>
              </w:rPr>
              <w:t>- element A</w:t>
            </w:r>
          </w:p>
        </w:tc>
        <w:tc>
          <w:tcPr>
            <w:tcW w:w="2243" w:type="dxa"/>
            <w:tcBorders>
              <w:top w:val="double" w:sz="6" w:space="0" w:color="auto"/>
              <w:left w:val="nil"/>
              <w:right w:val="double" w:sz="6" w:space="0" w:color="auto"/>
            </w:tcBorders>
            <w:shd w:val="clear" w:color="auto" w:fill="BFBFBF"/>
            <w:noWrap/>
            <w:vAlign w:val="center"/>
          </w:tcPr>
          <w:p w14:paraId="48FA2F96" w14:textId="77777777" w:rsidR="00A02624" w:rsidRPr="00074EAD" w:rsidRDefault="00A02624" w:rsidP="00FD333D">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A02624" w:rsidRPr="00074EAD" w14:paraId="2F351B2A" w14:textId="77777777" w:rsidTr="00FD333D">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47DF35AC" w14:textId="77777777" w:rsidR="00A02624" w:rsidRPr="00074EAD" w:rsidRDefault="00A02624" w:rsidP="00FD333D">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591AD855" w14:textId="77777777" w:rsidR="00A02624" w:rsidRPr="00A151E3" w:rsidRDefault="00A02624" w:rsidP="00FD333D">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75EA0E57" w14:textId="77777777" w:rsidR="00A02624" w:rsidRPr="00A151E3" w:rsidRDefault="00A02624" w:rsidP="00FD333D">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A02624" w:rsidRPr="00074EAD" w14:paraId="3C37B705" w14:textId="77777777" w:rsidTr="00FD333D">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235FE1F7" w14:textId="77777777" w:rsidR="00A02624" w:rsidRPr="00074EAD" w:rsidRDefault="00A02624" w:rsidP="00FD333D">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306C940D" w14:textId="77777777" w:rsidR="00A02624" w:rsidRPr="00074EAD" w:rsidRDefault="00A02624" w:rsidP="00FD333D">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50788FF6" w14:textId="77777777" w:rsidR="00A02624" w:rsidRPr="00074EAD" w:rsidRDefault="00A02624" w:rsidP="00FD333D">
            <w:pPr>
              <w:jc w:val="center"/>
              <w:rPr>
                <w:rFonts w:ascii="Arial" w:eastAsia="Arial Unicode MS" w:hAnsi="Arial" w:cs="Arial"/>
                <w:sz w:val="18"/>
                <w:szCs w:val="18"/>
              </w:rPr>
            </w:pPr>
            <w:r w:rsidRPr="00074EAD">
              <w:rPr>
                <w:rFonts w:ascii="Arial" w:hAnsi="Arial" w:cs="Arial"/>
                <w:sz w:val="18"/>
                <w:szCs w:val="18"/>
              </w:rPr>
              <w:t>03</w:t>
            </w:r>
          </w:p>
        </w:tc>
      </w:tr>
      <w:tr w:rsidR="00A02624" w:rsidRPr="00D0085A" w14:paraId="75D17310" w14:textId="77777777" w:rsidTr="00FD333D">
        <w:trPr>
          <w:trHeight w:hRule="exact" w:val="59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0750ED0" w14:textId="77777777" w:rsidR="00A02624" w:rsidRPr="00812390" w:rsidRDefault="00A02624" w:rsidP="00FD333D">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65C60CCA" w14:textId="13F11172" w:rsidR="00A02624" w:rsidRPr="00812390" w:rsidRDefault="00A7447F" w:rsidP="00FD333D">
            <w:pPr>
              <w:pStyle w:val="Tekstpodstawowy31"/>
              <w:jc w:val="left"/>
              <w:rPr>
                <w:rFonts w:ascii="Arial" w:hAnsi="Arial" w:cs="Arial"/>
                <w:bCs/>
                <w:szCs w:val="22"/>
              </w:rPr>
            </w:pPr>
            <w:r>
              <w:rPr>
                <w:rFonts w:ascii="Arial" w:hAnsi="Arial" w:cs="Arial"/>
                <w:bCs/>
                <w:szCs w:val="22"/>
              </w:rPr>
              <w:t>Roboty przygotowawcze  i rozbiórkowe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9E5894E" w14:textId="77777777" w:rsidR="00A02624" w:rsidRPr="00D0085A" w:rsidRDefault="00A02624" w:rsidP="00FD333D">
            <w:pPr>
              <w:jc w:val="center"/>
              <w:rPr>
                <w:rFonts w:ascii="Arial" w:eastAsia="Arial Unicode MS" w:hAnsi="Arial" w:cs="Arial"/>
                <w:b/>
                <w:sz w:val="22"/>
                <w:szCs w:val="22"/>
              </w:rPr>
            </w:pPr>
          </w:p>
        </w:tc>
      </w:tr>
      <w:tr w:rsidR="00A02624" w:rsidRPr="00074EAD" w14:paraId="1705F15B" w14:textId="77777777" w:rsidTr="00FD333D">
        <w:trPr>
          <w:trHeight w:hRule="exact" w:val="58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F382538" w14:textId="77777777" w:rsidR="00A02624" w:rsidRPr="00812390" w:rsidRDefault="00A02624" w:rsidP="00FD333D">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7F8D1A7" w14:textId="2993D4F8" w:rsidR="00A02624" w:rsidRPr="00812390" w:rsidRDefault="00A7447F" w:rsidP="00FD333D">
            <w:pPr>
              <w:pStyle w:val="Tekstpodstawowy31"/>
              <w:jc w:val="left"/>
              <w:rPr>
                <w:rFonts w:ascii="Arial" w:hAnsi="Arial" w:cs="Arial"/>
                <w:bCs/>
                <w:szCs w:val="22"/>
              </w:rPr>
            </w:pPr>
            <w:r>
              <w:rPr>
                <w:rFonts w:ascii="Arial" w:hAnsi="Arial" w:cs="Arial"/>
                <w:bCs/>
                <w:szCs w:val="22"/>
              </w:rPr>
              <w:t>Ustawienie oporników</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F8FB456" w14:textId="77777777" w:rsidR="00A02624" w:rsidRPr="00074EAD" w:rsidRDefault="00A02624" w:rsidP="00FD333D">
            <w:pPr>
              <w:jc w:val="center"/>
              <w:rPr>
                <w:rFonts w:ascii="Arial" w:eastAsia="Arial Unicode MS" w:hAnsi="Arial" w:cs="Arial"/>
                <w:sz w:val="22"/>
                <w:szCs w:val="22"/>
              </w:rPr>
            </w:pPr>
          </w:p>
        </w:tc>
      </w:tr>
      <w:tr w:rsidR="00A02624" w:rsidRPr="00074EAD" w14:paraId="0A8CDDCC" w14:textId="77777777" w:rsidTr="00FD333D">
        <w:trPr>
          <w:trHeight w:hRule="exact" w:val="57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A08E6AE" w14:textId="77777777" w:rsidR="00A02624" w:rsidRPr="00812390" w:rsidRDefault="00A02624" w:rsidP="00FD333D">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2868B03" w14:textId="3E717DB1" w:rsidR="00A02624" w:rsidRPr="00812390" w:rsidRDefault="00A7447F" w:rsidP="00FD333D">
            <w:pPr>
              <w:suppressAutoHyphens/>
              <w:autoSpaceDE w:val="0"/>
              <w:autoSpaceDN w:val="0"/>
              <w:adjustRightInd w:val="0"/>
              <w:ind w:right="-285"/>
              <w:contextualSpacing/>
              <w:jc w:val="both"/>
              <w:rPr>
                <w:rFonts w:ascii="Arial" w:hAnsi="Arial" w:cs="Arial"/>
                <w:bCs/>
                <w:sz w:val="22"/>
                <w:szCs w:val="22"/>
              </w:rPr>
            </w:pPr>
            <w:r>
              <w:rPr>
                <w:rFonts w:ascii="Arial" w:hAnsi="Arial" w:cs="Arial"/>
                <w:bCs/>
                <w:sz w:val="22"/>
                <w:szCs w:val="22"/>
              </w:rPr>
              <w:t>Wykonanie cieku</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E8FB7DA" w14:textId="77777777" w:rsidR="00A02624" w:rsidRPr="00074EAD" w:rsidRDefault="00A02624" w:rsidP="00FD333D">
            <w:pPr>
              <w:jc w:val="center"/>
              <w:rPr>
                <w:rFonts w:ascii="Arial" w:eastAsia="Arial Unicode MS" w:hAnsi="Arial" w:cs="Arial"/>
                <w:sz w:val="22"/>
                <w:szCs w:val="22"/>
              </w:rPr>
            </w:pPr>
          </w:p>
        </w:tc>
      </w:tr>
      <w:tr w:rsidR="00A7447F" w:rsidRPr="00074EAD" w14:paraId="7FC6AD88" w14:textId="77777777" w:rsidTr="00FD333D">
        <w:trPr>
          <w:trHeight w:hRule="exact" w:val="57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329DA51" w14:textId="2FDBA657" w:rsidR="00A7447F" w:rsidRPr="00812390" w:rsidRDefault="00A7447F" w:rsidP="00FD333D">
            <w:pPr>
              <w:pStyle w:val="Tekstpodstawowy"/>
              <w:jc w:val="center"/>
              <w:rPr>
                <w:rFonts w:ascii="Arial" w:eastAsia="Arial Unicode MS" w:hAnsi="Arial" w:cs="Arial"/>
                <w:b/>
                <w:sz w:val="22"/>
                <w:szCs w:val="22"/>
              </w:rPr>
            </w:pPr>
            <w:r>
              <w:rPr>
                <w:rFonts w:ascii="Arial" w:eastAsia="Arial Unicode MS" w:hAnsi="Arial" w:cs="Arial"/>
                <w:b/>
                <w:sz w:val="22"/>
                <w:szCs w:val="22"/>
              </w:rPr>
              <w:t>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7A935EF" w14:textId="7A992D04" w:rsidR="00A7447F" w:rsidRDefault="00A7447F" w:rsidP="00FD333D">
            <w:pPr>
              <w:suppressAutoHyphens/>
              <w:autoSpaceDE w:val="0"/>
              <w:autoSpaceDN w:val="0"/>
              <w:adjustRightInd w:val="0"/>
              <w:ind w:right="-285"/>
              <w:contextualSpacing/>
              <w:jc w:val="both"/>
              <w:rPr>
                <w:rFonts w:ascii="Arial" w:hAnsi="Arial" w:cs="Arial"/>
                <w:bCs/>
                <w:sz w:val="22"/>
                <w:szCs w:val="22"/>
              </w:rPr>
            </w:pPr>
            <w:r>
              <w:rPr>
                <w:rFonts w:ascii="Arial" w:hAnsi="Arial" w:cs="Arial"/>
                <w:bCs/>
                <w:sz w:val="22"/>
                <w:szCs w:val="22"/>
              </w:rPr>
              <w:t>Regulacja urządzeń</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186E9DE" w14:textId="77777777" w:rsidR="00A7447F" w:rsidRPr="00074EAD" w:rsidRDefault="00A7447F" w:rsidP="00FD333D">
            <w:pPr>
              <w:jc w:val="center"/>
              <w:rPr>
                <w:rFonts w:ascii="Arial" w:eastAsia="Arial Unicode MS" w:hAnsi="Arial" w:cs="Arial"/>
                <w:sz w:val="22"/>
                <w:szCs w:val="22"/>
              </w:rPr>
            </w:pPr>
          </w:p>
        </w:tc>
      </w:tr>
      <w:tr w:rsidR="00A7447F" w:rsidRPr="00074EAD" w14:paraId="4E872219" w14:textId="77777777" w:rsidTr="00FD333D">
        <w:trPr>
          <w:trHeight w:hRule="exact" w:val="57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8911D86" w14:textId="5ED9CDBF" w:rsidR="00A7447F" w:rsidRPr="00812390" w:rsidRDefault="00A7447F" w:rsidP="00FD333D">
            <w:pPr>
              <w:pStyle w:val="Tekstpodstawowy"/>
              <w:jc w:val="center"/>
              <w:rPr>
                <w:rFonts w:ascii="Arial" w:eastAsia="Arial Unicode MS" w:hAnsi="Arial" w:cs="Arial"/>
                <w:b/>
                <w:sz w:val="22"/>
                <w:szCs w:val="22"/>
              </w:rPr>
            </w:pPr>
            <w:r>
              <w:rPr>
                <w:rFonts w:ascii="Arial" w:eastAsia="Arial Unicode MS" w:hAnsi="Arial" w:cs="Arial"/>
                <w:b/>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267857" w14:textId="1AFEC683" w:rsidR="00A7447F" w:rsidRDefault="00A7447F" w:rsidP="00FD333D">
            <w:pPr>
              <w:suppressAutoHyphens/>
              <w:autoSpaceDE w:val="0"/>
              <w:autoSpaceDN w:val="0"/>
              <w:adjustRightInd w:val="0"/>
              <w:ind w:right="-285"/>
              <w:contextualSpacing/>
              <w:jc w:val="both"/>
              <w:rPr>
                <w:rFonts w:ascii="Arial" w:hAnsi="Arial" w:cs="Arial"/>
                <w:bCs/>
                <w:sz w:val="22"/>
                <w:szCs w:val="22"/>
              </w:rPr>
            </w:pPr>
            <w:r>
              <w:rPr>
                <w:rFonts w:ascii="Arial" w:hAnsi="Arial" w:cs="Arial"/>
                <w:bCs/>
                <w:sz w:val="22"/>
                <w:szCs w:val="22"/>
              </w:rPr>
              <w:t>Wykonanie nawierzchni bitumicznej</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8E39990" w14:textId="77777777" w:rsidR="00A7447F" w:rsidRPr="00074EAD" w:rsidRDefault="00A7447F" w:rsidP="00FD333D">
            <w:pPr>
              <w:jc w:val="center"/>
              <w:rPr>
                <w:rFonts w:ascii="Arial" w:eastAsia="Arial Unicode MS" w:hAnsi="Arial" w:cs="Arial"/>
                <w:sz w:val="22"/>
                <w:szCs w:val="22"/>
              </w:rPr>
            </w:pPr>
          </w:p>
        </w:tc>
      </w:tr>
      <w:tr w:rsidR="00A02624" w:rsidRPr="00D0085A" w14:paraId="00F47D6B" w14:textId="77777777" w:rsidTr="00FD333D">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925860B" w14:textId="48EE1A77" w:rsidR="00A02624" w:rsidRPr="00812390" w:rsidRDefault="00A7447F" w:rsidP="00FD333D">
            <w:pPr>
              <w:pStyle w:val="Tekstpodstawowy"/>
              <w:jc w:val="center"/>
              <w:rPr>
                <w:rFonts w:ascii="Arial" w:eastAsia="Arial Unicode MS" w:hAnsi="Arial" w:cs="Arial"/>
                <w:b/>
                <w:sz w:val="22"/>
                <w:szCs w:val="22"/>
              </w:rPr>
            </w:pPr>
            <w:r>
              <w:rPr>
                <w:rFonts w:ascii="Arial" w:eastAsia="Arial Unicode MS" w:hAnsi="Arial" w:cs="Arial"/>
                <w:b/>
                <w:sz w:val="22"/>
                <w:szCs w:val="22"/>
              </w:rPr>
              <w:t>6</w:t>
            </w:r>
            <w:r w:rsidR="00A02624" w:rsidRPr="00812390">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0F9430E9" w14:textId="77777777" w:rsidR="00A02624" w:rsidRPr="00812390" w:rsidRDefault="00A02624" w:rsidP="00FD333D">
            <w:pPr>
              <w:pStyle w:val="Tekstpodstawowy31"/>
              <w:jc w:val="left"/>
              <w:rPr>
                <w:rFonts w:ascii="Arial" w:hAnsi="Arial"/>
                <w:szCs w:val="22"/>
              </w:rPr>
            </w:pPr>
            <w:r w:rsidRPr="00812390">
              <w:rPr>
                <w:rFonts w:ascii="Arial" w:hAnsi="Arial"/>
                <w:szCs w:val="22"/>
              </w:rPr>
              <w:t>Dokumentacja powykonawcz</w:t>
            </w:r>
            <w:r>
              <w:rPr>
                <w:rFonts w:ascii="Arial" w:hAnsi="Arial"/>
                <w:szCs w:val="22"/>
              </w:rPr>
              <w:t>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4325171D" w14:textId="77777777" w:rsidR="00A02624" w:rsidRPr="00DF5CCB" w:rsidRDefault="00A02624" w:rsidP="00FD333D">
            <w:pPr>
              <w:jc w:val="center"/>
              <w:rPr>
                <w:rFonts w:ascii="Arial" w:eastAsia="Arial Unicode MS" w:hAnsi="Arial" w:cs="Arial"/>
                <w:sz w:val="22"/>
                <w:szCs w:val="22"/>
              </w:rPr>
            </w:pPr>
          </w:p>
        </w:tc>
      </w:tr>
      <w:tr w:rsidR="00A02624" w:rsidRPr="00074EAD" w14:paraId="31084EC0" w14:textId="77777777" w:rsidTr="00FD333D">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E7C2918" w14:textId="77777777" w:rsidR="00A02624" w:rsidRPr="00074EAD" w:rsidRDefault="00A02624" w:rsidP="00FD333D">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3C41528A" w14:textId="77777777" w:rsidR="00A02624" w:rsidRPr="00074EAD" w:rsidRDefault="00A02624" w:rsidP="00FD333D">
            <w:pPr>
              <w:jc w:val="center"/>
              <w:rPr>
                <w:rFonts w:ascii="Arial" w:eastAsia="Arial Unicode MS" w:hAnsi="Arial" w:cs="Arial"/>
                <w:sz w:val="22"/>
                <w:szCs w:val="22"/>
                <w:vertAlign w:val="subscript"/>
              </w:rPr>
            </w:pPr>
          </w:p>
        </w:tc>
      </w:tr>
      <w:tr w:rsidR="00A02624" w:rsidRPr="00074EAD" w14:paraId="79CAE4BE" w14:textId="77777777" w:rsidTr="00FD333D">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6C1F4B1" w14:textId="77777777" w:rsidR="00A02624" w:rsidRPr="00074EAD" w:rsidRDefault="00A02624" w:rsidP="00FD333D">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9D4F513" w14:textId="77777777" w:rsidR="00A02624" w:rsidRPr="00074EAD" w:rsidRDefault="00A02624" w:rsidP="00FD333D">
            <w:pPr>
              <w:jc w:val="center"/>
              <w:rPr>
                <w:rFonts w:ascii="Arial" w:eastAsia="Arial Unicode MS" w:hAnsi="Arial" w:cs="Arial"/>
                <w:sz w:val="22"/>
                <w:szCs w:val="22"/>
                <w:vertAlign w:val="subscript"/>
              </w:rPr>
            </w:pPr>
          </w:p>
        </w:tc>
      </w:tr>
      <w:tr w:rsidR="00A02624" w:rsidRPr="00074EAD" w14:paraId="7C675CC1" w14:textId="77777777" w:rsidTr="00FD333D">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7B63D30" w14:textId="77777777" w:rsidR="00A02624" w:rsidRDefault="00A02624" w:rsidP="00FD333D">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2556577F" w14:textId="77777777" w:rsidR="00A02624" w:rsidRPr="00074EAD" w:rsidRDefault="00A02624" w:rsidP="00FD333D">
            <w:pPr>
              <w:jc w:val="center"/>
              <w:rPr>
                <w:rFonts w:ascii="Arial" w:eastAsia="Arial Unicode MS" w:hAnsi="Arial" w:cs="Arial"/>
                <w:sz w:val="22"/>
                <w:szCs w:val="22"/>
                <w:vertAlign w:val="subscript"/>
              </w:rPr>
            </w:pPr>
          </w:p>
        </w:tc>
      </w:tr>
    </w:tbl>
    <w:p w14:paraId="245E4C1B" w14:textId="77777777" w:rsidR="00A02624" w:rsidRDefault="00A02624" w:rsidP="00A02624">
      <w:pPr>
        <w:rPr>
          <w:rFonts w:ascii="Arial" w:hAnsi="Arial" w:cs="Arial"/>
          <w:b/>
          <w:sz w:val="22"/>
          <w:szCs w:val="22"/>
        </w:rPr>
      </w:pPr>
    </w:p>
    <w:p w14:paraId="509A622D" w14:textId="56E78F73" w:rsidR="00A02624" w:rsidRDefault="00A02624" w:rsidP="00A02624">
      <w:pPr>
        <w:pStyle w:val="Tekstpodstawowywcity21"/>
        <w:spacing w:before="120"/>
        <w:ind w:left="851" w:hanging="425"/>
        <w:rPr>
          <w:rFonts w:ascii="Arial" w:hAnsi="Arial" w:cs="Arial"/>
          <w:sz w:val="22"/>
          <w:szCs w:val="22"/>
        </w:rPr>
      </w:pPr>
      <w:r w:rsidRPr="003564E4">
        <w:rPr>
          <w:rFonts w:ascii="Arial" w:hAnsi="Arial" w:cs="Arial"/>
          <w:color w:val="000000"/>
          <w:sz w:val="22"/>
          <w:szCs w:val="22"/>
        </w:rPr>
        <w:t xml:space="preserve">1.2. </w:t>
      </w:r>
      <w:r w:rsidR="00A7447F" w:rsidRPr="00A7447F">
        <w:rPr>
          <w:rFonts w:ascii="Arial" w:hAnsi="Arial" w:cs="Arial"/>
          <w:sz w:val="22"/>
          <w:szCs w:val="22"/>
        </w:rPr>
        <w:t>Przebudowa obiektu liniowego – sieci wodociągowej wraz z przyłączami</w:t>
      </w:r>
      <w:r w:rsidRPr="00ED66AC">
        <w:rPr>
          <w:rFonts w:ascii="Arial" w:hAnsi="Arial" w:cs="Arial"/>
          <w:color w:val="000000"/>
          <w:sz w:val="22"/>
          <w:szCs w:val="22"/>
        </w:rPr>
        <w:t xml:space="preserve"> – </w:t>
      </w:r>
      <w:r w:rsidRPr="00ED66AC">
        <w:rPr>
          <w:rFonts w:ascii="Arial" w:hAnsi="Arial" w:cs="Arial"/>
          <w:b/>
          <w:sz w:val="22"/>
          <w:szCs w:val="22"/>
        </w:rPr>
        <w:t>element B</w:t>
      </w:r>
      <w:r w:rsidRPr="00ED66AC">
        <w:rPr>
          <w:rFonts w:ascii="Arial" w:hAnsi="Arial" w:cs="Arial"/>
          <w:sz w:val="22"/>
          <w:szCs w:val="22"/>
        </w:rPr>
        <w:t>, za wynagrodzeniem ryczałtowym</w:t>
      </w:r>
      <w:r>
        <w:rPr>
          <w:rFonts w:ascii="Arial" w:hAnsi="Arial" w:cs="Arial"/>
          <w:sz w:val="22"/>
          <w:szCs w:val="22"/>
        </w:rPr>
        <w:t xml:space="preserve"> .............................</w:t>
      </w:r>
      <w:r w:rsidRPr="00081F4E">
        <w:rPr>
          <w:rFonts w:ascii="Arial" w:hAnsi="Arial" w:cs="Arial"/>
          <w:sz w:val="22"/>
          <w:szCs w:val="22"/>
        </w:rPr>
        <w:t>.......</w:t>
      </w:r>
      <w:r w:rsidRPr="00BE74FA">
        <w:rPr>
          <w:rFonts w:ascii="Arial" w:hAnsi="Arial" w:cs="Arial"/>
          <w:b/>
          <w:sz w:val="22"/>
          <w:szCs w:val="22"/>
        </w:rPr>
        <w:t>zł (netto)</w:t>
      </w:r>
      <w:r>
        <w:rPr>
          <w:rFonts w:ascii="Arial" w:hAnsi="Arial" w:cs="Arial"/>
          <w:sz w:val="22"/>
          <w:szCs w:val="22"/>
        </w:rPr>
        <w:t xml:space="preserve"> +………....% podatku VAT, tj. ……………………………..………………………………………….……………...</w:t>
      </w:r>
      <w:r w:rsidRPr="00081F4E">
        <w:rPr>
          <w:rFonts w:ascii="Arial" w:hAnsi="Arial" w:cs="Arial"/>
          <w:sz w:val="22"/>
          <w:szCs w:val="22"/>
        </w:rPr>
        <w:t>zł</w:t>
      </w:r>
      <w:r>
        <w:rPr>
          <w:rFonts w:ascii="Arial" w:hAnsi="Arial" w:cs="Arial"/>
          <w:sz w:val="22"/>
          <w:szCs w:val="22"/>
        </w:rPr>
        <w:t xml:space="preserve"> brutto </w:t>
      </w:r>
      <w:r>
        <w:rPr>
          <w:rFonts w:ascii="Arial" w:hAnsi="Arial" w:cs="Arial"/>
          <w:sz w:val="22"/>
          <w:szCs w:val="22"/>
        </w:rPr>
        <w:br/>
      </w:r>
      <w:r w:rsidRPr="00DF5CCB">
        <w:rPr>
          <w:rFonts w:ascii="Arial" w:hAnsi="Arial" w:cs="Arial"/>
          <w:i/>
          <w:sz w:val="22"/>
          <w:szCs w:val="22"/>
        </w:rPr>
        <w:t>(słownie brutto zł:</w:t>
      </w:r>
      <w:r>
        <w:rPr>
          <w:rFonts w:ascii="Arial" w:hAnsi="Arial" w:cs="Arial"/>
          <w:i/>
          <w:sz w:val="22"/>
          <w:szCs w:val="22"/>
        </w:rPr>
        <w:t xml:space="preserve"> ……………………………..…………………………………………..</w:t>
      </w:r>
      <w:r>
        <w:rPr>
          <w:rFonts w:ascii="Arial" w:hAnsi="Arial" w:cs="Arial"/>
          <w:i/>
          <w:sz w:val="22"/>
          <w:szCs w:val="22"/>
        </w:rPr>
        <w:br/>
      </w:r>
      <w:r w:rsidRPr="00DF5CCB">
        <w:rPr>
          <w:rFonts w:ascii="Arial" w:hAnsi="Arial" w:cs="Arial"/>
          <w:i/>
          <w:sz w:val="22"/>
          <w:szCs w:val="22"/>
        </w:rPr>
        <w:t>…………………………………..…………………………..</w:t>
      </w:r>
      <w:r>
        <w:rPr>
          <w:rFonts w:ascii="Arial" w:hAnsi="Arial" w:cs="Arial"/>
          <w:i/>
          <w:sz w:val="22"/>
          <w:szCs w:val="22"/>
        </w:rPr>
        <w:t>………………………………)</w:t>
      </w:r>
    </w:p>
    <w:p w14:paraId="4DB5454B" w14:textId="470C14E1" w:rsidR="00A02624" w:rsidRPr="00333A7B" w:rsidRDefault="00333A7B" w:rsidP="00333A7B">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88"/>
        <w:gridCol w:w="5528"/>
        <w:gridCol w:w="2243"/>
      </w:tblGrid>
      <w:tr w:rsidR="00A02624" w:rsidRPr="00074EAD" w14:paraId="70AA1EFA" w14:textId="77777777" w:rsidTr="00FD333D">
        <w:trPr>
          <w:trHeight w:val="255"/>
          <w:jc w:val="center"/>
        </w:trPr>
        <w:tc>
          <w:tcPr>
            <w:tcW w:w="688" w:type="dxa"/>
            <w:vMerge w:val="restart"/>
            <w:tcBorders>
              <w:top w:val="double" w:sz="6" w:space="0" w:color="auto"/>
              <w:left w:val="double" w:sz="6" w:space="0" w:color="auto"/>
              <w:right w:val="single" w:sz="4" w:space="0" w:color="auto"/>
            </w:tcBorders>
            <w:shd w:val="clear" w:color="auto" w:fill="BFBFBF"/>
            <w:noWrap/>
            <w:vAlign w:val="center"/>
          </w:tcPr>
          <w:p w14:paraId="3E302C22" w14:textId="77777777" w:rsidR="00A02624" w:rsidRPr="00074EAD" w:rsidRDefault="00A02624" w:rsidP="00FD333D">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28" w:type="dxa"/>
            <w:tcBorders>
              <w:top w:val="double" w:sz="6" w:space="0" w:color="auto"/>
              <w:left w:val="nil"/>
              <w:right w:val="single" w:sz="4" w:space="0" w:color="auto"/>
            </w:tcBorders>
            <w:shd w:val="clear" w:color="auto" w:fill="BFBFBF"/>
            <w:noWrap/>
            <w:vAlign w:val="center"/>
          </w:tcPr>
          <w:p w14:paraId="5919DEAE" w14:textId="77777777" w:rsidR="00A02624" w:rsidRPr="00074EAD" w:rsidRDefault="00A02624" w:rsidP="00FD333D">
            <w:pPr>
              <w:jc w:val="center"/>
              <w:rPr>
                <w:rFonts w:ascii="Arial" w:hAnsi="Arial" w:cs="Arial"/>
                <w:b/>
                <w:bCs/>
                <w:sz w:val="22"/>
                <w:szCs w:val="22"/>
              </w:rPr>
            </w:pPr>
            <w:r w:rsidRPr="00074EAD">
              <w:rPr>
                <w:rFonts w:ascii="Arial" w:hAnsi="Arial" w:cs="Arial"/>
                <w:b/>
                <w:bCs/>
                <w:sz w:val="22"/>
                <w:szCs w:val="22"/>
              </w:rPr>
              <w:t>ZAKRES RZECZOWY ROBÓT</w:t>
            </w:r>
            <w:r>
              <w:rPr>
                <w:rFonts w:ascii="Arial" w:hAnsi="Arial" w:cs="Arial"/>
                <w:b/>
                <w:bCs/>
                <w:sz w:val="22"/>
                <w:szCs w:val="22"/>
              </w:rPr>
              <w:t>- element B</w:t>
            </w:r>
          </w:p>
        </w:tc>
        <w:tc>
          <w:tcPr>
            <w:tcW w:w="2243" w:type="dxa"/>
            <w:tcBorders>
              <w:top w:val="double" w:sz="6" w:space="0" w:color="auto"/>
              <w:left w:val="nil"/>
              <w:right w:val="double" w:sz="6" w:space="0" w:color="auto"/>
            </w:tcBorders>
            <w:shd w:val="clear" w:color="auto" w:fill="BFBFBF"/>
            <w:noWrap/>
            <w:vAlign w:val="center"/>
          </w:tcPr>
          <w:p w14:paraId="50809A3E" w14:textId="77777777" w:rsidR="00A02624" w:rsidRPr="00074EAD" w:rsidRDefault="00A02624" w:rsidP="00FD333D">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A02624" w:rsidRPr="00074EAD" w14:paraId="24D724F3" w14:textId="77777777" w:rsidTr="00FD333D">
        <w:trPr>
          <w:trHeight w:val="337"/>
          <w:jc w:val="center"/>
        </w:trPr>
        <w:tc>
          <w:tcPr>
            <w:tcW w:w="688" w:type="dxa"/>
            <w:vMerge/>
            <w:tcBorders>
              <w:left w:val="double" w:sz="6" w:space="0" w:color="auto"/>
              <w:bottom w:val="single" w:sz="4" w:space="0" w:color="auto"/>
              <w:right w:val="single" w:sz="4" w:space="0" w:color="auto"/>
            </w:tcBorders>
            <w:shd w:val="clear" w:color="auto" w:fill="BFBFBF"/>
            <w:noWrap/>
            <w:vAlign w:val="center"/>
          </w:tcPr>
          <w:p w14:paraId="49735096" w14:textId="77777777" w:rsidR="00A02624" w:rsidRPr="00074EAD" w:rsidRDefault="00A02624" w:rsidP="00FD333D">
            <w:pPr>
              <w:rPr>
                <w:rFonts w:ascii="Arial" w:eastAsia="Arial Unicode MS" w:hAnsi="Arial" w:cs="Arial"/>
                <w:sz w:val="22"/>
                <w:szCs w:val="22"/>
              </w:rPr>
            </w:pPr>
          </w:p>
        </w:tc>
        <w:tc>
          <w:tcPr>
            <w:tcW w:w="5528" w:type="dxa"/>
            <w:tcBorders>
              <w:top w:val="nil"/>
              <w:left w:val="nil"/>
              <w:bottom w:val="single" w:sz="4" w:space="0" w:color="auto"/>
              <w:right w:val="single" w:sz="4" w:space="0" w:color="auto"/>
            </w:tcBorders>
            <w:shd w:val="clear" w:color="auto" w:fill="BFBFBF"/>
            <w:noWrap/>
            <w:vAlign w:val="center"/>
          </w:tcPr>
          <w:p w14:paraId="67E75664" w14:textId="77777777" w:rsidR="00A02624" w:rsidRPr="00A151E3" w:rsidRDefault="00A02624" w:rsidP="00FD333D">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30EA3A9B" w14:textId="77777777" w:rsidR="00A02624" w:rsidRPr="00A151E3" w:rsidRDefault="00A02624" w:rsidP="00FD333D">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A02624" w:rsidRPr="00074EAD" w14:paraId="420927B0" w14:textId="77777777" w:rsidTr="00FD333D">
        <w:trPr>
          <w:trHeight w:val="203"/>
          <w:jc w:val="center"/>
        </w:trPr>
        <w:tc>
          <w:tcPr>
            <w:tcW w:w="688"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CB1538B" w14:textId="77777777" w:rsidR="00A02624" w:rsidRPr="00074EAD" w:rsidRDefault="00A02624" w:rsidP="00FD333D">
            <w:pPr>
              <w:jc w:val="center"/>
              <w:rPr>
                <w:rFonts w:ascii="Arial" w:eastAsia="Arial Unicode MS" w:hAnsi="Arial" w:cs="Arial"/>
                <w:sz w:val="18"/>
                <w:szCs w:val="18"/>
              </w:rPr>
            </w:pPr>
            <w:r w:rsidRPr="00074EAD">
              <w:rPr>
                <w:rFonts w:ascii="Arial" w:hAnsi="Arial" w:cs="Arial"/>
                <w:sz w:val="18"/>
                <w:szCs w:val="18"/>
              </w:rPr>
              <w:t>01</w:t>
            </w:r>
          </w:p>
        </w:tc>
        <w:tc>
          <w:tcPr>
            <w:tcW w:w="5528" w:type="dxa"/>
            <w:tcBorders>
              <w:top w:val="single" w:sz="4" w:space="0" w:color="auto"/>
              <w:left w:val="nil"/>
              <w:bottom w:val="single" w:sz="8" w:space="0" w:color="auto"/>
              <w:right w:val="single" w:sz="4" w:space="0" w:color="auto"/>
            </w:tcBorders>
            <w:shd w:val="clear" w:color="auto" w:fill="FFFFFF" w:themeFill="background1"/>
            <w:noWrap/>
            <w:vAlign w:val="center"/>
          </w:tcPr>
          <w:p w14:paraId="69DEF075" w14:textId="77777777" w:rsidR="00A02624" w:rsidRPr="00074EAD" w:rsidRDefault="00A02624" w:rsidP="00FD333D">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28BBA72D" w14:textId="77777777" w:rsidR="00A02624" w:rsidRPr="00074EAD" w:rsidRDefault="00A02624" w:rsidP="00FD333D">
            <w:pPr>
              <w:jc w:val="center"/>
              <w:rPr>
                <w:rFonts w:ascii="Arial" w:eastAsia="Arial Unicode MS" w:hAnsi="Arial" w:cs="Arial"/>
                <w:sz w:val="18"/>
                <w:szCs w:val="18"/>
              </w:rPr>
            </w:pPr>
            <w:r w:rsidRPr="00074EAD">
              <w:rPr>
                <w:rFonts w:ascii="Arial" w:hAnsi="Arial" w:cs="Arial"/>
                <w:sz w:val="18"/>
                <w:szCs w:val="18"/>
              </w:rPr>
              <w:t>03</w:t>
            </w:r>
          </w:p>
        </w:tc>
      </w:tr>
      <w:tr w:rsidR="00A02624" w:rsidRPr="00D0085A" w14:paraId="415D7848" w14:textId="77777777" w:rsidTr="00FD333D">
        <w:trPr>
          <w:trHeight w:hRule="exact" w:val="710"/>
          <w:jc w:val="center"/>
        </w:trPr>
        <w:tc>
          <w:tcPr>
            <w:tcW w:w="688"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4446992" w14:textId="77777777" w:rsidR="00A02624" w:rsidRPr="00812390" w:rsidRDefault="00A02624" w:rsidP="00FD333D">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28" w:type="dxa"/>
            <w:tcBorders>
              <w:top w:val="single" w:sz="8" w:space="0" w:color="auto"/>
              <w:left w:val="nil"/>
              <w:bottom w:val="single" w:sz="8" w:space="0" w:color="auto"/>
              <w:right w:val="single" w:sz="4" w:space="0" w:color="auto"/>
            </w:tcBorders>
            <w:shd w:val="clear" w:color="auto" w:fill="FFFFFF" w:themeFill="background1"/>
            <w:noWrap/>
            <w:vAlign w:val="center"/>
          </w:tcPr>
          <w:p w14:paraId="7F92EFAF" w14:textId="553A51CD" w:rsidR="00A02624" w:rsidRPr="00DF5CCB" w:rsidRDefault="00A02624" w:rsidP="00BE12D1">
            <w:pPr>
              <w:pStyle w:val="Tekstpodstawowy31"/>
              <w:jc w:val="left"/>
              <w:rPr>
                <w:rFonts w:ascii="Arial" w:hAnsi="Arial" w:cs="Arial"/>
                <w:bCs/>
                <w:szCs w:val="22"/>
              </w:rPr>
            </w:pPr>
            <w:r w:rsidRPr="00DF5CCB">
              <w:rPr>
                <w:rFonts w:ascii="Arial" w:hAnsi="Arial" w:cs="Arial"/>
                <w:szCs w:val="22"/>
              </w:rPr>
              <w:t xml:space="preserve">Sieć wodociągowa </w:t>
            </w:r>
            <w:r w:rsidR="00BE12D1">
              <w:rPr>
                <w:rFonts w:ascii="Arial" w:hAnsi="Arial" w:cs="Arial"/>
                <w:szCs w:val="22"/>
              </w:rPr>
              <w:t>wraz z przyłączami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3021146" w14:textId="77777777" w:rsidR="00A02624" w:rsidRPr="00D0085A" w:rsidRDefault="00A02624" w:rsidP="00FD333D">
            <w:pPr>
              <w:jc w:val="center"/>
              <w:rPr>
                <w:rFonts w:ascii="Arial" w:eastAsia="Arial Unicode MS" w:hAnsi="Arial" w:cs="Arial"/>
                <w:b/>
                <w:sz w:val="22"/>
                <w:szCs w:val="22"/>
              </w:rPr>
            </w:pPr>
          </w:p>
        </w:tc>
      </w:tr>
      <w:tr w:rsidR="00A02624" w:rsidRPr="00074EAD" w14:paraId="1C7E72FE" w14:textId="77777777" w:rsidTr="00FD333D">
        <w:trPr>
          <w:trHeight w:hRule="exact" w:val="634"/>
          <w:jc w:val="center"/>
        </w:trPr>
        <w:tc>
          <w:tcPr>
            <w:tcW w:w="688"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39DC316E" w14:textId="77777777" w:rsidR="00A02624" w:rsidRPr="00E64C27" w:rsidRDefault="00A02624" w:rsidP="00FD333D">
            <w:pPr>
              <w:pStyle w:val="Tekstpodstawowy"/>
              <w:jc w:val="center"/>
              <w:rPr>
                <w:rFonts w:ascii="Arial" w:eastAsia="Arial Unicode MS" w:hAnsi="Arial" w:cs="Arial"/>
                <w:sz w:val="22"/>
                <w:szCs w:val="22"/>
              </w:rPr>
            </w:pPr>
            <w:r w:rsidRPr="00E64C27">
              <w:rPr>
                <w:rFonts w:ascii="Arial" w:eastAsia="Arial Unicode MS" w:hAnsi="Arial" w:cs="Arial"/>
                <w:sz w:val="22"/>
                <w:szCs w:val="22"/>
              </w:rPr>
              <w:t>2.</w:t>
            </w:r>
          </w:p>
        </w:tc>
        <w:tc>
          <w:tcPr>
            <w:tcW w:w="5528" w:type="dxa"/>
            <w:tcBorders>
              <w:top w:val="single" w:sz="8" w:space="0" w:color="auto"/>
              <w:left w:val="nil"/>
              <w:bottom w:val="single" w:sz="8" w:space="0" w:color="auto"/>
              <w:right w:val="single" w:sz="4" w:space="0" w:color="auto"/>
            </w:tcBorders>
            <w:shd w:val="clear" w:color="auto" w:fill="FFFFFF" w:themeFill="background1"/>
            <w:noWrap/>
            <w:vAlign w:val="center"/>
          </w:tcPr>
          <w:p w14:paraId="4F61298B" w14:textId="095FEEFA" w:rsidR="00A02624" w:rsidRPr="00E64C27" w:rsidRDefault="00A02624" w:rsidP="00FD333D">
            <w:pPr>
              <w:rPr>
                <w:rFonts w:ascii="Arial" w:hAnsi="Arial" w:cs="Arial"/>
                <w:sz w:val="22"/>
                <w:szCs w:val="22"/>
              </w:rPr>
            </w:pPr>
            <w:r w:rsidRPr="00E64C27">
              <w:rPr>
                <w:rStyle w:val="fontstyle01"/>
                <w:rFonts w:ascii="Arial" w:hAnsi="Arial" w:cs="Arial"/>
                <w:b w:val="0"/>
                <w:sz w:val="22"/>
                <w:szCs w:val="22"/>
              </w:rPr>
              <w:t>Przył</w:t>
            </w:r>
            <w:r w:rsidRPr="00E64C27">
              <w:rPr>
                <w:rStyle w:val="fontstyle11"/>
                <w:rFonts w:ascii="Arial" w:hAnsi="Arial" w:cs="Arial"/>
                <w:b w:val="0"/>
                <w:sz w:val="22"/>
                <w:szCs w:val="22"/>
              </w:rPr>
              <w:t>ą</w:t>
            </w:r>
            <w:r w:rsidRPr="00E64C27">
              <w:rPr>
                <w:rStyle w:val="fontstyle01"/>
                <w:rFonts w:ascii="Arial" w:hAnsi="Arial" w:cs="Arial"/>
                <w:b w:val="0"/>
                <w:sz w:val="22"/>
                <w:szCs w:val="22"/>
              </w:rPr>
              <w:t>cza do sieci wodoci</w:t>
            </w:r>
            <w:r w:rsidRPr="00E64C27">
              <w:rPr>
                <w:rStyle w:val="fontstyle11"/>
                <w:rFonts w:ascii="Arial" w:hAnsi="Arial" w:cs="Arial"/>
                <w:b w:val="0"/>
                <w:sz w:val="22"/>
                <w:szCs w:val="22"/>
              </w:rPr>
              <w:t>ą</w:t>
            </w:r>
            <w:r w:rsidRPr="00E64C27">
              <w:rPr>
                <w:rStyle w:val="fontstyle01"/>
                <w:rFonts w:ascii="Arial" w:hAnsi="Arial" w:cs="Arial"/>
                <w:b w:val="0"/>
                <w:sz w:val="22"/>
                <w:szCs w:val="22"/>
              </w:rPr>
              <w:t>gowej</w:t>
            </w:r>
            <w:r w:rsidR="00814710">
              <w:rPr>
                <w:rStyle w:val="fontstyle01"/>
                <w:rFonts w:ascii="Arial" w:hAnsi="Arial" w:cs="Arial"/>
                <w:b w:val="0"/>
                <w:sz w:val="22"/>
                <w:szCs w:val="22"/>
              </w:rPr>
              <w:t xml:space="preserve"> (o</w:t>
            </w:r>
            <w:r w:rsidR="00814710" w:rsidRPr="00814710">
              <w:rPr>
                <w:rStyle w:val="fontstyle01"/>
                <w:rFonts w:ascii="Arial" w:hAnsi="Arial" w:cs="Arial"/>
                <w:b w:val="0"/>
                <w:sz w:val="22"/>
                <w:szCs w:val="22"/>
              </w:rPr>
              <w:t>dgałęzienia wodociągowe</w:t>
            </w:r>
            <w:r w:rsidR="00814710">
              <w:rPr>
                <w:rStyle w:val="fontstyle01"/>
                <w:rFonts w:ascii="Arial" w:hAnsi="Arial" w:cs="Arial"/>
                <w:b w:val="0"/>
                <w:sz w:val="22"/>
                <w:szCs w:val="22"/>
              </w:rPr>
              <w:t>)</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D839881" w14:textId="77777777" w:rsidR="00A02624" w:rsidRPr="00074EAD" w:rsidRDefault="00A02624" w:rsidP="00FD333D">
            <w:pPr>
              <w:jc w:val="center"/>
              <w:rPr>
                <w:rFonts w:ascii="Arial" w:eastAsia="Arial Unicode MS" w:hAnsi="Arial" w:cs="Arial"/>
                <w:sz w:val="22"/>
                <w:szCs w:val="22"/>
              </w:rPr>
            </w:pPr>
          </w:p>
        </w:tc>
      </w:tr>
      <w:tr w:rsidR="00A02624" w:rsidRPr="00D0085A" w14:paraId="0B40B2B7" w14:textId="77777777" w:rsidTr="00FD333D">
        <w:trPr>
          <w:trHeight w:hRule="exact" w:val="568"/>
          <w:jc w:val="center"/>
        </w:trPr>
        <w:tc>
          <w:tcPr>
            <w:tcW w:w="688"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8FA88F9" w14:textId="5AA2410D" w:rsidR="00A02624" w:rsidRPr="00812390" w:rsidRDefault="00BE12D1" w:rsidP="00FD333D">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00A02624">
              <w:rPr>
                <w:rFonts w:ascii="Arial" w:eastAsia="Arial Unicode MS" w:hAnsi="Arial" w:cs="Arial"/>
                <w:b/>
                <w:sz w:val="22"/>
                <w:szCs w:val="22"/>
              </w:rPr>
              <w:t>.</w:t>
            </w:r>
          </w:p>
        </w:tc>
        <w:tc>
          <w:tcPr>
            <w:tcW w:w="5528" w:type="dxa"/>
            <w:tcBorders>
              <w:top w:val="single" w:sz="4" w:space="0" w:color="auto"/>
              <w:left w:val="nil"/>
              <w:bottom w:val="single" w:sz="8" w:space="0" w:color="auto"/>
              <w:right w:val="single" w:sz="4" w:space="0" w:color="auto"/>
            </w:tcBorders>
            <w:shd w:val="clear" w:color="auto" w:fill="FFFFFF" w:themeFill="background1"/>
            <w:noWrap/>
            <w:vAlign w:val="center"/>
          </w:tcPr>
          <w:p w14:paraId="6E65A2A1" w14:textId="77777777" w:rsidR="00A02624" w:rsidRPr="00651DF5" w:rsidRDefault="00A02624" w:rsidP="00FD333D">
            <w:pPr>
              <w:pStyle w:val="Tekstpodstawowy31"/>
              <w:jc w:val="left"/>
              <w:rPr>
                <w:rFonts w:ascii="Arial" w:hAnsi="Arial"/>
                <w:color w:val="000000" w:themeColor="text1"/>
                <w:szCs w:val="22"/>
              </w:rPr>
            </w:pPr>
            <w:r w:rsidRPr="00651DF5">
              <w:rPr>
                <w:rFonts w:ascii="Arial" w:hAnsi="Arial"/>
                <w:color w:val="000000" w:themeColor="text1"/>
                <w:szCs w:val="22"/>
              </w:rPr>
              <w:t xml:space="preserve">Dokumentacja powykonawcza </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4C1CE316" w14:textId="77777777" w:rsidR="00A02624" w:rsidRPr="00D0085A" w:rsidRDefault="00A02624" w:rsidP="00FD333D">
            <w:pPr>
              <w:jc w:val="center"/>
              <w:rPr>
                <w:rFonts w:ascii="Arial" w:eastAsia="Arial Unicode MS" w:hAnsi="Arial" w:cs="Arial"/>
                <w:b/>
                <w:sz w:val="22"/>
                <w:szCs w:val="22"/>
              </w:rPr>
            </w:pPr>
          </w:p>
        </w:tc>
      </w:tr>
      <w:tr w:rsidR="00A02624" w:rsidRPr="00074EAD" w14:paraId="0B912EF9" w14:textId="77777777" w:rsidTr="00FD333D">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4C14C34A" w14:textId="77777777" w:rsidR="00A02624" w:rsidRPr="00074EAD" w:rsidRDefault="00A02624" w:rsidP="00FD333D">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5394B92F" w14:textId="77777777" w:rsidR="00A02624" w:rsidRPr="00074EAD" w:rsidRDefault="00A02624" w:rsidP="00FD333D">
            <w:pPr>
              <w:jc w:val="center"/>
              <w:rPr>
                <w:rFonts w:ascii="Arial" w:eastAsia="Arial Unicode MS" w:hAnsi="Arial" w:cs="Arial"/>
                <w:sz w:val="22"/>
                <w:szCs w:val="22"/>
                <w:vertAlign w:val="subscript"/>
              </w:rPr>
            </w:pPr>
          </w:p>
        </w:tc>
      </w:tr>
      <w:tr w:rsidR="00A02624" w:rsidRPr="00074EAD" w14:paraId="5EE39625" w14:textId="77777777" w:rsidTr="00FD333D">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BC3B356" w14:textId="77777777" w:rsidR="00A02624" w:rsidRPr="00074EAD" w:rsidRDefault="00A02624" w:rsidP="00FD333D">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DC3E2E0" w14:textId="77777777" w:rsidR="00A02624" w:rsidRPr="00074EAD" w:rsidRDefault="00A02624" w:rsidP="00FD333D">
            <w:pPr>
              <w:jc w:val="center"/>
              <w:rPr>
                <w:rFonts w:ascii="Arial" w:eastAsia="Arial Unicode MS" w:hAnsi="Arial" w:cs="Arial"/>
                <w:sz w:val="22"/>
                <w:szCs w:val="22"/>
                <w:vertAlign w:val="subscript"/>
              </w:rPr>
            </w:pPr>
          </w:p>
        </w:tc>
      </w:tr>
      <w:tr w:rsidR="00A02624" w:rsidRPr="00074EAD" w14:paraId="28AC0564" w14:textId="77777777" w:rsidTr="00FD333D">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C040380" w14:textId="77777777" w:rsidR="00A02624" w:rsidRDefault="00A02624" w:rsidP="00FD333D">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21071B38" w14:textId="77777777" w:rsidR="00A02624" w:rsidRPr="00074EAD" w:rsidRDefault="00A02624" w:rsidP="00FD333D">
            <w:pPr>
              <w:jc w:val="center"/>
              <w:rPr>
                <w:rFonts w:ascii="Arial" w:eastAsia="Arial Unicode MS" w:hAnsi="Arial" w:cs="Arial"/>
                <w:sz w:val="22"/>
                <w:szCs w:val="22"/>
                <w:vertAlign w:val="subscript"/>
              </w:rPr>
            </w:pPr>
          </w:p>
        </w:tc>
      </w:tr>
    </w:tbl>
    <w:p w14:paraId="2341FAD1" w14:textId="7B7D319E" w:rsidR="006B7709" w:rsidRPr="00A5201A" w:rsidRDefault="00923FA1" w:rsidP="008033E5">
      <w:pPr>
        <w:pStyle w:val="Akapitzlist"/>
        <w:numPr>
          <w:ilvl w:val="3"/>
          <w:numId w:val="34"/>
        </w:numPr>
        <w:spacing w:before="120"/>
        <w:ind w:left="709" w:hanging="283"/>
        <w:jc w:val="both"/>
        <w:rPr>
          <w:rFonts w:ascii="Arial" w:hAnsi="Arial"/>
          <w:sz w:val="22"/>
          <w:szCs w:val="22"/>
        </w:rPr>
      </w:pPr>
      <w:r w:rsidRPr="00A5201A">
        <w:rPr>
          <w:rFonts w:ascii="Arial" w:hAnsi="Arial" w:cs="Arial"/>
          <w:sz w:val="22"/>
          <w:szCs w:val="22"/>
        </w:rPr>
        <w:t xml:space="preserve">Oferujemy wykonanie przedmiotu zamówienia w terminie </w:t>
      </w:r>
      <w:r w:rsidR="003E08BB" w:rsidRPr="00A5201A">
        <w:rPr>
          <w:rFonts w:ascii="Arial" w:hAnsi="Arial" w:cs="Arial"/>
          <w:b/>
          <w:color w:val="000000" w:themeColor="text1"/>
          <w:sz w:val="22"/>
          <w:szCs w:val="22"/>
        </w:rPr>
        <w:t xml:space="preserve">do </w:t>
      </w:r>
      <w:r w:rsidR="007659A7">
        <w:rPr>
          <w:rFonts w:ascii="Arial" w:hAnsi="Arial" w:cs="Arial"/>
          <w:b/>
          <w:color w:val="000000" w:themeColor="text1"/>
          <w:sz w:val="22"/>
          <w:szCs w:val="22"/>
        </w:rPr>
        <w:t>15</w:t>
      </w:r>
      <w:r w:rsidR="00A02624" w:rsidRPr="00A02624">
        <w:rPr>
          <w:rFonts w:ascii="Arial" w:hAnsi="Arial" w:cs="Arial"/>
          <w:b/>
          <w:color w:val="000000" w:themeColor="text1"/>
          <w:sz w:val="22"/>
          <w:szCs w:val="22"/>
        </w:rPr>
        <w:t>.1</w:t>
      </w:r>
      <w:r w:rsidR="007659A7">
        <w:rPr>
          <w:rFonts w:ascii="Arial" w:hAnsi="Arial" w:cs="Arial"/>
          <w:b/>
          <w:color w:val="000000" w:themeColor="text1"/>
          <w:sz w:val="22"/>
          <w:szCs w:val="22"/>
        </w:rPr>
        <w:t>1</w:t>
      </w:r>
      <w:r w:rsidR="003E08BB" w:rsidRPr="00A02624">
        <w:rPr>
          <w:rFonts w:ascii="Arial" w:hAnsi="Arial" w:cs="Arial"/>
          <w:b/>
          <w:color w:val="000000" w:themeColor="text1"/>
          <w:sz w:val="22"/>
          <w:szCs w:val="22"/>
        </w:rPr>
        <w:t>.2019r</w:t>
      </w:r>
      <w:r w:rsidR="00815CAF" w:rsidRPr="00A02624">
        <w:rPr>
          <w:rFonts w:ascii="Arial" w:hAnsi="Arial" w:cs="Arial"/>
          <w:b/>
          <w:color w:val="000000" w:themeColor="text1"/>
          <w:sz w:val="22"/>
          <w:szCs w:val="22"/>
        </w:rPr>
        <w:t>.</w:t>
      </w:r>
    </w:p>
    <w:p w14:paraId="6C4DD103" w14:textId="0597E980" w:rsidR="002F166C" w:rsidRPr="00EF6D14" w:rsidRDefault="00B05DBA" w:rsidP="008033E5">
      <w:pPr>
        <w:numPr>
          <w:ilvl w:val="3"/>
          <w:numId w:val="34"/>
        </w:numPr>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8033E5">
      <w:pPr>
        <w:numPr>
          <w:ilvl w:val="3"/>
          <w:numId w:val="34"/>
        </w:numPr>
        <w:spacing w:before="120"/>
        <w:ind w:left="714" w:hanging="357"/>
        <w:jc w:val="both"/>
        <w:rPr>
          <w:rFonts w:ascii="Arial" w:hAnsi="Arial" w:cs="Arial"/>
          <w:sz w:val="22"/>
          <w:szCs w:val="22"/>
        </w:rPr>
      </w:pPr>
      <w:r w:rsidRPr="00EF6D14">
        <w:rPr>
          <w:rFonts w:ascii="Arial" w:hAnsi="Arial" w:cs="Arial"/>
          <w:sz w:val="22"/>
          <w:szCs w:val="22"/>
        </w:rPr>
        <w:lastRenderedPageBreak/>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8033E5">
      <w:pPr>
        <w:numPr>
          <w:ilvl w:val="3"/>
          <w:numId w:val="34"/>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8033E5">
      <w:pPr>
        <w:numPr>
          <w:ilvl w:val="3"/>
          <w:numId w:val="34"/>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7071CC00" w14:textId="77777777" w:rsidR="00E11D84" w:rsidRPr="00E11D84" w:rsidRDefault="00E11D84" w:rsidP="00E11D84">
      <w:pPr>
        <w:spacing w:before="60"/>
        <w:ind w:left="1080"/>
        <w:jc w:val="both"/>
        <w:rPr>
          <w:rFonts w:ascii="Arial" w:hAnsi="Arial" w:cs="Arial"/>
          <w:sz w:val="22"/>
          <w:szCs w:val="22"/>
        </w:rPr>
      </w:pPr>
    </w:p>
    <w:p w14:paraId="5EA33174" w14:textId="77777777" w:rsidR="002E0233" w:rsidRPr="00EF6D1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5A710665" w:rsidR="00991523" w:rsidRPr="00EF6D14" w:rsidRDefault="00C328E5"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8033E5">
      <w:pPr>
        <w:numPr>
          <w:ilvl w:val="3"/>
          <w:numId w:val="34"/>
        </w:numPr>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8033E5">
      <w:pPr>
        <w:numPr>
          <w:ilvl w:val="3"/>
          <w:numId w:val="34"/>
        </w:numPr>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501A102C" w:rsidR="009C50A3" w:rsidRPr="00EF6D14" w:rsidRDefault="00923FA1" w:rsidP="008033E5">
      <w:pPr>
        <w:numPr>
          <w:ilvl w:val="3"/>
          <w:numId w:val="34"/>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3E08BB" w:rsidRPr="00EF6D14">
        <w:rPr>
          <w:rFonts w:ascii="Arial" w:hAnsi="Arial" w:cs="Arial"/>
          <w:sz w:val="22"/>
          <w:szCs w:val="22"/>
        </w:rPr>
        <w:t xml:space="preserve">okres płatności </w:t>
      </w:r>
      <w:r w:rsidR="003E08BB">
        <w:rPr>
          <w:rFonts w:ascii="Arial" w:hAnsi="Arial" w:cs="Arial"/>
          <w:sz w:val="22"/>
          <w:szCs w:val="22"/>
        </w:rPr>
        <w:t xml:space="preserve">do </w:t>
      </w:r>
      <w:r w:rsidR="005622CE" w:rsidRPr="00EF6D14">
        <w:rPr>
          <w:rFonts w:ascii="Arial" w:hAnsi="Arial" w:cs="Arial"/>
          <w:sz w:val="22"/>
          <w:szCs w:val="22"/>
        </w:rPr>
        <w:t>30</w:t>
      </w:r>
      <w:r w:rsidR="003E08BB">
        <w:rPr>
          <w:rFonts w:ascii="Arial" w:hAnsi="Arial" w:cs="Arial"/>
          <w:sz w:val="22"/>
          <w:szCs w:val="22"/>
        </w:rPr>
        <w:t xml:space="preserve"> dni</w:t>
      </w:r>
      <w:r w:rsidRPr="00EF6D14">
        <w:rPr>
          <w:rFonts w:ascii="Arial" w:hAnsi="Arial" w:cs="Arial"/>
          <w:sz w:val="22"/>
          <w:szCs w:val="22"/>
        </w:rPr>
        <w:t xml:space="preserve"> od złożonych faktur wystawionych za zrealizowany przedmiot umowy licząc od dnia dostarczenia prawidłowo wystawionej fak</w:t>
      </w:r>
      <w:r w:rsidR="00595129">
        <w:rPr>
          <w:rFonts w:ascii="Arial" w:hAnsi="Arial" w:cs="Arial"/>
          <w:sz w:val="22"/>
          <w:szCs w:val="22"/>
        </w:rPr>
        <w:t xml:space="preserve">tury do Urzędu Miasta Kołobrzeg i </w:t>
      </w:r>
      <w:proofErr w:type="spellStart"/>
      <w:r w:rsidR="00595129">
        <w:rPr>
          <w:rFonts w:ascii="Arial" w:hAnsi="Arial" w:cs="Arial"/>
          <w:sz w:val="22"/>
          <w:szCs w:val="22"/>
        </w:rPr>
        <w:t>MWiK</w:t>
      </w:r>
      <w:proofErr w:type="spellEnd"/>
      <w:r w:rsidR="00595129">
        <w:rPr>
          <w:rFonts w:ascii="Arial" w:hAnsi="Arial" w:cs="Arial"/>
          <w:sz w:val="22"/>
          <w:szCs w:val="22"/>
        </w:rPr>
        <w:t>.</w:t>
      </w:r>
      <w:r w:rsidR="009C50A3" w:rsidRPr="00EF6D14">
        <w:rPr>
          <w:rFonts w:ascii="Arial" w:hAnsi="Arial" w:cs="Arial"/>
          <w:sz w:val="22"/>
          <w:szCs w:val="22"/>
        </w:rPr>
        <w:t xml:space="preserve"> </w:t>
      </w:r>
    </w:p>
    <w:p w14:paraId="48B3F75F" w14:textId="7EA7FDCF" w:rsidR="00923FA1" w:rsidRPr="00244115" w:rsidRDefault="00923FA1" w:rsidP="008033E5">
      <w:pPr>
        <w:numPr>
          <w:ilvl w:val="3"/>
          <w:numId w:val="34"/>
        </w:numPr>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8033E5">
      <w:pPr>
        <w:numPr>
          <w:ilvl w:val="3"/>
          <w:numId w:val="34"/>
        </w:numPr>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016DC775"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E64C27">
        <w:rPr>
          <w:rFonts w:ascii="Arial" w:hAnsi="Arial" w:cs="Arial"/>
          <w:b/>
          <w:bCs/>
          <w:i/>
        </w:rPr>
        <w:t xml:space="preserve">gwarancja od </w:t>
      </w:r>
      <w:r w:rsidR="003E08BB" w:rsidRPr="00E64C27">
        <w:rPr>
          <w:rFonts w:ascii="Arial" w:hAnsi="Arial" w:cs="Arial"/>
          <w:b/>
          <w:bCs/>
          <w:i/>
        </w:rPr>
        <w:t>36</w:t>
      </w:r>
      <w:r w:rsidR="009B38A3" w:rsidRPr="00E64C27">
        <w:rPr>
          <w:rFonts w:ascii="Arial" w:hAnsi="Arial" w:cs="Arial"/>
          <w:b/>
          <w:bCs/>
          <w:i/>
        </w:rPr>
        <w:t xml:space="preserve">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C571AC8" w14:textId="77777777" w:rsidR="00551149" w:rsidRDefault="00551149" w:rsidP="00773BBD">
      <w:pPr>
        <w:pStyle w:val="Tekstprzypisudolnego"/>
        <w:ind w:left="426" w:hanging="12"/>
        <w:jc w:val="both"/>
        <w:rPr>
          <w:rFonts w:ascii="Arial" w:hAnsi="Arial" w:cs="Arial"/>
          <w:sz w:val="16"/>
          <w:szCs w:val="16"/>
        </w:rPr>
      </w:pPr>
    </w:p>
    <w:p w14:paraId="650B086F"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1)</w:t>
      </w:r>
      <w:r w:rsidRPr="00551149">
        <w:rPr>
          <w:rFonts w:ascii="Arial" w:hAnsi="Arial" w:cs="Arial"/>
          <w:sz w:val="16"/>
          <w:szCs w:val="16"/>
        </w:rPr>
        <w:tab/>
      </w:r>
      <w:proofErr w:type="spellStart"/>
      <w:r w:rsidRPr="00551149">
        <w:rPr>
          <w:rFonts w:ascii="Arial" w:hAnsi="Arial" w:cs="Arial"/>
          <w:sz w:val="16"/>
          <w:szCs w:val="16"/>
        </w:rPr>
        <w:t>mikroprzedsiębiorca</w:t>
      </w:r>
      <w:proofErr w:type="spellEnd"/>
      <w:r w:rsidRPr="00551149">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2)</w:t>
      </w:r>
      <w:r w:rsidRPr="00551149">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51149">
        <w:rPr>
          <w:rFonts w:ascii="Arial" w:hAnsi="Arial" w:cs="Arial"/>
          <w:sz w:val="16"/>
          <w:szCs w:val="16"/>
        </w:rPr>
        <w:t>mikroprzedsiębiorcą</w:t>
      </w:r>
      <w:proofErr w:type="spellEnd"/>
    </w:p>
    <w:p w14:paraId="110EC442"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3)</w:t>
      </w:r>
      <w:r w:rsidRPr="00551149">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w:t>
      </w:r>
      <w:r w:rsidRPr="00551149">
        <w:rPr>
          <w:rFonts w:ascii="Arial" w:hAnsi="Arial" w:cs="Arial"/>
          <w:sz w:val="16"/>
          <w:szCs w:val="16"/>
        </w:rPr>
        <w:lastRenderedPageBreak/>
        <w:t xml:space="preserve">milionów euro, lub sumy aktywów jego bilansu sporządzonego na koniec jednego z tych lat nie przekroczyły równowartości w złotych 43 milionów euro, i który nie jest </w:t>
      </w:r>
      <w:proofErr w:type="spellStart"/>
      <w:r w:rsidRPr="00551149">
        <w:rPr>
          <w:rFonts w:ascii="Arial" w:hAnsi="Arial" w:cs="Arial"/>
          <w:sz w:val="16"/>
          <w:szCs w:val="16"/>
        </w:rPr>
        <w:t>mikroprzedsiębiorcą</w:t>
      </w:r>
      <w:proofErr w:type="spellEnd"/>
      <w:r w:rsidRPr="00551149">
        <w:rPr>
          <w:rFonts w:ascii="Arial" w:hAnsi="Arial" w:cs="Arial"/>
          <w:sz w:val="16"/>
          <w:szCs w:val="16"/>
        </w:rPr>
        <w:t xml:space="preserve"> ani małym przedsiębiorcą.</w:t>
      </w:r>
    </w:p>
    <w:p w14:paraId="7E8BDD5B" w14:textId="77777777" w:rsidR="00551149" w:rsidRPr="00551149" w:rsidRDefault="00551149" w:rsidP="00551149">
      <w:pPr>
        <w:pStyle w:val="Tekstprzypisudolnego"/>
        <w:ind w:left="426" w:hanging="12"/>
        <w:jc w:val="both"/>
        <w:rPr>
          <w:rFonts w:ascii="Arial" w:hAnsi="Arial" w:cs="Arial"/>
          <w:sz w:val="16"/>
          <w:szCs w:val="16"/>
        </w:rPr>
      </w:pPr>
    </w:p>
    <w:p w14:paraId="198DED82" w14:textId="77777777" w:rsidR="003E08BB" w:rsidRDefault="00551149" w:rsidP="003E08BB">
      <w:pPr>
        <w:pStyle w:val="Tekstprzypisudolnego"/>
        <w:ind w:left="426" w:hanging="12"/>
        <w:jc w:val="both"/>
        <w:rPr>
          <w:rFonts w:ascii="Arial" w:hAnsi="Arial" w:cs="Arial"/>
          <w:sz w:val="16"/>
          <w:szCs w:val="16"/>
        </w:rPr>
      </w:pPr>
      <w:r w:rsidRPr="00551149">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31BAF09B" w14:textId="77777777" w:rsidR="009A32AC" w:rsidRDefault="009A32AC" w:rsidP="003E08BB">
      <w:pPr>
        <w:pStyle w:val="Tekstprzypisudolnego"/>
        <w:ind w:left="426" w:hanging="12"/>
        <w:jc w:val="both"/>
        <w:rPr>
          <w:rFonts w:ascii="Arial" w:hAnsi="Arial" w:cs="Arial"/>
          <w:sz w:val="16"/>
          <w:szCs w:val="16"/>
        </w:rPr>
      </w:pPr>
    </w:p>
    <w:p w14:paraId="03E14163" w14:textId="74DD44DA" w:rsidR="00923FA1" w:rsidRPr="00773BBD" w:rsidRDefault="00923FA1" w:rsidP="003E08BB">
      <w:pPr>
        <w:pStyle w:val="Tekstprzypisudolnego"/>
        <w:ind w:left="426" w:hanging="12"/>
        <w:jc w:val="both"/>
        <w:rPr>
          <w:rFonts w:ascii="Arial" w:hAnsi="Arial" w:cs="Arial"/>
          <w:sz w:val="16"/>
          <w:szCs w:val="16"/>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39CB8B8" w14:textId="3D7EA04F" w:rsidR="00E11D84" w:rsidRPr="003E08BB" w:rsidRDefault="00923FA1" w:rsidP="003E08BB">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45C9EB04" w14:textId="77777777" w:rsidR="006F6FDC" w:rsidRDefault="006F6FDC" w:rsidP="00695205">
      <w:pPr>
        <w:rPr>
          <w:rFonts w:ascii="Arial" w:hAnsi="Arial" w:cs="Arial"/>
          <w:b/>
          <w:sz w:val="22"/>
          <w:szCs w:val="22"/>
        </w:rPr>
      </w:pPr>
    </w:p>
    <w:p w14:paraId="41E21918" w14:textId="26E8A335" w:rsidR="00695205" w:rsidRPr="00695205" w:rsidRDefault="00695205" w:rsidP="00695205">
      <w:pPr>
        <w:rPr>
          <w:rFonts w:ascii="Arial" w:hAnsi="Arial" w:cs="Arial"/>
          <w:b/>
          <w:sz w:val="22"/>
          <w:szCs w:val="22"/>
        </w:rPr>
      </w:pPr>
      <w:r w:rsidRPr="00695205">
        <w:rPr>
          <w:rFonts w:ascii="Arial" w:hAnsi="Arial" w:cs="Arial"/>
          <w:b/>
          <w:sz w:val="22"/>
          <w:szCs w:val="22"/>
        </w:rPr>
        <w:t xml:space="preserve">Miejscowość: ........................................................, data: …………...2019r.     </w:t>
      </w:r>
      <w:r w:rsidRPr="00695205">
        <w:rPr>
          <w:rFonts w:ascii="Arial" w:hAnsi="Arial" w:cs="Arial"/>
          <w:b/>
          <w:sz w:val="22"/>
          <w:szCs w:val="22"/>
        </w:rPr>
        <w:tab/>
      </w:r>
      <w:r w:rsidRPr="00695205">
        <w:rPr>
          <w:rFonts w:ascii="Arial" w:hAnsi="Arial" w:cs="Arial"/>
          <w:b/>
          <w:sz w:val="22"/>
          <w:szCs w:val="22"/>
        </w:rPr>
        <w:tab/>
      </w:r>
    </w:p>
    <w:p w14:paraId="19E99246" w14:textId="77777777" w:rsidR="00695205" w:rsidRPr="00695205" w:rsidRDefault="00695205" w:rsidP="00695205">
      <w:pPr>
        <w:rPr>
          <w:rFonts w:ascii="Arial" w:hAnsi="Arial" w:cs="Arial"/>
          <w:highlight w:val="yellow"/>
        </w:rPr>
      </w:pPr>
    </w:p>
    <w:p w14:paraId="12BED137" w14:textId="77777777" w:rsidR="00695205" w:rsidRPr="00695205" w:rsidRDefault="00695205" w:rsidP="00695205">
      <w:pPr>
        <w:rPr>
          <w:rFonts w:ascii="Arial" w:hAnsi="Arial" w:cs="Arial"/>
        </w:rPr>
      </w:pPr>
    </w:p>
    <w:p w14:paraId="3D6CD803" w14:textId="38F9EC2C" w:rsidR="00695205" w:rsidRPr="00695205" w:rsidRDefault="00695205" w:rsidP="00946E36">
      <w:pPr>
        <w:ind w:left="5387" w:firstLine="6"/>
        <w:rPr>
          <w:rFonts w:ascii="Arial" w:hAnsi="Arial" w:cs="Arial"/>
          <w:sz w:val="16"/>
          <w:szCs w:val="16"/>
        </w:rPr>
      </w:pPr>
      <w:r w:rsidRPr="00695205">
        <w:rPr>
          <w:rFonts w:ascii="Arial" w:hAnsi="Arial" w:cs="Arial"/>
          <w:sz w:val="16"/>
          <w:szCs w:val="16"/>
        </w:rPr>
        <w:t xml:space="preserve"> . . </w:t>
      </w:r>
      <w:r w:rsidR="00946E36">
        <w:rPr>
          <w:rFonts w:ascii="Arial" w:hAnsi="Arial" w:cs="Arial"/>
          <w:sz w:val="16"/>
          <w:szCs w:val="16"/>
        </w:rPr>
        <w:t>………….</w:t>
      </w:r>
      <w:r w:rsidRPr="00695205">
        <w:rPr>
          <w:rFonts w:ascii="Arial" w:hAnsi="Arial" w:cs="Arial"/>
          <w:sz w:val="16"/>
          <w:szCs w:val="16"/>
        </w:rPr>
        <w:t xml:space="preserve"> . . . . . . . . . . . . . . . . . . . . . . . . . . .</w:t>
      </w:r>
    </w:p>
    <w:p w14:paraId="13A7CB4D" w14:textId="77777777" w:rsidR="00695205" w:rsidRPr="00946E36"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272F0524" w14:textId="77777777" w:rsidR="00695205"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 xml:space="preserve"> do reprezentowania wykonawcy</w:t>
      </w:r>
    </w:p>
    <w:p w14:paraId="48AA11DB" w14:textId="77777777" w:rsidR="000E7514" w:rsidRDefault="000E7514" w:rsidP="00695205">
      <w:pPr>
        <w:ind w:left="5040" w:firstLine="63"/>
        <w:jc w:val="center"/>
        <w:rPr>
          <w:rFonts w:ascii="Arial" w:hAnsi="Arial" w:cs="Arial"/>
          <w:b/>
          <w:i/>
          <w:iCs/>
          <w:sz w:val="16"/>
          <w:szCs w:val="16"/>
        </w:rPr>
      </w:pPr>
    </w:p>
    <w:p w14:paraId="3F7BC9B6" w14:textId="77777777" w:rsidR="000E7514" w:rsidRDefault="000E7514" w:rsidP="00695205">
      <w:pPr>
        <w:ind w:left="5040" w:firstLine="63"/>
        <w:jc w:val="center"/>
        <w:rPr>
          <w:rFonts w:ascii="Arial" w:hAnsi="Arial" w:cs="Arial"/>
          <w:b/>
          <w:i/>
          <w:iCs/>
          <w:sz w:val="16"/>
          <w:szCs w:val="16"/>
        </w:rPr>
      </w:pPr>
    </w:p>
    <w:p w14:paraId="0AF62C14" w14:textId="77777777" w:rsidR="000E7514" w:rsidRDefault="000E7514" w:rsidP="00695205">
      <w:pPr>
        <w:ind w:left="5040" w:firstLine="63"/>
        <w:jc w:val="center"/>
        <w:rPr>
          <w:rFonts w:ascii="Arial" w:hAnsi="Arial" w:cs="Arial"/>
          <w:b/>
          <w:i/>
          <w:iCs/>
          <w:sz w:val="16"/>
          <w:szCs w:val="16"/>
        </w:rPr>
      </w:pPr>
    </w:p>
    <w:p w14:paraId="2105B064" w14:textId="77777777" w:rsidR="000E7514" w:rsidRDefault="000E7514" w:rsidP="00695205">
      <w:pPr>
        <w:ind w:left="5040" w:firstLine="63"/>
        <w:jc w:val="center"/>
        <w:rPr>
          <w:rFonts w:ascii="Arial" w:hAnsi="Arial" w:cs="Arial"/>
          <w:b/>
          <w:i/>
          <w:iCs/>
          <w:sz w:val="16"/>
          <w:szCs w:val="16"/>
        </w:rPr>
      </w:pPr>
    </w:p>
    <w:p w14:paraId="724CBDD9" w14:textId="77777777" w:rsidR="000E7514" w:rsidRDefault="000E7514" w:rsidP="00695205">
      <w:pPr>
        <w:ind w:left="5040" w:firstLine="63"/>
        <w:jc w:val="center"/>
        <w:rPr>
          <w:rFonts w:ascii="Arial" w:hAnsi="Arial" w:cs="Arial"/>
          <w:b/>
          <w:i/>
          <w:iCs/>
          <w:sz w:val="16"/>
          <w:szCs w:val="16"/>
        </w:rPr>
      </w:pPr>
    </w:p>
    <w:p w14:paraId="051C1FA7" w14:textId="77777777" w:rsidR="000E7514" w:rsidRDefault="000E7514" w:rsidP="00695205">
      <w:pPr>
        <w:ind w:left="5040" w:firstLine="63"/>
        <w:jc w:val="center"/>
        <w:rPr>
          <w:rFonts w:ascii="Arial" w:hAnsi="Arial" w:cs="Arial"/>
          <w:b/>
          <w:i/>
          <w:iCs/>
          <w:sz w:val="16"/>
          <w:szCs w:val="16"/>
        </w:rPr>
      </w:pPr>
    </w:p>
    <w:p w14:paraId="22F6F9D9" w14:textId="77777777" w:rsidR="000E7514" w:rsidRDefault="000E7514" w:rsidP="00695205">
      <w:pPr>
        <w:ind w:left="5040" w:firstLine="63"/>
        <w:jc w:val="center"/>
        <w:rPr>
          <w:rFonts w:ascii="Arial" w:hAnsi="Arial" w:cs="Arial"/>
          <w:b/>
          <w:i/>
          <w:iCs/>
          <w:sz w:val="16"/>
          <w:szCs w:val="16"/>
        </w:rPr>
      </w:pPr>
    </w:p>
    <w:p w14:paraId="77DBCBCD" w14:textId="77777777" w:rsidR="000E7514" w:rsidRDefault="000E7514" w:rsidP="00695205">
      <w:pPr>
        <w:ind w:left="5040" w:firstLine="63"/>
        <w:jc w:val="center"/>
        <w:rPr>
          <w:rFonts w:ascii="Arial" w:hAnsi="Arial" w:cs="Arial"/>
          <w:b/>
          <w:i/>
          <w:iCs/>
          <w:sz w:val="16"/>
          <w:szCs w:val="16"/>
        </w:rPr>
      </w:pPr>
    </w:p>
    <w:p w14:paraId="46266CBC" w14:textId="77777777" w:rsidR="000E7514" w:rsidRDefault="000E7514" w:rsidP="00695205">
      <w:pPr>
        <w:ind w:left="5040" w:firstLine="63"/>
        <w:jc w:val="center"/>
        <w:rPr>
          <w:rFonts w:ascii="Arial" w:hAnsi="Arial" w:cs="Arial"/>
          <w:b/>
          <w:i/>
          <w:iCs/>
          <w:sz w:val="16"/>
          <w:szCs w:val="16"/>
        </w:rPr>
      </w:pPr>
    </w:p>
    <w:p w14:paraId="4B264C7A" w14:textId="77777777" w:rsidR="000E7514" w:rsidRDefault="000E7514" w:rsidP="00695205">
      <w:pPr>
        <w:ind w:left="5040" w:firstLine="63"/>
        <w:jc w:val="center"/>
        <w:rPr>
          <w:rFonts w:ascii="Arial" w:hAnsi="Arial" w:cs="Arial"/>
          <w:b/>
          <w:i/>
          <w:iCs/>
          <w:sz w:val="16"/>
          <w:szCs w:val="16"/>
        </w:rPr>
      </w:pPr>
    </w:p>
    <w:p w14:paraId="1750B88B" w14:textId="77777777" w:rsidR="000E7514" w:rsidRDefault="000E7514" w:rsidP="00695205">
      <w:pPr>
        <w:ind w:left="5040" w:firstLine="63"/>
        <w:jc w:val="center"/>
        <w:rPr>
          <w:rFonts w:ascii="Arial" w:hAnsi="Arial" w:cs="Arial"/>
          <w:b/>
          <w:i/>
          <w:iCs/>
          <w:sz w:val="16"/>
          <w:szCs w:val="16"/>
        </w:rPr>
      </w:pPr>
    </w:p>
    <w:p w14:paraId="0EC46645" w14:textId="77777777" w:rsidR="000E7514" w:rsidRDefault="000E7514" w:rsidP="00695205">
      <w:pPr>
        <w:ind w:left="5040" w:firstLine="63"/>
        <w:jc w:val="center"/>
        <w:rPr>
          <w:rFonts w:ascii="Arial" w:hAnsi="Arial" w:cs="Arial"/>
          <w:b/>
          <w:i/>
          <w:iCs/>
          <w:sz w:val="16"/>
          <w:szCs w:val="16"/>
        </w:rPr>
      </w:pPr>
    </w:p>
    <w:p w14:paraId="1F941A45" w14:textId="77777777" w:rsidR="000E7514" w:rsidRDefault="000E7514" w:rsidP="00695205">
      <w:pPr>
        <w:ind w:left="5040" w:firstLine="63"/>
        <w:jc w:val="center"/>
        <w:rPr>
          <w:rFonts w:ascii="Arial" w:hAnsi="Arial" w:cs="Arial"/>
          <w:b/>
          <w:i/>
          <w:iCs/>
          <w:sz w:val="16"/>
          <w:szCs w:val="16"/>
        </w:rPr>
      </w:pPr>
    </w:p>
    <w:p w14:paraId="0FC07B32" w14:textId="77777777" w:rsidR="000E7514" w:rsidRDefault="000E7514" w:rsidP="00695205">
      <w:pPr>
        <w:ind w:left="5040" w:firstLine="63"/>
        <w:jc w:val="center"/>
        <w:rPr>
          <w:rFonts w:ascii="Arial" w:hAnsi="Arial" w:cs="Arial"/>
          <w:b/>
          <w:i/>
          <w:iCs/>
          <w:sz w:val="16"/>
          <w:szCs w:val="16"/>
        </w:rPr>
      </w:pPr>
    </w:p>
    <w:p w14:paraId="6642F47E" w14:textId="77777777" w:rsidR="000E7514" w:rsidRDefault="000E7514" w:rsidP="00695205">
      <w:pPr>
        <w:ind w:left="5040" w:firstLine="63"/>
        <w:jc w:val="center"/>
        <w:rPr>
          <w:rFonts w:ascii="Arial" w:hAnsi="Arial" w:cs="Arial"/>
          <w:b/>
          <w:i/>
          <w:iCs/>
          <w:sz w:val="16"/>
          <w:szCs w:val="16"/>
        </w:rPr>
      </w:pPr>
    </w:p>
    <w:p w14:paraId="31AA82FB" w14:textId="77777777" w:rsidR="000E7514" w:rsidRDefault="000E7514" w:rsidP="00695205">
      <w:pPr>
        <w:ind w:left="5040" w:firstLine="63"/>
        <w:jc w:val="center"/>
        <w:rPr>
          <w:rFonts w:ascii="Arial" w:hAnsi="Arial" w:cs="Arial"/>
          <w:b/>
          <w:i/>
          <w:iCs/>
          <w:sz w:val="16"/>
          <w:szCs w:val="16"/>
        </w:rPr>
      </w:pPr>
    </w:p>
    <w:p w14:paraId="756F9EAA" w14:textId="77777777" w:rsidR="000E7514" w:rsidRDefault="000E7514" w:rsidP="00695205">
      <w:pPr>
        <w:ind w:left="5040" w:firstLine="63"/>
        <w:jc w:val="center"/>
        <w:rPr>
          <w:rFonts w:ascii="Arial" w:hAnsi="Arial" w:cs="Arial"/>
          <w:b/>
          <w:i/>
          <w:iCs/>
          <w:sz w:val="16"/>
          <w:szCs w:val="16"/>
        </w:rPr>
      </w:pPr>
    </w:p>
    <w:p w14:paraId="5626C489" w14:textId="77777777" w:rsidR="000E7514" w:rsidRDefault="000E7514" w:rsidP="00695205">
      <w:pPr>
        <w:ind w:left="5040" w:firstLine="63"/>
        <w:jc w:val="center"/>
        <w:rPr>
          <w:rFonts w:ascii="Arial" w:hAnsi="Arial" w:cs="Arial"/>
          <w:b/>
          <w:i/>
          <w:iCs/>
          <w:sz w:val="16"/>
          <w:szCs w:val="16"/>
        </w:rPr>
      </w:pPr>
    </w:p>
    <w:p w14:paraId="284EA173" w14:textId="77777777" w:rsidR="000E7514" w:rsidRDefault="000E7514" w:rsidP="00695205">
      <w:pPr>
        <w:ind w:left="5040" w:firstLine="63"/>
        <w:jc w:val="center"/>
        <w:rPr>
          <w:rFonts w:ascii="Arial" w:hAnsi="Arial" w:cs="Arial"/>
          <w:b/>
          <w:i/>
          <w:iCs/>
          <w:sz w:val="16"/>
          <w:szCs w:val="16"/>
        </w:rPr>
      </w:pPr>
    </w:p>
    <w:p w14:paraId="6B947EE8" w14:textId="77777777" w:rsidR="000E7514" w:rsidRDefault="000E7514" w:rsidP="00695205">
      <w:pPr>
        <w:ind w:left="5040" w:firstLine="63"/>
        <w:jc w:val="center"/>
        <w:rPr>
          <w:rFonts w:ascii="Arial" w:hAnsi="Arial" w:cs="Arial"/>
          <w:b/>
          <w:i/>
          <w:iCs/>
          <w:sz w:val="16"/>
          <w:szCs w:val="16"/>
        </w:rPr>
      </w:pPr>
    </w:p>
    <w:p w14:paraId="3AD58B15" w14:textId="77777777" w:rsidR="000E7514" w:rsidRDefault="000E7514" w:rsidP="00695205">
      <w:pPr>
        <w:ind w:left="5040" w:firstLine="63"/>
        <w:jc w:val="center"/>
        <w:rPr>
          <w:rFonts w:ascii="Arial" w:hAnsi="Arial" w:cs="Arial"/>
          <w:b/>
          <w:i/>
          <w:iCs/>
          <w:sz w:val="16"/>
          <w:szCs w:val="16"/>
        </w:rPr>
      </w:pPr>
    </w:p>
    <w:p w14:paraId="2D4587C3" w14:textId="77777777" w:rsidR="000E7514" w:rsidRDefault="000E7514" w:rsidP="00695205">
      <w:pPr>
        <w:ind w:left="5040" w:firstLine="63"/>
        <w:jc w:val="center"/>
        <w:rPr>
          <w:rFonts w:ascii="Arial" w:hAnsi="Arial" w:cs="Arial"/>
          <w:b/>
          <w:i/>
          <w:iCs/>
          <w:sz w:val="16"/>
          <w:szCs w:val="16"/>
        </w:rPr>
      </w:pPr>
    </w:p>
    <w:p w14:paraId="5F76033A" w14:textId="77777777" w:rsidR="000E7514" w:rsidRDefault="000E7514" w:rsidP="00695205">
      <w:pPr>
        <w:ind w:left="5040" w:firstLine="63"/>
        <w:jc w:val="center"/>
        <w:rPr>
          <w:rFonts w:ascii="Arial" w:hAnsi="Arial" w:cs="Arial"/>
          <w:b/>
          <w:i/>
          <w:iCs/>
          <w:sz w:val="16"/>
          <w:szCs w:val="16"/>
        </w:rPr>
      </w:pPr>
    </w:p>
    <w:p w14:paraId="4D66BB89" w14:textId="77777777" w:rsidR="000E7514" w:rsidRDefault="000E7514" w:rsidP="00695205">
      <w:pPr>
        <w:ind w:left="5040" w:firstLine="63"/>
        <w:jc w:val="center"/>
        <w:rPr>
          <w:rFonts w:ascii="Arial" w:hAnsi="Arial" w:cs="Arial"/>
          <w:b/>
          <w:i/>
          <w:iCs/>
          <w:sz w:val="16"/>
          <w:szCs w:val="16"/>
        </w:rPr>
      </w:pPr>
    </w:p>
    <w:p w14:paraId="79354D15" w14:textId="77777777" w:rsidR="000E7514" w:rsidRDefault="000E7514" w:rsidP="00695205">
      <w:pPr>
        <w:ind w:left="5040" w:firstLine="63"/>
        <w:jc w:val="center"/>
        <w:rPr>
          <w:rFonts w:ascii="Arial" w:hAnsi="Arial" w:cs="Arial"/>
          <w:b/>
          <w:i/>
          <w:iCs/>
          <w:sz w:val="16"/>
          <w:szCs w:val="16"/>
        </w:rPr>
      </w:pPr>
    </w:p>
    <w:p w14:paraId="0CDB286D" w14:textId="77777777" w:rsidR="000E7514" w:rsidRDefault="000E7514" w:rsidP="00695205">
      <w:pPr>
        <w:ind w:left="5040" w:firstLine="63"/>
        <w:jc w:val="center"/>
        <w:rPr>
          <w:rFonts w:ascii="Arial" w:hAnsi="Arial" w:cs="Arial"/>
          <w:b/>
          <w:i/>
          <w:iCs/>
          <w:sz w:val="16"/>
          <w:szCs w:val="16"/>
        </w:rPr>
      </w:pPr>
    </w:p>
    <w:p w14:paraId="4EAA9292" w14:textId="77777777" w:rsidR="000E7514" w:rsidRDefault="000E7514" w:rsidP="00695205">
      <w:pPr>
        <w:ind w:left="5040" w:firstLine="63"/>
        <w:jc w:val="center"/>
        <w:rPr>
          <w:rFonts w:ascii="Arial" w:hAnsi="Arial" w:cs="Arial"/>
          <w:b/>
          <w:i/>
          <w:iCs/>
          <w:sz w:val="16"/>
          <w:szCs w:val="16"/>
        </w:rPr>
      </w:pPr>
    </w:p>
    <w:p w14:paraId="00C5D4FE" w14:textId="77777777" w:rsidR="000E7514" w:rsidRDefault="000E7514" w:rsidP="00695205">
      <w:pPr>
        <w:ind w:left="5040" w:firstLine="63"/>
        <w:jc w:val="center"/>
        <w:rPr>
          <w:rFonts w:ascii="Arial" w:hAnsi="Arial" w:cs="Arial"/>
          <w:b/>
          <w:i/>
          <w:iCs/>
          <w:sz w:val="16"/>
          <w:szCs w:val="16"/>
        </w:rPr>
      </w:pPr>
    </w:p>
    <w:p w14:paraId="4088C19B" w14:textId="77777777" w:rsidR="000E7514" w:rsidRDefault="000E7514" w:rsidP="00695205">
      <w:pPr>
        <w:ind w:left="5040" w:firstLine="63"/>
        <w:jc w:val="center"/>
        <w:rPr>
          <w:rFonts w:ascii="Arial" w:hAnsi="Arial" w:cs="Arial"/>
          <w:b/>
          <w:i/>
          <w:iCs/>
          <w:sz w:val="16"/>
          <w:szCs w:val="16"/>
        </w:rPr>
      </w:pPr>
    </w:p>
    <w:p w14:paraId="59782D07" w14:textId="77777777" w:rsidR="000E7514" w:rsidRDefault="000E7514" w:rsidP="00695205">
      <w:pPr>
        <w:ind w:left="5040" w:firstLine="63"/>
        <w:jc w:val="center"/>
        <w:rPr>
          <w:rFonts w:ascii="Arial" w:hAnsi="Arial" w:cs="Arial"/>
          <w:b/>
          <w:i/>
          <w:iCs/>
          <w:sz w:val="16"/>
          <w:szCs w:val="16"/>
        </w:rPr>
      </w:pPr>
    </w:p>
    <w:p w14:paraId="7264430D" w14:textId="77777777" w:rsidR="000E7514" w:rsidRDefault="000E7514" w:rsidP="00695205">
      <w:pPr>
        <w:ind w:left="5040" w:firstLine="63"/>
        <w:jc w:val="center"/>
        <w:rPr>
          <w:rFonts w:ascii="Arial" w:hAnsi="Arial" w:cs="Arial"/>
          <w:b/>
          <w:i/>
          <w:iCs/>
          <w:sz w:val="16"/>
          <w:szCs w:val="16"/>
        </w:rPr>
      </w:pPr>
    </w:p>
    <w:p w14:paraId="0B6D3DF1" w14:textId="77777777" w:rsidR="000E7514" w:rsidRDefault="000E7514" w:rsidP="00695205">
      <w:pPr>
        <w:ind w:left="5040" w:firstLine="63"/>
        <w:jc w:val="center"/>
        <w:rPr>
          <w:rFonts w:ascii="Arial" w:hAnsi="Arial" w:cs="Arial"/>
          <w:b/>
          <w:i/>
          <w:iCs/>
          <w:sz w:val="16"/>
          <w:szCs w:val="16"/>
        </w:rPr>
      </w:pPr>
    </w:p>
    <w:p w14:paraId="78EDEF89" w14:textId="77777777" w:rsidR="000E7514" w:rsidRDefault="000E7514" w:rsidP="00695205">
      <w:pPr>
        <w:ind w:left="5040" w:firstLine="63"/>
        <w:jc w:val="center"/>
        <w:rPr>
          <w:rFonts w:ascii="Arial" w:hAnsi="Arial" w:cs="Arial"/>
          <w:b/>
          <w:i/>
          <w:iCs/>
          <w:sz w:val="16"/>
          <w:szCs w:val="16"/>
        </w:rPr>
      </w:pPr>
    </w:p>
    <w:p w14:paraId="5B0B4252" w14:textId="77777777" w:rsidR="000E7514" w:rsidRDefault="000E7514" w:rsidP="00695205">
      <w:pPr>
        <w:ind w:left="5040" w:firstLine="63"/>
        <w:jc w:val="center"/>
        <w:rPr>
          <w:rFonts w:ascii="Arial" w:hAnsi="Arial" w:cs="Arial"/>
          <w:b/>
          <w:i/>
          <w:iCs/>
          <w:sz w:val="16"/>
          <w:szCs w:val="16"/>
        </w:rPr>
      </w:pPr>
    </w:p>
    <w:p w14:paraId="59FC1ED3" w14:textId="77777777" w:rsidR="000E7514" w:rsidRDefault="000E7514" w:rsidP="00695205">
      <w:pPr>
        <w:ind w:left="5040" w:firstLine="63"/>
        <w:jc w:val="center"/>
        <w:rPr>
          <w:rFonts w:ascii="Arial" w:hAnsi="Arial" w:cs="Arial"/>
          <w:b/>
          <w:i/>
          <w:iCs/>
          <w:sz w:val="16"/>
          <w:szCs w:val="16"/>
        </w:rPr>
      </w:pPr>
    </w:p>
    <w:p w14:paraId="38377917" w14:textId="77777777" w:rsidR="000E7514" w:rsidRDefault="000E7514" w:rsidP="00695205">
      <w:pPr>
        <w:ind w:left="5040" w:firstLine="63"/>
        <w:jc w:val="center"/>
        <w:rPr>
          <w:rFonts w:ascii="Arial" w:hAnsi="Arial" w:cs="Arial"/>
          <w:b/>
          <w:i/>
          <w:iCs/>
          <w:sz w:val="16"/>
          <w:szCs w:val="16"/>
        </w:rPr>
      </w:pPr>
    </w:p>
    <w:p w14:paraId="432D4B89" w14:textId="77777777" w:rsidR="000E7514" w:rsidRDefault="000E7514" w:rsidP="00695205">
      <w:pPr>
        <w:ind w:left="5040" w:firstLine="63"/>
        <w:jc w:val="center"/>
        <w:rPr>
          <w:rFonts w:ascii="Arial" w:hAnsi="Arial" w:cs="Arial"/>
          <w:b/>
          <w:i/>
          <w:iCs/>
          <w:sz w:val="16"/>
          <w:szCs w:val="16"/>
        </w:rPr>
      </w:pPr>
    </w:p>
    <w:p w14:paraId="3BB79AFD" w14:textId="77777777" w:rsidR="000E7514" w:rsidRDefault="000E7514" w:rsidP="00695205">
      <w:pPr>
        <w:ind w:left="5040" w:firstLine="63"/>
        <w:jc w:val="center"/>
        <w:rPr>
          <w:rFonts w:ascii="Arial" w:hAnsi="Arial" w:cs="Arial"/>
          <w:b/>
          <w:i/>
          <w:iCs/>
          <w:sz w:val="16"/>
          <w:szCs w:val="16"/>
        </w:rPr>
      </w:pPr>
    </w:p>
    <w:p w14:paraId="0DC1BC0C" w14:textId="77777777" w:rsidR="000E7514" w:rsidRDefault="000E7514" w:rsidP="00695205">
      <w:pPr>
        <w:ind w:left="5040" w:firstLine="63"/>
        <w:jc w:val="center"/>
        <w:rPr>
          <w:rFonts w:ascii="Arial" w:hAnsi="Arial" w:cs="Arial"/>
          <w:b/>
          <w:i/>
          <w:iCs/>
          <w:sz w:val="16"/>
          <w:szCs w:val="16"/>
        </w:rPr>
      </w:pPr>
    </w:p>
    <w:p w14:paraId="5C57CD8F" w14:textId="77777777" w:rsidR="000E7514" w:rsidRDefault="000E7514" w:rsidP="00695205">
      <w:pPr>
        <w:ind w:left="5040" w:firstLine="63"/>
        <w:jc w:val="center"/>
        <w:rPr>
          <w:rFonts w:ascii="Arial" w:hAnsi="Arial" w:cs="Arial"/>
          <w:b/>
          <w:i/>
          <w:iCs/>
          <w:sz w:val="16"/>
          <w:szCs w:val="16"/>
        </w:rPr>
      </w:pPr>
    </w:p>
    <w:p w14:paraId="2F75BF71" w14:textId="77777777" w:rsidR="000E7514" w:rsidRDefault="000E7514" w:rsidP="00695205">
      <w:pPr>
        <w:ind w:left="5040" w:firstLine="63"/>
        <w:jc w:val="center"/>
        <w:rPr>
          <w:rFonts w:ascii="Arial" w:hAnsi="Arial" w:cs="Arial"/>
          <w:b/>
          <w:i/>
          <w:iCs/>
          <w:sz w:val="16"/>
          <w:szCs w:val="16"/>
        </w:rPr>
      </w:pPr>
    </w:p>
    <w:p w14:paraId="533E1962" w14:textId="77777777" w:rsidR="000E7514" w:rsidRDefault="000E7514" w:rsidP="00695205">
      <w:pPr>
        <w:ind w:left="5040" w:firstLine="63"/>
        <w:jc w:val="center"/>
        <w:rPr>
          <w:rFonts w:ascii="Arial" w:hAnsi="Arial" w:cs="Arial"/>
          <w:b/>
          <w:i/>
          <w:iCs/>
          <w:sz w:val="16"/>
          <w:szCs w:val="16"/>
        </w:rPr>
      </w:pPr>
    </w:p>
    <w:p w14:paraId="10609B72" w14:textId="77777777" w:rsidR="000E7514" w:rsidRDefault="000E7514" w:rsidP="00695205">
      <w:pPr>
        <w:ind w:left="5040" w:firstLine="63"/>
        <w:jc w:val="center"/>
        <w:rPr>
          <w:rFonts w:ascii="Arial" w:hAnsi="Arial" w:cs="Arial"/>
          <w:b/>
          <w:i/>
          <w:iCs/>
          <w:sz w:val="16"/>
          <w:szCs w:val="16"/>
        </w:rPr>
      </w:pPr>
    </w:p>
    <w:p w14:paraId="65382BE5" w14:textId="77777777" w:rsidR="000E7514" w:rsidRDefault="000E7514" w:rsidP="00695205">
      <w:pPr>
        <w:ind w:left="5040" w:firstLine="63"/>
        <w:jc w:val="center"/>
        <w:rPr>
          <w:rFonts w:ascii="Arial" w:hAnsi="Arial" w:cs="Arial"/>
          <w:b/>
          <w:i/>
          <w:iCs/>
          <w:sz w:val="16"/>
          <w:szCs w:val="16"/>
        </w:rPr>
      </w:pPr>
    </w:p>
    <w:p w14:paraId="36F8D4F9" w14:textId="77777777" w:rsidR="000E7514" w:rsidRDefault="000E7514" w:rsidP="00695205">
      <w:pPr>
        <w:ind w:left="5040" w:firstLine="63"/>
        <w:jc w:val="center"/>
        <w:rPr>
          <w:rFonts w:ascii="Arial" w:hAnsi="Arial" w:cs="Arial"/>
          <w:b/>
          <w:i/>
          <w:iCs/>
          <w:sz w:val="16"/>
          <w:szCs w:val="16"/>
        </w:rPr>
      </w:pPr>
    </w:p>
    <w:p w14:paraId="030F13B3" w14:textId="77777777" w:rsidR="000E7514" w:rsidRDefault="000E7514" w:rsidP="00695205">
      <w:pPr>
        <w:ind w:left="5040" w:firstLine="63"/>
        <w:jc w:val="center"/>
        <w:rPr>
          <w:rFonts w:ascii="Arial" w:hAnsi="Arial" w:cs="Arial"/>
          <w:b/>
          <w:i/>
          <w:iCs/>
          <w:sz w:val="16"/>
          <w:szCs w:val="16"/>
        </w:rPr>
      </w:pPr>
    </w:p>
    <w:p w14:paraId="74737930" w14:textId="77777777" w:rsidR="000E7514" w:rsidRDefault="000E7514" w:rsidP="00695205">
      <w:pPr>
        <w:ind w:left="5040" w:firstLine="63"/>
        <w:jc w:val="center"/>
        <w:rPr>
          <w:rFonts w:ascii="Arial" w:hAnsi="Arial" w:cs="Arial"/>
          <w:b/>
          <w:i/>
          <w:iCs/>
          <w:sz w:val="16"/>
          <w:szCs w:val="16"/>
        </w:rPr>
      </w:pPr>
    </w:p>
    <w:p w14:paraId="0CFD2B5E" w14:textId="77777777" w:rsidR="000E7514" w:rsidRDefault="000E7514" w:rsidP="00695205">
      <w:pPr>
        <w:ind w:left="5040" w:firstLine="63"/>
        <w:jc w:val="center"/>
        <w:rPr>
          <w:rFonts w:ascii="Arial" w:hAnsi="Arial" w:cs="Arial"/>
          <w:b/>
          <w:i/>
          <w:iCs/>
          <w:sz w:val="16"/>
          <w:szCs w:val="16"/>
        </w:rPr>
      </w:pPr>
    </w:p>
    <w:p w14:paraId="6775622E" w14:textId="77777777" w:rsidR="000E7514" w:rsidRDefault="000E7514" w:rsidP="00AF19FC">
      <w:pPr>
        <w:rPr>
          <w:rFonts w:ascii="Arial" w:hAnsi="Arial" w:cs="Arial"/>
          <w:b/>
          <w:i/>
          <w:iCs/>
          <w:sz w:val="16"/>
          <w:szCs w:val="16"/>
        </w:rPr>
      </w:pPr>
    </w:p>
    <w:p w14:paraId="1D445EEC" w14:textId="77777777" w:rsidR="000E7514" w:rsidRDefault="000E7514" w:rsidP="00695205">
      <w:pPr>
        <w:ind w:left="5040" w:firstLine="63"/>
        <w:jc w:val="center"/>
        <w:rPr>
          <w:rFonts w:ascii="Arial" w:hAnsi="Arial" w:cs="Arial"/>
          <w:b/>
          <w:i/>
          <w:iCs/>
          <w:sz w:val="16"/>
          <w:szCs w:val="16"/>
        </w:rPr>
      </w:pPr>
    </w:p>
    <w:p w14:paraId="62FA3FE6" w14:textId="77777777" w:rsidR="000E7514" w:rsidRDefault="000E7514" w:rsidP="00695205">
      <w:pPr>
        <w:ind w:left="5040" w:firstLine="63"/>
        <w:jc w:val="center"/>
        <w:rPr>
          <w:rFonts w:ascii="Arial" w:hAnsi="Arial" w:cs="Arial"/>
          <w:b/>
          <w:i/>
          <w:iCs/>
          <w:sz w:val="16"/>
          <w:szCs w:val="16"/>
        </w:rPr>
      </w:pPr>
    </w:p>
    <w:p w14:paraId="3572554A" w14:textId="77777777" w:rsidR="000E7514" w:rsidRPr="00946E36" w:rsidRDefault="000E7514" w:rsidP="00695205">
      <w:pPr>
        <w:ind w:left="5040" w:firstLine="63"/>
        <w:jc w:val="center"/>
        <w:rPr>
          <w:rFonts w:ascii="Arial" w:hAnsi="Arial" w:cs="Arial"/>
          <w:b/>
          <w:i/>
          <w:iCs/>
          <w:sz w:val="16"/>
          <w:szCs w:val="16"/>
        </w:rPr>
      </w:pPr>
    </w:p>
    <w:p w14:paraId="6DE76D3A" w14:textId="3DD8DD80" w:rsidR="00D130B5" w:rsidRPr="00EF6D14" w:rsidRDefault="00D130B5" w:rsidP="003E08BB">
      <w:pPr>
        <w:jc w:val="right"/>
        <w:rPr>
          <w:rFonts w:ascii="Arial" w:hAnsi="Arial" w:cs="Arial"/>
          <w:sz w:val="22"/>
          <w:szCs w:val="22"/>
        </w:rPr>
      </w:pPr>
      <w:r w:rsidRPr="00EF6D14">
        <w:rPr>
          <w:rFonts w:ascii="Arial" w:hAnsi="Arial" w:cs="Arial"/>
          <w:sz w:val="22"/>
          <w:szCs w:val="22"/>
        </w:rPr>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7AAF0D45" w14:textId="06303A02" w:rsidR="00AA7F69" w:rsidRPr="00AA7F69" w:rsidRDefault="00AA7F69" w:rsidP="00AA7F69">
      <w:pPr>
        <w:autoSpaceDE w:val="0"/>
        <w:autoSpaceDN w:val="0"/>
        <w:adjustRightInd w:val="0"/>
        <w:jc w:val="center"/>
        <w:rPr>
          <w:rFonts w:ascii="Arial" w:hAnsi="Arial" w:cs="Arial"/>
          <w:b/>
        </w:rPr>
      </w:pPr>
      <w:r w:rsidRPr="00AA7F69">
        <w:rPr>
          <w:rFonts w:ascii="Arial" w:hAnsi="Arial" w:cs="Arial"/>
          <w:b/>
        </w:rPr>
        <w:t>„</w:t>
      </w:r>
      <w:r w:rsidR="00103C2C" w:rsidRPr="00103C2C">
        <w:rPr>
          <w:rFonts w:ascii="Arial" w:hAnsi="Arial" w:cs="Arial"/>
          <w:b/>
        </w:rPr>
        <w:t>Wymiana nawierzchni bitumicznej w ul. M. Kopernika w Kołobrzegu</w:t>
      </w:r>
      <w:r w:rsidRPr="00AA7F69">
        <w:rPr>
          <w:rFonts w:ascii="Arial" w:hAnsi="Arial" w:cs="Arial"/>
          <w:b/>
        </w:rPr>
        <w:t>”</w:t>
      </w:r>
    </w:p>
    <w:p w14:paraId="1E6728AF" w14:textId="51B7290F" w:rsidR="00DD4AF6" w:rsidRPr="00EF6D14" w:rsidRDefault="00DD4AF6" w:rsidP="00151A20">
      <w:pPr>
        <w:autoSpaceDE w:val="0"/>
        <w:autoSpaceDN w:val="0"/>
        <w:adjustRightInd w:val="0"/>
        <w:jc w:val="center"/>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E7D2377" w:rsidR="00E360A2" w:rsidRPr="002C414F"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w:t>
      </w:r>
      <w:r w:rsidR="00E360A2" w:rsidRPr="002C414F">
        <w:rPr>
          <w:rFonts w:ascii="Arial" w:hAnsi="Arial" w:cs="Arial"/>
          <w:bCs/>
          <w:sz w:val="20"/>
          <w:szCs w:val="20"/>
        </w:rPr>
        <w:t>ust. 5. pkt 1., pkt 2., pkt 4</w:t>
      </w:r>
      <w:r w:rsidR="00E73ECF" w:rsidRPr="002C414F">
        <w:rPr>
          <w:rFonts w:ascii="Arial" w:hAnsi="Arial" w:cs="Arial"/>
          <w:bCs/>
          <w:sz w:val="20"/>
          <w:szCs w:val="20"/>
        </w:rPr>
        <w:t>, pkt 8</w:t>
      </w:r>
      <w:r w:rsidR="00E360A2" w:rsidRPr="002C414F">
        <w:rPr>
          <w:rFonts w:ascii="Arial" w:hAnsi="Arial" w:cs="Arial"/>
          <w:bCs/>
          <w:sz w:val="20"/>
          <w:szCs w:val="20"/>
        </w:rPr>
        <w:t xml:space="preserve"> ustawy </w:t>
      </w:r>
      <w:proofErr w:type="spellStart"/>
      <w:r w:rsidR="00E360A2" w:rsidRPr="002C414F">
        <w:rPr>
          <w:rFonts w:ascii="Arial" w:hAnsi="Arial" w:cs="Arial"/>
          <w:bCs/>
          <w:sz w:val="20"/>
          <w:szCs w:val="20"/>
        </w:rPr>
        <w:t>P</w:t>
      </w:r>
      <w:r w:rsidR="00C173B7" w:rsidRPr="002C414F">
        <w:rPr>
          <w:rFonts w:ascii="Arial" w:hAnsi="Arial" w:cs="Arial"/>
          <w:bCs/>
          <w:sz w:val="20"/>
          <w:szCs w:val="20"/>
        </w:rPr>
        <w:t>zp</w:t>
      </w:r>
      <w:proofErr w:type="spellEnd"/>
    </w:p>
    <w:p w14:paraId="0433E379" w14:textId="77777777" w:rsidR="00E360A2" w:rsidRPr="002C414F"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2C414F" w:rsidRDefault="009E76EF" w:rsidP="00D130B5">
      <w:pPr>
        <w:jc w:val="both"/>
        <w:rPr>
          <w:rFonts w:ascii="Arial" w:hAnsi="Arial" w:cs="Arial"/>
          <w:b/>
          <w:bCs/>
          <w:iCs/>
        </w:rPr>
      </w:pPr>
      <w:r w:rsidRPr="002C414F">
        <w:rPr>
          <w:rFonts w:ascii="Arial" w:hAnsi="Arial" w:cs="Arial"/>
          <w:bCs/>
          <w:iCs/>
        </w:rPr>
        <w:t>Miejscowość</w:t>
      </w:r>
      <w:r w:rsidR="00D130B5" w:rsidRPr="002C414F">
        <w:rPr>
          <w:rFonts w:ascii="Arial" w:hAnsi="Arial" w:cs="Arial"/>
          <w:bCs/>
          <w:iCs/>
        </w:rPr>
        <w:t xml:space="preserve"> i data</w:t>
      </w:r>
      <w:r w:rsidR="00D130B5" w:rsidRPr="002C414F">
        <w:rPr>
          <w:bCs/>
          <w:iCs/>
        </w:rPr>
        <w:t xml:space="preserve"> </w:t>
      </w:r>
      <w:r w:rsidR="00501460" w:rsidRPr="002C414F">
        <w:rPr>
          <w:bCs/>
          <w:iCs/>
        </w:rPr>
        <w:t xml:space="preserve"> …………………</w:t>
      </w:r>
      <w:r w:rsidR="00793CB2" w:rsidRPr="002C414F">
        <w:rPr>
          <w:bCs/>
          <w:iCs/>
        </w:rPr>
        <w:t>…</w:t>
      </w:r>
      <w:r w:rsidR="00501460" w:rsidRPr="002C414F">
        <w:rPr>
          <w:bCs/>
          <w:iCs/>
        </w:rPr>
        <w:t xml:space="preserve">......… </w:t>
      </w:r>
      <w:r w:rsidR="00D130B5" w:rsidRPr="002C414F">
        <w:rPr>
          <w:rFonts w:ascii="Arial" w:hAnsi="Arial" w:cs="Arial"/>
          <w:b/>
          <w:bCs/>
          <w:iCs/>
        </w:rPr>
        <w:t>201</w:t>
      </w:r>
      <w:r w:rsidR="0010176B" w:rsidRPr="002C414F">
        <w:rPr>
          <w:rFonts w:ascii="Arial" w:hAnsi="Arial" w:cs="Arial"/>
          <w:b/>
          <w:bCs/>
          <w:iCs/>
        </w:rPr>
        <w:t>9</w:t>
      </w:r>
      <w:r w:rsidR="00D130B5" w:rsidRPr="002C414F">
        <w:rPr>
          <w:rFonts w:ascii="Arial" w:hAnsi="Arial" w:cs="Arial"/>
          <w:b/>
          <w:bCs/>
          <w:iCs/>
        </w:rPr>
        <w:t>r</w:t>
      </w:r>
      <w:r w:rsidR="00AC1818" w:rsidRPr="002C414F">
        <w:rPr>
          <w:rFonts w:ascii="Arial" w:hAnsi="Arial" w:cs="Arial"/>
          <w:b/>
          <w:bCs/>
          <w:iCs/>
        </w:rPr>
        <w:t>.</w:t>
      </w:r>
    </w:p>
    <w:p w14:paraId="033CF93D" w14:textId="77777777" w:rsidR="00C94EF9" w:rsidRPr="002C414F" w:rsidRDefault="00C94EF9" w:rsidP="00D130B5">
      <w:pPr>
        <w:jc w:val="both"/>
        <w:rPr>
          <w:rFonts w:ascii="Arial" w:hAnsi="Arial" w:cs="Arial"/>
          <w:b/>
          <w:bCs/>
          <w:iCs/>
        </w:rPr>
      </w:pPr>
    </w:p>
    <w:p w14:paraId="062B9576" w14:textId="77777777" w:rsidR="00D130B5" w:rsidRPr="002C414F" w:rsidRDefault="00D130B5" w:rsidP="009E76EF">
      <w:pPr>
        <w:jc w:val="right"/>
        <w:rPr>
          <w:bCs/>
          <w:iCs/>
        </w:rPr>
      </w:pPr>
      <w:r w:rsidRPr="002C414F">
        <w:rPr>
          <w:rFonts w:ascii="Arial" w:hAnsi="Arial" w:cs="Arial"/>
          <w:bCs/>
          <w:iCs/>
        </w:rPr>
        <w:t>…</w:t>
      </w:r>
      <w:r w:rsidR="009E76EF" w:rsidRPr="002C414F">
        <w:rPr>
          <w:rFonts w:ascii="Arial" w:hAnsi="Arial" w:cs="Arial"/>
          <w:bCs/>
          <w:iCs/>
        </w:rPr>
        <w:t>..…………..</w:t>
      </w:r>
      <w:r w:rsidRPr="002C414F">
        <w:rPr>
          <w:rFonts w:ascii="Arial" w:hAnsi="Arial" w:cs="Arial"/>
          <w:bCs/>
          <w:iCs/>
        </w:rPr>
        <w:t>……………………</w:t>
      </w:r>
      <w:r w:rsidR="00793CB2" w:rsidRPr="002C414F">
        <w:rPr>
          <w:rFonts w:ascii="Arial" w:hAnsi="Arial" w:cs="Arial"/>
          <w:bCs/>
          <w:iCs/>
        </w:rPr>
        <w:t>…</w:t>
      </w:r>
      <w:r w:rsidRPr="002C414F">
        <w:rPr>
          <w:rFonts w:ascii="Arial" w:hAnsi="Arial" w:cs="Arial"/>
          <w:bCs/>
          <w:iCs/>
        </w:rPr>
        <w:t>…………</w:t>
      </w:r>
    </w:p>
    <w:p w14:paraId="537B4F2A" w14:textId="77777777" w:rsidR="00A373F8" w:rsidRPr="002C414F" w:rsidRDefault="00A373F8" w:rsidP="00A373F8">
      <w:pPr>
        <w:ind w:left="5245" w:right="-2"/>
        <w:jc w:val="center"/>
        <w:rPr>
          <w:rFonts w:ascii="Arial" w:hAnsi="Arial" w:cs="Arial"/>
          <w:b/>
          <w:bCs/>
          <w:i/>
          <w:iCs/>
          <w:sz w:val="16"/>
          <w:szCs w:val="16"/>
        </w:rPr>
      </w:pPr>
      <w:bookmarkStart w:id="40" w:name="_Hlk3469730"/>
      <w:r w:rsidRPr="002C414F">
        <w:rPr>
          <w:rFonts w:ascii="Arial" w:hAnsi="Arial" w:cs="Arial"/>
          <w:b/>
          <w:bCs/>
          <w:i/>
          <w:iCs/>
          <w:sz w:val="16"/>
          <w:szCs w:val="16"/>
        </w:rPr>
        <w:t>podpis osoby(osób)  uprawnionej(</w:t>
      </w:r>
      <w:proofErr w:type="spellStart"/>
      <w:r w:rsidRPr="002C414F">
        <w:rPr>
          <w:rFonts w:ascii="Arial" w:hAnsi="Arial" w:cs="Arial"/>
          <w:b/>
          <w:bCs/>
          <w:i/>
          <w:iCs/>
          <w:sz w:val="16"/>
          <w:szCs w:val="16"/>
        </w:rPr>
        <w:t>ych</w:t>
      </w:r>
      <w:proofErr w:type="spellEnd"/>
      <w:r w:rsidRPr="002C414F">
        <w:rPr>
          <w:rFonts w:ascii="Arial" w:hAnsi="Arial" w:cs="Arial"/>
          <w:b/>
          <w:bCs/>
          <w:i/>
          <w:iCs/>
          <w:sz w:val="16"/>
          <w:szCs w:val="16"/>
        </w:rPr>
        <w:t>)</w:t>
      </w:r>
    </w:p>
    <w:p w14:paraId="24237B29" w14:textId="3C98E609" w:rsidR="005F2090" w:rsidRPr="002C414F" w:rsidRDefault="00A373F8" w:rsidP="00A373F8">
      <w:pPr>
        <w:ind w:left="5245" w:right="-2"/>
        <w:jc w:val="center"/>
        <w:rPr>
          <w:rFonts w:ascii="Arial" w:hAnsi="Arial" w:cs="Arial"/>
          <w:b/>
          <w:bCs/>
          <w:i/>
          <w:iCs/>
          <w:sz w:val="16"/>
          <w:szCs w:val="16"/>
        </w:rPr>
      </w:pPr>
      <w:r w:rsidRPr="002C414F">
        <w:rPr>
          <w:rFonts w:ascii="Arial" w:hAnsi="Arial" w:cs="Arial"/>
          <w:b/>
          <w:bCs/>
          <w:i/>
          <w:iCs/>
          <w:sz w:val="16"/>
          <w:szCs w:val="16"/>
        </w:rPr>
        <w:t xml:space="preserve"> do reprezentowania wykonawcy</w:t>
      </w:r>
    </w:p>
    <w:bookmarkEnd w:id="40"/>
    <w:p w14:paraId="6C6E3EC5" w14:textId="0FAE2A00" w:rsidR="009E76EF" w:rsidRPr="002C414F"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2C414F">
        <w:rPr>
          <w:rFonts w:ascii="Arial" w:hAnsi="Arial" w:cs="Arial"/>
          <w:bCs/>
          <w:sz w:val="22"/>
          <w:szCs w:val="22"/>
        </w:rPr>
        <w:t>Oświadczam</w:t>
      </w:r>
      <w:r w:rsidRPr="002C414F">
        <w:rPr>
          <w:rFonts w:ascii="Arial" w:hAnsi="Arial" w:cs="Arial"/>
          <w:sz w:val="22"/>
          <w:szCs w:val="22"/>
        </w:rPr>
        <w:t xml:space="preserve">, że </w:t>
      </w:r>
      <w:r w:rsidR="009E76EF" w:rsidRPr="002C414F">
        <w:rPr>
          <w:rFonts w:ascii="Arial" w:hAnsi="Arial" w:cs="Arial"/>
          <w:bCs/>
          <w:sz w:val="22"/>
          <w:szCs w:val="22"/>
        </w:rPr>
        <w:t xml:space="preserve">na dzień składania ofert, </w:t>
      </w:r>
      <w:r w:rsidRPr="002C414F">
        <w:rPr>
          <w:rFonts w:ascii="Arial" w:hAnsi="Arial" w:cs="Arial"/>
          <w:sz w:val="22"/>
          <w:szCs w:val="22"/>
        </w:rPr>
        <w:t xml:space="preserve">zachodzą w stosunku do mnie podstawy wykluczenia z postępowania na podstawie art. …………. ustawy </w:t>
      </w:r>
      <w:proofErr w:type="spellStart"/>
      <w:r w:rsidRPr="002C414F">
        <w:rPr>
          <w:rFonts w:ascii="Arial" w:hAnsi="Arial" w:cs="Arial"/>
          <w:sz w:val="22"/>
          <w:szCs w:val="22"/>
        </w:rPr>
        <w:t>Pzp</w:t>
      </w:r>
      <w:proofErr w:type="spellEnd"/>
      <w:r w:rsidRPr="002C414F">
        <w:rPr>
          <w:rFonts w:ascii="Arial" w:hAnsi="Arial" w:cs="Arial"/>
        </w:rPr>
        <w:t xml:space="preserve"> </w:t>
      </w:r>
      <w:r w:rsidRPr="002C414F">
        <w:rPr>
          <w:rFonts w:ascii="Arial" w:hAnsi="Arial" w:cs="Arial"/>
          <w:i/>
          <w:sz w:val="16"/>
          <w:szCs w:val="16"/>
        </w:rPr>
        <w:t xml:space="preserve">(podać mającą zastosowanie podstawę wykluczenia spośród wymienionych w art. 24 ust. 1 pkt 13-14, 16-20 lub art. 24 ust. 5 </w:t>
      </w:r>
      <w:r w:rsidR="004B069F" w:rsidRPr="002C414F">
        <w:rPr>
          <w:rFonts w:ascii="Arial" w:hAnsi="Arial" w:cs="Arial"/>
          <w:bCs/>
          <w:i/>
          <w:sz w:val="16"/>
          <w:szCs w:val="16"/>
        </w:rPr>
        <w:t>pkt</w:t>
      </w:r>
      <w:r w:rsidRPr="002C414F">
        <w:rPr>
          <w:rFonts w:ascii="Arial" w:hAnsi="Arial" w:cs="Arial"/>
          <w:bCs/>
          <w:i/>
          <w:sz w:val="16"/>
          <w:szCs w:val="16"/>
        </w:rPr>
        <w:t xml:space="preserve"> 1., pkt 2., pkt 4</w:t>
      </w:r>
      <w:r w:rsidR="00E73ECF" w:rsidRPr="002C414F">
        <w:rPr>
          <w:rFonts w:ascii="Arial" w:hAnsi="Arial" w:cs="Arial"/>
          <w:bCs/>
          <w:i/>
          <w:sz w:val="16"/>
          <w:szCs w:val="16"/>
        </w:rPr>
        <w:t xml:space="preserve">, </w:t>
      </w:r>
      <w:r w:rsidR="005853F4" w:rsidRPr="002C414F">
        <w:rPr>
          <w:rFonts w:ascii="Arial" w:hAnsi="Arial" w:cs="Arial"/>
          <w:bCs/>
          <w:i/>
          <w:sz w:val="16"/>
          <w:szCs w:val="16"/>
        </w:rPr>
        <w:t>pkt 8</w:t>
      </w:r>
      <w:r w:rsidRPr="002C414F">
        <w:rPr>
          <w:rFonts w:ascii="Arial" w:hAnsi="Arial" w:cs="Arial"/>
          <w:bCs/>
          <w:i/>
          <w:sz w:val="16"/>
          <w:szCs w:val="16"/>
        </w:rPr>
        <w:t xml:space="preserve"> </w:t>
      </w:r>
      <w:r w:rsidRPr="002C414F">
        <w:rPr>
          <w:rFonts w:ascii="Arial" w:hAnsi="Arial" w:cs="Arial"/>
          <w:i/>
          <w:sz w:val="16"/>
          <w:szCs w:val="16"/>
        </w:rPr>
        <w:t xml:space="preserve">ustawy </w:t>
      </w:r>
      <w:proofErr w:type="spellStart"/>
      <w:r w:rsidRPr="002C414F">
        <w:rPr>
          <w:rFonts w:ascii="Arial" w:hAnsi="Arial" w:cs="Arial"/>
          <w:i/>
          <w:sz w:val="16"/>
          <w:szCs w:val="16"/>
        </w:rPr>
        <w:t>Pzp</w:t>
      </w:r>
      <w:proofErr w:type="spellEnd"/>
      <w:r w:rsidRPr="002C414F">
        <w:rPr>
          <w:rFonts w:ascii="Arial" w:hAnsi="Arial" w:cs="Arial"/>
          <w:i/>
          <w:sz w:val="16"/>
          <w:szCs w:val="16"/>
        </w:rPr>
        <w:t>).</w:t>
      </w:r>
      <w:r w:rsidRPr="002C414F">
        <w:rPr>
          <w:rFonts w:ascii="Arial" w:hAnsi="Arial" w:cs="Arial"/>
        </w:rPr>
        <w:t xml:space="preserve"> </w:t>
      </w:r>
      <w:r w:rsidRPr="002C414F">
        <w:rPr>
          <w:rFonts w:ascii="Arial" w:hAnsi="Arial" w:cs="Arial"/>
          <w:sz w:val="22"/>
          <w:szCs w:val="22"/>
        </w:rPr>
        <w:t xml:space="preserve">Jednocześnie oświadczam, że w związku z ww. okolicznością, na podstawie art. 24 ust. 8 ustawy </w:t>
      </w:r>
      <w:proofErr w:type="spellStart"/>
      <w:r w:rsidRPr="002C414F">
        <w:rPr>
          <w:rFonts w:ascii="Arial" w:hAnsi="Arial" w:cs="Arial"/>
          <w:sz w:val="22"/>
          <w:szCs w:val="22"/>
        </w:rPr>
        <w:t>Pzp</w:t>
      </w:r>
      <w:proofErr w:type="spellEnd"/>
      <w:r w:rsidRPr="002C414F">
        <w:rPr>
          <w:rFonts w:ascii="Arial" w:hAnsi="Arial" w:cs="Arial"/>
          <w:sz w:val="22"/>
          <w:szCs w:val="22"/>
        </w:rPr>
        <w:t xml:space="preserve"> podjąłem następujące środki naprawcze</w:t>
      </w:r>
      <w:r w:rsidRPr="002C414F">
        <w:rPr>
          <w:rFonts w:ascii="Arial" w:hAnsi="Arial" w:cs="Arial"/>
          <w:sz w:val="21"/>
          <w:szCs w:val="21"/>
        </w:rPr>
        <w:t>: ……………………………………………………………………………</w:t>
      </w:r>
      <w:r w:rsidR="00575298" w:rsidRPr="002C414F">
        <w:rPr>
          <w:rFonts w:ascii="Arial" w:hAnsi="Arial" w:cs="Arial"/>
          <w:sz w:val="21"/>
          <w:szCs w:val="21"/>
        </w:rPr>
        <w:t>…</w:t>
      </w:r>
      <w:r w:rsidRPr="002C414F">
        <w:rPr>
          <w:rFonts w:ascii="Arial" w:hAnsi="Arial" w:cs="Arial"/>
          <w:sz w:val="21"/>
          <w:szCs w:val="21"/>
        </w:rPr>
        <w:t>…………………….…</w:t>
      </w:r>
      <w:r w:rsidR="009E76EF" w:rsidRPr="002C414F">
        <w:rPr>
          <w:rFonts w:ascii="Arial" w:hAnsi="Arial" w:cs="Arial"/>
          <w:sz w:val="21"/>
          <w:szCs w:val="21"/>
        </w:rPr>
        <w:t>.</w:t>
      </w:r>
      <w:r w:rsidRPr="002C414F">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7F94414E" w:rsidR="009E76EF"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759A533B" w14:textId="3C77EF0D" w:rsidR="00A373F8" w:rsidRDefault="00A373F8" w:rsidP="009E76EF">
      <w:pPr>
        <w:jc w:val="both"/>
        <w:rPr>
          <w:rFonts w:ascii="Arial" w:hAnsi="Arial" w:cs="Arial"/>
          <w:b/>
          <w:bCs/>
          <w:iCs/>
        </w:rPr>
      </w:pPr>
    </w:p>
    <w:p w14:paraId="601A9FDC" w14:textId="77777777" w:rsidR="00A373F8" w:rsidRPr="00D71B53" w:rsidRDefault="00A373F8" w:rsidP="009E76EF">
      <w:pPr>
        <w:jc w:val="both"/>
        <w:rPr>
          <w:rFonts w:ascii="Arial" w:hAnsi="Arial" w:cs="Arial"/>
          <w:b/>
          <w:bCs/>
          <w:iCs/>
        </w:rPr>
      </w:pPr>
    </w:p>
    <w:p w14:paraId="0A7FCB3F" w14:textId="77777777" w:rsidR="009E76EF" w:rsidRPr="00D71B53" w:rsidRDefault="009E76EF" w:rsidP="009E76EF">
      <w:pPr>
        <w:jc w:val="right"/>
        <w:rPr>
          <w:bCs/>
          <w:iCs/>
        </w:rPr>
      </w:pPr>
      <w:r w:rsidRPr="00D71B53">
        <w:rPr>
          <w:rFonts w:ascii="Arial" w:hAnsi="Arial" w:cs="Arial"/>
          <w:bCs/>
          <w:iCs/>
        </w:rPr>
        <w:t>…..…………..…………………………………</w:t>
      </w:r>
    </w:p>
    <w:p w14:paraId="1C0A41C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08B44B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23218E0" w14:textId="77777777" w:rsidR="00356622"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356622">
        <w:rPr>
          <w:rFonts w:ascii="Arial" w:hAnsi="Arial" w:cs="Arial"/>
          <w:bCs/>
          <w:sz w:val="22"/>
          <w:szCs w:val="22"/>
        </w:rPr>
        <w:t>:</w:t>
      </w:r>
    </w:p>
    <w:p w14:paraId="77B9553D" w14:textId="185F5EA6" w:rsidR="00356622" w:rsidRDefault="00356622" w:rsidP="00356622">
      <w:pPr>
        <w:autoSpaceDE w:val="0"/>
        <w:autoSpaceDN w:val="0"/>
        <w:adjustRightInd w:val="0"/>
        <w:jc w:val="both"/>
        <w:rPr>
          <w:rFonts w:ascii="Arial" w:hAnsi="Arial" w:cs="Arial"/>
          <w:bCs/>
          <w:sz w:val="22"/>
          <w:szCs w:val="22"/>
        </w:rPr>
      </w:pPr>
    </w:p>
    <w:p w14:paraId="68C8BC29" w14:textId="77777777" w:rsidR="00356622" w:rsidRDefault="00356622" w:rsidP="00356622">
      <w:pPr>
        <w:pStyle w:val="Akapitzlist"/>
        <w:numPr>
          <w:ilvl w:val="0"/>
          <w:numId w:val="50"/>
        </w:numPr>
        <w:tabs>
          <w:tab w:val="left" w:pos="709"/>
        </w:tabs>
        <w:spacing w:before="60"/>
        <w:contextualSpacing w:val="0"/>
        <w:jc w:val="both"/>
        <w:rPr>
          <w:rFonts w:ascii="Arial" w:hAnsi="Arial" w:cs="Arial"/>
          <w:sz w:val="22"/>
          <w:szCs w:val="22"/>
        </w:rPr>
      </w:pPr>
      <w:r w:rsidRPr="00CD4157">
        <w:rPr>
          <w:rFonts w:ascii="Arial" w:hAnsi="Arial" w:cs="Arial"/>
          <w:color w:val="000000" w:themeColor="text1"/>
          <w:sz w:val="22"/>
          <w:szCs w:val="22"/>
        </w:rPr>
        <w:t>sytuacji ekonomicznej lub finansowej;</w:t>
      </w:r>
    </w:p>
    <w:p w14:paraId="419E910C" w14:textId="05E62291" w:rsidR="005F2090" w:rsidRPr="00356622"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356622">
        <w:rPr>
          <w:rFonts w:ascii="Arial" w:hAnsi="Arial" w:cs="Arial"/>
          <w:bCs/>
          <w:sz w:val="22"/>
          <w:szCs w:val="22"/>
        </w:rPr>
        <w:t xml:space="preserve">zdolności technicznej lub zawodowej </w:t>
      </w:r>
      <w:r w:rsidR="00D858EB" w:rsidRPr="00356622">
        <w:rPr>
          <w:rFonts w:ascii="Arial" w:hAnsi="Arial" w:cs="Arial"/>
          <w:bCs/>
          <w:sz w:val="22"/>
          <w:szCs w:val="22"/>
        </w:rPr>
        <w:t>*</w:t>
      </w:r>
      <w:r w:rsidR="00105142" w:rsidRPr="00356622">
        <w:rPr>
          <w:rFonts w:ascii="Arial" w:hAnsi="Arial" w:cs="Arial"/>
          <w:bCs/>
          <w:sz w:val="22"/>
          <w:szCs w:val="22"/>
        </w:rPr>
        <w:t>:</w:t>
      </w: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20C9C09C" w14:textId="77777777" w:rsidR="00A373F8" w:rsidRDefault="00A373F8" w:rsidP="008E4682">
      <w:pPr>
        <w:rPr>
          <w:rFonts w:ascii="Arial" w:hAnsi="Arial" w:cs="Arial"/>
          <w:bCs/>
          <w:iCs/>
        </w:rPr>
      </w:pPr>
    </w:p>
    <w:p w14:paraId="53B6BC16" w14:textId="543C1A4C" w:rsidR="00105142" w:rsidRPr="00EF6D14" w:rsidRDefault="00105142" w:rsidP="00105142">
      <w:pPr>
        <w:jc w:val="right"/>
        <w:rPr>
          <w:bCs/>
          <w:iCs/>
        </w:rPr>
      </w:pPr>
      <w:r w:rsidRPr="00EF6D14">
        <w:rPr>
          <w:rFonts w:ascii="Arial" w:hAnsi="Arial" w:cs="Arial"/>
          <w:bCs/>
          <w:iCs/>
        </w:rPr>
        <w:t>…..…………..…………………………………</w:t>
      </w:r>
    </w:p>
    <w:p w14:paraId="140D4228"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BAFBA8B"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60A8E445" w14:textId="77777777" w:rsidR="00C7458C" w:rsidRDefault="00A24B02" w:rsidP="00C7458C">
      <w:pPr>
        <w:autoSpaceDE w:val="0"/>
        <w:autoSpaceDN w:val="0"/>
        <w:adjustRightInd w:val="0"/>
        <w:spacing w:before="240"/>
        <w:jc w:val="both"/>
        <w:rPr>
          <w:rFonts w:ascii="Arial" w:hAnsi="Arial" w:cs="Arial"/>
          <w:b/>
          <w:bCs/>
          <w:kern w:val="32"/>
          <w:sz w:val="22"/>
          <w:szCs w:val="22"/>
        </w:rPr>
      </w:pPr>
      <w:r w:rsidRPr="00650642">
        <w:rPr>
          <w:rFonts w:ascii="Arial" w:hAnsi="Arial" w:cs="Arial"/>
          <w:bCs/>
          <w:sz w:val="22"/>
          <w:szCs w:val="22"/>
        </w:rPr>
        <w:lastRenderedPageBreak/>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45872277" w:rsidR="00105142" w:rsidRPr="00EF6D14" w:rsidRDefault="00105142" w:rsidP="00C7458C">
      <w:pPr>
        <w:autoSpaceDE w:val="0"/>
        <w:autoSpaceDN w:val="0"/>
        <w:adjustRightInd w:val="0"/>
        <w:spacing w:before="240"/>
        <w:jc w:val="both"/>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09D8FCC0"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64650F6A"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73CF4A43" w14:textId="77777777" w:rsidR="005F2090" w:rsidRPr="005F2090" w:rsidRDefault="005F2090" w:rsidP="00A373F8">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B117504"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r w:rsidR="00551149">
        <w:rPr>
          <w:rFonts w:ascii="Arial" w:hAnsi="Arial" w:cs="Arial"/>
          <w:sz w:val="22"/>
          <w:szCs w:val="22"/>
        </w:rPr>
        <w:t xml:space="preserve"> na podstawie art. 24 ust. 1 pkt 1</w:t>
      </w:r>
      <w:r w:rsidR="00305B69">
        <w:rPr>
          <w:rFonts w:ascii="Arial" w:hAnsi="Arial" w:cs="Arial"/>
          <w:sz w:val="22"/>
          <w:szCs w:val="22"/>
        </w:rPr>
        <w:t>3</w:t>
      </w:r>
      <w:r w:rsidR="00551149">
        <w:rPr>
          <w:rFonts w:ascii="Arial" w:hAnsi="Arial" w:cs="Arial"/>
          <w:sz w:val="22"/>
          <w:szCs w:val="22"/>
        </w:rPr>
        <w:t xml:space="preserve"> – </w:t>
      </w:r>
      <w:r w:rsidR="00A12C2F">
        <w:rPr>
          <w:rFonts w:ascii="Arial" w:hAnsi="Arial" w:cs="Arial"/>
          <w:sz w:val="22"/>
          <w:szCs w:val="22"/>
        </w:rPr>
        <w:t>2</w:t>
      </w:r>
      <w:r w:rsidR="00A12C2F" w:rsidRPr="00246787">
        <w:rPr>
          <w:rFonts w:ascii="Arial" w:hAnsi="Arial" w:cs="Arial"/>
          <w:sz w:val="22"/>
          <w:szCs w:val="22"/>
        </w:rPr>
        <w:t xml:space="preserve">2 </w:t>
      </w:r>
      <w:r w:rsidR="00551149">
        <w:rPr>
          <w:rFonts w:ascii="Arial" w:hAnsi="Arial" w:cs="Arial"/>
          <w:sz w:val="22"/>
          <w:szCs w:val="22"/>
        </w:rPr>
        <w:t>oraz</w:t>
      </w:r>
      <w:r w:rsidR="002955A0">
        <w:rPr>
          <w:rFonts w:ascii="Arial" w:hAnsi="Arial" w:cs="Arial"/>
          <w:sz w:val="22"/>
          <w:szCs w:val="22"/>
        </w:rPr>
        <w:t xml:space="preserve"> </w:t>
      </w:r>
      <w:r w:rsidR="00551149">
        <w:rPr>
          <w:rFonts w:ascii="Arial" w:hAnsi="Arial" w:cs="Arial"/>
          <w:sz w:val="22"/>
          <w:szCs w:val="22"/>
        </w:rPr>
        <w:t xml:space="preserve">na podstawie art. </w:t>
      </w:r>
      <w:r w:rsidR="00551149" w:rsidRPr="00551149">
        <w:rPr>
          <w:rFonts w:ascii="Arial" w:hAnsi="Arial" w:cs="Arial"/>
          <w:sz w:val="22"/>
          <w:szCs w:val="22"/>
        </w:rPr>
        <w:t xml:space="preserve">24 ust. 5 pkt 1., pkt 2., pkt 4, pkt 8 ustawy </w:t>
      </w:r>
      <w:proofErr w:type="spellStart"/>
      <w:r w:rsidR="00551149" w:rsidRPr="00551149">
        <w:rPr>
          <w:rFonts w:ascii="Arial" w:hAnsi="Arial" w:cs="Arial"/>
          <w:sz w:val="22"/>
          <w:szCs w:val="22"/>
        </w:rPr>
        <w:t>Pzp</w:t>
      </w:r>
      <w:proofErr w:type="spellEnd"/>
      <w:r w:rsidR="00551149">
        <w:rPr>
          <w:rFonts w:ascii="Arial" w:hAnsi="Arial" w:cs="Arial"/>
          <w:sz w:val="22"/>
          <w:szCs w:val="22"/>
        </w:rPr>
        <w:t xml:space="preserve"> </w:t>
      </w:r>
      <w:r w:rsidRPr="00EF6D14">
        <w:rPr>
          <w:rFonts w:ascii="Arial" w:hAnsi="Arial" w:cs="Arial"/>
          <w:sz w:val="22"/>
          <w:szCs w:val="22"/>
        </w:rPr>
        <w:t>.</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608EC95C" w14:textId="3D4F89AF" w:rsidR="009E76EF" w:rsidRPr="007964B1" w:rsidRDefault="009E76EF" w:rsidP="00C7458C">
      <w:pPr>
        <w:jc w:val="right"/>
        <w:rPr>
          <w:bCs/>
          <w:iCs/>
        </w:rPr>
      </w:pPr>
      <w:r w:rsidRPr="007964B1">
        <w:rPr>
          <w:rFonts w:ascii="Arial" w:hAnsi="Arial" w:cs="Arial"/>
          <w:bCs/>
          <w:iCs/>
        </w:rPr>
        <w:t>…..…………..…………………………………</w:t>
      </w:r>
    </w:p>
    <w:p w14:paraId="4580EE21"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7E3C3F6D"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64397AE5" w14:textId="77777777" w:rsidR="00246787" w:rsidRDefault="00246787" w:rsidP="00F26277">
      <w:pPr>
        <w:jc w:val="right"/>
        <w:rPr>
          <w:rFonts w:ascii="Arial" w:hAnsi="Arial" w:cs="Arial"/>
          <w:i/>
          <w:sz w:val="22"/>
          <w:szCs w:val="22"/>
        </w:rPr>
      </w:pPr>
    </w:p>
    <w:p w14:paraId="13277669" w14:textId="77777777" w:rsidR="00246787" w:rsidRDefault="00246787" w:rsidP="00F26277">
      <w:pPr>
        <w:jc w:val="right"/>
        <w:rPr>
          <w:rFonts w:ascii="Arial" w:hAnsi="Arial" w:cs="Arial"/>
          <w:i/>
          <w:sz w:val="22"/>
          <w:szCs w:val="22"/>
        </w:rPr>
      </w:pPr>
    </w:p>
    <w:p w14:paraId="11D42934" w14:textId="77777777" w:rsidR="00246787" w:rsidRDefault="00246787" w:rsidP="00F26277">
      <w:pPr>
        <w:jc w:val="right"/>
        <w:rPr>
          <w:rFonts w:ascii="Arial" w:hAnsi="Arial" w:cs="Arial"/>
          <w:i/>
          <w:sz w:val="22"/>
          <w:szCs w:val="22"/>
        </w:rPr>
      </w:pPr>
    </w:p>
    <w:p w14:paraId="6AC13EDD" w14:textId="77777777" w:rsidR="00246787" w:rsidRDefault="00246787" w:rsidP="00F26277">
      <w:pPr>
        <w:jc w:val="right"/>
        <w:rPr>
          <w:rFonts w:ascii="Arial" w:hAnsi="Arial" w:cs="Arial"/>
          <w:i/>
          <w:sz w:val="22"/>
          <w:szCs w:val="22"/>
        </w:rPr>
      </w:pPr>
    </w:p>
    <w:p w14:paraId="0ECD527C" w14:textId="77777777" w:rsidR="00246787" w:rsidRDefault="00246787" w:rsidP="00F26277">
      <w:pPr>
        <w:jc w:val="right"/>
        <w:rPr>
          <w:rFonts w:ascii="Arial" w:hAnsi="Arial" w:cs="Arial"/>
          <w:i/>
          <w:sz w:val="22"/>
          <w:szCs w:val="22"/>
        </w:rPr>
      </w:pPr>
    </w:p>
    <w:p w14:paraId="4B8F8340" w14:textId="77777777" w:rsidR="00246787" w:rsidRDefault="00246787" w:rsidP="00F26277">
      <w:pPr>
        <w:jc w:val="right"/>
        <w:rPr>
          <w:rFonts w:ascii="Arial" w:hAnsi="Arial" w:cs="Arial"/>
          <w:i/>
          <w:sz w:val="22"/>
          <w:szCs w:val="22"/>
        </w:rPr>
      </w:pPr>
    </w:p>
    <w:p w14:paraId="6044EBFA" w14:textId="77777777" w:rsidR="00246787" w:rsidRDefault="00246787" w:rsidP="00F26277">
      <w:pPr>
        <w:jc w:val="right"/>
        <w:rPr>
          <w:rFonts w:ascii="Arial" w:hAnsi="Arial" w:cs="Arial"/>
          <w:i/>
          <w:sz w:val="22"/>
          <w:szCs w:val="22"/>
        </w:rPr>
      </w:pPr>
    </w:p>
    <w:p w14:paraId="49272C8C" w14:textId="77777777" w:rsidR="00246787" w:rsidRDefault="00246787" w:rsidP="00F26277">
      <w:pPr>
        <w:jc w:val="right"/>
        <w:rPr>
          <w:rFonts w:ascii="Arial" w:hAnsi="Arial" w:cs="Arial"/>
          <w:i/>
          <w:sz w:val="22"/>
          <w:szCs w:val="22"/>
        </w:rPr>
      </w:pPr>
    </w:p>
    <w:p w14:paraId="5FC4B80A" w14:textId="77777777" w:rsidR="00246787" w:rsidRDefault="00246787" w:rsidP="00F26277">
      <w:pPr>
        <w:jc w:val="right"/>
        <w:rPr>
          <w:rFonts w:ascii="Arial" w:hAnsi="Arial" w:cs="Arial"/>
          <w:i/>
          <w:sz w:val="22"/>
          <w:szCs w:val="22"/>
        </w:rPr>
      </w:pPr>
    </w:p>
    <w:p w14:paraId="748BC7E4" w14:textId="77777777" w:rsidR="00246787" w:rsidRDefault="00246787" w:rsidP="00F26277">
      <w:pPr>
        <w:jc w:val="right"/>
        <w:rPr>
          <w:rFonts w:ascii="Arial" w:hAnsi="Arial" w:cs="Arial"/>
          <w:i/>
          <w:sz w:val="22"/>
          <w:szCs w:val="22"/>
        </w:rPr>
      </w:pPr>
    </w:p>
    <w:p w14:paraId="0AB4DDF0" w14:textId="77777777" w:rsidR="00246787" w:rsidRDefault="00246787" w:rsidP="00F26277">
      <w:pPr>
        <w:jc w:val="right"/>
        <w:rPr>
          <w:rFonts w:ascii="Arial" w:hAnsi="Arial" w:cs="Arial"/>
          <w:i/>
          <w:sz w:val="22"/>
          <w:szCs w:val="22"/>
        </w:rPr>
      </w:pPr>
    </w:p>
    <w:p w14:paraId="2CBF29DF" w14:textId="77777777" w:rsidR="00246787" w:rsidRDefault="00246787" w:rsidP="00F26277">
      <w:pPr>
        <w:jc w:val="right"/>
        <w:rPr>
          <w:rFonts w:ascii="Arial" w:hAnsi="Arial" w:cs="Arial"/>
          <w:i/>
          <w:sz w:val="22"/>
          <w:szCs w:val="22"/>
        </w:rPr>
      </w:pPr>
    </w:p>
    <w:p w14:paraId="0817023E" w14:textId="77777777" w:rsidR="001A0EA2" w:rsidRDefault="001A0EA2" w:rsidP="00F26277">
      <w:pPr>
        <w:jc w:val="right"/>
        <w:rPr>
          <w:rFonts w:ascii="Arial" w:hAnsi="Arial" w:cs="Arial"/>
          <w:i/>
          <w:sz w:val="22"/>
          <w:szCs w:val="22"/>
        </w:rPr>
      </w:pPr>
    </w:p>
    <w:p w14:paraId="75BDB2C0" w14:textId="77777777" w:rsidR="001A0EA2" w:rsidRDefault="001A0EA2" w:rsidP="00F26277">
      <w:pPr>
        <w:jc w:val="right"/>
        <w:rPr>
          <w:rFonts w:ascii="Arial" w:hAnsi="Arial" w:cs="Arial"/>
          <w:i/>
          <w:sz w:val="22"/>
          <w:szCs w:val="22"/>
        </w:rPr>
      </w:pPr>
    </w:p>
    <w:p w14:paraId="097F72BA" w14:textId="77777777" w:rsidR="001A0EA2" w:rsidRDefault="001A0EA2" w:rsidP="00F26277">
      <w:pPr>
        <w:jc w:val="right"/>
        <w:rPr>
          <w:rFonts w:ascii="Arial" w:hAnsi="Arial" w:cs="Arial"/>
          <w:i/>
          <w:sz w:val="22"/>
          <w:szCs w:val="22"/>
        </w:rPr>
      </w:pPr>
    </w:p>
    <w:p w14:paraId="79611086" w14:textId="77777777" w:rsidR="001A0EA2" w:rsidRDefault="001A0EA2" w:rsidP="00F26277">
      <w:pPr>
        <w:jc w:val="right"/>
        <w:rPr>
          <w:rFonts w:ascii="Arial" w:hAnsi="Arial" w:cs="Arial"/>
          <w:i/>
          <w:sz w:val="22"/>
          <w:szCs w:val="22"/>
        </w:rPr>
      </w:pPr>
    </w:p>
    <w:p w14:paraId="1BC3E569" w14:textId="77777777" w:rsidR="001A0EA2" w:rsidRDefault="001A0EA2" w:rsidP="00F26277">
      <w:pPr>
        <w:jc w:val="right"/>
        <w:rPr>
          <w:rFonts w:ascii="Arial" w:hAnsi="Arial" w:cs="Arial"/>
          <w:i/>
          <w:sz w:val="22"/>
          <w:szCs w:val="22"/>
        </w:rPr>
      </w:pPr>
    </w:p>
    <w:p w14:paraId="4544A305" w14:textId="77777777" w:rsidR="001A0EA2" w:rsidRDefault="001A0EA2" w:rsidP="00F26277">
      <w:pPr>
        <w:jc w:val="right"/>
        <w:rPr>
          <w:rFonts w:ascii="Arial" w:hAnsi="Arial" w:cs="Arial"/>
          <w:i/>
          <w:sz w:val="22"/>
          <w:szCs w:val="22"/>
        </w:rPr>
      </w:pPr>
    </w:p>
    <w:p w14:paraId="752EC14B" w14:textId="77777777" w:rsidR="001A0EA2" w:rsidRDefault="001A0EA2" w:rsidP="00F26277">
      <w:pPr>
        <w:jc w:val="right"/>
        <w:rPr>
          <w:rFonts w:ascii="Arial" w:hAnsi="Arial" w:cs="Arial"/>
          <w:i/>
          <w:sz w:val="22"/>
          <w:szCs w:val="22"/>
        </w:rPr>
      </w:pPr>
    </w:p>
    <w:p w14:paraId="0E979D46" w14:textId="77777777" w:rsidR="001A0EA2" w:rsidRDefault="001A0EA2" w:rsidP="001A0EA2">
      <w:pPr>
        <w:rPr>
          <w:rFonts w:ascii="Arial" w:hAnsi="Arial" w:cs="Arial"/>
          <w:i/>
          <w:sz w:val="22"/>
          <w:szCs w:val="22"/>
        </w:rPr>
      </w:pPr>
    </w:p>
    <w:p w14:paraId="7D77013F" w14:textId="5203ECDB" w:rsidR="00923FA1" w:rsidRPr="00EF6D14" w:rsidRDefault="00923FA1" w:rsidP="001A0EA2">
      <w:pPr>
        <w:jc w:val="right"/>
        <w:rPr>
          <w:rFonts w:ascii="Arial" w:hAnsi="Arial" w:cs="Arial"/>
          <w:i/>
          <w:sz w:val="22"/>
          <w:szCs w:val="22"/>
        </w:rPr>
      </w:pPr>
      <w:r w:rsidRPr="00EF6D14">
        <w:rPr>
          <w:rFonts w:ascii="Arial" w:hAnsi="Arial" w:cs="Arial"/>
          <w:i/>
          <w:sz w:val="22"/>
          <w:szCs w:val="22"/>
        </w:rPr>
        <w:t>Z</w:t>
      </w:r>
      <w:r w:rsidR="007C1A1D" w:rsidRPr="00EF6D14">
        <w:rPr>
          <w:rFonts w:ascii="Arial" w:hAnsi="Arial" w:cs="Arial"/>
          <w:i/>
          <w:sz w:val="22"/>
          <w:szCs w:val="22"/>
        </w:rPr>
        <w:t>ałącznik</w:t>
      </w:r>
      <w:r w:rsidRPr="00EF6D14">
        <w:rPr>
          <w:rFonts w:ascii="Arial" w:hAnsi="Arial" w:cs="Arial"/>
          <w:i/>
          <w:sz w:val="22"/>
          <w:szCs w:val="22"/>
        </w:rPr>
        <w:t xml:space="preserve"> </w:t>
      </w:r>
      <w:r w:rsidRPr="00EF6D14">
        <w:rPr>
          <w:rFonts w:ascii="Arial" w:hAnsi="Arial" w:cs="Arial"/>
          <w:b/>
          <w:i/>
          <w:sz w:val="22"/>
          <w:szCs w:val="22"/>
        </w:rPr>
        <w:t xml:space="preserve">NR </w:t>
      </w:r>
      <w:r w:rsidR="001A0EA2">
        <w:rPr>
          <w:rFonts w:ascii="Arial" w:hAnsi="Arial" w:cs="Arial"/>
          <w:b/>
          <w:i/>
          <w:sz w:val="22"/>
          <w:szCs w:val="22"/>
        </w:rPr>
        <w:t>3</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6C78A283" w:rsidR="00923FA1" w:rsidRPr="00EF6D14" w:rsidRDefault="004B5531" w:rsidP="0061386E">
      <w:pPr>
        <w:pStyle w:val="Nagwek1"/>
        <w:spacing w:after="120"/>
        <w:jc w:val="center"/>
        <w:rPr>
          <w:sz w:val="24"/>
          <w:szCs w:val="24"/>
        </w:rPr>
      </w:pPr>
      <w:bookmarkStart w:id="41" w:name="_Toc412451415"/>
      <w:r>
        <w:rPr>
          <w:sz w:val="24"/>
          <w:szCs w:val="24"/>
        </w:rPr>
        <w:t xml:space="preserve">WYKAZ ROBÓT BUDOWLANYCH </w:t>
      </w:r>
      <w:bookmarkEnd w:id="41"/>
    </w:p>
    <w:p w14:paraId="0FE1150D" w14:textId="77777777" w:rsidR="00B07918" w:rsidRPr="00EF6D14" w:rsidRDefault="00B07918" w:rsidP="00B07918"/>
    <w:p w14:paraId="0D86D3FD" w14:textId="3821EC0A" w:rsidR="00BB60A8" w:rsidRPr="000A7285" w:rsidRDefault="0061386E" w:rsidP="00BB60A8">
      <w:pPr>
        <w:suppressAutoHyphens/>
        <w:spacing w:before="40"/>
        <w:ind w:firstLine="709"/>
        <w:jc w:val="both"/>
        <w:rPr>
          <w:rFonts w:ascii="Arial" w:hAnsi="Arial" w:cs="Arial"/>
          <w:strike/>
          <w:color w:val="FF0000"/>
          <w:sz w:val="22"/>
          <w:szCs w:val="22"/>
        </w:rPr>
      </w:pPr>
      <w:r w:rsidRPr="0093305B">
        <w:rPr>
          <w:rFonts w:ascii="Arial" w:hAnsi="Arial" w:cs="Arial"/>
          <w:sz w:val="22"/>
          <w:szCs w:val="22"/>
        </w:rPr>
        <w:t>Wykaz robót budowlanych</w:t>
      </w:r>
      <w:r w:rsidR="005F307D">
        <w:rPr>
          <w:rFonts w:ascii="Arial" w:hAnsi="Arial" w:cs="Arial"/>
          <w:sz w:val="22"/>
          <w:szCs w:val="22"/>
        </w:rPr>
        <w:t xml:space="preserve"> </w:t>
      </w:r>
      <w:r w:rsidRPr="0093305B">
        <w:rPr>
          <w:rFonts w:ascii="Arial" w:hAnsi="Arial" w:cs="Arial"/>
          <w:sz w:val="22"/>
          <w:szCs w:val="22"/>
        </w:rPr>
        <w:t>wykonanych w okresie ostatnich pięciu lat przed upływem terminu składania ofert, a jeżeli okres prowadzenia działalności jest krótszy - w tym okresie, wraz z podaniem ich rodzaju</w:t>
      </w:r>
      <w:r w:rsidR="00F27B38">
        <w:rPr>
          <w:rFonts w:ascii="Arial" w:hAnsi="Arial" w:cs="Arial"/>
          <w:sz w:val="22"/>
          <w:szCs w:val="22"/>
        </w:rPr>
        <w:t xml:space="preserve"> </w:t>
      </w:r>
      <w:r w:rsidRPr="0093305B">
        <w:rPr>
          <w:rFonts w:ascii="Arial" w:hAnsi="Arial" w:cs="Arial"/>
          <w:sz w:val="22"/>
          <w:szCs w:val="22"/>
        </w:rPr>
        <w:t>i wartości, daty</w:t>
      </w:r>
      <w:r w:rsidR="005F307D">
        <w:rPr>
          <w:rFonts w:ascii="Arial" w:hAnsi="Arial" w:cs="Arial"/>
          <w:sz w:val="22"/>
          <w:szCs w:val="22"/>
        </w:rPr>
        <w:t>,</w:t>
      </w:r>
      <w:r w:rsidR="00F27B38">
        <w:rPr>
          <w:rFonts w:ascii="Arial" w:hAnsi="Arial" w:cs="Arial"/>
          <w:sz w:val="22"/>
          <w:szCs w:val="22"/>
        </w:rPr>
        <w:t xml:space="preserve"> </w:t>
      </w:r>
      <w:r w:rsidRPr="0093305B">
        <w:rPr>
          <w:rFonts w:ascii="Arial" w:hAnsi="Arial" w:cs="Arial"/>
          <w:sz w:val="22"/>
          <w:szCs w:val="22"/>
        </w:rPr>
        <w:t>miejsca wykonania</w:t>
      </w:r>
      <w:r w:rsidR="005F307D">
        <w:rPr>
          <w:rFonts w:ascii="Arial" w:hAnsi="Arial" w:cs="Arial"/>
          <w:sz w:val="22"/>
          <w:szCs w:val="22"/>
        </w:rPr>
        <w:t xml:space="preserve"> i podmiotów na rzecz których roboty te zostały wykonane</w:t>
      </w:r>
      <w:r w:rsidRPr="0093305B">
        <w:rPr>
          <w:rFonts w:ascii="Arial" w:hAnsi="Arial" w:cs="Arial"/>
          <w:sz w:val="22"/>
          <w:szCs w:val="22"/>
        </w:rPr>
        <w:t xml:space="preserve"> oraz z załączeniem </w:t>
      </w:r>
      <w:r w:rsidRPr="00F27B38">
        <w:rPr>
          <w:rFonts w:ascii="Arial" w:hAnsi="Arial" w:cs="Arial"/>
          <w:b/>
          <w:sz w:val="22"/>
          <w:szCs w:val="22"/>
        </w:rPr>
        <w:t>dowodów</w:t>
      </w:r>
      <w:r w:rsidRPr="0093305B">
        <w:rPr>
          <w:rFonts w:ascii="Arial" w:hAnsi="Arial" w:cs="Arial"/>
          <w:sz w:val="22"/>
          <w:szCs w:val="22"/>
        </w:rPr>
        <w:t xml:space="preserve"> </w:t>
      </w:r>
      <w:r w:rsidR="0030127B">
        <w:rPr>
          <w:rFonts w:ascii="Arial" w:hAnsi="Arial" w:cs="Arial"/>
          <w:sz w:val="22"/>
          <w:szCs w:val="22"/>
        </w:rPr>
        <w:t>określającyc</w:t>
      </w:r>
      <w:r w:rsidR="005F307D">
        <w:rPr>
          <w:rFonts w:ascii="Arial" w:hAnsi="Arial" w:cs="Arial"/>
          <w:sz w:val="22"/>
          <w:szCs w:val="22"/>
        </w:rPr>
        <w:t>h czy te roboty budowlane</w:t>
      </w:r>
      <w:r w:rsidR="0030127B">
        <w:rPr>
          <w:rFonts w:ascii="Arial" w:hAnsi="Arial" w:cs="Arial"/>
          <w:sz w:val="22"/>
          <w:szCs w:val="22"/>
        </w:rPr>
        <w:t xml:space="preserve"> </w:t>
      </w:r>
      <w:r w:rsidRPr="0093305B">
        <w:rPr>
          <w:rFonts w:ascii="Arial" w:hAnsi="Arial" w:cs="Arial"/>
          <w:sz w:val="22"/>
          <w:szCs w:val="22"/>
        </w:rPr>
        <w:t xml:space="preserve">zostały wykonane </w:t>
      </w:r>
      <w:r w:rsidR="0030127B">
        <w:rPr>
          <w:rFonts w:ascii="Arial" w:hAnsi="Arial" w:cs="Arial"/>
          <w:sz w:val="22"/>
          <w:szCs w:val="22"/>
        </w:rPr>
        <w:t>należycie</w:t>
      </w:r>
      <w:r w:rsidRPr="0093305B">
        <w:rPr>
          <w:rFonts w:ascii="Arial" w:hAnsi="Arial" w:cs="Arial"/>
          <w:sz w:val="22"/>
          <w:szCs w:val="22"/>
        </w:rPr>
        <w:t xml:space="preserve">, </w:t>
      </w:r>
      <w:r w:rsidR="0030127B">
        <w:rPr>
          <w:rFonts w:ascii="Arial" w:hAnsi="Arial" w:cs="Arial"/>
          <w:sz w:val="22"/>
          <w:szCs w:val="22"/>
        </w:rPr>
        <w:t xml:space="preserve">w szczególności informacji o tym, </w:t>
      </w:r>
      <w:r w:rsidRPr="0093305B">
        <w:rPr>
          <w:rFonts w:ascii="Arial" w:hAnsi="Arial" w:cs="Arial"/>
          <w:sz w:val="22"/>
          <w:szCs w:val="22"/>
        </w:rPr>
        <w:t xml:space="preserve">czy </w:t>
      </w:r>
      <w:r w:rsidR="0030127B">
        <w:rPr>
          <w:rFonts w:ascii="Arial" w:hAnsi="Arial" w:cs="Arial"/>
          <w:sz w:val="22"/>
          <w:szCs w:val="22"/>
        </w:rPr>
        <w:t xml:space="preserve">roboty </w:t>
      </w:r>
      <w:r w:rsidRPr="0093305B">
        <w:rPr>
          <w:rFonts w:ascii="Arial" w:hAnsi="Arial" w:cs="Arial"/>
          <w:sz w:val="22"/>
          <w:szCs w:val="22"/>
        </w:rPr>
        <w:t xml:space="preserve">zostały wykonane zgodnie z </w:t>
      </w:r>
      <w:r w:rsidR="0030127B">
        <w:rPr>
          <w:rFonts w:ascii="Arial" w:hAnsi="Arial" w:cs="Arial"/>
          <w:sz w:val="22"/>
          <w:szCs w:val="22"/>
        </w:rPr>
        <w:t xml:space="preserve">przepisami prawa </w:t>
      </w:r>
      <w:r w:rsidRPr="0093305B">
        <w:rPr>
          <w:rFonts w:ascii="Arial" w:hAnsi="Arial" w:cs="Arial"/>
          <w:sz w:val="22"/>
          <w:szCs w:val="22"/>
        </w:rPr>
        <w:t xml:space="preserve"> budowlane</w:t>
      </w:r>
      <w:r w:rsidR="0030127B">
        <w:rPr>
          <w:rFonts w:ascii="Arial" w:hAnsi="Arial" w:cs="Arial"/>
          <w:sz w:val="22"/>
          <w:szCs w:val="22"/>
        </w:rPr>
        <w:t>go</w:t>
      </w:r>
      <w:r w:rsidR="00A373F8">
        <w:rPr>
          <w:rFonts w:ascii="Arial" w:hAnsi="Arial" w:cs="Arial"/>
          <w:sz w:val="22"/>
          <w:szCs w:val="22"/>
        </w:rPr>
        <w:t xml:space="preserve"> </w:t>
      </w:r>
      <w:r w:rsidRPr="0093305B">
        <w:rPr>
          <w:rFonts w:ascii="Arial" w:hAnsi="Arial" w:cs="Arial"/>
          <w:sz w:val="22"/>
          <w:szCs w:val="22"/>
        </w:rPr>
        <w:t>i prawidłowo ukończone</w:t>
      </w:r>
      <w:r w:rsidR="0030127B">
        <w:rPr>
          <w:rFonts w:ascii="Arial" w:hAnsi="Arial" w:cs="Arial"/>
          <w:sz w:val="22"/>
          <w:szCs w:val="22"/>
        </w:rPr>
        <w:t xml:space="preserve">, </w:t>
      </w:r>
      <w:r w:rsidR="0030127B" w:rsidRPr="0030127B">
        <w:rPr>
          <w:rFonts w:ascii="Arial" w:hAnsi="Arial" w:cs="Arial"/>
          <w:sz w:val="22"/>
          <w:szCs w:val="22"/>
        </w:rPr>
        <w:t>przy czym dowodami, o których mowa, są referencje bądź inne dokumenty wystawione przez podmiot, na rzecz</w:t>
      </w:r>
      <w:r w:rsidR="005F307D">
        <w:rPr>
          <w:rFonts w:ascii="Arial" w:hAnsi="Arial" w:cs="Arial"/>
          <w:sz w:val="22"/>
          <w:szCs w:val="22"/>
        </w:rPr>
        <w:t xml:space="preserve"> którego roboty budowlane</w:t>
      </w:r>
      <w:r w:rsidR="0030127B" w:rsidRPr="0030127B">
        <w:rPr>
          <w:rFonts w:ascii="Arial" w:hAnsi="Arial" w:cs="Arial"/>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5C26E6">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5C26E6">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5C26E6">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2A1FFE12" w14:textId="24CA58FB" w:rsidR="00A91EFD" w:rsidRPr="005C26E6" w:rsidRDefault="00263ED9" w:rsidP="005C26E6">
            <w:pPr>
              <w:snapToGrid w:val="0"/>
              <w:jc w:val="center"/>
              <w:rPr>
                <w:rFonts w:ascii="Arial" w:hAnsi="Arial" w:cs="Arial"/>
                <w:b/>
                <w:color w:val="000000" w:themeColor="text1"/>
              </w:rPr>
            </w:pPr>
            <w:r>
              <w:rPr>
                <w:rFonts w:ascii="Arial" w:hAnsi="Arial" w:cs="Arial"/>
                <w:b/>
                <w:color w:val="000000" w:themeColor="text1"/>
              </w:rPr>
              <w:t>W</w:t>
            </w:r>
            <w:r w:rsidR="005C26E6">
              <w:rPr>
                <w:rFonts w:ascii="Arial" w:hAnsi="Arial" w:cs="Arial"/>
                <w:b/>
                <w:color w:val="000000" w:themeColor="text1"/>
              </w:rPr>
              <w:t>artość</w:t>
            </w:r>
            <w:r w:rsidRPr="00254586">
              <w:rPr>
                <w:rFonts w:ascii="Arial" w:hAnsi="Arial" w:cs="Arial"/>
                <w:b/>
              </w:rPr>
              <w:t xml:space="preserve">/ilość </w:t>
            </w:r>
            <w:proofErr w:type="spellStart"/>
            <w:r w:rsidRPr="00254586">
              <w:rPr>
                <w:rFonts w:ascii="Arial" w:hAnsi="Arial" w:cs="Arial"/>
                <w:b/>
              </w:rPr>
              <w:t>mb</w:t>
            </w:r>
            <w:proofErr w:type="spellEnd"/>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5C26E6">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5C26E6">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78FA3213" w14:textId="1A1084F9"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5C26E6">
        <w:rPr>
          <w:rFonts w:ascii="Arial" w:hAnsi="Arial" w:cs="Arial"/>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315FF52B" w14:textId="77777777" w:rsidR="00A373F8" w:rsidRPr="00A373F8" w:rsidRDefault="00A373F8" w:rsidP="00A373F8">
      <w:pPr>
        <w:rPr>
          <w:rFonts w:ascii="Arial" w:hAnsi="Arial" w:cs="Arial"/>
          <w:highlight w:val="yellow"/>
        </w:rPr>
      </w:pPr>
    </w:p>
    <w:p w14:paraId="494D4C9C" w14:textId="77777777" w:rsidR="00A373F8" w:rsidRPr="00A373F8" w:rsidRDefault="00A373F8" w:rsidP="00A373F8">
      <w:pPr>
        <w:rPr>
          <w:rFonts w:ascii="Arial" w:hAnsi="Arial" w:cs="Arial"/>
          <w:color w:val="00B050"/>
          <w:highlight w:val="yellow"/>
        </w:rPr>
      </w:pPr>
    </w:p>
    <w:p w14:paraId="3580DC48" w14:textId="77777777" w:rsidR="00A373F8" w:rsidRPr="00A373F8" w:rsidRDefault="00A373F8" w:rsidP="00A373F8">
      <w:pPr>
        <w:rPr>
          <w:rFonts w:ascii="Arial" w:hAnsi="Arial" w:cs="Arial"/>
          <w:color w:val="00B050"/>
          <w:highlight w:val="yellow"/>
        </w:rPr>
      </w:pPr>
    </w:p>
    <w:p w14:paraId="2B8F874E" w14:textId="77777777" w:rsidR="00A373F8" w:rsidRPr="00A373F8" w:rsidRDefault="00A373F8" w:rsidP="00A373F8">
      <w:pPr>
        <w:rPr>
          <w:rFonts w:ascii="Arial" w:hAnsi="Arial" w:cs="Arial"/>
          <w:highlight w:val="yellow"/>
        </w:rPr>
      </w:pPr>
    </w:p>
    <w:p w14:paraId="3C468A50" w14:textId="77777777" w:rsidR="00A373F8" w:rsidRPr="00A373F8" w:rsidRDefault="00A373F8" w:rsidP="00A373F8">
      <w:pPr>
        <w:rPr>
          <w:rFonts w:ascii="Arial" w:hAnsi="Arial" w:cs="Arial"/>
        </w:rPr>
      </w:pPr>
    </w:p>
    <w:p w14:paraId="7934E3C5"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7D12EC0E"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9F6E014"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5262191"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22E25E0B"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613E7F78"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71ECCB40" w14:textId="2322E62C" w:rsidR="008A1728" w:rsidRPr="00EF6D14" w:rsidRDefault="002710DB" w:rsidP="001A0EA2">
      <w:pPr>
        <w:pStyle w:val="Stopka"/>
        <w:tabs>
          <w:tab w:val="clear" w:pos="4536"/>
          <w:tab w:val="clear" w:pos="9072"/>
        </w:tabs>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1A0EA2">
        <w:rPr>
          <w:rFonts w:ascii="Arial" w:hAnsi="Arial" w:cs="Arial"/>
          <w:b/>
          <w:i/>
          <w:sz w:val="22"/>
          <w:szCs w:val="22"/>
        </w:rPr>
        <w:t>4</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43F7C99F" w:rsidR="00C66B84" w:rsidRDefault="008A1728" w:rsidP="008A1728">
      <w:pPr>
        <w:rPr>
          <w:rFonts w:ascii="Arial" w:hAnsi="Arial" w:cs="Arial"/>
          <w:bCs/>
          <w:sz w:val="22"/>
          <w:szCs w:val="22"/>
        </w:rPr>
      </w:pPr>
      <w:r w:rsidRPr="00EF6D14">
        <w:rPr>
          <w:rFonts w:ascii="Arial" w:hAnsi="Arial" w:cs="Arial"/>
          <w:bCs/>
          <w:sz w:val="22"/>
          <w:szCs w:val="22"/>
        </w:rPr>
        <w:t>Przystępując do postępowania w sprawie udzielenia zamówienia na</w:t>
      </w:r>
      <w:r w:rsidR="00103C2C">
        <w:rPr>
          <w:rFonts w:ascii="Arial" w:hAnsi="Arial" w:cs="Arial"/>
          <w:bCs/>
          <w:sz w:val="22"/>
          <w:szCs w:val="22"/>
        </w:rPr>
        <w:t xml:space="preserve"> zadanie</w:t>
      </w:r>
      <w:r w:rsidRPr="00EF6D14">
        <w:rPr>
          <w:rFonts w:ascii="Arial" w:hAnsi="Arial" w:cs="Arial"/>
          <w:bCs/>
          <w:sz w:val="22"/>
          <w:szCs w:val="22"/>
        </w:rPr>
        <w:t xml:space="preserve">: </w:t>
      </w:r>
    </w:p>
    <w:p w14:paraId="37FFA5D9" w14:textId="77777777" w:rsidR="000D6082" w:rsidRPr="00EF6D14" w:rsidRDefault="000D6082"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2AE49D35" w14:textId="1A5D5C7A" w:rsidR="00AA7F69" w:rsidRPr="000D6082" w:rsidRDefault="00AA7F69" w:rsidP="00AA7F69">
      <w:pPr>
        <w:autoSpaceDE w:val="0"/>
        <w:autoSpaceDN w:val="0"/>
        <w:adjustRightInd w:val="0"/>
        <w:jc w:val="center"/>
        <w:rPr>
          <w:rFonts w:ascii="Arial" w:hAnsi="Arial" w:cs="Arial"/>
          <w:b/>
          <w:sz w:val="22"/>
          <w:szCs w:val="22"/>
        </w:rPr>
      </w:pPr>
      <w:r w:rsidRPr="000D6082">
        <w:rPr>
          <w:rFonts w:ascii="Arial" w:hAnsi="Arial" w:cs="Arial"/>
          <w:b/>
          <w:sz w:val="22"/>
          <w:szCs w:val="22"/>
        </w:rPr>
        <w:t>„</w:t>
      </w:r>
      <w:r w:rsidR="00103C2C" w:rsidRPr="00103C2C">
        <w:rPr>
          <w:rFonts w:ascii="Arial" w:hAnsi="Arial" w:cs="Arial"/>
          <w:b/>
          <w:sz w:val="22"/>
          <w:szCs w:val="22"/>
        </w:rPr>
        <w:t>Wymiana nawierzchni bitumicznej w ul. M. Kopernika w Kołobrzegu</w:t>
      </w:r>
      <w:r w:rsidRPr="000D6082">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493"/>
        <w:gridCol w:w="8577"/>
      </w:tblGrid>
      <w:tr w:rsidR="000266ED" w:rsidRPr="00C305CD" w14:paraId="0F5C90E9" w14:textId="77777777" w:rsidTr="00743377">
        <w:tc>
          <w:tcPr>
            <w:tcW w:w="534" w:type="dxa"/>
            <w:shd w:val="clear" w:color="auto" w:fill="auto"/>
          </w:tcPr>
          <w:p w14:paraId="5F6A7303"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11CB205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nie należę</w:t>
            </w:r>
          </w:p>
          <w:p w14:paraId="38A58DAA" w14:textId="4E977D49" w:rsidR="004D0572" w:rsidRPr="00C305CD" w:rsidRDefault="004D0572" w:rsidP="00743377">
            <w:pPr>
              <w:suppressAutoHyphens/>
              <w:ind w:hanging="6"/>
              <w:jc w:val="both"/>
              <w:rPr>
                <w:rFonts w:ascii="Arial" w:hAnsi="Arial" w:cs="Arial"/>
                <w:bCs/>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369</w:t>
            </w:r>
            <w:r w:rsidR="00475E54" w:rsidRPr="00C305CD">
              <w:rPr>
                <w:rFonts w:ascii="Arial" w:hAnsi="Arial" w:cs="Arial"/>
                <w:i/>
                <w:sz w:val="22"/>
                <w:szCs w:val="22"/>
              </w:rPr>
              <w:t xml:space="preserve">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19"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 </w:t>
            </w:r>
          </w:p>
          <w:p w14:paraId="42389297" w14:textId="77777777" w:rsidR="004D0572" w:rsidRPr="00C305CD"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651392C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należę</w:t>
            </w:r>
          </w:p>
          <w:p w14:paraId="3AF3F421" w14:textId="3FA92BC0" w:rsidR="004D0572" w:rsidRDefault="004D0572" w:rsidP="00743377">
            <w:pPr>
              <w:suppressAutoHyphens/>
              <w:ind w:hanging="6"/>
              <w:jc w:val="both"/>
              <w:rPr>
                <w:rFonts w:ascii="Arial" w:hAnsi="Arial" w:cs="Arial"/>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 xml:space="preserve">369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wykonawca/y ……………………. </w:t>
            </w:r>
            <w:r w:rsidRPr="00C305CD">
              <w:rPr>
                <w:rFonts w:ascii="Arial" w:hAnsi="Arial" w:cs="Arial"/>
                <w:i/>
                <w:sz w:val="22"/>
                <w:szCs w:val="22"/>
              </w:rPr>
              <w:t xml:space="preserve">(nazwa i adres), </w:t>
            </w:r>
            <w:r w:rsidRPr="00C305CD">
              <w:rPr>
                <w:rFonts w:ascii="Arial" w:hAnsi="Arial" w:cs="Arial"/>
                <w:sz w:val="22"/>
                <w:szCs w:val="22"/>
              </w:rPr>
              <w:t>który/</w:t>
            </w:r>
            <w:proofErr w:type="spellStart"/>
            <w:r w:rsidRPr="00C305CD">
              <w:rPr>
                <w:rFonts w:ascii="Arial" w:hAnsi="Arial" w:cs="Arial"/>
                <w:sz w:val="22"/>
                <w:szCs w:val="22"/>
              </w:rPr>
              <w:t>rzy</w:t>
            </w:r>
            <w:proofErr w:type="spellEnd"/>
            <w:r w:rsidRPr="00C305CD">
              <w:rPr>
                <w:rFonts w:ascii="Arial" w:hAnsi="Arial" w:cs="Arial"/>
                <w:sz w:val="22"/>
                <w:szCs w:val="22"/>
              </w:rPr>
              <w:t xml:space="preserve"> również złożył/li ofertę we wskazanym powyżej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0"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w:t>
            </w:r>
          </w:p>
          <w:p w14:paraId="4023D656" w14:textId="77777777" w:rsidR="0030127B" w:rsidRDefault="0030127B" w:rsidP="00743377">
            <w:pPr>
              <w:suppressAutoHyphens/>
              <w:ind w:hanging="6"/>
              <w:jc w:val="both"/>
              <w:rPr>
                <w:rFonts w:ascii="Arial" w:hAnsi="Arial" w:cs="Arial"/>
                <w:sz w:val="22"/>
                <w:szCs w:val="22"/>
              </w:rPr>
            </w:pPr>
          </w:p>
          <w:p w14:paraId="5F704827" w14:textId="31DB2B96" w:rsidR="0030127B" w:rsidRPr="00EF6D14" w:rsidRDefault="0030127B" w:rsidP="00743377">
            <w:pPr>
              <w:suppressAutoHyphens/>
              <w:ind w:hanging="6"/>
              <w:jc w:val="both"/>
              <w:rPr>
                <w:rFonts w:ascii="Arial" w:hAnsi="Arial" w:cs="Arial"/>
                <w:bCs/>
                <w:sz w:val="22"/>
                <w:szCs w:val="22"/>
              </w:rPr>
            </w:pPr>
            <w:r w:rsidRPr="0030127B">
              <w:rPr>
                <w:rFonts w:ascii="Arial" w:hAnsi="Arial" w:cs="Arial"/>
                <w:bCs/>
                <w:sz w:val="22"/>
                <w:szCs w:val="22"/>
              </w:rPr>
              <w:t>□  nie należę do żadnej grupy kapitałowej w rozumieniu ustawy z dnia 16 lutego 2007r. o ochronie konkurencji i konsumentów (Dz.U. z 2019r. poz. 369 tj.)*</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45EF3541" w14:textId="0680E652"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04DAEAF7" w14:textId="77777777" w:rsidR="00A373F8" w:rsidRPr="00A373F8" w:rsidRDefault="00A373F8" w:rsidP="00A373F8">
      <w:pPr>
        <w:rPr>
          <w:rFonts w:ascii="Arial" w:hAnsi="Arial" w:cs="Arial"/>
          <w:highlight w:val="yellow"/>
        </w:rPr>
      </w:pPr>
    </w:p>
    <w:p w14:paraId="5D74ABDE" w14:textId="77777777" w:rsidR="00A373F8" w:rsidRPr="00A373F8" w:rsidRDefault="00A373F8" w:rsidP="00A373F8">
      <w:pPr>
        <w:rPr>
          <w:rFonts w:ascii="Arial" w:hAnsi="Arial" w:cs="Arial"/>
          <w:color w:val="00B050"/>
          <w:highlight w:val="yellow"/>
        </w:rPr>
      </w:pPr>
    </w:p>
    <w:p w14:paraId="5FF24EF2" w14:textId="77777777" w:rsidR="00A373F8" w:rsidRPr="00A373F8" w:rsidRDefault="00A373F8" w:rsidP="00A373F8">
      <w:pPr>
        <w:rPr>
          <w:rFonts w:ascii="Arial" w:hAnsi="Arial" w:cs="Arial"/>
          <w:color w:val="00B050"/>
          <w:highlight w:val="yellow"/>
        </w:rPr>
      </w:pPr>
    </w:p>
    <w:p w14:paraId="6DCB77F2" w14:textId="77777777" w:rsidR="00A373F8" w:rsidRPr="00A373F8" w:rsidRDefault="00A373F8" w:rsidP="00A373F8">
      <w:pPr>
        <w:rPr>
          <w:rFonts w:ascii="Arial" w:hAnsi="Arial" w:cs="Arial"/>
          <w:highlight w:val="yellow"/>
        </w:rPr>
      </w:pPr>
    </w:p>
    <w:p w14:paraId="31C57D8B" w14:textId="77777777" w:rsidR="00A373F8" w:rsidRPr="00A373F8" w:rsidRDefault="00A373F8" w:rsidP="00A373F8">
      <w:pPr>
        <w:rPr>
          <w:rFonts w:ascii="Arial" w:hAnsi="Arial" w:cs="Arial"/>
        </w:rPr>
      </w:pPr>
    </w:p>
    <w:p w14:paraId="006E1671"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A5F9178"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F5C66B5"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30E1C003" w14:textId="77777777" w:rsidR="001A0EA2" w:rsidRDefault="001A0EA2" w:rsidP="001A0EA2">
      <w:pPr>
        <w:rPr>
          <w:rFonts w:ascii="Arial" w:hAnsi="Arial" w:cs="Arial"/>
          <w:sz w:val="22"/>
          <w:szCs w:val="22"/>
        </w:rPr>
      </w:pPr>
    </w:p>
    <w:p w14:paraId="2028A0C8" w14:textId="5F7A206A" w:rsidR="00663BD6" w:rsidRPr="00EF6D14" w:rsidRDefault="00663BD6" w:rsidP="001A0EA2">
      <w:pPr>
        <w:jc w:val="right"/>
        <w:rPr>
          <w:rFonts w:ascii="Arial" w:hAnsi="Arial" w:cs="Arial"/>
          <w:i/>
          <w:sz w:val="22"/>
          <w:szCs w:val="22"/>
        </w:rPr>
      </w:pPr>
      <w:r w:rsidRPr="00EF6D14">
        <w:rPr>
          <w:rFonts w:ascii="Arial" w:hAnsi="Arial" w:cs="Arial"/>
          <w:i/>
          <w:sz w:val="22"/>
          <w:szCs w:val="22"/>
        </w:rPr>
        <w:lastRenderedPageBreak/>
        <w:t xml:space="preserve">Załącznik </w:t>
      </w:r>
      <w:r w:rsidR="001A0EA2">
        <w:rPr>
          <w:rFonts w:ascii="Arial" w:hAnsi="Arial" w:cs="Arial"/>
          <w:b/>
          <w:i/>
          <w:sz w:val="22"/>
          <w:szCs w:val="22"/>
        </w:rPr>
        <w:t>NR 5</w:t>
      </w:r>
      <w:r w:rsidRPr="00EF6D14">
        <w:rPr>
          <w:rFonts w:ascii="Arial" w:hAnsi="Arial" w:cs="Arial"/>
          <w:b/>
          <w:i/>
          <w:sz w:val="22"/>
          <w:szCs w:val="22"/>
        </w:rPr>
        <w:t xml:space="preserve">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79"/>
        <w:gridCol w:w="1545"/>
        <w:gridCol w:w="1555"/>
        <w:gridCol w:w="1272"/>
        <w:gridCol w:w="1959"/>
        <w:gridCol w:w="794"/>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156E7D44"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w:t>
      </w:r>
      <w:r w:rsidR="008810F8" w:rsidRPr="00245707">
        <w:rPr>
          <w:rFonts w:ascii="Arial" w:hAnsi="Arial" w:cs="Arial"/>
          <w:b w:val="0"/>
          <w:szCs w:val="20"/>
        </w:rPr>
        <w:t>przedmiotu zamówienia (</w:t>
      </w:r>
      <w:r w:rsidR="00245707" w:rsidRPr="00245707">
        <w:rPr>
          <w:rFonts w:ascii="Arial" w:hAnsi="Arial" w:cs="Arial"/>
          <w:b w:val="0"/>
          <w:szCs w:val="20"/>
        </w:rPr>
        <w:t>I</w:t>
      </w:r>
      <w:r w:rsidR="00546FBE" w:rsidRPr="00245707">
        <w:rPr>
          <w:rFonts w:ascii="Arial" w:hAnsi="Arial" w:cs="Arial"/>
          <w:b w:val="0"/>
          <w:szCs w:val="20"/>
        </w:rPr>
        <w:t xml:space="preserve"> </w:t>
      </w:r>
      <w:r w:rsidR="008810F8" w:rsidRPr="00245707">
        <w:rPr>
          <w:rFonts w:ascii="Arial" w:hAnsi="Arial" w:cs="Arial"/>
          <w:b w:val="0"/>
          <w:szCs w:val="20"/>
        </w:rPr>
        <w:t>Uwagi pkt</w:t>
      </w:r>
      <w:r w:rsidR="001767BE" w:rsidRPr="00245707">
        <w:rPr>
          <w:rFonts w:ascii="Arial" w:hAnsi="Arial" w:cs="Arial"/>
          <w:b w:val="0"/>
          <w:szCs w:val="20"/>
        </w:rPr>
        <w:t xml:space="preserve"> </w:t>
      </w:r>
      <w:r w:rsidR="00245707" w:rsidRPr="00245707">
        <w:rPr>
          <w:rFonts w:ascii="Arial" w:hAnsi="Arial" w:cs="Arial"/>
          <w:b w:val="0"/>
          <w:szCs w:val="20"/>
        </w:rPr>
        <w:t>13</w:t>
      </w:r>
      <w:r w:rsidR="004B7FB3" w:rsidRPr="00245707">
        <w:rPr>
          <w:rFonts w:ascii="Arial" w:hAnsi="Arial" w:cs="Arial"/>
          <w:b w:val="0"/>
          <w:szCs w:val="20"/>
        </w:rPr>
        <w:t>)</w:t>
      </w:r>
      <w:r w:rsidR="0074565C" w:rsidRPr="00245707">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04D19D9B" w14:textId="7927CA18"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sidRP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7897E446" w14:textId="77777777" w:rsidR="00A373F8" w:rsidRPr="00A373F8" w:rsidRDefault="00A373F8" w:rsidP="00A373F8">
      <w:pPr>
        <w:rPr>
          <w:rFonts w:ascii="Arial" w:hAnsi="Arial" w:cs="Arial"/>
          <w:highlight w:val="yellow"/>
        </w:rPr>
      </w:pPr>
    </w:p>
    <w:p w14:paraId="761D4EA2" w14:textId="77777777" w:rsidR="00A373F8" w:rsidRPr="00A373F8" w:rsidRDefault="00A373F8" w:rsidP="00A373F8">
      <w:pPr>
        <w:rPr>
          <w:rFonts w:ascii="Arial" w:hAnsi="Arial" w:cs="Arial"/>
          <w:color w:val="00B050"/>
          <w:highlight w:val="yellow"/>
        </w:rPr>
      </w:pPr>
    </w:p>
    <w:p w14:paraId="5D5E8AC5" w14:textId="77777777" w:rsidR="00A373F8" w:rsidRPr="00A373F8" w:rsidRDefault="00A373F8" w:rsidP="00A373F8">
      <w:pPr>
        <w:rPr>
          <w:rFonts w:ascii="Arial" w:hAnsi="Arial" w:cs="Arial"/>
          <w:color w:val="00B050"/>
          <w:highlight w:val="yellow"/>
        </w:rPr>
      </w:pPr>
    </w:p>
    <w:p w14:paraId="0EFE9364" w14:textId="77777777" w:rsidR="00A373F8" w:rsidRPr="00A373F8" w:rsidRDefault="00A373F8" w:rsidP="00A373F8">
      <w:pPr>
        <w:rPr>
          <w:rFonts w:ascii="Arial" w:hAnsi="Arial" w:cs="Arial"/>
          <w:highlight w:val="yellow"/>
        </w:rPr>
      </w:pPr>
    </w:p>
    <w:p w14:paraId="5769256A" w14:textId="77777777" w:rsidR="00A373F8" w:rsidRPr="00A373F8" w:rsidRDefault="00A373F8" w:rsidP="00A373F8">
      <w:pPr>
        <w:rPr>
          <w:rFonts w:ascii="Arial" w:hAnsi="Arial" w:cs="Arial"/>
        </w:rPr>
      </w:pPr>
    </w:p>
    <w:p w14:paraId="77CD3549"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682334C"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1BF6B52A"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w:t>
      </w:r>
      <w:bookmarkStart w:id="43" w:name="_GoBack"/>
      <w:bookmarkEnd w:id="43"/>
      <w:r w:rsidRPr="00A373F8">
        <w:rPr>
          <w:rFonts w:ascii="Arial" w:hAnsi="Arial" w:cs="Arial"/>
          <w:b/>
          <w:i/>
          <w:iCs/>
        </w:rPr>
        <w:t>ykonawcy</w:t>
      </w:r>
    </w:p>
    <w:p w14:paraId="0176B934" w14:textId="0E6473D2"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3EBBF47D" w14:textId="53754C0D"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7452FD6D" w14:textId="00488BE3" w:rsidR="00F17D64" w:rsidRDefault="00F17D64" w:rsidP="000D6082">
      <w:pPr>
        <w:pStyle w:val="Stopka"/>
        <w:tabs>
          <w:tab w:val="clear" w:pos="4536"/>
          <w:tab w:val="clear" w:pos="9072"/>
        </w:tabs>
        <w:ind w:right="612"/>
        <w:rPr>
          <w:rFonts w:ascii="Arial" w:hAnsi="Arial" w:cs="Arial"/>
          <w:i/>
          <w:sz w:val="16"/>
          <w:szCs w:val="16"/>
        </w:rPr>
      </w:pPr>
    </w:p>
    <w:p w14:paraId="6B3A69D5" w14:textId="77777777" w:rsidR="001A0EA2" w:rsidRDefault="001A0EA2" w:rsidP="000D6082">
      <w:pPr>
        <w:pStyle w:val="Stopka"/>
        <w:tabs>
          <w:tab w:val="clear" w:pos="4536"/>
          <w:tab w:val="clear" w:pos="9072"/>
        </w:tabs>
        <w:ind w:right="612"/>
        <w:rPr>
          <w:rFonts w:ascii="Arial" w:hAnsi="Arial" w:cs="Arial"/>
          <w:i/>
          <w:sz w:val="16"/>
          <w:szCs w:val="16"/>
        </w:rPr>
      </w:pPr>
    </w:p>
    <w:p w14:paraId="3AFAFCBA" w14:textId="77777777" w:rsidR="001A0EA2" w:rsidRDefault="001A0EA2" w:rsidP="000D6082">
      <w:pPr>
        <w:pStyle w:val="Stopka"/>
        <w:tabs>
          <w:tab w:val="clear" w:pos="4536"/>
          <w:tab w:val="clear" w:pos="9072"/>
        </w:tabs>
        <w:ind w:right="612"/>
        <w:rPr>
          <w:rFonts w:ascii="Arial" w:hAnsi="Arial" w:cs="Arial"/>
          <w:i/>
          <w:sz w:val="16"/>
          <w:szCs w:val="16"/>
        </w:rPr>
      </w:pPr>
    </w:p>
    <w:p w14:paraId="49BE3839" w14:textId="77777777" w:rsidR="001A0EA2" w:rsidRDefault="001A0EA2" w:rsidP="000D6082">
      <w:pPr>
        <w:pStyle w:val="Stopka"/>
        <w:tabs>
          <w:tab w:val="clear" w:pos="4536"/>
          <w:tab w:val="clear" w:pos="9072"/>
        </w:tabs>
        <w:ind w:right="612"/>
        <w:rPr>
          <w:rFonts w:ascii="Arial" w:hAnsi="Arial" w:cs="Arial"/>
          <w:i/>
          <w:sz w:val="16"/>
          <w:szCs w:val="16"/>
        </w:rPr>
      </w:pPr>
    </w:p>
    <w:p w14:paraId="217FB594" w14:textId="77777777" w:rsidR="001A0EA2" w:rsidRDefault="001A0EA2" w:rsidP="000D6082">
      <w:pPr>
        <w:pStyle w:val="Stopka"/>
        <w:tabs>
          <w:tab w:val="clear" w:pos="4536"/>
          <w:tab w:val="clear" w:pos="9072"/>
        </w:tabs>
        <w:ind w:right="612"/>
        <w:rPr>
          <w:rFonts w:ascii="Arial" w:hAnsi="Arial" w:cs="Arial"/>
          <w:i/>
          <w:sz w:val="16"/>
          <w:szCs w:val="16"/>
        </w:rPr>
      </w:pPr>
    </w:p>
    <w:p w14:paraId="3B65C48F" w14:textId="77777777" w:rsidR="001A0EA2" w:rsidRDefault="001A0EA2" w:rsidP="000D6082">
      <w:pPr>
        <w:pStyle w:val="Stopka"/>
        <w:tabs>
          <w:tab w:val="clear" w:pos="4536"/>
          <w:tab w:val="clear" w:pos="9072"/>
        </w:tabs>
        <w:ind w:right="612"/>
        <w:rPr>
          <w:rFonts w:ascii="Arial" w:hAnsi="Arial" w:cs="Arial"/>
          <w:i/>
          <w:sz w:val="16"/>
          <w:szCs w:val="16"/>
        </w:rPr>
      </w:pPr>
    </w:p>
    <w:p w14:paraId="4A327AF7" w14:textId="77777777" w:rsidR="001A0EA2" w:rsidRDefault="001A0EA2" w:rsidP="000D6082">
      <w:pPr>
        <w:pStyle w:val="Stopka"/>
        <w:tabs>
          <w:tab w:val="clear" w:pos="4536"/>
          <w:tab w:val="clear" w:pos="9072"/>
        </w:tabs>
        <w:ind w:right="612"/>
        <w:rPr>
          <w:rFonts w:ascii="Arial" w:hAnsi="Arial" w:cs="Arial"/>
          <w:i/>
          <w:sz w:val="16"/>
          <w:szCs w:val="16"/>
        </w:rPr>
      </w:pPr>
    </w:p>
    <w:p w14:paraId="0DA4277B" w14:textId="77777777" w:rsidR="001A0EA2" w:rsidRDefault="001A0EA2" w:rsidP="000D6082">
      <w:pPr>
        <w:pStyle w:val="Stopka"/>
        <w:tabs>
          <w:tab w:val="clear" w:pos="4536"/>
          <w:tab w:val="clear" w:pos="9072"/>
        </w:tabs>
        <w:ind w:right="612"/>
        <w:rPr>
          <w:rFonts w:ascii="Arial" w:hAnsi="Arial" w:cs="Arial"/>
          <w:i/>
          <w:sz w:val="16"/>
          <w:szCs w:val="16"/>
        </w:rPr>
      </w:pPr>
    </w:p>
    <w:p w14:paraId="6D8B53AD" w14:textId="77777777" w:rsidR="001A0EA2" w:rsidRPr="00C305CD" w:rsidRDefault="001A0EA2" w:rsidP="000D6082">
      <w:pPr>
        <w:pStyle w:val="Stopka"/>
        <w:tabs>
          <w:tab w:val="clear" w:pos="4536"/>
          <w:tab w:val="clear" w:pos="9072"/>
        </w:tabs>
        <w:ind w:right="612"/>
        <w:rPr>
          <w:rFonts w:ascii="Arial" w:hAnsi="Arial" w:cs="Arial"/>
          <w:i/>
          <w:sz w:val="16"/>
          <w:szCs w:val="16"/>
        </w:rPr>
      </w:pPr>
    </w:p>
    <w:p w14:paraId="1B185FC5" w14:textId="71EAE6E9" w:rsidR="000D6082" w:rsidRPr="00EF6D14" w:rsidRDefault="000D6082" w:rsidP="000D6082">
      <w:pPr>
        <w:jc w:val="right"/>
        <w:rPr>
          <w:rFonts w:ascii="Arial" w:hAnsi="Arial" w:cs="Arial"/>
          <w:i/>
          <w:sz w:val="22"/>
          <w:szCs w:val="22"/>
        </w:rPr>
      </w:pPr>
      <w:r w:rsidRPr="00EF6D14">
        <w:rPr>
          <w:rFonts w:ascii="Arial" w:hAnsi="Arial" w:cs="Arial"/>
          <w:i/>
          <w:sz w:val="22"/>
          <w:szCs w:val="22"/>
        </w:rPr>
        <w:lastRenderedPageBreak/>
        <w:t xml:space="preserve">Załącznik </w:t>
      </w:r>
      <w:r w:rsidR="001A0EA2">
        <w:rPr>
          <w:rFonts w:ascii="Arial" w:hAnsi="Arial" w:cs="Arial"/>
          <w:b/>
          <w:i/>
          <w:sz w:val="22"/>
          <w:szCs w:val="22"/>
        </w:rPr>
        <w:t>NR 6</w:t>
      </w:r>
      <w:r w:rsidRPr="00EF6D14">
        <w:rPr>
          <w:rFonts w:ascii="Arial" w:hAnsi="Arial" w:cs="Arial"/>
          <w:b/>
          <w:i/>
          <w:sz w:val="22"/>
          <w:szCs w:val="22"/>
        </w:rPr>
        <w:t xml:space="preserve"> </w:t>
      </w:r>
      <w:r w:rsidRPr="00EF6D14">
        <w:rPr>
          <w:rFonts w:ascii="Arial" w:hAnsi="Arial" w:cs="Arial"/>
          <w:i/>
          <w:sz w:val="22"/>
          <w:szCs w:val="22"/>
        </w:rPr>
        <w:t>do SIWZ</w:t>
      </w:r>
    </w:p>
    <w:p w14:paraId="3AF10DE3"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4CAE8A6B" w14:textId="77777777" w:rsidR="00F17D64" w:rsidRPr="00C305CD" w:rsidRDefault="00F17D64" w:rsidP="00F17D64">
      <w:pPr>
        <w:suppressAutoHyphens/>
        <w:jc w:val="both"/>
        <w:rPr>
          <w:rFonts w:ascii="Arial" w:eastAsia="Arial Unicode MS" w:hAnsi="Arial" w:cs="Arial"/>
          <w:b/>
          <w:bCs/>
          <w:u w:color="000000"/>
        </w:rPr>
      </w:pPr>
    </w:p>
    <w:p w14:paraId="565E24EA" w14:textId="77777777" w:rsidR="000D6082" w:rsidRDefault="00F17D64" w:rsidP="000D6082">
      <w:pPr>
        <w:autoSpaceDE w:val="0"/>
        <w:autoSpaceDN w:val="0"/>
        <w:adjustRightInd w:val="0"/>
        <w:jc w:val="center"/>
        <w:rPr>
          <w:rFonts w:ascii="Arial" w:hAnsi="Arial" w:cs="Arial"/>
          <w:bCs/>
          <w:sz w:val="24"/>
          <w:szCs w:val="24"/>
        </w:rPr>
      </w:pPr>
      <w:r w:rsidRPr="00C305CD">
        <w:rPr>
          <w:rFonts w:ascii="Arial" w:hAnsi="Arial" w:cs="Arial"/>
          <w:bCs/>
          <w:sz w:val="24"/>
          <w:szCs w:val="24"/>
        </w:rPr>
        <w:t xml:space="preserve">Przystępując do postępowania w sprawie udzielenia zamówienia na </w:t>
      </w:r>
    </w:p>
    <w:p w14:paraId="04AF5BB7" w14:textId="49B9747E" w:rsidR="000D6082" w:rsidRDefault="000D6082" w:rsidP="000D6082">
      <w:pPr>
        <w:autoSpaceDE w:val="0"/>
        <w:autoSpaceDN w:val="0"/>
        <w:adjustRightInd w:val="0"/>
        <w:jc w:val="center"/>
        <w:rPr>
          <w:rFonts w:ascii="Arial" w:hAnsi="Arial" w:cs="Arial"/>
          <w:b/>
          <w:sz w:val="24"/>
          <w:szCs w:val="24"/>
        </w:rPr>
      </w:pPr>
      <w:r w:rsidRPr="00A73F10">
        <w:rPr>
          <w:rFonts w:ascii="Arial" w:hAnsi="Arial" w:cs="Arial"/>
          <w:b/>
          <w:sz w:val="24"/>
          <w:szCs w:val="24"/>
        </w:rPr>
        <w:t>„</w:t>
      </w:r>
      <w:r w:rsidR="00103C2C" w:rsidRPr="00103C2C">
        <w:rPr>
          <w:rFonts w:ascii="Arial" w:hAnsi="Arial" w:cs="Arial"/>
          <w:b/>
          <w:sz w:val="24"/>
          <w:szCs w:val="24"/>
        </w:rPr>
        <w:t>Wymiana nawierzchni bitumicznej w ul. M. Kopernika w Kołobrzegu</w:t>
      </w:r>
      <w:r w:rsidRPr="00A73F10">
        <w:rPr>
          <w:rFonts w:ascii="Arial" w:hAnsi="Arial" w:cs="Arial"/>
          <w:b/>
          <w:sz w:val="24"/>
          <w:szCs w:val="24"/>
        </w:rPr>
        <w:t>”</w:t>
      </w:r>
    </w:p>
    <w:p w14:paraId="4761DEE3" w14:textId="77777777" w:rsidR="000D6082" w:rsidRPr="00A73F10" w:rsidRDefault="000D6082" w:rsidP="000D6082">
      <w:pPr>
        <w:autoSpaceDE w:val="0"/>
        <w:autoSpaceDN w:val="0"/>
        <w:adjustRightInd w:val="0"/>
        <w:jc w:val="center"/>
        <w:rPr>
          <w:rFonts w:ascii="Arial" w:hAnsi="Arial" w:cs="Arial"/>
          <w:b/>
          <w:sz w:val="24"/>
          <w:szCs w:val="24"/>
        </w:rPr>
      </w:pPr>
    </w:p>
    <w:p w14:paraId="49E48685" w14:textId="5DBC6E7B" w:rsidR="00F17D64" w:rsidRPr="00C305CD" w:rsidRDefault="00F17D64" w:rsidP="00F17D64">
      <w:pPr>
        <w:autoSpaceDE w:val="0"/>
        <w:autoSpaceDN w:val="0"/>
        <w:adjustRightInd w:val="0"/>
        <w:jc w:val="center"/>
        <w:rPr>
          <w:rFonts w:ascii="Arial" w:hAnsi="Arial" w:cs="Arial"/>
          <w:sz w:val="22"/>
          <w:szCs w:val="22"/>
        </w:rPr>
      </w:pPr>
      <w:r w:rsidRPr="00C305CD">
        <w:rPr>
          <w:rFonts w:ascii="Arial" w:hAnsi="Arial" w:cs="Arial"/>
          <w:sz w:val="22"/>
          <w:szCs w:val="22"/>
        </w:rPr>
        <w:t>działając w imieniu wykonawcy:</w:t>
      </w:r>
    </w:p>
    <w:p w14:paraId="5F0972EF" w14:textId="77777777" w:rsidR="00F17D64" w:rsidRPr="00C305CD" w:rsidRDefault="00F17D64" w:rsidP="00F17D64">
      <w:pPr>
        <w:autoSpaceDE w:val="0"/>
        <w:autoSpaceDN w:val="0"/>
        <w:adjustRightInd w:val="0"/>
        <w:rPr>
          <w:rFonts w:ascii="Arial" w:hAnsi="Arial" w:cs="Arial"/>
          <w:sz w:val="22"/>
          <w:szCs w:val="22"/>
        </w:rPr>
      </w:pPr>
    </w:p>
    <w:p w14:paraId="088B13C5" w14:textId="77777777" w:rsidR="00F17D64" w:rsidRPr="00C305CD" w:rsidRDefault="00F17D64" w:rsidP="00F17D64">
      <w:pPr>
        <w:autoSpaceDE w:val="0"/>
        <w:autoSpaceDN w:val="0"/>
        <w:adjustRightInd w:val="0"/>
        <w:rPr>
          <w:rFonts w:ascii="Arial" w:hAnsi="Arial" w:cs="Arial"/>
          <w:sz w:val="22"/>
          <w:szCs w:val="22"/>
        </w:rPr>
      </w:pPr>
    </w:p>
    <w:p w14:paraId="5A8210FB"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4AD251A9"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718B367E" w14:textId="75352955" w:rsidR="00F17D64" w:rsidRPr="00C305CD" w:rsidRDefault="00F17D64" w:rsidP="00F17D64">
      <w:pPr>
        <w:autoSpaceDE w:val="0"/>
        <w:autoSpaceDN w:val="0"/>
        <w:adjustRightInd w:val="0"/>
        <w:rPr>
          <w:rFonts w:ascii="Arial" w:hAnsi="Arial" w:cs="Arial"/>
          <w:i/>
          <w:sz w:val="16"/>
          <w:szCs w:val="16"/>
        </w:rPr>
      </w:pPr>
      <w:r w:rsidRPr="00C305CD">
        <w:rPr>
          <w:rFonts w:ascii="Arial" w:hAnsi="Arial" w:cs="Arial"/>
          <w:bCs/>
          <w:i/>
          <w:sz w:val="16"/>
          <w:szCs w:val="16"/>
        </w:rPr>
        <w:t xml:space="preserve"> (podać nazwę i adres Wykonawcy)</w:t>
      </w:r>
    </w:p>
    <w:p w14:paraId="04B67677"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060"/>
      </w:tblGrid>
      <w:tr w:rsidR="00F17D64" w:rsidRPr="00C305CD" w14:paraId="5BEC59E2" w14:textId="77777777" w:rsidTr="00E73ECF">
        <w:tc>
          <w:tcPr>
            <w:tcW w:w="9212" w:type="dxa"/>
          </w:tcPr>
          <w:p w14:paraId="66EB5BEA" w14:textId="77777777" w:rsidR="00F17D64" w:rsidRPr="00C305CD" w:rsidRDefault="00F17D64" w:rsidP="00E73ECF">
            <w:pPr>
              <w:shd w:val="clear" w:color="auto" w:fill="FFFFFF"/>
              <w:jc w:val="center"/>
              <w:rPr>
                <w:rFonts w:ascii="Arial" w:hAnsi="Arial" w:cs="Arial"/>
                <w:b/>
                <w:bCs/>
                <w:sz w:val="24"/>
                <w:szCs w:val="24"/>
              </w:rPr>
            </w:pPr>
          </w:p>
          <w:p w14:paraId="11EB41BC" w14:textId="77777777" w:rsidR="00F17D64" w:rsidRPr="00C305CD" w:rsidRDefault="00F17D64" w:rsidP="00E73ECF">
            <w:pPr>
              <w:pStyle w:val="Stopka"/>
              <w:tabs>
                <w:tab w:val="clear" w:pos="4536"/>
                <w:tab w:val="clear" w:pos="9072"/>
              </w:tabs>
              <w:spacing w:before="60" w:line="360" w:lineRule="auto"/>
              <w:rPr>
                <w:rFonts w:ascii="Arial" w:hAnsi="Arial" w:cs="Arial"/>
                <w:b/>
                <w:bCs/>
                <w:kern w:val="1"/>
                <w:sz w:val="24"/>
              </w:rPr>
            </w:pPr>
          </w:p>
          <w:p w14:paraId="09458804" w14:textId="400B4B72" w:rsidR="00F17D64" w:rsidRPr="00C305CD" w:rsidRDefault="00F17D64" w:rsidP="00E73ECF">
            <w:pPr>
              <w:shd w:val="clear" w:color="auto" w:fill="FFFFFF"/>
              <w:ind w:left="154"/>
              <w:jc w:val="center"/>
              <w:rPr>
                <w:rFonts w:ascii="Arial" w:hAnsi="Arial" w:cs="Arial"/>
                <w:b/>
                <w:sz w:val="24"/>
              </w:rPr>
            </w:pPr>
            <w:r w:rsidRPr="00C305CD">
              <w:rPr>
                <w:rFonts w:ascii="Arial" w:hAnsi="Arial" w:cs="Arial"/>
                <w:b/>
                <w:sz w:val="24"/>
              </w:rPr>
              <w:t xml:space="preserve">Oświadczenie wykonawcy o niezaleganiu z opłacaniem podatków i opłat lokalnych, o których mowa w ustawie z dnia 12 stycznia 1991 r. o podatkach </w:t>
            </w:r>
            <w:r w:rsidRPr="00C305CD">
              <w:rPr>
                <w:rFonts w:ascii="Arial" w:hAnsi="Arial" w:cs="Arial"/>
                <w:b/>
                <w:sz w:val="24"/>
              </w:rPr>
              <w:br/>
              <w:t>i opłatach lokalnych (Dz. U. z 201</w:t>
            </w:r>
            <w:r w:rsidR="00551589">
              <w:rPr>
                <w:rFonts w:ascii="Arial" w:hAnsi="Arial" w:cs="Arial"/>
                <w:b/>
                <w:sz w:val="24"/>
              </w:rPr>
              <w:t>9</w:t>
            </w:r>
            <w:r w:rsidRPr="00C305CD">
              <w:rPr>
                <w:rFonts w:ascii="Arial" w:hAnsi="Arial" w:cs="Arial"/>
                <w:b/>
                <w:sz w:val="24"/>
              </w:rPr>
              <w:t xml:space="preserve"> r. poz. 1</w:t>
            </w:r>
            <w:r w:rsidR="00551589">
              <w:rPr>
                <w:rFonts w:ascii="Arial" w:hAnsi="Arial" w:cs="Arial"/>
                <w:b/>
                <w:sz w:val="24"/>
              </w:rPr>
              <w:t>170</w:t>
            </w:r>
            <w:r w:rsidRPr="00C305CD">
              <w:rPr>
                <w:rFonts w:ascii="Arial" w:hAnsi="Arial" w:cs="Arial"/>
                <w:b/>
                <w:sz w:val="24"/>
              </w:rPr>
              <w:t xml:space="preserve"> z </w:t>
            </w:r>
            <w:proofErr w:type="spellStart"/>
            <w:r w:rsidRPr="00C305CD">
              <w:rPr>
                <w:rFonts w:ascii="Arial" w:hAnsi="Arial" w:cs="Arial"/>
                <w:b/>
                <w:sz w:val="24"/>
              </w:rPr>
              <w:t>późn</w:t>
            </w:r>
            <w:proofErr w:type="spellEnd"/>
            <w:r w:rsidRPr="00C305CD">
              <w:rPr>
                <w:rFonts w:ascii="Arial" w:hAnsi="Arial" w:cs="Arial"/>
                <w:b/>
                <w:sz w:val="24"/>
              </w:rPr>
              <w:t xml:space="preserve">. zm.). </w:t>
            </w:r>
          </w:p>
          <w:p w14:paraId="4B7FB634" w14:textId="77777777" w:rsidR="00F17D64" w:rsidRPr="00C305CD" w:rsidRDefault="00F17D64" w:rsidP="00E73ECF">
            <w:pPr>
              <w:shd w:val="clear" w:color="auto" w:fill="FFFFFF"/>
              <w:ind w:left="154"/>
              <w:jc w:val="center"/>
              <w:rPr>
                <w:rFonts w:ascii="Arial" w:hAnsi="Arial" w:cs="Arial"/>
                <w:b/>
                <w:bCs/>
                <w:sz w:val="24"/>
                <w:szCs w:val="24"/>
              </w:rPr>
            </w:pPr>
          </w:p>
          <w:p w14:paraId="7D7DBDEE" w14:textId="77777777" w:rsidR="00F17D64" w:rsidRPr="00C305CD" w:rsidRDefault="00F17D64" w:rsidP="00E73ECF">
            <w:pPr>
              <w:shd w:val="clear" w:color="auto" w:fill="FFFFFF"/>
              <w:ind w:left="154"/>
              <w:jc w:val="center"/>
              <w:rPr>
                <w:rFonts w:ascii="Arial" w:hAnsi="Arial" w:cs="Arial"/>
                <w:i/>
                <w:sz w:val="14"/>
                <w:szCs w:val="14"/>
              </w:rPr>
            </w:pPr>
            <w:r w:rsidRPr="00C305CD">
              <w:rPr>
                <w:rFonts w:ascii="Arial" w:hAnsi="Arial" w:cs="Arial"/>
                <w:bCs/>
                <w:i/>
                <w:sz w:val="14"/>
                <w:szCs w:val="14"/>
              </w:rPr>
              <w:t>składane na podstawie art. 24 ust 5 pkt 8 ustawy z dnia 29 stycznia 2004r. Prawo zamówień</w:t>
            </w:r>
            <w:r w:rsidRPr="00C305CD">
              <w:rPr>
                <w:rFonts w:ascii="Arial" w:hAnsi="Arial" w:cs="Arial"/>
                <w:i/>
                <w:sz w:val="14"/>
                <w:szCs w:val="14"/>
              </w:rPr>
              <w:t xml:space="preserve"> </w:t>
            </w:r>
            <w:r w:rsidRPr="00C305CD">
              <w:rPr>
                <w:rFonts w:ascii="Arial" w:hAnsi="Arial" w:cs="Arial"/>
                <w:bCs/>
                <w:i/>
                <w:sz w:val="14"/>
                <w:szCs w:val="14"/>
              </w:rPr>
              <w:t xml:space="preserve">publicznych (dalej ustawa </w:t>
            </w:r>
            <w:proofErr w:type="spellStart"/>
            <w:r w:rsidRPr="00C305CD">
              <w:rPr>
                <w:rFonts w:ascii="Arial" w:hAnsi="Arial" w:cs="Arial"/>
                <w:bCs/>
                <w:i/>
                <w:sz w:val="14"/>
                <w:szCs w:val="14"/>
              </w:rPr>
              <w:t>P.z.p</w:t>
            </w:r>
            <w:proofErr w:type="spellEnd"/>
            <w:r w:rsidRPr="00C305CD">
              <w:rPr>
                <w:rFonts w:ascii="Arial" w:hAnsi="Arial" w:cs="Arial"/>
                <w:bCs/>
                <w:i/>
                <w:sz w:val="14"/>
                <w:szCs w:val="14"/>
              </w:rPr>
              <w:t>.)</w:t>
            </w:r>
          </w:p>
        </w:tc>
      </w:tr>
    </w:tbl>
    <w:p w14:paraId="154107D9"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1E908289" w14:textId="77777777" w:rsidR="00F17D64" w:rsidRPr="00C305CD" w:rsidRDefault="00F17D64" w:rsidP="00F17D64">
      <w:pPr>
        <w:jc w:val="both"/>
        <w:rPr>
          <w:rFonts w:ascii="Arial" w:hAnsi="Arial" w:cs="Arial"/>
          <w:spacing w:val="4"/>
          <w:lang w:eastAsia="en-US"/>
        </w:rPr>
      </w:pPr>
    </w:p>
    <w:p w14:paraId="28EC7699" w14:textId="77777777" w:rsidR="00F17D64" w:rsidRPr="00C305CD" w:rsidRDefault="00F17D64" w:rsidP="00F17D64">
      <w:pPr>
        <w:spacing w:line="360" w:lineRule="auto"/>
        <w:ind w:left="20"/>
        <w:jc w:val="both"/>
        <w:rPr>
          <w:rFonts w:ascii="Arial" w:hAnsi="Arial" w:cs="Arial"/>
          <w:spacing w:val="4"/>
        </w:rPr>
      </w:pPr>
      <w:r w:rsidRPr="00C305CD">
        <w:rPr>
          <w:rFonts w:ascii="Arial" w:hAnsi="Arial" w:cs="Arial"/>
          <w:spacing w:val="4"/>
        </w:rPr>
        <w:t xml:space="preserve">Oświadczam/-y, że </w:t>
      </w:r>
      <w:r w:rsidRPr="00C305CD">
        <w:rPr>
          <w:rFonts w:ascii="Arial" w:hAnsi="Arial" w:cs="Arial"/>
        </w:rPr>
        <w:t>podmiot, który reprezentuję:</w:t>
      </w:r>
    </w:p>
    <w:p w14:paraId="128E813C" w14:textId="77777777" w:rsidR="00F17D64" w:rsidRPr="00C305CD" w:rsidRDefault="00F17D64" w:rsidP="002A6EF4">
      <w:pPr>
        <w:pStyle w:val="Akapitzlist"/>
        <w:numPr>
          <w:ilvl w:val="0"/>
          <w:numId w:val="47"/>
        </w:numPr>
        <w:spacing w:line="360" w:lineRule="auto"/>
        <w:jc w:val="both"/>
        <w:rPr>
          <w:rFonts w:ascii="Arial" w:hAnsi="Arial" w:cs="Arial"/>
          <w:b/>
          <w:sz w:val="20"/>
          <w:szCs w:val="20"/>
        </w:rPr>
      </w:pPr>
      <w:r w:rsidRPr="00C305CD">
        <w:rPr>
          <w:rFonts w:ascii="Arial" w:hAnsi="Arial" w:cs="Arial"/>
          <w:b/>
          <w:sz w:val="20"/>
          <w:szCs w:val="20"/>
        </w:rPr>
        <w:t>nie zalega</w:t>
      </w:r>
      <w:r w:rsidRPr="00C305CD">
        <w:rPr>
          <w:rFonts w:ascii="Arial" w:hAnsi="Arial" w:cs="Arial"/>
          <w:sz w:val="20"/>
          <w:szCs w:val="20"/>
        </w:rPr>
        <w:t>*</w:t>
      </w:r>
    </w:p>
    <w:p w14:paraId="00009060" w14:textId="77777777" w:rsidR="00F17D64" w:rsidRPr="00C305CD" w:rsidRDefault="00F17D64" w:rsidP="002A6EF4">
      <w:pPr>
        <w:pStyle w:val="Akapitzlist"/>
        <w:numPr>
          <w:ilvl w:val="0"/>
          <w:numId w:val="47"/>
        </w:numPr>
        <w:spacing w:line="360" w:lineRule="auto"/>
        <w:jc w:val="both"/>
        <w:rPr>
          <w:rFonts w:ascii="Arial" w:hAnsi="Arial" w:cs="Arial"/>
          <w:b/>
          <w:sz w:val="20"/>
          <w:szCs w:val="20"/>
        </w:rPr>
      </w:pPr>
      <w:r w:rsidRPr="00C305CD">
        <w:rPr>
          <w:rFonts w:ascii="Arial" w:hAnsi="Arial" w:cs="Arial"/>
          <w:b/>
          <w:sz w:val="20"/>
          <w:szCs w:val="20"/>
        </w:rPr>
        <w:t xml:space="preserve">zalega* </w:t>
      </w:r>
    </w:p>
    <w:p w14:paraId="30AF617B" w14:textId="5D43EBDD" w:rsidR="00F17D64" w:rsidRPr="00C305CD" w:rsidRDefault="00F17D64" w:rsidP="00F17D64">
      <w:pPr>
        <w:spacing w:line="360" w:lineRule="auto"/>
        <w:ind w:left="20"/>
        <w:jc w:val="both"/>
        <w:rPr>
          <w:rFonts w:ascii="Arial" w:hAnsi="Arial" w:cs="Arial"/>
          <w:i/>
        </w:rPr>
      </w:pPr>
      <w:r w:rsidRPr="00C305CD">
        <w:rPr>
          <w:rFonts w:ascii="Arial" w:hAnsi="Arial" w:cs="Arial"/>
        </w:rPr>
        <w:t xml:space="preserve">z opłacaniem podatków i opłat lokalnych, o których mowa w ustawie z dnia 12 stycznia 1991 r. o podatkach i opłatach lokalnych </w:t>
      </w:r>
      <w:r w:rsidRPr="005C26E6">
        <w:rPr>
          <w:rFonts w:ascii="Arial" w:hAnsi="Arial" w:cs="Arial"/>
          <w:i/>
        </w:rPr>
        <w:t>(Dz. U. z 201</w:t>
      </w:r>
      <w:r w:rsidR="00186F64">
        <w:rPr>
          <w:rFonts w:ascii="Arial" w:hAnsi="Arial" w:cs="Arial"/>
          <w:i/>
        </w:rPr>
        <w:t>9</w:t>
      </w:r>
      <w:r w:rsidRPr="005C26E6">
        <w:rPr>
          <w:rFonts w:ascii="Arial" w:hAnsi="Arial" w:cs="Arial"/>
          <w:i/>
        </w:rPr>
        <w:t xml:space="preserve"> r. poz. 1</w:t>
      </w:r>
      <w:r w:rsidR="00186F64">
        <w:rPr>
          <w:rFonts w:ascii="Arial" w:hAnsi="Arial" w:cs="Arial"/>
          <w:i/>
        </w:rPr>
        <w:t>170</w:t>
      </w:r>
      <w:r w:rsidRPr="005C26E6">
        <w:rPr>
          <w:rFonts w:ascii="Arial" w:hAnsi="Arial" w:cs="Arial"/>
          <w:i/>
        </w:rPr>
        <w:t xml:space="preserve"> z </w:t>
      </w:r>
      <w:proofErr w:type="spellStart"/>
      <w:r w:rsidRPr="005C26E6">
        <w:rPr>
          <w:rFonts w:ascii="Arial" w:hAnsi="Arial" w:cs="Arial"/>
          <w:i/>
        </w:rPr>
        <w:t>późn</w:t>
      </w:r>
      <w:proofErr w:type="spellEnd"/>
      <w:r w:rsidRPr="005C26E6">
        <w:rPr>
          <w:rFonts w:ascii="Arial" w:hAnsi="Arial" w:cs="Arial"/>
          <w:i/>
        </w:rPr>
        <w:t>. zm.).</w:t>
      </w:r>
    </w:p>
    <w:p w14:paraId="533B84C6" w14:textId="77777777" w:rsidR="00F17D64" w:rsidRPr="00C305CD" w:rsidRDefault="00F17D64" w:rsidP="00F17D64">
      <w:pPr>
        <w:rPr>
          <w:rFonts w:ascii="Arial" w:hAnsi="Arial" w:cs="Arial"/>
          <w:i/>
        </w:rPr>
      </w:pPr>
    </w:p>
    <w:p w14:paraId="2D61866F"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116F1663" w14:textId="4506CE57" w:rsidR="00F17D64" w:rsidRPr="00C305CD" w:rsidRDefault="007F7C30" w:rsidP="00F17D64">
      <w:pPr>
        <w:pStyle w:val="Stopka"/>
        <w:tabs>
          <w:tab w:val="clear" w:pos="4536"/>
          <w:tab w:val="clear" w:pos="9072"/>
        </w:tabs>
        <w:ind w:right="612"/>
        <w:rPr>
          <w:rFonts w:ascii="Arial" w:hAnsi="Arial" w:cs="Arial"/>
          <w:sz w:val="16"/>
          <w:szCs w:val="16"/>
        </w:rPr>
      </w:pPr>
      <w:r>
        <w:rPr>
          <w:rFonts w:ascii="Arial" w:hAnsi="Arial" w:cs="Arial"/>
          <w:sz w:val="16"/>
          <w:szCs w:val="16"/>
        </w:rPr>
        <w:t>* powyże</w:t>
      </w:r>
      <w:r w:rsidR="00F17D64" w:rsidRPr="00C305CD">
        <w:rPr>
          <w:rFonts w:ascii="Arial" w:hAnsi="Arial" w:cs="Arial"/>
          <w:sz w:val="16"/>
          <w:szCs w:val="16"/>
        </w:rPr>
        <w:t>j niepotrzebne skreślić</w:t>
      </w:r>
    </w:p>
    <w:p w14:paraId="1665DA2C"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7350D62F" w14:textId="1400AE34"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b/>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7F35AD1A" w14:textId="77777777" w:rsidR="00A373F8" w:rsidRPr="00A373F8" w:rsidRDefault="00A373F8" w:rsidP="00A373F8">
      <w:pPr>
        <w:rPr>
          <w:rFonts w:ascii="Arial" w:hAnsi="Arial" w:cs="Arial"/>
          <w:highlight w:val="yellow"/>
        </w:rPr>
      </w:pPr>
    </w:p>
    <w:p w14:paraId="493EAB2B" w14:textId="77777777" w:rsidR="00A373F8" w:rsidRPr="00A373F8" w:rsidRDefault="00A373F8" w:rsidP="00A373F8">
      <w:pPr>
        <w:rPr>
          <w:rFonts w:ascii="Arial" w:hAnsi="Arial" w:cs="Arial"/>
          <w:color w:val="00B050"/>
          <w:highlight w:val="yellow"/>
        </w:rPr>
      </w:pPr>
    </w:p>
    <w:p w14:paraId="043959AE" w14:textId="77777777" w:rsidR="00A373F8" w:rsidRPr="00A373F8" w:rsidRDefault="00A373F8" w:rsidP="00A373F8">
      <w:pPr>
        <w:rPr>
          <w:rFonts w:ascii="Arial" w:hAnsi="Arial" w:cs="Arial"/>
          <w:color w:val="00B050"/>
          <w:highlight w:val="yellow"/>
        </w:rPr>
      </w:pPr>
    </w:p>
    <w:p w14:paraId="27321F83" w14:textId="77777777" w:rsidR="00A373F8" w:rsidRPr="00A373F8" w:rsidRDefault="00A373F8" w:rsidP="00A373F8">
      <w:pPr>
        <w:rPr>
          <w:rFonts w:ascii="Arial" w:hAnsi="Arial" w:cs="Arial"/>
          <w:highlight w:val="yellow"/>
        </w:rPr>
      </w:pPr>
    </w:p>
    <w:p w14:paraId="48EF9A03" w14:textId="77777777" w:rsidR="00A373F8" w:rsidRPr="00A373F8" w:rsidRDefault="00A373F8" w:rsidP="00A373F8">
      <w:pPr>
        <w:rPr>
          <w:rFonts w:ascii="Arial" w:hAnsi="Arial" w:cs="Arial"/>
        </w:rPr>
      </w:pPr>
    </w:p>
    <w:p w14:paraId="2AF4527D" w14:textId="06E82C85" w:rsidR="00A373F8" w:rsidRPr="00A373F8" w:rsidRDefault="00A373F8" w:rsidP="005C26E6">
      <w:pPr>
        <w:ind w:left="5529" w:firstLine="6"/>
        <w:rPr>
          <w:rFonts w:ascii="Arial" w:hAnsi="Arial" w:cs="Arial"/>
          <w:sz w:val="16"/>
          <w:szCs w:val="16"/>
        </w:rPr>
      </w:pPr>
      <w:r w:rsidRPr="00A373F8">
        <w:rPr>
          <w:rFonts w:ascii="Arial" w:hAnsi="Arial" w:cs="Arial"/>
          <w:sz w:val="16"/>
          <w:szCs w:val="16"/>
        </w:rPr>
        <w:t xml:space="preserve"> . . . . . </w:t>
      </w:r>
      <w:r w:rsidR="005C26E6">
        <w:rPr>
          <w:rFonts w:ascii="Arial" w:hAnsi="Arial" w:cs="Arial"/>
          <w:sz w:val="16"/>
          <w:szCs w:val="16"/>
        </w:rPr>
        <w:t>……</w:t>
      </w:r>
      <w:r w:rsidRPr="00A373F8">
        <w:rPr>
          <w:rFonts w:ascii="Arial" w:hAnsi="Arial" w:cs="Arial"/>
          <w:sz w:val="16"/>
          <w:szCs w:val="16"/>
        </w:rPr>
        <w:t>. . . . . . . . . . . . . . . . . . . . . . . . .</w:t>
      </w:r>
    </w:p>
    <w:p w14:paraId="7A0D4060" w14:textId="77777777" w:rsidR="00A373F8" w:rsidRPr="005C26E6" w:rsidRDefault="00A373F8" w:rsidP="00A373F8">
      <w:pPr>
        <w:ind w:left="5040" w:firstLine="63"/>
        <w:jc w:val="center"/>
        <w:rPr>
          <w:rFonts w:ascii="Arial" w:hAnsi="Arial" w:cs="Arial"/>
          <w:b/>
          <w:i/>
          <w:iCs/>
          <w:sz w:val="16"/>
          <w:szCs w:val="16"/>
        </w:rPr>
      </w:pPr>
      <w:r w:rsidRPr="005C26E6">
        <w:rPr>
          <w:rFonts w:ascii="Arial" w:hAnsi="Arial" w:cs="Arial"/>
          <w:b/>
          <w:i/>
          <w:iCs/>
          <w:sz w:val="16"/>
          <w:szCs w:val="16"/>
        </w:rPr>
        <w:t>podpis osoby(osób)  uprawnionej(</w:t>
      </w:r>
      <w:proofErr w:type="spellStart"/>
      <w:r w:rsidRPr="005C26E6">
        <w:rPr>
          <w:rFonts w:ascii="Arial" w:hAnsi="Arial" w:cs="Arial"/>
          <w:b/>
          <w:i/>
          <w:iCs/>
          <w:sz w:val="16"/>
          <w:szCs w:val="16"/>
        </w:rPr>
        <w:t>ych</w:t>
      </w:r>
      <w:proofErr w:type="spellEnd"/>
      <w:r w:rsidRPr="005C26E6">
        <w:rPr>
          <w:rFonts w:ascii="Arial" w:hAnsi="Arial" w:cs="Arial"/>
          <w:b/>
          <w:i/>
          <w:iCs/>
          <w:sz w:val="16"/>
          <w:szCs w:val="16"/>
        </w:rPr>
        <w:t>)</w:t>
      </w:r>
    </w:p>
    <w:p w14:paraId="696BA134" w14:textId="77777777" w:rsidR="00A373F8" w:rsidRPr="00A373F8" w:rsidRDefault="00A373F8" w:rsidP="00A373F8">
      <w:pPr>
        <w:ind w:left="5040" w:firstLine="63"/>
        <w:jc w:val="center"/>
        <w:rPr>
          <w:rFonts w:ascii="Arial" w:hAnsi="Arial" w:cs="Arial"/>
          <w:b/>
          <w:i/>
          <w:iCs/>
        </w:rPr>
      </w:pPr>
      <w:r w:rsidRPr="005C26E6">
        <w:rPr>
          <w:rFonts w:ascii="Arial" w:hAnsi="Arial" w:cs="Arial"/>
          <w:b/>
          <w:i/>
          <w:iCs/>
          <w:sz w:val="16"/>
          <w:szCs w:val="16"/>
        </w:rPr>
        <w:t xml:space="preserve"> do reprezentowania wykonawcy</w:t>
      </w:r>
    </w:p>
    <w:p w14:paraId="7A2B4207" w14:textId="77777777"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7737C14D"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30FF929C"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57A82EA1"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6A11CD06"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47F346A8"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5AEA6EF3"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6EAF4AE6"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55D9459A"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0B4FFC17"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1686BB5A"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49CE19A0"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02B9F63B"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3327E683" w14:textId="77777777"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01DE41F7" w14:textId="67738D74" w:rsidR="007A1CFD" w:rsidRDefault="007A1CFD" w:rsidP="00663BD6">
      <w:pPr>
        <w:pStyle w:val="Stopka"/>
        <w:tabs>
          <w:tab w:val="clear" w:pos="4536"/>
          <w:tab w:val="clear" w:pos="9072"/>
        </w:tabs>
        <w:ind w:left="6840" w:right="612" w:hanging="6840"/>
        <w:jc w:val="right"/>
        <w:rPr>
          <w:rFonts w:ascii="Arial" w:hAnsi="Arial" w:cs="Arial"/>
          <w:i/>
          <w:sz w:val="16"/>
          <w:szCs w:val="16"/>
        </w:rPr>
      </w:pPr>
    </w:p>
    <w:p w14:paraId="3B8E539E" w14:textId="01951BA2" w:rsidR="007A1CFD" w:rsidRPr="00EF6D14" w:rsidRDefault="007A1CFD" w:rsidP="007A1CFD">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Pr>
          <w:rFonts w:ascii="Arial" w:hAnsi="Arial" w:cs="Arial"/>
          <w:b/>
          <w:i/>
          <w:sz w:val="22"/>
          <w:szCs w:val="22"/>
        </w:rPr>
        <w:t>7</w:t>
      </w:r>
      <w:r w:rsidRPr="00EF6D14">
        <w:rPr>
          <w:rFonts w:ascii="Arial" w:hAnsi="Arial" w:cs="Arial"/>
          <w:b/>
          <w:i/>
          <w:sz w:val="22"/>
          <w:szCs w:val="22"/>
        </w:rPr>
        <w:t xml:space="preserve"> </w:t>
      </w:r>
      <w:r w:rsidRPr="00EF6D14">
        <w:rPr>
          <w:rFonts w:ascii="Arial" w:hAnsi="Arial" w:cs="Arial"/>
          <w:i/>
          <w:sz w:val="22"/>
          <w:szCs w:val="22"/>
        </w:rPr>
        <w:t>do SIWZ</w:t>
      </w:r>
    </w:p>
    <w:p w14:paraId="5E2AB4AE" w14:textId="77777777" w:rsidR="007A1CFD" w:rsidRPr="00EF6D14" w:rsidRDefault="007A1CFD" w:rsidP="007A1CFD">
      <w:pPr>
        <w:rPr>
          <w:rFonts w:ascii="Arial" w:hAnsi="Arial" w:cs="Arial"/>
          <w:sz w:val="22"/>
          <w:szCs w:val="22"/>
        </w:rPr>
      </w:pPr>
      <w:r w:rsidRPr="00EF6D14">
        <w:rPr>
          <w:rFonts w:ascii="Arial" w:hAnsi="Arial" w:cs="Arial"/>
          <w:sz w:val="22"/>
          <w:szCs w:val="22"/>
        </w:rPr>
        <w:t>..................................................</w:t>
      </w:r>
    </w:p>
    <w:p w14:paraId="276260B6" w14:textId="77777777" w:rsidR="007A1CFD" w:rsidRPr="00EF6D14" w:rsidRDefault="007A1CFD" w:rsidP="007A1CFD">
      <w:pPr>
        <w:ind w:left="540"/>
        <w:rPr>
          <w:rFonts w:ascii="Arial" w:hAnsi="Arial" w:cs="Arial"/>
          <w:i/>
          <w:sz w:val="16"/>
          <w:szCs w:val="16"/>
        </w:rPr>
      </w:pPr>
      <w:r w:rsidRPr="00EF6D14">
        <w:rPr>
          <w:rFonts w:ascii="Arial" w:hAnsi="Arial" w:cs="Arial"/>
          <w:i/>
          <w:sz w:val="16"/>
          <w:szCs w:val="16"/>
        </w:rPr>
        <w:t>/nazwa i adres Wykonawcy/</w:t>
      </w:r>
    </w:p>
    <w:p w14:paraId="0424F65F" w14:textId="77777777" w:rsidR="007A1CFD" w:rsidRPr="00EF6D14" w:rsidRDefault="007A1CFD" w:rsidP="007A1CFD">
      <w:pPr>
        <w:pStyle w:val="Nagwek1"/>
        <w:jc w:val="center"/>
        <w:rPr>
          <w:sz w:val="24"/>
          <w:szCs w:val="24"/>
        </w:rPr>
      </w:pPr>
      <w:bookmarkStart w:id="44" w:name="_Toc412451414"/>
      <w:r w:rsidRPr="00EF6D14">
        <w:rPr>
          <w:sz w:val="24"/>
          <w:szCs w:val="24"/>
        </w:rPr>
        <w:t>Wykaz osób funkcyjnych wykonawcy</w:t>
      </w:r>
      <w:bookmarkEnd w:id="44"/>
    </w:p>
    <w:p w14:paraId="190C3C3B" w14:textId="5AAA0DC5" w:rsidR="007A1CFD" w:rsidRDefault="007A1CFD" w:rsidP="007A1CFD">
      <w:pPr>
        <w:tabs>
          <w:tab w:val="left" w:pos="0"/>
        </w:tabs>
        <w:jc w:val="both"/>
        <w:rPr>
          <w:rFonts w:ascii="Arial" w:hAnsi="Arial" w:cs="Arial"/>
          <w:sz w:val="22"/>
          <w:szCs w:val="22"/>
        </w:rPr>
      </w:pPr>
      <w:r w:rsidRPr="00EF6D14">
        <w:rPr>
          <w:rFonts w:ascii="Arial" w:hAnsi="Arial" w:cs="Arial"/>
          <w:sz w:val="22"/>
          <w:szCs w:val="22"/>
        </w:rPr>
        <w:t xml:space="preserve">Wykaz osób, które będą uczestniczyć w wykonywaniu zamówienia wraz z informacjami na temat ich kwalifikacji zawodowych, </w:t>
      </w:r>
      <w:r w:rsidR="00AF19FC">
        <w:rPr>
          <w:rFonts w:ascii="Arial" w:hAnsi="Arial" w:cs="Arial"/>
          <w:sz w:val="22"/>
          <w:szCs w:val="22"/>
        </w:rPr>
        <w:t>uprawnień</w:t>
      </w:r>
      <w:r w:rsidRPr="00EF6D14">
        <w:rPr>
          <w:rFonts w:ascii="Arial" w:hAnsi="Arial" w:cs="Arial"/>
          <w:sz w:val="22"/>
          <w:szCs w:val="22"/>
        </w:rPr>
        <w:t xml:space="preserve"> niezbędnych do wykonania zamówienia, a także zakresu wykonywanych przez nich czynności i informacją o podstaw</w:t>
      </w:r>
      <w:r>
        <w:rPr>
          <w:rFonts w:ascii="Arial" w:hAnsi="Arial" w:cs="Arial"/>
          <w:sz w:val="22"/>
          <w:szCs w:val="22"/>
        </w:rPr>
        <w:t>ie do dysponowania tymi osobami:</w:t>
      </w:r>
    </w:p>
    <w:p w14:paraId="056F733C" w14:textId="77777777" w:rsidR="007A1CFD" w:rsidRDefault="007A1CFD" w:rsidP="007A1CFD">
      <w:pPr>
        <w:autoSpaceDE w:val="0"/>
        <w:autoSpaceDN w:val="0"/>
        <w:adjustRightInd w:val="0"/>
        <w:spacing w:before="60"/>
        <w:ind w:left="66" w:firstLine="643"/>
        <w:jc w:val="both"/>
        <w:rPr>
          <w:rFonts w:ascii="Arial" w:hAnsi="Arial"/>
          <w:b/>
          <w:sz w:val="22"/>
          <w:szCs w:val="22"/>
        </w:rPr>
      </w:pPr>
    </w:p>
    <w:p w14:paraId="1FA4896F" w14:textId="77777777" w:rsidR="007A1CFD" w:rsidRPr="00D55891" w:rsidRDefault="007A1CFD" w:rsidP="007A1CFD">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7A1CFD" w:rsidRPr="00EF6D14" w14:paraId="2F650827" w14:textId="77777777" w:rsidTr="00FD333D">
        <w:trPr>
          <w:cantSplit/>
          <w:trHeight w:val="397"/>
        </w:trPr>
        <w:tc>
          <w:tcPr>
            <w:tcW w:w="547" w:type="dxa"/>
            <w:shd w:val="clear" w:color="auto" w:fill="E5E5E5"/>
            <w:vAlign w:val="center"/>
          </w:tcPr>
          <w:p w14:paraId="0639297D" w14:textId="77777777" w:rsidR="007A1CFD" w:rsidRPr="00EF6D14" w:rsidRDefault="007A1CFD" w:rsidP="00FD333D">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59F962CC" w14:textId="77777777" w:rsidR="007A1CFD" w:rsidRPr="00EF6D14" w:rsidRDefault="007A1CFD" w:rsidP="00FD333D">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4F500366" w14:textId="735F1ED4" w:rsidR="007A1CFD" w:rsidRPr="00EF6D14" w:rsidRDefault="007A1CFD" w:rsidP="006C5096">
            <w:pPr>
              <w:snapToGrid w:val="0"/>
              <w:jc w:val="center"/>
              <w:rPr>
                <w:rFonts w:ascii="Arial" w:hAnsi="Arial" w:cs="Arial"/>
                <w:b/>
                <w:sz w:val="22"/>
                <w:szCs w:val="22"/>
              </w:rPr>
            </w:pPr>
            <w:r w:rsidRPr="00EF6D14">
              <w:rPr>
                <w:rFonts w:ascii="Arial" w:hAnsi="Arial" w:cs="Arial"/>
                <w:b/>
                <w:sz w:val="22"/>
                <w:szCs w:val="22"/>
              </w:rPr>
              <w:t xml:space="preserve">Informacja na temat </w:t>
            </w:r>
            <w:r w:rsidRPr="00CD4157">
              <w:rPr>
                <w:rFonts w:ascii="Arial" w:hAnsi="Arial" w:cs="Arial"/>
                <w:b/>
                <w:color w:val="000000" w:themeColor="text1"/>
                <w:sz w:val="22"/>
                <w:szCs w:val="22"/>
              </w:rPr>
              <w:t>kwalifikacji zawodowych/ uprawnień</w:t>
            </w:r>
          </w:p>
        </w:tc>
        <w:tc>
          <w:tcPr>
            <w:tcW w:w="1843" w:type="dxa"/>
            <w:shd w:val="clear" w:color="auto" w:fill="E5E5E5"/>
            <w:vAlign w:val="center"/>
          </w:tcPr>
          <w:p w14:paraId="4B9F5159" w14:textId="77777777" w:rsidR="007A1CFD" w:rsidRPr="00EF6D14" w:rsidRDefault="007A1CFD" w:rsidP="00FD333D">
            <w:pPr>
              <w:snapToGrid w:val="0"/>
              <w:jc w:val="center"/>
              <w:rPr>
                <w:rFonts w:ascii="Arial" w:hAnsi="Arial" w:cs="Arial"/>
                <w:b/>
                <w:sz w:val="22"/>
                <w:szCs w:val="22"/>
              </w:rPr>
            </w:pPr>
            <w:r w:rsidRPr="00EF6D14">
              <w:rPr>
                <w:rFonts w:ascii="Arial" w:hAnsi="Arial" w:cs="Arial"/>
                <w:b/>
                <w:sz w:val="22"/>
                <w:szCs w:val="22"/>
              </w:rPr>
              <w:t xml:space="preserve">Zakres </w:t>
            </w:r>
          </w:p>
          <w:p w14:paraId="3A008F63" w14:textId="77777777" w:rsidR="007A1CFD" w:rsidRPr="00EF6D14" w:rsidRDefault="007A1CFD" w:rsidP="00FD333D">
            <w:pPr>
              <w:snapToGrid w:val="0"/>
              <w:jc w:val="center"/>
              <w:rPr>
                <w:rFonts w:ascii="Arial" w:hAnsi="Arial" w:cs="Arial"/>
                <w:b/>
                <w:sz w:val="18"/>
                <w:szCs w:val="18"/>
              </w:rPr>
            </w:pPr>
            <w:r w:rsidRPr="00EF6D14">
              <w:rPr>
                <w:rFonts w:ascii="Arial" w:hAnsi="Arial" w:cs="Arial"/>
                <w:b/>
                <w:sz w:val="22"/>
                <w:szCs w:val="22"/>
              </w:rPr>
              <w:t>wykonywanych</w:t>
            </w:r>
          </w:p>
          <w:p w14:paraId="42898A74" w14:textId="77777777" w:rsidR="007A1CFD" w:rsidRPr="00EF6D14" w:rsidRDefault="007A1CFD" w:rsidP="00FD333D">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3191548A" w14:textId="77777777" w:rsidR="007A1CFD" w:rsidRPr="00EF6D14" w:rsidRDefault="007A1CFD" w:rsidP="00FD333D">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7A1CFD" w:rsidRPr="00EF6D14" w14:paraId="73ECA593" w14:textId="77777777" w:rsidTr="00FD333D">
        <w:trPr>
          <w:cantSplit/>
          <w:trHeight w:hRule="exact" w:val="238"/>
        </w:trPr>
        <w:tc>
          <w:tcPr>
            <w:tcW w:w="547" w:type="dxa"/>
            <w:shd w:val="clear" w:color="auto" w:fill="F3F3F3"/>
            <w:vAlign w:val="center"/>
          </w:tcPr>
          <w:p w14:paraId="51F687B9" w14:textId="77777777" w:rsidR="007A1CFD" w:rsidRPr="00EF6D14" w:rsidRDefault="007A1CFD" w:rsidP="00FD333D">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9C1AFF3" w14:textId="77777777" w:rsidR="007A1CFD" w:rsidRPr="00EF6D14" w:rsidRDefault="007A1CFD" w:rsidP="00FD333D">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16880520" w14:textId="77777777" w:rsidR="007A1CFD" w:rsidRPr="00EF6D14" w:rsidRDefault="007A1CFD" w:rsidP="00FD333D">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7B395C3C" w14:textId="77777777" w:rsidR="007A1CFD" w:rsidRPr="00EF6D14" w:rsidRDefault="007A1CFD" w:rsidP="00FD333D">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6294722A" w14:textId="77777777" w:rsidR="007A1CFD" w:rsidRPr="00EF6D14" w:rsidRDefault="007A1CFD" w:rsidP="00FD333D">
            <w:pPr>
              <w:snapToGrid w:val="0"/>
              <w:jc w:val="center"/>
              <w:rPr>
                <w:rFonts w:ascii="Arial" w:hAnsi="Arial" w:cs="Arial"/>
                <w:sz w:val="16"/>
                <w:szCs w:val="16"/>
              </w:rPr>
            </w:pPr>
            <w:r w:rsidRPr="00EF6D14">
              <w:rPr>
                <w:rFonts w:ascii="Arial" w:hAnsi="Arial" w:cs="Arial"/>
                <w:sz w:val="16"/>
                <w:szCs w:val="16"/>
              </w:rPr>
              <w:t>05</w:t>
            </w:r>
          </w:p>
        </w:tc>
      </w:tr>
      <w:tr w:rsidR="007A1CFD" w:rsidRPr="00EF6D14" w14:paraId="4587558B" w14:textId="77777777" w:rsidTr="00FD333D">
        <w:trPr>
          <w:cantSplit/>
          <w:trHeight w:val="397"/>
        </w:trPr>
        <w:tc>
          <w:tcPr>
            <w:tcW w:w="547" w:type="dxa"/>
          </w:tcPr>
          <w:p w14:paraId="5898DCF4" w14:textId="77777777" w:rsidR="007A1CFD" w:rsidRPr="00EF6D14" w:rsidRDefault="007A1CFD" w:rsidP="00FD333D">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7B6173D9" w14:textId="77777777" w:rsidR="007A1CFD" w:rsidRPr="00EF6D14" w:rsidRDefault="007A1CFD" w:rsidP="00FD333D">
            <w:pPr>
              <w:snapToGrid w:val="0"/>
              <w:jc w:val="center"/>
              <w:rPr>
                <w:rFonts w:ascii="Arial" w:hAnsi="Arial" w:cs="Arial"/>
                <w:b/>
                <w:sz w:val="22"/>
                <w:szCs w:val="22"/>
              </w:rPr>
            </w:pPr>
          </w:p>
          <w:p w14:paraId="64A64BA8" w14:textId="77777777" w:rsidR="007A1CFD" w:rsidRPr="00EF6D14" w:rsidRDefault="007A1CFD" w:rsidP="00FD333D">
            <w:pPr>
              <w:snapToGrid w:val="0"/>
              <w:jc w:val="center"/>
              <w:rPr>
                <w:rFonts w:ascii="Arial" w:hAnsi="Arial" w:cs="Arial"/>
                <w:b/>
                <w:sz w:val="22"/>
                <w:szCs w:val="22"/>
              </w:rPr>
            </w:pPr>
          </w:p>
          <w:p w14:paraId="5AB167BD" w14:textId="77777777" w:rsidR="007A1CFD" w:rsidRPr="00EF6D14" w:rsidRDefault="007A1CFD" w:rsidP="00FD333D">
            <w:pPr>
              <w:snapToGrid w:val="0"/>
              <w:jc w:val="center"/>
              <w:rPr>
                <w:rFonts w:ascii="Arial" w:hAnsi="Arial" w:cs="Arial"/>
                <w:b/>
                <w:sz w:val="22"/>
                <w:szCs w:val="22"/>
              </w:rPr>
            </w:pPr>
          </w:p>
        </w:tc>
        <w:tc>
          <w:tcPr>
            <w:tcW w:w="2946" w:type="dxa"/>
          </w:tcPr>
          <w:p w14:paraId="62E5933A" w14:textId="77777777" w:rsidR="007A1CFD" w:rsidRPr="00EF6D14" w:rsidRDefault="007A1CFD" w:rsidP="00FD333D">
            <w:pPr>
              <w:snapToGrid w:val="0"/>
              <w:jc w:val="center"/>
              <w:rPr>
                <w:rFonts w:ascii="Arial" w:hAnsi="Arial" w:cs="Arial"/>
                <w:b/>
                <w:sz w:val="22"/>
                <w:szCs w:val="22"/>
              </w:rPr>
            </w:pPr>
          </w:p>
        </w:tc>
        <w:tc>
          <w:tcPr>
            <w:tcW w:w="1843" w:type="dxa"/>
          </w:tcPr>
          <w:p w14:paraId="1C4E028C" w14:textId="77777777" w:rsidR="007A1CFD" w:rsidRPr="00EF6D14" w:rsidRDefault="007A1CFD" w:rsidP="00FD333D">
            <w:pPr>
              <w:snapToGrid w:val="0"/>
              <w:jc w:val="center"/>
              <w:rPr>
                <w:rFonts w:ascii="Arial" w:hAnsi="Arial" w:cs="Arial"/>
                <w:b/>
                <w:sz w:val="22"/>
                <w:szCs w:val="22"/>
              </w:rPr>
            </w:pPr>
          </w:p>
        </w:tc>
        <w:tc>
          <w:tcPr>
            <w:tcW w:w="1843" w:type="dxa"/>
          </w:tcPr>
          <w:p w14:paraId="77C46C9A" w14:textId="77777777" w:rsidR="007A1CFD" w:rsidRPr="00EF6D14" w:rsidRDefault="007A1CFD" w:rsidP="00FD333D">
            <w:pPr>
              <w:snapToGrid w:val="0"/>
              <w:jc w:val="center"/>
              <w:rPr>
                <w:rFonts w:ascii="Arial" w:hAnsi="Arial" w:cs="Arial"/>
                <w:b/>
                <w:sz w:val="22"/>
                <w:szCs w:val="22"/>
              </w:rPr>
            </w:pPr>
          </w:p>
        </w:tc>
      </w:tr>
      <w:tr w:rsidR="007A1CFD" w:rsidRPr="00EF6D14" w14:paraId="00F71082" w14:textId="77777777" w:rsidTr="00FD333D">
        <w:trPr>
          <w:cantSplit/>
          <w:trHeight w:val="397"/>
        </w:trPr>
        <w:tc>
          <w:tcPr>
            <w:tcW w:w="547" w:type="dxa"/>
          </w:tcPr>
          <w:p w14:paraId="73E98A3D" w14:textId="77777777" w:rsidR="007A1CFD" w:rsidRPr="00EF6D14" w:rsidRDefault="007A1CFD" w:rsidP="00FD333D">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616930B5" w14:textId="77777777" w:rsidR="007A1CFD" w:rsidRPr="00EF6D14" w:rsidRDefault="007A1CFD" w:rsidP="00FD333D">
            <w:pPr>
              <w:snapToGrid w:val="0"/>
              <w:jc w:val="center"/>
              <w:rPr>
                <w:rFonts w:ascii="Arial" w:hAnsi="Arial" w:cs="Arial"/>
                <w:b/>
                <w:sz w:val="22"/>
                <w:szCs w:val="22"/>
              </w:rPr>
            </w:pPr>
          </w:p>
          <w:p w14:paraId="1B7E74FC" w14:textId="77777777" w:rsidR="007A1CFD" w:rsidRPr="00EF6D14" w:rsidRDefault="007A1CFD" w:rsidP="00FD333D">
            <w:pPr>
              <w:snapToGrid w:val="0"/>
              <w:jc w:val="center"/>
              <w:rPr>
                <w:rFonts w:ascii="Arial" w:hAnsi="Arial" w:cs="Arial"/>
                <w:b/>
                <w:sz w:val="22"/>
                <w:szCs w:val="22"/>
              </w:rPr>
            </w:pPr>
          </w:p>
          <w:p w14:paraId="5D5AAA3B" w14:textId="77777777" w:rsidR="007A1CFD" w:rsidRPr="00EF6D14" w:rsidRDefault="007A1CFD" w:rsidP="00FD333D">
            <w:pPr>
              <w:snapToGrid w:val="0"/>
              <w:jc w:val="center"/>
              <w:rPr>
                <w:rFonts w:ascii="Arial" w:hAnsi="Arial" w:cs="Arial"/>
                <w:b/>
                <w:sz w:val="22"/>
                <w:szCs w:val="22"/>
              </w:rPr>
            </w:pPr>
          </w:p>
        </w:tc>
        <w:tc>
          <w:tcPr>
            <w:tcW w:w="2946" w:type="dxa"/>
          </w:tcPr>
          <w:p w14:paraId="7A418C98" w14:textId="77777777" w:rsidR="007A1CFD" w:rsidRPr="00EF6D14" w:rsidRDefault="007A1CFD" w:rsidP="00FD333D">
            <w:pPr>
              <w:snapToGrid w:val="0"/>
              <w:jc w:val="center"/>
              <w:rPr>
                <w:rFonts w:ascii="Arial" w:hAnsi="Arial" w:cs="Arial"/>
                <w:b/>
                <w:sz w:val="22"/>
                <w:szCs w:val="22"/>
              </w:rPr>
            </w:pPr>
          </w:p>
        </w:tc>
        <w:tc>
          <w:tcPr>
            <w:tcW w:w="1843" w:type="dxa"/>
          </w:tcPr>
          <w:p w14:paraId="3FBBAA64" w14:textId="77777777" w:rsidR="007A1CFD" w:rsidRPr="00EF6D14" w:rsidRDefault="007A1CFD" w:rsidP="00FD333D">
            <w:pPr>
              <w:snapToGrid w:val="0"/>
              <w:jc w:val="center"/>
              <w:rPr>
                <w:rFonts w:ascii="Arial" w:hAnsi="Arial" w:cs="Arial"/>
                <w:b/>
                <w:sz w:val="22"/>
                <w:szCs w:val="22"/>
              </w:rPr>
            </w:pPr>
          </w:p>
        </w:tc>
        <w:tc>
          <w:tcPr>
            <w:tcW w:w="1843" w:type="dxa"/>
          </w:tcPr>
          <w:p w14:paraId="1D848BE2" w14:textId="77777777" w:rsidR="007A1CFD" w:rsidRPr="00EF6D14" w:rsidRDefault="007A1CFD" w:rsidP="00FD333D">
            <w:pPr>
              <w:snapToGrid w:val="0"/>
              <w:jc w:val="center"/>
              <w:rPr>
                <w:rFonts w:ascii="Arial" w:hAnsi="Arial" w:cs="Arial"/>
                <w:b/>
                <w:sz w:val="22"/>
                <w:szCs w:val="22"/>
              </w:rPr>
            </w:pPr>
          </w:p>
        </w:tc>
      </w:tr>
      <w:tr w:rsidR="007A1CFD" w:rsidRPr="00EF6D14" w14:paraId="09BA55F0" w14:textId="77777777" w:rsidTr="00FD333D">
        <w:trPr>
          <w:cantSplit/>
          <w:trHeight w:val="397"/>
        </w:trPr>
        <w:tc>
          <w:tcPr>
            <w:tcW w:w="547" w:type="dxa"/>
          </w:tcPr>
          <w:p w14:paraId="2140EF92" w14:textId="77777777" w:rsidR="007A1CFD" w:rsidRPr="00EF6D14" w:rsidRDefault="007A1CFD" w:rsidP="00FD333D">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53336B30" w14:textId="77777777" w:rsidR="007A1CFD" w:rsidRPr="00EF6D14" w:rsidRDefault="007A1CFD" w:rsidP="00FD333D">
            <w:pPr>
              <w:snapToGrid w:val="0"/>
              <w:jc w:val="center"/>
              <w:rPr>
                <w:rFonts w:ascii="Arial" w:hAnsi="Arial" w:cs="Arial"/>
                <w:b/>
                <w:sz w:val="22"/>
                <w:szCs w:val="22"/>
              </w:rPr>
            </w:pPr>
          </w:p>
          <w:p w14:paraId="76A3E9C9" w14:textId="77777777" w:rsidR="007A1CFD" w:rsidRPr="00EF6D14" w:rsidRDefault="007A1CFD" w:rsidP="00FD333D">
            <w:pPr>
              <w:snapToGrid w:val="0"/>
              <w:jc w:val="center"/>
              <w:rPr>
                <w:rFonts w:ascii="Arial" w:hAnsi="Arial" w:cs="Arial"/>
                <w:b/>
                <w:sz w:val="22"/>
                <w:szCs w:val="22"/>
              </w:rPr>
            </w:pPr>
          </w:p>
          <w:p w14:paraId="094CC859" w14:textId="77777777" w:rsidR="007A1CFD" w:rsidRPr="00EF6D14" w:rsidRDefault="007A1CFD" w:rsidP="00FD333D">
            <w:pPr>
              <w:snapToGrid w:val="0"/>
              <w:jc w:val="center"/>
              <w:rPr>
                <w:rFonts w:ascii="Arial" w:hAnsi="Arial" w:cs="Arial"/>
                <w:b/>
                <w:sz w:val="22"/>
                <w:szCs w:val="22"/>
              </w:rPr>
            </w:pPr>
          </w:p>
        </w:tc>
        <w:tc>
          <w:tcPr>
            <w:tcW w:w="2946" w:type="dxa"/>
          </w:tcPr>
          <w:p w14:paraId="61AEA96A" w14:textId="77777777" w:rsidR="007A1CFD" w:rsidRPr="00EF6D14" w:rsidRDefault="007A1CFD" w:rsidP="00FD333D">
            <w:pPr>
              <w:snapToGrid w:val="0"/>
              <w:jc w:val="center"/>
              <w:rPr>
                <w:rFonts w:ascii="Arial" w:hAnsi="Arial" w:cs="Arial"/>
                <w:b/>
                <w:sz w:val="22"/>
                <w:szCs w:val="22"/>
              </w:rPr>
            </w:pPr>
          </w:p>
        </w:tc>
        <w:tc>
          <w:tcPr>
            <w:tcW w:w="1843" w:type="dxa"/>
          </w:tcPr>
          <w:p w14:paraId="04A6325C" w14:textId="77777777" w:rsidR="007A1CFD" w:rsidRPr="00EF6D14" w:rsidRDefault="007A1CFD" w:rsidP="00FD333D">
            <w:pPr>
              <w:snapToGrid w:val="0"/>
              <w:jc w:val="center"/>
              <w:rPr>
                <w:rFonts w:ascii="Arial" w:hAnsi="Arial" w:cs="Arial"/>
                <w:b/>
                <w:sz w:val="22"/>
                <w:szCs w:val="22"/>
              </w:rPr>
            </w:pPr>
          </w:p>
        </w:tc>
        <w:tc>
          <w:tcPr>
            <w:tcW w:w="1843" w:type="dxa"/>
          </w:tcPr>
          <w:p w14:paraId="76E6A7A5" w14:textId="77777777" w:rsidR="007A1CFD" w:rsidRPr="00EF6D14" w:rsidRDefault="007A1CFD" w:rsidP="00FD333D">
            <w:pPr>
              <w:snapToGrid w:val="0"/>
              <w:jc w:val="center"/>
              <w:rPr>
                <w:rFonts w:ascii="Arial" w:hAnsi="Arial" w:cs="Arial"/>
                <w:b/>
                <w:sz w:val="22"/>
                <w:szCs w:val="22"/>
              </w:rPr>
            </w:pPr>
          </w:p>
        </w:tc>
      </w:tr>
      <w:tr w:rsidR="007A1CFD" w:rsidRPr="00EF6D14" w14:paraId="1317A993" w14:textId="77777777" w:rsidTr="00FD333D">
        <w:trPr>
          <w:cantSplit/>
          <w:trHeight w:val="397"/>
        </w:trPr>
        <w:tc>
          <w:tcPr>
            <w:tcW w:w="547" w:type="dxa"/>
          </w:tcPr>
          <w:p w14:paraId="4C7F885E" w14:textId="77777777" w:rsidR="007A1CFD" w:rsidRPr="00EF6D14" w:rsidRDefault="007A1CFD" w:rsidP="00FD333D">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539F501E" w14:textId="77777777" w:rsidR="007A1CFD" w:rsidRPr="00EF6D14" w:rsidRDefault="007A1CFD" w:rsidP="00FD333D">
            <w:pPr>
              <w:snapToGrid w:val="0"/>
              <w:jc w:val="center"/>
              <w:rPr>
                <w:rFonts w:ascii="Arial" w:hAnsi="Arial" w:cs="Arial"/>
                <w:b/>
                <w:sz w:val="22"/>
                <w:szCs w:val="22"/>
              </w:rPr>
            </w:pPr>
          </w:p>
          <w:p w14:paraId="21D1842A" w14:textId="77777777" w:rsidR="007A1CFD" w:rsidRPr="00EF6D14" w:rsidRDefault="007A1CFD" w:rsidP="00FD333D">
            <w:pPr>
              <w:snapToGrid w:val="0"/>
              <w:jc w:val="center"/>
              <w:rPr>
                <w:rFonts w:ascii="Arial" w:hAnsi="Arial" w:cs="Arial"/>
                <w:b/>
                <w:sz w:val="22"/>
                <w:szCs w:val="22"/>
              </w:rPr>
            </w:pPr>
          </w:p>
          <w:p w14:paraId="7DC7FCFF" w14:textId="77777777" w:rsidR="007A1CFD" w:rsidRPr="00EF6D14" w:rsidRDefault="007A1CFD" w:rsidP="00FD333D">
            <w:pPr>
              <w:snapToGrid w:val="0"/>
              <w:jc w:val="center"/>
              <w:rPr>
                <w:rFonts w:ascii="Arial" w:hAnsi="Arial" w:cs="Arial"/>
                <w:b/>
                <w:sz w:val="22"/>
                <w:szCs w:val="22"/>
              </w:rPr>
            </w:pPr>
          </w:p>
        </w:tc>
        <w:tc>
          <w:tcPr>
            <w:tcW w:w="2946" w:type="dxa"/>
          </w:tcPr>
          <w:p w14:paraId="7C41B63F" w14:textId="77777777" w:rsidR="007A1CFD" w:rsidRPr="00EF6D14" w:rsidRDefault="007A1CFD" w:rsidP="00FD333D">
            <w:pPr>
              <w:snapToGrid w:val="0"/>
              <w:jc w:val="center"/>
              <w:rPr>
                <w:rFonts w:ascii="Arial" w:hAnsi="Arial" w:cs="Arial"/>
                <w:b/>
                <w:sz w:val="22"/>
                <w:szCs w:val="22"/>
              </w:rPr>
            </w:pPr>
          </w:p>
        </w:tc>
        <w:tc>
          <w:tcPr>
            <w:tcW w:w="1843" w:type="dxa"/>
          </w:tcPr>
          <w:p w14:paraId="7FF99993" w14:textId="77777777" w:rsidR="007A1CFD" w:rsidRPr="00EF6D14" w:rsidRDefault="007A1CFD" w:rsidP="00FD333D">
            <w:pPr>
              <w:snapToGrid w:val="0"/>
              <w:jc w:val="center"/>
              <w:rPr>
                <w:rFonts w:ascii="Arial" w:hAnsi="Arial" w:cs="Arial"/>
                <w:b/>
                <w:sz w:val="22"/>
                <w:szCs w:val="22"/>
              </w:rPr>
            </w:pPr>
          </w:p>
        </w:tc>
        <w:tc>
          <w:tcPr>
            <w:tcW w:w="1843" w:type="dxa"/>
          </w:tcPr>
          <w:p w14:paraId="2585A500" w14:textId="77777777" w:rsidR="007A1CFD" w:rsidRPr="00EF6D14" w:rsidRDefault="007A1CFD" w:rsidP="00FD333D">
            <w:pPr>
              <w:snapToGrid w:val="0"/>
              <w:jc w:val="center"/>
              <w:rPr>
                <w:rFonts w:ascii="Arial" w:hAnsi="Arial" w:cs="Arial"/>
                <w:b/>
                <w:sz w:val="22"/>
                <w:szCs w:val="22"/>
              </w:rPr>
            </w:pPr>
          </w:p>
        </w:tc>
      </w:tr>
    </w:tbl>
    <w:p w14:paraId="0DD12534" w14:textId="77777777" w:rsidR="007A1CFD" w:rsidRDefault="007A1CFD" w:rsidP="007A1CFD">
      <w:pPr>
        <w:rPr>
          <w:rFonts w:ascii="Arial" w:hAnsi="Arial" w:cs="Arial"/>
          <w:sz w:val="22"/>
          <w:szCs w:val="22"/>
        </w:rPr>
      </w:pPr>
    </w:p>
    <w:p w14:paraId="2B8CE33B" w14:textId="77777777" w:rsidR="007A1CFD" w:rsidRDefault="007A1CFD" w:rsidP="007A1CFD">
      <w:pPr>
        <w:rPr>
          <w:rFonts w:ascii="Arial" w:hAnsi="Arial" w:cs="Arial"/>
          <w:sz w:val="22"/>
          <w:szCs w:val="22"/>
        </w:rPr>
      </w:pPr>
    </w:p>
    <w:p w14:paraId="56F60FC5" w14:textId="77777777" w:rsidR="007A1CFD" w:rsidRPr="00EF6D14" w:rsidRDefault="007A1CFD" w:rsidP="007A1CFD">
      <w:pPr>
        <w:rPr>
          <w:rFonts w:ascii="Arial" w:hAnsi="Arial" w:cs="Arial"/>
          <w:sz w:val="22"/>
          <w:szCs w:val="22"/>
        </w:rPr>
      </w:pPr>
    </w:p>
    <w:p w14:paraId="38C7E164" w14:textId="77777777" w:rsidR="007A1CFD" w:rsidRPr="00A373F8" w:rsidRDefault="007A1CFD" w:rsidP="007A1CFD">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Pr="00A373F8">
        <w:rPr>
          <w:rFonts w:ascii="Arial" w:hAnsi="Arial" w:cs="Arial"/>
          <w:b/>
          <w:sz w:val="22"/>
          <w:szCs w:val="22"/>
        </w:rPr>
        <w:t xml:space="preserve"> </w:t>
      </w:r>
      <w:r>
        <w:rPr>
          <w:rFonts w:ascii="Arial" w:hAnsi="Arial" w:cs="Arial"/>
          <w:b/>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671E9796" w14:textId="77777777" w:rsidR="007A1CFD" w:rsidRPr="00A373F8" w:rsidRDefault="007A1CFD" w:rsidP="007A1CFD">
      <w:pPr>
        <w:rPr>
          <w:rFonts w:ascii="Arial" w:hAnsi="Arial" w:cs="Arial"/>
          <w:highlight w:val="yellow"/>
        </w:rPr>
      </w:pPr>
    </w:p>
    <w:p w14:paraId="1BAA42AA" w14:textId="77777777" w:rsidR="007A1CFD" w:rsidRPr="00A373F8" w:rsidRDefault="007A1CFD" w:rsidP="007A1CFD">
      <w:pPr>
        <w:rPr>
          <w:rFonts w:ascii="Arial" w:hAnsi="Arial" w:cs="Arial"/>
          <w:color w:val="00B050"/>
          <w:highlight w:val="yellow"/>
        </w:rPr>
      </w:pPr>
    </w:p>
    <w:p w14:paraId="6DCC402F" w14:textId="77777777" w:rsidR="007A1CFD" w:rsidRPr="00A373F8" w:rsidRDefault="007A1CFD" w:rsidP="007A1CFD">
      <w:pPr>
        <w:rPr>
          <w:rFonts w:ascii="Arial" w:hAnsi="Arial" w:cs="Arial"/>
          <w:color w:val="00B050"/>
          <w:highlight w:val="yellow"/>
        </w:rPr>
      </w:pPr>
    </w:p>
    <w:p w14:paraId="4FC72F67" w14:textId="77777777" w:rsidR="007A1CFD" w:rsidRPr="00A373F8" w:rsidRDefault="007A1CFD" w:rsidP="007A1CFD">
      <w:pPr>
        <w:rPr>
          <w:rFonts w:ascii="Arial" w:hAnsi="Arial" w:cs="Arial"/>
          <w:highlight w:val="yellow"/>
        </w:rPr>
      </w:pPr>
    </w:p>
    <w:p w14:paraId="277264A7" w14:textId="77777777" w:rsidR="007A1CFD" w:rsidRPr="00A373F8" w:rsidRDefault="007A1CFD" w:rsidP="007A1CFD">
      <w:pPr>
        <w:rPr>
          <w:rFonts w:ascii="Arial" w:hAnsi="Arial" w:cs="Arial"/>
        </w:rPr>
      </w:pPr>
    </w:p>
    <w:p w14:paraId="6A8C1329" w14:textId="77777777" w:rsidR="007A1CFD" w:rsidRPr="00A373F8" w:rsidRDefault="007A1CFD" w:rsidP="007A1CFD">
      <w:pPr>
        <w:ind w:left="5664" w:firstLine="6"/>
        <w:rPr>
          <w:rFonts w:ascii="Arial" w:hAnsi="Arial" w:cs="Arial"/>
          <w:sz w:val="16"/>
          <w:szCs w:val="16"/>
        </w:rPr>
      </w:pPr>
      <w:r w:rsidRPr="00A373F8">
        <w:rPr>
          <w:rFonts w:ascii="Arial" w:hAnsi="Arial" w:cs="Arial"/>
          <w:sz w:val="16"/>
          <w:szCs w:val="16"/>
        </w:rPr>
        <w:t xml:space="preserve"> . . </w:t>
      </w:r>
      <w:r>
        <w:rPr>
          <w:rFonts w:ascii="Arial" w:hAnsi="Arial" w:cs="Arial"/>
          <w:sz w:val="16"/>
          <w:szCs w:val="16"/>
        </w:rPr>
        <w:t>…..</w:t>
      </w:r>
      <w:r w:rsidRPr="00A373F8">
        <w:rPr>
          <w:rFonts w:ascii="Arial" w:hAnsi="Arial" w:cs="Arial"/>
          <w:sz w:val="16"/>
          <w:szCs w:val="16"/>
        </w:rPr>
        <w:t>. . . . . . . . . . . . . . . . . . . . . . . . . . . .</w:t>
      </w:r>
    </w:p>
    <w:p w14:paraId="1AC80A73" w14:textId="77777777" w:rsidR="007A1CFD" w:rsidRPr="00946E36" w:rsidRDefault="007A1CFD" w:rsidP="007A1CFD">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0745AF9A" w14:textId="77777777" w:rsidR="007A1CFD" w:rsidRPr="00A373F8" w:rsidRDefault="007A1CFD" w:rsidP="007A1CFD">
      <w:pPr>
        <w:ind w:left="5040" w:firstLine="63"/>
        <w:jc w:val="center"/>
        <w:rPr>
          <w:rFonts w:ascii="Arial" w:hAnsi="Arial" w:cs="Arial"/>
          <w:b/>
          <w:i/>
          <w:iCs/>
        </w:rPr>
      </w:pPr>
      <w:r w:rsidRPr="00946E36">
        <w:rPr>
          <w:rFonts w:ascii="Arial" w:hAnsi="Arial" w:cs="Arial"/>
          <w:b/>
          <w:i/>
          <w:iCs/>
          <w:sz w:val="16"/>
          <w:szCs w:val="16"/>
        </w:rPr>
        <w:t xml:space="preserve"> do reprezentowania wykonawcy</w:t>
      </w:r>
    </w:p>
    <w:p w14:paraId="57067D85" w14:textId="77777777" w:rsidR="007A1CFD" w:rsidRPr="000266ED" w:rsidRDefault="007A1CFD" w:rsidP="00663BD6">
      <w:pPr>
        <w:pStyle w:val="Stopka"/>
        <w:tabs>
          <w:tab w:val="clear" w:pos="4536"/>
          <w:tab w:val="clear" w:pos="9072"/>
        </w:tabs>
        <w:ind w:left="6840" w:right="612" w:hanging="6840"/>
        <w:jc w:val="right"/>
        <w:rPr>
          <w:rFonts w:ascii="Arial" w:hAnsi="Arial" w:cs="Arial"/>
          <w:i/>
          <w:sz w:val="16"/>
          <w:szCs w:val="16"/>
        </w:rPr>
      </w:pPr>
    </w:p>
    <w:sectPr w:rsidR="007A1CFD" w:rsidRPr="000266ED" w:rsidSect="00CB08AC">
      <w:headerReference w:type="default" r:id="rId21"/>
      <w:footerReference w:type="default" r:id="rId22"/>
      <w:pgSz w:w="11906" w:h="16838"/>
      <w:pgMar w:top="1418" w:right="1418" w:bottom="1418" w:left="1418" w:header="709"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E4DF" w14:textId="77777777" w:rsidR="0079788B" w:rsidRDefault="0079788B">
      <w:r>
        <w:separator/>
      </w:r>
    </w:p>
  </w:endnote>
  <w:endnote w:type="continuationSeparator" w:id="0">
    <w:p w14:paraId="6A1C0AA7" w14:textId="77777777" w:rsidR="0079788B" w:rsidRDefault="0079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Times-Bold">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2078" w14:textId="4581F16D" w:rsidR="00BB181A" w:rsidRPr="0020058C" w:rsidRDefault="00BB181A" w:rsidP="0020058C">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964677">
      <w:rPr>
        <w:rFonts w:ascii="Arial" w:hAnsi="Arial" w:cs="Arial"/>
        <w:sz w:val="18"/>
        <w:szCs w:val="18"/>
      </w:rPr>
      <w:t>„</w:t>
    </w:r>
    <w:r w:rsidRPr="0020058C">
      <w:rPr>
        <w:rFonts w:ascii="Arial" w:hAnsi="Arial" w:cs="Arial"/>
        <w:sz w:val="18"/>
        <w:szCs w:val="18"/>
      </w:rPr>
      <w:t>Wymiana nawierzchni bitumicznej w ul. M. Kopernika</w:t>
    </w:r>
    <w:r>
      <w:rPr>
        <w:rFonts w:ascii="Arial" w:hAnsi="Arial" w:cs="Arial"/>
        <w:sz w:val="18"/>
        <w:szCs w:val="18"/>
      </w:rPr>
      <w:t xml:space="preserve"> </w:t>
    </w:r>
    <w:r w:rsidRPr="0020058C">
      <w:rPr>
        <w:rFonts w:ascii="Arial" w:hAnsi="Arial" w:cs="Arial"/>
        <w:sz w:val="18"/>
        <w:szCs w:val="18"/>
      </w:rPr>
      <w:t>w Kołobrzegu</w:t>
    </w:r>
    <w:r>
      <w:rPr>
        <w:rFonts w:ascii="Arial" w:hAnsi="Arial" w:cs="Arial"/>
        <w:sz w:val="18"/>
        <w:szCs w:val="18"/>
      </w:rPr>
      <w:t>”</w:t>
    </w:r>
  </w:p>
  <w:p w14:paraId="2628FE4F" w14:textId="77777777" w:rsidR="00BB181A" w:rsidRDefault="00BB181A" w:rsidP="00965A5A">
    <w:pPr>
      <w:pStyle w:val="Stopka"/>
      <w:ind w:left="1191" w:hanging="1191"/>
      <w:rPr>
        <w:rFonts w:ascii="Arial" w:hAnsi="Arial" w:cs="Arial"/>
        <w:sz w:val="16"/>
        <w:szCs w:val="16"/>
      </w:rPr>
    </w:pPr>
  </w:p>
  <w:p w14:paraId="5756B02B" w14:textId="77777777" w:rsidR="00BB181A" w:rsidRDefault="00BB181A"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760F" w14:textId="77777777" w:rsidR="0079788B" w:rsidRDefault="0079788B">
      <w:r>
        <w:separator/>
      </w:r>
    </w:p>
  </w:footnote>
  <w:footnote w:type="continuationSeparator" w:id="0">
    <w:p w14:paraId="7D7E1DBF" w14:textId="77777777" w:rsidR="0079788B" w:rsidRDefault="0079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670" w14:textId="26777D1F" w:rsidR="00BB181A" w:rsidRPr="00CC5007" w:rsidRDefault="00BB181A" w:rsidP="001A195B">
    <w:pPr>
      <w:pStyle w:val="Nagwek"/>
      <w:rPr>
        <w:color w:val="FF0000"/>
      </w:rPr>
    </w:pPr>
    <w:r w:rsidRPr="001A195B">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8"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0"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1"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307CDE"/>
    <w:multiLevelType w:val="hybridMultilevel"/>
    <w:tmpl w:val="62CA4318"/>
    <w:lvl w:ilvl="0" w:tplc="8F7E57A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8"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6"/>
  </w:num>
  <w:num w:numId="14">
    <w:abstractNumId w:val="51"/>
  </w:num>
  <w:num w:numId="15">
    <w:abstractNumId w:val="44"/>
  </w:num>
  <w:num w:numId="16">
    <w:abstractNumId w:val="55"/>
  </w:num>
  <w:num w:numId="17">
    <w:abstractNumId w:val="22"/>
  </w:num>
  <w:num w:numId="18">
    <w:abstractNumId w:val="56"/>
  </w:num>
  <w:num w:numId="19">
    <w:abstractNumId w:val="29"/>
  </w:num>
  <w:num w:numId="20">
    <w:abstractNumId w:val="32"/>
  </w:num>
  <w:num w:numId="21">
    <w:abstractNumId w:val="45"/>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6"/>
  </w:num>
  <w:num w:numId="29">
    <w:abstractNumId w:val="23"/>
  </w:num>
  <w:num w:numId="30">
    <w:abstractNumId w:val="31"/>
  </w:num>
  <w:num w:numId="31">
    <w:abstractNumId w:val="26"/>
  </w:num>
  <w:num w:numId="32">
    <w:abstractNumId w:val="18"/>
  </w:num>
  <w:num w:numId="33">
    <w:abstractNumId w:val="34"/>
  </w:num>
  <w:num w:numId="34">
    <w:abstractNumId w:val="25"/>
  </w:num>
  <w:num w:numId="35">
    <w:abstractNumId w:val="47"/>
  </w:num>
  <w:num w:numId="36">
    <w:abstractNumId w:val="38"/>
  </w:num>
  <w:num w:numId="37">
    <w:abstractNumId w:val="27"/>
  </w:num>
  <w:num w:numId="38">
    <w:abstractNumId w:val="21"/>
  </w:num>
  <w:num w:numId="39">
    <w:abstractNumId w:val="58"/>
  </w:num>
  <w:num w:numId="40">
    <w:abstractNumId w:val="19"/>
  </w:num>
  <w:num w:numId="41">
    <w:abstractNumId w:val="28"/>
  </w:num>
  <w:num w:numId="42">
    <w:abstractNumId w:val="54"/>
  </w:num>
  <w:num w:numId="43">
    <w:abstractNumId w:val="41"/>
  </w:num>
  <w:num w:numId="44">
    <w:abstractNumId w:val="48"/>
  </w:num>
  <w:num w:numId="45">
    <w:abstractNumId w:val="50"/>
  </w:num>
  <w:num w:numId="46">
    <w:abstractNumId w:val="42"/>
  </w:num>
  <w:num w:numId="47">
    <w:abstractNumId w:val="37"/>
  </w:num>
  <w:num w:numId="48">
    <w:abstractNumId w:val="57"/>
  </w:num>
  <w:num w:numId="49">
    <w:abstractNumId w:val="49"/>
  </w:num>
  <w:num w:numId="50">
    <w:abstractNumId w:val="35"/>
  </w:num>
  <w:num w:numId="51">
    <w:abstractNumId w:val="43"/>
  </w:num>
  <w:num w:numId="52">
    <w:abstractNumId w:val="39"/>
  </w:num>
  <w:num w:numId="53">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ABD"/>
    <w:rsid w:val="00036DF6"/>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7A2"/>
    <w:rsid w:val="00082FB6"/>
    <w:rsid w:val="00083363"/>
    <w:rsid w:val="00085C2D"/>
    <w:rsid w:val="00085DDA"/>
    <w:rsid w:val="000860BA"/>
    <w:rsid w:val="00087DB1"/>
    <w:rsid w:val="00090C1E"/>
    <w:rsid w:val="00091FED"/>
    <w:rsid w:val="00092B2E"/>
    <w:rsid w:val="00093373"/>
    <w:rsid w:val="00093501"/>
    <w:rsid w:val="00093993"/>
    <w:rsid w:val="0009464E"/>
    <w:rsid w:val="00095654"/>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C6775"/>
    <w:rsid w:val="000D0815"/>
    <w:rsid w:val="000D10CD"/>
    <w:rsid w:val="000D2220"/>
    <w:rsid w:val="000D266C"/>
    <w:rsid w:val="000D29F0"/>
    <w:rsid w:val="000D3428"/>
    <w:rsid w:val="000D3470"/>
    <w:rsid w:val="000D4789"/>
    <w:rsid w:val="000D59E9"/>
    <w:rsid w:val="000D5FF2"/>
    <w:rsid w:val="000D6082"/>
    <w:rsid w:val="000D7B5B"/>
    <w:rsid w:val="000E0A21"/>
    <w:rsid w:val="000E244C"/>
    <w:rsid w:val="000E2E12"/>
    <w:rsid w:val="000E3151"/>
    <w:rsid w:val="000E3DF1"/>
    <w:rsid w:val="000E4E86"/>
    <w:rsid w:val="000E4F04"/>
    <w:rsid w:val="000E5C5F"/>
    <w:rsid w:val="000E6CFB"/>
    <w:rsid w:val="000E6F45"/>
    <w:rsid w:val="000E7514"/>
    <w:rsid w:val="000F034A"/>
    <w:rsid w:val="000F1390"/>
    <w:rsid w:val="000F1F7C"/>
    <w:rsid w:val="000F3B81"/>
    <w:rsid w:val="000F44A6"/>
    <w:rsid w:val="000F5588"/>
    <w:rsid w:val="000F6F22"/>
    <w:rsid w:val="000F73F8"/>
    <w:rsid w:val="001001F8"/>
    <w:rsid w:val="0010049F"/>
    <w:rsid w:val="0010087A"/>
    <w:rsid w:val="001009AD"/>
    <w:rsid w:val="001010AB"/>
    <w:rsid w:val="0010163C"/>
    <w:rsid w:val="0010176B"/>
    <w:rsid w:val="00101D90"/>
    <w:rsid w:val="00103138"/>
    <w:rsid w:val="0010317E"/>
    <w:rsid w:val="00103765"/>
    <w:rsid w:val="00103C2C"/>
    <w:rsid w:val="00104BEB"/>
    <w:rsid w:val="00105142"/>
    <w:rsid w:val="00105FDA"/>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A74"/>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AB2"/>
    <w:rsid w:val="001819B2"/>
    <w:rsid w:val="00183476"/>
    <w:rsid w:val="001835DD"/>
    <w:rsid w:val="00183BA5"/>
    <w:rsid w:val="00185B1D"/>
    <w:rsid w:val="00186F64"/>
    <w:rsid w:val="001872CA"/>
    <w:rsid w:val="001878E4"/>
    <w:rsid w:val="00187E2A"/>
    <w:rsid w:val="00190603"/>
    <w:rsid w:val="00190FE6"/>
    <w:rsid w:val="00191AB0"/>
    <w:rsid w:val="0019260E"/>
    <w:rsid w:val="00196210"/>
    <w:rsid w:val="001962B6"/>
    <w:rsid w:val="00196A6A"/>
    <w:rsid w:val="00196BBE"/>
    <w:rsid w:val="001972A2"/>
    <w:rsid w:val="001A02E8"/>
    <w:rsid w:val="001A065C"/>
    <w:rsid w:val="001A08EC"/>
    <w:rsid w:val="001A0EA2"/>
    <w:rsid w:val="001A195B"/>
    <w:rsid w:val="001A29F7"/>
    <w:rsid w:val="001A3034"/>
    <w:rsid w:val="001A3CAB"/>
    <w:rsid w:val="001A4D66"/>
    <w:rsid w:val="001A6556"/>
    <w:rsid w:val="001A7A65"/>
    <w:rsid w:val="001B015A"/>
    <w:rsid w:val="001B07B7"/>
    <w:rsid w:val="001B152D"/>
    <w:rsid w:val="001B1A21"/>
    <w:rsid w:val="001B1AA7"/>
    <w:rsid w:val="001B274E"/>
    <w:rsid w:val="001B2DBF"/>
    <w:rsid w:val="001B3789"/>
    <w:rsid w:val="001B3DD5"/>
    <w:rsid w:val="001B44A7"/>
    <w:rsid w:val="001B5982"/>
    <w:rsid w:val="001B6DD2"/>
    <w:rsid w:val="001B75C6"/>
    <w:rsid w:val="001B7BB8"/>
    <w:rsid w:val="001C038E"/>
    <w:rsid w:val="001C08CD"/>
    <w:rsid w:val="001C1C20"/>
    <w:rsid w:val="001C249B"/>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058C"/>
    <w:rsid w:val="002014F0"/>
    <w:rsid w:val="0020150F"/>
    <w:rsid w:val="00201676"/>
    <w:rsid w:val="00201E65"/>
    <w:rsid w:val="00202248"/>
    <w:rsid w:val="00202431"/>
    <w:rsid w:val="002049B8"/>
    <w:rsid w:val="00204B5F"/>
    <w:rsid w:val="002054EF"/>
    <w:rsid w:val="00205A24"/>
    <w:rsid w:val="002061B2"/>
    <w:rsid w:val="00207E44"/>
    <w:rsid w:val="00207F7C"/>
    <w:rsid w:val="00207FD3"/>
    <w:rsid w:val="00211127"/>
    <w:rsid w:val="00211336"/>
    <w:rsid w:val="00212A14"/>
    <w:rsid w:val="0021364C"/>
    <w:rsid w:val="00213B45"/>
    <w:rsid w:val="00213EFB"/>
    <w:rsid w:val="002140CB"/>
    <w:rsid w:val="0021420A"/>
    <w:rsid w:val="002152DD"/>
    <w:rsid w:val="002158B7"/>
    <w:rsid w:val="00215D77"/>
    <w:rsid w:val="00216F02"/>
    <w:rsid w:val="00217938"/>
    <w:rsid w:val="00221CAC"/>
    <w:rsid w:val="002226C8"/>
    <w:rsid w:val="00222713"/>
    <w:rsid w:val="00222738"/>
    <w:rsid w:val="002238B7"/>
    <w:rsid w:val="00223D6A"/>
    <w:rsid w:val="002242C3"/>
    <w:rsid w:val="0022452E"/>
    <w:rsid w:val="00224A3D"/>
    <w:rsid w:val="00230A07"/>
    <w:rsid w:val="002317D7"/>
    <w:rsid w:val="00232029"/>
    <w:rsid w:val="00232035"/>
    <w:rsid w:val="0023207B"/>
    <w:rsid w:val="00233260"/>
    <w:rsid w:val="00233905"/>
    <w:rsid w:val="00233D91"/>
    <w:rsid w:val="00236985"/>
    <w:rsid w:val="00240AD4"/>
    <w:rsid w:val="00240E1E"/>
    <w:rsid w:val="00241512"/>
    <w:rsid w:val="0024257E"/>
    <w:rsid w:val="00242C3B"/>
    <w:rsid w:val="00243184"/>
    <w:rsid w:val="002431FE"/>
    <w:rsid w:val="00244115"/>
    <w:rsid w:val="00244CEC"/>
    <w:rsid w:val="00245707"/>
    <w:rsid w:val="0024586B"/>
    <w:rsid w:val="00246787"/>
    <w:rsid w:val="00246DAF"/>
    <w:rsid w:val="0024759E"/>
    <w:rsid w:val="00250643"/>
    <w:rsid w:val="00250B6F"/>
    <w:rsid w:val="0025120F"/>
    <w:rsid w:val="00251523"/>
    <w:rsid w:val="002519DE"/>
    <w:rsid w:val="00251D5C"/>
    <w:rsid w:val="00254586"/>
    <w:rsid w:val="0025595F"/>
    <w:rsid w:val="00256243"/>
    <w:rsid w:val="002564A4"/>
    <w:rsid w:val="00256F22"/>
    <w:rsid w:val="00257465"/>
    <w:rsid w:val="00257AC3"/>
    <w:rsid w:val="002601F8"/>
    <w:rsid w:val="002607E8"/>
    <w:rsid w:val="002614B7"/>
    <w:rsid w:val="00262BA1"/>
    <w:rsid w:val="00262DAC"/>
    <w:rsid w:val="00263666"/>
    <w:rsid w:val="00263ED9"/>
    <w:rsid w:val="00265F1C"/>
    <w:rsid w:val="0026683A"/>
    <w:rsid w:val="00266A5D"/>
    <w:rsid w:val="002677FC"/>
    <w:rsid w:val="0027025E"/>
    <w:rsid w:val="002710DB"/>
    <w:rsid w:val="00271B41"/>
    <w:rsid w:val="00271C25"/>
    <w:rsid w:val="0027302B"/>
    <w:rsid w:val="00273236"/>
    <w:rsid w:val="0027342A"/>
    <w:rsid w:val="00275EE9"/>
    <w:rsid w:val="002764BB"/>
    <w:rsid w:val="002765D0"/>
    <w:rsid w:val="0027689D"/>
    <w:rsid w:val="00276C8B"/>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0FA8"/>
    <w:rsid w:val="002914E6"/>
    <w:rsid w:val="0029167E"/>
    <w:rsid w:val="00292A58"/>
    <w:rsid w:val="00292C0E"/>
    <w:rsid w:val="0029388D"/>
    <w:rsid w:val="002955A0"/>
    <w:rsid w:val="002960D0"/>
    <w:rsid w:val="00296EF3"/>
    <w:rsid w:val="002A03E7"/>
    <w:rsid w:val="002A0767"/>
    <w:rsid w:val="002A0CA4"/>
    <w:rsid w:val="002A0EFA"/>
    <w:rsid w:val="002A13DB"/>
    <w:rsid w:val="002A1930"/>
    <w:rsid w:val="002A2E92"/>
    <w:rsid w:val="002A36E9"/>
    <w:rsid w:val="002A4319"/>
    <w:rsid w:val="002A4425"/>
    <w:rsid w:val="002A4F0A"/>
    <w:rsid w:val="002A6EF4"/>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5B9"/>
    <w:rsid w:val="002C2AC8"/>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E7E4E"/>
    <w:rsid w:val="002F04C6"/>
    <w:rsid w:val="002F0636"/>
    <w:rsid w:val="002F0885"/>
    <w:rsid w:val="002F166C"/>
    <w:rsid w:val="002F2215"/>
    <w:rsid w:val="002F3533"/>
    <w:rsid w:val="002F3720"/>
    <w:rsid w:val="002F374D"/>
    <w:rsid w:val="002F3974"/>
    <w:rsid w:val="002F4938"/>
    <w:rsid w:val="002F4A9A"/>
    <w:rsid w:val="002F5607"/>
    <w:rsid w:val="002F58F9"/>
    <w:rsid w:val="00300C16"/>
    <w:rsid w:val="0030127B"/>
    <w:rsid w:val="003023EE"/>
    <w:rsid w:val="00302A0A"/>
    <w:rsid w:val="00302C06"/>
    <w:rsid w:val="0030378C"/>
    <w:rsid w:val="003040C0"/>
    <w:rsid w:val="00304589"/>
    <w:rsid w:val="003047E1"/>
    <w:rsid w:val="00305068"/>
    <w:rsid w:val="003052C5"/>
    <w:rsid w:val="00305B69"/>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3FFF"/>
    <w:rsid w:val="0032419D"/>
    <w:rsid w:val="0032588B"/>
    <w:rsid w:val="00326DE1"/>
    <w:rsid w:val="0032705B"/>
    <w:rsid w:val="00327214"/>
    <w:rsid w:val="003302A9"/>
    <w:rsid w:val="00330A32"/>
    <w:rsid w:val="003315E1"/>
    <w:rsid w:val="00331A88"/>
    <w:rsid w:val="00331CDC"/>
    <w:rsid w:val="0033271B"/>
    <w:rsid w:val="00333A7B"/>
    <w:rsid w:val="003372F9"/>
    <w:rsid w:val="003407C8"/>
    <w:rsid w:val="00340E36"/>
    <w:rsid w:val="003412B5"/>
    <w:rsid w:val="003414E2"/>
    <w:rsid w:val="00341B81"/>
    <w:rsid w:val="00341D48"/>
    <w:rsid w:val="0034354C"/>
    <w:rsid w:val="00344CCB"/>
    <w:rsid w:val="00346598"/>
    <w:rsid w:val="0035088B"/>
    <w:rsid w:val="00350CC6"/>
    <w:rsid w:val="00350FAD"/>
    <w:rsid w:val="00350FE2"/>
    <w:rsid w:val="003510AE"/>
    <w:rsid w:val="00353839"/>
    <w:rsid w:val="00353A22"/>
    <w:rsid w:val="003545F5"/>
    <w:rsid w:val="003548A6"/>
    <w:rsid w:val="003556D8"/>
    <w:rsid w:val="00355899"/>
    <w:rsid w:val="00356622"/>
    <w:rsid w:val="00356E0B"/>
    <w:rsid w:val="0035712E"/>
    <w:rsid w:val="00360998"/>
    <w:rsid w:val="0036110B"/>
    <w:rsid w:val="00361323"/>
    <w:rsid w:val="00361D38"/>
    <w:rsid w:val="00363888"/>
    <w:rsid w:val="00364133"/>
    <w:rsid w:val="00364366"/>
    <w:rsid w:val="00364B46"/>
    <w:rsid w:val="00365EA4"/>
    <w:rsid w:val="00366080"/>
    <w:rsid w:val="00366145"/>
    <w:rsid w:val="00366777"/>
    <w:rsid w:val="003703C9"/>
    <w:rsid w:val="00370A45"/>
    <w:rsid w:val="0037249A"/>
    <w:rsid w:val="00372A22"/>
    <w:rsid w:val="003741AA"/>
    <w:rsid w:val="003748B5"/>
    <w:rsid w:val="00374A5A"/>
    <w:rsid w:val="00375A5D"/>
    <w:rsid w:val="00375E5C"/>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116"/>
    <w:rsid w:val="003901A4"/>
    <w:rsid w:val="0039072E"/>
    <w:rsid w:val="0039102D"/>
    <w:rsid w:val="00393783"/>
    <w:rsid w:val="00393D7B"/>
    <w:rsid w:val="003942FC"/>
    <w:rsid w:val="003945A8"/>
    <w:rsid w:val="00394F09"/>
    <w:rsid w:val="00396DBA"/>
    <w:rsid w:val="00397CD1"/>
    <w:rsid w:val="003A021D"/>
    <w:rsid w:val="003A0E0C"/>
    <w:rsid w:val="003A10DD"/>
    <w:rsid w:val="003A1AB3"/>
    <w:rsid w:val="003A26F8"/>
    <w:rsid w:val="003A3723"/>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547"/>
    <w:rsid w:val="003C28ED"/>
    <w:rsid w:val="003C3F6D"/>
    <w:rsid w:val="003C4989"/>
    <w:rsid w:val="003C4ED5"/>
    <w:rsid w:val="003C5BED"/>
    <w:rsid w:val="003C65C2"/>
    <w:rsid w:val="003C65F8"/>
    <w:rsid w:val="003C6C2A"/>
    <w:rsid w:val="003C6D48"/>
    <w:rsid w:val="003C6D6C"/>
    <w:rsid w:val="003C74CD"/>
    <w:rsid w:val="003D012D"/>
    <w:rsid w:val="003D0B01"/>
    <w:rsid w:val="003D0D4C"/>
    <w:rsid w:val="003D13F3"/>
    <w:rsid w:val="003D25D4"/>
    <w:rsid w:val="003D2883"/>
    <w:rsid w:val="003D5286"/>
    <w:rsid w:val="003D5AF9"/>
    <w:rsid w:val="003D6185"/>
    <w:rsid w:val="003E0334"/>
    <w:rsid w:val="003E08BB"/>
    <w:rsid w:val="003E0B91"/>
    <w:rsid w:val="003E2314"/>
    <w:rsid w:val="003E3D21"/>
    <w:rsid w:val="003E561C"/>
    <w:rsid w:val="003E5F07"/>
    <w:rsid w:val="003E6BF1"/>
    <w:rsid w:val="003E7154"/>
    <w:rsid w:val="003E776C"/>
    <w:rsid w:val="003F1DED"/>
    <w:rsid w:val="003F2645"/>
    <w:rsid w:val="003F273D"/>
    <w:rsid w:val="003F2F4A"/>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2751"/>
    <w:rsid w:val="00413315"/>
    <w:rsid w:val="004169F0"/>
    <w:rsid w:val="00417315"/>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0DCD"/>
    <w:rsid w:val="004330C3"/>
    <w:rsid w:val="004342B8"/>
    <w:rsid w:val="00434B22"/>
    <w:rsid w:val="00435043"/>
    <w:rsid w:val="00435984"/>
    <w:rsid w:val="00435F2D"/>
    <w:rsid w:val="00435FEF"/>
    <w:rsid w:val="004377F1"/>
    <w:rsid w:val="004408C4"/>
    <w:rsid w:val="004409C2"/>
    <w:rsid w:val="004412B0"/>
    <w:rsid w:val="00441E13"/>
    <w:rsid w:val="00441F32"/>
    <w:rsid w:val="00442507"/>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57C0"/>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19F4"/>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C7F92"/>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58EA"/>
    <w:rsid w:val="00515BA9"/>
    <w:rsid w:val="00515F22"/>
    <w:rsid w:val="00516214"/>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C0B"/>
    <w:rsid w:val="0052707A"/>
    <w:rsid w:val="0052751B"/>
    <w:rsid w:val="00530C1A"/>
    <w:rsid w:val="00530F13"/>
    <w:rsid w:val="00531284"/>
    <w:rsid w:val="00531576"/>
    <w:rsid w:val="00531B7F"/>
    <w:rsid w:val="00532E26"/>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1589"/>
    <w:rsid w:val="005535D2"/>
    <w:rsid w:val="00554677"/>
    <w:rsid w:val="00554B87"/>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697D"/>
    <w:rsid w:val="005770D0"/>
    <w:rsid w:val="00581572"/>
    <w:rsid w:val="00581F0F"/>
    <w:rsid w:val="005821D2"/>
    <w:rsid w:val="0058275C"/>
    <w:rsid w:val="00582D92"/>
    <w:rsid w:val="00583AFE"/>
    <w:rsid w:val="005853F4"/>
    <w:rsid w:val="005870CB"/>
    <w:rsid w:val="00587736"/>
    <w:rsid w:val="00590F4D"/>
    <w:rsid w:val="00595129"/>
    <w:rsid w:val="0059530B"/>
    <w:rsid w:val="005969A5"/>
    <w:rsid w:val="005A048B"/>
    <w:rsid w:val="005A0953"/>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D7646"/>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3AD5"/>
    <w:rsid w:val="006042C8"/>
    <w:rsid w:val="00605629"/>
    <w:rsid w:val="00605A70"/>
    <w:rsid w:val="00606F87"/>
    <w:rsid w:val="00611354"/>
    <w:rsid w:val="006124CA"/>
    <w:rsid w:val="006129DC"/>
    <w:rsid w:val="0061386E"/>
    <w:rsid w:val="00613E18"/>
    <w:rsid w:val="00615193"/>
    <w:rsid w:val="00615D15"/>
    <w:rsid w:val="00616DC9"/>
    <w:rsid w:val="00617AFD"/>
    <w:rsid w:val="0062039E"/>
    <w:rsid w:val="00620E04"/>
    <w:rsid w:val="00621C5B"/>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6A8"/>
    <w:rsid w:val="00657DB9"/>
    <w:rsid w:val="00657E6C"/>
    <w:rsid w:val="00657F85"/>
    <w:rsid w:val="006616C8"/>
    <w:rsid w:val="00662AF0"/>
    <w:rsid w:val="00663016"/>
    <w:rsid w:val="00663BD6"/>
    <w:rsid w:val="00664B4E"/>
    <w:rsid w:val="00664B9F"/>
    <w:rsid w:val="00665512"/>
    <w:rsid w:val="00666408"/>
    <w:rsid w:val="00667BF7"/>
    <w:rsid w:val="00670B9E"/>
    <w:rsid w:val="00672014"/>
    <w:rsid w:val="00672C8E"/>
    <w:rsid w:val="00673034"/>
    <w:rsid w:val="00673235"/>
    <w:rsid w:val="0067730B"/>
    <w:rsid w:val="0068019D"/>
    <w:rsid w:val="00680EB8"/>
    <w:rsid w:val="00681572"/>
    <w:rsid w:val="00681744"/>
    <w:rsid w:val="00682BDD"/>
    <w:rsid w:val="006831CE"/>
    <w:rsid w:val="00685FF5"/>
    <w:rsid w:val="0068714D"/>
    <w:rsid w:val="006875E4"/>
    <w:rsid w:val="00687F60"/>
    <w:rsid w:val="00690903"/>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5EBB"/>
    <w:rsid w:val="006A674A"/>
    <w:rsid w:val="006A7F32"/>
    <w:rsid w:val="006B09E0"/>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09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4B3E"/>
    <w:rsid w:val="006F5753"/>
    <w:rsid w:val="006F5CBB"/>
    <w:rsid w:val="006F6B63"/>
    <w:rsid w:val="006F6FDC"/>
    <w:rsid w:val="00702461"/>
    <w:rsid w:val="00703295"/>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44EA"/>
    <w:rsid w:val="007559C0"/>
    <w:rsid w:val="00756DC6"/>
    <w:rsid w:val="0076192E"/>
    <w:rsid w:val="00762D67"/>
    <w:rsid w:val="00763872"/>
    <w:rsid w:val="007641D4"/>
    <w:rsid w:val="007651A1"/>
    <w:rsid w:val="00765247"/>
    <w:rsid w:val="007659A7"/>
    <w:rsid w:val="00765D0C"/>
    <w:rsid w:val="0076711D"/>
    <w:rsid w:val="007674B9"/>
    <w:rsid w:val="00767753"/>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2D82"/>
    <w:rsid w:val="0078309E"/>
    <w:rsid w:val="0078388F"/>
    <w:rsid w:val="00785576"/>
    <w:rsid w:val="00785B92"/>
    <w:rsid w:val="007861BA"/>
    <w:rsid w:val="00786762"/>
    <w:rsid w:val="007916B4"/>
    <w:rsid w:val="00793167"/>
    <w:rsid w:val="007934CF"/>
    <w:rsid w:val="00793CB2"/>
    <w:rsid w:val="007960D7"/>
    <w:rsid w:val="007960D9"/>
    <w:rsid w:val="007962C7"/>
    <w:rsid w:val="00796459"/>
    <w:rsid w:val="007964B1"/>
    <w:rsid w:val="00796E8B"/>
    <w:rsid w:val="0079788B"/>
    <w:rsid w:val="007A1C93"/>
    <w:rsid w:val="007A1CFD"/>
    <w:rsid w:val="007A3134"/>
    <w:rsid w:val="007A332E"/>
    <w:rsid w:val="007A3AE4"/>
    <w:rsid w:val="007A57B9"/>
    <w:rsid w:val="007A6001"/>
    <w:rsid w:val="007A63E4"/>
    <w:rsid w:val="007A6DF2"/>
    <w:rsid w:val="007A75C6"/>
    <w:rsid w:val="007A7733"/>
    <w:rsid w:val="007B02AF"/>
    <w:rsid w:val="007B07E2"/>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773"/>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7F7C30"/>
    <w:rsid w:val="00800F64"/>
    <w:rsid w:val="00802539"/>
    <w:rsid w:val="00802F76"/>
    <w:rsid w:val="00803269"/>
    <w:rsid w:val="008033E5"/>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3B25"/>
    <w:rsid w:val="00814710"/>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EE3"/>
    <w:rsid w:val="008677BA"/>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0491"/>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0D1"/>
    <w:rsid w:val="0096448B"/>
    <w:rsid w:val="00964677"/>
    <w:rsid w:val="00964B71"/>
    <w:rsid w:val="00965A5A"/>
    <w:rsid w:val="00965CDA"/>
    <w:rsid w:val="009721AC"/>
    <w:rsid w:val="009725AF"/>
    <w:rsid w:val="00973851"/>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104"/>
    <w:rsid w:val="0099059E"/>
    <w:rsid w:val="00990C09"/>
    <w:rsid w:val="0099102D"/>
    <w:rsid w:val="00991523"/>
    <w:rsid w:val="00992190"/>
    <w:rsid w:val="009923EA"/>
    <w:rsid w:val="00992CB9"/>
    <w:rsid w:val="00995820"/>
    <w:rsid w:val="00995B44"/>
    <w:rsid w:val="00995CC2"/>
    <w:rsid w:val="009960A1"/>
    <w:rsid w:val="00996227"/>
    <w:rsid w:val="0099671F"/>
    <w:rsid w:val="00997476"/>
    <w:rsid w:val="009A1B5F"/>
    <w:rsid w:val="009A1D7B"/>
    <w:rsid w:val="009A24EA"/>
    <w:rsid w:val="009A32AC"/>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479E"/>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624"/>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19B3"/>
    <w:rsid w:val="00A226D7"/>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376CD"/>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201A"/>
    <w:rsid w:val="00A5399B"/>
    <w:rsid w:val="00A53E9F"/>
    <w:rsid w:val="00A54A97"/>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6744B"/>
    <w:rsid w:val="00A714BD"/>
    <w:rsid w:val="00A72094"/>
    <w:rsid w:val="00A726F7"/>
    <w:rsid w:val="00A72C44"/>
    <w:rsid w:val="00A73189"/>
    <w:rsid w:val="00A7447F"/>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EFD"/>
    <w:rsid w:val="00A92831"/>
    <w:rsid w:val="00A92EDA"/>
    <w:rsid w:val="00A95AFB"/>
    <w:rsid w:val="00A95DFA"/>
    <w:rsid w:val="00A95FE6"/>
    <w:rsid w:val="00A96081"/>
    <w:rsid w:val="00A97974"/>
    <w:rsid w:val="00AA0E67"/>
    <w:rsid w:val="00AA130E"/>
    <w:rsid w:val="00AA1A6F"/>
    <w:rsid w:val="00AA1DE8"/>
    <w:rsid w:val="00AA28A5"/>
    <w:rsid w:val="00AA2A9D"/>
    <w:rsid w:val="00AA2E92"/>
    <w:rsid w:val="00AA350F"/>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0323"/>
    <w:rsid w:val="00AE109A"/>
    <w:rsid w:val="00AE13A0"/>
    <w:rsid w:val="00AE1495"/>
    <w:rsid w:val="00AE183A"/>
    <w:rsid w:val="00AE2FF2"/>
    <w:rsid w:val="00AE3D43"/>
    <w:rsid w:val="00AE431C"/>
    <w:rsid w:val="00AF00ED"/>
    <w:rsid w:val="00AF19FC"/>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98A"/>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101"/>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2EBF"/>
    <w:rsid w:val="00B84400"/>
    <w:rsid w:val="00B845CB"/>
    <w:rsid w:val="00B867E1"/>
    <w:rsid w:val="00B87720"/>
    <w:rsid w:val="00B87B86"/>
    <w:rsid w:val="00B9005A"/>
    <w:rsid w:val="00B91F54"/>
    <w:rsid w:val="00B93DB2"/>
    <w:rsid w:val="00B94002"/>
    <w:rsid w:val="00B9442A"/>
    <w:rsid w:val="00B94589"/>
    <w:rsid w:val="00B94653"/>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181A"/>
    <w:rsid w:val="00BB2DAD"/>
    <w:rsid w:val="00BB2F53"/>
    <w:rsid w:val="00BB3493"/>
    <w:rsid w:val="00BB404F"/>
    <w:rsid w:val="00BB4096"/>
    <w:rsid w:val="00BB41A7"/>
    <w:rsid w:val="00BB4D3F"/>
    <w:rsid w:val="00BB521F"/>
    <w:rsid w:val="00BB5BE1"/>
    <w:rsid w:val="00BB60A8"/>
    <w:rsid w:val="00BB768C"/>
    <w:rsid w:val="00BC0B97"/>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3D6"/>
    <w:rsid w:val="00BD776C"/>
    <w:rsid w:val="00BE0D58"/>
    <w:rsid w:val="00BE12D1"/>
    <w:rsid w:val="00BE2130"/>
    <w:rsid w:val="00BE3270"/>
    <w:rsid w:val="00BE52F5"/>
    <w:rsid w:val="00BE6148"/>
    <w:rsid w:val="00BE6D9B"/>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597"/>
    <w:rsid w:val="00C05F90"/>
    <w:rsid w:val="00C0704B"/>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3F5D"/>
    <w:rsid w:val="00C242CA"/>
    <w:rsid w:val="00C24337"/>
    <w:rsid w:val="00C2437D"/>
    <w:rsid w:val="00C250C6"/>
    <w:rsid w:val="00C266B2"/>
    <w:rsid w:val="00C2738A"/>
    <w:rsid w:val="00C27936"/>
    <w:rsid w:val="00C305CD"/>
    <w:rsid w:val="00C31063"/>
    <w:rsid w:val="00C328E5"/>
    <w:rsid w:val="00C32937"/>
    <w:rsid w:val="00C3335B"/>
    <w:rsid w:val="00C33B85"/>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7FB"/>
    <w:rsid w:val="00C66B84"/>
    <w:rsid w:val="00C67A2D"/>
    <w:rsid w:val="00C67B74"/>
    <w:rsid w:val="00C70EB8"/>
    <w:rsid w:val="00C70F15"/>
    <w:rsid w:val="00C71774"/>
    <w:rsid w:val="00C71BC1"/>
    <w:rsid w:val="00C722AD"/>
    <w:rsid w:val="00C73545"/>
    <w:rsid w:val="00C73F74"/>
    <w:rsid w:val="00C7458C"/>
    <w:rsid w:val="00C74B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8AC"/>
    <w:rsid w:val="00CB0B59"/>
    <w:rsid w:val="00CB1CD8"/>
    <w:rsid w:val="00CB3DC4"/>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007"/>
    <w:rsid w:val="00CC64CA"/>
    <w:rsid w:val="00CC6D10"/>
    <w:rsid w:val="00CC78FC"/>
    <w:rsid w:val="00CC7E89"/>
    <w:rsid w:val="00CD0CDB"/>
    <w:rsid w:val="00CD0E13"/>
    <w:rsid w:val="00CD10CA"/>
    <w:rsid w:val="00CD29AE"/>
    <w:rsid w:val="00CD2AAA"/>
    <w:rsid w:val="00CD2F24"/>
    <w:rsid w:val="00CD3C09"/>
    <w:rsid w:val="00CD4157"/>
    <w:rsid w:val="00CD5DEB"/>
    <w:rsid w:val="00CD777F"/>
    <w:rsid w:val="00CD78DC"/>
    <w:rsid w:val="00CE0479"/>
    <w:rsid w:val="00CE0497"/>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49F"/>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65E"/>
    <w:rsid w:val="00D31AC9"/>
    <w:rsid w:val="00D31F7C"/>
    <w:rsid w:val="00D32221"/>
    <w:rsid w:val="00D32275"/>
    <w:rsid w:val="00D3273E"/>
    <w:rsid w:val="00D32E6F"/>
    <w:rsid w:val="00D34B7C"/>
    <w:rsid w:val="00D359C1"/>
    <w:rsid w:val="00D36BB1"/>
    <w:rsid w:val="00D37D26"/>
    <w:rsid w:val="00D4194C"/>
    <w:rsid w:val="00D43817"/>
    <w:rsid w:val="00D447CE"/>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0951"/>
    <w:rsid w:val="00D61E41"/>
    <w:rsid w:val="00D63328"/>
    <w:rsid w:val="00D6476F"/>
    <w:rsid w:val="00D64DA1"/>
    <w:rsid w:val="00D65376"/>
    <w:rsid w:val="00D662E0"/>
    <w:rsid w:val="00D66BCB"/>
    <w:rsid w:val="00D706E1"/>
    <w:rsid w:val="00D7154A"/>
    <w:rsid w:val="00D718FF"/>
    <w:rsid w:val="00D71B53"/>
    <w:rsid w:val="00D72062"/>
    <w:rsid w:val="00D75686"/>
    <w:rsid w:val="00D75B5C"/>
    <w:rsid w:val="00D75EE5"/>
    <w:rsid w:val="00D76B3D"/>
    <w:rsid w:val="00D76BE9"/>
    <w:rsid w:val="00D770C0"/>
    <w:rsid w:val="00D80E5F"/>
    <w:rsid w:val="00D8128D"/>
    <w:rsid w:val="00D81C55"/>
    <w:rsid w:val="00D81DD2"/>
    <w:rsid w:val="00D82971"/>
    <w:rsid w:val="00D82B6F"/>
    <w:rsid w:val="00D83460"/>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07C4"/>
    <w:rsid w:val="00E33BB5"/>
    <w:rsid w:val="00E34228"/>
    <w:rsid w:val="00E349EB"/>
    <w:rsid w:val="00E34E8D"/>
    <w:rsid w:val="00E360A2"/>
    <w:rsid w:val="00E36AE1"/>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4C27"/>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E6E"/>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B01CC"/>
    <w:rsid w:val="00EB166B"/>
    <w:rsid w:val="00EB22D7"/>
    <w:rsid w:val="00EB269F"/>
    <w:rsid w:val="00EB3982"/>
    <w:rsid w:val="00EB3DE6"/>
    <w:rsid w:val="00EB465E"/>
    <w:rsid w:val="00EB47C5"/>
    <w:rsid w:val="00EB48A1"/>
    <w:rsid w:val="00EB4990"/>
    <w:rsid w:val="00EB5842"/>
    <w:rsid w:val="00EB603F"/>
    <w:rsid w:val="00EB6123"/>
    <w:rsid w:val="00EB6EA1"/>
    <w:rsid w:val="00EB731D"/>
    <w:rsid w:val="00EB7F6D"/>
    <w:rsid w:val="00EC0323"/>
    <w:rsid w:val="00EC0527"/>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378F"/>
    <w:rsid w:val="00F1455B"/>
    <w:rsid w:val="00F16A1C"/>
    <w:rsid w:val="00F17066"/>
    <w:rsid w:val="00F176FB"/>
    <w:rsid w:val="00F17D64"/>
    <w:rsid w:val="00F200C6"/>
    <w:rsid w:val="00F20202"/>
    <w:rsid w:val="00F20752"/>
    <w:rsid w:val="00F20ABB"/>
    <w:rsid w:val="00F218C4"/>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234"/>
    <w:rsid w:val="00F414C2"/>
    <w:rsid w:val="00F426A9"/>
    <w:rsid w:val="00F426B0"/>
    <w:rsid w:val="00F4402D"/>
    <w:rsid w:val="00F4436E"/>
    <w:rsid w:val="00F44AA9"/>
    <w:rsid w:val="00F44DD1"/>
    <w:rsid w:val="00F460D7"/>
    <w:rsid w:val="00F465F1"/>
    <w:rsid w:val="00F479D5"/>
    <w:rsid w:val="00F50E17"/>
    <w:rsid w:val="00F51235"/>
    <w:rsid w:val="00F5156F"/>
    <w:rsid w:val="00F5260D"/>
    <w:rsid w:val="00F539CA"/>
    <w:rsid w:val="00F56071"/>
    <w:rsid w:val="00F57C6D"/>
    <w:rsid w:val="00F6082A"/>
    <w:rsid w:val="00F61D0A"/>
    <w:rsid w:val="00F620B5"/>
    <w:rsid w:val="00F62A46"/>
    <w:rsid w:val="00F62DC8"/>
    <w:rsid w:val="00F634D4"/>
    <w:rsid w:val="00F636B1"/>
    <w:rsid w:val="00F63A99"/>
    <w:rsid w:val="00F647FB"/>
    <w:rsid w:val="00F651EF"/>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A7A17"/>
    <w:rsid w:val="00FB2985"/>
    <w:rsid w:val="00FB3A98"/>
    <w:rsid w:val="00FB3CE5"/>
    <w:rsid w:val="00FB5171"/>
    <w:rsid w:val="00FB5387"/>
    <w:rsid w:val="00FB5769"/>
    <w:rsid w:val="00FB5CC2"/>
    <w:rsid w:val="00FB6CD8"/>
    <w:rsid w:val="00FC10E5"/>
    <w:rsid w:val="00FC1A96"/>
    <w:rsid w:val="00FC36C2"/>
    <w:rsid w:val="00FC36EC"/>
    <w:rsid w:val="00FC3D47"/>
    <w:rsid w:val="00FC445B"/>
    <w:rsid w:val="00FC4A70"/>
    <w:rsid w:val="00FC4C08"/>
    <w:rsid w:val="00FC54A4"/>
    <w:rsid w:val="00FC624C"/>
    <w:rsid w:val="00FC63CF"/>
    <w:rsid w:val="00FC64A0"/>
    <w:rsid w:val="00FC6DD0"/>
    <w:rsid w:val="00FC706B"/>
    <w:rsid w:val="00FC731E"/>
    <w:rsid w:val="00FD0AE0"/>
    <w:rsid w:val="00FD12EA"/>
    <w:rsid w:val="00FD333D"/>
    <w:rsid w:val="00FD3C0C"/>
    <w:rsid w:val="00FD478A"/>
    <w:rsid w:val="00FD48A9"/>
    <w:rsid w:val="00FD6448"/>
    <w:rsid w:val="00FD6555"/>
    <w:rsid w:val="00FD6B2C"/>
    <w:rsid w:val="00FD6D45"/>
    <w:rsid w:val="00FE082E"/>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F2871680-9CA9-462B-A32E-BB729DAD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fontstyle01">
    <w:name w:val="fontstyle01"/>
    <w:basedOn w:val="Domylnaczcionkaakapitu"/>
    <w:rsid w:val="00A02624"/>
    <w:rPr>
      <w:rFonts w:ascii="Times-Bold" w:hAnsi="Times-Bold" w:hint="default"/>
      <w:b/>
      <w:bCs/>
      <w:i w:val="0"/>
      <w:iCs w:val="0"/>
      <w:color w:val="000000"/>
      <w:sz w:val="16"/>
      <w:szCs w:val="16"/>
    </w:rPr>
  </w:style>
  <w:style w:type="character" w:customStyle="1" w:styleId="fontstyle11">
    <w:name w:val="fontstyle11"/>
    <w:basedOn w:val="Domylnaczcionkaakapitu"/>
    <w:rsid w:val="00A02624"/>
    <w:rPr>
      <w:rFonts w:ascii="TimesNewRoman" w:hAnsi="TimesNewRoman" w:hint="default"/>
      <w:b/>
      <w:bCs/>
      <w:i w:val="0"/>
      <w:iCs w:val="0"/>
      <w:color w:val="000000"/>
      <w:sz w:val="16"/>
      <w:szCs w:val="16"/>
    </w:rPr>
  </w:style>
  <w:style w:type="character" w:customStyle="1" w:styleId="fontstyle21">
    <w:name w:val="fontstyle21"/>
    <w:basedOn w:val="Domylnaczcionkaakapitu"/>
    <w:rsid w:val="00A02624"/>
    <w:rPr>
      <w:rFonts w:ascii="TimesNewRoman" w:hAnsi="TimesNewRoman"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29249094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k.krolikowski@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k.krolikowski@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4015-2E11-4D36-9275-396367E2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10473</Words>
  <Characters>62843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73170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kkrolikowski</cp:lastModifiedBy>
  <cp:revision>2</cp:revision>
  <cp:lastPrinted>2019-07-30T10:16:00Z</cp:lastPrinted>
  <dcterms:created xsi:type="dcterms:W3CDTF">2019-09-19T09:47:00Z</dcterms:created>
  <dcterms:modified xsi:type="dcterms:W3CDTF">2019-09-19T09:47:00Z</dcterms:modified>
</cp:coreProperties>
</file>