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E10" w:rsidRDefault="00C46B39" w:rsidP="002D0CC7">
      <w:pPr>
        <w:pStyle w:val="Nagwek1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 w:rsidR="009A45B6">
        <w:rPr>
          <w:rFonts w:ascii="Arial" w:hAnsi="Arial" w:cs="Arial"/>
          <w:b/>
          <w:sz w:val="24"/>
          <w:szCs w:val="24"/>
        </w:rPr>
        <w:t xml:space="preserve"> </w:t>
      </w:r>
      <w:r w:rsidR="00CB11D9">
        <w:rPr>
          <w:rFonts w:ascii="Arial" w:hAnsi="Arial" w:cs="Arial"/>
          <w:b/>
          <w:sz w:val="24"/>
          <w:szCs w:val="24"/>
        </w:rPr>
        <w:t>…….</w:t>
      </w:r>
      <w:r w:rsidR="009A45B6">
        <w:rPr>
          <w:rFonts w:ascii="Arial" w:hAnsi="Arial" w:cs="Arial"/>
          <w:b/>
          <w:sz w:val="24"/>
          <w:szCs w:val="24"/>
        </w:rPr>
        <w:t>/I/2017</w:t>
      </w:r>
    </w:p>
    <w:p w:rsidR="001524CC" w:rsidRPr="001524CC" w:rsidRDefault="001524CC" w:rsidP="002D0CC7">
      <w:pPr>
        <w:spacing w:line="276" w:lineRule="auto"/>
      </w:pPr>
    </w:p>
    <w:p w:rsidR="00C95E10" w:rsidRDefault="009A6F4E" w:rsidP="002D0CC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 dniu</w:t>
      </w:r>
      <w:r w:rsidR="000A6EC8">
        <w:rPr>
          <w:rFonts w:ascii="Arial" w:hAnsi="Arial" w:cs="Arial"/>
          <w:sz w:val="22"/>
          <w:szCs w:val="22"/>
        </w:rPr>
        <w:t xml:space="preserve"> </w:t>
      </w:r>
      <w:r w:rsidR="00B45DF1" w:rsidRPr="00355FB9">
        <w:rPr>
          <w:rFonts w:ascii="Arial" w:hAnsi="Arial" w:cs="Arial"/>
          <w:sz w:val="22"/>
          <w:szCs w:val="22"/>
        </w:rPr>
        <w:t>……</w:t>
      </w:r>
      <w:r w:rsidR="00CB11D9">
        <w:rPr>
          <w:rFonts w:ascii="Arial" w:hAnsi="Arial" w:cs="Arial"/>
          <w:sz w:val="22"/>
          <w:szCs w:val="22"/>
        </w:rPr>
        <w:t>……………………….</w:t>
      </w:r>
      <w:r w:rsidR="00A93A7C">
        <w:rPr>
          <w:rFonts w:ascii="Arial" w:hAnsi="Arial" w:cs="Arial"/>
          <w:b/>
          <w:sz w:val="22"/>
          <w:szCs w:val="22"/>
        </w:rPr>
        <w:t xml:space="preserve"> </w:t>
      </w:r>
      <w:r w:rsidR="009A45B6">
        <w:rPr>
          <w:rFonts w:ascii="Arial" w:hAnsi="Arial" w:cs="Arial"/>
          <w:b/>
          <w:sz w:val="22"/>
          <w:szCs w:val="22"/>
        </w:rPr>
        <w:t>2017</w:t>
      </w:r>
      <w:r w:rsidR="008238D6">
        <w:rPr>
          <w:rFonts w:ascii="Arial" w:hAnsi="Arial" w:cs="Arial"/>
          <w:b/>
          <w:sz w:val="22"/>
          <w:szCs w:val="22"/>
        </w:rPr>
        <w:t>r.</w:t>
      </w:r>
      <w:r w:rsidR="00C95E10" w:rsidRPr="006129BB">
        <w:rPr>
          <w:rFonts w:ascii="Arial" w:hAnsi="Arial" w:cs="Arial"/>
          <w:sz w:val="22"/>
          <w:szCs w:val="22"/>
        </w:rPr>
        <w:t xml:space="preserve"> w Kołobrzegu pomiędzy </w:t>
      </w:r>
      <w:r w:rsidR="00C95E10" w:rsidRPr="006129BB">
        <w:rPr>
          <w:rFonts w:ascii="Arial" w:hAnsi="Arial" w:cs="Arial"/>
          <w:b/>
          <w:sz w:val="22"/>
          <w:szCs w:val="22"/>
        </w:rPr>
        <w:t>Gminą Miasto Kołobrzeg</w:t>
      </w:r>
      <w:r w:rsidR="00C95E10" w:rsidRPr="006129BB">
        <w:rPr>
          <w:rFonts w:ascii="Arial" w:hAnsi="Arial" w:cs="Arial"/>
          <w:sz w:val="22"/>
          <w:szCs w:val="22"/>
        </w:rPr>
        <w:t xml:space="preserve"> z siedzibą w Kołobrzegu</w:t>
      </w:r>
      <w:r w:rsidR="008238D6">
        <w:rPr>
          <w:rFonts w:ascii="Arial" w:hAnsi="Arial" w:cs="Arial"/>
          <w:sz w:val="22"/>
          <w:szCs w:val="22"/>
        </w:rPr>
        <w:t xml:space="preserve"> przy</w:t>
      </w:r>
      <w:r w:rsidR="00C95E10" w:rsidRPr="006129BB">
        <w:rPr>
          <w:rFonts w:ascii="Arial" w:hAnsi="Arial" w:cs="Arial"/>
          <w:sz w:val="22"/>
          <w:szCs w:val="22"/>
        </w:rPr>
        <w:t xml:space="preserve"> ul. Ratuszow</w:t>
      </w:r>
      <w:r w:rsidR="008238D6">
        <w:rPr>
          <w:rFonts w:ascii="Arial" w:hAnsi="Arial" w:cs="Arial"/>
          <w:sz w:val="22"/>
          <w:szCs w:val="22"/>
        </w:rPr>
        <w:t>ej</w:t>
      </w:r>
      <w:r w:rsidR="00C95E10" w:rsidRPr="006129BB">
        <w:rPr>
          <w:rFonts w:ascii="Arial" w:hAnsi="Arial" w:cs="Arial"/>
          <w:sz w:val="22"/>
          <w:szCs w:val="22"/>
        </w:rPr>
        <w:t xml:space="preserve"> 13 (NIP 671-16-98-541, Regon 330920736), zwaną dalej w treści umowy </w:t>
      </w:r>
      <w:r w:rsidR="00C95E10" w:rsidRPr="006129BB">
        <w:rPr>
          <w:rFonts w:ascii="Arial" w:hAnsi="Arial" w:cs="Arial"/>
          <w:b/>
          <w:sz w:val="22"/>
          <w:szCs w:val="22"/>
        </w:rPr>
        <w:t xml:space="preserve">Zamawiającym, </w:t>
      </w:r>
      <w:r w:rsidR="00C95E10" w:rsidRPr="006129BB">
        <w:rPr>
          <w:rFonts w:ascii="Arial" w:hAnsi="Arial" w:cs="Arial"/>
          <w:sz w:val="22"/>
          <w:szCs w:val="22"/>
        </w:rPr>
        <w:t>którą  reprezentuje:</w:t>
      </w:r>
    </w:p>
    <w:p w:rsidR="00C95E10" w:rsidRPr="006129BB" w:rsidRDefault="00C95E10" w:rsidP="002D0CC7">
      <w:pPr>
        <w:pStyle w:val="Tekstpodstawowy"/>
        <w:spacing w:before="120" w:line="276" w:lineRule="auto"/>
        <w:ind w:left="357" w:firstLine="69"/>
        <w:rPr>
          <w:rFonts w:ascii="Arial" w:hAnsi="Arial" w:cs="Arial"/>
          <w:b/>
          <w:sz w:val="22"/>
          <w:szCs w:val="22"/>
        </w:rPr>
      </w:pPr>
      <w:r w:rsidRPr="006129BB">
        <w:rPr>
          <w:rFonts w:ascii="Arial" w:hAnsi="Arial" w:cs="Arial"/>
          <w:b/>
          <w:sz w:val="22"/>
          <w:szCs w:val="22"/>
        </w:rPr>
        <w:t xml:space="preserve">Janusz Gromek </w:t>
      </w:r>
      <w:r w:rsidRPr="008238D6">
        <w:rPr>
          <w:rFonts w:ascii="Arial" w:hAnsi="Arial" w:cs="Arial"/>
          <w:sz w:val="22"/>
          <w:szCs w:val="22"/>
        </w:rPr>
        <w:t>- Prezydent Miasta Kołobrzeg</w:t>
      </w:r>
    </w:p>
    <w:p w:rsidR="008238D6" w:rsidRDefault="00F70CB1" w:rsidP="002D0CC7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428DE" w:rsidRDefault="00CB11D9" w:rsidP="002D0CC7">
      <w:pPr>
        <w:pStyle w:val="Tekstpodstawowy"/>
        <w:spacing w:before="120"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 w:rsidR="005428DE" w:rsidRDefault="005428DE" w:rsidP="002D0CC7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5428DE">
        <w:rPr>
          <w:rFonts w:ascii="Arial" w:hAnsi="Arial" w:cs="Arial"/>
          <w:sz w:val="22"/>
          <w:szCs w:val="22"/>
        </w:rPr>
        <w:t>prowadzącym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firmę</w:t>
      </w:r>
      <w:r w:rsidR="00F2270C">
        <w:rPr>
          <w:rFonts w:ascii="Arial" w:hAnsi="Arial" w:cs="Arial"/>
          <w:b/>
          <w:sz w:val="22"/>
          <w:szCs w:val="22"/>
        </w:rPr>
        <w:t xml:space="preserve"> </w:t>
      </w:r>
      <w:r w:rsidR="00CB11D9">
        <w:rPr>
          <w:rFonts w:ascii="Arial" w:hAnsi="Arial" w:cs="Arial"/>
          <w:b/>
          <w:sz w:val="22"/>
          <w:szCs w:val="22"/>
        </w:rPr>
        <w:t>……………………………………….</w:t>
      </w:r>
      <w:r w:rsidR="00F2270C">
        <w:rPr>
          <w:rFonts w:ascii="Arial" w:hAnsi="Arial" w:cs="Arial"/>
          <w:b/>
          <w:sz w:val="22"/>
          <w:szCs w:val="22"/>
        </w:rPr>
        <w:t xml:space="preserve"> </w:t>
      </w:r>
      <w:r w:rsidR="00F2270C" w:rsidRPr="00F2270C">
        <w:rPr>
          <w:rFonts w:ascii="Arial" w:hAnsi="Arial" w:cs="Arial"/>
          <w:sz w:val="22"/>
          <w:szCs w:val="22"/>
        </w:rPr>
        <w:t xml:space="preserve">z siedzibą w </w:t>
      </w:r>
      <w:r w:rsidR="00CB11D9">
        <w:rPr>
          <w:rFonts w:ascii="Arial" w:hAnsi="Arial" w:cs="Arial"/>
          <w:sz w:val="22"/>
          <w:szCs w:val="22"/>
        </w:rPr>
        <w:t>…………………..</w:t>
      </w:r>
      <w:r w:rsidR="00F2270C" w:rsidRPr="00F2270C">
        <w:rPr>
          <w:rFonts w:ascii="Arial" w:hAnsi="Arial" w:cs="Arial"/>
          <w:sz w:val="22"/>
          <w:szCs w:val="22"/>
        </w:rPr>
        <w:t xml:space="preserve"> przy ul. </w:t>
      </w:r>
      <w:r w:rsidR="00CB11D9">
        <w:rPr>
          <w:rFonts w:ascii="Arial" w:hAnsi="Arial" w:cs="Arial"/>
          <w:sz w:val="22"/>
          <w:szCs w:val="22"/>
        </w:rPr>
        <w:t>……………………………..</w:t>
      </w:r>
      <w:r w:rsidR="00F2270C">
        <w:rPr>
          <w:rFonts w:ascii="Arial" w:hAnsi="Arial" w:cs="Arial"/>
          <w:b/>
          <w:sz w:val="22"/>
          <w:szCs w:val="22"/>
        </w:rPr>
        <w:t xml:space="preserve"> </w:t>
      </w:r>
      <w:r w:rsidR="000A6EC8" w:rsidRPr="008238D6">
        <w:rPr>
          <w:rFonts w:ascii="Arial" w:hAnsi="Arial" w:cs="Arial"/>
          <w:sz w:val="22"/>
          <w:szCs w:val="22"/>
        </w:rPr>
        <w:t>(</w:t>
      </w:r>
      <w:r w:rsidR="00F70CB1" w:rsidRPr="008238D6">
        <w:rPr>
          <w:rFonts w:ascii="Arial" w:hAnsi="Arial" w:cs="Arial"/>
          <w:sz w:val="22"/>
          <w:szCs w:val="22"/>
        </w:rPr>
        <w:t xml:space="preserve">NIP </w:t>
      </w:r>
      <w:r w:rsidR="00CB11D9">
        <w:rPr>
          <w:rFonts w:ascii="Arial" w:hAnsi="Arial" w:cs="Arial"/>
          <w:sz w:val="22"/>
          <w:szCs w:val="22"/>
        </w:rPr>
        <w:t>………………….</w:t>
      </w:r>
      <w:r w:rsidR="00F2270C">
        <w:rPr>
          <w:rFonts w:ascii="Arial" w:hAnsi="Arial" w:cs="Arial"/>
          <w:sz w:val="22"/>
          <w:szCs w:val="22"/>
        </w:rPr>
        <w:t xml:space="preserve">, REGON </w:t>
      </w:r>
      <w:r w:rsidR="00CB11D9">
        <w:rPr>
          <w:rFonts w:ascii="Arial" w:hAnsi="Arial" w:cs="Arial"/>
          <w:sz w:val="22"/>
          <w:szCs w:val="22"/>
        </w:rPr>
        <w:t>……………………….</w:t>
      </w:r>
      <w:r w:rsidR="00F70CB1" w:rsidRPr="008238D6">
        <w:rPr>
          <w:rFonts w:ascii="Arial" w:hAnsi="Arial" w:cs="Arial"/>
          <w:sz w:val="22"/>
          <w:szCs w:val="22"/>
        </w:rPr>
        <w:t>)</w:t>
      </w:r>
      <w:r w:rsidR="008238D6">
        <w:rPr>
          <w:rFonts w:ascii="Arial" w:hAnsi="Arial" w:cs="Arial"/>
          <w:sz w:val="22"/>
          <w:szCs w:val="22"/>
        </w:rPr>
        <w:t>,</w:t>
      </w:r>
      <w:r w:rsidR="00F70CB1" w:rsidRPr="008238D6">
        <w:rPr>
          <w:rFonts w:ascii="Arial" w:hAnsi="Arial" w:cs="Arial"/>
          <w:sz w:val="22"/>
          <w:szCs w:val="22"/>
        </w:rPr>
        <w:t xml:space="preserve"> </w:t>
      </w:r>
      <w:r w:rsidR="00F2270C">
        <w:rPr>
          <w:rFonts w:ascii="Arial" w:hAnsi="Arial" w:cs="Arial"/>
          <w:sz w:val="22"/>
          <w:szCs w:val="22"/>
        </w:rPr>
        <w:t>zwaną</w:t>
      </w:r>
      <w:r w:rsidR="009A45B6" w:rsidRPr="00CA690A">
        <w:rPr>
          <w:rFonts w:ascii="Arial" w:hAnsi="Arial" w:cs="Arial"/>
          <w:sz w:val="22"/>
          <w:szCs w:val="22"/>
        </w:rPr>
        <w:t xml:space="preserve"> w tekście </w:t>
      </w:r>
      <w:r w:rsidR="009A45B6" w:rsidRPr="00CA690A">
        <w:rPr>
          <w:rFonts w:ascii="Arial" w:hAnsi="Arial" w:cs="Arial"/>
          <w:sz w:val="22"/>
          <w:szCs w:val="22"/>
          <w:u w:val="single"/>
        </w:rPr>
        <w:t>Wykonawcą</w:t>
      </w:r>
      <w:r w:rsidR="009A45B6" w:rsidRPr="00CA690A">
        <w:rPr>
          <w:rFonts w:ascii="Arial" w:hAnsi="Arial" w:cs="Arial"/>
          <w:sz w:val="22"/>
          <w:szCs w:val="22"/>
        </w:rPr>
        <w:t xml:space="preserve"> </w:t>
      </w:r>
    </w:p>
    <w:p w:rsidR="00C95E10" w:rsidRPr="006129BB" w:rsidRDefault="00312FA1" w:rsidP="002D0CC7">
      <w:pPr>
        <w:pStyle w:val="Tekstpodstawowy"/>
        <w:spacing w:before="120" w:line="276" w:lineRule="auto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na podst</w:t>
      </w:r>
      <w:r w:rsidR="008238D6">
        <w:rPr>
          <w:rFonts w:ascii="Arial" w:hAnsi="Arial" w:cs="Arial"/>
          <w:sz w:val="22"/>
          <w:szCs w:val="22"/>
        </w:rPr>
        <w:t>awie</w:t>
      </w:r>
      <w:r w:rsidR="00C95E10" w:rsidRPr="006129BB">
        <w:rPr>
          <w:rFonts w:ascii="Arial" w:hAnsi="Arial" w:cs="Arial"/>
          <w:sz w:val="22"/>
          <w:szCs w:val="22"/>
        </w:rPr>
        <w:t xml:space="preserve"> art. 4 ust.</w:t>
      </w:r>
      <w:r w:rsidR="00B6410F">
        <w:rPr>
          <w:rFonts w:ascii="Arial" w:hAnsi="Arial" w:cs="Arial"/>
          <w:sz w:val="22"/>
          <w:szCs w:val="22"/>
        </w:rPr>
        <w:t xml:space="preserve"> </w:t>
      </w:r>
      <w:r w:rsidR="00C95E10" w:rsidRPr="006129BB">
        <w:rPr>
          <w:rFonts w:ascii="Arial" w:hAnsi="Arial" w:cs="Arial"/>
          <w:sz w:val="22"/>
          <w:szCs w:val="22"/>
        </w:rPr>
        <w:t>8 ustawy z dnia 29 stycznia 2004r. Prawo zamówień publi</w:t>
      </w:r>
      <w:r w:rsidRPr="006129BB">
        <w:rPr>
          <w:rFonts w:ascii="Arial" w:hAnsi="Arial" w:cs="Arial"/>
          <w:sz w:val="22"/>
          <w:szCs w:val="22"/>
        </w:rPr>
        <w:t>cznych (</w:t>
      </w:r>
      <w:r w:rsidR="00CB11D9" w:rsidRPr="004504C9">
        <w:rPr>
          <w:rFonts w:ascii="Arial" w:hAnsi="Arial"/>
          <w:i/>
          <w:sz w:val="22"/>
          <w:szCs w:val="22"/>
        </w:rPr>
        <w:t>Dz. U. z 2017r., poz. 1579</w:t>
      </w:r>
      <w:r w:rsidR="00C95E10" w:rsidRPr="006129BB">
        <w:rPr>
          <w:rFonts w:ascii="Arial" w:hAnsi="Arial" w:cs="Arial"/>
          <w:sz w:val="22"/>
          <w:szCs w:val="22"/>
        </w:rPr>
        <w:t xml:space="preserve">) </w:t>
      </w:r>
      <w:r w:rsidR="008238D6">
        <w:rPr>
          <w:rFonts w:ascii="Arial" w:hAnsi="Arial" w:cs="Arial"/>
          <w:sz w:val="22"/>
          <w:szCs w:val="22"/>
        </w:rPr>
        <w:t>zawarto</w:t>
      </w:r>
      <w:r w:rsidR="00C95E10" w:rsidRPr="006129BB">
        <w:rPr>
          <w:rFonts w:ascii="Arial" w:hAnsi="Arial" w:cs="Arial"/>
          <w:sz w:val="22"/>
          <w:szCs w:val="22"/>
        </w:rPr>
        <w:t xml:space="preserve"> umowę o następującej treści:</w:t>
      </w:r>
    </w:p>
    <w:p w:rsidR="00C95E10" w:rsidRPr="000E2557" w:rsidRDefault="00C95E10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29BB">
        <w:rPr>
          <w:rFonts w:ascii="Arial" w:hAnsi="Arial" w:cs="Arial"/>
          <w:b/>
          <w:sz w:val="22"/>
          <w:szCs w:val="22"/>
        </w:rPr>
        <w:t>§ 1</w:t>
      </w:r>
    </w:p>
    <w:p w:rsidR="00F2270C" w:rsidRDefault="00C95E10" w:rsidP="002D0CC7">
      <w:pPr>
        <w:pStyle w:val="Tekstpodstawowy"/>
        <w:numPr>
          <w:ilvl w:val="0"/>
          <w:numId w:val="2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A009D">
        <w:rPr>
          <w:rFonts w:ascii="Arial" w:hAnsi="Arial" w:cs="Arial"/>
          <w:sz w:val="22"/>
          <w:szCs w:val="22"/>
        </w:rPr>
        <w:t>Zamawiający zleca a Wykonawc</w:t>
      </w:r>
      <w:r w:rsidR="00DD5FB2" w:rsidRPr="001A009D">
        <w:rPr>
          <w:rFonts w:ascii="Arial" w:hAnsi="Arial" w:cs="Arial"/>
          <w:sz w:val="22"/>
          <w:szCs w:val="22"/>
        </w:rPr>
        <w:t>a przyjmuje do realizacji usługę</w:t>
      </w:r>
      <w:r w:rsidRPr="001A009D">
        <w:rPr>
          <w:rFonts w:ascii="Arial" w:hAnsi="Arial" w:cs="Arial"/>
          <w:sz w:val="22"/>
          <w:szCs w:val="22"/>
        </w:rPr>
        <w:t xml:space="preserve">, </w:t>
      </w:r>
      <w:r w:rsidR="00DD5FB2" w:rsidRPr="001A009D">
        <w:rPr>
          <w:rFonts w:ascii="Arial" w:hAnsi="Arial" w:cs="Arial"/>
          <w:sz w:val="22"/>
          <w:szCs w:val="22"/>
        </w:rPr>
        <w:t xml:space="preserve">polegającą na </w:t>
      </w:r>
      <w:r w:rsidR="00F2270C">
        <w:rPr>
          <w:rFonts w:ascii="Arial" w:hAnsi="Arial" w:cs="Arial"/>
          <w:sz w:val="22"/>
          <w:szCs w:val="22"/>
        </w:rPr>
        <w:t xml:space="preserve">wycince drzew </w:t>
      </w:r>
      <w:r w:rsidR="00CB11D9">
        <w:rPr>
          <w:rFonts w:ascii="Arial" w:hAnsi="Arial" w:cs="Arial"/>
          <w:sz w:val="22"/>
          <w:szCs w:val="22"/>
        </w:rPr>
        <w:t xml:space="preserve">i krzewów </w:t>
      </w:r>
      <w:r w:rsidR="00DC648A">
        <w:rPr>
          <w:rFonts w:ascii="Arial" w:hAnsi="Arial" w:cs="Arial"/>
          <w:sz w:val="22"/>
          <w:szCs w:val="22"/>
        </w:rPr>
        <w:t xml:space="preserve">zgodnie z </w:t>
      </w:r>
      <w:r w:rsidR="002D0CC7">
        <w:rPr>
          <w:rFonts w:ascii="Arial" w:hAnsi="Arial" w:cs="Arial"/>
          <w:sz w:val="22"/>
          <w:szCs w:val="22"/>
        </w:rPr>
        <w:t>dołączonym projektem wycinki drzew oraz decyzjami zezwalającymi na wycinkę</w:t>
      </w:r>
      <w:r w:rsidR="00DC648A">
        <w:rPr>
          <w:rFonts w:ascii="Arial" w:hAnsi="Arial" w:cs="Arial"/>
          <w:sz w:val="22"/>
          <w:szCs w:val="22"/>
        </w:rPr>
        <w:t xml:space="preserve">, </w:t>
      </w:r>
      <w:r w:rsidR="00F2270C">
        <w:rPr>
          <w:rFonts w:ascii="Arial" w:hAnsi="Arial" w:cs="Arial"/>
          <w:sz w:val="22"/>
          <w:szCs w:val="22"/>
        </w:rPr>
        <w:t xml:space="preserve">w ilości ok </w:t>
      </w:r>
      <w:r w:rsidR="00CB11D9">
        <w:rPr>
          <w:rFonts w:ascii="Arial" w:hAnsi="Arial" w:cs="Arial"/>
          <w:sz w:val="22"/>
          <w:szCs w:val="22"/>
        </w:rPr>
        <w:t>211</w:t>
      </w:r>
      <w:r w:rsidR="00F2270C">
        <w:rPr>
          <w:rFonts w:ascii="Arial" w:hAnsi="Arial" w:cs="Arial"/>
          <w:sz w:val="22"/>
          <w:szCs w:val="22"/>
        </w:rPr>
        <w:t xml:space="preserve"> sztuk</w:t>
      </w:r>
      <w:r w:rsidR="00CB11D9">
        <w:rPr>
          <w:rFonts w:ascii="Arial" w:hAnsi="Arial" w:cs="Arial"/>
          <w:sz w:val="22"/>
          <w:szCs w:val="22"/>
        </w:rPr>
        <w:t xml:space="preserve"> drzew (352 pnie)</w:t>
      </w:r>
      <w:r w:rsidR="00F2270C">
        <w:rPr>
          <w:rFonts w:ascii="Arial" w:hAnsi="Arial" w:cs="Arial"/>
          <w:sz w:val="22"/>
          <w:szCs w:val="22"/>
        </w:rPr>
        <w:t xml:space="preserve"> i krzewów w ilości ok </w:t>
      </w:r>
      <w:r w:rsidR="00CB11D9">
        <w:rPr>
          <w:rFonts w:ascii="Arial" w:hAnsi="Arial" w:cs="Arial"/>
          <w:sz w:val="22"/>
          <w:szCs w:val="22"/>
        </w:rPr>
        <w:t>24</w:t>
      </w:r>
      <w:r w:rsidR="00F2270C">
        <w:rPr>
          <w:rFonts w:ascii="Arial" w:hAnsi="Arial" w:cs="Arial"/>
          <w:sz w:val="22"/>
          <w:szCs w:val="22"/>
        </w:rPr>
        <w:t xml:space="preserve">m², zgodnie z ustawą o ochronie przyrody </w:t>
      </w:r>
      <w:r w:rsidR="00F2270C" w:rsidRPr="005428DE">
        <w:rPr>
          <w:rFonts w:ascii="Arial" w:hAnsi="Arial" w:cs="Arial"/>
          <w:i/>
          <w:sz w:val="22"/>
          <w:szCs w:val="22"/>
        </w:rPr>
        <w:t>(Dz. U. z 2016, poz. 2134</w:t>
      </w:r>
      <w:r w:rsidR="005428DE" w:rsidRPr="005428DE">
        <w:rPr>
          <w:rFonts w:ascii="Arial" w:hAnsi="Arial" w:cs="Arial"/>
          <w:i/>
          <w:sz w:val="22"/>
          <w:szCs w:val="22"/>
        </w:rPr>
        <w:t xml:space="preserve"> z późn zm.</w:t>
      </w:r>
      <w:r w:rsidR="00F2270C" w:rsidRPr="005428DE">
        <w:rPr>
          <w:rFonts w:ascii="Arial" w:hAnsi="Arial" w:cs="Arial"/>
          <w:i/>
          <w:sz w:val="22"/>
          <w:szCs w:val="22"/>
        </w:rPr>
        <w:t>)</w:t>
      </w:r>
      <w:r w:rsidR="00CB11D9">
        <w:rPr>
          <w:rFonts w:ascii="Arial" w:hAnsi="Arial" w:cs="Arial"/>
          <w:sz w:val="22"/>
          <w:szCs w:val="22"/>
        </w:rPr>
        <w:t>.</w:t>
      </w:r>
    </w:p>
    <w:p w:rsidR="0070318B" w:rsidRPr="001A009D" w:rsidRDefault="0070318B" w:rsidP="002D0CC7">
      <w:pPr>
        <w:pStyle w:val="Tekstpodstawowy"/>
        <w:numPr>
          <w:ilvl w:val="0"/>
          <w:numId w:val="2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A009D">
        <w:rPr>
          <w:rFonts w:ascii="Arial" w:hAnsi="Arial" w:cs="Arial"/>
          <w:sz w:val="22"/>
          <w:szCs w:val="22"/>
        </w:rPr>
        <w:t xml:space="preserve">Wykonawca zobowiązuje się realizować powierzone prace </w:t>
      </w:r>
      <w:r w:rsidR="008238D6" w:rsidRPr="001A009D">
        <w:rPr>
          <w:rFonts w:ascii="Arial" w:hAnsi="Arial" w:cs="Arial"/>
          <w:sz w:val="22"/>
          <w:szCs w:val="22"/>
        </w:rPr>
        <w:t>w oparciu o</w:t>
      </w:r>
      <w:r w:rsidR="00217F2C" w:rsidRPr="001A009D">
        <w:rPr>
          <w:rFonts w:ascii="Arial" w:hAnsi="Arial" w:cs="Arial"/>
          <w:sz w:val="22"/>
          <w:szCs w:val="22"/>
        </w:rPr>
        <w:t xml:space="preserve"> ustalenia </w:t>
      </w:r>
      <w:r w:rsidR="00CD3673" w:rsidRPr="001A009D">
        <w:rPr>
          <w:rFonts w:ascii="Arial" w:hAnsi="Arial" w:cs="Arial"/>
          <w:sz w:val="22"/>
          <w:szCs w:val="22"/>
        </w:rPr>
        <w:t xml:space="preserve">z Zamawiającym </w:t>
      </w:r>
      <w:r w:rsidRPr="001A009D">
        <w:rPr>
          <w:rFonts w:ascii="Arial" w:hAnsi="Arial" w:cs="Arial"/>
          <w:sz w:val="22"/>
          <w:szCs w:val="22"/>
        </w:rPr>
        <w:t>przy użyciu odpowiednich narzędzi i urządzeń.</w:t>
      </w:r>
    </w:p>
    <w:p w:rsidR="00C95E10" w:rsidRPr="00350290" w:rsidRDefault="00C95E10" w:rsidP="002D0CC7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Kategoria przedmiotu zamówienia według słownika CPV</w:t>
      </w:r>
      <w:r w:rsidR="008238D6">
        <w:rPr>
          <w:rFonts w:ascii="Arial" w:hAnsi="Arial" w:cs="Arial"/>
          <w:sz w:val="22"/>
          <w:szCs w:val="22"/>
        </w:rPr>
        <w:t xml:space="preserve">: </w:t>
      </w:r>
      <w:r w:rsidR="00A03161" w:rsidRPr="008238D6">
        <w:rPr>
          <w:rFonts w:ascii="Arial" w:hAnsi="Arial" w:cs="Arial"/>
          <w:sz w:val="22"/>
          <w:szCs w:val="22"/>
        </w:rPr>
        <w:t>77211500-7</w:t>
      </w:r>
      <w:r w:rsidR="008238D6">
        <w:rPr>
          <w:rFonts w:ascii="Arial" w:hAnsi="Arial" w:cs="Arial"/>
          <w:b/>
          <w:sz w:val="22"/>
          <w:szCs w:val="22"/>
        </w:rPr>
        <w:t xml:space="preserve"> </w:t>
      </w:r>
      <w:r w:rsidR="008238D6" w:rsidRPr="009F20B1">
        <w:rPr>
          <w:rFonts w:ascii="Arial" w:hAnsi="Arial" w:cs="Arial"/>
          <w:i/>
          <w:sz w:val="22"/>
          <w:szCs w:val="22"/>
        </w:rPr>
        <w:t>(</w:t>
      </w:r>
      <w:hyperlink r:id="rId8" w:history="1">
        <w:r w:rsidR="008238D6" w:rsidRPr="009F20B1">
          <w:rPr>
            <w:rStyle w:val="Hipercze"/>
            <w:rFonts w:ascii="Arial" w:hAnsi="Arial" w:cs="Arial"/>
            <w:i/>
            <w:color w:val="auto"/>
            <w:sz w:val="22"/>
            <w:szCs w:val="22"/>
            <w:u w:val="none"/>
          </w:rPr>
          <w:t>Usługi pielęgnacji drzew</w:t>
        </w:r>
      </w:hyperlink>
      <w:r w:rsidR="008238D6" w:rsidRPr="009F20B1">
        <w:rPr>
          <w:rFonts w:ascii="Arial" w:hAnsi="Arial" w:cs="Arial"/>
          <w:i/>
          <w:sz w:val="22"/>
          <w:szCs w:val="22"/>
        </w:rPr>
        <w:t>)</w:t>
      </w:r>
      <w:r w:rsidR="00DC648A">
        <w:rPr>
          <w:rFonts w:ascii="Arial" w:hAnsi="Arial" w:cs="Arial"/>
          <w:i/>
          <w:sz w:val="22"/>
          <w:szCs w:val="22"/>
        </w:rPr>
        <w:t>.</w:t>
      </w:r>
    </w:p>
    <w:p w:rsidR="00350290" w:rsidRPr="00E1721A" w:rsidRDefault="00350290" w:rsidP="002D0CC7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1721A">
        <w:rPr>
          <w:rFonts w:ascii="Arial" w:hAnsi="Arial" w:cs="Arial"/>
          <w:sz w:val="22"/>
          <w:szCs w:val="22"/>
        </w:rPr>
        <w:t xml:space="preserve">W razie konieczności usunięcia dodatkowej ilości drzew i krzewów, Wykonawca zobowiązuje się do wykonania tych prac </w:t>
      </w:r>
      <w:r>
        <w:rPr>
          <w:rFonts w:ascii="Arial" w:hAnsi="Arial" w:cs="Arial"/>
          <w:sz w:val="22"/>
          <w:szCs w:val="22"/>
        </w:rPr>
        <w:t>po ustaleniach z Zamawiającym.</w:t>
      </w:r>
    </w:p>
    <w:p w:rsidR="00350290" w:rsidRPr="008238D6" w:rsidRDefault="00350290" w:rsidP="002D0CC7">
      <w:pPr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przed rozpoczęciem prac przekaże Wykonawcy kopie decyzji zezwalające na wykonanie wycinki.</w:t>
      </w:r>
    </w:p>
    <w:p w:rsidR="00C95E10" w:rsidRPr="000E2557" w:rsidRDefault="00C95E10" w:rsidP="002D0CC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29BB">
        <w:rPr>
          <w:rFonts w:ascii="Arial" w:hAnsi="Arial" w:cs="Arial"/>
          <w:b/>
          <w:sz w:val="22"/>
          <w:szCs w:val="22"/>
        </w:rPr>
        <w:t>§ 2</w:t>
      </w:r>
    </w:p>
    <w:p w:rsidR="00820A44" w:rsidRDefault="00820A44" w:rsidP="002D0CC7">
      <w:pPr>
        <w:pStyle w:val="Tekstpodstawowy"/>
        <w:numPr>
          <w:ilvl w:val="0"/>
          <w:numId w:val="7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wykonywać zlecone prace w sposób nie zagrażając</w:t>
      </w:r>
      <w:r w:rsidR="00F2270C">
        <w:rPr>
          <w:rFonts w:ascii="Arial" w:hAnsi="Arial" w:cs="Arial"/>
          <w:sz w:val="22"/>
          <w:szCs w:val="22"/>
        </w:rPr>
        <w:t>y bezpieczeństwu ruchu pieszego i rowerowego</w:t>
      </w:r>
      <w:r>
        <w:rPr>
          <w:rFonts w:ascii="Arial" w:hAnsi="Arial" w:cs="Arial"/>
          <w:sz w:val="22"/>
          <w:szCs w:val="22"/>
        </w:rPr>
        <w:t xml:space="preserve"> i ponosi również odpowiedzialność za ewentualne roszczenia osób trzecich z tytułu wykonywania tych prac.</w:t>
      </w:r>
    </w:p>
    <w:p w:rsidR="00820A44" w:rsidRDefault="00820A44" w:rsidP="002D0CC7">
      <w:pPr>
        <w:pStyle w:val="Tekstpodstawowy"/>
        <w:numPr>
          <w:ilvl w:val="0"/>
          <w:numId w:val="7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ma obowiązek wykonania i zabezpieczenia </w:t>
      </w:r>
      <w:r w:rsidR="00F2270C">
        <w:rPr>
          <w:rFonts w:ascii="Arial" w:hAnsi="Arial" w:cs="Arial"/>
          <w:sz w:val="22"/>
          <w:szCs w:val="22"/>
        </w:rPr>
        <w:t>terenu</w:t>
      </w:r>
      <w:r>
        <w:rPr>
          <w:rFonts w:ascii="Arial" w:hAnsi="Arial" w:cs="Arial"/>
          <w:sz w:val="22"/>
          <w:szCs w:val="22"/>
        </w:rPr>
        <w:t xml:space="preserve"> na czas prowadzenia robót. </w:t>
      </w:r>
    </w:p>
    <w:p w:rsidR="00C95E10" w:rsidRPr="006129BB" w:rsidRDefault="00C95E10" w:rsidP="002D0CC7">
      <w:pPr>
        <w:pStyle w:val="Tekstpodstawowy"/>
        <w:numPr>
          <w:ilvl w:val="0"/>
          <w:numId w:val="7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 xml:space="preserve">Wykonawca zobowiązany jest do usunięcia na swój koszt wszelkich szkód, które powstały </w:t>
      </w:r>
      <w:r w:rsidR="00C6418F" w:rsidRPr="006129BB">
        <w:rPr>
          <w:rFonts w:ascii="Arial" w:hAnsi="Arial" w:cs="Arial"/>
          <w:sz w:val="22"/>
          <w:szCs w:val="22"/>
        </w:rPr>
        <w:t xml:space="preserve">z przyczyn leżących po jego stronie </w:t>
      </w:r>
      <w:r w:rsidRPr="006129BB">
        <w:rPr>
          <w:rFonts w:ascii="Arial" w:hAnsi="Arial" w:cs="Arial"/>
          <w:sz w:val="22"/>
          <w:szCs w:val="22"/>
        </w:rPr>
        <w:t>w trakcie wykonywania prac</w:t>
      </w:r>
      <w:r w:rsidR="000D4E4A">
        <w:rPr>
          <w:rFonts w:ascii="Arial" w:hAnsi="Arial" w:cs="Arial"/>
          <w:sz w:val="22"/>
          <w:szCs w:val="22"/>
        </w:rPr>
        <w:t>.</w:t>
      </w:r>
    </w:p>
    <w:p w:rsidR="00C95E10" w:rsidRPr="006129BB" w:rsidRDefault="00C95E10" w:rsidP="002D0CC7">
      <w:pPr>
        <w:numPr>
          <w:ilvl w:val="0"/>
          <w:numId w:val="7"/>
        </w:numPr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Wykonawca zobowiązany jest do posiadania ubezpieczenia od odpowiedzialności cywilnej w zakresie prowadzonej działalności gospodarczej, w okresie trwania umowy.</w:t>
      </w:r>
    </w:p>
    <w:p w:rsidR="00C95E10" w:rsidRPr="006129BB" w:rsidRDefault="00C95E10" w:rsidP="002D0CC7">
      <w:pPr>
        <w:pStyle w:val="Tekstpodstawowy"/>
        <w:numPr>
          <w:ilvl w:val="0"/>
          <w:numId w:val="7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Wykonawca zobowiązany jest do skierowania swego przedstawiciela do udziału</w:t>
      </w:r>
      <w:r w:rsidR="000D4E4A">
        <w:rPr>
          <w:rFonts w:ascii="Arial" w:hAnsi="Arial" w:cs="Arial"/>
          <w:sz w:val="22"/>
          <w:szCs w:val="22"/>
        </w:rPr>
        <w:t xml:space="preserve"> </w:t>
      </w:r>
      <w:r w:rsidR="000D4E4A">
        <w:rPr>
          <w:rFonts w:ascii="Arial" w:hAnsi="Arial" w:cs="Arial"/>
          <w:sz w:val="22"/>
          <w:szCs w:val="22"/>
        </w:rPr>
        <w:br/>
      </w:r>
      <w:r w:rsidR="00820A44">
        <w:rPr>
          <w:rFonts w:ascii="Arial" w:hAnsi="Arial" w:cs="Arial"/>
          <w:sz w:val="22"/>
          <w:szCs w:val="22"/>
        </w:rPr>
        <w:t>w odbiorze robót.</w:t>
      </w:r>
    </w:p>
    <w:p w:rsidR="00C95E10" w:rsidRPr="006129BB" w:rsidRDefault="00C95E10" w:rsidP="002D0CC7">
      <w:pPr>
        <w:pStyle w:val="Tekstpodstawowy"/>
        <w:numPr>
          <w:ilvl w:val="0"/>
          <w:numId w:val="7"/>
        </w:numPr>
        <w:spacing w:before="6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Wykonawca zapewni wszelkie materiały i środki niezbędne do wykonywania przedmiotu zamówienia.</w:t>
      </w:r>
    </w:p>
    <w:p w:rsidR="00200A70" w:rsidRDefault="00200A70" w:rsidP="002D0CC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5E10" w:rsidRPr="000E2557" w:rsidRDefault="00820A44" w:rsidP="002D0CC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0D4E4A" w:rsidRDefault="000D4E4A" w:rsidP="002D0CC7">
      <w:pPr>
        <w:numPr>
          <w:ilvl w:val="0"/>
          <w:numId w:val="15"/>
        </w:numPr>
        <w:suppressAutoHyphens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7E62">
        <w:rPr>
          <w:rFonts w:ascii="Arial" w:hAnsi="Arial" w:cs="Arial"/>
          <w:sz w:val="22"/>
          <w:szCs w:val="22"/>
        </w:rPr>
        <w:t xml:space="preserve">Termin rozpoczęcia </w:t>
      </w:r>
      <w:r>
        <w:rPr>
          <w:rFonts w:ascii="Arial" w:hAnsi="Arial" w:cs="Arial"/>
          <w:sz w:val="22"/>
          <w:szCs w:val="22"/>
        </w:rPr>
        <w:t>przedmiotu umowy</w:t>
      </w:r>
      <w:r w:rsidRPr="00417E62">
        <w:rPr>
          <w:rFonts w:ascii="Arial" w:hAnsi="Arial" w:cs="Arial"/>
          <w:sz w:val="22"/>
          <w:szCs w:val="22"/>
        </w:rPr>
        <w:t xml:space="preserve"> strony ustaliły na dzień </w:t>
      </w:r>
      <w:r>
        <w:rPr>
          <w:rFonts w:ascii="Arial" w:hAnsi="Arial" w:cs="Arial"/>
          <w:sz w:val="22"/>
          <w:szCs w:val="22"/>
        </w:rPr>
        <w:t>podpisania umowy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55FB9" w:rsidRPr="00350290" w:rsidRDefault="000D4E4A" w:rsidP="002D0CC7">
      <w:pPr>
        <w:numPr>
          <w:ilvl w:val="0"/>
          <w:numId w:val="15"/>
        </w:numPr>
        <w:suppressAutoHyphens w:val="0"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zakończenia realizacji przedmiotu umowy ustala się na </w:t>
      </w:r>
      <w:r w:rsidR="00CB11D9">
        <w:rPr>
          <w:rFonts w:ascii="Arial" w:hAnsi="Arial" w:cs="Arial"/>
          <w:b/>
          <w:sz w:val="22"/>
          <w:szCs w:val="22"/>
        </w:rPr>
        <w:t>…………………….</w:t>
      </w:r>
      <w:r w:rsidR="00F2270C" w:rsidRPr="00F2270C">
        <w:rPr>
          <w:rFonts w:ascii="Arial" w:hAnsi="Arial" w:cs="Arial"/>
          <w:b/>
          <w:sz w:val="22"/>
          <w:szCs w:val="22"/>
        </w:rPr>
        <w:t xml:space="preserve"> 2017r.</w:t>
      </w:r>
    </w:p>
    <w:p w:rsidR="00C95E10" w:rsidRPr="006129BB" w:rsidRDefault="00820A44" w:rsidP="002D0CC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C95E10" w:rsidRPr="007D4380" w:rsidRDefault="00C95E10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380">
        <w:rPr>
          <w:rFonts w:ascii="Arial" w:hAnsi="Arial" w:cs="Arial"/>
          <w:sz w:val="22"/>
          <w:szCs w:val="22"/>
        </w:rPr>
        <w:t xml:space="preserve">Zamawiający posiada prawo bieżącego kontrolowania jakości wykonywanych usług. </w:t>
      </w:r>
    </w:p>
    <w:p w:rsidR="00426C52" w:rsidRPr="007D4380" w:rsidRDefault="00426C52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380">
        <w:rPr>
          <w:rFonts w:ascii="Arial" w:hAnsi="Arial" w:cs="Arial"/>
          <w:sz w:val="22"/>
          <w:szCs w:val="22"/>
        </w:rPr>
        <w:t>Dokumentem potwierdzającym wykonanie prac będ</w:t>
      </w:r>
      <w:r w:rsidR="00F2270C">
        <w:rPr>
          <w:rFonts w:ascii="Arial" w:hAnsi="Arial" w:cs="Arial"/>
          <w:sz w:val="22"/>
          <w:szCs w:val="22"/>
        </w:rPr>
        <w:t>zie</w:t>
      </w:r>
      <w:r w:rsidRPr="007D4380">
        <w:rPr>
          <w:rFonts w:ascii="Arial" w:hAnsi="Arial" w:cs="Arial"/>
          <w:sz w:val="22"/>
          <w:szCs w:val="22"/>
        </w:rPr>
        <w:t xml:space="preserve"> protok</w:t>
      </w:r>
      <w:r w:rsidR="00F2270C">
        <w:rPr>
          <w:rFonts w:ascii="Arial" w:hAnsi="Arial" w:cs="Arial"/>
          <w:sz w:val="22"/>
          <w:szCs w:val="22"/>
        </w:rPr>
        <w:t>ół</w:t>
      </w:r>
      <w:r w:rsidRPr="007D4380">
        <w:rPr>
          <w:rFonts w:ascii="Arial" w:hAnsi="Arial" w:cs="Arial"/>
          <w:sz w:val="22"/>
          <w:szCs w:val="22"/>
        </w:rPr>
        <w:t xml:space="preserve"> odbioru </w:t>
      </w:r>
      <w:r w:rsidR="00B23B08">
        <w:rPr>
          <w:rFonts w:ascii="Arial" w:hAnsi="Arial" w:cs="Arial"/>
          <w:sz w:val="22"/>
          <w:szCs w:val="22"/>
        </w:rPr>
        <w:t xml:space="preserve">zadania </w:t>
      </w:r>
      <w:r w:rsidRPr="007D4380">
        <w:rPr>
          <w:rFonts w:ascii="Arial" w:hAnsi="Arial" w:cs="Arial"/>
          <w:sz w:val="22"/>
          <w:szCs w:val="22"/>
        </w:rPr>
        <w:t>podpisany przez obie strony.</w:t>
      </w:r>
    </w:p>
    <w:p w:rsidR="00C825F5" w:rsidRPr="007D4380" w:rsidRDefault="00C825F5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380">
        <w:rPr>
          <w:rFonts w:ascii="Arial" w:hAnsi="Arial" w:cs="Arial"/>
          <w:sz w:val="22"/>
          <w:szCs w:val="22"/>
        </w:rPr>
        <w:t xml:space="preserve">Zamawiający przystąpi do odbioru prac </w:t>
      </w:r>
      <w:r w:rsidR="00CE7734" w:rsidRPr="007D4380">
        <w:rPr>
          <w:rFonts w:ascii="Arial" w:hAnsi="Arial" w:cs="Arial"/>
          <w:sz w:val="22"/>
          <w:szCs w:val="22"/>
        </w:rPr>
        <w:t xml:space="preserve">w ciągu </w:t>
      </w:r>
      <w:r w:rsidR="00CB11D9" w:rsidRPr="00CB11D9">
        <w:rPr>
          <w:rFonts w:ascii="Arial" w:hAnsi="Arial" w:cs="Arial"/>
          <w:b/>
          <w:sz w:val="22"/>
          <w:szCs w:val="22"/>
        </w:rPr>
        <w:t>5</w:t>
      </w:r>
      <w:r w:rsidRPr="007D4380">
        <w:rPr>
          <w:rFonts w:ascii="Arial" w:hAnsi="Arial" w:cs="Arial"/>
          <w:b/>
          <w:sz w:val="22"/>
          <w:szCs w:val="22"/>
        </w:rPr>
        <w:t xml:space="preserve"> dni</w:t>
      </w:r>
      <w:r w:rsidRPr="007D4380">
        <w:rPr>
          <w:rFonts w:ascii="Arial" w:hAnsi="Arial" w:cs="Arial"/>
          <w:sz w:val="22"/>
          <w:szCs w:val="22"/>
        </w:rPr>
        <w:t xml:space="preserve"> roboczych od otrzymania od Wykonawcy zgłoszenia zakończenia prac.</w:t>
      </w:r>
    </w:p>
    <w:p w:rsidR="007D4380" w:rsidRPr="007D4380" w:rsidRDefault="009104CB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</w:t>
      </w:r>
      <w:r w:rsidR="00F2270C">
        <w:rPr>
          <w:rFonts w:ascii="Arial" w:hAnsi="Arial" w:cs="Arial"/>
          <w:sz w:val="22"/>
          <w:szCs w:val="22"/>
        </w:rPr>
        <w:t>ół, o którym</w:t>
      </w:r>
      <w:r w:rsidR="007D4380" w:rsidRPr="007D4380">
        <w:rPr>
          <w:rFonts w:ascii="Arial" w:hAnsi="Arial" w:cs="Arial"/>
          <w:sz w:val="22"/>
          <w:szCs w:val="22"/>
        </w:rPr>
        <w:t xml:space="preserve"> mowa w ust. 2 stanowi</w:t>
      </w:r>
      <w:r w:rsidR="00B23B08">
        <w:rPr>
          <w:rFonts w:ascii="Arial" w:hAnsi="Arial" w:cs="Arial"/>
          <w:sz w:val="22"/>
          <w:szCs w:val="22"/>
        </w:rPr>
        <w:t>ą</w:t>
      </w:r>
      <w:r w:rsidR="0082634C" w:rsidRPr="007D4380">
        <w:rPr>
          <w:rFonts w:ascii="Arial" w:hAnsi="Arial" w:cs="Arial"/>
          <w:sz w:val="22"/>
          <w:szCs w:val="22"/>
        </w:rPr>
        <w:t xml:space="preserve"> pods</w:t>
      </w:r>
      <w:r w:rsidR="00B23B08">
        <w:rPr>
          <w:rFonts w:ascii="Arial" w:hAnsi="Arial" w:cs="Arial"/>
          <w:sz w:val="22"/>
          <w:szCs w:val="22"/>
        </w:rPr>
        <w:t>tawę do wystawieni</w:t>
      </w:r>
      <w:r w:rsidR="00F2270C">
        <w:rPr>
          <w:rFonts w:ascii="Arial" w:hAnsi="Arial" w:cs="Arial"/>
          <w:sz w:val="22"/>
          <w:szCs w:val="22"/>
        </w:rPr>
        <w:t>a</w:t>
      </w:r>
      <w:r w:rsidR="00B23B08">
        <w:rPr>
          <w:rFonts w:ascii="Arial" w:hAnsi="Arial" w:cs="Arial"/>
          <w:sz w:val="22"/>
          <w:szCs w:val="22"/>
        </w:rPr>
        <w:t xml:space="preserve"> faktur</w:t>
      </w:r>
      <w:r w:rsidR="00F2270C">
        <w:rPr>
          <w:rFonts w:ascii="Arial" w:hAnsi="Arial" w:cs="Arial"/>
          <w:sz w:val="22"/>
          <w:szCs w:val="22"/>
        </w:rPr>
        <w:t>y</w:t>
      </w:r>
      <w:r w:rsidR="00B23B08">
        <w:rPr>
          <w:rFonts w:ascii="Arial" w:hAnsi="Arial" w:cs="Arial"/>
          <w:sz w:val="22"/>
          <w:szCs w:val="22"/>
        </w:rPr>
        <w:t xml:space="preserve"> za </w:t>
      </w:r>
      <w:r w:rsidR="00F2270C">
        <w:rPr>
          <w:rFonts w:ascii="Arial" w:hAnsi="Arial" w:cs="Arial"/>
          <w:sz w:val="22"/>
          <w:szCs w:val="22"/>
        </w:rPr>
        <w:t>wykonanie zadania.</w:t>
      </w:r>
    </w:p>
    <w:p w:rsidR="007D4380" w:rsidRPr="007D4380" w:rsidRDefault="00C95E10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380">
        <w:rPr>
          <w:rFonts w:ascii="Arial" w:hAnsi="Arial" w:cs="Arial"/>
          <w:sz w:val="22"/>
          <w:szCs w:val="22"/>
        </w:rPr>
        <w:t>Jeżeli podczas odbioru przedstawiciele Zamawiającego stwierdzą niewielkie uchybienia w jakości realizowanych prac, wówczas w protokole określone zostaną zobowiązania Wykonawcy do likwidacji usterek oraz termin wyznaczony do ich usunięcia.</w:t>
      </w:r>
    </w:p>
    <w:p w:rsidR="00C95E10" w:rsidRDefault="00C95E10" w:rsidP="002D0CC7">
      <w:pPr>
        <w:pStyle w:val="NormalnyWeb"/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380">
        <w:rPr>
          <w:rFonts w:ascii="Arial" w:hAnsi="Arial" w:cs="Arial"/>
          <w:sz w:val="22"/>
          <w:szCs w:val="22"/>
        </w:rPr>
        <w:t>Wykonawca zobowiązany jest do zawiadomienia Zamawiającego o usunięciu usterek oraz wyznaczenia dodatkowego terminu odbioru prac.</w:t>
      </w:r>
    </w:p>
    <w:p w:rsidR="00C95E10" w:rsidRPr="006129BB" w:rsidRDefault="00C95E10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29BB">
        <w:rPr>
          <w:rFonts w:ascii="Arial" w:hAnsi="Arial" w:cs="Arial"/>
          <w:b/>
          <w:sz w:val="22"/>
          <w:szCs w:val="22"/>
        </w:rPr>
        <w:t xml:space="preserve">§ </w:t>
      </w:r>
      <w:r w:rsidR="00820A44">
        <w:rPr>
          <w:rFonts w:ascii="Arial" w:hAnsi="Arial" w:cs="Arial"/>
          <w:b/>
          <w:sz w:val="22"/>
          <w:szCs w:val="22"/>
        </w:rPr>
        <w:t>5</w:t>
      </w:r>
    </w:p>
    <w:p w:rsidR="007C7203" w:rsidRPr="000C2B35" w:rsidRDefault="007C7203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706AB">
        <w:rPr>
          <w:rFonts w:ascii="Arial" w:hAnsi="Arial" w:cs="Arial"/>
          <w:sz w:val="22"/>
          <w:szCs w:val="22"/>
        </w:rPr>
        <w:t>Strony postanawiają, że rozliczenie za wykonanie przedmiotu umowy</w:t>
      </w:r>
      <w:r>
        <w:rPr>
          <w:rFonts w:ascii="Arial" w:hAnsi="Arial" w:cs="Arial"/>
          <w:sz w:val="22"/>
          <w:szCs w:val="22"/>
        </w:rPr>
        <w:t xml:space="preserve"> odbędzie się</w:t>
      </w:r>
      <w:r w:rsidRPr="00670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fakturą końcową po odbiorze prac. </w:t>
      </w:r>
    </w:p>
    <w:p w:rsidR="00DC648A" w:rsidRDefault="00CB11D9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C648A">
        <w:rPr>
          <w:rFonts w:ascii="Arial" w:hAnsi="Arial" w:cs="Arial"/>
          <w:sz w:val="22"/>
          <w:szCs w:val="22"/>
        </w:rPr>
        <w:t xml:space="preserve">ynagrodzenie, zgodnie z opisem przedmiotu zamówienia i formularzem oferty wynosi: </w:t>
      </w:r>
      <w:r>
        <w:rPr>
          <w:rFonts w:ascii="Arial" w:hAnsi="Arial" w:cs="Arial"/>
          <w:b/>
          <w:sz w:val="22"/>
          <w:szCs w:val="22"/>
        </w:rPr>
        <w:t>…………………..</w:t>
      </w:r>
      <w:r w:rsidR="00DC648A">
        <w:rPr>
          <w:rFonts w:ascii="Arial" w:hAnsi="Arial" w:cs="Arial"/>
          <w:sz w:val="22"/>
          <w:szCs w:val="22"/>
        </w:rPr>
        <w:t xml:space="preserve"> </w:t>
      </w:r>
      <w:r w:rsidR="00DC648A" w:rsidRPr="00DC648A">
        <w:rPr>
          <w:rFonts w:ascii="Arial" w:hAnsi="Arial" w:cs="Arial"/>
          <w:b/>
          <w:sz w:val="22"/>
          <w:szCs w:val="22"/>
        </w:rPr>
        <w:t>zł</w:t>
      </w:r>
      <w:r w:rsidR="00DC648A">
        <w:rPr>
          <w:rFonts w:ascii="Arial" w:hAnsi="Arial" w:cs="Arial"/>
          <w:sz w:val="22"/>
          <w:szCs w:val="22"/>
        </w:rPr>
        <w:t xml:space="preserve"> brutto (</w:t>
      </w:r>
      <w:r w:rsidR="00DC648A" w:rsidRPr="00DC648A">
        <w:rPr>
          <w:rFonts w:ascii="Arial" w:hAnsi="Arial" w:cs="Arial"/>
          <w:i/>
          <w:sz w:val="22"/>
          <w:szCs w:val="22"/>
        </w:rPr>
        <w:t xml:space="preserve">słownie zł: 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……………………………………………………………………………………………………...</w:t>
      </w:r>
      <w:r w:rsidR="00DC648A">
        <w:rPr>
          <w:rFonts w:ascii="Arial" w:hAnsi="Arial" w:cs="Arial"/>
          <w:sz w:val="22"/>
          <w:szCs w:val="22"/>
        </w:rPr>
        <w:t>) w tym VAT według obowiązującej stawki.</w:t>
      </w:r>
    </w:p>
    <w:p w:rsidR="00C95E10" w:rsidRDefault="00C95E10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</w:t>
      </w:r>
      <w:r w:rsidR="00623D05">
        <w:rPr>
          <w:rFonts w:ascii="Arial" w:hAnsi="Arial" w:cs="Arial"/>
          <w:sz w:val="22"/>
          <w:szCs w:val="22"/>
        </w:rPr>
        <w:t>ynagrodzenie</w:t>
      </w:r>
      <w:r w:rsidRPr="006129BB">
        <w:rPr>
          <w:rFonts w:ascii="Arial" w:hAnsi="Arial" w:cs="Arial"/>
          <w:sz w:val="22"/>
          <w:szCs w:val="22"/>
        </w:rPr>
        <w:t xml:space="preserve"> przysługujące Wykonawcy płatne </w:t>
      </w:r>
      <w:r w:rsidR="00623D05">
        <w:rPr>
          <w:rFonts w:ascii="Arial" w:hAnsi="Arial" w:cs="Arial"/>
          <w:sz w:val="22"/>
          <w:szCs w:val="22"/>
        </w:rPr>
        <w:t>będzie</w:t>
      </w:r>
      <w:r w:rsidR="00A05FD8">
        <w:rPr>
          <w:rFonts w:ascii="Arial" w:hAnsi="Arial" w:cs="Arial"/>
          <w:sz w:val="22"/>
          <w:szCs w:val="22"/>
        </w:rPr>
        <w:t xml:space="preserve"> z budżetu miasta</w:t>
      </w:r>
      <w:r w:rsidR="00C60C38">
        <w:rPr>
          <w:rFonts w:ascii="Arial" w:hAnsi="Arial" w:cs="Arial"/>
          <w:sz w:val="22"/>
          <w:szCs w:val="22"/>
        </w:rPr>
        <w:t xml:space="preserve"> w ramach zadania inwestycyjnego </w:t>
      </w:r>
      <w:r w:rsidR="00CB11D9">
        <w:rPr>
          <w:rFonts w:ascii="Arial" w:hAnsi="Arial" w:cs="Arial"/>
          <w:i/>
          <w:sz w:val="22"/>
          <w:szCs w:val="22"/>
        </w:rPr>
        <w:t>Baza Komunikacji Miejskiej</w:t>
      </w:r>
      <w:r w:rsidR="00DC648A">
        <w:rPr>
          <w:rFonts w:ascii="Arial" w:hAnsi="Arial" w:cs="Arial"/>
          <w:i/>
          <w:sz w:val="22"/>
          <w:szCs w:val="22"/>
        </w:rPr>
        <w:t xml:space="preserve"> </w:t>
      </w:r>
      <w:r w:rsidR="00205C07">
        <w:rPr>
          <w:rFonts w:ascii="Arial" w:hAnsi="Arial" w:cs="Arial"/>
          <w:i/>
          <w:sz w:val="22"/>
          <w:szCs w:val="22"/>
        </w:rPr>
        <w:t>(</w:t>
      </w:r>
      <w:r w:rsidR="001735F8">
        <w:rPr>
          <w:rFonts w:ascii="Arial" w:hAnsi="Arial" w:cs="Arial"/>
          <w:sz w:val="22"/>
          <w:szCs w:val="22"/>
        </w:rPr>
        <w:t xml:space="preserve">dział </w:t>
      </w:r>
      <w:r w:rsidR="00B23B08">
        <w:rPr>
          <w:rFonts w:ascii="Arial" w:hAnsi="Arial" w:cs="Arial"/>
          <w:sz w:val="22"/>
          <w:szCs w:val="22"/>
        </w:rPr>
        <w:t>6</w:t>
      </w:r>
      <w:r w:rsidR="00CB11D9">
        <w:rPr>
          <w:rFonts w:ascii="Arial" w:hAnsi="Arial" w:cs="Arial"/>
          <w:sz w:val="22"/>
          <w:szCs w:val="22"/>
        </w:rPr>
        <w:t>0</w:t>
      </w:r>
      <w:r w:rsidR="00F247C8">
        <w:rPr>
          <w:rFonts w:ascii="Arial" w:hAnsi="Arial" w:cs="Arial"/>
          <w:sz w:val="22"/>
          <w:szCs w:val="22"/>
        </w:rPr>
        <w:t>0</w:t>
      </w:r>
      <w:r w:rsidR="00205C07">
        <w:rPr>
          <w:rFonts w:ascii="Arial" w:hAnsi="Arial" w:cs="Arial"/>
          <w:sz w:val="22"/>
          <w:szCs w:val="22"/>
        </w:rPr>
        <w:t>,</w:t>
      </w:r>
      <w:r w:rsidR="00B23B08">
        <w:rPr>
          <w:rFonts w:ascii="Arial" w:hAnsi="Arial" w:cs="Arial"/>
          <w:sz w:val="22"/>
          <w:szCs w:val="22"/>
        </w:rPr>
        <w:t xml:space="preserve"> rozdział 6</w:t>
      </w:r>
      <w:r w:rsidR="00CB11D9">
        <w:rPr>
          <w:rFonts w:ascii="Arial" w:hAnsi="Arial" w:cs="Arial"/>
          <w:sz w:val="22"/>
          <w:szCs w:val="22"/>
        </w:rPr>
        <w:t>0004</w:t>
      </w:r>
      <w:r w:rsidR="00205C07">
        <w:rPr>
          <w:rFonts w:ascii="Arial" w:hAnsi="Arial" w:cs="Arial"/>
          <w:sz w:val="22"/>
          <w:szCs w:val="22"/>
        </w:rPr>
        <w:t>)</w:t>
      </w:r>
      <w:r w:rsidR="001735F8">
        <w:rPr>
          <w:rFonts w:ascii="Arial" w:hAnsi="Arial" w:cs="Arial"/>
          <w:sz w:val="22"/>
          <w:szCs w:val="22"/>
        </w:rPr>
        <w:t>.</w:t>
      </w:r>
    </w:p>
    <w:p w:rsidR="00205C07" w:rsidRDefault="00205C07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C2315">
        <w:rPr>
          <w:rFonts w:ascii="Arial" w:hAnsi="Arial" w:cs="Arial"/>
          <w:sz w:val="22"/>
          <w:szCs w:val="22"/>
        </w:rPr>
        <w:t xml:space="preserve">Wykonawca zobowiązany jest do wystawienia faktury VAT w terminie </w:t>
      </w:r>
      <w:r w:rsidRPr="008C2315">
        <w:rPr>
          <w:rFonts w:ascii="Arial" w:hAnsi="Arial" w:cs="Arial"/>
          <w:b/>
          <w:bCs/>
          <w:sz w:val="22"/>
          <w:szCs w:val="22"/>
        </w:rPr>
        <w:t>7</w:t>
      </w:r>
      <w:r w:rsidRPr="008C2315">
        <w:rPr>
          <w:rFonts w:ascii="Arial" w:hAnsi="Arial" w:cs="Arial"/>
          <w:sz w:val="22"/>
          <w:szCs w:val="22"/>
        </w:rPr>
        <w:t xml:space="preserve"> dni od daty podpisania protokołu odbioru (na papierze kserograficznym formatu A4 z przywołaniem numeru umowy).</w:t>
      </w:r>
    </w:p>
    <w:p w:rsidR="00205C07" w:rsidRDefault="00205C07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5C07">
        <w:rPr>
          <w:rFonts w:ascii="Arial" w:hAnsi="Arial" w:cs="Arial"/>
          <w:sz w:val="22"/>
          <w:szCs w:val="22"/>
        </w:rPr>
        <w:t xml:space="preserve">Termin płatności faktury: </w:t>
      </w:r>
      <w:r w:rsidRPr="00205C07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205C07">
        <w:rPr>
          <w:rFonts w:ascii="Arial" w:hAnsi="Arial" w:cs="Arial"/>
          <w:sz w:val="22"/>
          <w:szCs w:val="22"/>
        </w:rPr>
        <w:t>dni od daty wpłynięcia prawidłowo wystawionej faktury wraz z protokołem odbioru, za które wystawiona jest faktura.</w:t>
      </w:r>
    </w:p>
    <w:p w:rsidR="00675112" w:rsidRDefault="00675112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 moment zapłaty wynagrodzenia uznaje się dzień obciążenia rachunku bankowego Zamawiającego</w:t>
      </w:r>
    </w:p>
    <w:p w:rsidR="00205C07" w:rsidRPr="00205C07" w:rsidRDefault="00205C07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5C07">
        <w:rPr>
          <w:rFonts w:ascii="Arial" w:hAnsi="Arial" w:cs="Arial"/>
          <w:sz w:val="22"/>
          <w:szCs w:val="22"/>
        </w:rPr>
        <w:t>W razie opóźnienia w zapłacie wierzytelności pieniężnych Zamawiający zobowiązuje się do zapłaty ustawowych odsetek za opóźnienie.</w:t>
      </w:r>
    </w:p>
    <w:p w:rsidR="005166AF" w:rsidRPr="006129BB" w:rsidRDefault="00205C07" w:rsidP="002D0CC7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3834"/>
        </w:tabs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335252">
        <w:rPr>
          <w:rFonts w:ascii="Arial" w:hAnsi="Arial" w:cs="Arial"/>
          <w:sz w:val="22"/>
          <w:szCs w:val="22"/>
        </w:rPr>
        <w:t>Strony wyłączają możliwość dokonania przez Wykonawcę przelewu wierzytelności z tytułu wynagrodzenia należnego Wykonawcy na podstawie niniejszej umowy.</w:t>
      </w:r>
    </w:p>
    <w:p w:rsidR="00C95E10" w:rsidRPr="006129BB" w:rsidRDefault="001735F8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7556AD" w:rsidRPr="0039665A" w:rsidRDefault="00E40BA0" w:rsidP="002D0CC7">
      <w:pPr>
        <w:numPr>
          <w:ilvl w:val="3"/>
          <w:numId w:val="5"/>
        </w:numPr>
        <w:tabs>
          <w:tab w:val="clear" w:pos="2880"/>
          <w:tab w:val="num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0392F">
        <w:rPr>
          <w:rFonts w:ascii="Arial" w:hAnsi="Arial" w:cs="Arial"/>
          <w:bCs/>
          <w:color w:val="000000"/>
          <w:sz w:val="22"/>
          <w:szCs w:val="22"/>
        </w:rPr>
        <w:t xml:space="preserve">Pozyskane w trakcie realizacji zadania drewno </w:t>
      </w:r>
      <w:r w:rsidR="00333308" w:rsidRPr="00D0392F">
        <w:rPr>
          <w:rFonts w:ascii="Arial" w:hAnsi="Arial" w:cs="Arial"/>
          <w:bCs/>
          <w:color w:val="000000"/>
          <w:sz w:val="22"/>
          <w:szCs w:val="22"/>
        </w:rPr>
        <w:t>Wykonawca</w:t>
      </w:r>
      <w:r w:rsidRPr="00D0392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3308" w:rsidRPr="00D0392F">
        <w:rPr>
          <w:rFonts w:ascii="Arial" w:hAnsi="Arial" w:cs="Arial"/>
          <w:bCs/>
          <w:color w:val="000000"/>
          <w:sz w:val="22"/>
          <w:szCs w:val="22"/>
        </w:rPr>
        <w:t>przekaże</w:t>
      </w:r>
      <w:r w:rsidRPr="00D0392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33308" w:rsidRPr="00D0392F">
        <w:rPr>
          <w:rFonts w:ascii="Arial" w:hAnsi="Arial" w:cs="Arial"/>
          <w:bCs/>
          <w:color w:val="000000"/>
          <w:sz w:val="22"/>
          <w:szCs w:val="22"/>
        </w:rPr>
        <w:t xml:space="preserve">na magazyn </w:t>
      </w:r>
      <w:r w:rsidRPr="00D0392F">
        <w:rPr>
          <w:rFonts w:ascii="Arial" w:hAnsi="Arial" w:cs="Arial"/>
          <w:bCs/>
          <w:color w:val="000000"/>
          <w:sz w:val="22"/>
          <w:szCs w:val="22"/>
        </w:rPr>
        <w:t xml:space="preserve">do MZZDiOŚ </w:t>
      </w:r>
      <w:r w:rsidR="00333308" w:rsidRPr="00D0392F">
        <w:rPr>
          <w:rFonts w:ascii="Arial" w:hAnsi="Arial" w:cs="Arial"/>
          <w:bCs/>
          <w:color w:val="000000"/>
          <w:sz w:val="22"/>
          <w:szCs w:val="22"/>
        </w:rPr>
        <w:t xml:space="preserve">w Kołobrzegu ul. 6 Dywizji Piechoty 60, </w:t>
      </w:r>
      <w:r w:rsidRPr="00D0392F">
        <w:rPr>
          <w:rFonts w:ascii="Arial" w:hAnsi="Arial" w:cs="Arial"/>
          <w:bCs/>
          <w:color w:val="000000"/>
          <w:sz w:val="22"/>
          <w:szCs w:val="22"/>
        </w:rPr>
        <w:t xml:space="preserve">dokonując ułożenia w stosy odpowiednie do jego skubikowania. </w:t>
      </w:r>
      <w:r w:rsidR="007556AD" w:rsidRPr="007556AD">
        <w:rPr>
          <w:rFonts w:ascii="Arial" w:hAnsi="Arial" w:cs="Arial"/>
          <w:bCs/>
          <w:sz w:val="22"/>
          <w:szCs w:val="22"/>
        </w:rPr>
        <w:t>Przed przewiezieniem na magazyn Wykonawca umożliwi komisyjny obmiar na budowie pozyskanego drewna.</w:t>
      </w:r>
    </w:p>
    <w:p w:rsidR="0039665A" w:rsidRPr="0039665A" w:rsidRDefault="0039665A" w:rsidP="002D0CC7">
      <w:pPr>
        <w:numPr>
          <w:ilvl w:val="3"/>
          <w:numId w:val="5"/>
        </w:numPr>
        <w:tabs>
          <w:tab w:val="clear" w:pos="2880"/>
          <w:tab w:val="num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39665A">
        <w:rPr>
          <w:rFonts w:ascii="Arial" w:hAnsi="Arial" w:cs="Arial"/>
          <w:sz w:val="22"/>
        </w:rPr>
        <w:t>Karpinę i gałęziówkę Wykonawca zobowiązany jest zutylizować i zagospodarować we własnym zakresie.</w:t>
      </w:r>
    </w:p>
    <w:p w:rsidR="00B51D79" w:rsidRPr="007556AD" w:rsidRDefault="001735F8" w:rsidP="002D0CC7">
      <w:pPr>
        <w:tabs>
          <w:tab w:val="left" w:pos="3570"/>
        </w:tabs>
        <w:suppressAutoHyphens w:val="0"/>
        <w:spacing w:before="120" w:after="120" w:line="276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7556AD">
        <w:rPr>
          <w:rFonts w:ascii="Arial" w:hAnsi="Arial" w:cs="Arial"/>
          <w:b/>
          <w:sz w:val="22"/>
          <w:szCs w:val="22"/>
        </w:rPr>
        <w:t>§ 7</w:t>
      </w:r>
    </w:p>
    <w:p w:rsidR="000623F4" w:rsidRPr="0020005F" w:rsidRDefault="000623F4" w:rsidP="002D0CC7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:rsidR="000623F4" w:rsidRPr="0020005F" w:rsidRDefault="000623F4" w:rsidP="002D0CC7">
      <w:pPr>
        <w:pStyle w:val="Tekstpodstawowy"/>
        <w:numPr>
          <w:ilvl w:val="0"/>
          <w:numId w:val="19"/>
        </w:numPr>
        <w:tabs>
          <w:tab w:val="clear" w:pos="720"/>
        </w:tabs>
        <w:suppressAutoHyphens w:val="0"/>
        <w:spacing w:before="60" w:line="276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0623F4" w:rsidRPr="0020005F" w:rsidRDefault="000623F4" w:rsidP="002D0CC7">
      <w:pPr>
        <w:pStyle w:val="Tekstpodstawowy"/>
        <w:numPr>
          <w:ilvl w:val="0"/>
          <w:numId w:val="20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sz w:val="22"/>
          <w:szCs w:val="22"/>
        </w:rPr>
        <w:t>Wykonawca płaci Zamawiającemu kary umowne:</w:t>
      </w:r>
    </w:p>
    <w:p w:rsidR="000623F4" w:rsidRDefault="000623F4" w:rsidP="002D0CC7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nieterminowe wykonanie przedmiotu umowy w </w:t>
      </w:r>
      <w:r w:rsidRPr="0020005F">
        <w:rPr>
          <w:rFonts w:ascii="Arial" w:hAnsi="Arial" w:cs="Arial"/>
          <w:sz w:val="22"/>
          <w:szCs w:val="22"/>
        </w:rPr>
        <w:t xml:space="preserve">wysokości </w:t>
      </w:r>
      <w:r w:rsidR="00675112" w:rsidRPr="00675112">
        <w:rPr>
          <w:rFonts w:ascii="Arial" w:hAnsi="Arial" w:cs="Arial"/>
          <w:b/>
          <w:sz w:val="22"/>
          <w:szCs w:val="22"/>
        </w:rPr>
        <w:t>0,5</w:t>
      </w:r>
      <w:r w:rsidRPr="00675112">
        <w:rPr>
          <w:rFonts w:ascii="Arial" w:hAnsi="Arial" w:cs="Arial"/>
          <w:b/>
          <w:sz w:val="22"/>
          <w:szCs w:val="22"/>
        </w:rPr>
        <w:t>%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005F">
        <w:rPr>
          <w:rFonts w:ascii="Arial" w:hAnsi="Arial" w:cs="Arial"/>
          <w:sz w:val="22"/>
          <w:szCs w:val="22"/>
        </w:rPr>
        <w:t xml:space="preserve">wynagrodzenia brutto ustalonego w § </w:t>
      </w:r>
      <w:r>
        <w:rPr>
          <w:rFonts w:ascii="Arial" w:hAnsi="Arial" w:cs="Arial"/>
          <w:sz w:val="22"/>
          <w:szCs w:val="22"/>
        </w:rPr>
        <w:t>5</w:t>
      </w:r>
      <w:r w:rsidRPr="0020005F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20005F">
        <w:rPr>
          <w:rFonts w:ascii="Arial" w:hAnsi="Arial" w:cs="Arial"/>
          <w:sz w:val="22"/>
          <w:szCs w:val="22"/>
        </w:rPr>
        <w:t xml:space="preserve"> umowy za każdy dzień </w:t>
      </w:r>
      <w:r>
        <w:rPr>
          <w:rFonts w:ascii="Arial" w:hAnsi="Arial" w:cs="Arial"/>
          <w:sz w:val="22"/>
          <w:szCs w:val="22"/>
        </w:rPr>
        <w:t xml:space="preserve">przekroczenia terminu </w:t>
      </w:r>
      <w:r w:rsidRPr="0020005F">
        <w:rPr>
          <w:rFonts w:ascii="Arial" w:hAnsi="Arial" w:cs="Arial"/>
          <w:sz w:val="22"/>
          <w:szCs w:val="22"/>
        </w:rPr>
        <w:t xml:space="preserve">licząc od dnia określonego </w:t>
      </w:r>
      <w:r w:rsidRPr="00C96BDE">
        <w:rPr>
          <w:rFonts w:ascii="Arial" w:hAnsi="Arial" w:cs="Arial"/>
          <w:sz w:val="22"/>
          <w:szCs w:val="22"/>
        </w:rPr>
        <w:t>w §</w:t>
      </w:r>
      <w:r>
        <w:rPr>
          <w:rFonts w:ascii="Arial" w:hAnsi="Arial" w:cs="Arial"/>
          <w:sz w:val="22"/>
          <w:szCs w:val="22"/>
        </w:rPr>
        <w:t xml:space="preserve"> 3</w:t>
      </w:r>
      <w:r w:rsidRPr="00C96BDE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</w:t>
      </w:r>
    </w:p>
    <w:p w:rsidR="000623F4" w:rsidRDefault="000623F4" w:rsidP="002D0CC7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przekroczenie terminu</w:t>
      </w:r>
      <w:r w:rsidRPr="0020005F">
        <w:rPr>
          <w:rFonts w:ascii="Arial" w:hAnsi="Arial" w:cs="Arial"/>
          <w:sz w:val="22"/>
          <w:szCs w:val="22"/>
        </w:rPr>
        <w:t xml:space="preserve"> w usunięciu wad stwierdzonych przy odbiorze</w:t>
      </w:r>
      <w:r w:rsidR="00675112">
        <w:rPr>
          <w:rFonts w:ascii="Arial" w:hAnsi="Arial" w:cs="Arial"/>
          <w:sz w:val="22"/>
          <w:szCs w:val="22"/>
        </w:rPr>
        <w:t xml:space="preserve"> oraz </w:t>
      </w:r>
      <w:r w:rsidRPr="0020005F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>rękojmi</w:t>
      </w:r>
      <w:r w:rsidRPr="0020005F">
        <w:rPr>
          <w:rFonts w:ascii="Arial" w:hAnsi="Arial" w:cs="Arial"/>
          <w:sz w:val="22"/>
          <w:szCs w:val="22"/>
        </w:rPr>
        <w:t xml:space="preserve"> za wady</w:t>
      </w:r>
      <w:r>
        <w:rPr>
          <w:rFonts w:ascii="Arial" w:hAnsi="Arial" w:cs="Arial"/>
          <w:sz w:val="22"/>
          <w:szCs w:val="22"/>
        </w:rPr>
        <w:t xml:space="preserve"> w </w:t>
      </w:r>
      <w:r w:rsidRPr="0020005F">
        <w:rPr>
          <w:rFonts w:ascii="Arial" w:hAnsi="Arial" w:cs="Arial"/>
          <w:sz w:val="22"/>
          <w:szCs w:val="22"/>
        </w:rPr>
        <w:t xml:space="preserve">wysokości </w:t>
      </w:r>
      <w:r w:rsidR="00675112" w:rsidRPr="00675112">
        <w:rPr>
          <w:rFonts w:ascii="Arial" w:hAnsi="Arial" w:cs="Arial"/>
          <w:b/>
          <w:sz w:val="22"/>
          <w:szCs w:val="22"/>
        </w:rPr>
        <w:t>0,5</w:t>
      </w:r>
      <w:r w:rsidRPr="00675112">
        <w:rPr>
          <w:rFonts w:ascii="Arial" w:hAnsi="Arial" w:cs="Arial"/>
          <w:b/>
          <w:sz w:val="22"/>
          <w:szCs w:val="22"/>
        </w:rPr>
        <w:t>%</w:t>
      </w:r>
      <w:r w:rsidRPr="0020005F">
        <w:rPr>
          <w:rFonts w:ascii="Arial" w:hAnsi="Arial" w:cs="Arial"/>
          <w:sz w:val="22"/>
          <w:szCs w:val="22"/>
        </w:rPr>
        <w:t xml:space="preserve"> wynagrodzenia brutto ustalonego w </w:t>
      </w:r>
      <w:r w:rsidR="00355FB9">
        <w:rPr>
          <w:rFonts w:ascii="Arial" w:hAnsi="Arial" w:cs="Arial"/>
          <w:sz w:val="22"/>
          <w:szCs w:val="22"/>
        </w:rPr>
        <w:br/>
      </w:r>
      <w:r w:rsidRPr="0020005F">
        <w:rPr>
          <w:rFonts w:ascii="Arial" w:hAnsi="Arial" w:cs="Arial"/>
          <w:sz w:val="22"/>
          <w:szCs w:val="22"/>
        </w:rPr>
        <w:t>§</w:t>
      </w:r>
      <w:r w:rsidR="00355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20005F">
        <w:rPr>
          <w:rFonts w:ascii="Arial" w:hAnsi="Arial" w:cs="Arial"/>
          <w:sz w:val="22"/>
          <w:szCs w:val="22"/>
        </w:rPr>
        <w:t xml:space="preserve"> ust.</w:t>
      </w:r>
      <w:r>
        <w:rPr>
          <w:rFonts w:ascii="Arial" w:hAnsi="Arial" w:cs="Arial"/>
          <w:sz w:val="22"/>
          <w:szCs w:val="22"/>
        </w:rPr>
        <w:t xml:space="preserve"> 2</w:t>
      </w:r>
      <w:r w:rsidRPr="0020005F">
        <w:rPr>
          <w:rFonts w:ascii="Arial" w:hAnsi="Arial" w:cs="Arial"/>
          <w:sz w:val="22"/>
          <w:szCs w:val="22"/>
        </w:rPr>
        <w:t xml:space="preserve"> umowy za każdy dzień </w:t>
      </w:r>
      <w:r>
        <w:rPr>
          <w:rFonts w:ascii="Arial" w:hAnsi="Arial" w:cs="Arial"/>
          <w:sz w:val="22"/>
          <w:szCs w:val="22"/>
        </w:rPr>
        <w:t xml:space="preserve">przekroczenia terminu </w:t>
      </w:r>
      <w:r w:rsidRPr="0020005F">
        <w:rPr>
          <w:rFonts w:ascii="Arial" w:hAnsi="Arial" w:cs="Arial"/>
          <w:sz w:val="22"/>
          <w:szCs w:val="22"/>
        </w:rPr>
        <w:t>liczone</w:t>
      </w:r>
      <w:r>
        <w:rPr>
          <w:rFonts w:ascii="Arial" w:hAnsi="Arial" w:cs="Arial"/>
          <w:sz w:val="22"/>
          <w:szCs w:val="22"/>
        </w:rPr>
        <w:t>go</w:t>
      </w:r>
      <w:r w:rsidRPr="0020005F">
        <w:rPr>
          <w:rFonts w:ascii="Arial" w:hAnsi="Arial" w:cs="Arial"/>
          <w:sz w:val="22"/>
          <w:szCs w:val="22"/>
        </w:rPr>
        <w:t xml:space="preserve"> od dnia wyzna</w:t>
      </w:r>
      <w:r>
        <w:rPr>
          <w:rFonts w:ascii="Arial" w:hAnsi="Arial" w:cs="Arial"/>
          <w:sz w:val="22"/>
          <w:szCs w:val="22"/>
        </w:rPr>
        <w:t>czonego na ich usunięcie,</w:t>
      </w:r>
      <w:r w:rsidRPr="0020005F">
        <w:rPr>
          <w:rFonts w:ascii="Arial" w:hAnsi="Arial" w:cs="Arial"/>
          <w:sz w:val="22"/>
          <w:szCs w:val="22"/>
        </w:rPr>
        <w:t xml:space="preserve"> </w:t>
      </w:r>
    </w:p>
    <w:p w:rsidR="000623F4" w:rsidRPr="0020005F" w:rsidRDefault="000623F4" w:rsidP="002D0CC7">
      <w:pPr>
        <w:pStyle w:val="Tekstpodstawowy"/>
        <w:numPr>
          <w:ilvl w:val="0"/>
          <w:numId w:val="17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20005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20005F">
        <w:rPr>
          <w:rFonts w:ascii="Arial" w:hAnsi="Arial" w:cs="Arial"/>
          <w:b/>
          <w:sz w:val="22"/>
          <w:szCs w:val="22"/>
        </w:rPr>
        <w:t>%</w:t>
      </w:r>
      <w:r w:rsidRPr="0020005F">
        <w:rPr>
          <w:rFonts w:ascii="Arial" w:hAnsi="Arial" w:cs="Arial"/>
          <w:sz w:val="22"/>
          <w:szCs w:val="22"/>
        </w:rPr>
        <w:t xml:space="preserve"> wynagrodzenia brutto ustalonego w §</w:t>
      </w:r>
      <w:r w:rsidR="00355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20005F">
        <w:rPr>
          <w:rFonts w:ascii="Arial" w:hAnsi="Arial" w:cs="Arial"/>
          <w:sz w:val="22"/>
          <w:szCs w:val="22"/>
        </w:rPr>
        <w:t xml:space="preserve"> ust.</w:t>
      </w:r>
      <w:r>
        <w:rPr>
          <w:rFonts w:ascii="Arial" w:hAnsi="Arial" w:cs="Arial"/>
          <w:sz w:val="22"/>
          <w:szCs w:val="22"/>
        </w:rPr>
        <w:t xml:space="preserve"> 2</w:t>
      </w:r>
      <w:r w:rsidRPr="007561AC">
        <w:rPr>
          <w:rFonts w:ascii="Arial" w:hAnsi="Arial" w:cs="Arial"/>
          <w:sz w:val="22"/>
          <w:szCs w:val="22"/>
        </w:rPr>
        <w:t xml:space="preserve"> </w:t>
      </w:r>
      <w:r w:rsidRPr="0020005F">
        <w:rPr>
          <w:rFonts w:ascii="Arial" w:hAnsi="Arial" w:cs="Arial"/>
          <w:sz w:val="22"/>
          <w:szCs w:val="22"/>
        </w:rPr>
        <w:t>umowy.</w:t>
      </w:r>
    </w:p>
    <w:p w:rsidR="000623F4" w:rsidRPr="00CE5F57" w:rsidRDefault="000623F4" w:rsidP="002D0CC7">
      <w:pPr>
        <w:pStyle w:val="Tekstpodstawowy"/>
        <w:numPr>
          <w:ilvl w:val="1"/>
          <w:numId w:val="18"/>
        </w:numPr>
        <w:tabs>
          <w:tab w:val="clear" w:pos="1437"/>
          <w:tab w:val="left" w:pos="142"/>
          <w:tab w:val="num" w:pos="709"/>
        </w:tabs>
        <w:suppressAutoHyphens w:val="0"/>
        <w:spacing w:before="60" w:line="276" w:lineRule="auto"/>
        <w:ind w:left="709" w:hanging="369"/>
        <w:rPr>
          <w:rFonts w:ascii="Arial" w:hAnsi="Arial" w:cs="Arial"/>
          <w:sz w:val="22"/>
          <w:szCs w:val="22"/>
        </w:rPr>
      </w:pPr>
      <w:r w:rsidRPr="00CE5F57">
        <w:rPr>
          <w:rFonts w:ascii="Arial" w:hAnsi="Arial" w:cs="Arial"/>
          <w:sz w:val="22"/>
          <w:szCs w:val="22"/>
        </w:rPr>
        <w:t>Zamawiający płaci Wykonawcy kary umowne</w:t>
      </w:r>
      <w:r>
        <w:rPr>
          <w:rFonts w:ascii="Arial" w:hAnsi="Arial" w:cs="Arial"/>
          <w:sz w:val="22"/>
          <w:szCs w:val="22"/>
        </w:rPr>
        <w:t xml:space="preserve"> </w:t>
      </w:r>
      <w:r w:rsidRPr="00CE5F57">
        <w:rPr>
          <w:rFonts w:ascii="Arial" w:hAnsi="Arial" w:cs="Arial"/>
          <w:sz w:val="22"/>
          <w:szCs w:val="22"/>
        </w:rPr>
        <w:t xml:space="preserve">z tytułu odstąpienia od umowy z przyczyn zależnych od Zamawiającego w wysokości </w:t>
      </w:r>
      <w:r w:rsidRPr="00CE5F57">
        <w:rPr>
          <w:rFonts w:ascii="Arial" w:hAnsi="Arial" w:cs="Arial"/>
          <w:b/>
          <w:sz w:val="22"/>
          <w:szCs w:val="22"/>
        </w:rPr>
        <w:t xml:space="preserve">15% </w:t>
      </w:r>
      <w:r w:rsidRPr="00CE5F57">
        <w:rPr>
          <w:rFonts w:ascii="Arial" w:hAnsi="Arial" w:cs="Arial"/>
          <w:sz w:val="22"/>
          <w:szCs w:val="22"/>
        </w:rPr>
        <w:t xml:space="preserve">wynagrodzenia brutto ustalonego w § </w:t>
      </w:r>
      <w:r>
        <w:rPr>
          <w:rFonts w:ascii="Arial" w:hAnsi="Arial" w:cs="Arial"/>
          <w:sz w:val="22"/>
          <w:szCs w:val="22"/>
        </w:rPr>
        <w:t>5</w:t>
      </w:r>
      <w:r w:rsidRPr="00CE5F5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CE5F57">
        <w:rPr>
          <w:rFonts w:ascii="Arial" w:hAnsi="Arial" w:cs="Arial"/>
          <w:sz w:val="22"/>
          <w:szCs w:val="22"/>
        </w:rPr>
        <w:t xml:space="preserve"> umowy. </w:t>
      </w:r>
    </w:p>
    <w:p w:rsidR="006256DF" w:rsidRDefault="000623F4" w:rsidP="002D0CC7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C95E10" w:rsidRPr="006256DF" w:rsidRDefault="000623F4" w:rsidP="002D0CC7">
      <w:pPr>
        <w:pStyle w:val="Tekstpodstawowy"/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256DF">
        <w:rPr>
          <w:rFonts w:ascii="Arial" w:hAnsi="Arial" w:cs="Arial"/>
          <w:sz w:val="22"/>
          <w:szCs w:val="22"/>
        </w:rPr>
        <w:t>Zamawiający zastrzega sobie prawo do potrącania kar umownych z faktur</w:t>
      </w:r>
      <w:r w:rsidR="006256DF" w:rsidRPr="006256DF">
        <w:rPr>
          <w:rFonts w:ascii="Arial" w:hAnsi="Arial" w:cs="Arial"/>
          <w:sz w:val="22"/>
          <w:szCs w:val="22"/>
        </w:rPr>
        <w:t>y</w:t>
      </w:r>
      <w:r w:rsidRPr="006256DF">
        <w:rPr>
          <w:rFonts w:ascii="Arial" w:hAnsi="Arial" w:cs="Arial"/>
          <w:sz w:val="22"/>
          <w:szCs w:val="22"/>
        </w:rPr>
        <w:t xml:space="preserve"> wystawion</w:t>
      </w:r>
      <w:r w:rsidR="006256DF" w:rsidRPr="006256DF">
        <w:rPr>
          <w:rFonts w:ascii="Arial" w:hAnsi="Arial" w:cs="Arial"/>
          <w:sz w:val="22"/>
          <w:szCs w:val="22"/>
        </w:rPr>
        <w:t>ej</w:t>
      </w:r>
      <w:r w:rsidRPr="006256DF">
        <w:rPr>
          <w:rFonts w:ascii="Arial" w:hAnsi="Arial" w:cs="Arial"/>
          <w:sz w:val="22"/>
          <w:szCs w:val="22"/>
        </w:rPr>
        <w:t xml:space="preserve"> przez Wykonawcę</w:t>
      </w:r>
    </w:p>
    <w:p w:rsidR="00C95E10" w:rsidRPr="006129BB" w:rsidRDefault="00F309AE" w:rsidP="002D0CC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C95E10" w:rsidRPr="006129BB" w:rsidRDefault="00C95E10" w:rsidP="002D0CC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Wykonawcę obowiązuje odpowiedzialność cywilna za szkody oraz następstwa nieszczęśliwych wypadków dotyczących pracowników i osób trzecich a powstałych</w:t>
      </w:r>
      <w:r w:rsidR="006256DF">
        <w:rPr>
          <w:rFonts w:ascii="Arial" w:hAnsi="Arial" w:cs="Arial"/>
          <w:sz w:val="22"/>
          <w:szCs w:val="22"/>
        </w:rPr>
        <w:br/>
      </w:r>
      <w:r w:rsidRPr="006129BB">
        <w:rPr>
          <w:rFonts w:ascii="Arial" w:hAnsi="Arial" w:cs="Arial"/>
          <w:sz w:val="22"/>
          <w:szCs w:val="22"/>
        </w:rPr>
        <w:t>w związku z realizacją przedmiotu umowy.</w:t>
      </w:r>
    </w:p>
    <w:p w:rsidR="00C95E10" w:rsidRPr="006129BB" w:rsidRDefault="00F309AE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33308">
        <w:rPr>
          <w:rFonts w:ascii="Arial" w:hAnsi="Arial" w:cs="Arial"/>
          <w:b/>
          <w:sz w:val="22"/>
          <w:szCs w:val="22"/>
        </w:rPr>
        <w:t>9</w:t>
      </w:r>
    </w:p>
    <w:p w:rsidR="006256DF" w:rsidRPr="00417E62" w:rsidRDefault="006256DF" w:rsidP="002D0C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7E62">
        <w:rPr>
          <w:rFonts w:ascii="Arial" w:hAnsi="Arial" w:cs="Arial"/>
          <w:sz w:val="22"/>
          <w:szCs w:val="22"/>
        </w:rPr>
        <w:t xml:space="preserve">Zmiany umowy wymagają formy pisemnej pod rygorem nieważności. </w:t>
      </w:r>
    </w:p>
    <w:p w:rsidR="00C95E10" w:rsidRPr="006129BB" w:rsidRDefault="00F309AE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33308">
        <w:rPr>
          <w:rFonts w:ascii="Arial" w:hAnsi="Arial" w:cs="Arial"/>
          <w:b/>
          <w:sz w:val="22"/>
          <w:szCs w:val="22"/>
        </w:rPr>
        <w:t>0</w:t>
      </w:r>
    </w:p>
    <w:p w:rsidR="00E40BA0" w:rsidRDefault="00E40BA0" w:rsidP="002D0CC7">
      <w:pPr>
        <w:pStyle w:val="Tekstpodstawowy"/>
        <w:numPr>
          <w:ilvl w:val="0"/>
          <w:numId w:val="22"/>
        </w:numPr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W sprawach nieuregulowanych niniejszą umową bę</w:t>
      </w:r>
      <w:r w:rsidR="00B23B08">
        <w:rPr>
          <w:rFonts w:ascii="Arial" w:hAnsi="Arial" w:cs="Arial"/>
          <w:sz w:val="22"/>
          <w:szCs w:val="22"/>
        </w:rPr>
        <w:t>dą miały zastosowanie przepisy K</w:t>
      </w:r>
      <w:r w:rsidRPr="00D04261">
        <w:rPr>
          <w:rFonts w:ascii="Arial" w:hAnsi="Arial" w:cs="Arial"/>
          <w:sz w:val="22"/>
          <w:szCs w:val="22"/>
        </w:rPr>
        <w:t xml:space="preserve">odeksu cywilnego. </w:t>
      </w:r>
    </w:p>
    <w:p w:rsidR="00C95E10" w:rsidRPr="00E40BA0" w:rsidRDefault="00E40BA0" w:rsidP="002D0CC7">
      <w:pPr>
        <w:pStyle w:val="Tekstpodstawowy"/>
        <w:numPr>
          <w:ilvl w:val="0"/>
          <w:numId w:val="22"/>
        </w:numPr>
        <w:spacing w:before="6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E40BA0">
        <w:rPr>
          <w:rFonts w:ascii="Arial" w:hAnsi="Arial" w:cs="Arial"/>
          <w:sz w:val="22"/>
          <w:szCs w:val="22"/>
        </w:rPr>
        <w:t>Spory wynikłe na tle interpretacji lub wykonania niniejszej umowy będą rozstrzygane przez sąd właściwy dla siedziby Zamawiającego.</w:t>
      </w:r>
    </w:p>
    <w:p w:rsidR="00C95E10" w:rsidRPr="006129BB" w:rsidRDefault="00F309AE" w:rsidP="002D0CC7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333308">
        <w:rPr>
          <w:rFonts w:ascii="Arial" w:hAnsi="Arial" w:cs="Arial"/>
          <w:b/>
          <w:sz w:val="22"/>
          <w:szCs w:val="22"/>
        </w:rPr>
        <w:t>1</w:t>
      </w:r>
    </w:p>
    <w:p w:rsidR="00C95E10" w:rsidRPr="006129BB" w:rsidRDefault="005166AF" w:rsidP="002D0CC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129BB">
        <w:rPr>
          <w:rFonts w:ascii="Arial" w:hAnsi="Arial" w:cs="Arial"/>
          <w:sz w:val="22"/>
          <w:szCs w:val="22"/>
        </w:rPr>
        <w:t>Umowę sporządzono w 3</w:t>
      </w:r>
      <w:r w:rsidR="00C95E10" w:rsidRPr="006129BB">
        <w:rPr>
          <w:rFonts w:ascii="Arial" w:hAnsi="Arial" w:cs="Arial"/>
          <w:sz w:val="22"/>
          <w:szCs w:val="22"/>
        </w:rPr>
        <w:t xml:space="preserve"> jednobrzmiących egzemplarzach</w:t>
      </w:r>
      <w:r w:rsidR="00BF56BD">
        <w:rPr>
          <w:rFonts w:ascii="Arial" w:hAnsi="Arial" w:cs="Arial"/>
          <w:sz w:val="22"/>
          <w:szCs w:val="22"/>
        </w:rPr>
        <w:t xml:space="preserve"> z czego 2 eg</w:t>
      </w:r>
      <w:r w:rsidR="00333308">
        <w:rPr>
          <w:rFonts w:ascii="Arial" w:hAnsi="Arial" w:cs="Arial"/>
          <w:sz w:val="22"/>
          <w:szCs w:val="22"/>
        </w:rPr>
        <w:t>zemplarze</w:t>
      </w:r>
      <w:r w:rsidR="00BF56BD">
        <w:rPr>
          <w:rFonts w:ascii="Arial" w:hAnsi="Arial" w:cs="Arial"/>
          <w:sz w:val="22"/>
          <w:szCs w:val="22"/>
        </w:rPr>
        <w:t xml:space="preserve"> </w:t>
      </w:r>
      <w:r w:rsidR="00333308">
        <w:rPr>
          <w:rFonts w:ascii="Arial" w:hAnsi="Arial" w:cs="Arial"/>
          <w:sz w:val="22"/>
          <w:szCs w:val="22"/>
        </w:rPr>
        <w:t>otrzymuje</w:t>
      </w:r>
      <w:r w:rsidR="00BF56BD">
        <w:rPr>
          <w:rFonts w:ascii="Arial" w:hAnsi="Arial" w:cs="Arial"/>
          <w:sz w:val="22"/>
          <w:szCs w:val="22"/>
        </w:rPr>
        <w:t xml:space="preserve"> </w:t>
      </w:r>
      <w:r w:rsidR="00C95E10" w:rsidRPr="006129BB">
        <w:rPr>
          <w:rFonts w:ascii="Arial" w:hAnsi="Arial" w:cs="Arial"/>
          <w:sz w:val="22"/>
          <w:szCs w:val="22"/>
        </w:rPr>
        <w:t>Zamawiając</w:t>
      </w:r>
      <w:r w:rsidR="00333308">
        <w:rPr>
          <w:rFonts w:ascii="Arial" w:hAnsi="Arial" w:cs="Arial"/>
          <w:sz w:val="22"/>
          <w:szCs w:val="22"/>
        </w:rPr>
        <w:t>y</w:t>
      </w:r>
      <w:r w:rsidRPr="006129BB">
        <w:rPr>
          <w:rFonts w:ascii="Arial" w:hAnsi="Arial" w:cs="Arial"/>
          <w:sz w:val="22"/>
          <w:szCs w:val="22"/>
        </w:rPr>
        <w:t xml:space="preserve"> </w:t>
      </w:r>
      <w:r w:rsidR="00333308">
        <w:rPr>
          <w:rFonts w:ascii="Arial" w:hAnsi="Arial" w:cs="Arial"/>
          <w:sz w:val="22"/>
          <w:szCs w:val="22"/>
        </w:rPr>
        <w:t xml:space="preserve">a </w:t>
      </w:r>
      <w:r w:rsidRPr="006129BB">
        <w:rPr>
          <w:rFonts w:ascii="Arial" w:hAnsi="Arial" w:cs="Arial"/>
          <w:sz w:val="22"/>
          <w:szCs w:val="22"/>
        </w:rPr>
        <w:t>1</w:t>
      </w:r>
      <w:r w:rsidR="00333308">
        <w:rPr>
          <w:rFonts w:ascii="Arial" w:hAnsi="Arial" w:cs="Arial"/>
          <w:sz w:val="22"/>
          <w:szCs w:val="22"/>
        </w:rPr>
        <w:t xml:space="preserve"> egzemplarz </w:t>
      </w:r>
      <w:r w:rsidR="00C95E10" w:rsidRPr="006129BB">
        <w:rPr>
          <w:rFonts w:ascii="Arial" w:hAnsi="Arial" w:cs="Arial"/>
          <w:sz w:val="22"/>
          <w:szCs w:val="22"/>
        </w:rPr>
        <w:t>Wykonawc</w:t>
      </w:r>
      <w:r w:rsidR="00333308">
        <w:rPr>
          <w:rFonts w:ascii="Arial" w:hAnsi="Arial" w:cs="Arial"/>
          <w:sz w:val="22"/>
          <w:szCs w:val="22"/>
        </w:rPr>
        <w:t>a</w:t>
      </w:r>
      <w:r w:rsidR="00C95E10" w:rsidRPr="006129BB">
        <w:rPr>
          <w:rFonts w:ascii="Arial" w:hAnsi="Arial" w:cs="Arial"/>
          <w:sz w:val="22"/>
          <w:szCs w:val="22"/>
        </w:rPr>
        <w:t>.</w:t>
      </w:r>
    </w:p>
    <w:p w:rsidR="00C95E10" w:rsidRDefault="00C95E10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355FB9" w:rsidRDefault="00355FB9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2D0CC7" w:rsidRDefault="002D0CC7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2D0CC7" w:rsidRDefault="002D0CC7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2D0CC7" w:rsidRDefault="002D0CC7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333308" w:rsidRPr="006049AE" w:rsidRDefault="00333308" w:rsidP="002D0CC7">
      <w:pPr>
        <w:pStyle w:val="Tekstpodstawowy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6049AE">
        <w:rPr>
          <w:rFonts w:ascii="Arial" w:hAnsi="Arial" w:cs="Arial"/>
          <w:i/>
          <w:sz w:val="18"/>
          <w:szCs w:val="18"/>
          <w:u w:val="single"/>
        </w:rPr>
        <w:t>Załączniki:</w:t>
      </w:r>
    </w:p>
    <w:p w:rsidR="00675112" w:rsidRPr="008D471D" w:rsidRDefault="00675112" w:rsidP="002D0CC7">
      <w:pPr>
        <w:pStyle w:val="Akapitzlist"/>
        <w:numPr>
          <w:ilvl w:val="3"/>
          <w:numId w:val="35"/>
        </w:numPr>
        <w:spacing w:line="276" w:lineRule="auto"/>
        <w:ind w:left="426" w:hanging="284"/>
        <w:rPr>
          <w:rFonts w:ascii="Arial" w:hAnsi="Arial" w:cs="Arial"/>
          <w:i/>
          <w:sz w:val="18"/>
          <w:szCs w:val="18"/>
        </w:rPr>
      </w:pPr>
      <w:r w:rsidRPr="008D471D">
        <w:rPr>
          <w:rFonts w:ascii="Arial" w:hAnsi="Arial" w:cs="Arial"/>
          <w:i/>
          <w:sz w:val="18"/>
          <w:szCs w:val="18"/>
        </w:rPr>
        <w:t>Zaproszenie do złożenia ofert</w:t>
      </w:r>
    </w:p>
    <w:p w:rsidR="00675112" w:rsidRDefault="00675112" w:rsidP="002D0CC7">
      <w:pPr>
        <w:pStyle w:val="Akapitzlist"/>
        <w:numPr>
          <w:ilvl w:val="3"/>
          <w:numId w:val="35"/>
        </w:numPr>
        <w:spacing w:line="276" w:lineRule="auto"/>
        <w:ind w:left="426" w:hanging="284"/>
        <w:rPr>
          <w:rFonts w:ascii="Arial" w:hAnsi="Arial" w:cs="Arial"/>
          <w:i/>
          <w:sz w:val="18"/>
          <w:szCs w:val="18"/>
        </w:rPr>
      </w:pPr>
      <w:r w:rsidRPr="008D471D">
        <w:rPr>
          <w:rFonts w:ascii="Arial" w:hAnsi="Arial" w:cs="Arial"/>
          <w:i/>
          <w:sz w:val="18"/>
          <w:szCs w:val="18"/>
        </w:rPr>
        <w:t>Oferta wykonawcy</w:t>
      </w:r>
    </w:p>
    <w:p w:rsidR="00DC648A" w:rsidRDefault="00675112" w:rsidP="002D0CC7">
      <w:pPr>
        <w:pStyle w:val="Akapitzlist"/>
        <w:numPr>
          <w:ilvl w:val="3"/>
          <w:numId w:val="35"/>
        </w:numPr>
        <w:spacing w:line="276" w:lineRule="auto"/>
        <w:ind w:left="426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Projekt wycinki drzew</w:t>
      </w:r>
    </w:p>
    <w:p w:rsidR="00EA3BF3" w:rsidRDefault="00EA3BF3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355FB9" w:rsidRDefault="00355FB9" w:rsidP="002D0CC7">
      <w:pPr>
        <w:spacing w:line="276" w:lineRule="auto"/>
        <w:rPr>
          <w:rFonts w:ascii="Arial" w:hAnsi="Arial" w:cs="Arial"/>
          <w:sz w:val="22"/>
          <w:szCs w:val="22"/>
        </w:rPr>
      </w:pPr>
    </w:p>
    <w:p w:rsidR="00C95E10" w:rsidRPr="00333308" w:rsidRDefault="00C95E10" w:rsidP="002D0CC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3308">
        <w:rPr>
          <w:rFonts w:ascii="Arial" w:hAnsi="Arial" w:cs="Arial"/>
          <w:b/>
          <w:sz w:val="24"/>
          <w:szCs w:val="24"/>
        </w:rPr>
        <w:t>WYKONAWCA</w:t>
      </w:r>
      <w:r w:rsidR="00333308">
        <w:rPr>
          <w:rFonts w:ascii="Arial" w:hAnsi="Arial" w:cs="Arial"/>
          <w:b/>
          <w:sz w:val="24"/>
          <w:szCs w:val="24"/>
        </w:rPr>
        <w:t>:</w:t>
      </w:r>
      <w:r w:rsidR="00BF56BD" w:rsidRPr="00333308">
        <w:rPr>
          <w:rFonts w:ascii="Arial" w:hAnsi="Arial" w:cs="Arial"/>
          <w:sz w:val="24"/>
          <w:szCs w:val="24"/>
        </w:rPr>
        <w:t xml:space="preserve">                                       </w:t>
      </w:r>
      <w:r w:rsidR="00333308">
        <w:rPr>
          <w:rFonts w:ascii="Arial" w:hAnsi="Arial" w:cs="Arial"/>
          <w:sz w:val="24"/>
          <w:szCs w:val="24"/>
        </w:rPr>
        <w:t xml:space="preserve">         </w:t>
      </w:r>
      <w:r w:rsidR="00BF56BD" w:rsidRPr="00333308">
        <w:rPr>
          <w:rFonts w:ascii="Arial" w:hAnsi="Arial" w:cs="Arial"/>
          <w:sz w:val="24"/>
          <w:szCs w:val="24"/>
        </w:rPr>
        <w:t xml:space="preserve">                       </w:t>
      </w:r>
      <w:r w:rsidR="00BF56BD" w:rsidRPr="00333308">
        <w:rPr>
          <w:rFonts w:ascii="Arial" w:hAnsi="Arial" w:cs="Arial"/>
          <w:b/>
          <w:sz w:val="24"/>
          <w:szCs w:val="24"/>
        </w:rPr>
        <w:t>ZAMAWIAJĄCY</w:t>
      </w:r>
      <w:r w:rsidR="00333308">
        <w:rPr>
          <w:rFonts w:ascii="Arial" w:hAnsi="Arial" w:cs="Arial"/>
          <w:b/>
          <w:sz w:val="24"/>
          <w:szCs w:val="24"/>
        </w:rPr>
        <w:t>:</w:t>
      </w:r>
    </w:p>
    <w:sectPr w:rsidR="00C95E10" w:rsidRPr="00333308" w:rsidSect="00CB11D9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8C" w:rsidRDefault="006B098C">
      <w:r>
        <w:separator/>
      </w:r>
    </w:p>
  </w:endnote>
  <w:endnote w:type="continuationSeparator" w:id="0">
    <w:p w:rsidR="006B098C" w:rsidRDefault="006B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B1" w:rsidRPr="009F20B1" w:rsidRDefault="006256DF" w:rsidP="009F20B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>
      <w:rPr>
        <w:rFonts w:ascii="Arial" w:hAnsi="Arial" w:cs="Arial"/>
        <w:i/>
        <w:sz w:val="16"/>
        <w:szCs w:val="16"/>
      </w:rPr>
      <w:t>W</w:t>
    </w:r>
    <w:r w:rsidR="009F20B1" w:rsidRPr="009F20B1">
      <w:rPr>
        <w:rFonts w:ascii="Arial" w:hAnsi="Arial" w:cs="Arial"/>
        <w:i/>
        <w:sz w:val="16"/>
        <w:szCs w:val="16"/>
      </w:rPr>
      <w:t xml:space="preserve">ycinka </w:t>
    </w:r>
    <w:r w:rsidR="00F2270C">
      <w:rPr>
        <w:rFonts w:ascii="Arial" w:hAnsi="Arial" w:cs="Arial"/>
        <w:i/>
        <w:sz w:val="16"/>
        <w:szCs w:val="16"/>
      </w:rPr>
      <w:t>drzew i krzewów kolidujących z realizacją zadania „</w:t>
    </w:r>
    <w:r w:rsidR="00675112">
      <w:rPr>
        <w:rFonts w:ascii="Arial" w:hAnsi="Arial" w:cs="Arial"/>
        <w:i/>
        <w:sz w:val="16"/>
        <w:szCs w:val="16"/>
      </w:rPr>
      <w:t>Budowa Bazy Komunikacji Miejskiej w Kołobrzegu</w:t>
    </w:r>
    <w:r w:rsidR="00F2270C">
      <w:rPr>
        <w:rFonts w:ascii="Arial" w:hAnsi="Arial" w:cs="Arial"/>
        <w:i/>
        <w:sz w:val="16"/>
        <w:szCs w:val="16"/>
      </w:rPr>
      <w:t>”</w:t>
    </w:r>
    <w:r w:rsidR="001A009D">
      <w:rPr>
        <w:rFonts w:ascii="Arial" w:hAnsi="Arial" w:cs="Arial"/>
        <w:i/>
        <w:sz w:val="16"/>
        <w:szCs w:val="16"/>
      </w:rPr>
      <w:t xml:space="preserve"> </w:t>
    </w:r>
    <w:r w:rsidR="009F20B1" w:rsidRPr="009F20B1">
      <w:rPr>
        <w:rFonts w:ascii="Arial" w:hAnsi="Arial" w:cs="Arial"/>
        <w:i/>
        <w:sz w:val="16"/>
        <w:szCs w:val="16"/>
      </w:rPr>
      <w:t xml:space="preserve"> </w:t>
    </w:r>
    <w:r w:rsidR="009F20B1" w:rsidRPr="009F20B1">
      <w:rPr>
        <w:rFonts w:ascii="Cambria" w:hAnsi="Cambria"/>
        <w:i/>
      </w:rPr>
      <w:tab/>
    </w:r>
  </w:p>
  <w:p w:rsidR="009F20B1" w:rsidRPr="006256DF" w:rsidRDefault="009F20B1" w:rsidP="009F20B1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Arial" w:hAnsi="Arial" w:cs="Arial"/>
      </w:rPr>
    </w:pPr>
    <w:r w:rsidRPr="006256DF">
      <w:rPr>
        <w:rFonts w:ascii="Arial" w:hAnsi="Arial" w:cs="Arial"/>
        <w:sz w:val="16"/>
        <w:szCs w:val="16"/>
      </w:rPr>
      <w:t xml:space="preserve">Strona </w:t>
    </w:r>
    <w:r w:rsidRPr="006256DF">
      <w:rPr>
        <w:rFonts w:ascii="Arial" w:hAnsi="Arial" w:cs="Arial"/>
        <w:sz w:val="16"/>
        <w:szCs w:val="16"/>
      </w:rPr>
      <w:fldChar w:fldCharType="begin"/>
    </w:r>
    <w:r w:rsidRPr="006256DF">
      <w:rPr>
        <w:rFonts w:ascii="Arial" w:hAnsi="Arial" w:cs="Arial"/>
        <w:sz w:val="16"/>
        <w:szCs w:val="16"/>
      </w:rPr>
      <w:instrText>PAGE   \* MERGEFORMAT</w:instrText>
    </w:r>
    <w:r w:rsidRPr="006256DF">
      <w:rPr>
        <w:rFonts w:ascii="Arial" w:hAnsi="Arial" w:cs="Arial"/>
        <w:sz w:val="16"/>
        <w:szCs w:val="16"/>
      </w:rPr>
      <w:fldChar w:fldCharType="separate"/>
    </w:r>
    <w:r w:rsidR="006B098C">
      <w:rPr>
        <w:rFonts w:ascii="Arial" w:hAnsi="Arial" w:cs="Arial"/>
        <w:noProof/>
        <w:sz w:val="16"/>
        <w:szCs w:val="16"/>
      </w:rPr>
      <w:t>1</w:t>
    </w:r>
    <w:r w:rsidRPr="006256DF">
      <w:rPr>
        <w:rFonts w:ascii="Arial" w:hAnsi="Arial" w:cs="Arial"/>
        <w:sz w:val="16"/>
        <w:szCs w:val="16"/>
      </w:rPr>
      <w:fldChar w:fldCharType="end"/>
    </w:r>
    <w:r w:rsidRPr="006256DF">
      <w:rPr>
        <w:rFonts w:ascii="Arial" w:hAnsi="Arial" w:cs="Arial"/>
        <w:sz w:val="16"/>
        <w:szCs w:val="16"/>
      </w:rPr>
      <w:t>/</w:t>
    </w:r>
    <w:r w:rsidR="00355FB9">
      <w:rPr>
        <w:rFonts w:ascii="Arial" w:hAnsi="Arial" w:cs="Arial"/>
        <w:sz w:val="16"/>
        <w:szCs w:val="16"/>
      </w:rPr>
      <w:t>4</w:t>
    </w:r>
  </w:p>
  <w:p w:rsidR="00C95E10" w:rsidRDefault="00C95E10">
    <w:pPr>
      <w:pStyle w:val="Stopka"/>
      <w:ind w:right="360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8C" w:rsidRDefault="006B098C">
      <w:r>
        <w:separator/>
      </w:r>
    </w:p>
  </w:footnote>
  <w:footnote w:type="continuationSeparator" w:id="0">
    <w:p w:rsidR="006B098C" w:rsidRDefault="006B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9" w:rsidRDefault="00CB11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909282" o:spid="_x0000_s2050" type="#_x0000_t136" style="position:absolute;margin-left:0;margin-top:0;width:511.45pt;height:127.85pt;rotation:315;z-index:-251655168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B9" w:rsidRPr="00355FB9" w:rsidRDefault="00CB11D9" w:rsidP="00355FB9">
    <w:pPr>
      <w:pStyle w:val="Tekstpodstawowy"/>
      <w:spacing w:line="276" w:lineRule="auto"/>
      <w:ind w:left="360" w:hanging="360"/>
      <w:jc w:val="right"/>
      <w:rPr>
        <w:rFonts w:ascii="Arial" w:hAnsi="Arial"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909283" o:spid="_x0000_s2051" type="#_x0000_t136" style="position:absolute;left:0;text-align:left;margin-left:0;margin-top:0;width:511.45pt;height:127.85pt;rotation:315;z-index:-251653120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  <w:r w:rsidRPr="0017185F">
      <w:rPr>
        <w:rFonts w:ascii="Arial" w:hAnsi="Arial" w:cs="Arial"/>
        <w:sz w:val="22"/>
        <w:szCs w:val="22"/>
      </w:rPr>
      <w:t>I.7012.1.2015.N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D9" w:rsidRDefault="00CB11D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909281" o:spid="_x0000_s2049" type="#_x0000_t136" style="position:absolute;margin-left:0;margin-top:0;width:511.45pt;height:127.85pt;rotation:315;z-index:-25165721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2B06CB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3466B8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0">
    <w:nsid w:val="03AB5E34"/>
    <w:multiLevelType w:val="hybridMultilevel"/>
    <w:tmpl w:val="7E40C2DE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D91DCD"/>
    <w:multiLevelType w:val="hybridMultilevel"/>
    <w:tmpl w:val="D8CA4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B37C3"/>
    <w:multiLevelType w:val="hybridMultilevel"/>
    <w:tmpl w:val="9FEC972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8F648B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7D7298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AA945FF"/>
    <w:multiLevelType w:val="hybridMultilevel"/>
    <w:tmpl w:val="367EED30"/>
    <w:lvl w:ilvl="0" w:tplc="E982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673F"/>
    <w:multiLevelType w:val="hybridMultilevel"/>
    <w:tmpl w:val="647C7E96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2ECB640F"/>
    <w:multiLevelType w:val="hybridMultilevel"/>
    <w:tmpl w:val="E11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A425D"/>
    <w:multiLevelType w:val="hybridMultilevel"/>
    <w:tmpl w:val="E48C4F6E"/>
    <w:lvl w:ilvl="0" w:tplc="AE2E8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B408DB"/>
    <w:multiLevelType w:val="hybridMultilevel"/>
    <w:tmpl w:val="D1901004"/>
    <w:lvl w:ilvl="0" w:tplc="517EA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1C95"/>
    <w:multiLevelType w:val="multilevel"/>
    <w:tmpl w:val="5B30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050D6"/>
    <w:multiLevelType w:val="hybridMultilevel"/>
    <w:tmpl w:val="DD162F76"/>
    <w:lvl w:ilvl="0" w:tplc="517EAFB0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24321"/>
    <w:multiLevelType w:val="hybridMultilevel"/>
    <w:tmpl w:val="2E061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62988"/>
    <w:multiLevelType w:val="hybridMultilevel"/>
    <w:tmpl w:val="2528EA80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A5090">
      <w:start w:val="2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218DE"/>
    <w:multiLevelType w:val="hybridMultilevel"/>
    <w:tmpl w:val="5ED45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3091A"/>
    <w:multiLevelType w:val="hybridMultilevel"/>
    <w:tmpl w:val="9320A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E5B71"/>
    <w:multiLevelType w:val="hybridMultilevel"/>
    <w:tmpl w:val="015A3CD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1B50262"/>
    <w:multiLevelType w:val="hybridMultilevel"/>
    <w:tmpl w:val="25AE031E"/>
    <w:lvl w:ilvl="0" w:tplc="517EAF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7EAF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F57C5"/>
    <w:multiLevelType w:val="hybridMultilevel"/>
    <w:tmpl w:val="8AD0B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D6691"/>
    <w:multiLevelType w:val="hybridMultilevel"/>
    <w:tmpl w:val="2A24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22"/>
  </w:num>
  <w:num w:numId="13">
    <w:abstractNumId w:val="29"/>
  </w:num>
  <w:num w:numId="14">
    <w:abstractNumId w:val="33"/>
  </w:num>
  <w:num w:numId="15">
    <w:abstractNumId w:val="20"/>
  </w:num>
  <w:num w:numId="16">
    <w:abstractNumId w:val="27"/>
  </w:num>
  <w:num w:numId="17">
    <w:abstractNumId w:val="11"/>
  </w:num>
  <w:num w:numId="18">
    <w:abstractNumId w:val="28"/>
  </w:num>
  <w:num w:numId="19">
    <w:abstractNumId w:val="13"/>
  </w:num>
  <w:num w:numId="20">
    <w:abstractNumId w:val="25"/>
  </w:num>
  <w:num w:numId="21">
    <w:abstractNumId w:val="26"/>
  </w:num>
  <w:num w:numId="22">
    <w:abstractNumId w:val="17"/>
  </w:num>
  <w:num w:numId="23">
    <w:abstractNumId w:val="19"/>
  </w:num>
  <w:num w:numId="24">
    <w:abstractNumId w:val="31"/>
  </w:num>
  <w:num w:numId="25">
    <w:abstractNumId w:val="10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2"/>
  </w:num>
  <w:num w:numId="30">
    <w:abstractNumId w:val="18"/>
  </w:num>
  <w:num w:numId="31">
    <w:abstractNumId w:val="14"/>
  </w:num>
  <w:num w:numId="32">
    <w:abstractNumId w:val="9"/>
  </w:num>
  <w:num w:numId="33">
    <w:abstractNumId w:val="23"/>
  </w:num>
  <w:num w:numId="34">
    <w:abstractNumId w:val="12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87"/>
    <w:rsid w:val="000623F4"/>
    <w:rsid w:val="00083F79"/>
    <w:rsid w:val="000A6EC8"/>
    <w:rsid w:val="000D3E09"/>
    <w:rsid w:val="000D4E4A"/>
    <w:rsid w:val="000E2557"/>
    <w:rsid w:val="00133149"/>
    <w:rsid w:val="001524CC"/>
    <w:rsid w:val="0015621F"/>
    <w:rsid w:val="001606FB"/>
    <w:rsid w:val="00173391"/>
    <w:rsid w:val="001735F8"/>
    <w:rsid w:val="00176D14"/>
    <w:rsid w:val="00177915"/>
    <w:rsid w:val="00187E01"/>
    <w:rsid w:val="001926F2"/>
    <w:rsid w:val="001A009D"/>
    <w:rsid w:val="001A2448"/>
    <w:rsid w:val="001C5AF3"/>
    <w:rsid w:val="001E16E0"/>
    <w:rsid w:val="001F0D58"/>
    <w:rsid w:val="00200A70"/>
    <w:rsid w:val="00205C07"/>
    <w:rsid w:val="00217F2C"/>
    <w:rsid w:val="00225CBD"/>
    <w:rsid w:val="00235715"/>
    <w:rsid w:val="00247A2C"/>
    <w:rsid w:val="00256B77"/>
    <w:rsid w:val="002A2B39"/>
    <w:rsid w:val="002D0CC7"/>
    <w:rsid w:val="002F0A68"/>
    <w:rsid w:val="00312A39"/>
    <w:rsid w:val="00312FA1"/>
    <w:rsid w:val="00316497"/>
    <w:rsid w:val="00333308"/>
    <w:rsid w:val="00350290"/>
    <w:rsid w:val="00355FB9"/>
    <w:rsid w:val="00366687"/>
    <w:rsid w:val="00385911"/>
    <w:rsid w:val="0039255D"/>
    <w:rsid w:val="0039665A"/>
    <w:rsid w:val="003F2B15"/>
    <w:rsid w:val="003F72C8"/>
    <w:rsid w:val="00426C52"/>
    <w:rsid w:val="0047115B"/>
    <w:rsid w:val="00472A80"/>
    <w:rsid w:val="004B5D2B"/>
    <w:rsid w:val="004D6C9C"/>
    <w:rsid w:val="00502541"/>
    <w:rsid w:val="005166AF"/>
    <w:rsid w:val="00520FBC"/>
    <w:rsid w:val="00537CAD"/>
    <w:rsid w:val="005428DE"/>
    <w:rsid w:val="00551A15"/>
    <w:rsid w:val="00552DB5"/>
    <w:rsid w:val="00576A8B"/>
    <w:rsid w:val="005C55E4"/>
    <w:rsid w:val="005D6450"/>
    <w:rsid w:val="005F7927"/>
    <w:rsid w:val="006129BB"/>
    <w:rsid w:val="00623D05"/>
    <w:rsid w:val="006256DF"/>
    <w:rsid w:val="0066322D"/>
    <w:rsid w:val="00675112"/>
    <w:rsid w:val="0067577E"/>
    <w:rsid w:val="006B098C"/>
    <w:rsid w:val="006B78B9"/>
    <w:rsid w:val="006C13DD"/>
    <w:rsid w:val="0070318B"/>
    <w:rsid w:val="00721879"/>
    <w:rsid w:val="0072725F"/>
    <w:rsid w:val="007342E5"/>
    <w:rsid w:val="0073773D"/>
    <w:rsid w:val="007556AD"/>
    <w:rsid w:val="00777AA4"/>
    <w:rsid w:val="007C7203"/>
    <w:rsid w:val="007D4380"/>
    <w:rsid w:val="007D4A66"/>
    <w:rsid w:val="007E1E20"/>
    <w:rsid w:val="00820A44"/>
    <w:rsid w:val="008238D6"/>
    <w:rsid w:val="008262B5"/>
    <w:rsid w:val="0082634C"/>
    <w:rsid w:val="008265D5"/>
    <w:rsid w:val="008276CD"/>
    <w:rsid w:val="00873AE3"/>
    <w:rsid w:val="00883680"/>
    <w:rsid w:val="008E3B7A"/>
    <w:rsid w:val="008E72E4"/>
    <w:rsid w:val="008F2E6D"/>
    <w:rsid w:val="008F4213"/>
    <w:rsid w:val="008F5E13"/>
    <w:rsid w:val="009104CB"/>
    <w:rsid w:val="00914EF0"/>
    <w:rsid w:val="00966565"/>
    <w:rsid w:val="009876F8"/>
    <w:rsid w:val="009A10D3"/>
    <w:rsid w:val="009A45B6"/>
    <w:rsid w:val="009A6F4E"/>
    <w:rsid w:val="009B2AF1"/>
    <w:rsid w:val="009F20B1"/>
    <w:rsid w:val="00A03161"/>
    <w:rsid w:val="00A05FD8"/>
    <w:rsid w:val="00A165BE"/>
    <w:rsid w:val="00A43424"/>
    <w:rsid w:val="00A454BB"/>
    <w:rsid w:val="00A665E8"/>
    <w:rsid w:val="00A821D5"/>
    <w:rsid w:val="00A93A7C"/>
    <w:rsid w:val="00A9657E"/>
    <w:rsid w:val="00A96F7F"/>
    <w:rsid w:val="00AC06CF"/>
    <w:rsid w:val="00AC2147"/>
    <w:rsid w:val="00AD4C8D"/>
    <w:rsid w:val="00AE5EBC"/>
    <w:rsid w:val="00B00093"/>
    <w:rsid w:val="00B13242"/>
    <w:rsid w:val="00B23B08"/>
    <w:rsid w:val="00B23F51"/>
    <w:rsid w:val="00B31340"/>
    <w:rsid w:val="00B37875"/>
    <w:rsid w:val="00B45DF1"/>
    <w:rsid w:val="00B50A63"/>
    <w:rsid w:val="00B51D79"/>
    <w:rsid w:val="00B6410F"/>
    <w:rsid w:val="00BA6BD3"/>
    <w:rsid w:val="00BB07E1"/>
    <w:rsid w:val="00BC1756"/>
    <w:rsid w:val="00BC597E"/>
    <w:rsid w:val="00BD7200"/>
    <w:rsid w:val="00BE6BE3"/>
    <w:rsid w:val="00BF56BD"/>
    <w:rsid w:val="00C46B39"/>
    <w:rsid w:val="00C479CB"/>
    <w:rsid w:val="00C55B4D"/>
    <w:rsid w:val="00C60C38"/>
    <w:rsid w:val="00C6418F"/>
    <w:rsid w:val="00C825F5"/>
    <w:rsid w:val="00C95E10"/>
    <w:rsid w:val="00CB11D9"/>
    <w:rsid w:val="00CD3673"/>
    <w:rsid w:val="00CE4CB0"/>
    <w:rsid w:val="00CE7734"/>
    <w:rsid w:val="00CF5029"/>
    <w:rsid w:val="00D0392F"/>
    <w:rsid w:val="00D1204F"/>
    <w:rsid w:val="00DB2541"/>
    <w:rsid w:val="00DC648A"/>
    <w:rsid w:val="00DD0577"/>
    <w:rsid w:val="00DD4FA8"/>
    <w:rsid w:val="00DD5FB2"/>
    <w:rsid w:val="00DD74EA"/>
    <w:rsid w:val="00DF4444"/>
    <w:rsid w:val="00E11722"/>
    <w:rsid w:val="00E11DD0"/>
    <w:rsid w:val="00E1718B"/>
    <w:rsid w:val="00E33D32"/>
    <w:rsid w:val="00E40BA0"/>
    <w:rsid w:val="00E5385B"/>
    <w:rsid w:val="00E70DA9"/>
    <w:rsid w:val="00E84DD0"/>
    <w:rsid w:val="00E858C0"/>
    <w:rsid w:val="00E96404"/>
    <w:rsid w:val="00EA3BF3"/>
    <w:rsid w:val="00EB04FA"/>
    <w:rsid w:val="00F2100F"/>
    <w:rsid w:val="00F2270C"/>
    <w:rsid w:val="00F247C8"/>
    <w:rsid w:val="00F309AE"/>
    <w:rsid w:val="00F40D53"/>
    <w:rsid w:val="00F663DF"/>
    <w:rsid w:val="00F70CB1"/>
    <w:rsid w:val="00FA1C26"/>
    <w:rsid w:val="00FB4847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b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ind w:left="284" w:hanging="284"/>
      <w:jc w:val="both"/>
      <w:textAlignment w:val="baseline"/>
    </w:pPr>
    <w:rPr>
      <w:sz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6129BB"/>
    <w:pPr>
      <w:suppressAutoHyphens w:val="0"/>
      <w:spacing w:after="160" w:line="240" w:lineRule="exact"/>
    </w:pPr>
    <w:rPr>
      <w:rFonts w:ascii="Tahoma" w:hAnsi="Tahoma"/>
      <w:lang w:val="en-US" w:eastAsia="en-GB"/>
    </w:rPr>
  </w:style>
  <w:style w:type="paragraph" w:styleId="Tekstpodstawowy3">
    <w:name w:val="Body Text 3"/>
    <w:basedOn w:val="Normalny"/>
    <w:rsid w:val="0070318B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38D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F20B1"/>
    <w:rPr>
      <w:sz w:val="24"/>
      <w:lang w:eastAsia="ar-SA"/>
    </w:rPr>
  </w:style>
  <w:style w:type="character" w:customStyle="1" w:styleId="WW8Num6z1">
    <w:name w:val="WW8Num6z1"/>
    <w:rsid w:val="000623F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67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b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ind w:left="284" w:hanging="284"/>
      <w:jc w:val="both"/>
      <w:textAlignment w:val="baseline"/>
    </w:pPr>
    <w:rPr>
      <w:sz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6129BB"/>
    <w:pPr>
      <w:suppressAutoHyphens w:val="0"/>
      <w:spacing w:after="160" w:line="240" w:lineRule="exact"/>
    </w:pPr>
    <w:rPr>
      <w:rFonts w:ascii="Tahoma" w:hAnsi="Tahoma"/>
      <w:lang w:val="en-US" w:eastAsia="en-GB"/>
    </w:rPr>
  </w:style>
  <w:style w:type="paragraph" w:styleId="Tekstpodstawowy3">
    <w:name w:val="Body Text 3"/>
    <w:basedOn w:val="Normalny"/>
    <w:rsid w:val="0070318B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6B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238D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F20B1"/>
    <w:rPr>
      <w:sz w:val="24"/>
      <w:lang w:eastAsia="ar-SA"/>
    </w:rPr>
  </w:style>
  <w:style w:type="character" w:customStyle="1" w:styleId="WW8Num6z1">
    <w:name w:val="WW8Num6z1"/>
    <w:rsid w:val="000623F4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67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ielegnacji-drz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NR</vt:lpstr>
      <vt:lpstr>UMOWA Nr  ……./I/2017</vt:lpstr>
    </vt:vector>
  </TitlesOfParts>
  <Company/>
  <LinksUpToDate>false</LinksUpToDate>
  <CharactersWithSpaces>6784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http://www.przetargi.egospodarka.pl/Uslugi-pielegnacji-drzew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LIDKA</dc:creator>
  <cp:lastModifiedBy>jstrucki</cp:lastModifiedBy>
  <cp:revision>4</cp:revision>
  <cp:lastPrinted>2017-03-16T06:52:00Z</cp:lastPrinted>
  <dcterms:created xsi:type="dcterms:W3CDTF">2017-10-18T10:03:00Z</dcterms:created>
  <dcterms:modified xsi:type="dcterms:W3CDTF">2017-10-18T10:34:00Z</dcterms:modified>
</cp:coreProperties>
</file>