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FCF3" w14:textId="1F4CC2D8" w:rsidR="00430756" w:rsidRDefault="00430756" w:rsidP="00430756">
      <w:pPr>
        <w:pStyle w:val="Nagwek"/>
        <w:rPr>
          <w:rFonts w:ascii="Arial" w:hAnsi="Arial" w:cs="Arial"/>
          <w:shd w:val="clear" w:color="auto" w:fill="FFFFFF"/>
        </w:rPr>
      </w:pPr>
      <w:r w:rsidRPr="002140CB">
        <w:rPr>
          <w:rFonts w:ascii="Arial" w:hAnsi="Arial" w:cs="Arial"/>
          <w:shd w:val="clear" w:color="auto" w:fill="FFFFFF"/>
        </w:rPr>
        <w:t>I.7013.</w:t>
      </w:r>
      <w:r w:rsidR="004C3CFD">
        <w:rPr>
          <w:rFonts w:ascii="Arial" w:hAnsi="Arial" w:cs="Arial"/>
          <w:shd w:val="clear" w:color="auto" w:fill="FFFFFF"/>
        </w:rPr>
        <w:t>16</w:t>
      </w:r>
      <w:r w:rsidRPr="002140CB">
        <w:rPr>
          <w:rFonts w:ascii="Arial" w:hAnsi="Arial" w:cs="Arial"/>
          <w:shd w:val="clear" w:color="auto" w:fill="FFFFFF"/>
        </w:rPr>
        <w:t>.201</w:t>
      </w:r>
      <w:r w:rsidR="004C3CFD">
        <w:rPr>
          <w:rFonts w:ascii="Arial" w:hAnsi="Arial" w:cs="Arial"/>
          <w:shd w:val="clear" w:color="auto" w:fill="FFFFFF"/>
        </w:rPr>
        <w:t>5</w:t>
      </w:r>
      <w:r w:rsidRPr="002140CB">
        <w:rPr>
          <w:rFonts w:ascii="Arial" w:hAnsi="Arial" w:cs="Arial"/>
          <w:shd w:val="clear" w:color="auto" w:fill="FFFFFF"/>
        </w:rPr>
        <w:t>.</w:t>
      </w:r>
      <w:r w:rsidR="004C3CFD">
        <w:rPr>
          <w:rFonts w:ascii="Arial" w:hAnsi="Arial" w:cs="Arial"/>
          <w:shd w:val="clear" w:color="auto" w:fill="FFFFFF"/>
        </w:rPr>
        <w:t>II</w:t>
      </w:r>
    </w:p>
    <w:p w14:paraId="24FFD6F3" w14:textId="77777777" w:rsidR="00430756" w:rsidRDefault="00430756" w:rsidP="00861BD4">
      <w:pPr>
        <w:pStyle w:val="pkt"/>
        <w:spacing w:before="0" w:after="0" w:line="240" w:lineRule="auto"/>
        <w:ind w:left="0" w:firstLine="0"/>
        <w:rPr>
          <w:rFonts w:ascii="Arial" w:hAnsi="Arial" w:cs="Arial"/>
          <w:b/>
          <w:sz w:val="24"/>
          <w:szCs w:val="24"/>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49E65F86"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2017</w:t>
      </w:r>
      <w:r w:rsidR="007F35C5" w:rsidRPr="00864B89">
        <w:rPr>
          <w:rFonts w:ascii="Arial" w:hAnsi="Arial" w:cs="Arial"/>
          <w:i/>
          <w:sz w:val="22"/>
          <w:szCs w:val="22"/>
        </w:rPr>
        <w:t xml:space="preserve">, poz. </w:t>
      </w:r>
      <w:r w:rsidR="007F35C5">
        <w:rPr>
          <w:rFonts w:ascii="Arial" w:hAnsi="Arial" w:cs="Arial"/>
          <w:i/>
          <w:sz w:val="22"/>
          <w:szCs w:val="22"/>
        </w:rPr>
        <w:t>1579</w:t>
      </w:r>
      <w:r w:rsidR="00517A8C">
        <w:rPr>
          <w:rFonts w:ascii="Arial" w:hAnsi="Arial" w:cs="Arial"/>
          <w:i/>
          <w:sz w:val="22"/>
          <w:szCs w:val="22"/>
        </w:rPr>
        <w:t xml:space="preserve"> </w:t>
      </w:r>
      <w:r w:rsidR="009E19D9">
        <w:rPr>
          <w:rFonts w:ascii="Arial" w:hAnsi="Arial" w:cs="Arial"/>
          <w:i/>
          <w:sz w:val="22"/>
          <w:szCs w:val="22"/>
        </w:rPr>
        <w:t xml:space="preserve">z </w:t>
      </w:r>
      <w:proofErr w:type="spellStart"/>
      <w:r w:rsidR="009E19D9">
        <w:rPr>
          <w:rFonts w:ascii="Arial" w:hAnsi="Arial" w:cs="Arial"/>
          <w:i/>
          <w:sz w:val="22"/>
          <w:szCs w:val="22"/>
        </w:rPr>
        <w:t>póź</w:t>
      </w:r>
      <w:r w:rsidR="00B36987">
        <w:rPr>
          <w:rFonts w:ascii="Arial" w:hAnsi="Arial" w:cs="Arial"/>
          <w:i/>
          <w:sz w:val="22"/>
          <w:szCs w:val="22"/>
        </w:rPr>
        <w:t>n</w:t>
      </w:r>
      <w:proofErr w:type="spellEnd"/>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6F348A4" w14:textId="5F437E4C" w:rsidR="00E71D35" w:rsidRPr="00E71D35" w:rsidRDefault="00E71D35" w:rsidP="00E71D35">
      <w:pPr>
        <w:pStyle w:val="pkt"/>
        <w:spacing w:before="0" w:after="0" w:line="240" w:lineRule="auto"/>
        <w:ind w:left="0" w:firstLine="0"/>
        <w:rPr>
          <w:rFonts w:ascii="Arial" w:hAnsi="Arial" w:cs="Arial"/>
          <w:b/>
          <w:sz w:val="24"/>
          <w:szCs w:val="24"/>
        </w:rPr>
      </w:pPr>
      <w:r w:rsidRPr="00E71D35">
        <w:rPr>
          <w:rFonts w:ascii="Arial" w:hAnsi="Arial" w:cs="Arial"/>
          <w:b/>
          <w:sz w:val="24"/>
          <w:szCs w:val="24"/>
        </w:rPr>
        <w:t xml:space="preserve">Budowa pojemników podziemnych na odpady komunalne realizowana w </w:t>
      </w:r>
      <w:r w:rsidRPr="00AB5D2F">
        <w:rPr>
          <w:rFonts w:ascii="Arial" w:hAnsi="Arial" w:cs="Arial"/>
          <w:b/>
          <w:sz w:val="24"/>
          <w:szCs w:val="24"/>
        </w:rPr>
        <w:t xml:space="preserve">ramach projektu „Budowy </w:t>
      </w:r>
      <w:r w:rsidR="00AB5D2F" w:rsidRPr="00AB5D2F">
        <w:rPr>
          <w:rFonts w:ascii="Arial" w:hAnsi="Arial" w:cs="Arial"/>
          <w:b/>
          <w:sz w:val="24"/>
          <w:szCs w:val="24"/>
        </w:rPr>
        <w:t xml:space="preserve">punktów </w:t>
      </w:r>
      <w:r w:rsidRPr="00AB5D2F">
        <w:rPr>
          <w:rFonts w:ascii="Arial" w:hAnsi="Arial" w:cs="Arial"/>
          <w:b/>
          <w:sz w:val="24"/>
          <w:szCs w:val="24"/>
        </w:rPr>
        <w:t>selektywnej zbiórki odpadów komunalnych</w:t>
      </w:r>
      <w:r w:rsidRPr="00E71D35">
        <w:rPr>
          <w:rFonts w:ascii="Arial" w:hAnsi="Arial" w:cs="Arial"/>
          <w:b/>
          <w:sz w:val="24"/>
          <w:szCs w:val="24"/>
        </w:rPr>
        <w:t xml:space="preserve"> na terenie Związku Miast i Gmin Dorzecza Parsęty” w systemie</w:t>
      </w:r>
      <w:r>
        <w:rPr>
          <w:rFonts w:ascii="Arial" w:hAnsi="Arial" w:cs="Arial"/>
          <w:b/>
          <w:sz w:val="24"/>
          <w:szCs w:val="24"/>
        </w:rPr>
        <w:t>:</w:t>
      </w:r>
      <w:r w:rsidRPr="00E71D35">
        <w:rPr>
          <w:rFonts w:ascii="Arial" w:hAnsi="Arial" w:cs="Arial"/>
          <w:b/>
          <w:sz w:val="24"/>
          <w:szCs w:val="24"/>
        </w:rPr>
        <w:t xml:space="preserve"> zaprojektuj </w:t>
      </w:r>
      <w:r w:rsidR="001566B7">
        <w:rPr>
          <w:rFonts w:ascii="Arial" w:hAnsi="Arial" w:cs="Arial"/>
          <w:b/>
          <w:sz w:val="24"/>
          <w:szCs w:val="24"/>
        </w:rPr>
        <w:br/>
      </w:r>
      <w:r w:rsidRPr="00E71D35">
        <w:rPr>
          <w:rFonts w:ascii="Arial" w:hAnsi="Arial" w:cs="Arial"/>
          <w:b/>
          <w:sz w:val="24"/>
          <w:szCs w:val="24"/>
        </w:rPr>
        <w:t>i wybuduj.</w:t>
      </w:r>
    </w:p>
    <w:p w14:paraId="68E15A4F" w14:textId="77777777" w:rsidR="00861BD4" w:rsidRDefault="00861BD4" w:rsidP="00E71D35">
      <w:pPr>
        <w:pStyle w:val="pkt"/>
        <w:spacing w:before="0" w:after="0" w:line="240" w:lineRule="auto"/>
        <w:ind w:left="0" w:firstLine="0"/>
        <w:rPr>
          <w:rFonts w:ascii="Arial" w:hAnsi="Arial" w:cs="Arial"/>
          <w:b/>
          <w:sz w:val="24"/>
          <w:szCs w:val="24"/>
        </w:rPr>
      </w:pP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3CE74B85" w14:textId="3B51249B" w:rsidR="00B36987" w:rsidRPr="00B36987" w:rsidRDefault="00B36987" w:rsidP="00E71D35">
      <w:pPr>
        <w:pStyle w:val="pkt"/>
        <w:spacing w:before="0" w:after="0" w:line="240" w:lineRule="auto"/>
        <w:ind w:left="0" w:firstLine="0"/>
        <w:rPr>
          <w:rFonts w:ascii="Arial" w:hAnsi="Arial" w:cs="Arial"/>
          <w:sz w:val="22"/>
          <w:szCs w:val="22"/>
          <w:u w:val="single"/>
        </w:rPr>
      </w:pPr>
      <w:r w:rsidRPr="00B36987">
        <w:rPr>
          <w:rFonts w:ascii="Arial" w:hAnsi="Arial" w:cs="Arial"/>
          <w:bCs/>
          <w:sz w:val="22"/>
          <w:szCs w:val="22"/>
          <w:u w:val="single"/>
        </w:rPr>
        <w:t xml:space="preserve">Projekt dofinansowany w ramach Programu Operacyjnego Infrastruktura i Środowisko </w:t>
      </w:r>
      <w:r w:rsidR="001566B7">
        <w:rPr>
          <w:rFonts w:ascii="Arial" w:hAnsi="Arial" w:cs="Arial"/>
          <w:bCs/>
          <w:sz w:val="22"/>
          <w:szCs w:val="22"/>
          <w:u w:val="single"/>
        </w:rPr>
        <w:br/>
      </w:r>
      <w:r w:rsidRPr="00B36987">
        <w:rPr>
          <w:rFonts w:ascii="Arial" w:hAnsi="Arial" w:cs="Arial"/>
          <w:bCs/>
          <w:sz w:val="22"/>
          <w:szCs w:val="22"/>
          <w:u w:val="single"/>
        </w:rPr>
        <w:t>2014-2020.</w:t>
      </w:r>
    </w:p>
    <w:p w14:paraId="285271E6" w14:textId="77777777" w:rsidR="00861BD4" w:rsidRDefault="00861BD4" w:rsidP="00861BD4">
      <w:pPr>
        <w:pStyle w:val="pkt"/>
        <w:spacing w:before="0" w:after="0" w:line="240" w:lineRule="auto"/>
        <w:ind w:left="0" w:firstLine="0"/>
        <w:jc w:val="center"/>
        <w:rPr>
          <w:rFonts w:ascii="Times New Roman" w:hAnsi="Times New Roman"/>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w:t>
      </w:r>
      <w:r w:rsidRPr="00A926F3">
        <w:rPr>
          <w:rFonts w:ascii="Arial" w:hAnsi="Arial" w:cs="Arial"/>
          <w:color w:val="000000" w:themeColor="text1"/>
          <w:sz w:val="22"/>
          <w:szCs w:val="22"/>
        </w:rPr>
        <w:t>,</w:t>
      </w:r>
      <w:r w:rsidRPr="00A926F3">
        <w:rPr>
          <w:rFonts w:ascii="Arial" w:hAnsi="Arial" w:cs="Arial"/>
          <w:color w:val="FF0000"/>
          <w:sz w:val="22"/>
          <w:szCs w:val="22"/>
        </w:rPr>
        <w:t xml:space="preserve"> </w:t>
      </w:r>
      <w:r w:rsidRPr="00A926F3">
        <w:rPr>
          <w:rFonts w:ascii="Arial" w:hAnsi="Arial" w:cs="Arial"/>
          <w:color w:val="000000" w:themeColor="text1"/>
          <w:sz w:val="22"/>
          <w:szCs w:val="22"/>
        </w:rPr>
        <w:t xml:space="preserve">jeżeli konieczność wykonania prac w tym okresie nie jest następstwem okoliczności, za które Wykonawca ponosi odpowiedzialność </w:t>
      </w:r>
      <w:r w:rsidRPr="00EF6D14">
        <w:rPr>
          <w:rFonts w:ascii="Arial" w:hAnsi="Arial" w:cs="Arial"/>
          <w:sz w:val="22"/>
          <w:szCs w:val="22"/>
        </w:rPr>
        <w:t xml:space="preserve">(np. wysokie lub niskie temperatury, silne wiatry, długotrwałe i obfite opady </w:t>
      </w:r>
      <w:r w:rsidRPr="00364366">
        <w:rPr>
          <w:rFonts w:ascii="Arial" w:hAnsi="Arial" w:cs="Arial"/>
          <w:sz w:val="22"/>
          <w:szCs w:val="22"/>
        </w:rPr>
        <w:t>deszczu i śniegu),</w:t>
      </w:r>
    </w:p>
    <w:p w14:paraId="33923CB2" w14:textId="64C41B48" w:rsidR="00C4458E" w:rsidRPr="00903FF2" w:rsidRDefault="00903FF2"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903FF2">
        <w:rPr>
          <w:rFonts w:ascii="Arial" w:hAnsi="Arial" w:cs="Arial"/>
          <w:sz w:val="22"/>
          <w:szCs w:val="22"/>
        </w:rPr>
        <w:lastRenderedPageBreak/>
        <w:t>gdy wystąpią niekorzystne warunki geologiczne, terenowe i wodne nie ujawnione w dokumentacji technicznej, które utrudniają wykonanie umowy oraz przestoje spowodowane koniecznością prowadzenia prac archeologicznych</w:t>
      </w:r>
      <w:r w:rsidR="00C4458E" w:rsidRPr="00903FF2">
        <w:rPr>
          <w:rFonts w:ascii="Arial" w:hAnsi="Arial" w:cs="Arial"/>
          <w:sz w:val="22"/>
          <w:szCs w:val="22"/>
        </w:rPr>
        <w:t>,</w:t>
      </w:r>
    </w:p>
    <w:p w14:paraId="0C2F53C8" w14:textId="58A5DF2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602BC9D8"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09D9146B"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375A5D">
        <w:rPr>
          <w:rFonts w:ascii="Arial" w:hAnsi="Arial" w:cs="Arial"/>
          <w:sz w:val="22"/>
          <w:szCs w:val="22"/>
        </w:rPr>
        <w:t>art. 36a ustawy Prawo budowlane;</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1B4B399" w:rsidR="00923FA1" w:rsidRPr="00EF6D14" w:rsidRDefault="0095035C" w:rsidP="00FF460C">
      <w:pPr>
        <w:numPr>
          <w:ilvl w:val="1"/>
          <w:numId w:val="10"/>
        </w:numPr>
        <w:tabs>
          <w:tab w:val="left" w:pos="360"/>
        </w:tabs>
        <w:suppressAutoHyphens/>
        <w:spacing w:before="60"/>
        <w:ind w:left="357" w:hanging="357"/>
        <w:jc w:val="both"/>
        <w:rPr>
          <w:rFonts w:ascii="Arial" w:hAnsi="Arial" w:cs="Arial"/>
          <w:sz w:val="22"/>
          <w:szCs w:val="22"/>
        </w:rPr>
      </w:pPr>
      <w:r w:rsidRPr="009369B4">
        <w:rPr>
          <w:rFonts w:ascii="Arial" w:hAnsi="Arial" w:cs="Arial"/>
          <w:sz w:val="22"/>
          <w:szCs w:val="22"/>
        </w:rPr>
        <w:t xml:space="preserve">Zaleca się, aby </w:t>
      </w:r>
      <w:r>
        <w:rPr>
          <w:rFonts w:ascii="Arial" w:hAnsi="Arial" w:cs="Arial"/>
          <w:sz w:val="22"/>
          <w:szCs w:val="22"/>
        </w:rPr>
        <w:t>f</w:t>
      </w:r>
      <w:r w:rsidR="00923FA1" w:rsidRPr="00EF6D14">
        <w:rPr>
          <w:rFonts w:ascii="Arial" w:hAnsi="Arial" w:cs="Arial"/>
          <w:sz w:val="22"/>
          <w:szCs w:val="22"/>
        </w:rPr>
        <w:t xml:space="preserve">ormularz oferty </w:t>
      </w:r>
      <w:r w:rsidRPr="009369B4">
        <w:rPr>
          <w:rFonts w:ascii="Arial" w:hAnsi="Arial" w:cs="Arial"/>
          <w:sz w:val="22"/>
          <w:szCs w:val="22"/>
        </w:rPr>
        <w:t>został</w:t>
      </w:r>
      <w:r>
        <w:rPr>
          <w:rFonts w:ascii="Arial" w:hAnsi="Arial" w:cs="Arial"/>
          <w:sz w:val="22"/>
          <w:szCs w:val="22"/>
        </w:rPr>
        <w:t xml:space="preserve"> </w:t>
      </w:r>
      <w:r w:rsidR="00923FA1" w:rsidRPr="00EF6D14">
        <w:rPr>
          <w:rFonts w:ascii="Arial" w:hAnsi="Arial" w:cs="Arial"/>
          <w:sz w:val="22"/>
          <w:szCs w:val="22"/>
        </w:rPr>
        <w:t xml:space="preserve">trwale spięty oraz podpisany, a wszystkie strony oferty </w:t>
      </w:r>
      <w:r w:rsidRPr="009369B4">
        <w:rPr>
          <w:rFonts w:ascii="Arial" w:hAnsi="Arial" w:cs="Arial"/>
          <w:sz w:val="22"/>
          <w:szCs w:val="22"/>
        </w:rPr>
        <w:t>były</w:t>
      </w:r>
      <w:r>
        <w:rPr>
          <w:rFonts w:ascii="Arial" w:hAnsi="Arial" w:cs="Arial"/>
          <w:sz w:val="22"/>
          <w:szCs w:val="22"/>
        </w:rPr>
        <w:t xml:space="preserve"> </w:t>
      </w:r>
      <w:r w:rsidR="00923FA1" w:rsidRPr="00EF6D14">
        <w:rPr>
          <w:rFonts w:ascii="Arial" w:hAnsi="Arial" w:cs="Arial"/>
          <w:sz w:val="22"/>
          <w:szCs w:val="22"/>
        </w:rPr>
        <w:t>ponumerowane - w tym wszystkie załączniki –</w:t>
      </w:r>
      <w:r w:rsidR="009369B4">
        <w:rPr>
          <w:rFonts w:ascii="Arial" w:hAnsi="Arial" w:cs="Arial"/>
          <w:sz w:val="22"/>
          <w:szCs w:val="22"/>
        </w:rPr>
        <w:t xml:space="preserve"> </w:t>
      </w:r>
      <w:r w:rsidR="00923FA1" w:rsidRPr="00EF6D14">
        <w:rPr>
          <w:rFonts w:ascii="Arial" w:hAnsi="Arial" w:cs="Arial"/>
          <w:sz w:val="22"/>
          <w:szCs w:val="22"/>
        </w:rPr>
        <w:t>parafowane przez osobę podpisującą ofertę.</w:t>
      </w:r>
    </w:p>
    <w:p w14:paraId="316F5D14" w14:textId="0DCC2CF6"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2AD778A0"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w:t>
      </w:r>
      <w:r w:rsidRPr="00DE1889">
        <w:rPr>
          <w:rFonts w:ascii="Arial" w:hAnsi="Arial" w:cs="Arial"/>
          <w:sz w:val="22"/>
          <w:szCs w:val="22"/>
        </w:rPr>
        <w:t xml:space="preserve">jednak </w:t>
      </w:r>
      <w:r w:rsidRPr="00EF6D14">
        <w:rPr>
          <w:rFonts w:ascii="Arial" w:hAnsi="Arial" w:cs="Arial"/>
          <w:sz w:val="22"/>
          <w:szCs w:val="22"/>
        </w:rPr>
        <w:t xml:space="preserve">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E7FC425" w14:textId="72A912CE" w:rsidR="00903FF2" w:rsidRPr="00903FF2" w:rsidRDefault="006A03B9" w:rsidP="00903FF2">
      <w:pPr>
        <w:pStyle w:val="Normal0"/>
        <w:spacing w:before="120"/>
        <w:jc w:val="center"/>
        <w:rPr>
          <w:i/>
          <w:szCs w:val="22"/>
          <w:shd w:val="clear" w:color="auto" w:fill="FFFFFF"/>
        </w:rPr>
      </w:pPr>
      <w:r w:rsidRPr="00903FF2">
        <w:rPr>
          <w:rStyle w:val="Pogrubienie"/>
          <w:szCs w:val="22"/>
          <w:bdr w:val="none" w:sz="0" w:space="0" w:color="auto" w:frame="1"/>
          <w:shd w:val="clear" w:color="auto" w:fill="FFFFFF"/>
        </w:rPr>
        <w:t>„</w:t>
      </w:r>
      <w:r w:rsidR="00D16181" w:rsidRPr="00E71D35">
        <w:rPr>
          <w:rFonts w:cs="Arial"/>
          <w:b/>
          <w:color w:val="auto"/>
          <w:sz w:val="24"/>
          <w:szCs w:val="24"/>
        </w:rPr>
        <w:t>Budowa pojemników podziemnych na odpady komunalne realizowana w ramach projektu „Budowy</w:t>
      </w:r>
      <w:r w:rsidR="009725AF">
        <w:rPr>
          <w:rFonts w:cs="Arial"/>
          <w:b/>
          <w:color w:val="auto"/>
          <w:sz w:val="24"/>
          <w:szCs w:val="24"/>
        </w:rPr>
        <w:t xml:space="preserve"> punktów</w:t>
      </w:r>
      <w:r w:rsidR="00D16181" w:rsidRPr="00E71D35">
        <w:rPr>
          <w:rFonts w:cs="Arial"/>
          <w:b/>
          <w:color w:val="auto"/>
          <w:sz w:val="24"/>
          <w:szCs w:val="24"/>
        </w:rPr>
        <w:t xml:space="preserve"> selektywnej zbiórki odpadów komunalnych na terenie Związku Miast i Gmin Dorzecza Parsęty” w systemie</w:t>
      </w:r>
      <w:r w:rsidR="00D16181">
        <w:rPr>
          <w:rFonts w:cs="Arial"/>
          <w:b/>
          <w:sz w:val="24"/>
          <w:szCs w:val="24"/>
        </w:rPr>
        <w:t>:</w:t>
      </w:r>
      <w:r w:rsidR="00B36987">
        <w:rPr>
          <w:rFonts w:cs="Arial"/>
          <w:b/>
          <w:sz w:val="24"/>
          <w:szCs w:val="24"/>
        </w:rPr>
        <w:br/>
      </w:r>
      <w:r w:rsidR="00D16181" w:rsidRPr="00E71D35">
        <w:rPr>
          <w:rFonts w:cs="Arial"/>
          <w:b/>
          <w:color w:val="auto"/>
          <w:sz w:val="24"/>
          <w:szCs w:val="24"/>
        </w:rPr>
        <w:t>zaprojektuj</w:t>
      </w:r>
      <w:r w:rsidR="00B36987">
        <w:rPr>
          <w:rFonts w:cs="Arial"/>
          <w:b/>
          <w:color w:val="auto"/>
          <w:sz w:val="24"/>
          <w:szCs w:val="24"/>
        </w:rPr>
        <w:t xml:space="preserve"> </w:t>
      </w:r>
      <w:r w:rsidR="00D16181" w:rsidRPr="00E71D35">
        <w:rPr>
          <w:rFonts w:cs="Arial"/>
          <w:b/>
          <w:color w:val="auto"/>
          <w:sz w:val="24"/>
          <w:szCs w:val="24"/>
        </w:rPr>
        <w:t>i wybuduj.</w:t>
      </w:r>
      <w:r w:rsidR="00903FF2" w:rsidRPr="00903FF2">
        <w:rPr>
          <w:rFonts w:cs="Arial"/>
          <w:b/>
          <w:i/>
          <w:szCs w:val="22"/>
        </w:rPr>
        <w:t>”</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50EC1F8F" w:rsidR="00923FA1"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6A9FBFA4" w14:textId="1368EE45" w:rsidR="00863999" w:rsidRPr="00A93B83" w:rsidRDefault="00863999" w:rsidP="00863999">
      <w:pPr>
        <w:numPr>
          <w:ilvl w:val="1"/>
          <w:numId w:val="10"/>
        </w:numPr>
        <w:jc w:val="both"/>
        <w:rPr>
          <w:rFonts w:ascii="Arial" w:hAnsi="Arial" w:cs="Arial"/>
          <w:sz w:val="22"/>
          <w:szCs w:val="22"/>
        </w:rPr>
      </w:pPr>
      <w:r w:rsidRPr="00A93B83">
        <w:rPr>
          <w:rFonts w:ascii="Arial" w:hAnsi="Arial" w:cs="Arial"/>
          <w:sz w:val="22"/>
          <w:szCs w:val="22"/>
        </w:rPr>
        <w:t>Złożenie oferty wyraża stanowczą wolę wykonawcy do zawarcia umowy na warunkach określonych w SIWZ oraz w projekcie umowy, który stanowi załącznik do SIWZ.</w:t>
      </w:r>
    </w:p>
    <w:p w14:paraId="232D2B1B" w14:textId="37A793D0"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Uwaga</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37494AF5"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FE0D01" w:rsidRPr="00AB5D2F">
        <w:rPr>
          <w:rFonts w:ascii="Arial" w:hAnsi="Arial" w:cs="Arial"/>
          <w:bCs/>
          <w:i/>
          <w:sz w:val="22"/>
          <w:szCs w:val="22"/>
        </w:rPr>
        <w:t>/Dz.U.20</w:t>
      </w:r>
      <w:r w:rsidR="00375A5D" w:rsidRPr="00AB5D2F">
        <w:rPr>
          <w:rFonts w:ascii="Arial" w:hAnsi="Arial" w:cs="Arial"/>
          <w:bCs/>
          <w:i/>
          <w:sz w:val="22"/>
          <w:szCs w:val="22"/>
        </w:rPr>
        <w:t>18</w:t>
      </w:r>
      <w:r w:rsidR="00FE0D01" w:rsidRPr="00AB5D2F">
        <w:rPr>
          <w:rFonts w:ascii="Arial" w:hAnsi="Arial" w:cs="Arial"/>
          <w:bCs/>
          <w:i/>
          <w:sz w:val="22"/>
          <w:szCs w:val="22"/>
        </w:rPr>
        <w:t xml:space="preserve"> r. poz.</w:t>
      </w:r>
      <w:r w:rsidR="00E7374C" w:rsidRPr="00AB5D2F">
        <w:rPr>
          <w:rFonts w:ascii="Arial" w:hAnsi="Arial" w:cs="Arial"/>
          <w:bCs/>
          <w:i/>
          <w:sz w:val="22"/>
          <w:szCs w:val="22"/>
        </w:rPr>
        <w:t>419</w:t>
      </w:r>
      <w:r w:rsidR="00FE0D01" w:rsidRPr="00AB5D2F">
        <w:rPr>
          <w:rFonts w:ascii="Arial" w:hAnsi="Arial" w:cs="Arial"/>
          <w:bCs/>
          <w:i/>
          <w:sz w:val="22"/>
          <w:szCs w:val="22"/>
        </w:rPr>
        <w:t xml:space="preserve"> </w:t>
      </w:r>
      <w:r w:rsidR="006D09F6" w:rsidRPr="009369B4">
        <w:rPr>
          <w:rFonts w:ascii="Arial" w:hAnsi="Arial" w:cs="Arial"/>
          <w:bCs/>
          <w:i/>
          <w:sz w:val="22"/>
          <w:szCs w:val="22"/>
        </w:rPr>
        <w:t xml:space="preserve">z </w:t>
      </w:r>
      <w:proofErr w:type="spellStart"/>
      <w:r w:rsidR="006D09F6" w:rsidRPr="009369B4">
        <w:rPr>
          <w:rFonts w:ascii="Arial" w:hAnsi="Arial" w:cs="Arial"/>
          <w:bCs/>
          <w:i/>
          <w:sz w:val="22"/>
          <w:szCs w:val="22"/>
        </w:rPr>
        <w:t>późn</w:t>
      </w:r>
      <w:proofErr w:type="spellEnd"/>
      <w:r w:rsidR="006D09F6" w:rsidRPr="009369B4">
        <w:rPr>
          <w:rFonts w:ascii="Arial" w:hAnsi="Arial" w:cs="Arial"/>
          <w:bCs/>
          <w:i/>
          <w:sz w:val="22"/>
          <w:szCs w:val="22"/>
        </w:rPr>
        <w:t>. zm.</w:t>
      </w:r>
      <w:r w:rsidR="00FE3CFA" w:rsidRPr="009369B4">
        <w:rPr>
          <w:rFonts w:ascii="Arial" w:hAnsi="Arial" w:cs="Arial"/>
          <w:bCs/>
          <w:i/>
          <w:sz w:val="22"/>
          <w:szCs w:val="22"/>
        </w:rPr>
        <w:t>/</w:t>
      </w:r>
      <w:r w:rsidR="00A45FC2" w:rsidRPr="009369B4">
        <w:rPr>
          <w:rFonts w:ascii="Arial" w:hAnsi="Arial" w:cs="Arial"/>
          <w:bCs/>
          <w:i/>
          <w:sz w:val="22"/>
          <w:szCs w:val="22"/>
        </w:rPr>
        <w:t>)</w:t>
      </w:r>
      <w:r w:rsidR="00FE0D01" w:rsidRPr="009369B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lastRenderedPageBreak/>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46E5B434" w:rsidR="00E360A2" w:rsidRPr="009369B4" w:rsidRDefault="00E562DC" w:rsidP="009C3BD7">
      <w:pPr>
        <w:pStyle w:val="ZLITPKTzmpktliter"/>
        <w:numPr>
          <w:ilvl w:val="0"/>
          <w:numId w:val="32"/>
        </w:numPr>
        <w:spacing w:before="60" w:line="240" w:lineRule="auto"/>
        <w:ind w:left="641" w:hanging="357"/>
        <w:rPr>
          <w:rFonts w:ascii="Arial" w:hAnsi="Arial"/>
          <w:sz w:val="22"/>
          <w:szCs w:val="22"/>
        </w:rPr>
      </w:pPr>
      <w:r w:rsidRPr="009369B4">
        <w:rPr>
          <w:rFonts w:ascii="Arial" w:hAnsi="Arial"/>
          <w:sz w:val="22"/>
          <w:szCs w:val="22"/>
        </w:rPr>
        <w:t xml:space="preserve">(art. 24 ust. 5 pkt 1) </w:t>
      </w:r>
      <w:r w:rsidR="00E360A2" w:rsidRPr="009369B4">
        <w:rPr>
          <w:rFonts w:ascii="Arial" w:hAnsi="Arial"/>
          <w:sz w:val="22"/>
          <w:szCs w:val="22"/>
        </w:rPr>
        <w:t>w stosunku</w:t>
      </w:r>
      <w:r w:rsidR="00AB6502">
        <w:rPr>
          <w:rFonts w:ascii="Arial" w:hAnsi="Arial"/>
          <w:sz w:val="22"/>
          <w:szCs w:val="22"/>
        </w:rPr>
        <w:t>,</w:t>
      </w:r>
      <w:r w:rsidR="00E360A2" w:rsidRPr="009369B4">
        <w:rPr>
          <w:rFonts w:ascii="Arial" w:hAnsi="Arial"/>
          <w:sz w:val="22"/>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9369B4">
        <w:rPr>
          <w:rFonts w:ascii="Arial" w:hAnsi="Arial"/>
          <w:sz w:val="22"/>
          <w:szCs w:val="22"/>
        </w:rPr>
        <w:t xml:space="preserve">restrukturyzacyjne </w:t>
      </w:r>
      <w:r w:rsidR="0068714D" w:rsidRPr="009369B4">
        <w:rPr>
          <w:rFonts w:ascii="Arial" w:hAnsi="Arial"/>
          <w:i/>
          <w:sz w:val="22"/>
          <w:szCs w:val="22"/>
        </w:rPr>
        <w:t xml:space="preserve">(Dz. U. z 2017 r. poz. 1508 z </w:t>
      </w:r>
      <w:proofErr w:type="spellStart"/>
      <w:r w:rsidR="0068714D" w:rsidRPr="009369B4">
        <w:rPr>
          <w:rFonts w:ascii="Arial" w:hAnsi="Arial"/>
          <w:i/>
          <w:sz w:val="22"/>
          <w:szCs w:val="22"/>
        </w:rPr>
        <w:t>późn</w:t>
      </w:r>
      <w:proofErr w:type="spellEnd"/>
      <w:r w:rsidR="0068714D" w:rsidRPr="009369B4">
        <w:rPr>
          <w:rFonts w:ascii="Arial" w:hAnsi="Arial"/>
          <w:i/>
          <w:sz w:val="22"/>
          <w:szCs w:val="22"/>
        </w:rPr>
        <w:t>. zm.)</w:t>
      </w:r>
      <w:r w:rsidR="0068714D" w:rsidRPr="009369B4">
        <w:rPr>
          <w:rFonts w:ascii="Arial" w:hAnsi="Arial"/>
          <w:sz w:val="22"/>
          <w:szCs w:val="22"/>
        </w:rPr>
        <w:t xml:space="preserve"> </w:t>
      </w:r>
      <w:r w:rsidR="00E360A2" w:rsidRPr="009369B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9369B4">
        <w:rPr>
          <w:rFonts w:ascii="Arial" w:hAnsi="Arial"/>
          <w:i/>
          <w:sz w:val="22"/>
          <w:szCs w:val="22"/>
        </w:rPr>
        <w:t>(</w:t>
      </w:r>
      <w:r w:rsidR="00424186" w:rsidRPr="009369B4">
        <w:rPr>
          <w:rFonts w:ascii="Arial" w:hAnsi="Arial"/>
          <w:i/>
          <w:sz w:val="22"/>
          <w:szCs w:val="22"/>
        </w:rPr>
        <w:t xml:space="preserve">Dz. U. z 2017 r., poz. 2344 z </w:t>
      </w:r>
      <w:proofErr w:type="spellStart"/>
      <w:r w:rsidR="00424186" w:rsidRPr="009369B4">
        <w:rPr>
          <w:rFonts w:ascii="Arial" w:hAnsi="Arial"/>
          <w:i/>
          <w:sz w:val="22"/>
          <w:szCs w:val="22"/>
        </w:rPr>
        <w:t>późn</w:t>
      </w:r>
      <w:proofErr w:type="spellEnd"/>
      <w:r w:rsidR="00424186" w:rsidRPr="009369B4">
        <w:rPr>
          <w:rFonts w:ascii="Arial" w:hAnsi="Arial"/>
          <w:i/>
          <w:sz w:val="22"/>
          <w:szCs w:val="22"/>
        </w:rPr>
        <w:t>. zm</w:t>
      </w:r>
      <w:r w:rsidR="00523003" w:rsidRPr="009369B4">
        <w:rPr>
          <w:rFonts w:ascii="Arial" w:hAnsi="Arial"/>
          <w:i/>
          <w:sz w:val="22"/>
          <w:szCs w:val="22"/>
        </w:rPr>
        <w:t>.</w:t>
      </w:r>
      <w:r w:rsidR="00CF456E" w:rsidRPr="009369B4">
        <w:rPr>
          <w:rFonts w:ascii="Arial" w:hAnsi="Arial"/>
          <w:i/>
          <w:sz w:val="22"/>
          <w:szCs w:val="22"/>
        </w:rPr>
        <w:t>)</w:t>
      </w:r>
      <w:r w:rsidR="00E7374C" w:rsidRPr="009369B4">
        <w:rPr>
          <w:rFonts w:ascii="Arial" w:hAnsi="Arial"/>
          <w:i/>
          <w:sz w:val="22"/>
          <w:szCs w:val="22"/>
        </w:rPr>
        <w:t>;</w:t>
      </w:r>
    </w:p>
    <w:p w14:paraId="4FBB5AAF" w14:textId="753F0C19" w:rsidR="00E360A2" w:rsidRPr="009369B4" w:rsidRDefault="00E562DC" w:rsidP="009C3BD7">
      <w:pPr>
        <w:pStyle w:val="ZLITPKTzmpktliter"/>
        <w:numPr>
          <w:ilvl w:val="0"/>
          <w:numId w:val="32"/>
        </w:numPr>
        <w:spacing w:before="60" w:line="240" w:lineRule="auto"/>
        <w:ind w:left="641" w:hanging="357"/>
        <w:rPr>
          <w:rFonts w:ascii="Arial" w:hAnsi="Arial"/>
          <w:sz w:val="22"/>
          <w:szCs w:val="22"/>
        </w:rPr>
      </w:pPr>
      <w:r w:rsidRPr="009369B4">
        <w:rPr>
          <w:rFonts w:ascii="Arial" w:hAnsi="Arial"/>
          <w:sz w:val="22"/>
          <w:szCs w:val="22"/>
        </w:rPr>
        <w:t xml:space="preserve">(art. 24 ust. 5 pkt 2) </w:t>
      </w:r>
      <w:r w:rsidR="00E360A2" w:rsidRPr="009369B4">
        <w:rPr>
          <w:rFonts w:ascii="Arial" w:hAnsi="Arial"/>
          <w:sz w:val="22"/>
          <w:szCs w:val="22"/>
        </w:rPr>
        <w:t>który w sposób zawiniony poważnie naruszył obowiązki zawodowe, co podważa jego uczciwość, w szczególności</w:t>
      </w:r>
      <w:r w:rsidR="00AB6502">
        <w:rPr>
          <w:rFonts w:ascii="Arial" w:hAnsi="Arial"/>
          <w:sz w:val="22"/>
          <w:szCs w:val="22"/>
        </w:rPr>
        <w:t>,</w:t>
      </w:r>
      <w:r w:rsidR="00E360A2" w:rsidRPr="009369B4">
        <w:rPr>
          <w:rFonts w:ascii="Arial" w:hAnsi="Arial"/>
          <w:sz w:val="22"/>
          <w:szCs w:val="22"/>
        </w:rPr>
        <w:t xml:space="preserve"> gdy wykonawca w wyniku zamierzonego działania lub rażącego niedbalstwa nie wykonał lub nienależycie wykonał zamówienie, co zamawiający jest w stanie wykazać za pomocą stosownych środków dowodowych;</w:t>
      </w:r>
    </w:p>
    <w:p w14:paraId="6192D692" w14:textId="7810A2C2" w:rsidR="00E360A2" w:rsidRPr="009369B4" w:rsidRDefault="00E562DC" w:rsidP="009C3BD7">
      <w:pPr>
        <w:pStyle w:val="ZLITPKTzmpktliter"/>
        <w:numPr>
          <w:ilvl w:val="0"/>
          <w:numId w:val="32"/>
        </w:numPr>
        <w:spacing w:before="60" w:line="240" w:lineRule="auto"/>
        <w:ind w:left="641" w:hanging="357"/>
        <w:rPr>
          <w:rFonts w:ascii="Arial" w:hAnsi="Arial"/>
          <w:sz w:val="22"/>
          <w:szCs w:val="22"/>
        </w:rPr>
      </w:pPr>
      <w:r w:rsidRPr="009369B4">
        <w:rPr>
          <w:rFonts w:ascii="Arial" w:hAnsi="Arial"/>
          <w:sz w:val="22"/>
          <w:szCs w:val="22"/>
        </w:rPr>
        <w:t xml:space="preserve">(art. 24 ust.5 pkt 4) </w:t>
      </w:r>
      <w:r w:rsidR="00E360A2" w:rsidRPr="009369B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9369B4">
        <w:rPr>
          <w:rFonts w:ascii="Arial" w:hAnsi="Arial"/>
          <w:sz w:val="22"/>
          <w:szCs w:val="22"/>
        </w:rPr>
        <w:t xml:space="preserve"> ustawy Prawo zamówień publicznych </w:t>
      </w:r>
      <w:r w:rsidR="0068714D" w:rsidRPr="009369B4">
        <w:rPr>
          <w:rFonts w:ascii="Arial" w:hAnsi="Arial"/>
          <w:i/>
          <w:sz w:val="22"/>
          <w:szCs w:val="22"/>
        </w:rPr>
        <w:t xml:space="preserve">(Dz. U. z 2017r., poz. 1579 z </w:t>
      </w:r>
      <w:proofErr w:type="spellStart"/>
      <w:r w:rsidR="0068714D" w:rsidRPr="009369B4">
        <w:rPr>
          <w:rFonts w:ascii="Arial" w:hAnsi="Arial"/>
          <w:i/>
          <w:sz w:val="22"/>
          <w:szCs w:val="22"/>
        </w:rPr>
        <w:t>późn</w:t>
      </w:r>
      <w:proofErr w:type="spellEnd"/>
      <w:r w:rsidR="0068714D" w:rsidRPr="009369B4">
        <w:rPr>
          <w:rFonts w:ascii="Arial" w:hAnsi="Arial"/>
          <w:i/>
          <w:sz w:val="22"/>
          <w:szCs w:val="22"/>
        </w:rPr>
        <w:t>. zm.)</w:t>
      </w:r>
      <w:r w:rsidR="00E360A2" w:rsidRPr="009369B4">
        <w:rPr>
          <w:rFonts w:ascii="Arial" w:hAnsi="Arial"/>
          <w:sz w:val="22"/>
          <w:szCs w:val="22"/>
        </w:rPr>
        <w:t>, co doprowadziło do rozwiązania umowy lub zasądzenia odszkodowania;</w:t>
      </w:r>
    </w:p>
    <w:p w14:paraId="593E8790" w14:textId="1DCBC74C" w:rsidR="00E360A2" w:rsidRPr="009369B4" w:rsidRDefault="00E562DC" w:rsidP="009C3BD7">
      <w:pPr>
        <w:pStyle w:val="ZLITPKTzmpktliter"/>
        <w:numPr>
          <w:ilvl w:val="0"/>
          <w:numId w:val="32"/>
        </w:numPr>
        <w:spacing w:before="60" w:line="240" w:lineRule="auto"/>
        <w:ind w:left="641" w:hanging="357"/>
        <w:rPr>
          <w:rFonts w:ascii="Arial" w:hAnsi="Arial"/>
          <w:sz w:val="22"/>
          <w:szCs w:val="22"/>
        </w:rPr>
      </w:pPr>
      <w:r w:rsidRPr="009369B4">
        <w:rPr>
          <w:rFonts w:ascii="Arial" w:hAnsi="Arial"/>
          <w:sz w:val="22"/>
          <w:szCs w:val="22"/>
        </w:rPr>
        <w:t xml:space="preserve">(art. 24 ust 5 pkt 8) </w:t>
      </w:r>
      <w:r w:rsidR="00E360A2" w:rsidRPr="009369B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9369B4">
        <w:rPr>
          <w:rFonts w:ascii="Arial" w:hAnsi="Arial"/>
          <w:sz w:val="22"/>
          <w:szCs w:val="22"/>
        </w:rPr>
        <w:t xml:space="preserve">art. 24. </w:t>
      </w:r>
      <w:r w:rsidR="00E360A2" w:rsidRPr="009369B4">
        <w:rPr>
          <w:rFonts w:ascii="Arial" w:hAnsi="Arial"/>
          <w:sz w:val="22"/>
          <w:szCs w:val="22"/>
        </w:rPr>
        <w:t>ust. 1 pkt 15</w:t>
      </w:r>
      <w:r w:rsidR="00153645" w:rsidRPr="009369B4">
        <w:rPr>
          <w:rFonts w:ascii="Arial" w:hAnsi="Arial"/>
          <w:sz w:val="22"/>
          <w:szCs w:val="22"/>
        </w:rPr>
        <w:t xml:space="preserve"> ustawy Prawo zamówień publicznych </w:t>
      </w:r>
      <w:r w:rsidR="00153645" w:rsidRPr="009369B4">
        <w:rPr>
          <w:rFonts w:ascii="Arial" w:hAnsi="Arial"/>
          <w:i/>
          <w:sz w:val="22"/>
          <w:szCs w:val="22"/>
        </w:rPr>
        <w:t>(</w:t>
      </w:r>
      <w:r w:rsidR="007F35C5" w:rsidRPr="009369B4">
        <w:rPr>
          <w:rFonts w:ascii="Arial" w:hAnsi="Arial"/>
          <w:i/>
          <w:sz w:val="22"/>
          <w:szCs w:val="22"/>
        </w:rPr>
        <w:t>Dz. U. z 2017, poz. 1579</w:t>
      </w:r>
      <w:r w:rsidR="009E19D9" w:rsidRPr="009369B4">
        <w:rPr>
          <w:rFonts w:ascii="Arial" w:hAnsi="Arial"/>
          <w:i/>
          <w:sz w:val="22"/>
          <w:szCs w:val="22"/>
        </w:rPr>
        <w:t xml:space="preserve"> z </w:t>
      </w:r>
      <w:proofErr w:type="spellStart"/>
      <w:r w:rsidR="009E19D9" w:rsidRPr="009369B4">
        <w:rPr>
          <w:rFonts w:ascii="Arial" w:hAnsi="Arial"/>
          <w:i/>
          <w:sz w:val="22"/>
          <w:szCs w:val="22"/>
        </w:rPr>
        <w:t>póź</w:t>
      </w:r>
      <w:r w:rsidR="0068714D" w:rsidRPr="009369B4">
        <w:rPr>
          <w:rFonts w:ascii="Arial" w:hAnsi="Arial"/>
          <w:i/>
          <w:sz w:val="22"/>
          <w:szCs w:val="22"/>
        </w:rPr>
        <w:t>n</w:t>
      </w:r>
      <w:proofErr w:type="spellEnd"/>
      <w:r w:rsidR="009E19D9" w:rsidRPr="009369B4">
        <w:rPr>
          <w:rFonts w:ascii="Arial" w:hAnsi="Arial"/>
          <w:i/>
          <w:sz w:val="22"/>
          <w:szCs w:val="22"/>
        </w:rPr>
        <w:t>. zm.</w:t>
      </w:r>
      <w:r w:rsidR="00153645" w:rsidRPr="009369B4">
        <w:rPr>
          <w:rFonts w:ascii="Arial" w:hAnsi="Arial"/>
          <w:i/>
          <w:sz w:val="22"/>
          <w:szCs w:val="22"/>
        </w:rPr>
        <w:t>)</w:t>
      </w:r>
      <w:r w:rsidR="00E360A2" w:rsidRPr="009369B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2B602B3" w:rsidR="00816C34" w:rsidRPr="009369B4" w:rsidRDefault="00726C34" w:rsidP="009369B4">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9369B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lastRenderedPageBreak/>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9158644" w14:textId="2569AF8B" w:rsidR="00AB2812" w:rsidRPr="002E22EA" w:rsidRDefault="00AB281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A93B83">
        <w:rPr>
          <w:rFonts w:ascii="Arial" w:hAnsi="Arial" w:cs="Arial"/>
          <w:sz w:val="22"/>
          <w:szCs w:val="22"/>
        </w:rPr>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00F338C8" w:rsidRPr="00A93B83">
        <w:rPr>
          <w:rFonts w:ascii="Arial" w:hAnsi="Arial" w:cs="Arial"/>
          <w:sz w:val="22"/>
          <w:szCs w:val="22"/>
        </w:rPr>
        <w:br/>
      </w:r>
      <w:r w:rsidRPr="00A93B83">
        <w:rPr>
          <w:rFonts w:ascii="Arial" w:hAnsi="Arial" w:cs="Arial"/>
          <w:b/>
          <w:sz w:val="22"/>
          <w:szCs w:val="22"/>
          <w:u w:val="single"/>
        </w:rPr>
        <w:t>1 miesiąc</w:t>
      </w:r>
      <w:r w:rsidRPr="00A93B83">
        <w:rPr>
          <w:rFonts w:ascii="Arial" w:hAnsi="Arial" w:cs="Arial"/>
          <w:sz w:val="22"/>
          <w:szCs w:val="22"/>
        </w:rPr>
        <w:t xml:space="preserve"> przed upływem terminu składania ofert albo wniosków o dopuszczenie do udziału w postępowaniu. Wykonawca wykaże się posiadaniem środków lub zdolności</w:t>
      </w:r>
      <w:r w:rsidRPr="001A02E8">
        <w:rPr>
          <w:rFonts w:ascii="Arial" w:hAnsi="Arial" w:cs="Arial"/>
          <w:sz w:val="22"/>
          <w:szCs w:val="22"/>
        </w:rPr>
        <w:t xml:space="preserve"> kredytowej na kwotę minimum </w:t>
      </w:r>
      <w:r w:rsidR="00424186" w:rsidRPr="00424186">
        <w:rPr>
          <w:rFonts w:ascii="Arial" w:hAnsi="Arial" w:cs="Arial"/>
          <w:b/>
          <w:sz w:val="22"/>
          <w:szCs w:val="22"/>
        </w:rPr>
        <w:t>3</w:t>
      </w:r>
      <w:r w:rsidRPr="001D5007">
        <w:rPr>
          <w:rFonts w:ascii="Arial" w:hAnsi="Arial" w:cs="Arial"/>
          <w:b/>
          <w:sz w:val="22"/>
          <w:szCs w:val="22"/>
        </w:rPr>
        <w:t>0</w:t>
      </w:r>
      <w:r w:rsidRPr="001A02E8">
        <w:rPr>
          <w:rFonts w:ascii="Arial" w:hAnsi="Arial" w:cs="Arial"/>
          <w:b/>
          <w:sz w:val="22"/>
          <w:szCs w:val="22"/>
        </w:rPr>
        <w:t>0’000,00 zł</w:t>
      </w:r>
      <w:r w:rsidR="002E22EA">
        <w:rPr>
          <w:rFonts w:ascii="Arial" w:hAnsi="Arial" w:cs="Arial"/>
          <w:b/>
          <w:sz w:val="22"/>
          <w:szCs w:val="22"/>
        </w:rPr>
        <w:t>.</w:t>
      </w:r>
    </w:p>
    <w:p w14:paraId="04F437EF" w14:textId="1BBE6D55" w:rsidR="002E22EA" w:rsidRPr="00026450" w:rsidRDefault="002E22EA" w:rsidP="00026450">
      <w:pPr>
        <w:autoSpaceDE w:val="0"/>
        <w:autoSpaceDN w:val="0"/>
        <w:adjustRightInd w:val="0"/>
        <w:spacing w:before="120"/>
        <w:ind w:left="714" w:firstLine="562"/>
        <w:jc w:val="both"/>
        <w:rPr>
          <w:rFonts w:ascii="Arial" w:hAnsi="Arial" w:cs="Arial"/>
          <w:strike/>
          <w:sz w:val="22"/>
          <w:szCs w:val="22"/>
        </w:rPr>
      </w:pPr>
      <w:r w:rsidRPr="002E22EA">
        <w:rPr>
          <w:rFonts w:ascii="Arial" w:hAnsi="Arial" w:cs="Arial"/>
          <w:sz w:val="22"/>
          <w:szCs w:val="22"/>
        </w:rPr>
        <w:t>W przypadku Wykonawców wspólnie ubiegających się o udzielenie zamówienia warunek może zostać spełniony przez jednego wykonawcę lub łącznie wszystkich wykonawców wspólnie ubiegających się o zamówienie</w:t>
      </w:r>
      <w:r w:rsidR="000A7A7D">
        <w:rPr>
          <w:rFonts w:ascii="Arial" w:hAnsi="Arial" w:cs="Arial"/>
          <w:sz w:val="22"/>
          <w:szCs w:val="22"/>
        </w:rPr>
        <w:t>.</w:t>
      </w:r>
    </w:p>
    <w:p w14:paraId="1C79B514" w14:textId="39CCB76B" w:rsidR="009548C1" w:rsidRPr="00A93B83"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A93B83">
        <w:rPr>
          <w:rFonts w:ascii="Arial" w:hAnsi="Arial" w:cs="Arial"/>
          <w:sz w:val="22"/>
          <w:szCs w:val="22"/>
        </w:rPr>
        <w:t>Z</w:t>
      </w:r>
      <w:r w:rsidR="00726C34" w:rsidRPr="00A93B83">
        <w:rPr>
          <w:rFonts w:ascii="Arial" w:hAnsi="Arial" w:cs="Arial"/>
          <w:sz w:val="22"/>
          <w:szCs w:val="22"/>
        </w:rPr>
        <w:t>amawiający uzna za spełniony warune</w:t>
      </w:r>
      <w:r w:rsidR="0072554D" w:rsidRPr="00A93B83">
        <w:rPr>
          <w:rFonts w:ascii="Arial" w:hAnsi="Arial" w:cs="Arial"/>
          <w:sz w:val="22"/>
          <w:szCs w:val="22"/>
        </w:rPr>
        <w:t xml:space="preserve">k dotyczący </w:t>
      </w:r>
      <w:r w:rsidRPr="00A93B83">
        <w:rPr>
          <w:rFonts w:ascii="Arial" w:hAnsi="Arial" w:cs="Arial"/>
          <w:sz w:val="22"/>
          <w:szCs w:val="22"/>
        </w:rPr>
        <w:t>zdolności technicznej lub zawodowej</w:t>
      </w:r>
      <w:r w:rsidR="00726C34" w:rsidRPr="00A93B83">
        <w:rPr>
          <w:rFonts w:ascii="Arial" w:hAnsi="Arial" w:cs="Arial"/>
          <w:sz w:val="22"/>
          <w:szCs w:val="22"/>
        </w:rPr>
        <w:t xml:space="preserve">, jeżeli wykonawca </w:t>
      </w:r>
      <w:r w:rsidR="005E4D7D" w:rsidRPr="00A93B83">
        <w:rPr>
          <w:rFonts w:ascii="Arial" w:hAnsi="Arial" w:cs="Arial"/>
          <w:sz w:val="22"/>
          <w:szCs w:val="22"/>
        </w:rPr>
        <w:t>przedłoży</w:t>
      </w:r>
      <w:r w:rsidRPr="00A93B83">
        <w:rPr>
          <w:rFonts w:ascii="Arial" w:hAnsi="Arial" w:cs="Arial"/>
          <w:sz w:val="22"/>
          <w:szCs w:val="22"/>
        </w:rPr>
        <w:t>:</w:t>
      </w:r>
      <w:r w:rsidR="005E4D7D" w:rsidRPr="00A93B83">
        <w:rPr>
          <w:rFonts w:ascii="Arial" w:hAnsi="Arial" w:cs="Arial"/>
          <w:sz w:val="22"/>
          <w:szCs w:val="22"/>
        </w:rPr>
        <w:t xml:space="preserve"> </w:t>
      </w:r>
    </w:p>
    <w:p w14:paraId="7E1C77C2" w14:textId="0EC019CA" w:rsidR="00026450" w:rsidRDefault="00EC4444" w:rsidP="001A02E8">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A93B83">
        <w:rPr>
          <w:rFonts w:ascii="Arial" w:hAnsi="Arial" w:cs="Arial"/>
          <w:sz w:val="22"/>
          <w:szCs w:val="22"/>
        </w:rPr>
        <w:t>Wykaz robót budowlanych wykonanych nie wcześniej niż w okresie ostatnich 5 lat przed upływem terminu składania ofert, a jeżeli okres prowadzenia działalności jest krótszy - w tym okresie.</w:t>
      </w:r>
      <w:r w:rsidRPr="00D71B53">
        <w:rPr>
          <w:rFonts w:ascii="Arial" w:hAnsi="Arial" w:cs="Arial"/>
          <w:sz w:val="22"/>
          <w:szCs w:val="22"/>
        </w:rPr>
        <w:t xml:space="preserve"> Na ich potwierdzenie przedłoży dokument potwierdzający należyte wykonanie</w:t>
      </w:r>
      <w:r w:rsidR="001A02E8" w:rsidRPr="00D71B53">
        <w:rPr>
          <w:rFonts w:ascii="Arial" w:hAnsi="Arial" w:cs="Arial"/>
          <w:b/>
          <w:sz w:val="22"/>
          <w:szCs w:val="22"/>
        </w:rPr>
        <w:t xml:space="preserve"> min. 1 roboty polegającej na </w:t>
      </w:r>
      <w:r w:rsidR="00DA1029" w:rsidRPr="00D71B53">
        <w:rPr>
          <w:rFonts w:ascii="Arial" w:hAnsi="Arial" w:cs="Arial"/>
          <w:b/>
          <w:sz w:val="22"/>
          <w:szCs w:val="22"/>
        </w:rPr>
        <w:t xml:space="preserve">wybudowaniu min. </w:t>
      </w:r>
      <w:r w:rsidR="001D5007">
        <w:rPr>
          <w:rFonts w:ascii="Arial" w:hAnsi="Arial" w:cs="Arial"/>
          <w:b/>
          <w:sz w:val="22"/>
          <w:szCs w:val="22"/>
        </w:rPr>
        <w:t>5</w:t>
      </w:r>
      <w:r w:rsidR="00DA1029" w:rsidRPr="00D71B53">
        <w:rPr>
          <w:rFonts w:ascii="Arial" w:hAnsi="Arial" w:cs="Arial"/>
          <w:b/>
          <w:sz w:val="22"/>
          <w:szCs w:val="22"/>
        </w:rPr>
        <w:t xml:space="preserve"> szt. </w:t>
      </w:r>
      <w:r w:rsidR="00D16181" w:rsidRPr="00D71B53">
        <w:rPr>
          <w:rFonts w:ascii="Arial" w:hAnsi="Arial"/>
          <w:b/>
          <w:sz w:val="22"/>
          <w:szCs w:val="22"/>
        </w:rPr>
        <w:t xml:space="preserve">pojemników podziemnych </w:t>
      </w:r>
      <w:r w:rsidR="00DA1029" w:rsidRPr="00D71B53">
        <w:rPr>
          <w:rFonts w:ascii="Arial" w:hAnsi="Arial"/>
          <w:b/>
          <w:sz w:val="22"/>
          <w:szCs w:val="22"/>
        </w:rPr>
        <w:t xml:space="preserve">w </w:t>
      </w:r>
      <w:r w:rsidR="00263666" w:rsidRPr="00D71B53">
        <w:rPr>
          <w:rFonts w:ascii="Arial" w:hAnsi="Arial"/>
          <w:b/>
          <w:sz w:val="22"/>
          <w:szCs w:val="22"/>
        </w:rPr>
        <w:t xml:space="preserve">jednej lub </w:t>
      </w:r>
      <w:r w:rsidR="00DA1029" w:rsidRPr="00D71B53">
        <w:rPr>
          <w:rFonts w:ascii="Arial" w:hAnsi="Arial"/>
          <w:b/>
          <w:sz w:val="22"/>
          <w:szCs w:val="22"/>
        </w:rPr>
        <w:t>kilku różnych lokalizacjach</w:t>
      </w:r>
      <w:r w:rsidR="00D16181" w:rsidRPr="00D71B53">
        <w:rPr>
          <w:rFonts w:ascii="Arial" w:hAnsi="Arial"/>
          <w:b/>
          <w:sz w:val="22"/>
          <w:szCs w:val="22"/>
        </w:rPr>
        <w:t xml:space="preserve"> </w:t>
      </w:r>
      <w:r w:rsidR="001A02E8" w:rsidRPr="00D71B53">
        <w:rPr>
          <w:rFonts w:ascii="Arial" w:hAnsi="Arial" w:cs="Arial"/>
          <w:sz w:val="22"/>
          <w:szCs w:val="22"/>
        </w:rPr>
        <w:t>wraz z podaniem daty, miejsca wykonania i podmiotów</w:t>
      </w:r>
      <w:r w:rsidR="00AB6502">
        <w:rPr>
          <w:rFonts w:ascii="Arial" w:hAnsi="Arial" w:cs="Arial"/>
          <w:sz w:val="22"/>
          <w:szCs w:val="22"/>
        </w:rPr>
        <w:t>,</w:t>
      </w:r>
      <w:r w:rsidR="001A02E8" w:rsidRPr="00D71B53">
        <w:rPr>
          <w:rFonts w:ascii="Arial" w:hAnsi="Arial" w:cs="Arial"/>
          <w:sz w:val="22"/>
          <w:szCs w:val="22"/>
        </w:rPr>
        <w:t xml:space="preserve"> na rzecz których roboty te zostały wykonane, z </w:t>
      </w:r>
      <w:r w:rsidR="001A02E8" w:rsidRPr="00D71B53">
        <w:rPr>
          <w:rFonts w:ascii="Arial" w:eastAsia="HiddenHorzOCR" w:hAnsi="Arial" w:cs="Arial"/>
          <w:sz w:val="22"/>
          <w:szCs w:val="22"/>
        </w:rPr>
        <w:t xml:space="preserve">załączeniem </w:t>
      </w:r>
      <w:r w:rsidR="001A02E8" w:rsidRPr="00D71B53">
        <w:rPr>
          <w:rFonts w:ascii="Arial" w:hAnsi="Arial" w:cs="Arial"/>
          <w:sz w:val="22"/>
          <w:szCs w:val="22"/>
        </w:rPr>
        <w:t xml:space="preserve">dowodów </w:t>
      </w:r>
      <w:r w:rsidR="001A02E8" w:rsidRPr="00D71B53">
        <w:rPr>
          <w:rFonts w:ascii="Arial" w:eastAsia="HiddenHorzOCR" w:hAnsi="Arial" w:cs="Arial"/>
          <w:sz w:val="22"/>
          <w:szCs w:val="22"/>
        </w:rPr>
        <w:t xml:space="preserve">określających </w:t>
      </w:r>
      <w:r w:rsidR="001A02E8" w:rsidRPr="00D71B53">
        <w:rPr>
          <w:rFonts w:ascii="Arial" w:hAnsi="Arial" w:cs="Arial"/>
          <w:sz w:val="22"/>
          <w:szCs w:val="22"/>
        </w:rPr>
        <w:t xml:space="preserve">czy roboty budowlane </w:t>
      </w:r>
      <w:r w:rsidR="001A02E8" w:rsidRPr="00D71B53">
        <w:rPr>
          <w:rFonts w:ascii="Arial" w:eastAsia="HiddenHorzOCR" w:hAnsi="Arial" w:cs="Arial"/>
          <w:sz w:val="22"/>
          <w:szCs w:val="22"/>
        </w:rPr>
        <w:t xml:space="preserve">zostały </w:t>
      </w:r>
      <w:r w:rsidR="001A02E8" w:rsidRPr="00D71B53">
        <w:rPr>
          <w:rFonts w:ascii="Arial" w:hAnsi="Arial" w:cs="Arial"/>
          <w:sz w:val="22"/>
          <w:szCs w:val="22"/>
        </w:rPr>
        <w:t>wykonane należycie, w szczególności informacji o tym czy roboty zostały wykonane zgodnie z przepisami prawa budowlanego i prawidłowo ukończone. Wzór wykazu</w:t>
      </w:r>
      <w:r w:rsidR="00374A5A" w:rsidRPr="00D71B53">
        <w:rPr>
          <w:rFonts w:ascii="Arial" w:hAnsi="Arial" w:cs="Arial"/>
          <w:sz w:val="22"/>
          <w:szCs w:val="22"/>
        </w:rPr>
        <w:t xml:space="preserve"> stanowi załącznik nr 4 do SIWZ</w:t>
      </w:r>
      <w:r w:rsidR="002E22EA">
        <w:rPr>
          <w:rFonts w:ascii="Arial" w:hAnsi="Arial" w:cs="Arial"/>
          <w:sz w:val="22"/>
          <w:szCs w:val="22"/>
        </w:rPr>
        <w:t>.</w:t>
      </w:r>
      <w:r w:rsidR="002E22EA" w:rsidRPr="002E22EA">
        <w:rPr>
          <w:rFonts w:ascii="Arial" w:hAnsi="Arial" w:cs="Arial"/>
          <w:sz w:val="22"/>
          <w:szCs w:val="22"/>
        </w:rPr>
        <w:t xml:space="preserve"> </w:t>
      </w:r>
    </w:p>
    <w:p w14:paraId="0D5AFB77" w14:textId="252B430B" w:rsidR="00D31F7C" w:rsidRPr="00026450" w:rsidRDefault="002E22EA" w:rsidP="00026450">
      <w:pPr>
        <w:autoSpaceDE w:val="0"/>
        <w:autoSpaceDN w:val="0"/>
        <w:adjustRightInd w:val="0"/>
        <w:spacing w:before="60"/>
        <w:ind w:left="1134" w:firstLine="567"/>
        <w:jc w:val="both"/>
        <w:rPr>
          <w:rFonts w:ascii="Arial" w:hAnsi="Arial" w:cs="Arial"/>
          <w:sz w:val="22"/>
          <w:szCs w:val="22"/>
        </w:rPr>
      </w:pPr>
      <w:r w:rsidRPr="00026450">
        <w:rPr>
          <w:rFonts w:ascii="Arial" w:hAnsi="Arial" w:cs="Arial"/>
          <w:sz w:val="22"/>
          <w:szCs w:val="22"/>
        </w:rPr>
        <w:t xml:space="preserve">W przypadku Wykonawców wspólnie ubiegających się o udzielenie zamówienia </w:t>
      </w:r>
      <w:r w:rsidRPr="00003907">
        <w:rPr>
          <w:rFonts w:ascii="Arial" w:hAnsi="Arial" w:cs="Arial"/>
          <w:b/>
          <w:sz w:val="22"/>
          <w:szCs w:val="22"/>
        </w:rPr>
        <w:t>warunek musi zostać spełniony przez co najmniej jednego wykonawcę.</w:t>
      </w:r>
      <w:r w:rsidRPr="00026450">
        <w:rPr>
          <w:rFonts w:ascii="Arial" w:hAnsi="Arial" w:cs="Arial"/>
          <w:sz w:val="22"/>
          <w:szCs w:val="22"/>
        </w:rPr>
        <w:t xml:space="preserve"> Zamawiający nie uzna warunku za spełniony w przypadku sumowania doświadczenia.</w:t>
      </w:r>
    </w:p>
    <w:p w14:paraId="50D913C1" w14:textId="4E8936CF" w:rsidR="00026450" w:rsidRDefault="00F338C8" w:rsidP="002E22EA">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D71B53">
        <w:rPr>
          <w:rFonts w:ascii="Arial" w:hAnsi="Arial" w:cs="Arial"/>
          <w:sz w:val="22"/>
          <w:szCs w:val="22"/>
        </w:rPr>
        <w:t xml:space="preserve">Wykaz osób, skierowanych przez wykonawcę do realizacji zamówienia publicznego, w </w:t>
      </w:r>
      <w:r w:rsidRPr="002E22EA">
        <w:rPr>
          <w:rFonts w:ascii="Arial" w:hAnsi="Arial" w:cs="Arial"/>
          <w:sz w:val="22"/>
          <w:szCs w:val="22"/>
        </w:rPr>
        <w:t xml:space="preserve">szczególności </w:t>
      </w:r>
      <w:r w:rsidRPr="00D71B53">
        <w:rPr>
          <w:rFonts w:ascii="Arial" w:hAnsi="Arial" w:cs="Arial"/>
          <w:sz w:val="22"/>
          <w:szCs w:val="22"/>
        </w:rPr>
        <w:t>odpowiedzialnych za kierowanie robotami budowlanymi - kierownika budowy wraz z informacjami na temat ich kwalifikacji zawodowych, uprawnień</w:t>
      </w:r>
      <w:r w:rsidRPr="002E22EA">
        <w:rPr>
          <w:rFonts w:ascii="Arial" w:hAnsi="Arial" w:cs="Arial"/>
          <w:sz w:val="22"/>
          <w:szCs w:val="22"/>
        </w:rPr>
        <w:t xml:space="preserve"> niezbędnych </w:t>
      </w:r>
      <w:r w:rsidRPr="00D71B53">
        <w:rPr>
          <w:rFonts w:ascii="Arial" w:hAnsi="Arial" w:cs="Arial"/>
          <w:sz w:val="22"/>
          <w:szCs w:val="22"/>
        </w:rPr>
        <w:t xml:space="preserve">do wykonania zamówienia publicznego, a </w:t>
      </w:r>
      <w:r w:rsidRPr="002E22EA">
        <w:rPr>
          <w:rFonts w:ascii="Arial" w:hAnsi="Arial" w:cs="Arial"/>
          <w:sz w:val="22"/>
          <w:szCs w:val="22"/>
        </w:rPr>
        <w:t xml:space="preserve">także </w:t>
      </w:r>
      <w:r w:rsidRPr="00D71B53">
        <w:rPr>
          <w:rFonts w:ascii="Arial" w:hAnsi="Arial" w:cs="Arial"/>
          <w:sz w:val="22"/>
          <w:szCs w:val="22"/>
        </w:rPr>
        <w:t xml:space="preserve">zakresu wykonywanych przez nie </w:t>
      </w:r>
      <w:r w:rsidRPr="002E22EA">
        <w:rPr>
          <w:rFonts w:ascii="Arial" w:hAnsi="Arial" w:cs="Arial"/>
          <w:sz w:val="22"/>
          <w:szCs w:val="22"/>
        </w:rPr>
        <w:t xml:space="preserve">czynności </w:t>
      </w:r>
      <w:r w:rsidRPr="00D71B53">
        <w:rPr>
          <w:rFonts w:ascii="Arial" w:hAnsi="Arial" w:cs="Arial"/>
          <w:sz w:val="22"/>
          <w:szCs w:val="22"/>
        </w:rPr>
        <w:t xml:space="preserve">oraz </w:t>
      </w:r>
      <w:r w:rsidRPr="002E22EA">
        <w:rPr>
          <w:rFonts w:ascii="Arial" w:hAnsi="Arial" w:cs="Arial"/>
          <w:sz w:val="22"/>
          <w:szCs w:val="22"/>
        </w:rPr>
        <w:t xml:space="preserve">informacją </w:t>
      </w:r>
      <w:r w:rsidRPr="00D71B53">
        <w:rPr>
          <w:rFonts w:ascii="Arial" w:hAnsi="Arial" w:cs="Arial"/>
          <w:sz w:val="22"/>
          <w:szCs w:val="22"/>
        </w:rPr>
        <w:t>o podstawie do dysponowania tymi osobami. Zamawiający wymaga</w:t>
      </w:r>
      <w:r w:rsidR="00AB6502">
        <w:rPr>
          <w:rFonts w:ascii="Arial" w:hAnsi="Arial" w:cs="Arial"/>
          <w:sz w:val="22"/>
          <w:szCs w:val="22"/>
        </w:rPr>
        <w:t>,</w:t>
      </w:r>
      <w:r w:rsidRPr="00D71B53">
        <w:rPr>
          <w:rFonts w:ascii="Arial" w:hAnsi="Arial" w:cs="Arial"/>
          <w:sz w:val="22"/>
          <w:szCs w:val="22"/>
        </w:rPr>
        <w:t xml:space="preserve"> aby wykonawca </w:t>
      </w:r>
      <w:r w:rsidRPr="00374A5A">
        <w:rPr>
          <w:rFonts w:ascii="Arial" w:hAnsi="Arial" w:cs="Arial"/>
          <w:sz w:val="22"/>
          <w:szCs w:val="22"/>
        </w:rPr>
        <w:t xml:space="preserve">dysponował osobą </w:t>
      </w:r>
      <w:r w:rsidR="004F500C" w:rsidRPr="002E22EA">
        <w:rPr>
          <w:rFonts w:ascii="Arial" w:hAnsi="Arial" w:cs="Arial"/>
          <w:sz w:val="22"/>
          <w:szCs w:val="22"/>
        </w:rPr>
        <w:t>kierownika budowy</w:t>
      </w:r>
      <w:r w:rsidR="004F500C" w:rsidRPr="00374A5A">
        <w:rPr>
          <w:rFonts w:ascii="Arial" w:hAnsi="Arial" w:cs="Arial"/>
          <w:sz w:val="22"/>
          <w:szCs w:val="22"/>
        </w:rPr>
        <w:t xml:space="preserve"> </w:t>
      </w:r>
      <w:r w:rsidRPr="00374A5A">
        <w:rPr>
          <w:rFonts w:ascii="Arial" w:hAnsi="Arial" w:cs="Arial"/>
          <w:sz w:val="22"/>
          <w:szCs w:val="22"/>
        </w:rPr>
        <w:t>posiadającą</w:t>
      </w:r>
      <w:r w:rsidR="004F500C" w:rsidRPr="00374A5A">
        <w:rPr>
          <w:rFonts w:ascii="Arial" w:hAnsi="Arial" w:cs="Arial"/>
          <w:sz w:val="22"/>
          <w:szCs w:val="22"/>
        </w:rPr>
        <w:t xml:space="preserve"> </w:t>
      </w:r>
      <w:r w:rsidR="004F500C" w:rsidRPr="00424186">
        <w:rPr>
          <w:rFonts w:ascii="Arial" w:hAnsi="Arial" w:cs="Arial"/>
          <w:b/>
          <w:sz w:val="22"/>
          <w:szCs w:val="22"/>
        </w:rPr>
        <w:t>uprawnienia budowlane</w:t>
      </w:r>
      <w:r w:rsidR="006D0EEF" w:rsidRPr="00424186">
        <w:rPr>
          <w:rFonts w:ascii="Arial" w:hAnsi="Arial" w:cs="Arial"/>
          <w:b/>
          <w:sz w:val="22"/>
          <w:szCs w:val="22"/>
        </w:rPr>
        <w:t xml:space="preserve"> w specjalności </w:t>
      </w:r>
      <w:r w:rsidR="0037249A" w:rsidRPr="00424186">
        <w:rPr>
          <w:rFonts w:ascii="Arial" w:hAnsi="Arial" w:cs="Arial"/>
          <w:b/>
          <w:sz w:val="22"/>
          <w:szCs w:val="22"/>
        </w:rPr>
        <w:t xml:space="preserve">konstrukcyjnej </w:t>
      </w:r>
      <w:r w:rsidR="006D0EEF" w:rsidRPr="00E174BA">
        <w:rPr>
          <w:rFonts w:ascii="Arial" w:hAnsi="Arial" w:cs="Arial"/>
          <w:b/>
          <w:sz w:val="22"/>
          <w:szCs w:val="22"/>
        </w:rPr>
        <w:t>bez ograniczeń</w:t>
      </w:r>
      <w:r w:rsidR="00A811C2" w:rsidRPr="00E174BA">
        <w:rPr>
          <w:rFonts w:ascii="Arial" w:hAnsi="Arial" w:cs="Arial"/>
          <w:sz w:val="22"/>
          <w:szCs w:val="22"/>
        </w:rPr>
        <w:t>.</w:t>
      </w:r>
      <w:r w:rsidR="002E22EA" w:rsidRPr="00AB6502">
        <w:rPr>
          <w:rFonts w:ascii="Arial" w:hAnsi="Arial" w:cs="Arial"/>
          <w:sz w:val="22"/>
          <w:szCs w:val="22"/>
        </w:rPr>
        <w:t xml:space="preserve"> </w:t>
      </w:r>
      <w:r w:rsidR="00E174BA">
        <w:rPr>
          <w:rFonts w:ascii="Arial" w:hAnsi="Arial" w:cs="Arial"/>
          <w:sz w:val="22"/>
          <w:szCs w:val="22"/>
        </w:rPr>
        <w:t>Zamawiający dopuszcza ograniczenia w uprawnieniach o ile one nie uniemożliwiają kierowania robotami stanowiącymi przedmiot zamówienia.</w:t>
      </w:r>
    </w:p>
    <w:p w14:paraId="64297882" w14:textId="32D7A47D" w:rsidR="00A204A6" w:rsidRPr="00026450" w:rsidRDefault="002E22EA" w:rsidP="00026450">
      <w:pPr>
        <w:autoSpaceDE w:val="0"/>
        <w:autoSpaceDN w:val="0"/>
        <w:adjustRightInd w:val="0"/>
        <w:spacing w:before="60"/>
        <w:ind w:left="1134" w:firstLine="567"/>
        <w:jc w:val="both"/>
        <w:rPr>
          <w:rFonts w:ascii="Arial" w:hAnsi="Arial" w:cs="Arial"/>
          <w:sz w:val="22"/>
          <w:szCs w:val="22"/>
        </w:rPr>
      </w:pPr>
      <w:r w:rsidRPr="00026450">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77777777" w:rsidR="00F338C8" w:rsidRPr="00F338C8" w:rsidRDefault="00F338C8" w:rsidP="00F338C8">
      <w:pPr>
        <w:autoSpaceDE w:val="0"/>
        <w:autoSpaceDN w:val="0"/>
        <w:adjustRightInd w:val="0"/>
        <w:spacing w:before="120"/>
        <w:ind w:left="1134"/>
        <w:jc w:val="both"/>
        <w:rPr>
          <w:rFonts w:ascii="Arial" w:hAnsi="Arial" w:cs="Arial"/>
          <w:sz w:val="22"/>
          <w:szCs w:val="22"/>
        </w:rPr>
      </w:pPr>
      <w:r w:rsidRPr="00F338C8">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lastRenderedPageBreak/>
        <w:t>Poleganie na zdolnościach lub sytuacji innych podmiotów:</w:t>
      </w:r>
    </w:p>
    <w:p w14:paraId="5528B08A" w14:textId="138403CC"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4E27D6">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202248" w:rsidRPr="009D7CDA">
        <w:rPr>
          <w:rFonts w:ascii="Arial" w:hAnsi="Arial" w:cs="Arial"/>
          <w:sz w:val="22"/>
          <w:szCs w:val="22"/>
        </w:rPr>
        <w:t>lub sytuacji finansowej lub ekonomicznej</w:t>
      </w:r>
      <w:r w:rsidRPr="009D7CDA">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202248" w:rsidRPr="009D7CDA">
        <w:rPr>
          <w:rFonts w:ascii="Arial" w:hAnsi="Arial" w:cs="Arial"/>
          <w:sz w:val="22"/>
          <w:szCs w:val="22"/>
        </w:rPr>
        <w:t xml:space="preserve">lub ich sytuacja finansowa lub ekonomiczna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397BC45E" w14:textId="301A40CF" w:rsidR="006D0EEF" w:rsidRDefault="006D0EEF"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222B5691"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5770D0" w:rsidRPr="009D7CDA">
        <w:rPr>
          <w:rFonts w:ascii="Arial" w:hAnsi="Arial" w:cs="Arial"/>
          <w:sz w:val="22"/>
          <w:szCs w:val="22"/>
        </w:rPr>
        <w:t>lub sytuacja ekonomiczna lub finansowa</w:t>
      </w:r>
      <w:r w:rsidR="005770D0" w:rsidRPr="00EF6D14">
        <w:rPr>
          <w:rFonts w:ascii="Arial" w:hAnsi="Arial" w:cs="Arial"/>
          <w:sz w:val="22"/>
          <w:szCs w:val="22"/>
        </w:rPr>
        <w:t xml:space="preserve"> </w:t>
      </w:r>
      <w:r w:rsidRPr="00EF6D14">
        <w:rPr>
          <w:rFonts w:ascii="Arial" w:hAnsi="Arial" w:cs="Arial"/>
          <w:sz w:val="22"/>
          <w:szCs w:val="22"/>
        </w:rPr>
        <w:t xml:space="preserve">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55C13965"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sidRPr="000B6519">
        <w:rPr>
          <w:rFonts w:ascii="Arial" w:hAnsi="Arial" w:cs="Arial"/>
          <w:sz w:val="22"/>
          <w:szCs w:val="22"/>
        </w:rPr>
        <w:t xml:space="preserve"> </w:t>
      </w:r>
      <w:r w:rsidR="000B6519" w:rsidRPr="009D7CDA">
        <w:rPr>
          <w:rFonts w:ascii="Arial" w:hAnsi="Arial" w:cs="Arial"/>
          <w:sz w:val="22"/>
          <w:szCs w:val="22"/>
        </w:rPr>
        <w:t>lub sytuację finansową lub ekonomiczną</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A8630DC"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lastRenderedPageBreak/>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513B5A1D" w14:textId="690D449B" w:rsidR="00026450"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w:t>
      </w:r>
      <w:r w:rsidR="00B27C8E">
        <w:rPr>
          <w:rFonts w:ascii="Arial" w:hAnsi="Arial" w:cs="Arial"/>
          <w:sz w:val="22"/>
          <w:szCs w:val="22"/>
        </w:rPr>
        <w:t>świadczenie</w:t>
      </w:r>
      <w:r w:rsidR="00AB6502">
        <w:rPr>
          <w:rFonts w:ascii="Arial" w:hAnsi="Arial" w:cs="Arial"/>
          <w:sz w:val="22"/>
          <w:szCs w:val="22"/>
        </w:rPr>
        <w:t>,</w:t>
      </w:r>
      <w:r w:rsidR="00B27C8E">
        <w:rPr>
          <w:rFonts w:ascii="Arial" w:hAnsi="Arial" w:cs="Arial"/>
          <w:sz w:val="22"/>
          <w:szCs w:val="22"/>
        </w:rPr>
        <w:t xml:space="preserve"> o którym mowa w pkt</w:t>
      </w:r>
      <w:r w:rsidRPr="00EF6D14">
        <w:rPr>
          <w:rFonts w:ascii="Arial" w:hAnsi="Arial" w:cs="Arial"/>
          <w:sz w:val="22"/>
          <w:szCs w:val="22"/>
        </w:rPr>
        <w:t xml:space="preserve">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w:t>
      </w:r>
      <w:r w:rsidRPr="00DB7F5A">
        <w:rPr>
          <w:rFonts w:ascii="Arial" w:hAnsi="Arial" w:cs="Arial"/>
          <w:sz w:val="22"/>
          <w:szCs w:val="22"/>
        </w:rPr>
        <w:t xml:space="preserve">spełnianie warunków udziału w postępowaniu, brak podstaw wykluczenia w zakresie, w którym każdy z wykonawców wykazuje </w:t>
      </w:r>
      <w:r w:rsidRPr="00014ACD">
        <w:rPr>
          <w:rFonts w:ascii="Arial" w:hAnsi="Arial" w:cs="Arial"/>
          <w:sz w:val="22"/>
          <w:szCs w:val="22"/>
        </w:rPr>
        <w:t>spełnianie warunków udział</w:t>
      </w:r>
      <w:r w:rsidR="00F17066" w:rsidRPr="00014ACD">
        <w:rPr>
          <w:rFonts w:ascii="Arial" w:hAnsi="Arial" w:cs="Arial"/>
          <w:sz w:val="22"/>
          <w:szCs w:val="22"/>
        </w:rPr>
        <w:t>u w postępowaniu</w:t>
      </w:r>
      <w:r w:rsidR="00A9162E" w:rsidRPr="00014ACD">
        <w:rPr>
          <w:rFonts w:ascii="Arial" w:hAnsi="Arial" w:cs="Arial"/>
          <w:sz w:val="22"/>
          <w:szCs w:val="22"/>
        </w:rPr>
        <w:t xml:space="preserve"> oraz</w:t>
      </w:r>
      <w:r w:rsidR="00A9162E" w:rsidRPr="00201E65">
        <w:rPr>
          <w:rFonts w:ascii="Arial" w:hAnsi="Arial" w:cs="Arial"/>
          <w:sz w:val="22"/>
          <w:szCs w:val="22"/>
        </w:rPr>
        <w:t xml:space="preserve"> </w:t>
      </w:r>
      <w:r w:rsidR="00A9162E" w:rsidRPr="00EF6D14">
        <w:rPr>
          <w:rFonts w:ascii="Arial" w:hAnsi="Arial" w:cs="Arial"/>
          <w:sz w:val="22"/>
          <w:szCs w:val="22"/>
        </w:rPr>
        <w:t>brak podstaw wykluczenia.</w:t>
      </w:r>
    </w:p>
    <w:p w14:paraId="62CB2251" w14:textId="6903F97F" w:rsidR="00FF460C" w:rsidRPr="00026450" w:rsidRDefault="00DB7F5A" w:rsidP="00026450">
      <w:pPr>
        <w:spacing w:before="60"/>
        <w:ind w:left="993" w:firstLine="567"/>
        <w:jc w:val="both"/>
        <w:rPr>
          <w:rFonts w:ascii="Arial" w:hAnsi="Arial" w:cs="Arial"/>
          <w:sz w:val="22"/>
          <w:szCs w:val="22"/>
        </w:rPr>
      </w:pPr>
      <w:r w:rsidRPr="00026450">
        <w:rPr>
          <w:rFonts w:ascii="Arial" w:hAnsi="Arial" w:cs="Arial"/>
          <w:sz w:val="22"/>
          <w:szCs w:val="22"/>
        </w:rPr>
        <w:t>Oświadczenie o spełnianiu warunków udziału w postępowaniu składa każdy z wykonawców w zakresie, w którym potwierdza jego/ich spełnianie.</w:t>
      </w:r>
    </w:p>
    <w:p w14:paraId="25F05E03" w14:textId="3D0DE299" w:rsidR="00F17066" w:rsidRPr="00EF6D14" w:rsidRDefault="00F17066"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026450">
        <w:rPr>
          <w:rFonts w:ascii="Arial" w:hAnsi="Arial" w:cs="Arial"/>
          <w:sz w:val="22"/>
          <w:szCs w:val="22"/>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w:t>
      </w:r>
      <w:r w:rsidR="007C0FE2">
        <w:rPr>
          <w:rFonts w:ascii="Arial" w:hAnsi="Arial" w:cs="Arial"/>
          <w:sz w:val="22"/>
          <w:szCs w:val="22"/>
        </w:rPr>
        <w:t>świadczenie</w:t>
      </w:r>
      <w:r w:rsidR="00AB6502">
        <w:rPr>
          <w:rFonts w:ascii="Arial" w:hAnsi="Arial" w:cs="Arial"/>
          <w:sz w:val="22"/>
          <w:szCs w:val="22"/>
        </w:rPr>
        <w:t>,</w:t>
      </w:r>
      <w:r w:rsidR="007C0FE2">
        <w:rPr>
          <w:rFonts w:ascii="Arial" w:hAnsi="Arial" w:cs="Arial"/>
          <w:sz w:val="22"/>
          <w:szCs w:val="22"/>
        </w:rPr>
        <w:t xml:space="preserve"> o którym mowa w pkt</w:t>
      </w:r>
      <w:r w:rsidR="00FF460C" w:rsidRPr="00EF6D14">
        <w:rPr>
          <w:rFonts w:ascii="Arial" w:hAnsi="Arial" w:cs="Arial"/>
          <w:sz w:val="22"/>
          <w:szCs w:val="22"/>
        </w:rPr>
        <w:t xml:space="preserve">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58BADDD3" w:rsidR="00435984" w:rsidRPr="00EF6D14"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Wykonawca, </w:t>
      </w:r>
      <w:r w:rsidRPr="00026450">
        <w:rPr>
          <w:rFonts w:ascii="Arial" w:hAnsi="Arial" w:cs="Arial"/>
          <w:sz w:val="22"/>
          <w:szCs w:val="22"/>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w:t>
      </w:r>
      <w:r w:rsidR="00AB6502">
        <w:rPr>
          <w:rFonts w:ascii="Arial" w:hAnsi="Arial" w:cs="Arial"/>
          <w:b/>
          <w:bCs/>
          <w:sz w:val="22"/>
          <w:szCs w:val="22"/>
        </w:rPr>
        <w:t>,</w:t>
      </w:r>
      <w:r w:rsidRPr="00EF6D14">
        <w:rPr>
          <w:rFonts w:ascii="Arial" w:hAnsi="Arial" w:cs="Arial"/>
          <w:b/>
          <w:bCs/>
          <w:sz w:val="22"/>
          <w:szCs w:val="22"/>
        </w:rPr>
        <w:t xml:space="preserv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6280260F"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424186">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B27C8E">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C0FE2">
        <w:rPr>
          <w:rFonts w:ascii="Arial" w:hAnsi="Arial" w:cs="Arial"/>
          <w:sz w:val="22"/>
          <w:szCs w:val="22"/>
        </w:rPr>
        <w:t>;</w:t>
      </w:r>
    </w:p>
    <w:p w14:paraId="0BB3A06D" w14:textId="7DCFC731"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w:t>
      </w:r>
      <w:r w:rsidR="00424186">
        <w:rPr>
          <w:rFonts w:ascii="Arial" w:hAnsi="Arial" w:cs="Arial"/>
          <w:sz w:val="22"/>
          <w:szCs w:val="22"/>
        </w:rPr>
        <w:t>a</w:t>
      </w:r>
      <w:r w:rsidRPr="00EF6D14">
        <w:rPr>
          <w:rFonts w:ascii="Arial" w:hAnsi="Arial" w:cs="Arial"/>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051E348B" w14:textId="245C07A1" w:rsidR="00113448"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Zaświadczeni</w:t>
      </w:r>
      <w:r w:rsidR="00424186">
        <w:rPr>
          <w:rFonts w:ascii="Arial" w:hAnsi="Arial" w:cs="Arial"/>
          <w:sz w:val="22"/>
          <w:szCs w:val="22"/>
        </w:rPr>
        <w:t>a</w:t>
      </w:r>
      <w:r w:rsidRPr="00EF6D14">
        <w:rPr>
          <w:rFonts w:ascii="Arial" w:hAnsi="Arial" w:cs="Arial"/>
          <w:sz w:val="22"/>
          <w:szCs w:val="22"/>
        </w:rPr>
        <w:t xml:space="preserv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7C0FE2">
        <w:rPr>
          <w:rFonts w:ascii="Arial" w:hAnsi="Arial" w:cs="Arial"/>
          <w:sz w:val="22"/>
          <w:szCs w:val="22"/>
        </w:rPr>
        <w:t>nania decyzji właściwego organu;</w:t>
      </w:r>
    </w:p>
    <w:p w14:paraId="799D749D" w14:textId="5916502E" w:rsidR="00C249C2" w:rsidRPr="00C16164" w:rsidRDefault="00C249C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C16164">
        <w:rPr>
          <w:rFonts w:ascii="Arial" w:hAnsi="Arial" w:cs="Arial"/>
          <w:sz w:val="22"/>
          <w:szCs w:val="22"/>
        </w:rPr>
        <w:t xml:space="preserve">oświadczenia wykonawcy o niezaleganiu z opłacaniem podatków i opłat lokalnych, o których mowa w ustawie z dnia 12 stycznia 1991 r. o podatkach i opłatach lokalnych </w:t>
      </w:r>
      <w:bookmarkStart w:id="9" w:name="_Hlk525548413"/>
      <w:r w:rsidR="003B721F" w:rsidRPr="00C16164">
        <w:rPr>
          <w:rFonts w:ascii="Arial" w:hAnsi="Arial" w:cs="Arial"/>
          <w:sz w:val="22"/>
          <w:szCs w:val="22"/>
        </w:rPr>
        <w:t>(Dz. U. z 2018r. poz. 1445 ze zm.);</w:t>
      </w:r>
      <w:bookmarkEnd w:id="9"/>
    </w:p>
    <w:p w14:paraId="475BDC6A" w14:textId="39553374" w:rsidR="00AC679F" w:rsidRPr="00AC679F" w:rsidRDefault="00424186"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Pr>
          <w:rFonts w:ascii="Arial" w:hAnsi="Arial" w:cs="Arial"/>
          <w:sz w:val="22"/>
          <w:szCs w:val="22"/>
        </w:rPr>
        <w:lastRenderedPageBreak/>
        <w:t>Informacji</w:t>
      </w:r>
      <w:r w:rsidR="00AC679F" w:rsidRPr="00EF6D14">
        <w:rPr>
          <w:rFonts w:ascii="Arial" w:hAnsi="Arial" w:cs="Arial"/>
          <w:sz w:val="22"/>
          <w:szCs w:val="22"/>
        </w:rPr>
        <w:t xml:space="preserve"> banku lub </w:t>
      </w:r>
      <w:r w:rsidR="00AC679F" w:rsidRPr="00EF6D14">
        <w:rPr>
          <w:rFonts w:ascii="Arial" w:eastAsia="HiddenHorzOCR" w:hAnsi="Arial" w:cs="Arial"/>
          <w:sz w:val="22"/>
          <w:szCs w:val="22"/>
        </w:rPr>
        <w:t xml:space="preserve">spółdzielczej </w:t>
      </w:r>
      <w:r w:rsidR="00AC679F" w:rsidRPr="00EF6D14">
        <w:rPr>
          <w:rFonts w:ascii="Arial" w:hAnsi="Arial" w:cs="Arial"/>
          <w:sz w:val="22"/>
          <w:szCs w:val="22"/>
        </w:rPr>
        <w:t xml:space="preserve">kasy </w:t>
      </w:r>
      <w:r w:rsidR="00AC679F" w:rsidRPr="00EF6D14">
        <w:rPr>
          <w:rFonts w:ascii="Arial" w:eastAsia="HiddenHorzOCR" w:hAnsi="Arial" w:cs="Arial"/>
          <w:sz w:val="22"/>
          <w:szCs w:val="22"/>
        </w:rPr>
        <w:t xml:space="preserve">oszczędnościowo-kredytowej potwierdzająca wysokość </w:t>
      </w:r>
      <w:r w:rsidR="00AC679F" w:rsidRPr="00EF6D14">
        <w:rPr>
          <w:rFonts w:ascii="Arial" w:hAnsi="Arial" w:cs="Arial"/>
          <w:sz w:val="22"/>
          <w:szCs w:val="22"/>
        </w:rPr>
        <w:t xml:space="preserve">posiadanych </w:t>
      </w:r>
      <w:r w:rsidR="00AC679F" w:rsidRPr="00EF6D14">
        <w:rPr>
          <w:rFonts w:ascii="Arial" w:eastAsia="HiddenHorzOCR" w:hAnsi="Arial" w:cs="Arial"/>
          <w:sz w:val="22"/>
          <w:szCs w:val="22"/>
        </w:rPr>
        <w:t xml:space="preserve">środków </w:t>
      </w:r>
      <w:r w:rsidR="00AC679F" w:rsidRPr="00EF6D14">
        <w:rPr>
          <w:rFonts w:ascii="Arial" w:hAnsi="Arial" w:cs="Arial"/>
          <w:sz w:val="22"/>
          <w:szCs w:val="22"/>
        </w:rPr>
        <w:t xml:space="preserve">finansowych lub </w:t>
      </w:r>
      <w:r w:rsidR="00AC679F" w:rsidRPr="00EF6D14">
        <w:rPr>
          <w:rFonts w:ascii="Arial" w:eastAsia="HiddenHorzOCR" w:hAnsi="Arial" w:cs="Arial"/>
          <w:sz w:val="22"/>
          <w:szCs w:val="22"/>
        </w:rPr>
        <w:t xml:space="preserve">zdolność kredytową </w:t>
      </w:r>
      <w:r w:rsidR="00AC679F" w:rsidRPr="00EF6D14">
        <w:rPr>
          <w:rFonts w:ascii="Arial" w:hAnsi="Arial" w:cs="Arial"/>
          <w:sz w:val="22"/>
          <w:szCs w:val="22"/>
        </w:rPr>
        <w:t xml:space="preserve">wykonawcy, w okresie nie wcześniejszym niż 1 miesiąc przed </w:t>
      </w:r>
      <w:r w:rsidR="00AC679F" w:rsidRPr="00EF6D14">
        <w:rPr>
          <w:rFonts w:ascii="Arial" w:eastAsia="HiddenHorzOCR" w:hAnsi="Arial" w:cs="Arial"/>
          <w:sz w:val="22"/>
          <w:szCs w:val="22"/>
        </w:rPr>
        <w:t xml:space="preserve">upływem </w:t>
      </w:r>
      <w:r w:rsidR="00AC679F" w:rsidRPr="00EF6D14">
        <w:rPr>
          <w:rFonts w:ascii="Arial" w:hAnsi="Arial" w:cs="Arial"/>
          <w:sz w:val="22"/>
          <w:szCs w:val="22"/>
        </w:rPr>
        <w:t xml:space="preserve">terminu </w:t>
      </w:r>
      <w:r w:rsidR="00AC679F" w:rsidRPr="00EF6D14">
        <w:rPr>
          <w:rFonts w:ascii="Arial" w:eastAsia="HiddenHorzOCR" w:hAnsi="Arial" w:cs="Arial"/>
          <w:sz w:val="22"/>
          <w:szCs w:val="22"/>
        </w:rPr>
        <w:t xml:space="preserve">składania </w:t>
      </w:r>
      <w:r w:rsidR="00AC679F" w:rsidRPr="00EF6D14">
        <w:rPr>
          <w:rFonts w:ascii="Arial" w:hAnsi="Arial" w:cs="Arial"/>
          <w:sz w:val="22"/>
          <w:szCs w:val="22"/>
        </w:rPr>
        <w:t>ofert</w:t>
      </w:r>
      <w:r w:rsidR="007C0FE2">
        <w:rPr>
          <w:rFonts w:ascii="Arial" w:eastAsia="HiddenHorzOCR" w:hAnsi="Arial" w:cs="Arial"/>
          <w:sz w:val="22"/>
          <w:szCs w:val="22"/>
        </w:rPr>
        <w:t>;</w:t>
      </w:r>
    </w:p>
    <w:p w14:paraId="0B181D11" w14:textId="14A3AD1B"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Wykaz</w:t>
      </w:r>
      <w:r w:rsidR="00424186">
        <w:rPr>
          <w:rFonts w:ascii="Arial" w:hAnsi="Arial" w:cs="Arial"/>
          <w:sz w:val="22"/>
          <w:szCs w:val="22"/>
        </w:rPr>
        <w:t>u</w:t>
      </w:r>
      <w:r w:rsidRPr="00EF6D14">
        <w:rPr>
          <w:rFonts w:ascii="Arial" w:hAnsi="Arial" w:cs="Arial"/>
          <w:sz w:val="22"/>
          <w:szCs w:val="22"/>
        </w:rPr>
        <w:t xml:space="preserve">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t>
      </w:r>
      <w:r w:rsidR="007C0FE2">
        <w:rPr>
          <w:rFonts w:ascii="Arial" w:hAnsi="Arial" w:cs="Arial"/>
          <w:sz w:val="22"/>
          <w:szCs w:val="22"/>
        </w:rPr>
        <w:t>wi załącznik nr 4 do SIWZ;</w:t>
      </w:r>
    </w:p>
    <w:p w14:paraId="371FD025" w14:textId="66348E9E"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Wykaz</w:t>
      </w:r>
      <w:r w:rsidR="00424186">
        <w:rPr>
          <w:rFonts w:ascii="Arial" w:hAnsi="Arial" w:cs="Arial"/>
          <w:sz w:val="22"/>
          <w:szCs w:val="22"/>
        </w:rPr>
        <w:t>u</w:t>
      </w:r>
      <w:r w:rsidRPr="00EF6D14">
        <w:rPr>
          <w:rFonts w:ascii="Arial" w:hAnsi="Arial" w:cs="Arial"/>
          <w:sz w:val="22"/>
          <w:szCs w:val="22"/>
        </w:rPr>
        <w:t xml:space="preserve">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572AE9E6" w:rsidR="00625BC3" w:rsidRPr="00C1616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w:t>
      </w:r>
      <w:r w:rsidR="004C478A">
        <w:rPr>
          <w:rFonts w:ascii="Arial" w:hAnsi="Arial" w:cs="Arial"/>
          <w:sz w:val="22"/>
          <w:szCs w:val="22"/>
        </w:rPr>
        <w:t xml:space="preserve"> </w:t>
      </w:r>
      <w:r w:rsidR="004C478A" w:rsidRPr="00EF6D14">
        <w:rPr>
          <w:rFonts w:ascii="Arial" w:hAnsi="Arial" w:cs="Arial"/>
          <w:i/>
          <w:sz w:val="22"/>
          <w:szCs w:val="22"/>
        </w:rPr>
        <w:t>(</w:t>
      </w:r>
      <w:r w:rsidR="004C478A">
        <w:rPr>
          <w:rFonts w:ascii="Arial" w:hAnsi="Arial" w:cs="Arial"/>
          <w:i/>
          <w:sz w:val="22"/>
          <w:szCs w:val="22"/>
        </w:rPr>
        <w:t>Dz. U. z 2017</w:t>
      </w:r>
      <w:r w:rsidR="004C478A" w:rsidRPr="00EF6D14">
        <w:rPr>
          <w:rFonts w:ascii="Arial" w:hAnsi="Arial" w:cs="Arial"/>
          <w:i/>
          <w:sz w:val="22"/>
          <w:szCs w:val="22"/>
        </w:rPr>
        <w:t xml:space="preserve">r., poz. </w:t>
      </w:r>
      <w:r w:rsidR="004C478A">
        <w:rPr>
          <w:rFonts w:ascii="Arial" w:hAnsi="Arial" w:cs="Arial"/>
          <w:i/>
          <w:sz w:val="22"/>
          <w:szCs w:val="22"/>
        </w:rPr>
        <w:t xml:space="preserve">1579 z </w:t>
      </w:r>
      <w:proofErr w:type="spellStart"/>
      <w:r w:rsidR="004C478A">
        <w:rPr>
          <w:rFonts w:ascii="Arial" w:hAnsi="Arial" w:cs="Arial"/>
          <w:i/>
          <w:sz w:val="22"/>
          <w:szCs w:val="22"/>
        </w:rPr>
        <w:t>późn</w:t>
      </w:r>
      <w:proofErr w:type="spellEnd"/>
      <w:r w:rsidR="004C478A">
        <w:rPr>
          <w:rFonts w:ascii="Arial" w:hAnsi="Arial" w:cs="Arial"/>
          <w:i/>
          <w:sz w:val="22"/>
          <w:szCs w:val="22"/>
        </w:rPr>
        <w:t>. zm.</w:t>
      </w:r>
      <w:r w:rsidR="004C478A"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w:t>
      </w:r>
      <w:r w:rsidR="00625BC3" w:rsidRPr="00C16164">
        <w:rPr>
          <w:rFonts w:ascii="Arial" w:hAnsi="Arial" w:cs="Arial"/>
          <w:sz w:val="22"/>
          <w:szCs w:val="22"/>
        </w:rPr>
        <w:t>dokumentów wymienio</w:t>
      </w:r>
      <w:r w:rsidR="007C0FE2" w:rsidRPr="00C16164">
        <w:rPr>
          <w:rFonts w:ascii="Arial" w:hAnsi="Arial" w:cs="Arial"/>
          <w:sz w:val="22"/>
          <w:szCs w:val="22"/>
        </w:rPr>
        <w:t xml:space="preserve">nych w pkt 2. </w:t>
      </w:r>
      <w:proofErr w:type="spellStart"/>
      <w:r w:rsidR="007C0FE2" w:rsidRPr="00C16164">
        <w:rPr>
          <w:rFonts w:ascii="Arial" w:hAnsi="Arial" w:cs="Arial"/>
          <w:sz w:val="22"/>
          <w:szCs w:val="22"/>
        </w:rPr>
        <w:t>ppkt</w:t>
      </w:r>
      <w:proofErr w:type="spellEnd"/>
      <w:r w:rsidR="007C0FE2" w:rsidRPr="00C16164">
        <w:rPr>
          <w:rFonts w:ascii="Arial" w:hAnsi="Arial" w:cs="Arial"/>
          <w:sz w:val="22"/>
          <w:szCs w:val="22"/>
        </w:rPr>
        <w:t xml:space="preserve"> 1), 2)</w:t>
      </w:r>
      <w:r w:rsidR="00C249C2" w:rsidRPr="00C16164">
        <w:rPr>
          <w:rFonts w:ascii="Arial" w:hAnsi="Arial" w:cs="Arial"/>
          <w:sz w:val="22"/>
          <w:szCs w:val="22"/>
        </w:rPr>
        <w:t>,</w:t>
      </w:r>
      <w:r w:rsidR="007C0FE2" w:rsidRPr="00C16164">
        <w:rPr>
          <w:rFonts w:ascii="Arial" w:hAnsi="Arial" w:cs="Arial"/>
          <w:sz w:val="22"/>
          <w:szCs w:val="22"/>
        </w:rPr>
        <w:t xml:space="preserve"> 3)</w:t>
      </w:r>
      <w:r w:rsidR="00C249C2" w:rsidRPr="00C16164">
        <w:rPr>
          <w:rFonts w:ascii="Arial" w:hAnsi="Arial" w:cs="Arial"/>
          <w:sz w:val="22"/>
          <w:szCs w:val="22"/>
        </w:rPr>
        <w:t xml:space="preserve"> i 4)</w:t>
      </w:r>
      <w:r w:rsidR="007C0FE2" w:rsidRPr="00C16164">
        <w:rPr>
          <w:rFonts w:ascii="Arial" w:hAnsi="Arial" w:cs="Arial"/>
          <w:sz w:val="22"/>
          <w:szCs w:val="22"/>
        </w:rPr>
        <w:t>;</w:t>
      </w:r>
      <w:r w:rsidR="00625BC3" w:rsidRPr="00C16164">
        <w:rPr>
          <w:rFonts w:ascii="Arial" w:hAnsi="Arial" w:cs="Arial"/>
          <w:sz w:val="22"/>
          <w:szCs w:val="22"/>
        </w:rPr>
        <w:t xml:space="preserve"> </w:t>
      </w:r>
    </w:p>
    <w:p w14:paraId="123670F1" w14:textId="7660F04C" w:rsidR="00625BC3" w:rsidRPr="009C0F9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9C0F94">
        <w:rPr>
          <w:rFonts w:ascii="Arial" w:hAnsi="Arial" w:cs="Arial"/>
          <w:sz w:val="22"/>
          <w:szCs w:val="22"/>
        </w:rPr>
        <w:t xml:space="preserve">Od wykonawcy przedstawienia dokumentów wymienionych w pkt 2 </w:t>
      </w:r>
      <w:proofErr w:type="spellStart"/>
      <w:r w:rsidRPr="009C0F94">
        <w:rPr>
          <w:rFonts w:ascii="Arial" w:hAnsi="Arial" w:cs="Arial"/>
          <w:sz w:val="22"/>
          <w:szCs w:val="22"/>
        </w:rPr>
        <w:t>ppkt</w:t>
      </w:r>
      <w:proofErr w:type="spellEnd"/>
      <w:r w:rsidRPr="009C0F94">
        <w:rPr>
          <w:rFonts w:ascii="Arial" w:hAnsi="Arial" w:cs="Arial"/>
          <w:sz w:val="22"/>
          <w:szCs w:val="22"/>
        </w:rPr>
        <w:t xml:space="preserve"> 1), 2</w:t>
      </w:r>
      <w:r w:rsidR="00B32A1A" w:rsidRPr="009C0F94">
        <w:rPr>
          <w:rFonts w:ascii="Arial" w:hAnsi="Arial" w:cs="Arial"/>
          <w:sz w:val="22"/>
          <w:szCs w:val="22"/>
        </w:rPr>
        <w:t>)</w:t>
      </w:r>
      <w:r w:rsidR="00C249C2">
        <w:rPr>
          <w:rFonts w:ascii="Arial" w:hAnsi="Arial" w:cs="Arial"/>
          <w:sz w:val="22"/>
          <w:szCs w:val="22"/>
        </w:rPr>
        <w:t>,</w:t>
      </w:r>
      <w:r w:rsidR="00B32A1A" w:rsidRPr="009C0F94">
        <w:rPr>
          <w:rFonts w:ascii="Arial" w:hAnsi="Arial" w:cs="Arial"/>
          <w:sz w:val="22"/>
          <w:szCs w:val="22"/>
        </w:rPr>
        <w:t xml:space="preserve"> 3)</w:t>
      </w:r>
      <w:r w:rsidR="00C249C2">
        <w:rPr>
          <w:rFonts w:ascii="Arial" w:hAnsi="Arial" w:cs="Arial"/>
          <w:sz w:val="22"/>
          <w:szCs w:val="22"/>
        </w:rPr>
        <w:t xml:space="preserve"> i </w:t>
      </w:r>
      <w:r w:rsidR="00C249C2" w:rsidRPr="00C16164">
        <w:rPr>
          <w:rFonts w:ascii="Arial" w:hAnsi="Arial" w:cs="Arial"/>
          <w:sz w:val="22"/>
          <w:szCs w:val="22"/>
        </w:rPr>
        <w:t>4)</w:t>
      </w:r>
      <w:r w:rsidR="00B32A1A" w:rsidRPr="00C16164">
        <w:rPr>
          <w:rFonts w:ascii="Arial" w:hAnsi="Arial" w:cs="Arial"/>
          <w:sz w:val="22"/>
          <w:szCs w:val="22"/>
        </w:rPr>
        <w:t xml:space="preserve"> dotyczących podwykonawcy</w:t>
      </w:r>
      <w:r w:rsidRPr="00C16164">
        <w:rPr>
          <w:rFonts w:ascii="Arial" w:hAnsi="Arial" w:cs="Arial"/>
          <w:sz w:val="22"/>
          <w:szCs w:val="22"/>
        </w:rPr>
        <w:t>, któr</w:t>
      </w:r>
      <w:r w:rsidR="00B32A1A" w:rsidRPr="00C16164">
        <w:rPr>
          <w:rFonts w:ascii="Arial" w:hAnsi="Arial" w:cs="Arial"/>
          <w:sz w:val="22"/>
          <w:szCs w:val="22"/>
        </w:rPr>
        <w:t>emu</w:t>
      </w:r>
      <w:r w:rsidRPr="00C16164">
        <w:rPr>
          <w:rFonts w:ascii="Arial" w:hAnsi="Arial" w:cs="Arial"/>
          <w:sz w:val="22"/>
          <w:szCs w:val="22"/>
        </w:rPr>
        <w:t xml:space="preserve"> zamierza powierzyć wyko</w:t>
      </w:r>
      <w:r w:rsidR="00B32A1A" w:rsidRPr="00C16164">
        <w:rPr>
          <w:rFonts w:ascii="Arial" w:hAnsi="Arial" w:cs="Arial"/>
          <w:sz w:val="22"/>
          <w:szCs w:val="22"/>
        </w:rPr>
        <w:t>nanie części</w:t>
      </w:r>
      <w:r w:rsidR="00B32A1A" w:rsidRPr="009C0F94">
        <w:rPr>
          <w:rFonts w:ascii="Arial" w:hAnsi="Arial" w:cs="Arial"/>
          <w:sz w:val="22"/>
          <w:szCs w:val="22"/>
        </w:rPr>
        <w:t xml:space="preserve"> zamówienia, a który</w:t>
      </w:r>
      <w:r w:rsidRPr="009C0F94">
        <w:rPr>
          <w:rFonts w:ascii="Arial" w:hAnsi="Arial" w:cs="Arial"/>
          <w:sz w:val="22"/>
          <w:szCs w:val="22"/>
        </w:rPr>
        <w:t xml:space="preserve"> nie </w:t>
      </w:r>
      <w:r w:rsidR="00B32A1A" w:rsidRPr="009C0F94">
        <w:rPr>
          <w:rFonts w:ascii="Arial" w:hAnsi="Arial" w:cs="Arial"/>
          <w:sz w:val="22"/>
          <w:szCs w:val="22"/>
        </w:rPr>
        <w:t>jest</w:t>
      </w:r>
      <w:r w:rsidRPr="009C0F94">
        <w:rPr>
          <w:rFonts w:ascii="Arial" w:hAnsi="Arial" w:cs="Arial"/>
          <w:sz w:val="22"/>
          <w:szCs w:val="22"/>
        </w:rPr>
        <w:t xml:space="preserve"> podmiot</w:t>
      </w:r>
      <w:r w:rsidR="00B32A1A" w:rsidRPr="009C0F94">
        <w:rPr>
          <w:rFonts w:ascii="Arial" w:hAnsi="Arial" w:cs="Arial"/>
          <w:sz w:val="22"/>
          <w:szCs w:val="22"/>
        </w:rPr>
        <w:t>em</w:t>
      </w:r>
      <w:r w:rsidRPr="009C0F94">
        <w:rPr>
          <w:rFonts w:ascii="Arial" w:hAnsi="Arial" w:cs="Arial"/>
          <w:sz w:val="22"/>
          <w:szCs w:val="22"/>
        </w:rPr>
        <w:t>,</w:t>
      </w:r>
      <w:r w:rsidR="00B32A1A" w:rsidRPr="009C0F94">
        <w:rPr>
          <w:rFonts w:ascii="Arial" w:hAnsi="Arial" w:cs="Arial"/>
          <w:sz w:val="22"/>
          <w:szCs w:val="22"/>
        </w:rPr>
        <w:t xml:space="preserve"> na którego zdolnościach lub sytuacji wykonawca polega na zasadach określonych w art. 22a ustawy </w:t>
      </w:r>
      <w:r w:rsidRPr="009C0F94">
        <w:rPr>
          <w:rFonts w:ascii="Arial" w:hAnsi="Arial" w:cs="Arial"/>
          <w:sz w:val="22"/>
          <w:szCs w:val="22"/>
        </w:rPr>
        <w:t>Prawo zamówień publicznych</w:t>
      </w:r>
      <w:r w:rsidR="004C478A" w:rsidRPr="009C0F94">
        <w:rPr>
          <w:rFonts w:ascii="Arial" w:hAnsi="Arial" w:cs="Arial"/>
          <w:sz w:val="22"/>
          <w:szCs w:val="22"/>
        </w:rPr>
        <w:t xml:space="preserve"> </w:t>
      </w:r>
      <w:r w:rsidR="004C478A" w:rsidRPr="009C0F94">
        <w:rPr>
          <w:rFonts w:ascii="Arial" w:hAnsi="Arial" w:cs="Arial"/>
          <w:i/>
          <w:sz w:val="22"/>
          <w:szCs w:val="22"/>
        </w:rPr>
        <w:t xml:space="preserve">(Dz. U. z 2017r., poz. 1579 z </w:t>
      </w:r>
      <w:proofErr w:type="spellStart"/>
      <w:r w:rsidR="004C478A" w:rsidRPr="009C0F94">
        <w:rPr>
          <w:rFonts w:ascii="Arial" w:hAnsi="Arial" w:cs="Arial"/>
          <w:i/>
          <w:sz w:val="22"/>
          <w:szCs w:val="22"/>
        </w:rPr>
        <w:t>późn</w:t>
      </w:r>
      <w:proofErr w:type="spellEnd"/>
      <w:r w:rsidR="004C478A" w:rsidRPr="009C0F94">
        <w:rPr>
          <w:rFonts w:ascii="Arial" w:hAnsi="Arial" w:cs="Arial"/>
          <w:i/>
          <w:sz w:val="22"/>
          <w:szCs w:val="22"/>
        </w:rPr>
        <w:t>. zm.)</w:t>
      </w:r>
      <w:r w:rsidR="007F35C5" w:rsidRPr="009C0F94">
        <w:rPr>
          <w:rFonts w:ascii="Arial" w:hAnsi="Arial" w:cs="Arial"/>
          <w:sz w:val="22"/>
          <w:szCs w:val="22"/>
        </w:rPr>
        <w:t>.</w:t>
      </w:r>
    </w:p>
    <w:p w14:paraId="4D977E41" w14:textId="748307FE"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r w:rsidR="00AC7730">
        <w:rPr>
          <w:rFonts w:ascii="Arial" w:hAnsi="Arial" w:cs="Arial"/>
          <w:sz w:val="22"/>
          <w:szCs w:val="22"/>
        </w:rPr>
        <w:t>:</w:t>
      </w:r>
    </w:p>
    <w:p w14:paraId="47D36000" w14:textId="72D5EB85"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08E28616"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450F55C3" w14:textId="00B70497"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 </w:t>
      </w:r>
      <w:r w:rsidR="004C478A">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7C0FE2">
        <w:rPr>
          <w:rFonts w:ascii="Arial" w:hAnsi="Arial" w:cs="Arial"/>
          <w:sz w:val="22"/>
          <w:szCs w:val="22"/>
        </w:rPr>
        <w:t>;</w:t>
      </w:r>
    </w:p>
    <w:p w14:paraId="7859E0F2" w14:textId="15DA9ED1"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w:t>
      </w:r>
      <w:r w:rsidR="00F5156F" w:rsidRPr="00EF6D14">
        <w:rPr>
          <w:rFonts w:ascii="Arial" w:hAnsi="Arial" w:cs="Arial"/>
          <w:sz w:val="22"/>
          <w:szCs w:val="22"/>
        </w:rPr>
        <w:lastRenderedPageBreak/>
        <w:t xml:space="preserve">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424186">
        <w:rPr>
          <w:rFonts w:ascii="Arial" w:hAnsi="Arial" w:cs="Arial"/>
          <w:i/>
          <w:sz w:val="22"/>
          <w:szCs w:val="22"/>
        </w:rPr>
        <w:t>(Dz. U. z 2016 r., poz. 1126)</w:t>
      </w:r>
      <w:r w:rsidRPr="00EF6D14">
        <w:rPr>
          <w:rFonts w:ascii="Arial" w:hAnsi="Arial" w:cs="Arial"/>
          <w:sz w:val="22"/>
          <w:szCs w:val="22"/>
        </w:rPr>
        <w:t>.</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10"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10"/>
    </w:p>
    <w:p w14:paraId="11BB8DA0" w14:textId="76A87185" w:rsidR="00211127" w:rsidRPr="00C1616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C16164">
        <w:rPr>
          <w:rFonts w:ascii="Arial" w:hAnsi="Arial" w:cs="Arial"/>
          <w:sz w:val="22"/>
          <w:szCs w:val="22"/>
        </w:rPr>
        <w:t>p</w:t>
      </w:r>
      <w:r w:rsidR="00E41759" w:rsidRPr="00C16164">
        <w:rPr>
          <w:rFonts w:ascii="Arial" w:hAnsi="Arial" w:cs="Arial"/>
          <w:sz w:val="22"/>
          <w:szCs w:val="22"/>
        </w:rPr>
        <w:t>pkt</w:t>
      </w:r>
      <w:proofErr w:type="spellEnd"/>
      <w:r w:rsidR="00E41759" w:rsidRPr="00C16164">
        <w:rPr>
          <w:rFonts w:ascii="Arial" w:hAnsi="Arial" w:cs="Arial"/>
          <w:sz w:val="22"/>
          <w:szCs w:val="22"/>
        </w:rPr>
        <w:t xml:space="preserve"> 1</w:t>
      </w:r>
      <w:r w:rsidR="003545F5" w:rsidRPr="00C16164">
        <w:rPr>
          <w:rFonts w:ascii="Arial" w:hAnsi="Arial" w:cs="Arial"/>
          <w:sz w:val="22"/>
          <w:szCs w:val="22"/>
        </w:rPr>
        <w:t>a</w:t>
      </w:r>
      <w:r w:rsidR="00211127" w:rsidRPr="00C16164">
        <w:rPr>
          <w:rFonts w:ascii="Arial" w:hAnsi="Arial" w:cs="Arial"/>
          <w:sz w:val="22"/>
          <w:szCs w:val="22"/>
        </w:rPr>
        <w:t>)</w:t>
      </w:r>
      <w:r w:rsidR="00E41759" w:rsidRPr="00C16164">
        <w:rPr>
          <w:rFonts w:ascii="Arial" w:hAnsi="Arial" w:cs="Arial"/>
          <w:sz w:val="22"/>
          <w:szCs w:val="22"/>
        </w:rPr>
        <w:t>,</w:t>
      </w:r>
      <w:r w:rsidR="00D55B87" w:rsidRPr="00C16164">
        <w:rPr>
          <w:rFonts w:ascii="Arial" w:hAnsi="Arial" w:cs="Arial"/>
          <w:sz w:val="22"/>
          <w:szCs w:val="22"/>
        </w:rPr>
        <w:t xml:space="preserve"> </w:t>
      </w:r>
      <w:r w:rsidR="007A75C6" w:rsidRPr="00C16164">
        <w:rPr>
          <w:rFonts w:ascii="Arial" w:hAnsi="Arial" w:cs="Arial"/>
          <w:sz w:val="22"/>
          <w:szCs w:val="22"/>
        </w:rPr>
        <w:t xml:space="preserve">pkt 2) </w:t>
      </w:r>
      <w:proofErr w:type="spellStart"/>
      <w:r w:rsidR="007A75C6" w:rsidRPr="00C16164">
        <w:rPr>
          <w:rFonts w:ascii="Arial" w:hAnsi="Arial" w:cs="Arial"/>
          <w:sz w:val="22"/>
          <w:szCs w:val="22"/>
        </w:rPr>
        <w:t>ppkt</w:t>
      </w:r>
      <w:proofErr w:type="spellEnd"/>
      <w:r w:rsidR="007A75C6" w:rsidRPr="00C16164">
        <w:rPr>
          <w:rFonts w:ascii="Arial" w:hAnsi="Arial" w:cs="Arial"/>
          <w:sz w:val="22"/>
          <w:szCs w:val="22"/>
        </w:rPr>
        <w:t xml:space="preserve"> 1), </w:t>
      </w:r>
      <w:r w:rsidR="003B31DE" w:rsidRPr="00C16164">
        <w:rPr>
          <w:rFonts w:ascii="Arial" w:hAnsi="Arial" w:cs="Arial"/>
          <w:sz w:val="22"/>
          <w:szCs w:val="22"/>
        </w:rPr>
        <w:t>2</w:t>
      </w:r>
      <w:r w:rsidR="00211127" w:rsidRPr="00C16164">
        <w:rPr>
          <w:rFonts w:ascii="Arial" w:hAnsi="Arial" w:cs="Arial"/>
          <w:sz w:val="22"/>
          <w:szCs w:val="22"/>
        </w:rPr>
        <w:t>)</w:t>
      </w:r>
      <w:r w:rsidR="00E41759" w:rsidRPr="00C16164">
        <w:rPr>
          <w:rFonts w:ascii="Arial" w:hAnsi="Arial" w:cs="Arial"/>
          <w:sz w:val="22"/>
          <w:szCs w:val="22"/>
        </w:rPr>
        <w:t>,</w:t>
      </w:r>
      <w:r w:rsidR="00D55B87" w:rsidRPr="00C16164">
        <w:rPr>
          <w:rFonts w:ascii="Arial" w:hAnsi="Arial" w:cs="Arial"/>
          <w:sz w:val="22"/>
          <w:szCs w:val="22"/>
        </w:rPr>
        <w:t xml:space="preserve"> </w:t>
      </w:r>
      <w:r w:rsidR="00211127" w:rsidRPr="00C16164">
        <w:rPr>
          <w:rFonts w:ascii="Arial" w:hAnsi="Arial" w:cs="Arial"/>
          <w:sz w:val="22"/>
          <w:szCs w:val="22"/>
        </w:rPr>
        <w:t xml:space="preserve">3) </w:t>
      </w:r>
      <w:r w:rsidR="00C249C2" w:rsidRPr="00C16164">
        <w:rPr>
          <w:rFonts w:ascii="Arial" w:hAnsi="Arial" w:cs="Arial"/>
          <w:sz w:val="22"/>
          <w:szCs w:val="22"/>
        </w:rPr>
        <w:t xml:space="preserve">i 4) </w:t>
      </w:r>
      <w:r w:rsidR="007A75C6" w:rsidRPr="00C16164">
        <w:rPr>
          <w:rFonts w:ascii="Arial" w:hAnsi="Arial" w:cs="Arial"/>
          <w:sz w:val="22"/>
          <w:szCs w:val="22"/>
        </w:rPr>
        <w:t>a także w</w:t>
      </w:r>
      <w:r w:rsidR="00211127" w:rsidRPr="00C16164">
        <w:rPr>
          <w:rFonts w:ascii="Arial" w:hAnsi="Arial" w:cs="Arial"/>
          <w:sz w:val="22"/>
          <w:szCs w:val="22"/>
        </w:rPr>
        <w:t xml:space="preserve"> rozdziale XVII. pkt</w:t>
      </w:r>
      <w:r w:rsidR="009A3A01" w:rsidRPr="00C16164">
        <w:rPr>
          <w:rFonts w:ascii="Arial" w:hAnsi="Arial" w:cs="Arial"/>
          <w:sz w:val="22"/>
          <w:szCs w:val="22"/>
        </w:rPr>
        <w:t xml:space="preserve"> </w:t>
      </w:r>
      <w:r w:rsidR="007A75C6" w:rsidRPr="00C16164">
        <w:rPr>
          <w:rFonts w:ascii="Arial" w:hAnsi="Arial" w:cs="Arial"/>
          <w:sz w:val="22"/>
          <w:szCs w:val="22"/>
        </w:rPr>
        <w:t>2.</w:t>
      </w:r>
      <w:r w:rsidR="00D32E6F" w:rsidRPr="00C1616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1" w:name="_Toc412451392"/>
      <w:r w:rsidRPr="00EF6D14">
        <w:rPr>
          <w:sz w:val="24"/>
          <w:szCs w:val="24"/>
        </w:rPr>
        <w:t>Opis sposobu obliczenia</w:t>
      </w:r>
      <w:r w:rsidR="00923FA1" w:rsidRPr="00EF6D14">
        <w:rPr>
          <w:sz w:val="24"/>
          <w:szCs w:val="24"/>
        </w:rPr>
        <w:t xml:space="preserve"> ceny </w:t>
      </w:r>
      <w:bookmarkEnd w:id="11"/>
    </w:p>
    <w:p w14:paraId="684DCBDF" w14:textId="77777777" w:rsidR="00EB48A1" w:rsidRPr="00EF6D14" w:rsidRDefault="00EB48A1" w:rsidP="00EB48A1"/>
    <w:p w14:paraId="0B931A8F" w14:textId="6389A74B"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lastRenderedPageBreak/>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(Dz. U.</w:t>
      </w:r>
      <w:r w:rsidR="007A75C6" w:rsidRPr="00EF6D14">
        <w:rPr>
          <w:rFonts w:ascii="Arial" w:hAnsi="Arial" w:cs="Arial"/>
          <w:i/>
          <w:sz w:val="22"/>
          <w:szCs w:val="22"/>
        </w:rPr>
        <w:t xml:space="preserve"> z</w:t>
      </w:r>
      <w:r w:rsidR="002C0FAD">
        <w:rPr>
          <w:rFonts w:ascii="Arial" w:hAnsi="Arial" w:cs="Arial"/>
          <w:i/>
          <w:sz w:val="22"/>
          <w:szCs w:val="22"/>
        </w:rPr>
        <w:t xml:space="preserve"> </w:t>
      </w:r>
      <w:r w:rsidR="002C0FAD" w:rsidRPr="009D7CDA">
        <w:rPr>
          <w:rFonts w:ascii="Arial" w:hAnsi="Arial" w:cs="Arial"/>
          <w:i/>
          <w:sz w:val="22"/>
          <w:szCs w:val="22"/>
        </w:rPr>
        <w:t>2017</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2C0FAD" w:rsidRPr="009D7CDA">
        <w:rPr>
          <w:rFonts w:ascii="Arial" w:hAnsi="Arial" w:cs="Arial"/>
          <w:i/>
          <w:sz w:val="22"/>
          <w:szCs w:val="22"/>
        </w:rPr>
        <w:t>1221</w:t>
      </w:r>
      <w:r w:rsidR="004C478A">
        <w:rPr>
          <w:rFonts w:ascii="Arial" w:hAnsi="Arial" w:cs="Arial"/>
          <w:i/>
          <w:sz w:val="22"/>
          <w:szCs w:val="22"/>
        </w:rPr>
        <w:t xml:space="preserve"> z </w:t>
      </w:r>
      <w:proofErr w:type="spellStart"/>
      <w:r w:rsidR="004C478A">
        <w:rPr>
          <w:rFonts w:ascii="Arial" w:hAnsi="Arial" w:cs="Arial"/>
          <w:i/>
          <w:sz w:val="22"/>
          <w:szCs w:val="22"/>
        </w:rPr>
        <w:t>późn</w:t>
      </w:r>
      <w:proofErr w:type="spellEnd"/>
      <w:r w:rsidR="004C478A">
        <w:rPr>
          <w:rFonts w:ascii="Arial" w:hAnsi="Arial" w:cs="Arial"/>
          <w:i/>
          <w:sz w:val="22"/>
          <w:szCs w:val="22"/>
        </w:rPr>
        <w:t>. zm.</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3184E234"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koszty </w:t>
      </w:r>
      <w:r w:rsidR="009369B4">
        <w:rPr>
          <w:rFonts w:ascii="Arial" w:hAnsi="Arial" w:cs="Arial"/>
          <w:sz w:val="22"/>
          <w:szCs w:val="22"/>
        </w:rPr>
        <w:t>opracowania map do celów projektowych</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32E3D2DF"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uzyskania zgody </w:t>
      </w:r>
      <w:r w:rsidR="00424186">
        <w:rPr>
          <w:rFonts w:ascii="Arial" w:hAnsi="Arial" w:cs="Arial"/>
          <w:sz w:val="22"/>
          <w:szCs w:val="22"/>
        </w:rPr>
        <w:t xml:space="preserve">i koszty uzyskania </w:t>
      </w:r>
      <w:r w:rsidRPr="00EF6D14">
        <w:rPr>
          <w:rFonts w:ascii="Arial" w:hAnsi="Arial" w:cs="Arial"/>
          <w:sz w:val="22"/>
          <w:szCs w:val="22"/>
        </w:rPr>
        <w:t>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5185EFB7" w14:textId="1A4A199F" w:rsidR="00665512" w:rsidRDefault="00665512" w:rsidP="009C3BD7">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prace archeologiczne,</w:t>
      </w:r>
    </w:p>
    <w:p w14:paraId="47C897E0" w14:textId="7CC4B287" w:rsidR="001D5007" w:rsidRDefault="001D5007" w:rsidP="009C3BD7">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prace projektowe,</w:t>
      </w:r>
    </w:p>
    <w:p w14:paraId="75774CA8" w14:textId="2101DBA8" w:rsidR="001D5007" w:rsidRDefault="001D5007" w:rsidP="009C3BD7">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nadzór autorski,</w:t>
      </w:r>
    </w:p>
    <w:p w14:paraId="47E2A98C" w14:textId="1D0A53C7" w:rsidR="002F04C6" w:rsidRPr="00EF6D14" w:rsidRDefault="002F04C6" w:rsidP="009C3BD7">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obsługę geodezyjną</w:t>
      </w:r>
      <w:r w:rsidR="009369B4">
        <w:rPr>
          <w:rFonts w:ascii="Arial" w:hAnsi="Arial" w:cs="Arial"/>
          <w:sz w:val="22"/>
          <w:szCs w:val="22"/>
        </w:rPr>
        <w:t xml:space="preserve"> całego procesu inwestycyjnego</w:t>
      </w:r>
      <w:r>
        <w:rPr>
          <w:rFonts w:ascii="Arial" w:hAnsi="Arial" w:cs="Arial"/>
          <w:sz w:val="22"/>
          <w:szCs w:val="22"/>
        </w:rPr>
        <w:t>,</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2" w:name="_toc362"/>
      <w:bookmarkEnd w:id="12"/>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5F48E332"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EF6D14">
        <w:rPr>
          <w:rFonts w:ascii="Arial" w:hAnsi="Arial" w:cs="Arial"/>
          <w:sz w:val="22"/>
          <w:szCs w:val="22"/>
        </w:rPr>
        <w:t>(</w:t>
      </w:r>
      <w:r w:rsidR="00806AD4">
        <w:rPr>
          <w:rFonts w:ascii="Arial" w:hAnsi="Arial" w:cs="Arial"/>
          <w:i/>
          <w:sz w:val="22"/>
          <w:szCs w:val="22"/>
        </w:rPr>
        <w:t>Dz. U. z 2017</w:t>
      </w:r>
      <w:r w:rsidR="00806AD4" w:rsidRPr="004A1127">
        <w:rPr>
          <w:rFonts w:ascii="Arial" w:hAnsi="Arial" w:cs="Arial"/>
          <w:i/>
          <w:sz w:val="22"/>
          <w:szCs w:val="22"/>
        </w:rPr>
        <w:t xml:space="preserve"> r. poz. </w:t>
      </w:r>
      <w:r w:rsidR="00806AD4">
        <w:rPr>
          <w:rFonts w:ascii="Arial" w:hAnsi="Arial" w:cs="Arial"/>
          <w:i/>
          <w:sz w:val="22"/>
          <w:szCs w:val="22"/>
        </w:rPr>
        <w:t>847</w:t>
      </w:r>
      <w:r w:rsidR="000D25E8">
        <w:rPr>
          <w:rFonts w:ascii="Arial" w:hAnsi="Arial" w:cs="Arial"/>
          <w:i/>
          <w:sz w:val="22"/>
          <w:szCs w:val="22"/>
        </w:rPr>
        <w:t xml:space="preserve"> </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13DCC41E"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lastRenderedPageBreak/>
        <w:t>W przypadku</w:t>
      </w:r>
      <w:r w:rsidR="00AB6502">
        <w:rPr>
          <w:rFonts w:ascii="Arial" w:hAnsi="Arial" w:cs="Arial"/>
          <w:sz w:val="22"/>
          <w:szCs w:val="22"/>
        </w:rPr>
        <w:t>,</w:t>
      </w:r>
      <w:r w:rsidRPr="00EF6D14">
        <w:rPr>
          <w:rFonts w:ascii="Arial" w:hAnsi="Arial" w:cs="Arial"/>
          <w:sz w:val="22"/>
          <w:szCs w:val="22"/>
        </w:rPr>
        <w:t xml:space="preserve">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3" w:name="bookmark42"/>
      <w:r w:rsidR="00917643" w:rsidRPr="00EF6D14">
        <w:rPr>
          <w:b/>
          <w:sz w:val="22"/>
          <w:szCs w:val="22"/>
        </w:rPr>
        <w:t>%</w:t>
      </w:r>
    </w:p>
    <w:bookmarkEnd w:id="13"/>
    <w:p w14:paraId="0A2A27EA" w14:textId="60EF694D" w:rsidR="00AB6499" w:rsidRPr="009B0F2C"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9B0F2C">
        <w:rPr>
          <w:rStyle w:val="CharStyle19"/>
          <w:sz w:val="22"/>
          <w:szCs w:val="22"/>
        </w:rPr>
        <w:t>Kryterium okresu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wynosi </w:t>
      </w:r>
      <w:r w:rsidR="004C478A">
        <w:rPr>
          <w:rFonts w:ascii="Arial" w:hAnsi="Arial" w:cs="Arial"/>
          <w:i/>
          <w:sz w:val="22"/>
          <w:szCs w:val="22"/>
        </w:rPr>
        <w:t>60</w:t>
      </w:r>
      <w:r w:rsidRPr="00EF6D14">
        <w:rPr>
          <w:rFonts w:ascii="Arial" w:hAnsi="Arial" w:cs="Arial"/>
          <w:i/>
          <w:sz w:val="22"/>
          <w:szCs w:val="22"/>
        </w:rPr>
        <w:t xml:space="preserve"> miesi</w:t>
      </w:r>
      <w:r w:rsidR="004C478A">
        <w:rPr>
          <w:rFonts w:ascii="Arial" w:hAnsi="Arial" w:cs="Arial"/>
          <w:i/>
          <w:sz w:val="22"/>
          <w:szCs w:val="22"/>
        </w:rPr>
        <w:t>ęcy</w:t>
      </w:r>
      <w:r w:rsidRPr="00EF6D14">
        <w:rPr>
          <w:rFonts w:ascii="Arial" w:hAnsi="Arial" w:cs="Arial"/>
          <w:i/>
          <w:sz w:val="22"/>
          <w:szCs w:val="22"/>
        </w:rPr>
        <w:t xml:space="preserve">. Oferty proponujące </w:t>
      </w:r>
      <w:r w:rsidR="004C478A">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4C478A">
        <w:rPr>
          <w:rFonts w:ascii="Arial" w:hAnsi="Arial" w:cs="Arial"/>
          <w:i/>
          <w:sz w:val="22"/>
          <w:szCs w:val="22"/>
        </w:rPr>
        <w:t>60</w:t>
      </w:r>
      <w:r w:rsidRPr="00EF6D14">
        <w:rPr>
          <w:rFonts w:ascii="Arial" w:hAnsi="Arial" w:cs="Arial"/>
          <w:i/>
          <w:sz w:val="22"/>
          <w:szCs w:val="22"/>
        </w:rPr>
        <w:t xml:space="preserve">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lastRenderedPageBreak/>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9C3BD7">
      <w:pPr>
        <w:pStyle w:val="Nagwek1"/>
        <w:numPr>
          <w:ilvl w:val="0"/>
          <w:numId w:val="35"/>
        </w:numPr>
        <w:tabs>
          <w:tab w:val="left" w:pos="5220"/>
        </w:tabs>
        <w:suppressAutoHyphens/>
        <w:spacing w:after="120"/>
        <w:ind w:left="1077"/>
        <w:jc w:val="both"/>
        <w:rPr>
          <w:sz w:val="24"/>
          <w:szCs w:val="24"/>
        </w:rPr>
      </w:pPr>
      <w:bookmarkStart w:id="14" w:name="_toc370"/>
      <w:bookmarkStart w:id="15" w:name="_Toc412451395"/>
      <w:bookmarkEnd w:id="14"/>
      <w:r w:rsidRPr="009B0F2C">
        <w:rPr>
          <w:sz w:val="24"/>
          <w:szCs w:val="24"/>
        </w:rPr>
        <w:t>Wymagania</w:t>
      </w:r>
      <w:r w:rsidR="00D770C0" w:rsidRPr="009B0F2C">
        <w:rPr>
          <w:sz w:val="24"/>
          <w:szCs w:val="24"/>
        </w:rPr>
        <w:t xml:space="preserve"> dotyczące </w:t>
      </w:r>
      <w:r w:rsidR="00923FA1" w:rsidRPr="009B0F2C">
        <w:rPr>
          <w:sz w:val="24"/>
          <w:szCs w:val="24"/>
        </w:rPr>
        <w:t>wadium</w:t>
      </w:r>
      <w:bookmarkEnd w:id="15"/>
    </w:p>
    <w:p w14:paraId="0BAA5F63" w14:textId="131A9C59" w:rsidR="00BA6392" w:rsidRPr="009B0F2C" w:rsidRDefault="00923FA1" w:rsidP="00FF460C">
      <w:pPr>
        <w:numPr>
          <w:ilvl w:val="0"/>
          <w:numId w:val="9"/>
        </w:numPr>
        <w:tabs>
          <w:tab w:val="left" w:pos="360"/>
        </w:tabs>
        <w:suppressAutoHyphens/>
        <w:spacing w:before="60"/>
        <w:jc w:val="both"/>
        <w:rPr>
          <w:rFonts w:ascii="Arial" w:hAnsi="Arial" w:cs="Arial"/>
          <w:i/>
          <w:sz w:val="22"/>
          <w:szCs w:val="22"/>
        </w:rPr>
      </w:pPr>
      <w:r w:rsidRPr="009B0F2C">
        <w:rPr>
          <w:rFonts w:ascii="Arial" w:hAnsi="Arial" w:cs="Arial"/>
          <w:sz w:val="22"/>
          <w:szCs w:val="22"/>
        </w:rPr>
        <w:t>Wykonawca przystępujący do postępowania o udzielenie zamówienia publicznego jest zobowiązany - przed upływem terminu składania ofert - wnieść wadium</w:t>
      </w:r>
      <w:r w:rsidR="00806AD4" w:rsidRPr="009B0F2C">
        <w:rPr>
          <w:rFonts w:ascii="Arial" w:hAnsi="Arial" w:cs="Arial"/>
          <w:sz w:val="22"/>
          <w:szCs w:val="22"/>
        </w:rPr>
        <w:t xml:space="preserve"> </w:t>
      </w:r>
      <w:r w:rsidR="00BA6392" w:rsidRPr="009B0F2C">
        <w:rPr>
          <w:rFonts w:ascii="Arial" w:hAnsi="Arial" w:cs="Arial"/>
          <w:sz w:val="22"/>
          <w:szCs w:val="22"/>
        </w:rPr>
        <w:t>w wysokości</w:t>
      </w:r>
      <w:r w:rsidR="009D7CDA" w:rsidRPr="009B0F2C">
        <w:rPr>
          <w:rFonts w:ascii="Arial" w:hAnsi="Arial" w:cs="Arial"/>
          <w:sz w:val="22"/>
          <w:szCs w:val="22"/>
        </w:rPr>
        <w:t xml:space="preserve"> </w:t>
      </w:r>
      <w:r w:rsidR="00844DEF">
        <w:rPr>
          <w:rFonts w:ascii="Arial" w:hAnsi="Arial" w:cs="Arial"/>
          <w:b/>
          <w:sz w:val="22"/>
          <w:szCs w:val="22"/>
        </w:rPr>
        <w:t>14</w:t>
      </w:r>
      <w:r w:rsidR="00806AD4" w:rsidRPr="009B0F2C">
        <w:rPr>
          <w:rFonts w:ascii="Arial" w:hAnsi="Arial" w:cs="Arial"/>
          <w:b/>
          <w:sz w:val="22"/>
          <w:szCs w:val="22"/>
        </w:rPr>
        <w:t>’000,00</w:t>
      </w:r>
      <w:r w:rsidR="00806AD4" w:rsidRPr="009B0F2C">
        <w:rPr>
          <w:rFonts w:ascii="Arial" w:hAnsi="Arial" w:cs="Arial"/>
          <w:b/>
          <w:bCs/>
          <w:sz w:val="22"/>
          <w:szCs w:val="22"/>
        </w:rPr>
        <w:t xml:space="preserve"> zł</w:t>
      </w:r>
      <w:r w:rsidR="00806AD4" w:rsidRPr="009B0F2C">
        <w:rPr>
          <w:rFonts w:ascii="Arial" w:hAnsi="Arial" w:cs="Arial"/>
          <w:b/>
          <w:sz w:val="22"/>
          <w:szCs w:val="22"/>
        </w:rPr>
        <w:t xml:space="preserve"> </w:t>
      </w:r>
      <w:r w:rsidR="00806AD4" w:rsidRPr="009B0F2C">
        <w:rPr>
          <w:rFonts w:ascii="Arial" w:hAnsi="Arial" w:cs="Arial"/>
          <w:i/>
          <w:sz w:val="22"/>
          <w:szCs w:val="22"/>
        </w:rPr>
        <w:t xml:space="preserve">(słownie zł: </w:t>
      </w:r>
      <w:r w:rsidR="00844DEF">
        <w:rPr>
          <w:rFonts w:ascii="Arial" w:hAnsi="Arial" w:cs="Arial"/>
          <w:i/>
          <w:sz w:val="22"/>
          <w:szCs w:val="22"/>
        </w:rPr>
        <w:t>czternaście</w:t>
      </w:r>
      <w:r w:rsidR="00494350">
        <w:rPr>
          <w:rFonts w:ascii="Arial" w:hAnsi="Arial" w:cs="Arial"/>
          <w:i/>
          <w:sz w:val="22"/>
          <w:szCs w:val="22"/>
        </w:rPr>
        <w:t xml:space="preserve"> </w:t>
      </w:r>
      <w:r w:rsidR="00806AD4" w:rsidRPr="009B0F2C">
        <w:rPr>
          <w:rFonts w:ascii="Arial" w:hAnsi="Arial" w:cs="Arial"/>
          <w:i/>
          <w:sz w:val="22"/>
          <w:szCs w:val="22"/>
        </w:rPr>
        <w:t>tysięcy 00/100</w:t>
      </w:r>
      <w:r w:rsidR="009D7CDA" w:rsidRPr="009B0F2C">
        <w:rPr>
          <w:rFonts w:ascii="Arial" w:hAnsi="Arial" w:cs="Arial"/>
          <w:sz w:val="22"/>
          <w:szCs w:val="22"/>
        </w:rPr>
        <w:t>)</w:t>
      </w:r>
    </w:p>
    <w:p w14:paraId="0E3A6883" w14:textId="50ADB8AA"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AB5D2F">
        <w:rPr>
          <w:rFonts w:ascii="Arial" w:hAnsi="Arial" w:cs="Arial"/>
          <w:i/>
          <w:sz w:val="22"/>
          <w:szCs w:val="22"/>
        </w:rPr>
        <w:t>z 20</w:t>
      </w:r>
      <w:r w:rsidR="00F85273" w:rsidRPr="00AB5D2F">
        <w:rPr>
          <w:rFonts w:ascii="Arial" w:hAnsi="Arial" w:cs="Arial"/>
          <w:i/>
          <w:sz w:val="22"/>
          <w:szCs w:val="22"/>
        </w:rPr>
        <w:t>1</w:t>
      </w:r>
      <w:r w:rsidR="009B0F2C" w:rsidRPr="00AB5D2F">
        <w:rPr>
          <w:rFonts w:ascii="Arial" w:hAnsi="Arial" w:cs="Arial"/>
          <w:i/>
          <w:sz w:val="22"/>
          <w:szCs w:val="22"/>
        </w:rPr>
        <w:t>8</w:t>
      </w:r>
      <w:r w:rsidR="00D770C0" w:rsidRPr="00AB5D2F">
        <w:rPr>
          <w:rFonts w:ascii="Arial" w:hAnsi="Arial" w:cs="Arial"/>
          <w:i/>
          <w:sz w:val="22"/>
          <w:szCs w:val="22"/>
        </w:rPr>
        <w:t>r</w:t>
      </w:r>
      <w:r w:rsidR="00F85273" w:rsidRPr="00AB5D2F">
        <w:rPr>
          <w:rFonts w:ascii="Arial" w:hAnsi="Arial" w:cs="Arial"/>
          <w:i/>
          <w:sz w:val="22"/>
          <w:szCs w:val="22"/>
        </w:rPr>
        <w:t>.</w:t>
      </w:r>
      <w:r w:rsidR="00D770C0" w:rsidRPr="00AB5D2F">
        <w:rPr>
          <w:rFonts w:ascii="Arial" w:hAnsi="Arial" w:cs="Arial"/>
          <w:i/>
          <w:sz w:val="22"/>
          <w:szCs w:val="22"/>
        </w:rPr>
        <w:t xml:space="preserve"> poz. </w:t>
      </w:r>
      <w:r w:rsidR="009B0F2C" w:rsidRPr="009369B4">
        <w:rPr>
          <w:rFonts w:ascii="Arial" w:hAnsi="Arial" w:cs="Arial"/>
          <w:i/>
          <w:sz w:val="22"/>
          <w:szCs w:val="22"/>
        </w:rPr>
        <w:t>110</w:t>
      </w:r>
      <w:r w:rsidR="009369B4" w:rsidRPr="009369B4">
        <w:rPr>
          <w:rFonts w:ascii="Arial" w:hAnsi="Arial" w:cs="Arial"/>
          <w:i/>
          <w:sz w:val="22"/>
          <w:szCs w:val="22"/>
        </w:rPr>
        <w:t xml:space="preserve"> </w:t>
      </w:r>
      <w:r w:rsidR="001E6DBF" w:rsidRPr="009369B4">
        <w:rPr>
          <w:rFonts w:ascii="Arial" w:hAnsi="Arial" w:cs="Arial"/>
          <w:sz w:val="22"/>
          <w:szCs w:val="22"/>
        </w:rPr>
        <w:t>z późn.zm.</w:t>
      </w:r>
      <w:r w:rsidR="00151126" w:rsidRPr="009369B4">
        <w:rPr>
          <w:rFonts w:ascii="Arial" w:hAnsi="Arial" w:cs="Arial"/>
          <w:sz w:val="22"/>
          <w:szCs w:val="22"/>
        </w:rPr>
        <w:t>)</w:t>
      </w:r>
    </w:p>
    <w:p w14:paraId="71C81C77" w14:textId="3392321E" w:rsidR="00923FA1" w:rsidRPr="00270B69" w:rsidRDefault="00923FA1" w:rsidP="00FF460C">
      <w:pPr>
        <w:numPr>
          <w:ilvl w:val="1"/>
          <w:numId w:val="9"/>
        </w:numPr>
        <w:tabs>
          <w:tab w:val="clear" w:pos="1440"/>
          <w:tab w:val="left" w:pos="720"/>
        </w:tabs>
        <w:suppressAutoHyphens/>
        <w:spacing w:before="60"/>
        <w:ind w:left="720"/>
        <w:jc w:val="both"/>
        <w:rPr>
          <w:rFonts w:ascii="Arial" w:hAnsi="Arial" w:cs="Arial"/>
          <w:strike/>
          <w:color w:val="FF0000"/>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057024" w:rsidRPr="00057024">
        <w:rPr>
          <w:rFonts w:ascii="Arial" w:hAnsi="Arial" w:cs="Arial"/>
          <w:b/>
          <w:bCs/>
          <w:sz w:val="22"/>
          <w:szCs w:val="22"/>
        </w:rPr>
        <w:t xml:space="preserve">Budowa pojemników podziemnych na odpady komunalne realizowana w ramach projektu </w:t>
      </w:r>
      <w:r w:rsidR="00057024" w:rsidRPr="00AB5D2F">
        <w:rPr>
          <w:rFonts w:ascii="Arial" w:hAnsi="Arial" w:cs="Arial"/>
          <w:b/>
          <w:bCs/>
          <w:sz w:val="22"/>
          <w:szCs w:val="22"/>
        </w:rPr>
        <w:t xml:space="preserve">„Budowy </w:t>
      </w:r>
      <w:r w:rsidR="00AB5D2F" w:rsidRPr="00AB5D2F">
        <w:rPr>
          <w:rFonts w:ascii="Arial" w:hAnsi="Arial" w:cs="Arial"/>
          <w:b/>
          <w:bCs/>
          <w:sz w:val="22"/>
          <w:szCs w:val="22"/>
        </w:rPr>
        <w:t xml:space="preserve">punktów </w:t>
      </w:r>
      <w:r w:rsidR="00057024" w:rsidRPr="00AB5D2F">
        <w:rPr>
          <w:rFonts w:ascii="Arial" w:hAnsi="Arial" w:cs="Arial"/>
          <w:b/>
          <w:bCs/>
          <w:sz w:val="22"/>
          <w:szCs w:val="22"/>
        </w:rPr>
        <w:t>selektywnej</w:t>
      </w:r>
      <w:r w:rsidR="00057024" w:rsidRPr="00057024">
        <w:rPr>
          <w:rFonts w:ascii="Arial" w:hAnsi="Arial" w:cs="Arial"/>
          <w:b/>
          <w:bCs/>
          <w:sz w:val="22"/>
          <w:szCs w:val="22"/>
        </w:rPr>
        <w:t xml:space="preserve"> zbiórki odpadów komunalnych na terenie Związku Miast</w:t>
      </w:r>
      <w:r w:rsidR="007964B1">
        <w:rPr>
          <w:rFonts w:ascii="Arial" w:hAnsi="Arial" w:cs="Arial"/>
          <w:b/>
          <w:bCs/>
          <w:sz w:val="22"/>
          <w:szCs w:val="22"/>
        </w:rPr>
        <w:t xml:space="preserve"> </w:t>
      </w:r>
      <w:r w:rsidR="00057024" w:rsidRPr="00057024">
        <w:rPr>
          <w:rFonts w:ascii="Arial" w:hAnsi="Arial" w:cs="Arial"/>
          <w:b/>
          <w:bCs/>
          <w:sz w:val="22"/>
          <w:szCs w:val="22"/>
        </w:rPr>
        <w:t>i Gmin Dorzecza Parsęty” w systemie: zaprojektuj i wybuduj</w:t>
      </w:r>
      <w:r w:rsidR="00190FE6" w:rsidRPr="00961865">
        <w:rPr>
          <w:rFonts w:ascii="Arial" w:hAnsi="Arial" w:cs="Arial"/>
          <w:b/>
          <w:bCs/>
          <w:sz w:val="22"/>
          <w:szCs w:val="22"/>
        </w:rPr>
        <w:t>”</w:t>
      </w:r>
      <w:r w:rsidR="00D770C0" w:rsidRPr="00961865">
        <w:rPr>
          <w:rFonts w:ascii="Arial" w:hAnsi="Arial" w:cs="Arial"/>
          <w:b/>
          <w:bCs/>
          <w:sz w:val="22"/>
          <w:szCs w:val="22"/>
        </w:rPr>
        <w:t>.</w:t>
      </w:r>
      <w:r w:rsidRPr="00EF6D14">
        <w:rPr>
          <w:rFonts w:ascii="Arial" w:hAnsi="Arial" w:cs="Arial"/>
          <w:bCs/>
          <w:sz w:val="22"/>
          <w:szCs w:val="22"/>
        </w:rPr>
        <w:t xml:space="preserve"> </w:t>
      </w:r>
    </w:p>
    <w:p w14:paraId="7EECC491" w14:textId="56301875" w:rsidR="00844DEF" w:rsidRPr="00EF6D14" w:rsidRDefault="00844DEF" w:rsidP="00FF460C">
      <w:pPr>
        <w:numPr>
          <w:ilvl w:val="1"/>
          <w:numId w:val="9"/>
        </w:numPr>
        <w:tabs>
          <w:tab w:val="clear" w:pos="1440"/>
          <w:tab w:val="left" w:pos="720"/>
        </w:tabs>
        <w:suppressAutoHyphens/>
        <w:spacing w:before="60"/>
        <w:ind w:left="720"/>
        <w:jc w:val="both"/>
        <w:rPr>
          <w:rFonts w:ascii="Arial" w:hAnsi="Arial" w:cs="Arial"/>
          <w:sz w:val="22"/>
          <w:szCs w:val="22"/>
        </w:rPr>
      </w:pPr>
      <w:r>
        <w:rPr>
          <w:rFonts w:ascii="Arial" w:hAnsi="Arial" w:cs="Arial"/>
          <w:bCs/>
          <w:sz w:val="22"/>
          <w:szCs w:val="22"/>
        </w:rPr>
        <w:t>z</w:t>
      </w:r>
      <w:r w:rsidRPr="00A64C59">
        <w:rPr>
          <w:rFonts w:ascii="Arial" w:hAnsi="Arial" w:cs="Arial"/>
          <w:bCs/>
          <w:sz w:val="22"/>
          <w:szCs w:val="22"/>
        </w:rPr>
        <w:t>a skuteczne wniesienie wadium w pieniądzu Zamawiający uzna</w:t>
      </w:r>
      <w:r w:rsidRPr="00A64C59">
        <w:rPr>
          <w:rFonts w:ascii="Arial" w:hAnsi="Arial" w:cs="Arial"/>
          <w:sz w:val="22"/>
          <w:szCs w:val="22"/>
        </w:rPr>
        <w:t xml:space="preserve"> wadium, które przed upływem terminu składania ofert znajduje się na koncie Zamawiającego. Zaświadczenie o wpłacie zaleca się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lastRenderedPageBreak/>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6" w:name="_toc395"/>
      <w:bookmarkStart w:id="17" w:name="_Toc412451396"/>
      <w:bookmarkEnd w:id="16"/>
      <w:r w:rsidRPr="00EF6D14">
        <w:rPr>
          <w:sz w:val="24"/>
          <w:szCs w:val="24"/>
        </w:rPr>
        <w:t>Termin związania ofertą</w:t>
      </w:r>
      <w:bookmarkEnd w:id="17"/>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8" w:name="_Toc412451397"/>
      <w:r w:rsidRPr="00EF6D14">
        <w:rPr>
          <w:sz w:val="24"/>
          <w:szCs w:val="24"/>
        </w:rPr>
        <w:t xml:space="preserve">Termin wykonania </w:t>
      </w:r>
      <w:r w:rsidR="00271B41" w:rsidRPr="00EF6D14">
        <w:rPr>
          <w:sz w:val="24"/>
          <w:szCs w:val="24"/>
        </w:rPr>
        <w:t>zamówienia</w:t>
      </w:r>
      <w:bookmarkEnd w:id="18"/>
    </w:p>
    <w:p w14:paraId="2936F223" w14:textId="486D67A5" w:rsidR="00537636" w:rsidRPr="00EF6D14" w:rsidRDefault="00923FA1" w:rsidP="00405BD3">
      <w:pPr>
        <w:spacing w:before="120"/>
        <w:ind w:left="357"/>
        <w:jc w:val="both"/>
        <w:rPr>
          <w:rFonts w:ascii="Arial" w:hAnsi="Arial"/>
          <w:b/>
          <w:sz w:val="22"/>
          <w:szCs w:val="22"/>
        </w:rPr>
      </w:pPr>
      <w:bookmarkStart w:id="19" w:name="_toc408"/>
      <w:bookmarkStart w:id="20" w:name="_Toc251758220"/>
      <w:bookmarkEnd w:id="19"/>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r w:rsidR="002D7334" w:rsidRPr="00806AD4">
        <w:rPr>
          <w:rFonts w:ascii="Arial" w:hAnsi="Arial"/>
          <w:b/>
          <w:sz w:val="22"/>
          <w:szCs w:val="22"/>
        </w:rPr>
        <w:t xml:space="preserve">do </w:t>
      </w:r>
      <w:r w:rsidR="00DE364E">
        <w:rPr>
          <w:rFonts w:ascii="Arial" w:hAnsi="Arial"/>
          <w:b/>
          <w:sz w:val="22"/>
          <w:szCs w:val="22"/>
        </w:rPr>
        <w:t xml:space="preserve">31 maja </w:t>
      </w:r>
      <w:r w:rsidR="00494350">
        <w:rPr>
          <w:rFonts w:ascii="Arial" w:hAnsi="Arial"/>
          <w:b/>
          <w:sz w:val="22"/>
          <w:szCs w:val="22"/>
        </w:rPr>
        <w:t xml:space="preserve"> </w:t>
      </w:r>
      <w:r w:rsidR="00806AD4" w:rsidRPr="00806AD4">
        <w:rPr>
          <w:rFonts w:ascii="Arial" w:hAnsi="Arial"/>
          <w:b/>
          <w:sz w:val="22"/>
          <w:szCs w:val="22"/>
        </w:rPr>
        <w:t>2</w:t>
      </w:r>
      <w:r w:rsidR="00957AA2" w:rsidRPr="00806AD4">
        <w:rPr>
          <w:rFonts w:ascii="Arial" w:hAnsi="Arial"/>
          <w:b/>
          <w:sz w:val="22"/>
          <w:szCs w:val="22"/>
        </w:rPr>
        <w:t>01</w:t>
      </w:r>
      <w:r w:rsidR="00DE364E">
        <w:rPr>
          <w:rFonts w:ascii="Arial" w:hAnsi="Arial"/>
          <w:b/>
          <w:sz w:val="22"/>
          <w:szCs w:val="22"/>
        </w:rPr>
        <w:t>9</w:t>
      </w:r>
      <w:r w:rsidR="002D7334" w:rsidRPr="00806AD4">
        <w:rPr>
          <w:rFonts w:ascii="Arial" w:hAnsi="Arial"/>
          <w:b/>
          <w:sz w:val="22"/>
          <w:szCs w:val="22"/>
        </w:rPr>
        <w:t xml:space="preserve"> </w:t>
      </w:r>
      <w:r w:rsidR="00957AA2" w:rsidRPr="00806AD4">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1" w:name="_Toc412451398"/>
      <w:bookmarkEnd w:id="20"/>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1"/>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4672C461"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2466B75F"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F807B7" w:rsidRPr="00F807B7">
        <w:rPr>
          <w:rFonts w:ascii="Arial" w:hAnsi="Arial" w:cs="Arial"/>
          <w:b/>
          <w:sz w:val="22"/>
          <w:szCs w:val="22"/>
        </w:rPr>
        <w:t>22.10</w:t>
      </w:r>
      <w:r w:rsidR="00642703" w:rsidRPr="00F807B7">
        <w:rPr>
          <w:rFonts w:ascii="Arial" w:hAnsi="Arial" w:cs="Arial"/>
          <w:b/>
          <w:sz w:val="22"/>
          <w:szCs w:val="22"/>
        </w:rPr>
        <w:t>.</w:t>
      </w:r>
      <w:r w:rsidR="00F014EE" w:rsidRPr="00F807B7">
        <w:rPr>
          <w:rFonts w:ascii="Arial" w:hAnsi="Arial" w:cs="Arial"/>
          <w:b/>
          <w:sz w:val="22"/>
          <w:szCs w:val="22"/>
        </w:rPr>
        <w:t>201</w:t>
      </w:r>
      <w:r w:rsidR="00134398" w:rsidRPr="00F807B7">
        <w:rPr>
          <w:rFonts w:ascii="Arial" w:hAnsi="Arial" w:cs="Arial"/>
          <w:b/>
          <w:sz w:val="22"/>
          <w:szCs w:val="22"/>
        </w:rPr>
        <w:t>8</w:t>
      </w:r>
      <w:r w:rsidR="00F807B7">
        <w:rPr>
          <w:rFonts w:ascii="Arial" w:hAnsi="Arial" w:cs="Arial"/>
          <w:b/>
          <w:sz w:val="22"/>
          <w:szCs w:val="22"/>
        </w:rPr>
        <w:t xml:space="preserve"> </w:t>
      </w:r>
      <w:r w:rsidR="00F014EE" w:rsidRPr="00F807B7">
        <w:rPr>
          <w:rFonts w:ascii="Arial" w:hAnsi="Arial" w:cs="Arial"/>
          <w:b/>
          <w:sz w:val="22"/>
          <w:szCs w:val="22"/>
        </w:rPr>
        <w:t>r</w:t>
      </w:r>
      <w:r w:rsidR="00F014EE" w:rsidRPr="00EF32AC">
        <w:rPr>
          <w:rFonts w:ascii="Arial" w:hAnsi="Arial" w:cs="Arial"/>
          <w:b/>
          <w:sz w:val="22"/>
          <w:szCs w:val="22"/>
        </w:rPr>
        <w:t>.</w:t>
      </w:r>
      <w:r w:rsidR="00F014EE" w:rsidRPr="00EF32AC">
        <w:rPr>
          <w:rFonts w:ascii="Arial" w:hAnsi="Arial" w:cs="Arial"/>
          <w:sz w:val="22"/>
          <w:szCs w:val="22"/>
        </w:rPr>
        <w:t xml:space="preserve"> </w:t>
      </w:r>
      <w:r w:rsidRPr="00EF32AC">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Jeżeli w wyniku zmiany treści SIWZ nie prowadzącej do zmiany treści ogłoszenia o zamówieniu niezbędny jest dodatkowy czas na wprowadzenie zmian w ofertach, Zamawiający przedłuża termin skł</w:t>
      </w:r>
      <w:bookmarkStart w:id="22" w:name="_GoBack"/>
      <w:bookmarkEnd w:id="22"/>
      <w:r w:rsidRPr="00EF6D14">
        <w:rPr>
          <w:rFonts w:ascii="Arial" w:hAnsi="Arial" w:cs="Arial"/>
          <w:sz w:val="22"/>
          <w:szCs w:val="22"/>
        </w:rPr>
        <w:t xml:space="preserve">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3" w:name="_toc423"/>
      <w:bookmarkEnd w:id="23"/>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4" w:name="_toc424"/>
      <w:bookmarkStart w:id="25" w:name="_Toc412451399"/>
      <w:bookmarkEnd w:id="24"/>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5"/>
    </w:p>
    <w:p w14:paraId="53F1D844" w14:textId="5F8C0625"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F807B7">
        <w:rPr>
          <w:rFonts w:ascii="Arial" w:hAnsi="Arial" w:cs="Arial"/>
          <w:sz w:val="22"/>
          <w:szCs w:val="22"/>
        </w:rPr>
        <w:t xml:space="preserve"> </w:t>
      </w:r>
      <w:r w:rsidR="000A7494" w:rsidRPr="000A7494">
        <w:rPr>
          <w:rFonts w:ascii="Arial" w:hAnsi="Arial" w:cs="Arial"/>
          <w:b/>
          <w:sz w:val="22"/>
          <w:szCs w:val="22"/>
        </w:rPr>
        <w:t>22.10.</w:t>
      </w:r>
      <w:r w:rsidR="00F014EE" w:rsidRPr="000A7494">
        <w:rPr>
          <w:rFonts w:ascii="Arial" w:hAnsi="Arial" w:cs="Arial"/>
          <w:b/>
          <w:sz w:val="22"/>
          <w:szCs w:val="22"/>
        </w:rPr>
        <w:t>201</w:t>
      </w:r>
      <w:r w:rsidR="00134398" w:rsidRPr="000A7494">
        <w:rPr>
          <w:rFonts w:ascii="Arial" w:hAnsi="Arial" w:cs="Arial"/>
          <w:b/>
          <w:sz w:val="22"/>
          <w:szCs w:val="22"/>
        </w:rPr>
        <w:t>8</w:t>
      </w:r>
      <w:r w:rsidR="00134398">
        <w:rPr>
          <w:rFonts w:ascii="Arial" w:hAnsi="Arial" w:cs="Arial"/>
          <w:b/>
          <w:sz w:val="22"/>
          <w:szCs w:val="22"/>
        </w:rPr>
        <w:t xml:space="preserve"> </w:t>
      </w:r>
      <w:r w:rsidR="00F014EE" w:rsidRPr="00FA1A2C">
        <w:rPr>
          <w:rFonts w:ascii="Arial" w:hAnsi="Arial" w:cs="Arial"/>
          <w:b/>
          <w:sz w:val="22"/>
          <w:szCs w:val="22"/>
        </w:rPr>
        <w:t>r</w:t>
      </w:r>
      <w:r w:rsidR="00F014EE">
        <w:rPr>
          <w:rFonts w:ascii="Arial" w:hAnsi="Arial" w:cs="Arial"/>
          <w:b/>
          <w:sz w:val="22"/>
          <w:szCs w:val="22"/>
        </w:rPr>
        <w:t>.</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6" w:name="_toc428"/>
      <w:bookmarkStart w:id="27" w:name="_Toc412451400"/>
      <w:bookmarkEnd w:id="26"/>
      <w:r w:rsidRPr="00EF6D14">
        <w:rPr>
          <w:sz w:val="24"/>
          <w:szCs w:val="24"/>
        </w:rPr>
        <w:lastRenderedPageBreak/>
        <w:t>Informacje o trybie</w:t>
      </w:r>
      <w:r w:rsidR="006C7199" w:rsidRPr="00EF6D14">
        <w:rPr>
          <w:sz w:val="24"/>
          <w:szCs w:val="24"/>
        </w:rPr>
        <w:t xml:space="preserve"> </w:t>
      </w:r>
      <w:r w:rsidRPr="00EF6D14">
        <w:rPr>
          <w:sz w:val="24"/>
          <w:szCs w:val="24"/>
        </w:rPr>
        <w:t xml:space="preserve">otwarcia </w:t>
      </w:r>
      <w:bookmarkEnd w:id="27"/>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4AE6930D"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acji</w:t>
      </w:r>
      <w:r w:rsidR="00F05024">
        <w:rPr>
          <w:rFonts w:ascii="Arial" w:hAnsi="Arial" w:cs="Arial"/>
          <w:sz w:val="22"/>
          <w:szCs w:val="22"/>
        </w:rPr>
        <w:t>,</w:t>
      </w:r>
      <w:r w:rsidR="001B7BB8">
        <w:rPr>
          <w:rFonts w:ascii="Arial" w:hAnsi="Arial" w:cs="Arial"/>
          <w:sz w:val="22"/>
          <w:szCs w:val="22"/>
        </w:rPr>
        <w:t xml:space="preserve">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w:t>
      </w:r>
      <w:r w:rsidR="00F05024">
        <w:rPr>
          <w:rFonts w:ascii="Arial" w:hAnsi="Arial" w:cs="Arial"/>
          <w:sz w:val="22"/>
          <w:szCs w:val="22"/>
        </w:rPr>
        <w:t>,</w:t>
      </w:r>
      <w:r w:rsidR="00A92831" w:rsidRPr="00EF6D14">
        <w:rPr>
          <w:rFonts w:ascii="Arial" w:hAnsi="Arial" w:cs="Arial"/>
          <w:sz w:val="22"/>
          <w:szCs w:val="22"/>
        </w:rPr>
        <w:t xml:space="preserve">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8" w:name="_Toc412451401"/>
      <w:r w:rsidRPr="00EF6D14">
        <w:rPr>
          <w:sz w:val="24"/>
          <w:szCs w:val="24"/>
        </w:rPr>
        <w:t xml:space="preserve">Udzielenie </w:t>
      </w:r>
      <w:r w:rsidR="00923FA1" w:rsidRPr="00EF6D14">
        <w:rPr>
          <w:sz w:val="24"/>
          <w:szCs w:val="24"/>
        </w:rPr>
        <w:t>zamówienia</w:t>
      </w:r>
      <w:bookmarkEnd w:id="28"/>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0AA42F98"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lastRenderedPageBreak/>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9"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9"/>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30" w:name="_toc493"/>
      <w:bookmarkEnd w:id="30"/>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638CE911"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355A6D">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961865" w:rsidRPr="00B656DD">
          <w:rPr>
            <w:rStyle w:val="Hipercze"/>
            <w:rFonts w:ascii="Arial" w:hAnsi="Arial" w:cs="Arial"/>
            <w:sz w:val="22"/>
            <w:szCs w:val="22"/>
          </w:rPr>
          <w:t>inwestycje@um.kolobrzeg.pl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57C293D6"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w:t>
      </w:r>
      <w:r w:rsidR="00F05024">
        <w:rPr>
          <w:rFonts w:ascii="Arial" w:hAnsi="Arial" w:cs="Arial"/>
          <w:sz w:val="22"/>
          <w:szCs w:val="22"/>
        </w:rPr>
        <w:t>,</w:t>
      </w:r>
      <w:r w:rsidRPr="00EF6D14">
        <w:rPr>
          <w:rFonts w:ascii="Arial" w:hAnsi="Arial" w:cs="Arial"/>
          <w:sz w:val="22"/>
          <w:szCs w:val="22"/>
        </w:rPr>
        <w:t xml:space="preserve">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2FD61AFA"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1E2F02">
        <w:rPr>
          <w:rFonts w:ascii="Arial" w:hAnsi="Arial" w:cs="Arial"/>
          <w:sz w:val="22"/>
          <w:szCs w:val="22"/>
        </w:rPr>
        <w:t xml:space="preserve">Zastępca Naczelnika Wydziału Inwestycji </w:t>
      </w:r>
      <w:r w:rsidR="00C173DC" w:rsidRPr="00B06F94">
        <w:rPr>
          <w:rFonts w:ascii="Arial" w:hAnsi="Arial" w:cs="Arial"/>
          <w:sz w:val="22"/>
          <w:szCs w:val="22"/>
        </w:rPr>
        <w:t>mgr inż.</w:t>
      </w:r>
      <w:r w:rsidR="001E2F02">
        <w:rPr>
          <w:rFonts w:ascii="Arial" w:hAnsi="Arial" w:cs="Arial"/>
          <w:sz w:val="22"/>
          <w:szCs w:val="22"/>
        </w:rPr>
        <w:t xml:space="preserve"> Czesław Stoma</w:t>
      </w:r>
      <w:r w:rsidR="00C173DC" w:rsidRPr="00B06F94">
        <w:rPr>
          <w:rFonts w:ascii="Arial" w:hAnsi="Arial" w:cs="Arial"/>
          <w:sz w:val="22"/>
          <w:szCs w:val="22"/>
        </w:rPr>
        <w:t xml:space="preserve">, </w:t>
      </w:r>
      <w:r w:rsidR="00806AD4">
        <w:rPr>
          <w:rFonts w:ascii="Arial" w:hAnsi="Arial" w:cs="Arial"/>
          <w:sz w:val="22"/>
          <w:szCs w:val="22"/>
        </w:rPr>
        <w:t>fax</w:t>
      </w:r>
      <w:r w:rsidR="001E2F02">
        <w:rPr>
          <w:rFonts w:ascii="Arial" w:hAnsi="Arial" w:cs="Arial"/>
          <w:sz w:val="22"/>
          <w:szCs w:val="22"/>
        </w:rPr>
        <w:t>.</w:t>
      </w:r>
      <w:r w:rsidR="003A021D" w:rsidRPr="00B06F94">
        <w:rPr>
          <w:rFonts w:ascii="Arial" w:hAnsi="Arial" w:cs="Arial"/>
          <w:sz w:val="22"/>
          <w:szCs w:val="22"/>
        </w:rPr>
        <w:t xml:space="preserve"> </w:t>
      </w:r>
      <w:r w:rsidR="00806AD4">
        <w:rPr>
          <w:rFonts w:ascii="Arial" w:hAnsi="Arial" w:cs="Arial"/>
          <w:sz w:val="22"/>
          <w:szCs w:val="22"/>
        </w:rPr>
        <w:t xml:space="preserve">(94) </w:t>
      </w:r>
      <w:r w:rsidR="00806AD4" w:rsidRPr="00CB7C30">
        <w:rPr>
          <w:rFonts w:ascii="Arial" w:hAnsi="Arial" w:cs="Arial"/>
          <w:bCs/>
          <w:sz w:val="22"/>
          <w:szCs w:val="22"/>
        </w:rPr>
        <w:t>35-23-769</w:t>
      </w:r>
      <w:r w:rsidR="003A021D" w:rsidRPr="00B06F94">
        <w:rPr>
          <w:rFonts w:ascii="Arial" w:hAnsi="Arial" w:cs="Arial"/>
          <w:sz w:val="22"/>
          <w:szCs w:val="22"/>
        </w:rPr>
        <w:t xml:space="preserve">, </w:t>
      </w:r>
      <w:r w:rsidR="00355A6D">
        <w:rPr>
          <w:rFonts w:ascii="Arial" w:hAnsi="Arial" w:cs="Arial"/>
          <w:sz w:val="22"/>
          <w:szCs w:val="22"/>
        </w:rPr>
        <w:br/>
      </w:r>
      <w:r w:rsidR="003A021D" w:rsidRPr="00B06F94">
        <w:rPr>
          <w:rFonts w:ascii="Arial" w:hAnsi="Arial" w:cs="Arial"/>
          <w:sz w:val="22"/>
          <w:szCs w:val="22"/>
        </w:rPr>
        <w:t xml:space="preserve">e-mail </w:t>
      </w:r>
      <w:hyperlink r:id="rId19" w:history="1">
        <w:r w:rsidR="00961865" w:rsidRPr="00B656DD">
          <w:rPr>
            <w:rStyle w:val="Hipercze"/>
            <w:rFonts w:ascii="Arial" w:hAnsi="Arial" w:cs="Arial"/>
            <w:sz w:val="22"/>
            <w:szCs w:val="22"/>
          </w:rPr>
          <w:t>inwestycje@um.kolobrzeg.pl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5EAE6CBB"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1" w:name="_toc504"/>
      <w:bookmarkStart w:id="32" w:name="_Toc412451404"/>
      <w:bookmarkEnd w:id="31"/>
      <w:r w:rsidRPr="00EF6D14">
        <w:rPr>
          <w:sz w:val="24"/>
          <w:szCs w:val="24"/>
        </w:rPr>
        <w:t>Wymagania dotyczące zabezpieczenia</w:t>
      </w:r>
      <w:r w:rsidR="00923FA1" w:rsidRPr="00EF6D14">
        <w:rPr>
          <w:sz w:val="24"/>
          <w:szCs w:val="24"/>
        </w:rPr>
        <w:t xml:space="preserve"> należytego wykonania umowy</w:t>
      </w:r>
      <w:bookmarkEnd w:id="32"/>
      <w:r w:rsidR="0030378C" w:rsidRPr="00EF6D14">
        <w:rPr>
          <w:sz w:val="24"/>
          <w:szCs w:val="24"/>
        </w:rPr>
        <w:t xml:space="preserve"> </w:t>
      </w:r>
    </w:p>
    <w:p w14:paraId="1C183A40" w14:textId="24579A3B"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3" w:name="_toc515"/>
      <w:bookmarkEnd w:id="33"/>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49372E">
        <w:rPr>
          <w:rFonts w:ascii="Arial" w:hAnsi="Arial" w:cs="Arial"/>
          <w:b/>
          <w:sz w:val="22"/>
          <w:szCs w:val="22"/>
        </w:rPr>
        <w:t>8</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3BD4C0B4"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355A6D" w:rsidRPr="00385DFA">
        <w:rPr>
          <w:rFonts w:ascii="Arial" w:hAnsi="Arial" w:cs="Arial"/>
          <w:i/>
          <w:sz w:val="22"/>
          <w:szCs w:val="22"/>
        </w:rPr>
        <w:t>Dz. U. z 201</w:t>
      </w:r>
      <w:r w:rsidR="00355A6D">
        <w:rPr>
          <w:rFonts w:ascii="Arial" w:hAnsi="Arial" w:cs="Arial"/>
          <w:i/>
          <w:sz w:val="22"/>
          <w:szCs w:val="22"/>
        </w:rPr>
        <w:t>8</w:t>
      </w:r>
      <w:r w:rsidR="00355A6D" w:rsidRPr="00385DFA">
        <w:rPr>
          <w:rFonts w:ascii="Arial" w:hAnsi="Arial" w:cs="Arial"/>
          <w:i/>
          <w:sz w:val="22"/>
          <w:szCs w:val="22"/>
        </w:rPr>
        <w:t>r., poz. 1</w:t>
      </w:r>
      <w:r w:rsidR="00355A6D">
        <w:rPr>
          <w:rFonts w:ascii="Arial" w:hAnsi="Arial" w:cs="Arial"/>
          <w:i/>
          <w:sz w:val="22"/>
          <w:szCs w:val="22"/>
        </w:rPr>
        <w:t>10</w:t>
      </w:r>
      <w:r w:rsidR="00F05024">
        <w:rPr>
          <w:rFonts w:ascii="Arial" w:hAnsi="Arial" w:cs="Arial"/>
          <w:i/>
          <w:sz w:val="22"/>
          <w:szCs w:val="22"/>
        </w:rPr>
        <w:t xml:space="preserve"> </w:t>
      </w:r>
      <w:r w:rsidR="00355A6D">
        <w:rPr>
          <w:rFonts w:ascii="Arial" w:hAnsi="Arial" w:cs="Arial"/>
          <w:i/>
          <w:sz w:val="22"/>
          <w:szCs w:val="22"/>
        </w:rPr>
        <w:t xml:space="preserve">z </w:t>
      </w:r>
      <w:proofErr w:type="spellStart"/>
      <w:r w:rsidR="00355A6D">
        <w:rPr>
          <w:rFonts w:ascii="Arial" w:hAnsi="Arial" w:cs="Arial"/>
          <w:i/>
          <w:sz w:val="22"/>
          <w:szCs w:val="22"/>
        </w:rPr>
        <w:t>późn</w:t>
      </w:r>
      <w:proofErr w:type="spellEnd"/>
      <w:r w:rsidR="00355A6D">
        <w:rPr>
          <w:rFonts w:ascii="Arial" w:hAnsi="Arial" w:cs="Arial"/>
          <w:i/>
          <w:sz w:val="22"/>
          <w:szCs w:val="22"/>
        </w:rPr>
        <w:t>. zm.</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9225F4B"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W przypadku wnoszenia zabezpieczenia w innej formie niż w pieniądzu, </w:t>
      </w:r>
      <w:r w:rsidR="00355A6D">
        <w:rPr>
          <w:rFonts w:ascii="Arial" w:hAnsi="Arial" w:cs="Arial"/>
          <w:sz w:val="22"/>
          <w:szCs w:val="22"/>
        </w:rPr>
        <w:br/>
      </w:r>
      <w:r w:rsidRPr="00EF6D14">
        <w:rPr>
          <w:rFonts w:ascii="Arial" w:hAnsi="Arial" w:cs="Arial"/>
          <w:sz w:val="22"/>
          <w:szCs w:val="22"/>
        </w:rPr>
        <w:t>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16393B71" w:rsidR="00A40D9B" w:rsidRPr="009369B4" w:rsidRDefault="00DE3125" w:rsidP="009C3BD7">
      <w:pPr>
        <w:pStyle w:val="Akapitzlist"/>
        <w:numPr>
          <w:ilvl w:val="0"/>
          <w:numId w:val="28"/>
        </w:numPr>
        <w:suppressAutoHyphens/>
        <w:spacing w:before="12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2229B7">
        <w:rPr>
          <w:rFonts w:ascii="Arial" w:hAnsi="Arial" w:cs="Arial"/>
          <w:sz w:val="22"/>
          <w:szCs w:val="22"/>
        </w:rPr>
        <w:t xml:space="preserve"> </w:t>
      </w:r>
      <w:r w:rsidR="002229B7" w:rsidRPr="009369B4">
        <w:rPr>
          <w:rFonts w:ascii="Arial" w:hAnsi="Arial" w:cs="Arial"/>
          <w:sz w:val="22"/>
          <w:szCs w:val="22"/>
        </w:rPr>
        <w:t>Dodatkowo w gwarancji powinno znajdować się stwierdzenie, że spory mogące z niej wyniknąć podlegają rozpoznaniu przez sąd właściwy dla siedziby Beneficjenta gwarancji.</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lastRenderedPageBreak/>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7777777"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5BF4CDC9"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4" w:name="_toc522"/>
      <w:bookmarkStart w:id="35" w:name="_Toc412451405"/>
      <w:bookmarkEnd w:id="34"/>
      <w:r w:rsidRPr="00EF6D14">
        <w:rPr>
          <w:sz w:val="24"/>
          <w:szCs w:val="24"/>
        </w:rPr>
        <w:t xml:space="preserve">Istotne </w:t>
      </w:r>
      <w:bookmarkEnd w:id="35"/>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753CF92D" w14:textId="77777777" w:rsidR="009E19D9" w:rsidRPr="00EF6D14" w:rsidRDefault="009E19D9" w:rsidP="00E16430">
      <w:pPr>
        <w:suppressAutoHyphens/>
        <w:spacing w:before="60"/>
        <w:ind w:left="357"/>
        <w:jc w:val="both"/>
        <w:rPr>
          <w:rFonts w:ascii="Arial" w:hAnsi="Arial" w:cs="Arial"/>
          <w:sz w:val="22"/>
          <w:szCs w:val="22"/>
        </w:rPr>
      </w:pPr>
    </w:p>
    <w:p w14:paraId="44976FB3" w14:textId="77777777" w:rsidR="00924AA2" w:rsidRDefault="00924AA2" w:rsidP="00924AA2">
      <w:pPr>
        <w:pStyle w:val="Nagwek1"/>
        <w:numPr>
          <w:ilvl w:val="0"/>
          <w:numId w:val="35"/>
        </w:numPr>
        <w:tabs>
          <w:tab w:val="clear" w:pos="1080"/>
          <w:tab w:val="num" w:pos="1146"/>
          <w:tab w:val="left" w:pos="5400"/>
        </w:tabs>
        <w:spacing w:after="120"/>
        <w:ind w:left="1134" w:hanging="850"/>
        <w:jc w:val="both"/>
        <w:rPr>
          <w:sz w:val="24"/>
          <w:szCs w:val="24"/>
        </w:rPr>
      </w:pPr>
      <w:bookmarkStart w:id="36" w:name="_Toc412451408"/>
      <w:r w:rsidRPr="00FE440B">
        <w:rPr>
          <w:sz w:val="24"/>
          <w:szCs w:val="24"/>
        </w:rPr>
        <w:lastRenderedPageBreak/>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00A4F9A7" w14:textId="77777777" w:rsidR="00924AA2" w:rsidRPr="00433942" w:rsidRDefault="00924AA2" w:rsidP="00924AA2">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40A2F84" w14:textId="77777777" w:rsidR="00924AA2" w:rsidRPr="00433942" w:rsidRDefault="00924AA2" w:rsidP="00924AA2">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25CDCF78" w14:textId="77777777" w:rsidR="00924AA2" w:rsidRPr="00433942" w:rsidRDefault="00924AA2" w:rsidP="00924AA2">
      <w:pPr>
        <w:numPr>
          <w:ilvl w:val="1"/>
          <w:numId w:val="35"/>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639CFED7" w14:textId="77777777" w:rsidR="00924AA2" w:rsidRPr="00433942" w:rsidRDefault="00924AA2" w:rsidP="00924AA2">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8E96C8D" w14:textId="77777777" w:rsidR="00924AA2" w:rsidRPr="00433942" w:rsidRDefault="00924AA2" w:rsidP="00924AA2">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4DF62D05" w14:textId="0A997302" w:rsidR="00924AA2" w:rsidRPr="00433942" w:rsidRDefault="00924AA2" w:rsidP="00924AA2">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w:t>
      </w:r>
      <w:r w:rsidR="002F321A" w:rsidRPr="009369B4">
        <w:rPr>
          <w:rFonts w:ascii="Arial" w:hAnsi="Arial" w:cs="Arial"/>
          <w:sz w:val="22"/>
          <w:szCs w:val="22"/>
        </w:rPr>
        <w:t xml:space="preserve">z </w:t>
      </w:r>
      <w:proofErr w:type="spellStart"/>
      <w:r w:rsidR="002F321A" w:rsidRPr="009369B4">
        <w:rPr>
          <w:rFonts w:ascii="Arial" w:hAnsi="Arial" w:cs="Arial"/>
          <w:sz w:val="22"/>
          <w:szCs w:val="22"/>
        </w:rPr>
        <w:t>późn</w:t>
      </w:r>
      <w:proofErr w:type="spellEnd"/>
      <w:r w:rsidR="002F321A" w:rsidRPr="009369B4">
        <w:rPr>
          <w:rFonts w:ascii="Arial" w:hAnsi="Arial" w:cs="Arial"/>
          <w:sz w:val="22"/>
          <w:szCs w:val="22"/>
        </w:rPr>
        <w:t>. zm.</w:t>
      </w:r>
      <w:r w:rsidRPr="009369B4">
        <w:rPr>
          <w:rFonts w:ascii="Arial" w:hAnsi="Arial" w:cs="Arial"/>
          <w:sz w:val="22"/>
          <w:szCs w:val="22"/>
        </w:rPr>
        <w:t xml:space="preserve">), </w:t>
      </w:r>
      <w:r w:rsidRPr="00433942">
        <w:rPr>
          <w:rFonts w:ascii="Arial" w:hAnsi="Arial" w:cs="Arial"/>
          <w:sz w:val="22"/>
          <w:szCs w:val="22"/>
        </w:rPr>
        <w:t xml:space="preserve">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782A03D0" w14:textId="18EB9B61" w:rsidR="00924AA2" w:rsidRDefault="00924AA2" w:rsidP="00924AA2">
      <w:pPr>
        <w:numPr>
          <w:ilvl w:val="1"/>
          <w:numId w:val="35"/>
        </w:numPr>
        <w:autoSpaceDE w:val="0"/>
        <w:autoSpaceDN w:val="0"/>
        <w:spacing w:before="60"/>
        <w:jc w:val="both"/>
        <w:rPr>
          <w:rFonts w:ascii="Arial" w:hAnsi="Arial" w:cs="Arial"/>
          <w:sz w:val="22"/>
          <w:szCs w:val="22"/>
        </w:rPr>
      </w:pPr>
      <w:r w:rsidRPr="00664B9F">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664B9F">
        <w:rPr>
          <w:rFonts w:ascii="Arial" w:hAnsi="Arial" w:cs="Arial"/>
          <w:sz w:val="22"/>
          <w:szCs w:val="22"/>
        </w:rPr>
        <w:t>późn</w:t>
      </w:r>
      <w:proofErr w:type="spellEnd"/>
      <w:r w:rsidRPr="00664B9F">
        <w:rPr>
          <w:rFonts w:ascii="Arial" w:hAnsi="Arial" w:cs="Arial"/>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7EE12B15" w14:textId="77777777" w:rsidR="00924AA2" w:rsidRPr="00433942" w:rsidRDefault="00924AA2" w:rsidP="00924AA2">
      <w:pPr>
        <w:numPr>
          <w:ilvl w:val="1"/>
          <w:numId w:val="35"/>
        </w:numPr>
        <w:autoSpaceDE w:val="0"/>
        <w:autoSpaceDN w:val="0"/>
        <w:spacing w:before="60"/>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1F3ED3D2" w14:textId="77777777" w:rsidR="00924AA2" w:rsidRPr="00433942" w:rsidRDefault="00924AA2" w:rsidP="00924AA2">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4850D743" w14:textId="77777777" w:rsidR="00924AA2" w:rsidRPr="00433942" w:rsidRDefault="00924AA2" w:rsidP="00924AA2">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605EF31D" w14:textId="77777777" w:rsidR="00924AA2" w:rsidRPr="00433942" w:rsidRDefault="00924AA2" w:rsidP="00707717">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35A18E35" w14:textId="77777777" w:rsidR="00924AA2" w:rsidRPr="00433942" w:rsidRDefault="00924AA2" w:rsidP="00707717">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11D94599" w14:textId="77777777" w:rsidR="00924AA2" w:rsidRPr="00433942" w:rsidRDefault="00924AA2" w:rsidP="00707717">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574FB6DA" w14:textId="77777777" w:rsidR="00924AA2" w:rsidRPr="00433942" w:rsidRDefault="00924AA2" w:rsidP="00707717">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lastRenderedPageBreak/>
        <w:t>prawo do wniesienia skargi do Prezesa Urzędu Ochrony Danych Osobowych, gdy uzna Pani/Pan, że przetwarzanie danych osobowych Pani/Pana dotyczących narusza przepisy RODO;</w:t>
      </w:r>
    </w:p>
    <w:p w14:paraId="2826B2D9" w14:textId="77777777" w:rsidR="00924AA2" w:rsidRPr="00433942" w:rsidRDefault="00924AA2" w:rsidP="00924AA2">
      <w:pPr>
        <w:spacing w:before="120"/>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6FA7E6A7" w14:textId="77777777" w:rsidR="00924AA2" w:rsidRPr="00433942" w:rsidRDefault="00924AA2" w:rsidP="00924AA2">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487ADF" w14:textId="77777777" w:rsidR="00924AA2" w:rsidRPr="00433942" w:rsidRDefault="00924AA2" w:rsidP="00924AA2">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529E8D8F" w14:textId="77777777" w:rsidR="00924AA2" w:rsidRPr="00433942" w:rsidRDefault="00924AA2" w:rsidP="00707717">
      <w:pPr>
        <w:numPr>
          <w:ilvl w:val="0"/>
          <w:numId w:val="47"/>
        </w:numPr>
        <w:spacing w:before="60"/>
        <w:ind w:left="709" w:hanging="284"/>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27A98AE8" w14:textId="77777777" w:rsidR="00924AA2" w:rsidRPr="00433942" w:rsidRDefault="00924AA2" w:rsidP="00707717">
      <w:pPr>
        <w:numPr>
          <w:ilvl w:val="0"/>
          <w:numId w:val="47"/>
        </w:numPr>
        <w:spacing w:before="60"/>
        <w:ind w:left="709" w:hanging="284"/>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019ECFD3" w14:textId="4DD7A4B7" w:rsidR="00924AA2" w:rsidRPr="00924AA2" w:rsidRDefault="00924AA2" w:rsidP="00924AA2">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r w:rsidRPr="00EF6D14">
        <w:rPr>
          <w:sz w:val="24"/>
          <w:szCs w:val="24"/>
        </w:rPr>
        <w:t xml:space="preserve">Załączniki do </w:t>
      </w:r>
      <w:r w:rsidR="00542F2D" w:rsidRPr="00EF6D14">
        <w:rPr>
          <w:sz w:val="24"/>
          <w:szCs w:val="24"/>
        </w:rPr>
        <w:t>SIWZ</w:t>
      </w:r>
      <w:bookmarkEnd w:id="36"/>
    </w:p>
    <w:p w14:paraId="734F09DF" w14:textId="6BF19746"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01910329" w:rsidR="003C6D6C" w:rsidRDefault="003C6D6C" w:rsidP="00134398">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2D4189D3" w14:textId="7716534E" w:rsidR="00736378" w:rsidRPr="00EF6D14" w:rsidRDefault="003B721F" w:rsidP="003C6D6C">
      <w:pPr>
        <w:spacing w:before="60"/>
        <w:ind w:left="2127" w:hanging="2127"/>
        <w:jc w:val="both"/>
        <w:rPr>
          <w:rFonts w:ascii="Arial" w:hAnsi="Arial" w:cs="Arial"/>
          <w:sz w:val="22"/>
          <w:szCs w:val="22"/>
        </w:rPr>
      </w:pPr>
      <w:r w:rsidRPr="00C16164">
        <w:rPr>
          <w:rFonts w:ascii="Arial" w:hAnsi="Arial" w:cs="Arial"/>
          <w:sz w:val="22"/>
          <w:szCs w:val="22"/>
        </w:rPr>
        <w:t xml:space="preserve">załącznik </w:t>
      </w:r>
      <w:r w:rsidRPr="00C16164">
        <w:rPr>
          <w:rFonts w:ascii="Arial" w:hAnsi="Arial" w:cs="Arial"/>
          <w:b/>
          <w:sz w:val="22"/>
          <w:szCs w:val="22"/>
        </w:rPr>
        <w:t>nr 7:</w:t>
      </w:r>
      <w:r w:rsidRPr="00C16164">
        <w:rPr>
          <w:rFonts w:ascii="Arial" w:hAnsi="Arial" w:cs="Arial"/>
          <w:sz w:val="22"/>
          <w:szCs w:val="22"/>
        </w:rPr>
        <w:tab/>
        <w:t>Wzór oświadczenia o niezaleganiu z opłacaniem podatków i opłat lokalnych.</w:t>
      </w:r>
    </w:p>
    <w:p w14:paraId="21306289" w14:textId="77777777" w:rsidR="003B721F" w:rsidRDefault="003B721F" w:rsidP="00D845DB">
      <w:pPr>
        <w:spacing w:after="120"/>
        <w:rPr>
          <w:rFonts w:ascii="Arial" w:hAnsi="Arial" w:cs="Arial"/>
          <w:b/>
          <w:iCs/>
          <w:sz w:val="22"/>
          <w:szCs w:val="22"/>
          <w:u w:val="single"/>
        </w:rPr>
      </w:pPr>
    </w:p>
    <w:p w14:paraId="005FBD2F" w14:textId="5AE513AB"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B07396D"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134398">
        <w:rPr>
          <w:rFonts w:ascii="Arial" w:hAnsi="Arial" w:cs="Arial"/>
          <w:sz w:val="22"/>
          <w:szCs w:val="22"/>
        </w:rPr>
        <w:t xml:space="preserve"> i Program Funkcjonalno Użytkowy.</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7" w:name="_Toc412451409"/>
      <w:r w:rsidRPr="00EF6D14">
        <w:rPr>
          <w:kern w:val="0"/>
          <w:sz w:val="24"/>
          <w:szCs w:val="24"/>
        </w:rPr>
        <w:t>F</w:t>
      </w:r>
      <w:r w:rsidR="00782D82" w:rsidRPr="00EF6D14">
        <w:rPr>
          <w:kern w:val="0"/>
          <w:sz w:val="24"/>
          <w:szCs w:val="24"/>
        </w:rPr>
        <w:t>ormularz oferty</w:t>
      </w:r>
      <w:bookmarkEnd w:id="37"/>
    </w:p>
    <w:p w14:paraId="7BED1594" w14:textId="77777777" w:rsidR="007300EC" w:rsidRDefault="007300EC" w:rsidP="00923FA1">
      <w:pPr>
        <w:jc w:val="right"/>
        <w:rPr>
          <w:rFonts w:ascii="Arial" w:hAnsi="Arial" w:cs="Arial"/>
          <w:sz w:val="22"/>
          <w:szCs w:val="22"/>
        </w:rPr>
      </w:pPr>
    </w:p>
    <w:p w14:paraId="02F75DD4" w14:textId="454EBF7E"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134398">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60A46E84"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8" w:name="_Toc251758230"/>
      <w:bookmarkStart w:id="39" w:name="_Toc254173112"/>
      <w:bookmarkStart w:id="40"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8"/>
      <w:bookmarkEnd w:id="39"/>
      <w:bookmarkEnd w:id="40"/>
    </w:p>
    <w:p w14:paraId="6EB5FBC2" w14:textId="77777777" w:rsidR="00E84A66" w:rsidRPr="007A3134" w:rsidRDefault="00E84A66" w:rsidP="00E84A66">
      <w:pPr>
        <w:pStyle w:val="Tekstpodstawowy"/>
        <w:jc w:val="center"/>
        <w:rPr>
          <w:rFonts w:ascii="Arial" w:hAnsi="Arial"/>
          <w:sz w:val="22"/>
          <w:szCs w:val="22"/>
        </w:rPr>
      </w:pPr>
    </w:p>
    <w:p w14:paraId="568828E0" w14:textId="30884D31"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D55891">
        <w:rPr>
          <w:rFonts w:ascii="Arial" w:hAnsi="Arial" w:cs="Arial"/>
          <w:b/>
          <w:sz w:val="22"/>
          <w:szCs w:val="22"/>
        </w:rPr>
        <w:t>„</w:t>
      </w:r>
      <w:r w:rsidR="00134398" w:rsidRPr="00057024">
        <w:rPr>
          <w:rFonts w:ascii="Arial" w:hAnsi="Arial" w:cs="Arial"/>
          <w:b/>
          <w:bCs/>
          <w:sz w:val="22"/>
          <w:szCs w:val="22"/>
        </w:rPr>
        <w:t xml:space="preserve">Budowa pojemników podziemnych na odpady komunalne realizowana w ramach projektu „Budowy </w:t>
      </w:r>
      <w:r w:rsidR="00EA039D">
        <w:rPr>
          <w:rFonts w:ascii="Arial" w:hAnsi="Arial" w:cs="Arial"/>
          <w:b/>
          <w:bCs/>
          <w:sz w:val="22"/>
          <w:szCs w:val="22"/>
        </w:rPr>
        <w:t xml:space="preserve">punktów </w:t>
      </w:r>
      <w:r w:rsidR="00134398" w:rsidRPr="00057024">
        <w:rPr>
          <w:rFonts w:ascii="Arial" w:hAnsi="Arial" w:cs="Arial"/>
          <w:b/>
          <w:bCs/>
          <w:sz w:val="22"/>
          <w:szCs w:val="22"/>
        </w:rPr>
        <w:t>selektywnej zbiórki odpadów komunalnych na terenie Związku Miast i Gmin Dorzecza Parsęty” w systemie: zaprojektuj i wybuduj</w:t>
      </w:r>
      <w:r w:rsidR="00AC3080" w:rsidRPr="00D55891">
        <w:rPr>
          <w:rFonts w:ascii="Arial" w:hAnsi="Arial" w:cs="Arial"/>
          <w:b/>
          <w:sz w:val="22"/>
          <w:szCs w:val="22"/>
        </w:rPr>
        <w:t>”</w:t>
      </w:r>
    </w:p>
    <w:p w14:paraId="00E4C0E3" w14:textId="16F4A4FB" w:rsidR="00A92EDA" w:rsidRPr="00EF6D14" w:rsidRDefault="00FA4E31" w:rsidP="00D55891">
      <w:pPr>
        <w:numPr>
          <w:ilvl w:val="3"/>
          <w:numId w:val="19"/>
        </w:numPr>
        <w:tabs>
          <w:tab w:val="clear" w:pos="2880"/>
          <w:tab w:val="num" w:pos="567"/>
        </w:tabs>
        <w:spacing w:before="120"/>
        <w:ind w:left="567" w:hanging="567"/>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476595" w:rsidRPr="00641611">
        <w:rPr>
          <w:rFonts w:ascii="Arial" w:hAnsi="Arial" w:cs="Arial"/>
          <w:b/>
          <w:sz w:val="22"/>
          <w:szCs w:val="22"/>
        </w:rPr>
        <w:t>„</w:t>
      </w:r>
      <w:r w:rsidR="00134398" w:rsidRPr="00057024">
        <w:rPr>
          <w:rFonts w:ascii="Arial" w:hAnsi="Arial" w:cs="Arial"/>
          <w:b/>
          <w:bCs/>
          <w:sz w:val="22"/>
          <w:szCs w:val="22"/>
        </w:rPr>
        <w:t xml:space="preserve">Budowa pojemników podziemnych na odpady komunalne realizowana w ramach projektu </w:t>
      </w:r>
      <w:r w:rsidR="00134398" w:rsidRPr="00AB5D2F">
        <w:rPr>
          <w:rFonts w:ascii="Arial" w:hAnsi="Arial" w:cs="Arial"/>
          <w:b/>
          <w:bCs/>
          <w:sz w:val="22"/>
          <w:szCs w:val="22"/>
        </w:rPr>
        <w:t xml:space="preserve">„Budowy </w:t>
      </w:r>
      <w:r w:rsidR="00AB5D2F" w:rsidRPr="00AB5D2F">
        <w:rPr>
          <w:rFonts w:ascii="Arial" w:hAnsi="Arial" w:cs="Arial"/>
          <w:b/>
          <w:bCs/>
          <w:sz w:val="22"/>
          <w:szCs w:val="22"/>
        </w:rPr>
        <w:t xml:space="preserve">punktów </w:t>
      </w:r>
      <w:r w:rsidR="00134398" w:rsidRPr="00AB5D2F">
        <w:rPr>
          <w:rFonts w:ascii="Arial" w:hAnsi="Arial" w:cs="Arial"/>
          <w:b/>
          <w:bCs/>
          <w:sz w:val="22"/>
          <w:szCs w:val="22"/>
        </w:rPr>
        <w:t>selektywnej</w:t>
      </w:r>
      <w:r w:rsidR="00134398" w:rsidRPr="00057024">
        <w:rPr>
          <w:rFonts w:ascii="Arial" w:hAnsi="Arial" w:cs="Arial"/>
          <w:b/>
          <w:bCs/>
          <w:sz w:val="22"/>
          <w:szCs w:val="22"/>
        </w:rPr>
        <w:t xml:space="preserve"> zbiórki odpadów komunalnych na terenie Związku Miast i Gmin Dorzecza Parsęty” w systemie: zaprojektuj i wybuduj</w:t>
      </w:r>
      <w:r w:rsidR="00476595" w:rsidRPr="00641611">
        <w:rPr>
          <w:rFonts w:ascii="Arial" w:hAnsi="Arial" w:cs="Arial"/>
          <w:b/>
          <w:sz w:val="22"/>
          <w:szCs w:val="22"/>
        </w:rPr>
        <w:t>”</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00D55891">
        <w:rPr>
          <w:rFonts w:ascii="Arial" w:hAnsi="Arial" w:cs="Arial"/>
          <w:sz w:val="22"/>
          <w:szCs w:val="22"/>
        </w:rPr>
        <w:t>…..</w:t>
      </w:r>
      <w:r w:rsidRPr="00EF6D14">
        <w:rPr>
          <w:rFonts w:ascii="Arial" w:hAnsi="Arial" w:cs="Arial"/>
          <w:sz w:val="22"/>
          <w:szCs w:val="22"/>
        </w:rPr>
        <w:t>……….…….</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w:t>
      </w:r>
      <w:r w:rsidR="003B1A35" w:rsidRPr="00C839A5">
        <w:rPr>
          <w:rFonts w:ascii="Arial" w:hAnsi="Arial" w:cs="Arial"/>
          <w:i/>
          <w:sz w:val="22"/>
          <w:szCs w:val="22"/>
        </w:rPr>
        <w:t xml:space="preserve"> zł</w:t>
      </w:r>
      <w:r w:rsidR="00A850B8" w:rsidRPr="00C839A5">
        <w:rPr>
          <w:rFonts w:ascii="Arial" w:hAnsi="Arial" w:cs="Arial"/>
          <w:i/>
          <w:sz w:val="22"/>
          <w:szCs w:val="22"/>
        </w:rPr>
        <w:t>: …………………</w:t>
      </w:r>
      <w:r w:rsidR="00D55891">
        <w:rPr>
          <w:rFonts w:ascii="Arial" w:hAnsi="Arial" w:cs="Arial"/>
          <w:i/>
          <w:sz w:val="22"/>
          <w:szCs w:val="22"/>
        </w:rPr>
        <w:t>..</w:t>
      </w:r>
      <w:r w:rsidR="00A850B8" w:rsidRPr="00C839A5">
        <w:rPr>
          <w:rFonts w:ascii="Arial" w:hAnsi="Arial" w:cs="Arial"/>
          <w:i/>
          <w:sz w:val="22"/>
          <w:szCs w:val="22"/>
        </w:rPr>
        <w:t>……………</w:t>
      </w:r>
      <w:r w:rsidR="00F67DFF" w:rsidRPr="00C839A5">
        <w:rPr>
          <w:rFonts w:ascii="Arial" w:hAnsi="Arial" w:cs="Arial"/>
          <w:i/>
          <w:sz w:val="22"/>
          <w:szCs w:val="22"/>
        </w:rPr>
        <w:t>......</w:t>
      </w:r>
      <w:r w:rsidR="00A92EDA" w:rsidRPr="00C839A5">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61984540" w:rsidR="008F6CF9" w:rsidRPr="00EF6D14" w:rsidRDefault="008F6CF9" w:rsidP="00C10CD4">
      <w:pPr>
        <w:spacing w:before="120"/>
        <w:ind w:left="360"/>
        <w:jc w:val="both"/>
        <w:rPr>
          <w:rFonts w:ascii="Arial" w:hAnsi="Arial" w:cs="Arial"/>
          <w:b/>
          <w:sz w:val="22"/>
          <w:szCs w:val="22"/>
        </w:rPr>
      </w:pPr>
      <w:r w:rsidRPr="00EF6D14">
        <w:rPr>
          <w:rFonts w:ascii="Arial" w:hAnsi="Arial" w:cs="Arial"/>
          <w:b/>
          <w:sz w:val="22"/>
          <w:szCs w:val="22"/>
        </w:rPr>
        <w:t>wg. poniższego zestawienia</w:t>
      </w:r>
      <w:r w:rsidR="007964B1">
        <w:rPr>
          <w:rFonts w:ascii="Arial" w:hAnsi="Arial" w:cs="Arial"/>
          <w:b/>
          <w:sz w:val="22"/>
          <w:szCs w:val="22"/>
        </w:rPr>
        <w:t>:</w:t>
      </w:r>
    </w:p>
    <w:p w14:paraId="209D0D32" w14:textId="5161C467" w:rsidR="007300EC" w:rsidRDefault="007300EC">
      <w:pPr>
        <w:rPr>
          <w:rFonts w:ascii="Arial" w:hAnsi="Arial" w:cs="Arial"/>
          <w:b/>
          <w:sz w:val="22"/>
          <w:szCs w:val="22"/>
        </w:rPr>
      </w:pPr>
      <w:r>
        <w:rPr>
          <w:rFonts w:ascii="Arial" w:hAnsi="Arial" w:cs="Arial"/>
          <w:b/>
          <w:sz w:val="22"/>
          <w:szCs w:val="22"/>
        </w:rPr>
        <w:br w:type="page"/>
      </w:r>
    </w:p>
    <w:tbl>
      <w:tblPr>
        <w:tblW w:w="9013" w:type="dxa"/>
        <w:tblInd w:w="55" w:type="dxa"/>
        <w:tblCellMar>
          <w:left w:w="70" w:type="dxa"/>
          <w:right w:w="70" w:type="dxa"/>
        </w:tblCellMar>
        <w:tblLook w:val="04A0" w:firstRow="1" w:lastRow="0" w:firstColumn="1" w:lastColumn="0" w:noHBand="0" w:noVBand="1"/>
      </w:tblPr>
      <w:tblGrid>
        <w:gridCol w:w="593"/>
        <w:gridCol w:w="5980"/>
        <w:gridCol w:w="2440"/>
      </w:tblGrid>
      <w:tr w:rsidR="00DD48E2" w:rsidRPr="008B1DDF" w14:paraId="12BAC139" w14:textId="77777777" w:rsidTr="00956653">
        <w:trPr>
          <w:trHeight w:val="300"/>
        </w:trPr>
        <w:tc>
          <w:tcPr>
            <w:tcW w:w="59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44E052B" w14:textId="77777777" w:rsidR="00DD48E2" w:rsidRPr="008B1DDF" w:rsidRDefault="00DD48E2" w:rsidP="008B1DDF">
            <w:pPr>
              <w:jc w:val="center"/>
              <w:rPr>
                <w:rFonts w:ascii="Arial" w:hAnsi="Arial" w:cs="Arial"/>
                <w:b/>
                <w:bCs/>
                <w:color w:val="000000"/>
                <w:sz w:val="22"/>
                <w:szCs w:val="22"/>
              </w:rPr>
            </w:pPr>
            <w:r w:rsidRPr="008B1DDF">
              <w:rPr>
                <w:rFonts w:ascii="Arial" w:hAnsi="Arial" w:cs="Arial"/>
                <w:b/>
                <w:bCs/>
                <w:color w:val="000000"/>
                <w:sz w:val="22"/>
                <w:szCs w:val="22"/>
              </w:rPr>
              <w:lastRenderedPageBreak/>
              <w:t>Poz</w:t>
            </w:r>
            <w:r w:rsidRPr="008B1DDF">
              <w:rPr>
                <w:rFonts w:ascii="Arial" w:hAnsi="Arial" w:cs="Arial"/>
                <w:color w:val="000000"/>
                <w:sz w:val="22"/>
                <w:szCs w:val="22"/>
              </w:rPr>
              <w:t>.</w:t>
            </w:r>
          </w:p>
        </w:tc>
        <w:tc>
          <w:tcPr>
            <w:tcW w:w="5980" w:type="dxa"/>
            <w:vMerge w:val="restart"/>
            <w:tcBorders>
              <w:top w:val="single" w:sz="4" w:space="0" w:color="auto"/>
              <w:left w:val="nil"/>
              <w:right w:val="single" w:sz="4" w:space="0" w:color="auto"/>
            </w:tcBorders>
            <w:shd w:val="clear" w:color="000000" w:fill="BFBFBF"/>
            <w:noWrap/>
            <w:vAlign w:val="center"/>
            <w:hideMark/>
          </w:tcPr>
          <w:p w14:paraId="50291471" w14:textId="776CF0A5" w:rsidR="00DD48E2" w:rsidRPr="008B1DDF" w:rsidRDefault="00DD48E2" w:rsidP="00483F3B">
            <w:pPr>
              <w:jc w:val="center"/>
              <w:rPr>
                <w:rFonts w:ascii="Arial" w:hAnsi="Arial" w:cs="Arial"/>
                <w:b/>
                <w:bCs/>
                <w:color w:val="000000"/>
                <w:sz w:val="22"/>
                <w:szCs w:val="22"/>
              </w:rPr>
            </w:pPr>
            <w:r w:rsidRPr="008B1DDF">
              <w:rPr>
                <w:rFonts w:ascii="Arial" w:hAnsi="Arial" w:cs="Arial"/>
                <w:b/>
                <w:bCs/>
                <w:color w:val="000000"/>
                <w:sz w:val="22"/>
                <w:szCs w:val="22"/>
              </w:rPr>
              <w:t xml:space="preserve">ZAKRES RZECZOWY </w:t>
            </w:r>
            <w:r>
              <w:rPr>
                <w:rFonts w:ascii="Arial" w:hAnsi="Arial" w:cs="Arial"/>
                <w:b/>
                <w:bCs/>
                <w:color w:val="000000"/>
                <w:sz w:val="22"/>
                <w:szCs w:val="22"/>
              </w:rPr>
              <w:t>ZAMÓWIENIA</w:t>
            </w:r>
          </w:p>
        </w:tc>
        <w:tc>
          <w:tcPr>
            <w:tcW w:w="2440" w:type="dxa"/>
            <w:tcBorders>
              <w:top w:val="single" w:sz="4" w:space="0" w:color="auto"/>
              <w:left w:val="nil"/>
              <w:bottom w:val="single" w:sz="4" w:space="0" w:color="auto"/>
              <w:right w:val="single" w:sz="4" w:space="0" w:color="auto"/>
            </w:tcBorders>
            <w:shd w:val="clear" w:color="000000" w:fill="BFBFBF"/>
            <w:noWrap/>
            <w:vAlign w:val="center"/>
            <w:hideMark/>
          </w:tcPr>
          <w:p w14:paraId="53021A60" w14:textId="2FF99F64" w:rsidR="00DD48E2" w:rsidRPr="008B1DDF" w:rsidRDefault="00DD48E2" w:rsidP="00AB5D2F">
            <w:pPr>
              <w:jc w:val="center"/>
              <w:rPr>
                <w:rFonts w:ascii="Arial" w:hAnsi="Arial" w:cs="Arial"/>
                <w:b/>
                <w:bCs/>
                <w:color w:val="000000"/>
                <w:sz w:val="22"/>
                <w:szCs w:val="22"/>
              </w:rPr>
            </w:pPr>
            <w:r w:rsidRPr="00891D00">
              <w:rPr>
                <w:rFonts w:ascii="Arial" w:hAnsi="Arial" w:cs="Arial"/>
                <w:b/>
                <w:bCs/>
                <w:sz w:val="22"/>
                <w:szCs w:val="22"/>
              </w:rPr>
              <w:t xml:space="preserve">Wartość </w:t>
            </w:r>
            <w:r>
              <w:rPr>
                <w:rFonts w:ascii="Arial" w:hAnsi="Arial" w:cs="Arial"/>
                <w:b/>
                <w:bCs/>
                <w:sz w:val="22"/>
                <w:szCs w:val="22"/>
              </w:rPr>
              <w:t>prac</w:t>
            </w:r>
          </w:p>
        </w:tc>
      </w:tr>
      <w:tr w:rsidR="00DD48E2" w:rsidRPr="008B1DDF" w14:paraId="46985F3E" w14:textId="77777777" w:rsidTr="00956653">
        <w:trPr>
          <w:trHeight w:val="300"/>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21937436" w14:textId="77777777" w:rsidR="00DD48E2" w:rsidRPr="008B1DDF" w:rsidRDefault="00DD48E2" w:rsidP="008B1DDF">
            <w:pPr>
              <w:rPr>
                <w:rFonts w:ascii="Arial" w:hAnsi="Arial" w:cs="Arial"/>
                <w:b/>
                <w:bCs/>
                <w:color w:val="000000"/>
                <w:sz w:val="22"/>
                <w:szCs w:val="22"/>
              </w:rPr>
            </w:pPr>
          </w:p>
        </w:tc>
        <w:tc>
          <w:tcPr>
            <w:tcW w:w="5980" w:type="dxa"/>
            <w:vMerge/>
            <w:tcBorders>
              <w:left w:val="nil"/>
              <w:bottom w:val="single" w:sz="4" w:space="0" w:color="auto"/>
              <w:right w:val="single" w:sz="4" w:space="0" w:color="auto"/>
            </w:tcBorders>
            <w:shd w:val="clear" w:color="000000" w:fill="BFBFBF"/>
            <w:noWrap/>
            <w:vAlign w:val="center"/>
            <w:hideMark/>
          </w:tcPr>
          <w:p w14:paraId="30DE008D" w14:textId="48A139F7" w:rsidR="00DD48E2" w:rsidRPr="008B1DDF" w:rsidRDefault="00DD48E2" w:rsidP="00483F3B">
            <w:pPr>
              <w:jc w:val="center"/>
              <w:rPr>
                <w:rFonts w:ascii="Arial" w:hAnsi="Arial" w:cs="Arial"/>
                <w:b/>
                <w:bCs/>
                <w:color w:val="000000"/>
                <w:sz w:val="22"/>
                <w:szCs w:val="22"/>
              </w:rPr>
            </w:pPr>
          </w:p>
        </w:tc>
        <w:tc>
          <w:tcPr>
            <w:tcW w:w="2440" w:type="dxa"/>
            <w:tcBorders>
              <w:top w:val="nil"/>
              <w:left w:val="nil"/>
              <w:bottom w:val="single" w:sz="4" w:space="0" w:color="auto"/>
              <w:right w:val="single" w:sz="4" w:space="0" w:color="auto"/>
            </w:tcBorders>
            <w:shd w:val="clear" w:color="000000" w:fill="BFBFBF"/>
            <w:noWrap/>
            <w:vAlign w:val="center"/>
            <w:hideMark/>
          </w:tcPr>
          <w:p w14:paraId="4FC7FF42" w14:textId="77777777" w:rsidR="00DD48E2" w:rsidRPr="008B1DDF" w:rsidRDefault="00DD48E2" w:rsidP="008B1DDF">
            <w:pPr>
              <w:jc w:val="center"/>
              <w:rPr>
                <w:rFonts w:ascii="Arial" w:hAnsi="Arial" w:cs="Arial"/>
                <w:b/>
                <w:bCs/>
                <w:color w:val="000000"/>
                <w:sz w:val="22"/>
                <w:szCs w:val="22"/>
              </w:rPr>
            </w:pPr>
            <w:r w:rsidRPr="008B1DDF">
              <w:rPr>
                <w:rFonts w:ascii="Arial" w:hAnsi="Arial" w:cs="Arial"/>
                <w:b/>
                <w:bCs/>
                <w:color w:val="000000"/>
                <w:sz w:val="22"/>
                <w:szCs w:val="22"/>
              </w:rPr>
              <w:t xml:space="preserve">w </w:t>
            </w:r>
            <w:r w:rsidRPr="00891D00">
              <w:rPr>
                <w:rFonts w:ascii="Arial" w:hAnsi="Arial" w:cs="Arial"/>
                <w:b/>
                <w:bCs/>
                <w:color w:val="000000"/>
                <w:sz w:val="22"/>
                <w:szCs w:val="22"/>
              </w:rPr>
              <w:t>zł (netto)</w:t>
            </w:r>
          </w:p>
        </w:tc>
      </w:tr>
      <w:tr w:rsidR="008B1DDF" w:rsidRPr="00565AFF" w14:paraId="211DC594" w14:textId="77777777" w:rsidTr="001123D1">
        <w:trPr>
          <w:trHeight w:val="270"/>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14:paraId="5E8AA650" w14:textId="77777777" w:rsidR="008B1DDF" w:rsidRPr="00565AFF" w:rsidRDefault="008B1DDF" w:rsidP="008B1DDF">
            <w:pPr>
              <w:jc w:val="center"/>
              <w:rPr>
                <w:rFonts w:ascii="Arial" w:hAnsi="Arial" w:cs="Arial"/>
                <w:color w:val="000000"/>
                <w:sz w:val="12"/>
                <w:szCs w:val="16"/>
              </w:rPr>
            </w:pPr>
            <w:r w:rsidRPr="00565AFF">
              <w:rPr>
                <w:rFonts w:ascii="Arial" w:hAnsi="Arial" w:cs="Arial"/>
                <w:color w:val="000000"/>
                <w:sz w:val="12"/>
                <w:szCs w:val="18"/>
              </w:rPr>
              <w:t>1</w:t>
            </w:r>
          </w:p>
        </w:tc>
        <w:tc>
          <w:tcPr>
            <w:tcW w:w="5980" w:type="dxa"/>
            <w:tcBorders>
              <w:top w:val="nil"/>
              <w:left w:val="nil"/>
              <w:bottom w:val="single" w:sz="4" w:space="0" w:color="auto"/>
              <w:right w:val="single" w:sz="4" w:space="0" w:color="auto"/>
            </w:tcBorders>
            <w:shd w:val="clear" w:color="000000" w:fill="D9D9D9"/>
            <w:noWrap/>
            <w:vAlign w:val="center"/>
            <w:hideMark/>
          </w:tcPr>
          <w:p w14:paraId="081B2E45" w14:textId="77777777" w:rsidR="008B1DDF" w:rsidRPr="00565AFF" w:rsidRDefault="008B1DDF" w:rsidP="008B1DDF">
            <w:pPr>
              <w:jc w:val="center"/>
              <w:rPr>
                <w:rFonts w:ascii="Arial" w:hAnsi="Arial" w:cs="Arial"/>
                <w:color w:val="000000"/>
                <w:sz w:val="12"/>
                <w:szCs w:val="16"/>
              </w:rPr>
            </w:pPr>
            <w:r w:rsidRPr="00565AFF">
              <w:rPr>
                <w:rFonts w:ascii="Arial" w:hAnsi="Arial" w:cs="Arial"/>
                <w:color w:val="000000"/>
                <w:sz w:val="12"/>
                <w:szCs w:val="18"/>
              </w:rPr>
              <w:t>2</w:t>
            </w:r>
          </w:p>
        </w:tc>
        <w:tc>
          <w:tcPr>
            <w:tcW w:w="2440" w:type="dxa"/>
            <w:tcBorders>
              <w:top w:val="nil"/>
              <w:left w:val="nil"/>
              <w:bottom w:val="single" w:sz="4" w:space="0" w:color="auto"/>
              <w:right w:val="single" w:sz="4" w:space="0" w:color="auto"/>
            </w:tcBorders>
            <w:shd w:val="clear" w:color="000000" w:fill="D9D9D9"/>
            <w:noWrap/>
            <w:vAlign w:val="center"/>
            <w:hideMark/>
          </w:tcPr>
          <w:p w14:paraId="15CAD36D" w14:textId="77777777" w:rsidR="008B1DDF" w:rsidRPr="00565AFF" w:rsidRDefault="008B1DDF" w:rsidP="008B1DDF">
            <w:pPr>
              <w:jc w:val="center"/>
              <w:rPr>
                <w:rFonts w:ascii="Arial" w:hAnsi="Arial" w:cs="Arial"/>
                <w:color w:val="000000"/>
                <w:sz w:val="12"/>
                <w:szCs w:val="16"/>
              </w:rPr>
            </w:pPr>
            <w:r w:rsidRPr="00565AFF">
              <w:rPr>
                <w:rFonts w:ascii="Arial" w:hAnsi="Arial" w:cs="Arial"/>
                <w:color w:val="000000"/>
                <w:sz w:val="12"/>
                <w:szCs w:val="18"/>
              </w:rPr>
              <w:t>3</w:t>
            </w:r>
          </w:p>
        </w:tc>
      </w:tr>
      <w:tr w:rsidR="008B1DDF" w:rsidRPr="008B1DDF" w14:paraId="5D9A261C" w14:textId="77777777" w:rsidTr="001123D1">
        <w:trPr>
          <w:trHeight w:hRule="exac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E319576" w14:textId="77777777" w:rsidR="008B1DDF" w:rsidRPr="008B1DDF" w:rsidRDefault="008B1DDF" w:rsidP="008B1DDF">
            <w:pPr>
              <w:jc w:val="center"/>
              <w:rPr>
                <w:rFonts w:ascii="Arial" w:hAnsi="Arial" w:cs="Arial"/>
                <w:b/>
                <w:bCs/>
                <w:color w:val="000000"/>
                <w:sz w:val="22"/>
                <w:szCs w:val="22"/>
              </w:rPr>
            </w:pPr>
            <w:r w:rsidRPr="008B1DDF">
              <w:rPr>
                <w:rFonts w:ascii="Arial" w:eastAsia="Arial Unicode MS" w:hAnsi="Arial" w:cs="Arial"/>
                <w:b/>
                <w:bCs/>
                <w:color w:val="000000"/>
                <w:sz w:val="22"/>
                <w:szCs w:val="22"/>
              </w:rPr>
              <w:t>1.</w:t>
            </w:r>
          </w:p>
        </w:tc>
        <w:tc>
          <w:tcPr>
            <w:tcW w:w="5980" w:type="dxa"/>
            <w:tcBorders>
              <w:top w:val="nil"/>
              <w:left w:val="nil"/>
              <w:bottom w:val="single" w:sz="4" w:space="0" w:color="auto"/>
              <w:right w:val="single" w:sz="4" w:space="0" w:color="auto"/>
            </w:tcBorders>
            <w:shd w:val="clear" w:color="000000" w:fill="FFFFFF"/>
            <w:noWrap/>
            <w:vAlign w:val="center"/>
            <w:hideMark/>
          </w:tcPr>
          <w:p w14:paraId="1F3F896A" w14:textId="42FF931D" w:rsidR="008B1DDF" w:rsidRPr="008B1DDF" w:rsidRDefault="008B1DDF" w:rsidP="008B1DDF">
            <w:pPr>
              <w:rPr>
                <w:rFonts w:ascii="Arial" w:hAnsi="Arial" w:cs="Arial"/>
                <w:b/>
                <w:bCs/>
                <w:color w:val="000000"/>
                <w:sz w:val="22"/>
                <w:szCs w:val="22"/>
              </w:rPr>
            </w:pPr>
            <w:r w:rsidRPr="00AB5D2F">
              <w:rPr>
                <w:rFonts w:ascii="Arial" w:hAnsi="Arial" w:cs="Arial"/>
                <w:b/>
                <w:bCs/>
                <w:color w:val="000000"/>
                <w:sz w:val="22"/>
                <w:szCs w:val="22"/>
              </w:rPr>
              <w:t>Dokumentacja projektowa</w:t>
            </w:r>
          </w:p>
        </w:tc>
        <w:tc>
          <w:tcPr>
            <w:tcW w:w="2440" w:type="dxa"/>
            <w:tcBorders>
              <w:top w:val="nil"/>
              <w:left w:val="nil"/>
              <w:bottom w:val="single" w:sz="4" w:space="0" w:color="auto"/>
              <w:right w:val="single" w:sz="4" w:space="0" w:color="auto"/>
            </w:tcBorders>
            <w:shd w:val="clear" w:color="000000" w:fill="F2F2F2"/>
            <w:noWrap/>
            <w:vAlign w:val="center"/>
            <w:hideMark/>
          </w:tcPr>
          <w:p w14:paraId="63876E2A" w14:textId="77777777" w:rsidR="008B1DDF" w:rsidRPr="008B1DDF" w:rsidRDefault="008B1DDF" w:rsidP="008B1DDF">
            <w:pPr>
              <w:rPr>
                <w:rFonts w:ascii="Arial" w:hAnsi="Arial" w:cs="Arial"/>
                <w:b/>
                <w:bCs/>
                <w:color w:val="000000"/>
                <w:sz w:val="22"/>
                <w:szCs w:val="22"/>
              </w:rPr>
            </w:pPr>
            <w:r w:rsidRPr="008B1DDF">
              <w:rPr>
                <w:rFonts w:ascii="Arial" w:eastAsia="Arial Unicode MS" w:hAnsi="Arial" w:cs="Arial"/>
                <w:b/>
                <w:bCs/>
                <w:color w:val="000000"/>
                <w:sz w:val="22"/>
                <w:szCs w:val="22"/>
              </w:rPr>
              <w:t> </w:t>
            </w:r>
          </w:p>
        </w:tc>
      </w:tr>
      <w:tr w:rsidR="008B1DDF" w:rsidRPr="008B1DDF" w14:paraId="2207285A" w14:textId="77777777" w:rsidTr="0074401C">
        <w:trPr>
          <w:trHeight w:hRule="exact" w:val="68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DB4ECBD" w14:textId="0AD8D536" w:rsidR="008B1DDF" w:rsidRPr="008B1DDF" w:rsidRDefault="008B1DDF" w:rsidP="008B1DDF">
            <w:pPr>
              <w:jc w:val="center"/>
              <w:rPr>
                <w:rFonts w:ascii="Arial" w:hAnsi="Arial" w:cs="Arial"/>
                <w:b/>
                <w:bCs/>
                <w:color w:val="000000"/>
                <w:sz w:val="22"/>
                <w:szCs w:val="22"/>
              </w:rPr>
            </w:pPr>
            <w:r w:rsidRPr="008B1DDF">
              <w:rPr>
                <w:rFonts w:ascii="Arial" w:eastAsia="Arial Unicode MS" w:hAnsi="Arial" w:cs="Arial"/>
                <w:b/>
                <w:bCs/>
                <w:color w:val="000000"/>
                <w:sz w:val="22"/>
                <w:szCs w:val="22"/>
              </w:rPr>
              <w:t>2</w:t>
            </w:r>
            <w:r w:rsidR="00C2213D">
              <w:rPr>
                <w:rFonts w:ascii="Arial" w:eastAsia="Arial Unicode MS" w:hAnsi="Arial" w:cs="Arial"/>
                <w:b/>
                <w:bCs/>
                <w:color w:val="000000"/>
                <w:sz w:val="22"/>
                <w:szCs w:val="22"/>
              </w:rPr>
              <w:t>.</w:t>
            </w:r>
          </w:p>
        </w:tc>
        <w:tc>
          <w:tcPr>
            <w:tcW w:w="5980" w:type="dxa"/>
            <w:tcBorders>
              <w:top w:val="nil"/>
              <w:left w:val="nil"/>
              <w:bottom w:val="single" w:sz="4" w:space="0" w:color="auto"/>
              <w:right w:val="single" w:sz="4" w:space="0" w:color="auto"/>
            </w:tcBorders>
            <w:shd w:val="clear" w:color="000000" w:fill="FFFFFF"/>
            <w:vAlign w:val="center"/>
            <w:hideMark/>
          </w:tcPr>
          <w:p w14:paraId="274FA859" w14:textId="66F96DFA" w:rsidR="00D73D47" w:rsidRDefault="008B1DDF" w:rsidP="008B1DDF">
            <w:pPr>
              <w:rPr>
                <w:rFonts w:ascii="Arial" w:hAnsi="Arial" w:cs="Arial"/>
                <w:b/>
                <w:bCs/>
                <w:color w:val="000000"/>
                <w:sz w:val="22"/>
                <w:szCs w:val="22"/>
              </w:rPr>
            </w:pPr>
            <w:r w:rsidRPr="008B1DDF">
              <w:rPr>
                <w:rFonts w:ascii="Arial" w:hAnsi="Arial" w:cs="Arial"/>
                <w:b/>
                <w:bCs/>
                <w:color w:val="000000"/>
                <w:sz w:val="22"/>
                <w:szCs w:val="22"/>
              </w:rPr>
              <w:t xml:space="preserve">Budowa gniazd i montaż pojemników podziemnych </w:t>
            </w:r>
          </w:p>
          <w:p w14:paraId="20EB166F" w14:textId="43D0F97A" w:rsidR="008B1DDF" w:rsidRPr="008B1DDF" w:rsidRDefault="00D73D47" w:rsidP="0074401C">
            <w:pPr>
              <w:rPr>
                <w:rFonts w:ascii="Arial" w:hAnsi="Arial" w:cs="Arial"/>
                <w:b/>
                <w:bCs/>
                <w:color w:val="000000"/>
                <w:sz w:val="22"/>
                <w:szCs w:val="22"/>
              </w:rPr>
            </w:pPr>
            <w:r>
              <w:rPr>
                <w:rFonts w:ascii="Arial" w:hAnsi="Arial" w:cs="Arial"/>
                <w:b/>
                <w:bCs/>
                <w:color w:val="000000"/>
                <w:sz w:val="22"/>
                <w:szCs w:val="22"/>
              </w:rPr>
              <w:t>5</w:t>
            </w:r>
            <w:r w:rsidR="008B1DDF" w:rsidRPr="008B1DDF">
              <w:rPr>
                <w:rFonts w:ascii="Arial" w:hAnsi="Arial" w:cs="Arial"/>
                <w:b/>
                <w:bCs/>
                <w:color w:val="000000"/>
                <w:sz w:val="22"/>
                <w:szCs w:val="22"/>
              </w:rPr>
              <w:t xml:space="preserve"> m</w:t>
            </w:r>
            <w:r w:rsidR="008B1DDF" w:rsidRPr="008B1DDF">
              <w:rPr>
                <w:rFonts w:ascii="Arial" w:hAnsi="Arial" w:cs="Arial"/>
                <w:b/>
                <w:bCs/>
                <w:color w:val="000000"/>
                <w:sz w:val="22"/>
                <w:szCs w:val="22"/>
                <w:vertAlign w:val="superscript"/>
              </w:rPr>
              <w:t>3</w:t>
            </w:r>
            <w:r w:rsidR="008B1DDF" w:rsidRPr="008B1DDF">
              <w:rPr>
                <w:rFonts w:ascii="Arial" w:hAnsi="Arial" w:cs="Arial"/>
                <w:b/>
                <w:bCs/>
                <w:color w:val="000000"/>
                <w:sz w:val="22"/>
                <w:szCs w:val="22"/>
              </w:rPr>
              <w:t xml:space="preserve"> - na </w:t>
            </w:r>
            <w:r>
              <w:rPr>
                <w:rFonts w:ascii="Arial" w:hAnsi="Arial" w:cs="Arial"/>
                <w:b/>
                <w:bCs/>
                <w:color w:val="000000"/>
                <w:sz w:val="22"/>
                <w:szCs w:val="22"/>
              </w:rPr>
              <w:t>papier</w:t>
            </w:r>
            <w:r w:rsidR="008B1DDF" w:rsidRPr="008B1DDF">
              <w:rPr>
                <w:rFonts w:ascii="Arial" w:hAnsi="Arial" w:cs="Arial"/>
                <w:b/>
                <w:bCs/>
                <w:color w:val="000000"/>
                <w:sz w:val="22"/>
                <w:szCs w:val="22"/>
              </w:rPr>
              <w:t xml:space="preserve"> w lokalizacjach:</w:t>
            </w:r>
          </w:p>
        </w:tc>
        <w:tc>
          <w:tcPr>
            <w:tcW w:w="2440" w:type="dxa"/>
            <w:tcBorders>
              <w:top w:val="nil"/>
              <w:left w:val="nil"/>
              <w:bottom w:val="single" w:sz="4" w:space="0" w:color="auto"/>
              <w:right w:val="single" w:sz="4" w:space="0" w:color="auto"/>
            </w:tcBorders>
            <w:shd w:val="clear" w:color="000000" w:fill="F2F2F2"/>
            <w:noWrap/>
            <w:vAlign w:val="center"/>
            <w:hideMark/>
          </w:tcPr>
          <w:p w14:paraId="75C858E4" w14:textId="77777777" w:rsidR="008B1DDF" w:rsidRPr="008B1DDF" w:rsidRDefault="008B1DDF" w:rsidP="008B1DDF">
            <w:pPr>
              <w:rPr>
                <w:rFonts w:ascii="Arial" w:hAnsi="Arial" w:cs="Arial"/>
                <w:b/>
                <w:bCs/>
                <w:color w:val="000000"/>
                <w:sz w:val="22"/>
                <w:szCs w:val="22"/>
              </w:rPr>
            </w:pPr>
            <w:r w:rsidRPr="008B1DDF">
              <w:rPr>
                <w:rFonts w:ascii="Arial" w:eastAsia="Arial Unicode MS" w:hAnsi="Arial" w:cs="Arial"/>
                <w:b/>
                <w:bCs/>
                <w:color w:val="000000"/>
                <w:sz w:val="22"/>
                <w:szCs w:val="22"/>
              </w:rPr>
              <w:t> </w:t>
            </w:r>
          </w:p>
        </w:tc>
      </w:tr>
      <w:tr w:rsidR="008B1DDF" w:rsidRPr="008B1DDF" w14:paraId="49747BD5"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7A3D28D"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2.1</w:t>
            </w:r>
          </w:p>
        </w:tc>
        <w:tc>
          <w:tcPr>
            <w:tcW w:w="5980" w:type="dxa"/>
            <w:tcBorders>
              <w:top w:val="nil"/>
              <w:left w:val="nil"/>
              <w:bottom w:val="single" w:sz="4" w:space="0" w:color="auto"/>
              <w:right w:val="single" w:sz="4" w:space="0" w:color="auto"/>
            </w:tcBorders>
            <w:shd w:val="clear" w:color="auto" w:fill="auto"/>
            <w:vAlign w:val="center"/>
          </w:tcPr>
          <w:p w14:paraId="32D11422" w14:textId="70BC64B5" w:rsidR="008B1DDF" w:rsidRPr="008B1DDF" w:rsidRDefault="0074401C" w:rsidP="008B1DDF">
            <w:pPr>
              <w:rPr>
                <w:rFonts w:ascii="Arial" w:hAnsi="Arial" w:cs="Arial"/>
                <w:color w:val="000000"/>
                <w:sz w:val="22"/>
                <w:szCs w:val="22"/>
              </w:rPr>
            </w:pPr>
            <w:r>
              <w:rPr>
                <w:rFonts w:ascii="Arial" w:hAnsi="Arial" w:cs="Arial"/>
                <w:color w:val="000000"/>
                <w:sz w:val="22"/>
                <w:szCs w:val="22"/>
              </w:rPr>
              <w:t>Łopuskiego dz. Nr 373 obręb 12</w:t>
            </w:r>
          </w:p>
        </w:tc>
        <w:tc>
          <w:tcPr>
            <w:tcW w:w="2440" w:type="dxa"/>
            <w:tcBorders>
              <w:top w:val="nil"/>
              <w:left w:val="nil"/>
              <w:bottom w:val="single" w:sz="4" w:space="0" w:color="auto"/>
              <w:right w:val="single" w:sz="4" w:space="0" w:color="auto"/>
            </w:tcBorders>
            <w:shd w:val="clear" w:color="auto" w:fill="auto"/>
            <w:noWrap/>
            <w:vAlign w:val="center"/>
            <w:hideMark/>
          </w:tcPr>
          <w:p w14:paraId="19FE3CF0" w14:textId="77777777" w:rsidR="008B1DDF" w:rsidRPr="008B1DDF" w:rsidRDefault="008B1DDF" w:rsidP="008B1DDF">
            <w:pPr>
              <w:rPr>
                <w:rFonts w:ascii="Arial" w:hAnsi="Arial" w:cs="Arial"/>
                <w:b/>
                <w:bCs/>
                <w:color w:val="000000"/>
                <w:sz w:val="22"/>
                <w:szCs w:val="22"/>
              </w:rPr>
            </w:pPr>
            <w:r w:rsidRPr="008B1DDF">
              <w:rPr>
                <w:rFonts w:ascii="Arial" w:eastAsia="Arial Unicode MS" w:hAnsi="Arial" w:cs="Arial"/>
                <w:b/>
                <w:bCs/>
                <w:color w:val="000000"/>
                <w:sz w:val="22"/>
                <w:szCs w:val="22"/>
              </w:rPr>
              <w:t> </w:t>
            </w:r>
          </w:p>
        </w:tc>
      </w:tr>
      <w:tr w:rsidR="008B1DDF" w:rsidRPr="008B1DDF" w14:paraId="57C1A1F2"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4BF8082"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2.2</w:t>
            </w:r>
          </w:p>
        </w:tc>
        <w:tc>
          <w:tcPr>
            <w:tcW w:w="5980" w:type="dxa"/>
            <w:tcBorders>
              <w:top w:val="nil"/>
              <w:left w:val="nil"/>
              <w:bottom w:val="single" w:sz="4" w:space="0" w:color="auto"/>
              <w:right w:val="single" w:sz="4" w:space="0" w:color="auto"/>
            </w:tcBorders>
            <w:shd w:val="clear" w:color="auto" w:fill="auto"/>
            <w:vAlign w:val="center"/>
          </w:tcPr>
          <w:p w14:paraId="11B1C4CF" w14:textId="395FC59C" w:rsidR="008B1DDF" w:rsidRPr="008B1DDF" w:rsidRDefault="0074401C" w:rsidP="0074401C">
            <w:pPr>
              <w:rPr>
                <w:rFonts w:ascii="Arial" w:hAnsi="Arial" w:cs="Arial"/>
                <w:color w:val="000000"/>
                <w:sz w:val="22"/>
                <w:szCs w:val="22"/>
              </w:rPr>
            </w:pPr>
            <w:r>
              <w:rPr>
                <w:rFonts w:ascii="Arial" w:hAnsi="Arial" w:cs="Arial"/>
                <w:color w:val="000000"/>
                <w:sz w:val="22"/>
                <w:szCs w:val="22"/>
              </w:rPr>
              <w:t>Morska dz. nr 3/19 obręb 4</w:t>
            </w:r>
          </w:p>
        </w:tc>
        <w:tc>
          <w:tcPr>
            <w:tcW w:w="2440" w:type="dxa"/>
            <w:tcBorders>
              <w:top w:val="nil"/>
              <w:left w:val="nil"/>
              <w:bottom w:val="single" w:sz="4" w:space="0" w:color="auto"/>
              <w:right w:val="single" w:sz="4" w:space="0" w:color="auto"/>
            </w:tcBorders>
            <w:shd w:val="clear" w:color="auto" w:fill="auto"/>
            <w:noWrap/>
            <w:vAlign w:val="center"/>
            <w:hideMark/>
          </w:tcPr>
          <w:p w14:paraId="6BD7FAE9"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4C8CC563"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A6EB0EF"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2.3</w:t>
            </w:r>
          </w:p>
        </w:tc>
        <w:tc>
          <w:tcPr>
            <w:tcW w:w="5980" w:type="dxa"/>
            <w:tcBorders>
              <w:top w:val="nil"/>
              <w:left w:val="nil"/>
              <w:bottom w:val="single" w:sz="4" w:space="0" w:color="auto"/>
              <w:right w:val="single" w:sz="4" w:space="0" w:color="auto"/>
            </w:tcBorders>
            <w:shd w:val="clear" w:color="auto" w:fill="auto"/>
            <w:vAlign w:val="center"/>
          </w:tcPr>
          <w:p w14:paraId="43868981" w14:textId="1CD87C5C" w:rsidR="008B1DDF" w:rsidRPr="008B1DDF" w:rsidRDefault="0074401C" w:rsidP="0074401C">
            <w:pPr>
              <w:rPr>
                <w:rFonts w:ascii="Arial" w:hAnsi="Arial" w:cs="Arial"/>
                <w:color w:val="000000"/>
                <w:sz w:val="22"/>
                <w:szCs w:val="22"/>
              </w:rPr>
            </w:pPr>
            <w:r>
              <w:rPr>
                <w:rFonts w:ascii="Arial" w:hAnsi="Arial" w:cs="Arial"/>
                <w:color w:val="000000"/>
                <w:sz w:val="22"/>
                <w:szCs w:val="22"/>
              </w:rPr>
              <w:t>Dworcowa dz. nr 19/1 obręb 12</w:t>
            </w:r>
          </w:p>
        </w:tc>
        <w:tc>
          <w:tcPr>
            <w:tcW w:w="2440" w:type="dxa"/>
            <w:tcBorders>
              <w:top w:val="nil"/>
              <w:left w:val="nil"/>
              <w:bottom w:val="single" w:sz="4" w:space="0" w:color="auto"/>
              <w:right w:val="single" w:sz="4" w:space="0" w:color="auto"/>
            </w:tcBorders>
            <w:shd w:val="clear" w:color="auto" w:fill="auto"/>
            <w:noWrap/>
            <w:vAlign w:val="center"/>
            <w:hideMark/>
          </w:tcPr>
          <w:p w14:paraId="1B55FB0C"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5A645F7A"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F7D527C"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2.4</w:t>
            </w:r>
          </w:p>
        </w:tc>
        <w:tc>
          <w:tcPr>
            <w:tcW w:w="5980" w:type="dxa"/>
            <w:tcBorders>
              <w:top w:val="nil"/>
              <w:left w:val="nil"/>
              <w:bottom w:val="single" w:sz="4" w:space="0" w:color="auto"/>
              <w:right w:val="single" w:sz="4" w:space="0" w:color="auto"/>
            </w:tcBorders>
            <w:shd w:val="clear" w:color="auto" w:fill="auto"/>
            <w:vAlign w:val="center"/>
          </w:tcPr>
          <w:p w14:paraId="15D251FD" w14:textId="3827993C" w:rsidR="008B1DDF" w:rsidRPr="008B1DDF" w:rsidRDefault="0074401C" w:rsidP="00BD379E">
            <w:pPr>
              <w:rPr>
                <w:rFonts w:ascii="Arial" w:hAnsi="Arial" w:cs="Arial"/>
                <w:color w:val="000000"/>
                <w:sz w:val="22"/>
                <w:szCs w:val="22"/>
              </w:rPr>
            </w:pPr>
            <w:r>
              <w:rPr>
                <w:rFonts w:ascii="Arial" w:hAnsi="Arial" w:cs="Arial"/>
                <w:color w:val="000000"/>
                <w:sz w:val="22"/>
                <w:szCs w:val="22"/>
              </w:rPr>
              <w:t>A. Fredry dz. nr 91/12 obręb 5</w:t>
            </w:r>
          </w:p>
        </w:tc>
        <w:tc>
          <w:tcPr>
            <w:tcW w:w="2440" w:type="dxa"/>
            <w:tcBorders>
              <w:top w:val="nil"/>
              <w:left w:val="nil"/>
              <w:bottom w:val="single" w:sz="4" w:space="0" w:color="auto"/>
              <w:right w:val="single" w:sz="4" w:space="0" w:color="auto"/>
            </w:tcBorders>
            <w:shd w:val="clear" w:color="auto" w:fill="auto"/>
            <w:noWrap/>
            <w:vAlign w:val="center"/>
            <w:hideMark/>
          </w:tcPr>
          <w:p w14:paraId="40A022D0"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DA97A29"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7AFA3F6" w14:textId="77777777" w:rsidR="008B1DDF" w:rsidRPr="008B1DDF" w:rsidRDefault="008B1DDF" w:rsidP="008B1DDF">
            <w:pPr>
              <w:jc w:val="center"/>
              <w:rPr>
                <w:rFonts w:ascii="Arial" w:hAnsi="Arial" w:cs="Arial"/>
                <w:b/>
                <w:bCs/>
                <w:color w:val="000000"/>
                <w:sz w:val="22"/>
                <w:szCs w:val="22"/>
              </w:rPr>
            </w:pPr>
            <w:r w:rsidRPr="008B1DDF">
              <w:rPr>
                <w:rFonts w:ascii="Arial" w:hAnsi="Arial" w:cs="Arial"/>
                <w:b/>
                <w:bCs/>
                <w:color w:val="000000"/>
                <w:sz w:val="22"/>
                <w:szCs w:val="22"/>
              </w:rPr>
              <w:t>2.5</w:t>
            </w:r>
          </w:p>
        </w:tc>
        <w:tc>
          <w:tcPr>
            <w:tcW w:w="5980" w:type="dxa"/>
            <w:tcBorders>
              <w:top w:val="nil"/>
              <w:left w:val="nil"/>
              <w:bottom w:val="single" w:sz="4" w:space="0" w:color="auto"/>
              <w:right w:val="single" w:sz="4" w:space="0" w:color="auto"/>
            </w:tcBorders>
            <w:shd w:val="clear" w:color="auto" w:fill="auto"/>
            <w:vAlign w:val="center"/>
          </w:tcPr>
          <w:p w14:paraId="0831E9A4" w14:textId="622E5508" w:rsidR="008B1DDF" w:rsidRPr="008B1DDF" w:rsidRDefault="0074401C" w:rsidP="008B1DDF">
            <w:pPr>
              <w:rPr>
                <w:rFonts w:ascii="Arial" w:hAnsi="Arial" w:cs="Arial"/>
                <w:color w:val="000000"/>
                <w:sz w:val="22"/>
                <w:szCs w:val="22"/>
              </w:rPr>
            </w:pPr>
            <w:r>
              <w:rPr>
                <w:rFonts w:ascii="Arial" w:hAnsi="Arial" w:cs="Arial"/>
                <w:color w:val="000000"/>
                <w:sz w:val="22"/>
                <w:szCs w:val="22"/>
              </w:rPr>
              <w:t>A. Mickiewicza dz. nr 48/1 obręb 4</w:t>
            </w:r>
          </w:p>
        </w:tc>
        <w:tc>
          <w:tcPr>
            <w:tcW w:w="2440" w:type="dxa"/>
            <w:tcBorders>
              <w:top w:val="nil"/>
              <w:left w:val="nil"/>
              <w:bottom w:val="single" w:sz="4" w:space="0" w:color="auto"/>
              <w:right w:val="single" w:sz="4" w:space="0" w:color="auto"/>
            </w:tcBorders>
            <w:shd w:val="clear" w:color="auto" w:fill="auto"/>
            <w:noWrap/>
            <w:vAlign w:val="center"/>
            <w:hideMark/>
          </w:tcPr>
          <w:p w14:paraId="7DDCE0D0"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33D59200" w14:textId="77777777" w:rsidTr="00D73D47">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9C02E45" w14:textId="3B78402D"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3</w:t>
            </w:r>
            <w:r w:rsidR="00C2213D">
              <w:rPr>
                <w:rFonts w:ascii="Arial" w:hAnsi="Arial" w:cs="Arial"/>
                <w:b/>
                <w:bCs/>
                <w:color w:val="000000"/>
                <w:sz w:val="22"/>
                <w:szCs w:val="22"/>
              </w:rPr>
              <w:t>.</w:t>
            </w:r>
          </w:p>
        </w:tc>
        <w:tc>
          <w:tcPr>
            <w:tcW w:w="5980" w:type="dxa"/>
            <w:tcBorders>
              <w:top w:val="nil"/>
              <w:left w:val="nil"/>
              <w:bottom w:val="single" w:sz="4" w:space="0" w:color="auto"/>
              <w:right w:val="single" w:sz="4" w:space="0" w:color="auto"/>
            </w:tcBorders>
            <w:shd w:val="clear" w:color="auto" w:fill="auto"/>
            <w:vAlign w:val="center"/>
          </w:tcPr>
          <w:p w14:paraId="599FE843" w14:textId="77777777" w:rsidR="00D73D47" w:rsidRDefault="00D73D47" w:rsidP="00D73D47">
            <w:pPr>
              <w:rPr>
                <w:rFonts w:ascii="Arial" w:hAnsi="Arial" w:cs="Arial"/>
                <w:b/>
                <w:bCs/>
                <w:color w:val="000000"/>
                <w:sz w:val="22"/>
                <w:szCs w:val="22"/>
              </w:rPr>
            </w:pPr>
            <w:r w:rsidRPr="008B1DDF">
              <w:rPr>
                <w:rFonts w:ascii="Arial" w:hAnsi="Arial" w:cs="Arial"/>
                <w:b/>
                <w:bCs/>
                <w:color w:val="000000"/>
                <w:sz w:val="22"/>
                <w:szCs w:val="22"/>
              </w:rPr>
              <w:t xml:space="preserve">Budowa gniazd i montaż pojemników podziemnych: </w:t>
            </w:r>
          </w:p>
          <w:p w14:paraId="2CBBC976" w14:textId="0847C158" w:rsidR="008B1DDF" w:rsidRPr="008B1DDF" w:rsidRDefault="00D73D47" w:rsidP="0074401C">
            <w:pPr>
              <w:rPr>
                <w:rFonts w:ascii="Arial" w:hAnsi="Arial" w:cs="Arial"/>
                <w:color w:val="000000"/>
                <w:sz w:val="22"/>
                <w:szCs w:val="22"/>
              </w:rPr>
            </w:pPr>
            <w:r>
              <w:rPr>
                <w:rFonts w:ascii="Arial" w:hAnsi="Arial" w:cs="Arial"/>
                <w:b/>
                <w:bCs/>
                <w:color w:val="000000"/>
                <w:sz w:val="22"/>
                <w:szCs w:val="22"/>
              </w:rPr>
              <w:t>3</w:t>
            </w:r>
            <w:r w:rsidRPr="008B1DDF">
              <w:rPr>
                <w:rFonts w:ascii="Arial" w:hAnsi="Arial" w:cs="Arial"/>
                <w:b/>
                <w:bCs/>
                <w:color w:val="000000"/>
                <w:sz w:val="22"/>
                <w:szCs w:val="22"/>
              </w:rPr>
              <w:t xml:space="preserve"> m</w:t>
            </w:r>
            <w:r w:rsidRPr="008B1DDF">
              <w:rPr>
                <w:rFonts w:ascii="Arial" w:hAnsi="Arial" w:cs="Arial"/>
                <w:b/>
                <w:bCs/>
                <w:color w:val="000000"/>
                <w:sz w:val="22"/>
                <w:szCs w:val="22"/>
                <w:vertAlign w:val="superscript"/>
              </w:rPr>
              <w:t>3</w:t>
            </w:r>
            <w:r w:rsidRPr="008B1DDF">
              <w:rPr>
                <w:rFonts w:ascii="Arial" w:hAnsi="Arial" w:cs="Arial"/>
                <w:b/>
                <w:bCs/>
                <w:color w:val="000000"/>
                <w:sz w:val="22"/>
                <w:szCs w:val="22"/>
              </w:rPr>
              <w:t xml:space="preserve"> </w:t>
            </w:r>
            <w:r>
              <w:rPr>
                <w:rFonts w:ascii="Arial" w:hAnsi="Arial" w:cs="Arial"/>
                <w:b/>
                <w:bCs/>
                <w:color w:val="000000"/>
                <w:sz w:val="22"/>
                <w:szCs w:val="22"/>
              </w:rPr>
              <w:t xml:space="preserve">- </w:t>
            </w:r>
            <w:r w:rsidRPr="008B1DDF">
              <w:rPr>
                <w:rFonts w:ascii="Arial" w:hAnsi="Arial" w:cs="Arial"/>
                <w:b/>
                <w:bCs/>
                <w:color w:val="000000"/>
                <w:sz w:val="22"/>
                <w:szCs w:val="22"/>
              </w:rPr>
              <w:t xml:space="preserve">na </w:t>
            </w:r>
            <w:r>
              <w:rPr>
                <w:rFonts w:ascii="Arial" w:hAnsi="Arial" w:cs="Arial"/>
                <w:b/>
                <w:bCs/>
                <w:color w:val="000000"/>
                <w:sz w:val="22"/>
                <w:szCs w:val="22"/>
              </w:rPr>
              <w:t>szkło</w:t>
            </w:r>
            <w:r w:rsidRPr="008B1DDF">
              <w:rPr>
                <w:rFonts w:ascii="Arial" w:hAnsi="Arial" w:cs="Arial"/>
                <w:b/>
                <w:bCs/>
                <w:color w:val="000000"/>
                <w:sz w:val="22"/>
                <w:szCs w:val="22"/>
              </w:rPr>
              <w:t xml:space="preserve"> w lokalizacjach:</w:t>
            </w:r>
          </w:p>
        </w:tc>
        <w:tc>
          <w:tcPr>
            <w:tcW w:w="2440" w:type="dxa"/>
            <w:tcBorders>
              <w:top w:val="nil"/>
              <w:left w:val="nil"/>
              <w:bottom w:val="single" w:sz="4" w:space="0" w:color="auto"/>
              <w:right w:val="single" w:sz="4" w:space="0" w:color="auto"/>
            </w:tcBorders>
            <w:shd w:val="clear" w:color="000000" w:fill="F2F2F2"/>
            <w:noWrap/>
            <w:vAlign w:val="center"/>
            <w:hideMark/>
          </w:tcPr>
          <w:p w14:paraId="3B2C76C7"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9761834"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34EDE72" w14:textId="22FB3719" w:rsidR="008B1DDF" w:rsidRPr="008B1DDF" w:rsidRDefault="00D73D47" w:rsidP="00D73D47">
            <w:pPr>
              <w:jc w:val="center"/>
              <w:rPr>
                <w:rFonts w:ascii="Arial" w:hAnsi="Arial" w:cs="Arial"/>
                <w:b/>
                <w:bCs/>
                <w:color w:val="000000"/>
                <w:sz w:val="22"/>
                <w:szCs w:val="22"/>
              </w:rPr>
            </w:pPr>
            <w:r>
              <w:rPr>
                <w:rFonts w:ascii="Arial" w:hAnsi="Arial" w:cs="Arial"/>
                <w:b/>
                <w:bCs/>
                <w:color w:val="000000"/>
                <w:sz w:val="22"/>
                <w:szCs w:val="22"/>
              </w:rPr>
              <w:t>3</w:t>
            </w:r>
            <w:r w:rsidR="008B1DDF" w:rsidRPr="008B1DDF">
              <w:rPr>
                <w:rFonts w:ascii="Arial" w:hAnsi="Arial" w:cs="Arial"/>
                <w:b/>
                <w:bCs/>
                <w:color w:val="000000"/>
                <w:sz w:val="22"/>
                <w:szCs w:val="22"/>
              </w:rPr>
              <w:t>.</w:t>
            </w:r>
            <w:r>
              <w:rPr>
                <w:rFonts w:ascii="Arial" w:hAnsi="Arial" w:cs="Arial"/>
                <w:b/>
                <w:bCs/>
                <w:color w:val="000000"/>
                <w:sz w:val="22"/>
                <w:szCs w:val="22"/>
              </w:rPr>
              <w:t>1</w:t>
            </w:r>
          </w:p>
        </w:tc>
        <w:tc>
          <w:tcPr>
            <w:tcW w:w="5980" w:type="dxa"/>
            <w:tcBorders>
              <w:top w:val="nil"/>
              <w:left w:val="nil"/>
              <w:bottom w:val="single" w:sz="4" w:space="0" w:color="auto"/>
              <w:right w:val="single" w:sz="4" w:space="0" w:color="auto"/>
            </w:tcBorders>
            <w:shd w:val="clear" w:color="auto" w:fill="auto"/>
            <w:vAlign w:val="center"/>
          </w:tcPr>
          <w:p w14:paraId="23B88A17" w14:textId="23766BD2" w:rsidR="008B1DDF" w:rsidRPr="008B1DDF" w:rsidRDefault="0074401C" w:rsidP="008B1DDF">
            <w:pPr>
              <w:rPr>
                <w:rFonts w:ascii="Arial" w:hAnsi="Arial" w:cs="Arial"/>
                <w:color w:val="000000"/>
                <w:sz w:val="22"/>
                <w:szCs w:val="22"/>
              </w:rPr>
            </w:pPr>
            <w:r>
              <w:rPr>
                <w:rFonts w:ascii="Arial" w:hAnsi="Arial" w:cs="Arial"/>
                <w:color w:val="000000"/>
                <w:sz w:val="22"/>
                <w:szCs w:val="22"/>
              </w:rPr>
              <w:t>Łopuskiego dz. Nr 373 obręb 12</w:t>
            </w:r>
          </w:p>
        </w:tc>
        <w:tc>
          <w:tcPr>
            <w:tcW w:w="2440" w:type="dxa"/>
            <w:tcBorders>
              <w:top w:val="nil"/>
              <w:left w:val="nil"/>
              <w:bottom w:val="single" w:sz="4" w:space="0" w:color="auto"/>
              <w:right w:val="single" w:sz="4" w:space="0" w:color="auto"/>
            </w:tcBorders>
            <w:shd w:val="clear" w:color="auto" w:fill="auto"/>
            <w:noWrap/>
            <w:vAlign w:val="center"/>
            <w:hideMark/>
          </w:tcPr>
          <w:p w14:paraId="7996638D"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55CF9494"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28B3FA8" w14:textId="347733D6"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3</w:t>
            </w:r>
            <w:r w:rsidR="008B1DDF" w:rsidRPr="008B1DDF">
              <w:rPr>
                <w:rFonts w:ascii="Arial" w:hAnsi="Arial" w:cs="Arial"/>
                <w:b/>
                <w:bCs/>
                <w:color w:val="000000"/>
                <w:sz w:val="22"/>
                <w:szCs w:val="22"/>
              </w:rPr>
              <w:t>.</w:t>
            </w:r>
            <w:r>
              <w:rPr>
                <w:rFonts w:ascii="Arial" w:hAnsi="Arial" w:cs="Arial"/>
                <w:b/>
                <w:bCs/>
                <w:color w:val="000000"/>
                <w:sz w:val="22"/>
                <w:szCs w:val="22"/>
              </w:rPr>
              <w:t>2</w:t>
            </w:r>
          </w:p>
        </w:tc>
        <w:tc>
          <w:tcPr>
            <w:tcW w:w="5980" w:type="dxa"/>
            <w:tcBorders>
              <w:top w:val="nil"/>
              <w:left w:val="nil"/>
              <w:bottom w:val="single" w:sz="4" w:space="0" w:color="auto"/>
              <w:right w:val="single" w:sz="4" w:space="0" w:color="auto"/>
            </w:tcBorders>
            <w:shd w:val="clear" w:color="auto" w:fill="auto"/>
            <w:vAlign w:val="center"/>
          </w:tcPr>
          <w:p w14:paraId="1315F5C9" w14:textId="1D9E35C6" w:rsidR="008B1DDF" w:rsidRPr="008B1DDF" w:rsidRDefault="0074401C" w:rsidP="00CD0CDB">
            <w:pPr>
              <w:rPr>
                <w:rFonts w:ascii="Arial" w:hAnsi="Arial" w:cs="Arial"/>
                <w:color w:val="000000"/>
                <w:sz w:val="22"/>
                <w:szCs w:val="22"/>
              </w:rPr>
            </w:pPr>
            <w:r>
              <w:rPr>
                <w:rFonts w:ascii="Arial" w:hAnsi="Arial" w:cs="Arial"/>
                <w:color w:val="000000"/>
                <w:sz w:val="22"/>
                <w:szCs w:val="22"/>
              </w:rPr>
              <w:t>Morska dz. nr 3/19 obręb 4</w:t>
            </w:r>
          </w:p>
        </w:tc>
        <w:tc>
          <w:tcPr>
            <w:tcW w:w="2440" w:type="dxa"/>
            <w:tcBorders>
              <w:top w:val="nil"/>
              <w:left w:val="nil"/>
              <w:bottom w:val="single" w:sz="4" w:space="0" w:color="auto"/>
              <w:right w:val="single" w:sz="4" w:space="0" w:color="auto"/>
            </w:tcBorders>
            <w:shd w:val="clear" w:color="auto" w:fill="auto"/>
            <w:noWrap/>
            <w:vAlign w:val="center"/>
            <w:hideMark/>
          </w:tcPr>
          <w:p w14:paraId="4C82ED1F"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7DBA6794"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783D533" w14:textId="739EF325" w:rsidR="008B1DDF" w:rsidRPr="008B1DDF" w:rsidRDefault="00D73D47" w:rsidP="00D73D47">
            <w:pPr>
              <w:jc w:val="center"/>
              <w:rPr>
                <w:rFonts w:ascii="Arial" w:hAnsi="Arial" w:cs="Arial"/>
                <w:b/>
                <w:bCs/>
                <w:color w:val="000000"/>
                <w:sz w:val="22"/>
                <w:szCs w:val="22"/>
              </w:rPr>
            </w:pPr>
            <w:r>
              <w:rPr>
                <w:rFonts w:ascii="Arial" w:hAnsi="Arial" w:cs="Arial"/>
                <w:b/>
                <w:bCs/>
                <w:color w:val="000000"/>
                <w:sz w:val="22"/>
                <w:szCs w:val="22"/>
              </w:rPr>
              <w:t>3</w:t>
            </w:r>
            <w:r w:rsidR="008B1DDF" w:rsidRPr="008B1DDF">
              <w:rPr>
                <w:rFonts w:ascii="Arial" w:hAnsi="Arial" w:cs="Arial"/>
                <w:b/>
                <w:bCs/>
                <w:color w:val="000000"/>
                <w:sz w:val="22"/>
                <w:szCs w:val="22"/>
              </w:rPr>
              <w:t>.</w:t>
            </w:r>
            <w:r>
              <w:rPr>
                <w:rFonts w:ascii="Arial" w:hAnsi="Arial" w:cs="Arial"/>
                <w:b/>
                <w:bCs/>
                <w:color w:val="000000"/>
                <w:sz w:val="22"/>
                <w:szCs w:val="22"/>
              </w:rPr>
              <w:t>3</w:t>
            </w:r>
          </w:p>
        </w:tc>
        <w:tc>
          <w:tcPr>
            <w:tcW w:w="5980" w:type="dxa"/>
            <w:tcBorders>
              <w:top w:val="nil"/>
              <w:left w:val="nil"/>
              <w:bottom w:val="single" w:sz="4" w:space="0" w:color="auto"/>
              <w:right w:val="single" w:sz="4" w:space="0" w:color="auto"/>
            </w:tcBorders>
            <w:shd w:val="clear" w:color="auto" w:fill="auto"/>
            <w:vAlign w:val="center"/>
          </w:tcPr>
          <w:p w14:paraId="3796BA6D" w14:textId="0BC81E39" w:rsidR="008B1DDF" w:rsidRPr="008B1DDF" w:rsidRDefault="0074401C" w:rsidP="008B1DDF">
            <w:pPr>
              <w:rPr>
                <w:rFonts w:ascii="Arial" w:hAnsi="Arial" w:cs="Arial"/>
                <w:color w:val="000000"/>
                <w:sz w:val="22"/>
                <w:szCs w:val="22"/>
              </w:rPr>
            </w:pPr>
            <w:r>
              <w:rPr>
                <w:rFonts w:ascii="Arial" w:hAnsi="Arial" w:cs="Arial"/>
                <w:color w:val="000000"/>
                <w:sz w:val="22"/>
                <w:szCs w:val="22"/>
              </w:rPr>
              <w:t>Dworcowa dz. nr 19/1 obręb 12</w:t>
            </w:r>
          </w:p>
        </w:tc>
        <w:tc>
          <w:tcPr>
            <w:tcW w:w="2440" w:type="dxa"/>
            <w:tcBorders>
              <w:top w:val="nil"/>
              <w:left w:val="nil"/>
              <w:bottom w:val="single" w:sz="4" w:space="0" w:color="auto"/>
              <w:right w:val="single" w:sz="4" w:space="0" w:color="auto"/>
            </w:tcBorders>
            <w:shd w:val="clear" w:color="auto" w:fill="auto"/>
            <w:noWrap/>
            <w:vAlign w:val="center"/>
            <w:hideMark/>
          </w:tcPr>
          <w:p w14:paraId="2C7ACA94"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0A34760B"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3249478" w14:textId="70113780"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3</w:t>
            </w:r>
            <w:r w:rsidR="008B1DDF" w:rsidRPr="008B1DDF">
              <w:rPr>
                <w:rFonts w:ascii="Arial" w:hAnsi="Arial" w:cs="Arial"/>
                <w:b/>
                <w:bCs/>
                <w:color w:val="000000"/>
                <w:sz w:val="22"/>
                <w:szCs w:val="22"/>
              </w:rPr>
              <w:t>.</w:t>
            </w:r>
            <w:r>
              <w:rPr>
                <w:rFonts w:ascii="Arial" w:hAnsi="Arial" w:cs="Arial"/>
                <w:b/>
                <w:bCs/>
                <w:color w:val="000000"/>
                <w:sz w:val="22"/>
                <w:szCs w:val="22"/>
              </w:rPr>
              <w:t>4</w:t>
            </w:r>
          </w:p>
        </w:tc>
        <w:tc>
          <w:tcPr>
            <w:tcW w:w="5980" w:type="dxa"/>
            <w:tcBorders>
              <w:top w:val="nil"/>
              <w:left w:val="nil"/>
              <w:bottom w:val="single" w:sz="4" w:space="0" w:color="auto"/>
              <w:right w:val="single" w:sz="4" w:space="0" w:color="auto"/>
            </w:tcBorders>
            <w:shd w:val="clear" w:color="auto" w:fill="auto"/>
            <w:vAlign w:val="center"/>
          </w:tcPr>
          <w:p w14:paraId="5D60BB99" w14:textId="66869AF2" w:rsidR="008B1DDF" w:rsidRPr="008B1DDF" w:rsidRDefault="0074401C" w:rsidP="008B1DDF">
            <w:pPr>
              <w:rPr>
                <w:rFonts w:ascii="Arial" w:hAnsi="Arial" w:cs="Arial"/>
                <w:color w:val="000000"/>
                <w:sz w:val="22"/>
                <w:szCs w:val="22"/>
              </w:rPr>
            </w:pPr>
            <w:r>
              <w:rPr>
                <w:rFonts w:ascii="Arial" w:hAnsi="Arial" w:cs="Arial"/>
                <w:color w:val="000000"/>
                <w:sz w:val="22"/>
                <w:szCs w:val="22"/>
              </w:rPr>
              <w:t>A. Fredry dz. nr 91/12 obręb 5</w:t>
            </w:r>
          </w:p>
        </w:tc>
        <w:tc>
          <w:tcPr>
            <w:tcW w:w="2440" w:type="dxa"/>
            <w:tcBorders>
              <w:top w:val="nil"/>
              <w:left w:val="nil"/>
              <w:bottom w:val="single" w:sz="4" w:space="0" w:color="auto"/>
              <w:right w:val="single" w:sz="4" w:space="0" w:color="auto"/>
            </w:tcBorders>
            <w:shd w:val="clear" w:color="auto" w:fill="auto"/>
            <w:noWrap/>
            <w:vAlign w:val="center"/>
            <w:hideMark/>
          </w:tcPr>
          <w:p w14:paraId="6309CE19"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76F3BD6C"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9A1391F" w14:textId="46AFFABE" w:rsidR="008B1DDF" w:rsidRPr="008B1DDF" w:rsidRDefault="00D73D47" w:rsidP="00D73D47">
            <w:pPr>
              <w:jc w:val="center"/>
              <w:rPr>
                <w:rFonts w:ascii="Arial" w:hAnsi="Arial" w:cs="Arial"/>
                <w:b/>
                <w:bCs/>
                <w:color w:val="000000"/>
                <w:sz w:val="22"/>
                <w:szCs w:val="22"/>
              </w:rPr>
            </w:pPr>
            <w:r>
              <w:rPr>
                <w:rFonts w:ascii="Arial" w:hAnsi="Arial" w:cs="Arial"/>
                <w:b/>
                <w:bCs/>
                <w:color w:val="000000"/>
                <w:sz w:val="22"/>
                <w:szCs w:val="22"/>
              </w:rPr>
              <w:t>3</w:t>
            </w:r>
            <w:r w:rsidR="008B1DDF" w:rsidRPr="008B1DDF">
              <w:rPr>
                <w:rFonts w:ascii="Arial" w:hAnsi="Arial" w:cs="Arial"/>
                <w:b/>
                <w:bCs/>
                <w:color w:val="000000"/>
                <w:sz w:val="22"/>
                <w:szCs w:val="22"/>
              </w:rPr>
              <w:t>.</w:t>
            </w:r>
            <w:r>
              <w:rPr>
                <w:rFonts w:ascii="Arial" w:hAnsi="Arial" w:cs="Arial"/>
                <w:b/>
                <w:bCs/>
                <w:color w:val="000000"/>
                <w:sz w:val="22"/>
                <w:szCs w:val="22"/>
              </w:rPr>
              <w:t>5</w:t>
            </w:r>
          </w:p>
        </w:tc>
        <w:tc>
          <w:tcPr>
            <w:tcW w:w="5980" w:type="dxa"/>
            <w:tcBorders>
              <w:top w:val="nil"/>
              <w:left w:val="nil"/>
              <w:bottom w:val="single" w:sz="4" w:space="0" w:color="auto"/>
              <w:right w:val="single" w:sz="4" w:space="0" w:color="auto"/>
            </w:tcBorders>
            <w:shd w:val="clear" w:color="auto" w:fill="auto"/>
            <w:vAlign w:val="center"/>
          </w:tcPr>
          <w:p w14:paraId="59192BC8" w14:textId="7D3F435D" w:rsidR="008B1DDF" w:rsidRPr="008B1DDF" w:rsidRDefault="0074401C" w:rsidP="008B1DDF">
            <w:pPr>
              <w:rPr>
                <w:rFonts w:ascii="Arial" w:hAnsi="Arial" w:cs="Arial"/>
                <w:color w:val="000000"/>
                <w:sz w:val="22"/>
                <w:szCs w:val="22"/>
              </w:rPr>
            </w:pPr>
            <w:r>
              <w:rPr>
                <w:rFonts w:ascii="Arial" w:hAnsi="Arial" w:cs="Arial"/>
                <w:color w:val="000000"/>
                <w:sz w:val="22"/>
                <w:szCs w:val="22"/>
              </w:rPr>
              <w:t>A. Mickiewicza dz. nr 48/1 obręb 4</w:t>
            </w:r>
          </w:p>
        </w:tc>
        <w:tc>
          <w:tcPr>
            <w:tcW w:w="2440" w:type="dxa"/>
            <w:tcBorders>
              <w:top w:val="nil"/>
              <w:left w:val="nil"/>
              <w:bottom w:val="single" w:sz="4" w:space="0" w:color="auto"/>
              <w:right w:val="single" w:sz="4" w:space="0" w:color="auto"/>
            </w:tcBorders>
            <w:shd w:val="clear" w:color="auto" w:fill="auto"/>
            <w:noWrap/>
            <w:vAlign w:val="center"/>
            <w:hideMark/>
          </w:tcPr>
          <w:p w14:paraId="35B18979"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336A3767" w14:textId="77777777" w:rsidTr="001123D1">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FB6C999" w14:textId="0F42C3BC"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4</w:t>
            </w:r>
            <w:r w:rsidR="00C2213D">
              <w:rPr>
                <w:rFonts w:ascii="Arial" w:hAnsi="Arial" w:cs="Arial"/>
                <w:b/>
                <w:bCs/>
                <w:color w:val="000000"/>
                <w:sz w:val="22"/>
                <w:szCs w:val="22"/>
              </w:rPr>
              <w:t>.</w:t>
            </w:r>
          </w:p>
        </w:tc>
        <w:tc>
          <w:tcPr>
            <w:tcW w:w="5980" w:type="dxa"/>
            <w:tcBorders>
              <w:top w:val="nil"/>
              <w:left w:val="nil"/>
              <w:bottom w:val="single" w:sz="4" w:space="0" w:color="auto"/>
              <w:right w:val="single" w:sz="4" w:space="0" w:color="auto"/>
            </w:tcBorders>
            <w:shd w:val="clear" w:color="auto" w:fill="auto"/>
            <w:vAlign w:val="center"/>
            <w:hideMark/>
          </w:tcPr>
          <w:p w14:paraId="7690837E" w14:textId="77777777" w:rsidR="00D73D47" w:rsidRDefault="00D73D47" w:rsidP="00D73D47">
            <w:pPr>
              <w:rPr>
                <w:rFonts w:ascii="Arial" w:hAnsi="Arial" w:cs="Arial"/>
                <w:b/>
                <w:bCs/>
                <w:color w:val="000000"/>
                <w:sz w:val="22"/>
                <w:szCs w:val="22"/>
              </w:rPr>
            </w:pPr>
            <w:r w:rsidRPr="008B1DDF">
              <w:rPr>
                <w:rFonts w:ascii="Arial" w:hAnsi="Arial" w:cs="Arial"/>
                <w:b/>
                <w:bCs/>
                <w:color w:val="000000"/>
                <w:sz w:val="22"/>
                <w:szCs w:val="22"/>
              </w:rPr>
              <w:t xml:space="preserve">Budowa gniazd i montaż pojemników podziemnych: </w:t>
            </w:r>
          </w:p>
          <w:p w14:paraId="2260EC0B" w14:textId="0D581C71" w:rsidR="008B1DDF" w:rsidRPr="008B1DDF" w:rsidRDefault="00D73D47" w:rsidP="0074401C">
            <w:pPr>
              <w:rPr>
                <w:rFonts w:ascii="Arial" w:hAnsi="Arial" w:cs="Arial"/>
                <w:color w:val="000000"/>
                <w:sz w:val="22"/>
                <w:szCs w:val="22"/>
              </w:rPr>
            </w:pPr>
            <w:r>
              <w:rPr>
                <w:rFonts w:ascii="Arial" w:hAnsi="Arial" w:cs="Arial"/>
                <w:b/>
                <w:bCs/>
                <w:color w:val="000000"/>
                <w:sz w:val="22"/>
                <w:szCs w:val="22"/>
              </w:rPr>
              <w:t>3</w:t>
            </w:r>
            <w:r w:rsidRPr="008B1DDF">
              <w:rPr>
                <w:rFonts w:ascii="Arial" w:hAnsi="Arial" w:cs="Arial"/>
                <w:b/>
                <w:bCs/>
                <w:color w:val="000000"/>
                <w:sz w:val="22"/>
                <w:szCs w:val="22"/>
              </w:rPr>
              <w:t xml:space="preserve"> m</w:t>
            </w:r>
            <w:r w:rsidRPr="008B1DDF">
              <w:rPr>
                <w:rFonts w:ascii="Arial" w:hAnsi="Arial" w:cs="Arial"/>
                <w:b/>
                <w:bCs/>
                <w:color w:val="000000"/>
                <w:sz w:val="22"/>
                <w:szCs w:val="22"/>
                <w:vertAlign w:val="superscript"/>
              </w:rPr>
              <w:t>3</w:t>
            </w:r>
            <w:r w:rsidRPr="008B1DDF">
              <w:rPr>
                <w:rFonts w:ascii="Arial" w:hAnsi="Arial" w:cs="Arial"/>
                <w:b/>
                <w:bCs/>
                <w:color w:val="000000"/>
                <w:sz w:val="22"/>
                <w:szCs w:val="22"/>
              </w:rPr>
              <w:t xml:space="preserve"> </w:t>
            </w:r>
            <w:r>
              <w:rPr>
                <w:rFonts w:ascii="Arial" w:hAnsi="Arial" w:cs="Arial"/>
                <w:b/>
                <w:bCs/>
                <w:color w:val="000000"/>
                <w:sz w:val="22"/>
                <w:szCs w:val="22"/>
              </w:rPr>
              <w:t xml:space="preserve">- </w:t>
            </w:r>
            <w:r w:rsidRPr="008B1DDF">
              <w:rPr>
                <w:rFonts w:ascii="Arial" w:hAnsi="Arial" w:cs="Arial"/>
                <w:b/>
                <w:bCs/>
                <w:color w:val="000000"/>
                <w:sz w:val="22"/>
                <w:szCs w:val="22"/>
              </w:rPr>
              <w:t xml:space="preserve">na </w:t>
            </w:r>
            <w:r>
              <w:rPr>
                <w:rFonts w:ascii="Arial" w:hAnsi="Arial" w:cs="Arial"/>
                <w:b/>
                <w:bCs/>
                <w:color w:val="000000"/>
                <w:sz w:val="22"/>
                <w:szCs w:val="22"/>
              </w:rPr>
              <w:t>tworzywa sztuczne i metal</w:t>
            </w:r>
            <w:r w:rsidRPr="008B1DDF">
              <w:rPr>
                <w:rFonts w:ascii="Arial" w:hAnsi="Arial" w:cs="Arial"/>
                <w:b/>
                <w:bCs/>
                <w:color w:val="000000"/>
                <w:sz w:val="22"/>
                <w:szCs w:val="22"/>
              </w:rPr>
              <w:t xml:space="preserve"> lokalizacjach:</w:t>
            </w:r>
          </w:p>
        </w:tc>
        <w:tc>
          <w:tcPr>
            <w:tcW w:w="2440" w:type="dxa"/>
            <w:tcBorders>
              <w:top w:val="nil"/>
              <w:left w:val="nil"/>
              <w:bottom w:val="single" w:sz="4" w:space="0" w:color="auto"/>
              <w:right w:val="single" w:sz="4" w:space="0" w:color="auto"/>
            </w:tcBorders>
            <w:shd w:val="clear" w:color="000000" w:fill="F2F2F2"/>
            <w:noWrap/>
            <w:vAlign w:val="center"/>
            <w:hideMark/>
          </w:tcPr>
          <w:p w14:paraId="7B4C2667"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E15C2F5"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0CDC392C" w14:textId="70FEC344"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4.1</w:t>
            </w:r>
          </w:p>
        </w:tc>
        <w:tc>
          <w:tcPr>
            <w:tcW w:w="5980" w:type="dxa"/>
            <w:tcBorders>
              <w:top w:val="nil"/>
              <w:left w:val="nil"/>
              <w:bottom w:val="single" w:sz="4" w:space="0" w:color="auto"/>
              <w:right w:val="single" w:sz="4" w:space="0" w:color="auto"/>
            </w:tcBorders>
            <w:shd w:val="clear" w:color="auto" w:fill="auto"/>
            <w:vAlign w:val="center"/>
          </w:tcPr>
          <w:p w14:paraId="7789FCC9" w14:textId="11130B98" w:rsidR="008B1DDF" w:rsidRPr="008B1DDF" w:rsidRDefault="0074401C" w:rsidP="008B1DDF">
            <w:pPr>
              <w:rPr>
                <w:rFonts w:ascii="Arial" w:hAnsi="Arial" w:cs="Arial"/>
                <w:color w:val="000000"/>
                <w:sz w:val="22"/>
                <w:szCs w:val="22"/>
              </w:rPr>
            </w:pPr>
            <w:r>
              <w:rPr>
                <w:rFonts w:ascii="Arial" w:hAnsi="Arial" w:cs="Arial"/>
                <w:color w:val="000000"/>
                <w:sz w:val="22"/>
                <w:szCs w:val="22"/>
              </w:rPr>
              <w:t>Łopuskiego dz. Nr 373 obręb 12</w:t>
            </w:r>
          </w:p>
        </w:tc>
        <w:tc>
          <w:tcPr>
            <w:tcW w:w="2440" w:type="dxa"/>
            <w:tcBorders>
              <w:top w:val="nil"/>
              <w:left w:val="nil"/>
              <w:bottom w:val="single" w:sz="4" w:space="0" w:color="auto"/>
              <w:right w:val="single" w:sz="4" w:space="0" w:color="auto"/>
            </w:tcBorders>
            <w:shd w:val="clear" w:color="auto" w:fill="auto"/>
            <w:noWrap/>
            <w:vAlign w:val="center"/>
            <w:hideMark/>
          </w:tcPr>
          <w:p w14:paraId="03B3A6E1" w14:textId="77777777" w:rsidR="008B1DDF" w:rsidRPr="0074401C" w:rsidRDefault="008B1DDF" w:rsidP="008B1DDF">
            <w:pPr>
              <w:rPr>
                <w:rFonts w:ascii="Arial" w:hAnsi="Arial" w:cs="Arial"/>
                <w:b/>
                <w:bCs/>
                <w:color w:val="000000"/>
                <w:sz w:val="22"/>
                <w:szCs w:val="22"/>
              </w:rPr>
            </w:pPr>
            <w:r w:rsidRPr="0074401C">
              <w:rPr>
                <w:rFonts w:ascii="Arial" w:hAnsi="Arial" w:cs="Arial"/>
                <w:b/>
                <w:bCs/>
                <w:color w:val="000000"/>
                <w:sz w:val="22"/>
                <w:szCs w:val="22"/>
              </w:rPr>
              <w:t> </w:t>
            </w:r>
          </w:p>
        </w:tc>
      </w:tr>
      <w:tr w:rsidR="008B1DDF" w:rsidRPr="008B1DDF" w14:paraId="35A30392"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43E4F3D7" w14:textId="7895EC2E"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4.2</w:t>
            </w:r>
          </w:p>
        </w:tc>
        <w:tc>
          <w:tcPr>
            <w:tcW w:w="5980" w:type="dxa"/>
            <w:tcBorders>
              <w:top w:val="nil"/>
              <w:left w:val="nil"/>
              <w:bottom w:val="single" w:sz="4" w:space="0" w:color="auto"/>
              <w:right w:val="single" w:sz="4" w:space="0" w:color="auto"/>
            </w:tcBorders>
            <w:shd w:val="clear" w:color="auto" w:fill="auto"/>
            <w:vAlign w:val="center"/>
          </w:tcPr>
          <w:p w14:paraId="416B59D8" w14:textId="5981BC6D" w:rsidR="008B1DDF" w:rsidRPr="008B1DDF" w:rsidRDefault="0074401C" w:rsidP="008B1DDF">
            <w:pPr>
              <w:rPr>
                <w:rFonts w:ascii="Arial" w:hAnsi="Arial" w:cs="Arial"/>
                <w:color w:val="000000"/>
                <w:sz w:val="22"/>
                <w:szCs w:val="22"/>
              </w:rPr>
            </w:pPr>
            <w:r>
              <w:rPr>
                <w:rFonts w:ascii="Arial" w:hAnsi="Arial" w:cs="Arial"/>
                <w:color w:val="000000"/>
                <w:sz w:val="22"/>
                <w:szCs w:val="22"/>
              </w:rPr>
              <w:t>Morska dz. nr 3/19 obręb 4</w:t>
            </w:r>
          </w:p>
        </w:tc>
        <w:tc>
          <w:tcPr>
            <w:tcW w:w="2440" w:type="dxa"/>
            <w:tcBorders>
              <w:top w:val="nil"/>
              <w:left w:val="nil"/>
              <w:bottom w:val="single" w:sz="4" w:space="0" w:color="auto"/>
              <w:right w:val="single" w:sz="4" w:space="0" w:color="auto"/>
            </w:tcBorders>
            <w:shd w:val="clear" w:color="auto" w:fill="auto"/>
            <w:noWrap/>
            <w:vAlign w:val="center"/>
            <w:hideMark/>
          </w:tcPr>
          <w:p w14:paraId="4E628C09" w14:textId="77777777" w:rsidR="008B1DDF" w:rsidRPr="0074401C" w:rsidRDefault="008B1DDF" w:rsidP="008B1DDF">
            <w:pPr>
              <w:rPr>
                <w:rFonts w:ascii="Arial" w:hAnsi="Arial" w:cs="Arial"/>
                <w:b/>
                <w:bCs/>
                <w:color w:val="000000"/>
                <w:sz w:val="22"/>
                <w:szCs w:val="22"/>
              </w:rPr>
            </w:pPr>
            <w:r w:rsidRPr="0074401C">
              <w:rPr>
                <w:rFonts w:ascii="Arial" w:hAnsi="Arial" w:cs="Arial"/>
                <w:b/>
                <w:bCs/>
                <w:color w:val="000000"/>
                <w:sz w:val="22"/>
                <w:szCs w:val="22"/>
              </w:rPr>
              <w:t> </w:t>
            </w:r>
          </w:p>
        </w:tc>
      </w:tr>
      <w:tr w:rsidR="008B1DDF" w:rsidRPr="008B1DDF" w14:paraId="1A4659BC"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49CCCAC2" w14:textId="2A9290E1"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4.3</w:t>
            </w:r>
          </w:p>
        </w:tc>
        <w:tc>
          <w:tcPr>
            <w:tcW w:w="5980" w:type="dxa"/>
            <w:tcBorders>
              <w:top w:val="nil"/>
              <w:left w:val="nil"/>
              <w:bottom w:val="single" w:sz="4" w:space="0" w:color="auto"/>
              <w:right w:val="single" w:sz="4" w:space="0" w:color="auto"/>
            </w:tcBorders>
            <w:shd w:val="clear" w:color="auto" w:fill="auto"/>
            <w:vAlign w:val="center"/>
          </w:tcPr>
          <w:p w14:paraId="508B62B2" w14:textId="173C2143" w:rsidR="008B1DDF" w:rsidRPr="008B1DDF" w:rsidRDefault="0074401C" w:rsidP="008B1DDF">
            <w:pPr>
              <w:rPr>
                <w:rFonts w:ascii="Arial" w:hAnsi="Arial" w:cs="Arial"/>
                <w:color w:val="000000"/>
                <w:sz w:val="22"/>
                <w:szCs w:val="22"/>
              </w:rPr>
            </w:pPr>
            <w:r>
              <w:rPr>
                <w:rFonts w:ascii="Arial" w:hAnsi="Arial" w:cs="Arial"/>
                <w:color w:val="000000"/>
                <w:sz w:val="22"/>
                <w:szCs w:val="22"/>
              </w:rPr>
              <w:t>Dworcowa dz. nr 19/1 obręb 12</w:t>
            </w:r>
          </w:p>
        </w:tc>
        <w:tc>
          <w:tcPr>
            <w:tcW w:w="2440" w:type="dxa"/>
            <w:tcBorders>
              <w:top w:val="nil"/>
              <w:left w:val="nil"/>
              <w:bottom w:val="single" w:sz="4" w:space="0" w:color="auto"/>
              <w:right w:val="single" w:sz="4" w:space="0" w:color="auto"/>
            </w:tcBorders>
            <w:shd w:val="clear" w:color="auto" w:fill="auto"/>
            <w:noWrap/>
            <w:vAlign w:val="center"/>
            <w:hideMark/>
          </w:tcPr>
          <w:p w14:paraId="0E5627ED" w14:textId="77777777" w:rsidR="008B1DDF" w:rsidRPr="0074401C" w:rsidRDefault="008B1DDF" w:rsidP="008B1DDF">
            <w:pPr>
              <w:rPr>
                <w:rFonts w:ascii="Arial" w:hAnsi="Arial" w:cs="Arial"/>
                <w:b/>
                <w:bCs/>
                <w:color w:val="000000"/>
                <w:sz w:val="22"/>
                <w:szCs w:val="22"/>
              </w:rPr>
            </w:pPr>
            <w:r w:rsidRPr="0074401C">
              <w:rPr>
                <w:rFonts w:ascii="Arial" w:hAnsi="Arial" w:cs="Arial"/>
                <w:b/>
                <w:bCs/>
                <w:color w:val="000000"/>
                <w:sz w:val="22"/>
                <w:szCs w:val="22"/>
              </w:rPr>
              <w:t> </w:t>
            </w:r>
          </w:p>
        </w:tc>
      </w:tr>
      <w:tr w:rsidR="008B1DDF" w:rsidRPr="008B1DDF" w14:paraId="3B30A82B"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17ED4256" w14:textId="5BE01B0C"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4.4</w:t>
            </w:r>
          </w:p>
        </w:tc>
        <w:tc>
          <w:tcPr>
            <w:tcW w:w="5980" w:type="dxa"/>
            <w:tcBorders>
              <w:top w:val="nil"/>
              <w:left w:val="nil"/>
              <w:bottom w:val="single" w:sz="4" w:space="0" w:color="auto"/>
              <w:right w:val="single" w:sz="4" w:space="0" w:color="auto"/>
            </w:tcBorders>
            <w:shd w:val="clear" w:color="auto" w:fill="auto"/>
            <w:vAlign w:val="center"/>
          </w:tcPr>
          <w:p w14:paraId="0416AA33" w14:textId="54F31B37" w:rsidR="008B1DDF" w:rsidRPr="008B1DDF" w:rsidRDefault="0074401C" w:rsidP="008B1DDF">
            <w:pPr>
              <w:rPr>
                <w:rFonts w:ascii="Arial" w:hAnsi="Arial" w:cs="Arial"/>
                <w:color w:val="000000"/>
                <w:sz w:val="22"/>
                <w:szCs w:val="22"/>
              </w:rPr>
            </w:pPr>
            <w:r>
              <w:rPr>
                <w:rFonts w:ascii="Arial" w:hAnsi="Arial" w:cs="Arial"/>
                <w:color w:val="000000"/>
                <w:sz w:val="22"/>
                <w:szCs w:val="22"/>
              </w:rPr>
              <w:t>A. Fredry dz. nr 91/12 obręb 5</w:t>
            </w:r>
          </w:p>
        </w:tc>
        <w:tc>
          <w:tcPr>
            <w:tcW w:w="2440" w:type="dxa"/>
            <w:tcBorders>
              <w:top w:val="nil"/>
              <w:left w:val="nil"/>
              <w:bottom w:val="single" w:sz="4" w:space="0" w:color="auto"/>
              <w:right w:val="single" w:sz="4" w:space="0" w:color="auto"/>
            </w:tcBorders>
            <w:shd w:val="clear" w:color="auto" w:fill="auto"/>
            <w:noWrap/>
            <w:vAlign w:val="center"/>
            <w:hideMark/>
          </w:tcPr>
          <w:p w14:paraId="748C088B" w14:textId="77777777" w:rsidR="008B1DDF" w:rsidRPr="0074401C" w:rsidRDefault="008B1DDF" w:rsidP="008B1DDF">
            <w:pPr>
              <w:rPr>
                <w:rFonts w:ascii="Arial" w:hAnsi="Arial" w:cs="Arial"/>
                <w:b/>
                <w:bCs/>
                <w:color w:val="000000"/>
                <w:sz w:val="22"/>
                <w:szCs w:val="22"/>
              </w:rPr>
            </w:pPr>
            <w:r w:rsidRPr="0074401C">
              <w:rPr>
                <w:rFonts w:ascii="Arial" w:hAnsi="Arial" w:cs="Arial"/>
                <w:b/>
                <w:bCs/>
                <w:color w:val="000000"/>
                <w:sz w:val="22"/>
                <w:szCs w:val="22"/>
              </w:rPr>
              <w:t> </w:t>
            </w:r>
          </w:p>
        </w:tc>
      </w:tr>
      <w:tr w:rsidR="008B1DDF" w:rsidRPr="008B1DDF" w14:paraId="32102EEF"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54B05435" w14:textId="757E01DE"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4.5</w:t>
            </w:r>
          </w:p>
        </w:tc>
        <w:tc>
          <w:tcPr>
            <w:tcW w:w="5980" w:type="dxa"/>
            <w:tcBorders>
              <w:top w:val="nil"/>
              <w:left w:val="nil"/>
              <w:bottom w:val="single" w:sz="4" w:space="0" w:color="auto"/>
              <w:right w:val="single" w:sz="4" w:space="0" w:color="auto"/>
            </w:tcBorders>
            <w:shd w:val="clear" w:color="auto" w:fill="auto"/>
            <w:vAlign w:val="center"/>
          </w:tcPr>
          <w:p w14:paraId="0B9B6640" w14:textId="7F0839B9" w:rsidR="008B1DDF" w:rsidRPr="008B1DDF" w:rsidRDefault="0074401C" w:rsidP="008B1DDF">
            <w:pPr>
              <w:rPr>
                <w:rFonts w:ascii="Arial" w:hAnsi="Arial" w:cs="Arial"/>
                <w:color w:val="000000"/>
                <w:sz w:val="22"/>
                <w:szCs w:val="22"/>
              </w:rPr>
            </w:pPr>
            <w:r>
              <w:rPr>
                <w:rFonts w:ascii="Arial" w:hAnsi="Arial" w:cs="Arial"/>
                <w:color w:val="000000"/>
                <w:sz w:val="22"/>
                <w:szCs w:val="22"/>
              </w:rPr>
              <w:t>A. Mickiewicza dz. nr 48/1 obręb 4</w:t>
            </w:r>
          </w:p>
        </w:tc>
        <w:tc>
          <w:tcPr>
            <w:tcW w:w="2440" w:type="dxa"/>
            <w:tcBorders>
              <w:top w:val="nil"/>
              <w:left w:val="nil"/>
              <w:bottom w:val="single" w:sz="4" w:space="0" w:color="auto"/>
              <w:right w:val="single" w:sz="4" w:space="0" w:color="auto"/>
            </w:tcBorders>
            <w:shd w:val="clear" w:color="auto" w:fill="auto"/>
            <w:noWrap/>
            <w:vAlign w:val="center"/>
            <w:hideMark/>
          </w:tcPr>
          <w:p w14:paraId="63AE556D" w14:textId="77777777" w:rsidR="008B1DDF" w:rsidRPr="0074401C" w:rsidRDefault="008B1DDF" w:rsidP="008B1DDF">
            <w:pPr>
              <w:rPr>
                <w:rFonts w:ascii="Arial" w:hAnsi="Arial" w:cs="Arial"/>
                <w:b/>
                <w:bCs/>
                <w:color w:val="000000"/>
                <w:sz w:val="22"/>
                <w:szCs w:val="22"/>
              </w:rPr>
            </w:pPr>
            <w:r w:rsidRPr="0074401C">
              <w:rPr>
                <w:rFonts w:ascii="Arial" w:hAnsi="Arial" w:cs="Arial"/>
                <w:b/>
                <w:bCs/>
                <w:color w:val="000000"/>
                <w:sz w:val="22"/>
                <w:szCs w:val="22"/>
              </w:rPr>
              <w:t> </w:t>
            </w:r>
          </w:p>
        </w:tc>
      </w:tr>
      <w:tr w:rsidR="008B1DDF" w:rsidRPr="008B1DDF" w14:paraId="45C53151" w14:textId="77777777" w:rsidTr="00D73D47">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31E555BA" w14:textId="0F5BBE6B"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5</w:t>
            </w:r>
            <w:r w:rsidR="00C2213D">
              <w:rPr>
                <w:rFonts w:ascii="Arial" w:hAnsi="Arial" w:cs="Arial"/>
                <w:b/>
                <w:bCs/>
                <w:color w:val="000000"/>
                <w:sz w:val="22"/>
                <w:szCs w:val="22"/>
              </w:rPr>
              <w:t>.</w:t>
            </w:r>
          </w:p>
        </w:tc>
        <w:tc>
          <w:tcPr>
            <w:tcW w:w="5980" w:type="dxa"/>
            <w:tcBorders>
              <w:top w:val="nil"/>
              <w:left w:val="nil"/>
              <w:bottom w:val="single" w:sz="4" w:space="0" w:color="auto"/>
              <w:right w:val="single" w:sz="4" w:space="0" w:color="auto"/>
            </w:tcBorders>
            <w:shd w:val="clear" w:color="auto" w:fill="auto"/>
            <w:vAlign w:val="center"/>
          </w:tcPr>
          <w:p w14:paraId="342C834E" w14:textId="77777777" w:rsidR="00D73D47" w:rsidRDefault="00D73D47" w:rsidP="00D73D47">
            <w:pPr>
              <w:rPr>
                <w:rFonts w:ascii="Arial" w:hAnsi="Arial" w:cs="Arial"/>
                <w:b/>
                <w:bCs/>
                <w:color w:val="000000"/>
                <w:sz w:val="22"/>
                <w:szCs w:val="22"/>
              </w:rPr>
            </w:pPr>
            <w:r w:rsidRPr="008B1DDF">
              <w:rPr>
                <w:rFonts w:ascii="Arial" w:hAnsi="Arial" w:cs="Arial"/>
                <w:b/>
                <w:bCs/>
                <w:color w:val="000000"/>
                <w:sz w:val="22"/>
                <w:szCs w:val="22"/>
              </w:rPr>
              <w:t xml:space="preserve">Budowa gniazd i montaż pojemników podziemnych: </w:t>
            </w:r>
          </w:p>
          <w:p w14:paraId="46167E50" w14:textId="4A03C2E1" w:rsidR="008B1DDF" w:rsidRPr="008B1DDF" w:rsidRDefault="00D73D47" w:rsidP="0074401C">
            <w:pPr>
              <w:rPr>
                <w:rFonts w:ascii="Arial" w:hAnsi="Arial" w:cs="Arial"/>
                <w:color w:val="000000"/>
                <w:sz w:val="22"/>
                <w:szCs w:val="22"/>
              </w:rPr>
            </w:pPr>
            <w:r>
              <w:rPr>
                <w:rFonts w:ascii="Arial" w:hAnsi="Arial" w:cs="Arial"/>
                <w:b/>
                <w:bCs/>
                <w:color w:val="000000"/>
                <w:sz w:val="22"/>
                <w:szCs w:val="22"/>
              </w:rPr>
              <w:t>2</w:t>
            </w:r>
            <w:r w:rsidRPr="008B1DDF">
              <w:rPr>
                <w:rFonts w:ascii="Arial" w:hAnsi="Arial" w:cs="Arial"/>
                <w:b/>
                <w:bCs/>
                <w:color w:val="000000"/>
                <w:sz w:val="22"/>
                <w:szCs w:val="22"/>
              </w:rPr>
              <w:t xml:space="preserve"> m</w:t>
            </w:r>
            <w:r w:rsidRPr="008B1DDF">
              <w:rPr>
                <w:rFonts w:ascii="Arial" w:hAnsi="Arial" w:cs="Arial"/>
                <w:b/>
                <w:bCs/>
                <w:color w:val="000000"/>
                <w:sz w:val="22"/>
                <w:szCs w:val="22"/>
                <w:vertAlign w:val="superscript"/>
              </w:rPr>
              <w:t>3</w:t>
            </w:r>
            <w:r w:rsidRPr="008B1DDF">
              <w:rPr>
                <w:rFonts w:ascii="Arial" w:hAnsi="Arial" w:cs="Arial"/>
                <w:b/>
                <w:bCs/>
                <w:color w:val="000000"/>
                <w:sz w:val="22"/>
                <w:szCs w:val="22"/>
              </w:rPr>
              <w:t xml:space="preserve"> </w:t>
            </w:r>
            <w:r>
              <w:rPr>
                <w:rFonts w:ascii="Arial" w:hAnsi="Arial" w:cs="Arial"/>
                <w:b/>
                <w:bCs/>
                <w:color w:val="000000"/>
                <w:sz w:val="22"/>
                <w:szCs w:val="22"/>
              </w:rPr>
              <w:t xml:space="preserve">- </w:t>
            </w:r>
            <w:r w:rsidRPr="008B1DDF">
              <w:rPr>
                <w:rFonts w:ascii="Arial" w:hAnsi="Arial" w:cs="Arial"/>
                <w:b/>
                <w:bCs/>
                <w:color w:val="000000"/>
                <w:sz w:val="22"/>
                <w:szCs w:val="22"/>
              </w:rPr>
              <w:t xml:space="preserve">na </w:t>
            </w:r>
            <w:r>
              <w:rPr>
                <w:rFonts w:ascii="Arial" w:hAnsi="Arial" w:cs="Arial"/>
                <w:b/>
                <w:bCs/>
                <w:color w:val="000000"/>
                <w:sz w:val="22"/>
                <w:szCs w:val="22"/>
              </w:rPr>
              <w:t xml:space="preserve">odpady BIO </w:t>
            </w:r>
            <w:r w:rsidRPr="008B1DDF">
              <w:rPr>
                <w:rFonts w:ascii="Arial" w:hAnsi="Arial" w:cs="Arial"/>
                <w:b/>
                <w:bCs/>
                <w:color w:val="000000"/>
                <w:sz w:val="22"/>
                <w:szCs w:val="22"/>
              </w:rPr>
              <w:t>w lokalizacjach:</w:t>
            </w:r>
          </w:p>
        </w:tc>
        <w:tc>
          <w:tcPr>
            <w:tcW w:w="2440" w:type="dxa"/>
            <w:tcBorders>
              <w:top w:val="nil"/>
              <w:left w:val="nil"/>
              <w:bottom w:val="single" w:sz="4" w:space="0" w:color="auto"/>
              <w:right w:val="single" w:sz="4" w:space="0" w:color="auto"/>
            </w:tcBorders>
            <w:shd w:val="clear" w:color="000000" w:fill="F2F2F2"/>
            <w:noWrap/>
            <w:vAlign w:val="center"/>
            <w:hideMark/>
          </w:tcPr>
          <w:p w14:paraId="67F89050"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7AA4F293"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3901CB9D" w14:textId="538521EB"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5.1</w:t>
            </w:r>
          </w:p>
        </w:tc>
        <w:tc>
          <w:tcPr>
            <w:tcW w:w="5980" w:type="dxa"/>
            <w:tcBorders>
              <w:top w:val="nil"/>
              <w:left w:val="nil"/>
              <w:bottom w:val="single" w:sz="4" w:space="0" w:color="auto"/>
              <w:right w:val="single" w:sz="4" w:space="0" w:color="auto"/>
            </w:tcBorders>
            <w:shd w:val="clear" w:color="auto" w:fill="auto"/>
            <w:vAlign w:val="center"/>
          </w:tcPr>
          <w:p w14:paraId="14ED220D" w14:textId="22B07174" w:rsidR="008B1DDF" w:rsidRPr="008B1DDF" w:rsidRDefault="0074401C" w:rsidP="008B1DDF">
            <w:pPr>
              <w:rPr>
                <w:rFonts w:ascii="Arial" w:hAnsi="Arial" w:cs="Arial"/>
                <w:color w:val="000000"/>
                <w:sz w:val="22"/>
                <w:szCs w:val="22"/>
              </w:rPr>
            </w:pPr>
            <w:r>
              <w:rPr>
                <w:rFonts w:ascii="Arial" w:hAnsi="Arial" w:cs="Arial"/>
                <w:color w:val="000000"/>
                <w:sz w:val="22"/>
                <w:szCs w:val="22"/>
              </w:rPr>
              <w:t>Łopuskiego dz. Nr 373 obręb 12</w:t>
            </w:r>
          </w:p>
        </w:tc>
        <w:tc>
          <w:tcPr>
            <w:tcW w:w="2440" w:type="dxa"/>
            <w:tcBorders>
              <w:top w:val="nil"/>
              <w:left w:val="nil"/>
              <w:bottom w:val="single" w:sz="4" w:space="0" w:color="auto"/>
              <w:right w:val="single" w:sz="4" w:space="0" w:color="auto"/>
            </w:tcBorders>
            <w:shd w:val="clear" w:color="auto" w:fill="auto"/>
            <w:noWrap/>
            <w:vAlign w:val="center"/>
            <w:hideMark/>
          </w:tcPr>
          <w:p w14:paraId="6840024B"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4FE1537D"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24FAF0DB" w14:textId="35731C13"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5.2</w:t>
            </w:r>
          </w:p>
        </w:tc>
        <w:tc>
          <w:tcPr>
            <w:tcW w:w="5980" w:type="dxa"/>
            <w:tcBorders>
              <w:top w:val="nil"/>
              <w:left w:val="nil"/>
              <w:bottom w:val="single" w:sz="4" w:space="0" w:color="auto"/>
              <w:right w:val="single" w:sz="4" w:space="0" w:color="auto"/>
            </w:tcBorders>
            <w:shd w:val="clear" w:color="auto" w:fill="auto"/>
            <w:vAlign w:val="center"/>
          </w:tcPr>
          <w:p w14:paraId="49F6DA59" w14:textId="61269715" w:rsidR="008B1DDF" w:rsidRPr="008B1DDF" w:rsidRDefault="0074401C" w:rsidP="008B1DDF">
            <w:pPr>
              <w:rPr>
                <w:rFonts w:ascii="Arial" w:hAnsi="Arial" w:cs="Arial"/>
                <w:color w:val="000000"/>
                <w:sz w:val="22"/>
                <w:szCs w:val="22"/>
              </w:rPr>
            </w:pPr>
            <w:r>
              <w:rPr>
                <w:rFonts w:ascii="Arial" w:hAnsi="Arial" w:cs="Arial"/>
                <w:color w:val="000000"/>
                <w:sz w:val="22"/>
                <w:szCs w:val="22"/>
              </w:rPr>
              <w:t>Morska dz. nr 3/19 obręb 4</w:t>
            </w:r>
          </w:p>
        </w:tc>
        <w:tc>
          <w:tcPr>
            <w:tcW w:w="2440" w:type="dxa"/>
            <w:tcBorders>
              <w:top w:val="nil"/>
              <w:left w:val="nil"/>
              <w:bottom w:val="single" w:sz="4" w:space="0" w:color="auto"/>
              <w:right w:val="single" w:sz="4" w:space="0" w:color="auto"/>
            </w:tcBorders>
            <w:shd w:val="clear" w:color="auto" w:fill="auto"/>
            <w:noWrap/>
            <w:vAlign w:val="center"/>
            <w:hideMark/>
          </w:tcPr>
          <w:p w14:paraId="1E236B8A"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000CD30C"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124CD1C2" w14:textId="1C08C75E"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5.3</w:t>
            </w:r>
          </w:p>
        </w:tc>
        <w:tc>
          <w:tcPr>
            <w:tcW w:w="5980" w:type="dxa"/>
            <w:tcBorders>
              <w:top w:val="nil"/>
              <w:left w:val="nil"/>
              <w:bottom w:val="single" w:sz="4" w:space="0" w:color="auto"/>
              <w:right w:val="single" w:sz="4" w:space="0" w:color="auto"/>
            </w:tcBorders>
            <w:shd w:val="clear" w:color="auto" w:fill="auto"/>
            <w:vAlign w:val="center"/>
          </w:tcPr>
          <w:p w14:paraId="2817AFCF" w14:textId="78D4D5C9" w:rsidR="008B1DDF" w:rsidRPr="008B1DDF" w:rsidRDefault="0074401C" w:rsidP="008B1DDF">
            <w:pPr>
              <w:rPr>
                <w:rFonts w:ascii="Arial" w:hAnsi="Arial" w:cs="Arial"/>
                <w:color w:val="000000"/>
                <w:sz w:val="22"/>
                <w:szCs w:val="22"/>
              </w:rPr>
            </w:pPr>
            <w:r>
              <w:rPr>
                <w:rFonts w:ascii="Arial" w:hAnsi="Arial" w:cs="Arial"/>
                <w:color w:val="000000"/>
                <w:sz w:val="22"/>
                <w:szCs w:val="22"/>
              </w:rPr>
              <w:t>Dworcowa dz. nr 19/1 obręb 12</w:t>
            </w:r>
          </w:p>
        </w:tc>
        <w:tc>
          <w:tcPr>
            <w:tcW w:w="2440" w:type="dxa"/>
            <w:tcBorders>
              <w:top w:val="nil"/>
              <w:left w:val="nil"/>
              <w:bottom w:val="single" w:sz="4" w:space="0" w:color="auto"/>
              <w:right w:val="single" w:sz="4" w:space="0" w:color="auto"/>
            </w:tcBorders>
            <w:shd w:val="clear" w:color="auto" w:fill="auto"/>
            <w:noWrap/>
            <w:vAlign w:val="center"/>
            <w:hideMark/>
          </w:tcPr>
          <w:p w14:paraId="2FC051BF"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0F21C05"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070931DA" w14:textId="17D5190C"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5.4</w:t>
            </w:r>
          </w:p>
        </w:tc>
        <w:tc>
          <w:tcPr>
            <w:tcW w:w="5980" w:type="dxa"/>
            <w:tcBorders>
              <w:top w:val="nil"/>
              <w:left w:val="nil"/>
              <w:bottom w:val="single" w:sz="4" w:space="0" w:color="auto"/>
              <w:right w:val="single" w:sz="4" w:space="0" w:color="auto"/>
            </w:tcBorders>
            <w:shd w:val="clear" w:color="auto" w:fill="auto"/>
            <w:vAlign w:val="center"/>
          </w:tcPr>
          <w:p w14:paraId="06CA3E69" w14:textId="0D67FD00" w:rsidR="008B1DDF" w:rsidRPr="008B1DDF" w:rsidRDefault="0074401C" w:rsidP="008B1DDF">
            <w:pPr>
              <w:rPr>
                <w:rFonts w:ascii="Arial" w:hAnsi="Arial" w:cs="Arial"/>
                <w:color w:val="000000"/>
                <w:sz w:val="22"/>
                <w:szCs w:val="22"/>
              </w:rPr>
            </w:pPr>
            <w:r>
              <w:rPr>
                <w:rFonts w:ascii="Arial" w:hAnsi="Arial" w:cs="Arial"/>
                <w:color w:val="000000"/>
                <w:sz w:val="22"/>
                <w:szCs w:val="22"/>
              </w:rPr>
              <w:t>A. Fredry dz. nr 91/12 obręb 5</w:t>
            </w:r>
          </w:p>
        </w:tc>
        <w:tc>
          <w:tcPr>
            <w:tcW w:w="2440" w:type="dxa"/>
            <w:tcBorders>
              <w:top w:val="nil"/>
              <w:left w:val="nil"/>
              <w:bottom w:val="single" w:sz="4" w:space="0" w:color="auto"/>
              <w:right w:val="single" w:sz="4" w:space="0" w:color="auto"/>
            </w:tcBorders>
            <w:shd w:val="clear" w:color="auto" w:fill="auto"/>
            <w:noWrap/>
            <w:vAlign w:val="center"/>
            <w:hideMark/>
          </w:tcPr>
          <w:p w14:paraId="17C8E47C"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56791C63"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3329AB3A" w14:textId="652EA82A"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5.5</w:t>
            </w:r>
          </w:p>
        </w:tc>
        <w:tc>
          <w:tcPr>
            <w:tcW w:w="5980" w:type="dxa"/>
            <w:tcBorders>
              <w:top w:val="nil"/>
              <w:left w:val="nil"/>
              <w:bottom w:val="single" w:sz="4" w:space="0" w:color="auto"/>
              <w:right w:val="single" w:sz="4" w:space="0" w:color="auto"/>
            </w:tcBorders>
            <w:shd w:val="clear" w:color="auto" w:fill="auto"/>
            <w:vAlign w:val="center"/>
          </w:tcPr>
          <w:p w14:paraId="609A9552" w14:textId="799B609F" w:rsidR="008B1DDF" w:rsidRPr="008B1DDF" w:rsidRDefault="0074401C" w:rsidP="008B1DDF">
            <w:pPr>
              <w:rPr>
                <w:rFonts w:ascii="Arial" w:hAnsi="Arial" w:cs="Arial"/>
                <w:color w:val="000000"/>
                <w:sz w:val="22"/>
                <w:szCs w:val="22"/>
              </w:rPr>
            </w:pPr>
            <w:r>
              <w:rPr>
                <w:rFonts w:ascii="Arial" w:hAnsi="Arial" w:cs="Arial"/>
                <w:color w:val="000000"/>
                <w:sz w:val="22"/>
                <w:szCs w:val="22"/>
              </w:rPr>
              <w:t>A. Mickiewicza dz. nr 48/1 obręb 4</w:t>
            </w:r>
          </w:p>
        </w:tc>
        <w:tc>
          <w:tcPr>
            <w:tcW w:w="2440" w:type="dxa"/>
            <w:tcBorders>
              <w:top w:val="nil"/>
              <w:left w:val="nil"/>
              <w:bottom w:val="single" w:sz="4" w:space="0" w:color="auto"/>
              <w:right w:val="single" w:sz="4" w:space="0" w:color="auto"/>
            </w:tcBorders>
            <w:shd w:val="clear" w:color="auto" w:fill="auto"/>
            <w:noWrap/>
            <w:vAlign w:val="center"/>
            <w:hideMark/>
          </w:tcPr>
          <w:p w14:paraId="255F5CD5"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4C6C04B5" w14:textId="77777777" w:rsidTr="00D73D47">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7F42E6F7" w14:textId="4DA4CE69"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6</w:t>
            </w:r>
            <w:r w:rsidR="00C2213D">
              <w:rPr>
                <w:rFonts w:ascii="Arial" w:hAnsi="Arial" w:cs="Arial"/>
                <w:b/>
                <w:bCs/>
                <w:color w:val="000000"/>
                <w:sz w:val="22"/>
                <w:szCs w:val="22"/>
              </w:rPr>
              <w:t>.</w:t>
            </w:r>
          </w:p>
        </w:tc>
        <w:tc>
          <w:tcPr>
            <w:tcW w:w="5980" w:type="dxa"/>
            <w:tcBorders>
              <w:top w:val="nil"/>
              <w:left w:val="nil"/>
              <w:bottom w:val="single" w:sz="4" w:space="0" w:color="auto"/>
              <w:right w:val="single" w:sz="4" w:space="0" w:color="auto"/>
            </w:tcBorders>
            <w:shd w:val="clear" w:color="auto" w:fill="auto"/>
            <w:vAlign w:val="center"/>
          </w:tcPr>
          <w:p w14:paraId="5D7CB31F" w14:textId="77777777" w:rsidR="00D73D47" w:rsidRDefault="00D73D47" w:rsidP="00D73D47">
            <w:pPr>
              <w:rPr>
                <w:rFonts w:ascii="Arial" w:hAnsi="Arial" w:cs="Arial"/>
                <w:b/>
                <w:bCs/>
                <w:color w:val="000000"/>
                <w:sz w:val="22"/>
                <w:szCs w:val="22"/>
              </w:rPr>
            </w:pPr>
            <w:r w:rsidRPr="008B1DDF">
              <w:rPr>
                <w:rFonts w:ascii="Arial" w:hAnsi="Arial" w:cs="Arial"/>
                <w:b/>
                <w:bCs/>
                <w:color w:val="000000"/>
                <w:sz w:val="22"/>
                <w:szCs w:val="22"/>
              </w:rPr>
              <w:t xml:space="preserve">Budowa gniazd i montaż pojemników podziemnych: </w:t>
            </w:r>
          </w:p>
          <w:p w14:paraId="44A38C3D" w14:textId="09FD005E" w:rsidR="008B1DDF" w:rsidRPr="008B1DDF" w:rsidRDefault="00D73D47" w:rsidP="0074401C">
            <w:pPr>
              <w:rPr>
                <w:rFonts w:ascii="Arial" w:hAnsi="Arial" w:cs="Arial"/>
                <w:color w:val="000000"/>
                <w:sz w:val="22"/>
                <w:szCs w:val="22"/>
              </w:rPr>
            </w:pPr>
            <w:r>
              <w:rPr>
                <w:rFonts w:ascii="Arial" w:hAnsi="Arial" w:cs="Arial"/>
                <w:b/>
                <w:bCs/>
                <w:color w:val="000000"/>
                <w:sz w:val="22"/>
                <w:szCs w:val="22"/>
              </w:rPr>
              <w:t>2</w:t>
            </w:r>
            <w:r w:rsidRPr="008B1DDF">
              <w:rPr>
                <w:rFonts w:ascii="Arial" w:hAnsi="Arial" w:cs="Arial"/>
                <w:b/>
                <w:bCs/>
                <w:color w:val="000000"/>
                <w:sz w:val="22"/>
                <w:szCs w:val="22"/>
              </w:rPr>
              <w:t xml:space="preserve"> m</w:t>
            </w:r>
            <w:r w:rsidRPr="008B1DDF">
              <w:rPr>
                <w:rFonts w:ascii="Arial" w:hAnsi="Arial" w:cs="Arial"/>
                <w:b/>
                <w:bCs/>
                <w:color w:val="000000"/>
                <w:sz w:val="22"/>
                <w:szCs w:val="22"/>
                <w:vertAlign w:val="superscript"/>
              </w:rPr>
              <w:t>3</w:t>
            </w:r>
            <w:r w:rsidRPr="008B1DDF">
              <w:rPr>
                <w:rFonts w:ascii="Arial" w:hAnsi="Arial" w:cs="Arial"/>
                <w:b/>
                <w:bCs/>
                <w:color w:val="000000"/>
                <w:sz w:val="22"/>
                <w:szCs w:val="22"/>
              </w:rPr>
              <w:t xml:space="preserve"> </w:t>
            </w:r>
            <w:r>
              <w:rPr>
                <w:rFonts w:ascii="Arial" w:hAnsi="Arial" w:cs="Arial"/>
                <w:b/>
                <w:bCs/>
                <w:color w:val="000000"/>
                <w:sz w:val="22"/>
                <w:szCs w:val="22"/>
              </w:rPr>
              <w:t xml:space="preserve">- </w:t>
            </w:r>
            <w:r w:rsidRPr="008B1DDF">
              <w:rPr>
                <w:rFonts w:ascii="Arial" w:hAnsi="Arial" w:cs="Arial"/>
                <w:b/>
                <w:bCs/>
                <w:color w:val="000000"/>
                <w:sz w:val="22"/>
                <w:szCs w:val="22"/>
              </w:rPr>
              <w:t xml:space="preserve">na </w:t>
            </w:r>
            <w:r>
              <w:rPr>
                <w:rFonts w:ascii="Arial" w:hAnsi="Arial" w:cs="Arial"/>
                <w:b/>
                <w:bCs/>
                <w:color w:val="000000"/>
                <w:sz w:val="22"/>
                <w:szCs w:val="22"/>
              </w:rPr>
              <w:t xml:space="preserve">odpady resztkowe </w:t>
            </w:r>
            <w:r w:rsidRPr="008B1DDF">
              <w:rPr>
                <w:rFonts w:ascii="Arial" w:hAnsi="Arial" w:cs="Arial"/>
                <w:b/>
                <w:bCs/>
                <w:color w:val="000000"/>
                <w:sz w:val="22"/>
                <w:szCs w:val="22"/>
              </w:rPr>
              <w:t>w lokalizacjach:</w:t>
            </w:r>
          </w:p>
        </w:tc>
        <w:tc>
          <w:tcPr>
            <w:tcW w:w="2440" w:type="dxa"/>
            <w:tcBorders>
              <w:top w:val="nil"/>
              <w:left w:val="nil"/>
              <w:bottom w:val="single" w:sz="4" w:space="0" w:color="auto"/>
              <w:right w:val="single" w:sz="4" w:space="0" w:color="auto"/>
            </w:tcBorders>
            <w:shd w:val="clear" w:color="000000" w:fill="F2F2F2"/>
            <w:noWrap/>
            <w:vAlign w:val="center"/>
          </w:tcPr>
          <w:p w14:paraId="5147D966" w14:textId="49F6460C" w:rsidR="008B1DDF" w:rsidRPr="008B1DDF" w:rsidRDefault="008B1DDF" w:rsidP="008B1DDF">
            <w:pPr>
              <w:rPr>
                <w:rFonts w:ascii="Arial" w:hAnsi="Arial" w:cs="Arial"/>
                <w:b/>
                <w:bCs/>
                <w:color w:val="000000"/>
                <w:sz w:val="22"/>
                <w:szCs w:val="22"/>
              </w:rPr>
            </w:pPr>
          </w:p>
        </w:tc>
      </w:tr>
      <w:tr w:rsidR="008B1DDF" w:rsidRPr="008B1DDF" w14:paraId="49C6AFC1"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66FD67BF" w14:textId="7AC604EB"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6.1</w:t>
            </w:r>
          </w:p>
        </w:tc>
        <w:tc>
          <w:tcPr>
            <w:tcW w:w="5980" w:type="dxa"/>
            <w:tcBorders>
              <w:top w:val="nil"/>
              <w:left w:val="nil"/>
              <w:bottom w:val="single" w:sz="4" w:space="0" w:color="auto"/>
              <w:right w:val="single" w:sz="4" w:space="0" w:color="auto"/>
            </w:tcBorders>
            <w:shd w:val="clear" w:color="auto" w:fill="auto"/>
            <w:vAlign w:val="center"/>
          </w:tcPr>
          <w:p w14:paraId="2281FBFB" w14:textId="203F944C" w:rsidR="008B1DDF" w:rsidRPr="008B1DDF" w:rsidRDefault="0074401C" w:rsidP="008B1DDF">
            <w:pPr>
              <w:rPr>
                <w:rFonts w:ascii="Arial" w:hAnsi="Arial" w:cs="Arial"/>
                <w:color w:val="000000"/>
                <w:sz w:val="22"/>
                <w:szCs w:val="22"/>
              </w:rPr>
            </w:pPr>
            <w:r>
              <w:rPr>
                <w:rFonts w:ascii="Arial" w:hAnsi="Arial" w:cs="Arial"/>
                <w:color w:val="000000"/>
                <w:sz w:val="22"/>
                <w:szCs w:val="22"/>
              </w:rPr>
              <w:t>Łopuskiego dz. Nr 373 obręb 12</w:t>
            </w:r>
          </w:p>
        </w:tc>
        <w:tc>
          <w:tcPr>
            <w:tcW w:w="2440" w:type="dxa"/>
            <w:tcBorders>
              <w:top w:val="nil"/>
              <w:left w:val="nil"/>
              <w:bottom w:val="single" w:sz="4" w:space="0" w:color="auto"/>
              <w:right w:val="single" w:sz="4" w:space="0" w:color="auto"/>
            </w:tcBorders>
            <w:shd w:val="clear" w:color="auto" w:fill="auto"/>
            <w:noWrap/>
            <w:vAlign w:val="center"/>
            <w:hideMark/>
          </w:tcPr>
          <w:p w14:paraId="6FAC8DBE"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4D5E0347"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66515128" w14:textId="19B79B77"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6.2</w:t>
            </w:r>
          </w:p>
        </w:tc>
        <w:tc>
          <w:tcPr>
            <w:tcW w:w="5980" w:type="dxa"/>
            <w:tcBorders>
              <w:top w:val="nil"/>
              <w:left w:val="nil"/>
              <w:bottom w:val="single" w:sz="4" w:space="0" w:color="auto"/>
              <w:right w:val="single" w:sz="4" w:space="0" w:color="auto"/>
            </w:tcBorders>
            <w:shd w:val="clear" w:color="auto" w:fill="auto"/>
            <w:vAlign w:val="center"/>
          </w:tcPr>
          <w:p w14:paraId="58A367C3" w14:textId="207EF9A4" w:rsidR="008B1DDF" w:rsidRPr="008B1DDF" w:rsidRDefault="0074401C" w:rsidP="008B1DDF">
            <w:pPr>
              <w:rPr>
                <w:rFonts w:ascii="Arial" w:hAnsi="Arial" w:cs="Arial"/>
                <w:color w:val="000000"/>
                <w:sz w:val="22"/>
                <w:szCs w:val="22"/>
              </w:rPr>
            </w:pPr>
            <w:r>
              <w:rPr>
                <w:rFonts w:ascii="Arial" w:hAnsi="Arial" w:cs="Arial"/>
                <w:color w:val="000000"/>
                <w:sz w:val="22"/>
                <w:szCs w:val="22"/>
              </w:rPr>
              <w:t>Morska dz. nr 3/19 obręb 4</w:t>
            </w:r>
          </w:p>
        </w:tc>
        <w:tc>
          <w:tcPr>
            <w:tcW w:w="2440" w:type="dxa"/>
            <w:tcBorders>
              <w:top w:val="nil"/>
              <w:left w:val="nil"/>
              <w:bottom w:val="single" w:sz="4" w:space="0" w:color="auto"/>
              <w:right w:val="single" w:sz="4" w:space="0" w:color="auto"/>
            </w:tcBorders>
            <w:shd w:val="clear" w:color="auto" w:fill="auto"/>
            <w:noWrap/>
            <w:vAlign w:val="center"/>
            <w:hideMark/>
          </w:tcPr>
          <w:p w14:paraId="0FD083D4"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68B1856B"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2AB09B87" w14:textId="33D3F3E1"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6.3</w:t>
            </w:r>
          </w:p>
        </w:tc>
        <w:tc>
          <w:tcPr>
            <w:tcW w:w="5980" w:type="dxa"/>
            <w:tcBorders>
              <w:top w:val="nil"/>
              <w:left w:val="nil"/>
              <w:bottom w:val="single" w:sz="4" w:space="0" w:color="auto"/>
              <w:right w:val="single" w:sz="4" w:space="0" w:color="auto"/>
            </w:tcBorders>
            <w:shd w:val="clear" w:color="auto" w:fill="auto"/>
            <w:vAlign w:val="center"/>
          </w:tcPr>
          <w:p w14:paraId="544B50A0" w14:textId="181A870B" w:rsidR="008B1DDF" w:rsidRPr="008B1DDF" w:rsidRDefault="0074401C" w:rsidP="008B1DDF">
            <w:pPr>
              <w:rPr>
                <w:rFonts w:ascii="Arial" w:hAnsi="Arial" w:cs="Arial"/>
                <w:color w:val="000000"/>
                <w:sz w:val="22"/>
                <w:szCs w:val="22"/>
              </w:rPr>
            </w:pPr>
            <w:r>
              <w:rPr>
                <w:rFonts w:ascii="Arial" w:hAnsi="Arial" w:cs="Arial"/>
                <w:color w:val="000000"/>
                <w:sz w:val="22"/>
                <w:szCs w:val="22"/>
              </w:rPr>
              <w:t>Dworcowa dz. nr 19/1 obręb 12</w:t>
            </w:r>
          </w:p>
        </w:tc>
        <w:tc>
          <w:tcPr>
            <w:tcW w:w="2440" w:type="dxa"/>
            <w:tcBorders>
              <w:top w:val="nil"/>
              <w:left w:val="nil"/>
              <w:bottom w:val="single" w:sz="4" w:space="0" w:color="auto"/>
              <w:right w:val="single" w:sz="4" w:space="0" w:color="auto"/>
            </w:tcBorders>
            <w:shd w:val="clear" w:color="auto" w:fill="auto"/>
            <w:noWrap/>
            <w:vAlign w:val="center"/>
            <w:hideMark/>
          </w:tcPr>
          <w:p w14:paraId="6860E802"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4F2415D"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7D583AE6" w14:textId="653FDBCC"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6.4</w:t>
            </w:r>
          </w:p>
        </w:tc>
        <w:tc>
          <w:tcPr>
            <w:tcW w:w="5980" w:type="dxa"/>
            <w:tcBorders>
              <w:top w:val="nil"/>
              <w:left w:val="nil"/>
              <w:bottom w:val="single" w:sz="4" w:space="0" w:color="auto"/>
              <w:right w:val="single" w:sz="4" w:space="0" w:color="auto"/>
            </w:tcBorders>
            <w:shd w:val="clear" w:color="auto" w:fill="auto"/>
            <w:vAlign w:val="center"/>
          </w:tcPr>
          <w:p w14:paraId="3CD89260" w14:textId="6961B1AE" w:rsidR="008B1DDF" w:rsidRPr="008B1DDF" w:rsidRDefault="0074401C" w:rsidP="008B1DDF">
            <w:pPr>
              <w:rPr>
                <w:rFonts w:ascii="Arial" w:hAnsi="Arial" w:cs="Arial"/>
                <w:color w:val="000000"/>
                <w:sz w:val="22"/>
                <w:szCs w:val="22"/>
              </w:rPr>
            </w:pPr>
            <w:r>
              <w:rPr>
                <w:rFonts w:ascii="Arial" w:hAnsi="Arial" w:cs="Arial"/>
                <w:color w:val="000000"/>
                <w:sz w:val="22"/>
                <w:szCs w:val="22"/>
              </w:rPr>
              <w:t>A. Fredry dz. nr 91/12 obręb 5</w:t>
            </w:r>
          </w:p>
        </w:tc>
        <w:tc>
          <w:tcPr>
            <w:tcW w:w="2440" w:type="dxa"/>
            <w:tcBorders>
              <w:top w:val="nil"/>
              <w:left w:val="nil"/>
              <w:bottom w:val="single" w:sz="4" w:space="0" w:color="auto"/>
              <w:right w:val="single" w:sz="4" w:space="0" w:color="auto"/>
            </w:tcBorders>
            <w:shd w:val="clear" w:color="auto" w:fill="auto"/>
            <w:noWrap/>
            <w:vAlign w:val="center"/>
            <w:hideMark/>
          </w:tcPr>
          <w:p w14:paraId="5B743A6D"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8B1DDF" w:rsidRPr="008B1DDF" w14:paraId="11CEF3C5" w14:textId="77777777" w:rsidTr="0074401C">
        <w:trPr>
          <w:trHeigh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2CC2577D" w14:textId="5DE011E0" w:rsidR="008B1DDF" w:rsidRPr="008B1DDF" w:rsidRDefault="00D73D47" w:rsidP="008B1DDF">
            <w:pPr>
              <w:jc w:val="center"/>
              <w:rPr>
                <w:rFonts w:ascii="Arial" w:hAnsi="Arial" w:cs="Arial"/>
                <w:b/>
                <w:bCs/>
                <w:color w:val="000000"/>
                <w:sz w:val="22"/>
                <w:szCs w:val="22"/>
              </w:rPr>
            </w:pPr>
            <w:r>
              <w:rPr>
                <w:rFonts w:ascii="Arial" w:hAnsi="Arial" w:cs="Arial"/>
                <w:b/>
                <w:bCs/>
                <w:color w:val="000000"/>
                <w:sz w:val="22"/>
                <w:szCs w:val="22"/>
              </w:rPr>
              <w:t>6.5</w:t>
            </w:r>
          </w:p>
        </w:tc>
        <w:tc>
          <w:tcPr>
            <w:tcW w:w="5980" w:type="dxa"/>
            <w:tcBorders>
              <w:top w:val="nil"/>
              <w:left w:val="nil"/>
              <w:bottom w:val="single" w:sz="4" w:space="0" w:color="auto"/>
              <w:right w:val="single" w:sz="4" w:space="0" w:color="auto"/>
            </w:tcBorders>
            <w:shd w:val="clear" w:color="auto" w:fill="auto"/>
            <w:vAlign w:val="center"/>
          </w:tcPr>
          <w:p w14:paraId="36A333EC" w14:textId="58D69BB0" w:rsidR="008B1DDF" w:rsidRPr="008B1DDF" w:rsidRDefault="0074401C" w:rsidP="008B1DDF">
            <w:pPr>
              <w:rPr>
                <w:rFonts w:ascii="Arial" w:hAnsi="Arial" w:cs="Arial"/>
                <w:color w:val="000000"/>
                <w:sz w:val="22"/>
                <w:szCs w:val="22"/>
              </w:rPr>
            </w:pPr>
            <w:r>
              <w:rPr>
                <w:rFonts w:ascii="Arial" w:hAnsi="Arial" w:cs="Arial"/>
                <w:color w:val="000000"/>
                <w:sz w:val="22"/>
                <w:szCs w:val="22"/>
              </w:rPr>
              <w:t>A. Mickiewicza dz. nr 48/1 obręb 4</w:t>
            </w:r>
          </w:p>
        </w:tc>
        <w:tc>
          <w:tcPr>
            <w:tcW w:w="2440" w:type="dxa"/>
            <w:tcBorders>
              <w:top w:val="nil"/>
              <w:left w:val="nil"/>
              <w:bottom w:val="single" w:sz="4" w:space="0" w:color="auto"/>
              <w:right w:val="single" w:sz="4" w:space="0" w:color="auto"/>
            </w:tcBorders>
            <w:shd w:val="clear" w:color="auto" w:fill="auto"/>
            <w:noWrap/>
            <w:vAlign w:val="center"/>
            <w:hideMark/>
          </w:tcPr>
          <w:p w14:paraId="2E0BB296"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w:t>
            </w:r>
          </w:p>
        </w:tc>
      </w:tr>
      <w:tr w:rsidR="006D6A87" w:rsidRPr="008B1DDF" w14:paraId="370D4E91" w14:textId="77777777" w:rsidTr="001123D1">
        <w:trPr>
          <w:trHeight w:hRule="exac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1D2CC412" w14:textId="468F6D2F" w:rsidR="006D6A87" w:rsidRPr="008B1DDF" w:rsidRDefault="00350CBB" w:rsidP="008B1DDF">
            <w:pPr>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7</w:t>
            </w:r>
            <w:r w:rsidR="00C2213D">
              <w:rPr>
                <w:rFonts w:ascii="Arial" w:eastAsia="Arial Unicode MS" w:hAnsi="Arial" w:cs="Arial"/>
                <w:b/>
                <w:bCs/>
                <w:color w:val="000000"/>
                <w:sz w:val="22"/>
                <w:szCs w:val="22"/>
              </w:rPr>
              <w:t>.</w:t>
            </w:r>
          </w:p>
        </w:tc>
        <w:tc>
          <w:tcPr>
            <w:tcW w:w="5980" w:type="dxa"/>
            <w:tcBorders>
              <w:top w:val="nil"/>
              <w:left w:val="nil"/>
              <w:bottom w:val="single" w:sz="4" w:space="0" w:color="auto"/>
              <w:right w:val="single" w:sz="4" w:space="0" w:color="auto"/>
            </w:tcBorders>
            <w:shd w:val="clear" w:color="000000" w:fill="FFFFFF"/>
            <w:noWrap/>
            <w:vAlign w:val="center"/>
          </w:tcPr>
          <w:p w14:paraId="596AA33B" w14:textId="101D668A" w:rsidR="006D6A87" w:rsidRPr="00AB5D2F" w:rsidRDefault="00AB5D2F" w:rsidP="002E27F4">
            <w:pPr>
              <w:rPr>
                <w:rFonts w:ascii="Arial" w:hAnsi="Arial" w:cs="Arial"/>
                <w:b/>
                <w:bCs/>
                <w:color w:val="000000"/>
                <w:sz w:val="22"/>
                <w:szCs w:val="22"/>
              </w:rPr>
            </w:pPr>
            <w:r>
              <w:rPr>
                <w:rFonts w:ascii="Arial" w:hAnsi="Arial" w:cs="Arial"/>
                <w:b/>
                <w:bCs/>
                <w:color w:val="000000"/>
                <w:sz w:val="22"/>
                <w:szCs w:val="22"/>
              </w:rPr>
              <w:t>Montaż t</w:t>
            </w:r>
            <w:r w:rsidR="006D6A87" w:rsidRPr="00AB5D2F">
              <w:rPr>
                <w:rFonts w:ascii="Arial" w:hAnsi="Arial" w:cs="Arial"/>
                <w:b/>
                <w:bCs/>
                <w:color w:val="000000"/>
                <w:sz w:val="22"/>
                <w:szCs w:val="22"/>
              </w:rPr>
              <w:t>ablic</w:t>
            </w:r>
          </w:p>
        </w:tc>
        <w:tc>
          <w:tcPr>
            <w:tcW w:w="2440" w:type="dxa"/>
            <w:tcBorders>
              <w:top w:val="nil"/>
              <w:left w:val="nil"/>
              <w:bottom w:val="single" w:sz="4" w:space="0" w:color="auto"/>
              <w:right w:val="single" w:sz="4" w:space="0" w:color="auto"/>
            </w:tcBorders>
            <w:shd w:val="clear" w:color="000000" w:fill="F2F2F2"/>
            <w:noWrap/>
            <w:vAlign w:val="center"/>
          </w:tcPr>
          <w:p w14:paraId="6B04ED37" w14:textId="77777777" w:rsidR="006D6A87" w:rsidRPr="008B1DDF" w:rsidRDefault="006D6A87" w:rsidP="008B1DDF">
            <w:pPr>
              <w:rPr>
                <w:rFonts w:ascii="Arial" w:eastAsia="Arial Unicode MS" w:hAnsi="Arial" w:cs="Arial"/>
                <w:b/>
                <w:bCs/>
                <w:color w:val="000000"/>
                <w:sz w:val="22"/>
                <w:szCs w:val="22"/>
              </w:rPr>
            </w:pPr>
          </w:p>
        </w:tc>
      </w:tr>
      <w:tr w:rsidR="0074401C" w:rsidRPr="008B1DDF" w14:paraId="66E78793" w14:textId="77777777" w:rsidTr="001123D1">
        <w:trPr>
          <w:trHeight w:hRule="exact" w:val="300"/>
        </w:trPr>
        <w:tc>
          <w:tcPr>
            <w:tcW w:w="593" w:type="dxa"/>
            <w:tcBorders>
              <w:top w:val="nil"/>
              <w:left w:val="single" w:sz="4" w:space="0" w:color="auto"/>
              <w:bottom w:val="single" w:sz="4" w:space="0" w:color="auto"/>
              <w:right w:val="single" w:sz="4" w:space="0" w:color="auto"/>
            </w:tcBorders>
            <w:shd w:val="clear" w:color="000000" w:fill="FFFFFF"/>
            <w:noWrap/>
            <w:vAlign w:val="center"/>
          </w:tcPr>
          <w:p w14:paraId="074C8092" w14:textId="075C7227" w:rsidR="0074401C" w:rsidRDefault="00350CBB" w:rsidP="00350CBB">
            <w:pPr>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8</w:t>
            </w:r>
            <w:r w:rsidR="00C2213D">
              <w:rPr>
                <w:rFonts w:ascii="Arial" w:eastAsia="Arial Unicode MS" w:hAnsi="Arial" w:cs="Arial"/>
                <w:b/>
                <w:bCs/>
                <w:color w:val="000000"/>
                <w:sz w:val="22"/>
                <w:szCs w:val="22"/>
              </w:rPr>
              <w:t>.</w:t>
            </w:r>
          </w:p>
        </w:tc>
        <w:tc>
          <w:tcPr>
            <w:tcW w:w="5980" w:type="dxa"/>
            <w:tcBorders>
              <w:top w:val="nil"/>
              <w:left w:val="nil"/>
              <w:bottom w:val="single" w:sz="4" w:space="0" w:color="auto"/>
              <w:right w:val="single" w:sz="4" w:space="0" w:color="auto"/>
            </w:tcBorders>
            <w:shd w:val="clear" w:color="000000" w:fill="FFFFFF"/>
            <w:noWrap/>
            <w:vAlign w:val="center"/>
          </w:tcPr>
          <w:p w14:paraId="1CED126B" w14:textId="088EBD1B" w:rsidR="0074401C" w:rsidRDefault="0074401C" w:rsidP="002E27F4">
            <w:pPr>
              <w:rPr>
                <w:rFonts w:ascii="Arial" w:hAnsi="Arial" w:cs="Arial"/>
                <w:b/>
                <w:bCs/>
                <w:color w:val="000000"/>
                <w:sz w:val="22"/>
                <w:szCs w:val="22"/>
              </w:rPr>
            </w:pPr>
            <w:r>
              <w:rPr>
                <w:rFonts w:ascii="Arial" w:hAnsi="Arial" w:cs="Arial"/>
                <w:b/>
                <w:bCs/>
                <w:color w:val="000000"/>
                <w:sz w:val="22"/>
                <w:szCs w:val="22"/>
              </w:rPr>
              <w:t>Dokumentacja powykonawcza, obsługa geodezyjna</w:t>
            </w:r>
          </w:p>
        </w:tc>
        <w:tc>
          <w:tcPr>
            <w:tcW w:w="2440" w:type="dxa"/>
            <w:tcBorders>
              <w:top w:val="nil"/>
              <w:left w:val="nil"/>
              <w:bottom w:val="single" w:sz="4" w:space="0" w:color="auto"/>
              <w:right w:val="single" w:sz="4" w:space="0" w:color="auto"/>
            </w:tcBorders>
            <w:shd w:val="clear" w:color="000000" w:fill="F2F2F2"/>
            <w:noWrap/>
            <w:vAlign w:val="center"/>
          </w:tcPr>
          <w:p w14:paraId="4DE8613F" w14:textId="77777777" w:rsidR="0074401C" w:rsidRPr="008B1DDF" w:rsidRDefault="0074401C" w:rsidP="008B1DDF">
            <w:pPr>
              <w:rPr>
                <w:rFonts w:ascii="Arial" w:eastAsia="Arial Unicode MS" w:hAnsi="Arial" w:cs="Arial"/>
                <w:b/>
                <w:bCs/>
                <w:color w:val="000000"/>
                <w:sz w:val="22"/>
                <w:szCs w:val="22"/>
              </w:rPr>
            </w:pPr>
          </w:p>
        </w:tc>
      </w:tr>
      <w:tr w:rsidR="008B1DDF" w:rsidRPr="008B1DDF" w14:paraId="43E195F8" w14:textId="77777777" w:rsidTr="001123D1">
        <w:trPr>
          <w:trHeight w:hRule="exact" w:val="375"/>
        </w:trPr>
        <w:tc>
          <w:tcPr>
            <w:tcW w:w="657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CD6B1" w14:textId="07E3180C" w:rsidR="008B1DDF" w:rsidRPr="00E55452" w:rsidRDefault="008B1DDF" w:rsidP="006D09F6">
            <w:pPr>
              <w:ind w:firstLineChars="600" w:firstLine="1325"/>
              <w:rPr>
                <w:rFonts w:ascii="Arial" w:hAnsi="Arial" w:cs="Arial"/>
                <w:b/>
                <w:bCs/>
                <w:color w:val="000000"/>
                <w:sz w:val="22"/>
                <w:szCs w:val="22"/>
                <w:highlight w:val="yellow"/>
              </w:rPr>
            </w:pPr>
            <w:r w:rsidRPr="00891D00">
              <w:rPr>
                <w:rFonts w:ascii="Arial" w:hAnsi="Arial" w:cs="Arial"/>
                <w:b/>
                <w:bCs/>
                <w:color w:val="000000"/>
                <w:sz w:val="22"/>
                <w:szCs w:val="22"/>
              </w:rPr>
              <w:t xml:space="preserve">RAZEM </w:t>
            </w:r>
            <w:r w:rsidRPr="00891D00">
              <w:rPr>
                <w:rFonts w:ascii="Arial" w:hAnsi="Arial" w:cs="Arial"/>
                <w:color w:val="000000"/>
                <w:sz w:val="18"/>
                <w:szCs w:val="18"/>
              </w:rPr>
              <w:t xml:space="preserve">(suma </w:t>
            </w:r>
            <w:r w:rsidR="00412DED">
              <w:rPr>
                <w:rFonts w:ascii="Arial" w:hAnsi="Arial" w:cs="Arial"/>
                <w:color w:val="000000"/>
                <w:sz w:val="18"/>
                <w:szCs w:val="18"/>
              </w:rPr>
              <w:t xml:space="preserve">1-8 </w:t>
            </w:r>
            <w:r w:rsidRPr="00891D00">
              <w:rPr>
                <w:rFonts w:ascii="Arial" w:hAnsi="Arial" w:cs="Arial"/>
                <w:color w:val="000000"/>
                <w:sz w:val="18"/>
                <w:szCs w:val="18"/>
              </w:rPr>
              <w:t>w zł netto)</w:t>
            </w:r>
          </w:p>
        </w:tc>
        <w:tc>
          <w:tcPr>
            <w:tcW w:w="2440" w:type="dxa"/>
            <w:tcBorders>
              <w:top w:val="nil"/>
              <w:left w:val="nil"/>
              <w:bottom w:val="single" w:sz="4" w:space="0" w:color="auto"/>
              <w:right w:val="single" w:sz="4" w:space="0" w:color="auto"/>
            </w:tcBorders>
            <w:shd w:val="clear" w:color="000000" w:fill="D9D9D9"/>
            <w:noWrap/>
            <w:vAlign w:val="center"/>
            <w:hideMark/>
          </w:tcPr>
          <w:p w14:paraId="36750F88" w14:textId="77777777" w:rsidR="008B1DDF" w:rsidRPr="008B1DDF" w:rsidRDefault="008B1DDF" w:rsidP="008B1DDF">
            <w:pPr>
              <w:rPr>
                <w:rFonts w:ascii="Arial" w:hAnsi="Arial" w:cs="Arial"/>
                <w:color w:val="000000"/>
                <w:sz w:val="22"/>
                <w:szCs w:val="22"/>
              </w:rPr>
            </w:pPr>
            <w:r w:rsidRPr="008B1DDF">
              <w:rPr>
                <w:rFonts w:ascii="Arial" w:eastAsia="Arial Unicode MS" w:hAnsi="Arial" w:cs="Arial"/>
                <w:color w:val="000000"/>
                <w:sz w:val="22"/>
                <w:szCs w:val="22"/>
                <w:vertAlign w:val="subscript"/>
              </w:rPr>
              <w:t> </w:t>
            </w:r>
          </w:p>
        </w:tc>
      </w:tr>
      <w:tr w:rsidR="008B1DDF" w:rsidRPr="008B1DDF" w14:paraId="5F0E5922" w14:textId="77777777" w:rsidTr="001123D1">
        <w:trPr>
          <w:trHeight w:hRule="exact" w:val="375"/>
        </w:trPr>
        <w:tc>
          <w:tcPr>
            <w:tcW w:w="657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32276" w14:textId="77777777" w:rsidR="008B1DDF" w:rsidRPr="008B1DDF" w:rsidRDefault="008B1DDF" w:rsidP="008B1DDF">
            <w:pPr>
              <w:rPr>
                <w:rFonts w:ascii="Arial" w:hAnsi="Arial" w:cs="Arial"/>
                <w:b/>
                <w:bCs/>
                <w:color w:val="000000"/>
                <w:sz w:val="22"/>
                <w:szCs w:val="22"/>
              </w:rPr>
            </w:pPr>
            <w:r w:rsidRPr="008B1DDF">
              <w:rPr>
                <w:rFonts w:ascii="Arial" w:hAnsi="Arial" w:cs="Arial"/>
                <w:b/>
                <w:bCs/>
                <w:color w:val="000000"/>
                <w:sz w:val="22"/>
                <w:szCs w:val="22"/>
              </w:rPr>
              <w:t xml:space="preserve">     PODATEK   VAT</w:t>
            </w:r>
          </w:p>
        </w:tc>
        <w:tc>
          <w:tcPr>
            <w:tcW w:w="2440" w:type="dxa"/>
            <w:tcBorders>
              <w:top w:val="nil"/>
              <w:left w:val="nil"/>
              <w:bottom w:val="single" w:sz="4" w:space="0" w:color="auto"/>
              <w:right w:val="single" w:sz="4" w:space="0" w:color="auto"/>
            </w:tcBorders>
            <w:shd w:val="clear" w:color="000000" w:fill="D9D9D9"/>
            <w:noWrap/>
            <w:vAlign w:val="center"/>
            <w:hideMark/>
          </w:tcPr>
          <w:p w14:paraId="6A8DDAC3" w14:textId="77777777" w:rsidR="008B1DDF" w:rsidRPr="008B1DDF" w:rsidRDefault="008B1DDF" w:rsidP="008B1DDF">
            <w:pPr>
              <w:rPr>
                <w:rFonts w:ascii="Arial" w:hAnsi="Arial" w:cs="Arial"/>
                <w:color w:val="000000"/>
                <w:sz w:val="22"/>
                <w:szCs w:val="22"/>
              </w:rPr>
            </w:pPr>
            <w:r w:rsidRPr="008B1DDF">
              <w:rPr>
                <w:rFonts w:ascii="Arial" w:eastAsia="Arial Unicode MS" w:hAnsi="Arial" w:cs="Arial"/>
                <w:color w:val="000000"/>
                <w:sz w:val="22"/>
                <w:szCs w:val="22"/>
                <w:vertAlign w:val="subscript"/>
              </w:rPr>
              <w:t> </w:t>
            </w:r>
          </w:p>
        </w:tc>
      </w:tr>
      <w:tr w:rsidR="008B1DDF" w:rsidRPr="008B1DDF" w14:paraId="1EE80A5B" w14:textId="77777777" w:rsidTr="001123D1">
        <w:trPr>
          <w:cantSplit/>
          <w:trHeight w:val="675"/>
        </w:trPr>
        <w:tc>
          <w:tcPr>
            <w:tcW w:w="657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47E5594" w14:textId="70D797F8" w:rsidR="008B1DDF" w:rsidRPr="008B1DDF" w:rsidRDefault="008B1DDF" w:rsidP="00AB5D2F">
            <w:pPr>
              <w:jc w:val="center"/>
              <w:rPr>
                <w:rFonts w:ascii="Arial" w:hAnsi="Arial" w:cs="Arial"/>
                <w:b/>
                <w:bCs/>
                <w:color w:val="000000"/>
                <w:sz w:val="22"/>
                <w:szCs w:val="22"/>
              </w:rPr>
            </w:pPr>
            <w:r w:rsidRPr="008B1DDF">
              <w:rPr>
                <w:rFonts w:ascii="Arial" w:hAnsi="Arial" w:cs="Arial"/>
                <w:b/>
                <w:bCs/>
                <w:color w:val="000000"/>
                <w:sz w:val="22"/>
                <w:szCs w:val="22"/>
              </w:rPr>
              <w:t xml:space="preserve">OGÓŁEM CENA brutto </w:t>
            </w:r>
            <w:r w:rsidRPr="008B1DDF">
              <w:rPr>
                <w:rFonts w:ascii="Arial" w:hAnsi="Arial" w:cs="Arial"/>
                <w:b/>
                <w:bCs/>
                <w:color w:val="000000"/>
                <w:sz w:val="22"/>
                <w:szCs w:val="22"/>
              </w:rPr>
              <w:br/>
            </w:r>
            <w:r w:rsidRPr="008B1DDF">
              <w:rPr>
                <w:rFonts w:ascii="Arial" w:hAnsi="Arial" w:cs="Arial"/>
                <w:b/>
                <w:bCs/>
                <w:color w:val="000000"/>
                <w:sz w:val="18"/>
                <w:szCs w:val="18"/>
              </w:rPr>
              <w:t>(Razem +  Podatek  VAT)</w:t>
            </w:r>
          </w:p>
        </w:tc>
        <w:tc>
          <w:tcPr>
            <w:tcW w:w="2440" w:type="dxa"/>
            <w:tcBorders>
              <w:top w:val="nil"/>
              <w:left w:val="nil"/>
              <w:bottom w:val="single" w:sz="4" w:space="0" w:color="auto"/>
              <w:right w:val="single" w:sz="4" w:space="0" w:color="auto"/>
            </w:tcBorders>
            <w:shd w:val="clear" w:color="000000" w:fill="BFBFBF"/>
            <w:noWrap/>
            <w:vAlign w:val="center"/>
            <w:hideMark/>
          </w:tcPr>
          <w:p w14:paraId="3DA5DBA4" w14:textId="19EDF38A" w:rsidR="008B1DDF" w:rsidRPr="008B1DDF" w:rsidRDefault="008B1DDF" w:rsidP="00AB5D2F">
            <w:pPr>
              <w:jc w:val="center"/>
              <w:rPr>
                <w:rFonts w:ascii="Arial" w:hAnsi="Arial" w:cs="Arial"/>
                <w:color w:val="000000"/>
                <w:sz w:val="22"/>
                <w:szCs w:val="22"/>
              </w:rPr>
            </w:pPr>
          </w:p>
        </w:tc>
      </w:tr>
    </w:tbl>
    <w:p w14:paraId="21DBFCE5" w14:textId="11240D81" w:rsidR="00126D7A" w:rsidRPr="00822A8F" w:rsidRDefault="00822A8F" w:rsidP="00822A8F">
      <w:pPr>
        <w:spacing w:before="120" w:after="120"/>
        <w:jc w:val="both"/>
        <w:rPr>
          <w:rFonts w:ascii="Arial" w:hAnsi="Arial" w:cs="Arial"/>
          <w:sz w:val="22"/>
          <w:szCs w:val="22"/>
        </w:rPr>
      </w:pPr>
      <w:r>
        <w:rPr>
          <w:rFonts w:ascii="Arial" w:hAnsi="Arial" w:cs="Arial"/>
          <w:b/>
          <w:sz w:val="22"/>
          <w:szCs w:val="22"/>
        </w:rPr>
        <w:lastRenderedPageBreak/>
        <w:t xml:space="preserve">Uwaga: </w:t>
      </w:r>
      <w:r w:rsidRPr="00822A8F">
        <w:rPr>
          <w:rFonts w:ascii="Arial" w:hAnsi="Arial" w:cs="Arial"/>
          <w:sz w:val="22"/>
          <w:szCs w:val="22"/>
          <w:u w:val="single"/>
        </w:rPr>
        <w:t xml:space="preserve">Zamawiający zastrzega sobie możliwość zmiany lokalizacji gniazd w ilości </w:t>
      </w:r>
      <w:r w:rsidR="00350CBB">
        <w:rPr>
          <w:rFonts w:ascii="Arial" w:hAnsi="Arial" w:cs="Arial"/>
          <w:sz w:val="22"/>
          <w:szCs w:val="22"/>
          <w:u w:val="single"/>
        </w:rPr>
        <w:t>1</w:t>
      </w:r>
      <w:r w:rsidRPr="00822A8F">
        <w:rPr>
          <w:rFonts w:ascii="Arial" w:hAnsi="Arial" w:cs="Arial"/>
          <w:sz w:val="22"/>
          <w:szCs w:val="22"/>
          <w:u w:val="single"/>
        </w:rPr>
        <w:t xml:space="preserve"> szt.</w:t>
      </w:r>
      <w:r>
        <w:rPr>
          <w:rFonts w:ascii="Arial" w:hAnsi="Arial" w:cs="Arial"/>
          <w:sz w:val="22"/>
          <w:szCs w:val="22"/>
          <w:u w:val="single"/>
        </w:rPr>
        <w:t xml:space="preserve"> </w:t>
      </w:r>
    </w:p>
    <w:p w14:paraId="69513AE8" w14:textId="7058E6F2" w:rsidR="005B30B8" w:rsidRPr="00D63473" w:rsidRDefault="00923FA1" w:rsidP="009C3BD7">
      <w:pPr>
        <w:numPr>
          <w:ilvl w:val="3"/>
          <w:numId w:val="19"/>
        </w:numPr>
        <w:tabs>
          <w:tab w:val="clear" w:pos="2880"/>
          <w:tab w:val="num" w:pos="709"/>
        </w:tabs>
        <w:spacing w:before="60"/>
        <w:ind w:left="720"/>
        <w:jc w:val="both"/>
        <w:rPr>
          <w:rFonts w:ascii="Arial" w:hAnsi="Arial" w:cs="Arial"/>
          <w:sz w:val="22"/>
          <w:szCs w:val="22"/>
        </w:rPr>
      </w:pPr>
      <w:r w:rsidRPr="00D63473">
        <w:rPr>
          <w:rFonts w:ascii="Arial" w:hAnsi="Arial" w:cs="Arial"/>
          <w:sz w:val="22"/>
          <w:szCs w:val="22"/>
        </w:rPr>
        <w:t>Oferujemy wykonanie przedmiotu zamówienia w terminie do</w:t>
      </w:r>
      <w:r w:rsidR="002A1930" w:rsidRPr="00D63473">
        <w:rPr>
          <w:rFonts w:ascii="Arial" w:hAnsi="Arial" w:cs="Arial"/>
          <w:sz w:val="22"/>
          <w:szCs w:val="22"/>
        </w:rPr>
        <w:t>:</w:t>
      </w:r>
      <w:r w:rsidR="004C012B" w:rsidRPr="00D63473">
        <w:rPr>
          <w:rFonts w:ascii="Arial" w:hAnsi="Arial" w:cs="Arial"/>
          <w:sz w:val="22"/>
          <w:szCs w:val="22"/>
        </w:rPr>
        <w:t xml:space="preserve"> </w:t>
      </w:r>
      <w:r w:rsidR="00C16164">
        <w:rPr>
          <w:rFonts w:ascii="Arial" w:hAnsi="Arial" w:cs="Arial"/>
          <w:sz w:val="22"/>
          <w:szCs w:val="22"/>
        </w:rPr>
        <w:t>……….</w:t>
      </w:r>
      <w:r w:rsidR="00D63473">
        <w:rPr>
          <w:rFonts w:ascii="Arial" w:hAnsi="Arial" w:cs="Arial"/>
          <w:b/>
          <w:sz w:val="22"/>
          <w:szCs w:val="22"/>
        </w:rPr>
        <w:t xml:space="preserve"> </w:t>
      </w:r>
      <w:r w:rsidR="00924AA2" w:rsidRPr="00D63473">
        <w:rPr>
          <w:rFonts w:ascii="Arial" w:hAnsi="Arial" w:cs="Arial"/>
          <w:b/>
          <w:sz w:val="22"/>
          <w:szCs w:val="22"/>
        </w:rPr>
        <w:t>201</w:t>
      </w:r>
      <w:r w:rsidR="00D63473">
        <w:rPr>
          <w:rFonts w:ascii="Arial" w:hAnsi="Arial" w:cs="Arial"/>
          <w:b/>
          <w:sz w:val="22"/>
          <w:szCs w:val="22"/>
        </w:rPr>
        <w:t xml:space="preserve">9 </w:t>
      </w:r>
      <w:r w:rsidR="005B30B8" w:rsidRPr="00D63473">
        <w:rPr>
          <w:rFonts w:ascii="Arial" w:hAnsi="Arial" w:cs="Arial"/>
          <w:b/>
          <w:sz w:val="22"/>
          <w:szCs w:val="22"/>
        </w:rPr>
        <w:t>r.</w:t>
      </w:r>
      <w:r w:rsidR="005535D2" w:rsidRPr="00D63473">
        <w:rPr>
          <w:rFonts w:ascii="Arial" w:hAnsi="Arial" w:cs="Arial"/>
          <w:sz w:val="22"/>
          <w:szCs w:val="22"/>
        </w:rPr>
        <w:t xml:space="preserve"> </w:t>
      </w:r>
      <w:r w:rsidR="00C16164">
        <w:rPr>
          <w:rFonts w:ascii="Arial" w:hAnsi="Arial" w:cs="Arial"/>
          <w:sz w:val="22"/>
          <w:szCs w:val="22"/>
        </w:rPr>
        <w:t>***)</w:t>
      </w:r>
    </w:p>
    <w:p w14:paraId="6C4DD103" w14:textId="490F353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C1616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C16164">
        <w:rPr>
          <w:rFonts w:ascii="Arial" w:hAnsi="Arial" w:cs="Arial"/>
          <w:sz w:val="22"/>
          <w:szCs w:val="22"/>
        </w:rPr>
        <w:t>Prace objęte zamówieniem zamierzamy wykonać</w:t>
      </w:r>
      <w:r w:rsidR="00304589" w:rsidRPr="00C16164">
        <w:rPr>
          <w:rFonts w:ascii="Arial" w:hAnsi="Arial" w:cs="Arial"/>
          <w:sz w:val="22"/>
          <w:szCs w:val="22"/>
        </w:rPr>
        <w:t>:</w:t>
      </w:r>
    </w:p>
    <w:p w14:paraId="6F81B900" w14:textId="77777777" w:rsidR="00304589" w:rsidRPr="00C16164" w:rsidRDefault="00304589" w:rsidP="009C3BD7">
      <w:pPr>
        <w:pStyle w:val="Akapitzlist"/>
        <w:numPr>
          <w:ilvl w:val="0"/>
          <w:numId w:val="25"/>
        </w:numPr>
        <w:spacing w:before="60"/>
        <w:jc w:val="both"/>
        <w:rPr>
          <w:rFonts w:ascii="Arial" w:hAnsi="Arial" w:cs="Arial"/>
          <w:sz w:val="22"/>
          <w:szCs w:val="22"/>
        </w:rPr>
      </w:pPr>
      <w:r w:rsidRPr="00C16164">
        <w:rPr>
          <w:rFonts w:ascii="Arial" w:hAnsi="Arial" w:cs="Arial"/>
          <w:sz w:val="22"/>
          <w:szCs w:val="22"/>
        </w:rPr>
        <w:t>sami</w:t>
      </w:r>
    </w:p>
    <w:p w14:paraId="5EA33174" w14:textId="77777777" w:rsidR="002E0233" w:rsidRPr="00C16164" w:rsidRDefault="00923FA1" w:rsidP="009C3BD7">
      <w:pPr>
        <w:pStyle w:val="Akapitzlist"/>
        <w:numPr>
          <w:ilvl w:val="0"/>
          <w:numId w:val="25"/>
        </w:numPr>
        <w:spacing w:before="60"/>
        <w:jc w:val="both"/>
        <w:rPr>
          <w:rFonts w:ascii="Arial" w:hAnsi="Arial" w:cs="Arial"/>
          <w:sz w:val="22"/>
          <w:szCs w:val="22"/>
        </w:rPr>
      </w:pPr>
      <w:r w:rsidRPr="00C16164">
        <w:rPr>
          <w:rFonts w:ascii="Arial" w:hAnsi="Arial" w:cs="Arial"/>
          <w:sz w:val="22"/>
          <w:szCs w:val="22"/>
        </w:rPr>
        <w:t>siłami podwykonawcy</w:t>
      </w:r>
      <w:r w:rsidR="002E0233" w:rsidRPr="00C1616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C16164" w:rsidRDefault="00923FA1" w:rsidP="00C16164">
      <w:pPr>
        <w:numPr>
          <w:ilvl w:val="3"/>
          <w:numId w:val="19"/>
        </w:numPr>
        <w:tabs>
          <w:tab w:val="clear" w:pos="2880"/>
          <w:tab w:val="num" w:pos="709"/>
        </w:tabs>
        <w:spacing w:before="60"/>
        <w:ind w:left="709"/>
        <w:jc w:val="both"/>
        <w:rPr>
          <w:rFonts w:ascii="Arial" w:hAnsi="Arial" w:cs="Arial"/>
          <w:sz w:val="22"/>
          <w:szCs w:val="22"/>
        </w:rPr>
      </w:pPr>
      <w:r w:rsidRPr="00C16164">
        <w:rPr>
          <w:rFonts w:ascii="Arial" w:hAnsi="Arial" w:cs="Arial"/>
          <w:sz w:val="22"/>
          <w:szCs w:val="22"/>
        </w:rPr>
        <w:t xml:space="preserve">Oświadczamy, że oferujemy Zamawiającemu </w:t>
      </w:r>
      <w:r w:rsidR="005622CE" w:rsidRPr="00C16164">
        <w:rPr>
          <w:rFonts w:ascii="Arial" w:hAnsi="Arial" w:cs="Arial"/>
          <w:sz w:val="22"/>
          <w:szCs w:val="22"/>
        </w:rPr>
        <w:t>30</w:t>
      </w:r>
      <w:r w:rsidRPr="00C1616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C16164">
        <w:rPr>
          <w:rFonts w:ascii="Arial" w:hAnsi="Arial" w:cs="Arial"/>
          <w:sz w:val="22"/>
          <w:szCs w:val="22"/>
        </w:rPr>
        <w:t xml:space="preserve"> </w:t>
      </w:r>
    </w:p>
    <w:p w14:paraId="47BE4827" w14:textId="0CD7CF20" w:rsidR="00771FE7" w:rsidRDefault="00923FA1" w:rsidP="00771FE7">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2A17930E" w14:textId="5986F86E" w:rsidR="00771FE7" w:rsidRPr="002A04FA" w:rsidRDefault="00771FE7" w:rsidP="00771FE7">
      <w:pPr>
        <w:numPr>
          <w:ilvl w:val="0"/>
          <w:numId w:val="48"/>
        </w:numPr>
        <w:suppressAutoHyphens/>
        <w:autoSpaceDN w:val="0"/>
        <w:spacing w:before="65" w:after="65"/>
        <w:jc w:val="both"/>
        <w:textAlignment w:val="baseline"/>
        <w:rPr>
          <w:rFonts w:ascii="Arial" w:hAnsi="Arial" w:cs="Arial"/>
          <w:sz w:val="22"/>
          <w:szCs w:val="22"/>
        </w:rPr>
      </w:pPr>
      <w:r w:rsidRPr="002A04FA">
        <w:rPr>
          <w:rFonts w:ascii="Arial" w:hAnsi="Arial" w:cs="Arial"/>
          <w:sz w:val="22"/>
          <w:szCs w:val="22"/>
        </w:rPr>
        <w:t>Oświadczamy, że wypełniliśmy obowiązki informacyjne przewidziane w art. 13 lub art. 14 RODO</w:t>
      </w:r>
      <w:r w:rsidRPr="002A04FA">
        <w:rPr>
          <w:rFonts w:ascii="Arial" w:hAnsi="Arial" w:cs="Arial"/>
          <w:sz w:val="22"/>
          <w:szCs w:val="22"/>
          <w:vertAlign w:val="superscript"/>
        </w:rPr>
        <w:t xml:space="preserve"> </w:t>
      </w:r>
      <w:r w:rsidRPr="002A04FA">
        <w:rPr>
          <w:rFonts w:ascii="Arial" w:hAnsi="Arial" w:cs="Arial"/>
          <w:sz w:val="22"/>
          <w:szCs w:val="22"/>
        </w:rPr>
        <w:t>wobec osób fizycznych, od których dane osobowe bezpośrednio lub pośrednio pozyskaliśmy w celu ubiegania się o udzielenie zamówienia publicznego w niniejszym postępowaniu.</w:t>
      </w:r>
    </w:p>
    <w:p w14:paraId="65713848" w14:textId="77777777" w:rsidR="00771FE7" w:rsidRPr="00771FE7" w:rsidRDefault="00771FE7" w:rsidP="00771FE7">
      <w:pPr>
        <w:suppressAutoHyphens/>
        <w:autoSpaceDN w:val="0"/>
        <w:spacing w:before="65" w:after="65"/>
        <w:ind w:left="360" w:firstLine="348"/>
        <w:jc w:val="both"/>
        <w:textAlignment w:val="baseline"/>
        <w:rPr>
          <w:rFonts w:ascii="Arial" w:hAnsi="Arial" w:cs="Arial"/>
          <w:color w:val="0070C0"/>
        </w:rPr>
      </w:pPr>
      <w:r w:rsidRPr="002A04FA">
        <w:rPr>
          <w:rFonts w:ascii="Arial" w:hAnsi="Arial" w:cs="Arial"/>
          <w:b/>
          <w:i/>
          <w:sz w:val="18"/>
          <w:szCs w:val="18"/>
        </w:rPr>
        <w:t>UWAGA:</w:t>
      </w:r>
      <w:r w:rsidRPr="002A04FA">
        <w:rPr>
          <w:rFonts w:ascii="Arial" w:hAnsi="Arial"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w:t>
      </w:r>
      <w:r w:rsidRPr="002A04FA">
        <w:rPr>
          <w:rFonts w:ascii="Arial" w:hAnsi="Arial" w:cs="Arial"/>
          <w:b/>
          <w:i/>
          <w:sz w:val="18"/>
          <w:szCs w:val="18"/>
          <w:u w:val="single"/>
        </w:rPr>
        <w:t>należy usunąć treść oświadczenia przez jego wykreślenie.</w:t>
      </w:r>
    </w:p>
    <w:p w14:paraId="4E31BBEB" w14:textId="77777777" w:rsidR="00771FE7" w:rsidRPr="00771FE7" w:rsidRDefault="00771FE7" w:rsidP="00771FE7">
      <w:pPr>
        <w:spacing w:before="60"/>
        <w:ind w:left="349"/>
        <w:jc w:val="both"/>
        <w:rPr>
          <w:rFonts w:ascii="Arial" w:hAnsi="Arial" w:cs="Arial"/>
          <w:sz w:val="22"/>
          <w:szCs w:val="22"/>
        </w:rPr>
      </w:pPr>
    </w:p>
    <w:p w14:paraId="04FA73FD" w14:textId="50571C9F" w:rsidR="00771FE7" w:rsidRPr="00EF6D14" w:rsidRDefault="00771FE7" w:rsidP="00923FA1">
      <w:pPr>
        <w:ind w:left="360"/>
        <w:jc w:val="both"/>
        <w:rPr>
          <w:rFonts w:ascii="Arial" w:hAnsi="Arial" w:cs="Arial"/>
          <w:sz w:val="22"/>
          <w:szCs w:val="22"/>
        </w:rPr>
      </w:pPr>
    </w:p>
    <w:p w14:paraId="12D91E95" w14:textId="5F6C391E" w:rsidR="00923FA1" w:rsidRPr="00CC78FC" w:rsidRDefault="00923FA1" w:rsidP="00924AA2">
      <w:pPr>
        <w:ind w:left="709" w:hanging="283"/>
        <w:jc w:val="both"/>
        <w:rPr>
          <w:rFonts w:ascii="Arial" w:hAnsi="Arial" w:cs="Arial"/>
          <w:b/>
          <w:bCs/>
          <w:sz w:val="22"/>
          <w:szCs w:val="22"/>
        </w:rPr>
      </w:pPr>
      <w:r w:rsidRPr="00CC78FC">
        <w:rPr>
          <w:rFonts w:ascii="Arial" w:hAnsi="Arial" w:cs="Arial"/>
          <w:bCs/>
          <w:sz w:val="22"/>
          <w:szCs w:val="22"/>
        </w:rPr>
        <w:t xml:space="preserve">*) </w:t>
      </w:r>
      <w:r w:rsidR="00C12A55" w:rsidRPr="00CC78FC">
        <w:rPr>
          <w:rFonts w:ascii="Arial" w:hAnsi="Arial" w:cs="Arial"/>
          <w:bCs/>
          <w:sz w:val="22"/>
          <w:szCs w:val="22"/>
        </w:rPr>
        <w:t xml:space="preserve"> </w:t>
      </w:r>
      <w:r w:rsidR="00B05DBA" w:rsidRPr="00CC78FC">
        <w:rPr>
          <w:rFonts w:ascii="Arial" w:hAnsi="Arial" w:cs="Arial"/>
          <w:b/>
          <w:bCs/>
          <w:sz w:val="22"/>
          <w:szCs w:val="22"/>
        </w:rPr>
        <w:t xml:space="preserve">gwarancja </w:t>
      </w:r>
      <w:r w:rsidR="000D266C" w:rsidRPr="00CC78FC">
        <w:rPr>
          <w:rFonts w:ascii="Arial" w:hAnsi="Arial" w:cs="Arial"/>
          <w:b/>
          <w:bCs/>
          <w:sz w:val="22"/>
          <w:szCs w:val="22"/>
        </w:rPr>
        <w:t>od 36 miesięcy</w:t>
      </w:r>
    </w:p>
    <w:p w14:paraId="24049F4B" w14:textId="55D828DC" w:rsidR="00F414C2" w:rsidRDefault="00F414C2" w:rsidP="00924AA2">
      <w:pPr>
        <w:spacing w:before="60" w:after="120"/>
        <w:ind w:left="357"/>
        <w:jc w:val="both"/>
        <w:rPr>
          <w:rFonts w:ascii="Arial" w:hAnsi="Arial" w:cs="Arial"/>
          <w:sz w:val="22"/>
          <w:szCs w:val="22"/>
        </w:rPr>
      </w:pPr>
      <w:r w:rsidRPr="00CC78FC">
        <w:rPr>
          <w:rFonts w:ascii="Arial" w:hAnsi="Arial" w:cs="Arial"/>
          <w:sz w:val="22"/>
          <w:szCs w:val="22"/>
        </w:rPr>
        <w:t xml:space="preserve">**) </w:t>
      </w:r>
      <w:r w:rsidR="00A51E83" w:rsidRPr="00CC78FC">
        <w:rPr>
          <w:rFonts w:ascii="Arial" w:hAnsi="Arial" w:cs="Arial"/>
          <w:sz w:val="22"/>
          <w:szCs w:val="22"/>
        </w:rPr>
        <w:t>wybrać TAK lub NIE</w:t>
      </w:r>
    </w:p>
    <w:p w14:paraId="1DA0BE1D" w14:textId="3AAA1D1A" w:rsidR="00C16164" w:rsidRPr="00CC78FC" w:rsidRDefault="00C16164" w:rsidP="00924AA2">
      <w:pPr>
        <w:spacing w:before="60" w:after="120"/>
        <w:ind w:left="357"/>
        <w:jc w:val="both"/>
        <w:rPr>
          <w:rFonts w:ascii="Arial" w:hAnsi="Arial" w:cs="Arial"/>
          <w:sz w:val="22"/>
          <w:szCs w:val="22"/>
        </w:rPr>
      </w:pPr>
      <w:r>
        <w:rPr>
          <w:rFonts w:ascii="Arial" w:hAnsi="Arial" w:cs="Arial"/>
          <w:sz w:val="22"/>
          <w:szCs w:val="22"/>
        </w:rPr>
        <w:t xml:space="preserve">***) nie później jak </w:t>
      </w:r>
      <w:r w:rsidRPr="00C16164">
        <w:rPr>
          <w:rFonts w:ascii="Arial" w:hAnsi="Arial" w:cs="Arial"/>
          <w:b/>
          <w:sz w:val="22"/>
          <w:szCs w:val="22"/>
        </w:rPr>
        <w:t>do 31 maja 2019 r.</w:t>
      </w: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lastRenderedPageBreak/>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21609D48"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134398">
        <w:rPr>
          <w:rFonts w:ascii="Arial" w:hAnsi="Arial" w:cs="Arial"/>
          <w:b/>
          <w:sz w:val="22"/>
          <w:szCs w:val="22"/>
        </w:rPr>
        <w:t xml:space="preserve">8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5394D31A" w:rsidR="00924AA2" w:rsidRDefault="00412751" w:rsidP="00134398">
      <w:pPr>
        <w:pStyle w:val="Stopka"/>
        <w:tabs>
          <w:tab w:val="clear" w:pos="4536"/>
          <w:tab w:val="clear" w:pos="9072"/>
        </w:tabs>
        <w:ind w:left="6663" w:right="-2" w:hanging="6660"/>
        <w:jc w:val="right"/>
        <w:rPr>
          <w:rFonts w:ascii="Arial" w:hAnsi="Arial" w:cs="Arial"/>
          <w:i/>
          <w:sz w:val="16"/>
          <w:szCs w:val="16"/>
        </w:rPr>
      </w:pPr>
      <w:r w:rsidRPr="00EF6D14">
        <w:rPr>
          <w:rFonts w:ascii="Arial" w:hAnsi="Arial" w:cs="Arial"/>
          <w:i/>
          <w:sz w:val="16"/>
          <w:szCs w:val="16"/>
        </w:rPr>
        <w:t>podpis osoby /osób/ upoważnionej</w:t>
      </w:r>
    </w:p>
    <w:p w14:paraId="3E294BAB" w14:textId="77777777" w:rsidR="00C16164" w:rsidRDefault="00C16164">
      <w:pPr>
        <w:rPr>
          <w:rFonts w:ascii="Arial" w:hAnsi="Arial" w:cs="Arial"/>
          <w:i/>
          <w:sz w:val="16"/>
          <w:szCs w:val="16"/>
        </w:rPr>
      </w:pPr>
      <w:r>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bookmarkStart w:id="41" w:name="_Hlk525547972"/>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F56C241" w14:textId="6ECCA9C9" w:rsidR="00DD4AF6" w:rsidRPr="00EF6D14" w:rsidRDefault="00134398" w:rsidP="005F2090">
      <w:pPr>
        <w:autoSpaceDE w:val="0"/>
        <w:autoSpaceDN w:val="0"/>
        <w:adjustRightInd w:val="0"/>
        <w:spacing w:line="276" w:lineRule="auto"/>
        <w:jc w:val="center"/>
        <w:rPr>
          <w:rFonts w:ascii="Arial" w:hAnsi="Arial" w:cs="Arial"/>
          <w:b/>
          <w:sz w:val="22"/>
          <w:szCs w:val="22"/>
        </w:rPr>
      </w:pPr>
      <w:r w:rsidRPr="00057024">
        <w:rPr>
          <w:rFonts w:ascii="Arial" w:hAnsi="Arial" w:cs="Arial"/>
          <w:b/>
          <w:bCs/>
          <w:sz w:val="22"/>
          <w:szCs w:val="22"/>
        </w:rPr>
        <w:t>Budowa pojemników podziemnych na odpady komunalne realizowana w ramach projektu „</w:t>
      </w:r>
      <w:r w:rsidRPr="002E27F4">
        <w:rPr>
          <w:rFonts w:ascii="Arial" w:hAnsi="Arial" w:cs="Arial"/>
          <w:b/>
          <w:bCs/>
          <w:sz w:val="22"/>
          <w:szCs w:val="22"/>
        </w:rPr>
        <w:t xml:space="preserve">Budowy </w:t>
      </w:r>
      <w:r w:rsidR="00F83DC3" w:rsidRPr="002E27F4">
        <w:rPr>
          <w:rFonts w:ascii="Arial" w:hAnsi="Arial" w:cs="Arial"/>
          <w:b/>
          <w:bCs/>
          <w:sz w:val="22"/>
          <w:szCs w:val="22"/>
        </w:rPr>
        <w:t xml:space="preserve">punktów </w:t>
      </w:r>
      <w:r w:rsidRPr="002E27F4">
        <w:rPr>
          <w:rFonts w:ascii="Arial" w:hAnsi="Arial" w:cs="Arial"/>
          <w:b/>
          <w:bCs/>
          <w:sz w:val="22"/>
          <w:szCs w:val="22"/>
        </w:rPr>
        <w:t>selektywnej</w:t>
      </w:r>
      <w:r w:rsidRPr="00057024">
        <w:rPr>
          <w:rFonts w:ascii="Arial" w:hAnsi="Arial" w:cs="Arial"/>
          <w:b/>
          <w:bCs/>
          <w:sz w:val="22"/>
          <w:szCs w:val="22"/>
        </w:rPr>
        <w:t xml:space="preserve"> zbiórki odpadów komunalnych na terenie Związku Miast i Gmin Dorzecza Parsęty” w systemie: zaprojektuj i wybuduj</w:t>
      </w: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707717">
      <w:pPr>
        <w:pStyle w:val="Akapitzlist"/>
        <w:numPr>
          <w:ilvl w:val="6"/>
          <w:numId w:val="45"/>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6957125A" w:rsidR="00C94EF9" w:rsidRPr="00D71B53" w:rsidRDefault="009E76EF" w:rsidP="00D130B5">
      <w:pPr>
        <w:jc w:val="both"/>
        <w:rPr>
          <w:rFonts w:ascii="Arial" w:hAnsi="Arial" w:cs="Arial"/>
          <w:b/>
          <w:bCs/>
          <w:iCs/>
        </w:rPr>
      </w:pPr>
      <w:r w:rsidRPr="00D71B53">
        <w:rPr>
          <w:rFonts w:ascii="Arial" w:hAnsi="Arial" w:cs="Arial"/>
          <w:bCs/>
          <w:iCs/>
        </w:rPr>
        <w:t>Miejscowość</w:t>
      </w:r>
      <w:r w:rsidR="00D130B5" w:rsidRPr="00D71B53">
        <w:rPr>
          <w:rFonts w:ascii="Arial" w:hAnsi="Arial" w:cs="Arial"/>
          <w:bCs/>
          <w:iCs/>
        </w:rPr>
        <w:t xml:space="preserve"> i data</w:t>
      </w:r>
      <w:r w:rsidR="00D130B5" w:rsidRPr="00D71B53">
        <w:rPr>
          <w:bCs/>
          <w:iCs/>
        </w:rPr>
        <w:t xml:space="preserve"> </w:t>
      </w:r>
      <w:r w:rsidR="00501460" w:rsidRPr="00D71B53">
        <w:rPr>
          <w:bCs/>
          <w:iCs/>
        </w:rPr>
        <w:t xml:space="preserve"> …………………</w:t>
      </w:r>
      <w:r w:rsidR="00793CB2" w:rsidRPr="00D71B53">
        <w:rPr>
          <w:bCs/>
          <w:iCs/>
        </w:rPr>
        <w:t>…</w:t>
      </w:r>
      <w:r w:rsidR="00501460" w:rsidRPr="00D71B53">
        <w:rPr>
          <w:bCs/>
          <w:iCs/>
        </w:rPr>
        <w:t xml:space="preserve">......… </w:t>
      </w:r>
      <w:r w:rsidR="00D130B5" w:rsidRPr="00D71B53">
        <w:rPr>
          <w:rFonts w:ascii="Arial" w:hAnsi="Arial" w:cs="Arial"/>
          <w:b/>
          <w:bCs/>
          <w:iCs/>
        </w:rPr>
        <w:t>201</w:t>
      </w:r>
      <w:r w:rsidR="004B069F" w:rsidRPr="00D71B53">
        <w:rPr>
          <w:rFonts w:ascii="Arial" w:hAnsi="Arial" w:cs="Arial"/>
          <w:b/>
          <w:bCs/>
          <w:iCs/>
        </w:rPr>
        <w:t>8</w:t>
      </w:r>
      <w:r w:rsidR="00D130B5" w:rsidRPr="00D71B53">
        <w:rPr>
          <w:rFonts w:ascii="Arial" w:hAnsi="Arial" w:cs="Arial"/>
          <w:b/>
          <w:bCs/>
          <w:iCs/>
        </w:rPr>
        <w:t>r</w:t>
      </w:r>
      <w:r w:rsidR="00AC1818" w:rsidRPr="00D71B53">
        <w:rPr>
          <w:rFonts w:ascii="Arial" w:hAnsi="Arial" w:cs="Arial"/>
          <w:b/>
          <w:bCs/>
          <w:iCs/>
        </w:rPr>
        <w:t>.</w:t>
      </w:r>
    </w:p>
    <w:p w14:paraId="033CF93D" w14:textId="77777777" w:rsidR="00C94EF9" w:rsidRPr="00D71B53" w:rsidRDefault="00C94EF9" w:rsidP="00D130B5">
      <w:pPr>
        <w:jc w:val="both"/>
        <w:rPr>
          <w:rFonts w:ascii="Arial" w:hAnsi="Arial" w:cs="Arial"/>
          <w:b/>
          <w:bCs/>
          <w:iCs/>
        </w:rPr>
      </w:pPr>
    </w:p>
    <w:p w14:paraId="062B9576" w14:textId="77777777" w:rsidR="00D130B5" w:rsidRPr="00D71B53" w:rsidRDefault="00D130B5" w:rsidP="009E76EF">
      <w:pPr>
        <w:jc w:val="right"/>
        <w:rPr>
          <w:bCs/>
          <w:iCs/>
        </w:rPr>
      </w:pPr>
      <w:r w:rsidRPr="00D71B53">
        <w:rPr>
          <w:rFonts w:ascii="Arial" w:hAnsi="Arial" w:cs="Arial"/>
          <w:bCs/>
          <w:iCs/>
        </w:rPr>
        <w:t>…</w:t>
      </w:r>
      <w:r w:rsidR="009E76EF" w:rsidRPr="00D71B53">
        <w:rPr>
          <w:rFonts w:ascii="Arial" w:hAnsi="Arial" w:cs="Arial"/>
          <w:bCs/>
          <w:iCs/>
        </w:rPr>
        <w:t>..…………..</w:t>
      </w:r>
      <w:r w:rsidRPr="00D71B53">
        <w:rPr>
          <w:rFonts w:ascii="Arial" w:hAnsi="Arial" w:cs="Arial"/>
          <w:bCs/>
          <w:iCs/>
        </w:rPr>
        <w:t>……………………</w:t>
      </w:r>
      <w:r w:rsidR="00793CB2" w:rsidRPr="00D71B53">
        <w:rPr>
          <w:rFonts w:ascii="Arial" w:hAnsi="Arial" w:cs="Arial"/>
          <w:bCs/>
          <w:iCs/>
        </w:rPr>
        <w:t>…</w:t>
      </w:r>
      <w:r w:rsidRPr="00D71B53">
        <w:rPr>
          <w:rFonts w:ascii="Arial" w:hAnsi="Arial" w:cs="Arial"/>
          <w:bCs/>
          <w:iCs/>
        </w:rPr>
        <w:t>…………</w:t>
      </w:r>
    </w:p>
    <w:p w14:paraId="2858B399" w14:textId="6B151DC2" w:rsidR="00E625CA" w:rsidRPr="00D71B53" w:rsidRDefault="00D130B5" w:rsidP="005F2090">
      <w:pPr>
        <w:ind w:left="5245" w:right="-2"/>
        <w:jc w:val="center"/>
        <w:rPr>
          <w:rFonts w:ascii="Arial" w:hAnsi="Arial" w:cs="Arial"/>
          <w:bCs/>
          <w:i/>
          <w:iCs/>
          <w:sz w:val="16"/>
          <w:szCs w:val="16"/>
        </w:rPr>
      </w:pPr>
      <w:r w:rsidRPr="00D71B53">
        <w:rPr>
          <w:rFonts w:ascii="Arial" w:hAnsi="Arial" w:cs="Arial"/>
          <w:bCs/>
          <w:i/>
          <w:iCs/>
          <w:sz w:val="16"/>
          <w:szCs w:val="16"/>
        </w:rPr>
        <w:t>(</w:t>
      </w:r>
      <w:r w:rsidR="00DD4AF6" w:rsidRPr="00D71B53">
        <w:rPr>
          <w:rFonts w:ascii="Arial" w:hAnsi="Arial" w:cs="Arial"/>
          <w:bCs/>
          <w:i/>
          <w:iCs/>
          <w:sz w:val="16"/>
          <w:szCs w:val="16"/>
        </w:rPr>
        <w:t xml:space="preserve">pieczęć wykonawcy oraz podpis </w:t>
      </w:r>
      <w:r w:rsidRPr="00D71B53">
        <w:rPr>
          <w:rFonts w:ascii="Arial" w:hAnsi="Arial" w:cs="Arial"/>
          <w:bCs/>
          <w:i/>
          <w:iCs/>
          <w:sz w:val="16"/>
          <w:szCs w:val="16"/>
        </w:rPr>
        <w:t>upoważnion</w:t>
      </w:r>
      <w:r w:rsidR="00DD4AF6" w:rsidRPr="00D71B53">
        <w:rPr>
          <w:rFonts w:ascii="Arial" w:hAnsi="Arial" w:cs="Arial"/>
          <w:bCs/>
          <w:i/>
          <w:iCs/>
          <w:sz w:val="16"/>
          <w:szCs w:val="16"/>
        </w:rPr>
        <w:t>ego</w:t>
      </w:r>
      <w:r w:rsidRPr="00D71B53">
        <w:rPr>
          <w:rFonts w:ascii="Arial" w:hAnsi="Arial" w:cs="Arial"/>
          <w:bCs/>
          <w:i/>
          <w:iCs/>
          <w:sz w:val="16"/>
          <w:szCs w:val="16"/>
        </w:rPr>
        <w:t xml:space="preserve"> przedstawiciel</w:t>
      </w:r>
      <w:r w:rsidR="00DD4AF6" w:rsidRPr="00D71B53">
        <w:rPr>
          <w:rFonts w:ascii="Arial" w:hAnsi="Arial" w:cs="Arial"/>
          <w:bCs/>
          <w:i/>
          <w:iCs/>
          <w:sz w:val="16"/>
          <w:szCs w:val="16"/>
        </w:rPr>
        <w:t xml:space="preserve">a Wykonawcy </w:t>
      </w:r>
      <w:r w:rsidRPr="00D71B53">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C6E3EC5" w14:textId="3656104A" w:rsidR="009E76EF" w:rsidRPr="00F51235" w:rsidRDefault="00E625CA" w:rsidP="00707717">
      <w:pPr>
        <w:pStyle w:val="Akapitzlist"/>
        <w:numPr>
          <w:ilvl w:val="6"/>
          <w:numId w:val="45"/>
        </w:numPr>
        <w:autoSpaceDE w:val="0"/>
        <w:autoSpaceDN w:val="0"/>
        <w:adjustRightInd w:val="0"/>
        <w:spacing w:before="60"/>
        <w:ind w:left="425" w:hanging="426"/>
        <w:jc w:val="both"/>
        <w:rPr>
          <w:rFonts w:ascii="Arial" w:hAnsi="Arial" w:cs="Arial"/>
          <w:sz w:val="21"/>
          <w:szCs w:val="21"/>
        </w:rPr>
      </w:pPr>
      <w:r w:rsidRPr="00F51235">
        <w:rPr>
          <w:rFonts w:ascii="Arial" w:hAnsi="Arial" w:cs="Arial"/>
          <w:bCs/>
          <w:sz w:val="22"/>
          <w:szCs w:val="22"/>
        </w:rPr>
        <w:t>Oświadczam</w:t>
      </w:r>
      <w:r w:rsidRPr="00F51235">
        <w:rPr>
          <w:rFonts w:ascii="Arial" w:hAnsi="Arial" w:cs="Arial"/>
          <w:sz w:val="22"/>
          <w:szCs w:val="22"/>
        </w:rPr>
        <w:t xml:space="preserve">, że </w:t>
      </w:r>
      <w:r w:rsidR="009E76EF" w:rsidRPr="00F51235">
        <w:rPr>
          <w:rFonts w:ascii="Arial" w:hAnsi="Arial" w:cs="Arial"/>
          <w:bCs/>
          <w:sz w:val="22"/>
          <w:szCs w:val="22"/>
        </w:rPr>
        <w:t xml:space="preserve">na dzień składania ofert, </w:t>
      </w:r>
      <w:r w:rsidRPr="00F51235">
        <w:rPr>
          <w:rFonts w:ascii="Arial" w:hAnsi="Arial" w:cs="Arial"/>
          <w:sz w:val="22"/>
          <w:szCs w:val="22"/>
        </w:rPr>
        <w:t xml:space="preserve">zachodzą w stosunku do mnie podstawy wykluczenia z postępowania na podstawie art. …………. ustawy </w:t>
      </w:r>
      <w:proofErr w:type="spellStart"/>
      <w:r w:rsidRPr="00F51235">
        <w:rPr>
          <w:rFonts w:ascii="Arial" w:hAnsi="Arial" w:cs="Arial"/>
          <w:sz w:val="22"/>
          <w:szCs w:val="22"/>
        </w:rPr>
        <w:t>Pzp</w:t>
      </w:r>
      <w:proofErr w:type="spellEnd"/>
      <w:r w:rsidRPr="00F51235">
        <w:rPr>
          <w:rFonts w:ascii="Arial" w:hAnsi="Arial" w:cs="Arial"/>
        </w:rPr>
        <w:t xml:space="preserve"> </w:t>
      </w:r>
      <w:r w:rsidRPr="00F51235">
        <w:rPr>
          <w:rFonts w:ascii="Arial" w:hAnsi="Arial" w:cs="Arial"/>
          <w:i/>
          <w:sz w:val="16"/>
          <w:szCs w:val="16"/>
        </w:rPr>
        <w:t xml:space="preserve">(podać mającą zastosowanie podstawę wykluczenia spośród wymienionych w art. 24 ust. 1 pkt 13-14, 16-20 lub art. 24 ust. 5 </w:t>
      </w:r>
      <w:r w:rsidR="004B069F">
        <w:rPr>
          <w:rFonts w:ascii="Arial" w:hAnsi="Arial" w:cs="Arial"/>
          <w:bCs/>
          <w:i/>
          <w:sz w:val="16"/>
          <w:szCs w:val="16"/>
        </w:rPr>
        <w:t>pkt</w:t>
      </w:r>
      <w:r w:rsidRPr="00F51235">
        <w:rPr>
          <w:rFonts w:ascii="Arial" w:hAnsi="Arial" w:cs="Arial"/>
          <w:bCs/>
          <w:i/>
          <w:sz w:val="16"/>
          <w:szCs w:val="16"/>
        </w:rPr>
        <w:t xml:space="preserve"> 1., pkt 2., pkt 4. oraz pkt 8 </w:t>
      </w:r>
      <w:r w:rsidRPr="00F51235">
        <w:rPr>
          <w:rFonts w:ascii="Arial" w:hAnsi="Arial" w:cs="Arial"/>
          <w:i/>
          <w:sz w:val="16"/>
          <w:szCs w:val="16"/>
        </w:rPr>
        <w:t xml:space="preserve">ustawy </w:t>
      </w:r>
      <w:proofErr w:type="spellStart"/>
      <w:r w:rsidRPr="00F51235">
        <w:rPr>
          <w:rFonts w:ascii="Arial" w:hAnsi="Arial" w:cs="Arial"/>
          <w:i/>
          <w:sz w:val="16"/>
          <w:szCs w:val="16"/>
        </w:rPr>
        <w:t>Pzp</w:t>
      </w:r>
      <w:proofErr w:type="spellEnd"/>
      <w:r w:rsidRPr="00F51235">
        <w:rPr>
          <w:rFonts w:ascii="Arial" w:hAnsi="Arial" w:cs="Arial"/>
          <w:i/>
          <w:sz w:val="16"/>
          <w:szCs w:val="16"/>
        </w:rPr>
        <w:t>).</w:t>
      </w:r>
      <w:r w:rsidRPr="00F51235">
        <w:rPr>
          <w:rFonts w:ascii="Arial" w:hAnsi="Arial" w:cs="Arial"/>
        </w:rPr>
        <w:t xml:space="preserve"> </w:t>
      </w:r>
      <w:r w:rsidRPr="00F51235">
        <w:rPr>
          <w:rFonts w:ascii="Arial" w:hAnsi="Arial" w:cs="Arial"/>
          <w:sz w:val="22"/>
          <w:szCs w:val="22"/>
        </w:rPr>
        <w:t xml:space="preserve">Jednocześnie oświadczam, że w związku z ww. okolicznością, na podstawie art. 24 ust. 8 ustawy </w:t>
      </w:r>
      <w:proofErr w:type="spellStart"/>
      <w:r w:rsidRPr="00F51235">
        <w:rPr>
          <w:rFonts w:ascii="Arial" w:hAnsi="Arial" w:cs="Arial"/>
          <w:sz w:val="22"/>
          <w:szCs w:val="22"/>
        </w:rPr>
        <w:t>Pzp</w:t>
      </w:r>
      <w:proofErr w:type="spellEnd"/>
      <w:r w:rsidRPr="00F51235">
        <w:rPr>
          <w:rFonts w:ascii="Arial" w:hAnsi="Arial" w:cs="Arial"/>
          <w:sz w:val="22"/>
          <w:szCs w:val="22"/>
        </w:rPr>
        <w:t xml:space="preserve"> podjąłem następujące środki naprawcze</w:t>
      </w:r>
      <w:r w:rsidRPr="00F51235">
        <w:rPr>
          <w:rFonts w:ascii="Arial" w:hAnsi="Arial" w:cs="Arial"/>
          <w:sz w:val="21"/>
          <w:szCs w:val="21"/>
        </w:rPr>
        <w:t>: ……………………………………………………………………………</w:t>
      </w:r>
      <w:r w:rsidR="00575298" w:rsidRPr="00F51235">
        <w:rPr>
          <w:rFonts w:ascii="Arial" w:hAnsi="Arial" w:cs="Arial"/>
          <w:sz w:val="21"/>
          <w:szCs w:val="21"/>
        </w:rPr>
        <w:t>…</w:t>
      </w:r>
      <w:r w:rsidRPr="00F51235">
        <w:rPr>
          <w:rFonts w:ascii="Arial" w:hAnsi="Arial" w:cs="Arial"/>
          <w:sz w:val="21"/>
          <w:szCs w:val="21"/>
        </w:rPr>
        <w:t>…………………….…</w:t>
      </w:r>
      <w:r w:rsidR="009E76EF" w:rsidRPr="00F51235">
        <w:rPr>
          <w:rFonts w:ascii="Arial" w:hAnsi="Arial" w:cs="Arial"/>
          <w:sz w:val="21"/>
          <w:szCs w:val="21"/>
        </w:rPr>
        <w:t>.</w:t>
      </w:r>
      <w:r w:rsidRPr="00F51235">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3FAC0976" w:rsidR="009E76EF" w:rsidRPr="00D71B53"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2018 r.</w:t>
      </w:r>
    </w:p>
    <w:p w14:paraId="0A7FCB3F" w14:textId="77777777" w:rsidR="009E76EF" w:rsidRPr="00D71B53" w:rsidRDefault="009E76EF" w:rsidP="009E76EF">
      <w:pPr>
        <w:jc w:val="right"/>
        <w:rPr>
          <w:bCs/>
          <w:iCs/>
        </w:rPr>
      </w:pPr>
      <w:r w:rsidRPr="00D71B53">
        <w:rPr>
          <w:rFonts w:ascii="Arial" w:hAnsi="Arial" w:cs="Arial"/>
          <w:bCs/>
          <w:iCs/>
        </w:rPr>
        <w:t>…..…………..…………………………………</w:t>
      </w:r>
    </w:p>
    <w:p w14:paraId="390BBC7F" w14:textId="48BD6A06" w:rsidR="00D7154A" w:rsidRPr="00D71B53" w:rsidRDefault="009E76EF" w:rsidP="005F2090">
      <w:pPr>
        <w:ind w:left="5245" w:right="-2"/>
        <w:jc w:val="center"/>
        <w:rPr>
          <w:rFonts w:ascii="Arial" w:hAnsi="Arial" w:cs="Arial"/>
          <w:bCs/>
          <w:i/>
          <w:iCs/>
          <w:sz w:val="16"/>
          <w:szCs w:val="16"/>
        </w:rPr>
      </w:pPr>
      <w:r w:rsidRPr="00D71B53">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6096E334" w:rsidR="005F2090" w:rsidRPr="005F2090" w:rsidRDefault="00105142" w:rsidP="00707717">
      <w:pPr>
        <w:pStyle w:val="Akapitzlist"/>
        <w:numPr>
          <w:ilvl w:val="6"/>
          <w:numId w:val="45"/>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D858EB">
        <w:rPr>
          <w:rFonts w:ascii="Arial" w:hAnsi="Arial" w:cs="Arial"/>
          <w:bCs/>
          <w:sz w:val="22"/>
          <w:szCs w:val="22"/>
        </w:rPr>
        <w:t>*</w:t>
      </w:r>
      <w:r w:rsidRPr="00EF6D14">
        <w:rPr>
          <w:rFonts w:ascii="Arial" w:hAnsi="Arial" w:cs="Arial"/>
          <w:bCs/>
          <w:sz w:val="22"/>
          <w:szCs w:val="22"/>
        </w:rPr>
        <w:t>:</w:t>
      </w:r>
    </w:p>
    <w:p w14:paraId="155C0F4C" w14:textId="3D165400" w:rsidR="005F2090" w:rsidRPr="009D7CDA" w:rsidRDefault="005F2090" w:rsidP="00A24B02">
      <w:pPr>
        <w:pStyle w:val="Akapitzlist"/>
        <w:numPr>
          <w:ilvl w:val="0"/>
          <w:numId w:val="31"/>
        </w:numPr>
        <w:autoSpaceDE w:val="0"/>
        <w:autoSpaceDN w:val="0"/>
        <w:adjustRightInd w:val="0"/>
        <w:spacing w:before="60"/>
        <w:contextualSpacing w:val="0"/>
        <w:jc w:val="both"/>
        <w:rPr>
          <w:rFonts w:ascii="Arial" w:hAnsi="Arial" w:cs="Arial"/>
          <w:bCs/>
          <w:kern w:val="32"/>
          <w:sz w:val="22"/>
          <w:szCs w:val="22"/>
        </w:rPr>
      </w:pPr>
      <w:r w:rsidRPr="009D7CDA">
        <w:rPr>
          <w:rFonts w:ascii="Arial" w:hAnsi="Arial" w:cs="Arial"/>
          <w:bCs/>
          <w:kern w:val="32"/>
          <w:sz w:val="22"/>
          <w:szCs w:val="22"/>
        </w:rPr>
        <w:t>sytuacji ekonomicznej lub finansowej;</w:t>
      </w:r>
    </w:p>
    <w:p w14:paraId="4CB8DD78" w14:textId="65C550DA" w:rsidR="005F2090" w:rsidRPr="005F2090" w:rsidRDefault="00105142" w:rsidP="00A24B02">
      <w:pPr>
        <w:pStyle w:val="Akapitzlist"/>
        <w:numPr>
          <w:ilvl w:val="0"/>
          <w:numId w:val="31"/>
        </w:numPr>
        <w:autoSpaceDE w:val="0"/>
        <w:autoSpaceDN w:val="0"/>
        <w:adjustRightInd w:val="0"/>
        <w:spacing w:before="60"/>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5F2090">
        <w:rPr>
          <w:rFonts w:ascii="Arial" w:hAnsi="Arial" w:cs="Arial"/>
          <w:bCs/>
          <w:sz w:val="22"/>
          <w:szCs w:val="22"/>
        </w:rPr>
        <w:t>.</w:t>
      </w:r>
    </w:p>
    <w:p w14:paraId="3C61845B" w14:textId="77777777" w:rsidR="00244115" w:rsidRDefault="00244115"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20B0AE78" w:rsidR="00105142" w:rsidRPr="00EF6D14" w:rsidRDefault="00105142" w:rsidP="00105142">
      <w:pPr>
        <w:jc w:val="both"/>
        <w:rPr>
          <w:rFonts w:ascii="Arial" w:hAnsi="Arial" w:cs="Arial"/>
          <w:b/>
          <w:bCs/>
          <w:iCs/>
        </w:rPr>
      </w:pPr>
      <w:r w:rsidRPr="004B069F">
        <w:rPr>
          <w:rFonts w:ascii="Arial" w:hAnsi="Arial" w:cs="Arial"/>
          <w:b/>
          <w:bCs/>
          <w:iCs/>
        </w:rPr>
        <w:t>Miejscowość i data</w:t>
      </w:r>
      <w:r w:rsidRPr="00EF6D14">
        <w:rPr>
          <w:bCs/>
          <w:iCs/>
        </w:rPr>
        <w:t xml:space="preserve">  ……</w:t>
      </w:r>
      <w:r w:rsidR="004B069F">
        <w:rPr>
          <w:bCs/>
          <w:iCs/>
        </w:rPr>
        <w:t>……….</w:t>
      </w:r>
      <w:r w:rsidRPr="00EF6D14">
        <w:rPr>
          <w:bCs/>
          <w:iCs/>
        </w:rPr>
        <w:t xml:space="preserve">………………......… </w:t>
      </w:r>
      <w:r w:rsidR="00AB7E22" w:rsidRPr="00EF6D14">
        <w:rPr>
          <w:rFonts w:ascii="Arial" w:hAnsi="Arial" w:cs="Arial"/>
          <w:b/>
          <w:bCs/>
          <w:iCs/>
        </w:rPr>
        <w:t>201</w:t>
      </w:r>
      <w:r w:rsidR="00F51235">
        <w:rPr>
          <w:rFonts w:ascii="Arial" w:hAnsi="Arial" w:cs="Arial"/>
          <w:b/>
          <w:bCs/>
          <w:iCs/>
        </w:rPr>
        <w:t xml:space="preserve">8 </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2BAC23A5"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w:t>
      </w:r>
    </w:p>
    <w:p w14:paraId="3C1B9212" w14:textId="40258116" w:rsidR="00105142" w:rsidRPr="00650642" w:rsidRDefault="00A24B02" w:rsidP="00026450">
      <w:pPr>
        <w:autoSpaceDE w:val="0"/>
        <w:autoSpaceDN w:val="0"/>
        <w:adjustRightInd w:val="0"/>
        <w:spacing w:before="240"/>
        <w:jc w:val="both"/>
        <w:rPr>
          <w:rFonts w:ascii="Arial" w:hAnsi="Arial" w:cs="Arial"/>
          <w:b/>
          <w:bCs/>
          <w:kern w:val="3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bookmarkEnd w:id="41"/>
    <w:p w14:paraId="58877851" w14:textId="77777777" w:rsidR="00026450" w:rsidRDefault="00026450" w:rsidP="0039072E">
      <w:pPr>
        <w:autoSpaceDE w:val="0"/>
        <w:autoSpaceDN w:val="0"/>
        <w:adjustRightInd w:val="0"/>
        <w:spacing w:line="360" w:lineRule="auto"/>
        <w:jc w:val="center"/>
        <w:rPr>
          <w:rFonts w:ascii="Arial" w:hAnsi="Arial" w:cs="Arial"/>
          <w:b/>
          <w:bCs/>
          <w:kern w:val="32"/>
          <w:sz w:val="22"/>
          <w:szCs w:val="22"/>
        </w:rPr>
      </w:pPr>
    </w:p>
    <w:p w14:paraId="28355FD1" w14:textId="77777777" w:rsidR="00026450" w:rsidRDefault="00026450" w:rsidP="0039072E">
      <w:pPr>
        <w:autoSpaceDE w:val="0"/>
        <w:autoSpaceDN w:val="0"/>
        <w:adjustRightInd w:val="0"/>
        <w:spacing w:line="360" w:lineRule="auto"/>
        <w:jc w:val="center"/>
        <w:rPr>
          <w:rFonts w:ascii="Arial" w:hAnsi="Arial" w:cs="Arial"/>
          <w:b/>
          <w:bCs/>
          <w:kern w:val="32"/>
          <w:sz w:val="22"/>
          <w:szCs w:val="2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217CBFDC" w:rsidR="00105142" w:rsidRPr="007964B1" w:rsidRDefault="00105142" w:rsidP="00105142">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6F7F4B5E"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A9E639"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5C7161F7" w14:textId="7479D909" w:rsidR="00962923"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38C2860C" w14:textId="2D3F0C08" w:rsidR="00923FA1" w:rsidRPr="00EF6D14" w:rsidRDefault="00962923" w:rsidP="00650642">
      <w:pPr>
        <w:jc w:val="right"/>
        <w:rPr>
          <w:rFonts w:ascii="Arial" w:hAnsi="Arial" w:cs="Arial"/>
          <w:i/>
          <w:sz w:val="22"/>
          <w:szCs w:val="22"/>
        </w:rPr>
      </w:pPr>
      <w:r>
        <w:rPr>
          <w:rFonts w:ascii="Arial" w:hAnsi="Arial" w:cs="Arial"/>
          <w:bCs/>
          <w:i/>
          <w:iCs/>
          <w:sz w:val="16"/>
          <w:szCs w:val="16"/>
        </w:rPr>
        <w:br w:type="page"/>
      </w:r>
      <w:r w:rsidR="007C1A1D"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2" w:name="_Toc412451414"/>
      <w:r w:rsidRPr="00EF6D14">
        <w:rPr>
          <w:sz w:val="24"/>
          <w:szCs w:val="24"/>
        </w:rPr>
        <w:t>Wykaz osób funkcyjnych wykonawcy</w:t>
      </w:r>
      <w:bookmarkEnd w:id="42"/>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7C594711" w14:textId="5C2B4111" w:rsidR="00AD082B" w:rsidRPr="00D55891" w:rsidRDefault="00D55891" w:rsidP="00D55891">
      <w:pPr>
        <w:autoSpaceDE w:val="0"/>
        <w:autoSpaceDN w:val="0"/>
        <w:adjustRightInd w:val="0"/>
        <w:spacing w:before="60"/>
        <w:ind w:left="66" w:firstLine="643"/>
        <w:jc w:val="both"/>
        <w:rPr>
          <w:rFonts w:ascii="Arial" w:hAnsi="Arial" w:cs="Arial"/>
          <w:sz w:val="22"/>
          <w:szCs w:val="22"/>
        </w:rPr>
      </w:pPr>
      <w:r>
        <w:rPr>
          <w:rFonts w:ascii="Arial" w:hAnsi="Arial" w:cs="Arial"/>
          <w:sz w:val="22"/>
          <w:szCs w:val="22"/>
        </w:rPr>
        <w:t>Osoba, która pełnić będzie</w:t>
      </w:r>
      <w:r w:rsidR="00AD082B" w:rsidRPr="00D55891">
        <w:rPr>
          <w:rFonts w:ascii="Arial" w:hAnsi="Arial" w:cs="Arial"/>
          <w:sz w:val="22"/>
          <w:szCs w:val="22"/>
        </w:rPr>
        <w:t xml:space="preserve"> </w:t>
      </w:r>
      <w:r>
        <w:rPr>
          <w:rFonts w:ascii="Arial" w:hAnsi="Arial" w:cs="Arial"/>
          <w:sz w:val="22"/>
          <w:szCs w:val="22"/>
        </w:rPr>
        <w:t xml:space="preserve">funkcję </w:t>
      </w:r>
      <w:r w:rsidR="00AD082B" w:rsidRPr="00D55891">
        <w:rPr>
          <w:rFonts w:ascii="Arial" w:hAnsi="Arial" w:cs="Arial"/>
          <w:b/>
          <w:sz w:val="22"/>
          <w:szCs w:val="22"/>
        </w:rPr>
        <w:t>kierownika budowy</w:t>
      </w:r>
      <w:r w:rsidR="00AD082B" w:rsidRPr="00D55891">
        <w:rPr>
          <w:rFonts w:ascii="Arial" w:hAnsi="Arial" w:cs="Arial"/>
          <w:sz w:val="22"/>
          <w:szCs w:val="22"/>
        </w:rPr>
        <w:t xml:space="preserve"> </w:t>
      </w:r>
      <w:r>
        <w:rPr>
          <w:rFonts w:ascii="Arial" w:hAnsi="Arial" w:cs="Arial"/>
          <w:sz w:val="22"/>
          <w:szCs w:val="22"/>
        </w:rPr>
        <w:t>musi posiadać</w:t>
      </w:r>
      <w:r w:rsidR="00AD082B" w:rsidRPr="00D55891">
        <w:rPr>
          <w:rFonts w:ascii="Arial" w:hAnsi="Arial" w:cs="Arial"/>
          <w:sz w:val="22"/>
          <w:szCs w:val="22"/>
        </w:rPr>
        <w:t xml:space="preserve"> uprawnienia budowlane </w:t>
      </w:r>
      <w:r w:rsidR="00AD082B" w:rsidRPr="00924AA2">
        <w:rPr>
          <w:rFonts w:ascii="Arial" w:hAnsi="Arial" w:cs="Arial"/>
          <w:b/>
          <w:sz w:val="22"/>
          <w:szCs w:val="22"/>
        </w:rPr>
        <w:t xml:space="preserve">w specjalności </w:t>
      </w:r>
      <w:r w:rsidR="001A7A65" w:rsidRPr="00924AA2">
        <w:rPr>
          <w:rFonts w:ascii="Arial" w:hAnsi="Arial" w:cs="Arial"/>
          <w:b/>
          <w:sz w:val="22"/>
          <w:szCs w:val="22"/>
        </w:rPr>
        <w:t xml:space="preserve">konstrukcyjnej </w:t>
      </w:r>
      <w:r w:rsidR="00AD082B" w:rsidRPr="00D63473">
        <w:rPr>
          <w:rFonts w:ascii="Arial" w:hAnsi="Arial" w:cs="Arial"/>
          <w:b/>
          <w:sz w:val="22"/>
          <w:szCs w:val="22"/>
        </w:rPr>
        <w:t>bez ograniczeń</w:t>
      </w:r>
      <w:r w:rsidR="00936B49" w:rsidRPr="00D63473">
        <w:rPr>
          <w:rFonts w:ascii="Arial" w:hAnsi="Arial" w:cs="Arial"/>
          <w:sz w:val="22"/>
          <w:szCs w:val="22"/>
        </w:rPr>
        <w:t>.</w:t>
      </w:r>
      <w:r w:rsidR="00D63473">
        <w:rPr>
          <w:rFonts w:ascii="Arial" w:hAnsi="Arial" w:cs="Arial"/>
          <w:sz w:val="22"/>
          <w:szCs w:val="22"/>
        </w:rPr>
        <w:t xml:space="preserve"> Zamawiający dopuszcza ograniczenia w uprawnieniach o ile one nie uniemożliwiają kierowania robotami stanowiącymi przedmiot zamówienia.</w:t>
      </w:r>
    </w:p>
    <w:p w14:paraId="08085CDA" w14:textId="32533F95" w:rsidR="00AD082B" w:rsidRPr="00D55891" w:rsidRDefault="00AD082B" w:rsidP="00D55891">
      <w:pPr>
        <w:autoSpaceDE w:val="0"/>
        <w:autoSpaceDN w:val="0"/>
        <w:adjustRightInd w:val="0"/>
        <w:spacing w:before="60"/>
        <w:ind w:left="66"/>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55684361"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962923">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46" w:type="dxa"/>
          </w:tcPr>
          <w:p w14:paraId="17516EAD" w14:textId="77777777" w:rsidR="005512AE" w:rsidRPr="00EF6D14" w:rsidRDefault="005512AE" w:rsidP="006C52D6">
            <w:pPr>
              <w:snapToGrid w:val="0"/>
              <w:jc w:val="center"/>
              <w:rPr>
                <w:rFonts w:ascii="Arial" w:hAnsi="Arial" w:cs="Arial"/>
                <w:b/>
                <w:sz w:val="22"/>
                <w:szCs w:val="22"/>
              </w:rPr>
            </w:pPr>
          </w:p>
        </w:tc>
        <w:tc>
          <w:tcPr>
            <w:tcW w:w="1843"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962923">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962923">
        <w:trPr>
          <w:cantSplit/>
          <w:trHeight w:val="397"/>
        </w:trPr>
        <w:tc>
          <w:tcPr>
            <w:tcW w:w="547" w:type="dxa"/>
          </w:tcPr>
          <w:p w14:paraId="5564F6B5" w14:textId="1C978385" w:rsidR="005512AE" w:rsidRPr="00EF6D14" w:rsidRDefault="00924AA2" w:rsidP="006C52D6">
            <w:pPr>
              <w:snapToGrid w:val="0"/>
              <w:jc w:val="center"/>
              <w:rPr>
                <w:rFonts w:ascii="Arial" w:hAnsi="Arial" w:cs="Arial"/>
                <w:b/>
                <w:sz w:val="22"/>
                <w:szCs w:val="22"/>
              </w:rPr>
            </w:pPr>
            <w:r>
              <w:rPr>
                <w:rFonts w:ascii="Arial" w:hAnsi="Arial" w:cs="Arial"/>
                <w:b/>
                <w:sz w:val="22"/>
                <w:szCs w:val="22"/>
              </w:rPr>
              <w:t>3</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1FBA79DF" w:rsidR="007E1A65" w:rsidRPr="007A63E4" w:rsidRDefault="00924AA2" w:rsidP="00936B49">
      <w:pPr>
        <w:pStyle w:val="Legenda1"/>
        <w:jc w:val="both"/>
        <w:rPr>
          <w:rFonts w:ascii="Arial" w:hAnsi="Arial" w:cs="Arial"/>
          <w:b w:val="0"/>
          <w:sz w:val="22"/>
          <w:szCs w:val="22"/>
        </w:rPr>
      </w:pPr>
      <w:r>
        <w:rPr>
          <w:rFonts w:ascii="Arial" w:hAnsi="Arial" w:cs="Arial"/>
          <w:b w:val="0"/>
          <w:sz w:val="22"/>
          <w:szCs w:val="22"/>
        </w:rPr>
        <w:t>UWAGA</w:t>
      </w:r>
      <w:r w:rsidR="005512AE" w:rsidRPr="007A63E4">
        <w:rPr>
          <w:rFonts w:ascii="Arial" w:hAnsi="Arial" w:cs="Arial"/>
          <w:b w:val="0"/>
          <w:sz w:val="22"/>
          <w:szCs w:val="22"/>
        </w:rPr>
        <w:t xml:space="preserve">: W załączniku należy wykazać minimum </w:t>
      </w:r>
      <w:r w:rsidR="001A7A65">
        <w:rPr>
          <w:rFonts w:ascii="Arial" w:hAnsi="Arial" w:cs="Arial"/>
          <w:b w:val="0"/>
          <w:sz w:val="22"/>
          <w:szCs w:val="22"/>
        </w:rPr>
        <w:t xml:space="preserve">1 </w:t>
      </w:r>
      <w:r w:rsidR="00B76B5D" w:rsidRPr="007A63E4">
        <w:rPr>
          <w:rFonts w:ascii="Arial" w:hAnsi="Arial" w:cs="Arial"/>
          <w:b w:val="0"/>
          <w:sz w:val="22"/>
          <w:szCs w:val="22"/>
        </w:rPr>
        <w:t>osob</w:t>
      </w:r>
      <w:r w:rsidR="001A7A65">
        <w:rPr>
          <w:rFonts w:ascii="Arial" w:hAnsi="Arial" w:cs="Arial"/>
          <w:b w:val="0"/>
          <w:sz w:val="22"/>
          <w:szCs w:val="22"/>
        </w:rPr>
        <w:t>ę</w:t>
      </w:r>
      <w:r w:rsidR="005512AE"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936B49">
        <w:rPr>
          <w:rFonts w:ascii="Arial" w:hAnsi="Arial" w:cs="Arial"/>
          <w:b w:val="0"/>
          <w:sz w:val="22"/>
          <w:szCs w:val="22"/>
        </w:rPr>
        <w:br/>
      </w:r>
    </w:p>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2DDE8A0E" w14:textId="10C61C15" w:rsidR="00250B6F" w:rsidRPr="00EF6D14" w:rsidRDefault="00923FA1" w:rsidP="00250B6F">
      <w:pPr>
        <w:rPr>
          <w:rFonts w:ascii="Arial" w:hAnsi="Arial" w:cs="Arial"/>
          <w:sz w:val="22"/>
          <w:szCs w:val="22"/>
        </w:rPr>
      </w:pPr>
      <w:bookmarkStart w:id="43" w:name="_Hlk525548276"/>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bookmarkEnd w:id="43"/>
    <w:p w14:paraId="0DDFB39D" w14:textId="77777777" w:rsidR="001A7A65" w:rsidRPr="001A7A65" w:rsidRDefault="001A7A65" w:rsidP="001A7A65">
      <w:pPr>
        <w:rPr>
          <w:rFonts w:ascii="Arial" w:hAnsi="Arial" w:cs="Arial"/>
          <w:sz w:val="22"/>
          <w:szCs w:val="22"/>
        </w:rPr>
      </w:pPr>
    </w:p>
    <w:p w14:paraId="6F2641FA" w14:textId="77777777" w:rsidR="001A7A65" w:rsidRPr="001A7A65" w:rsidRDefault="001A7A65" w:rsidP="001A7A65">
      <w:pPr>
        <w:rPr>
          <w:rFonts w:ascii="Arial" w:hAnsi="Arial" w:cs="Arial"/>
          <w:sz w:val="22"/>
          <w:szCs w:val="22"/>
        </w:rPr>
      </w:pPr>
    </w:p>
    <w:p w14:paraId="04813854" w14:textId="29BE08B6" w:rsidR="001A7A65" w:rsidRDefault="001A7A65" w:rsidP="00D31AC9">
      <w:pPr>
        <w:jc w:val="right"/>
        <w:rPr>
          <w:rFonts w:ascii="Arial" w:hAnsi="Arial" w:cs="Arial"/>
          <w:sz w:val="22"/>
          <w:szCs w:val="22"/>
        </w:rPr>
      </w:pPr>
    </w:p>
    <w:p w14:paraId="7A60EF60" w14:textId="28862CD0" w:rsidR="001A7A65" w:rsidRPr="00545E22" w:rsidRDefault="001A7A65" w:rsidP="001A7A65">
      <w:pPr>
        <w:tabs>
          <w:tab w:val="left" w:pos="300"/>
        </w:tabs>
        <w:rPr>
          <w:rFonts w:ascii="Arial" w:hAnsi="Arial" w:cs="Arial"/>
          <w:strike/>
          <w:color w:val="FF0000"/>
          <w:sz w:val="16"/>
          <w:szCs w:val="22"/>
        </w:rPr>
      </w:pPr>
      <w:r w:rsidRPr="001A7A65">
        <w:rPr>
          <w:rFonts w:ascii="Arial" w:hAnsi="Arial" w:cs="Arial"/>
          <w:sz w:val="16"/>
          <w:szCs w:val="22"/>
        </w:rPr>
        <w:tab/>
      </w:r>
    </w:p>
    <w:p w14:paraId="7D77013F" w14:textId="77777777" w:rsidR="00923FA1" w:rsidRPr="00EF6D14" w:rsidRDefault="007F0B50" w:rsidP="00D31AC9">
      <w:pPr>
        <w:jc w:val="right"/>
        <w:rPr>
          <w:rFonts w:ascii="Arial" w:hAnsi="Arial" w:cs="Arial"/>
          <w:i/>
          <w:sz w:val="22"/>
          <w:szCs w:val="22"/>
        </w:rPr>
      </w:pPr>
      <w:r w:rsidRPr="00545E22">
        <w:rPr>
          <w:rFonts w:ascii="Arial" w:hAnsi="Arial" w:cs="Arial"/>
          <w:strike/>
          <w:color w:val="FF0000"/>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56D2ADBE" w:rsidR="00923FA1" w:rsidRPr="00EF6D14" w:rsidRDefault="003302A9" w:rsidP="0061386E">
      <w:pPr>
        <w:pStyle w:val="Nagwek1"/>
        <w:spacing w:after="120"/>
        <w:jc w:val="center"/>
        <w:rPr>
          <w:sz w:val="24"/>
          <w:szCs w:val="24"/>
        </w:rPr>
      </w:pPr>
      <w:bookmarkStart w:id="44" w:name="_Toc412451415"/>
      <w:r w:rsidRPr="00EF6D14">
        <w:rPr>
          <w:sz w:val="24"/>
          <w:szCs w:val="24"/>
        </w:rPr>
        <w:t xml:space="preserve">Zestawienie wykonanych </w:t>
      </w:r>
      <w:bookmarkEnd w:id="44"/>
      <w:r w:rsidR="00014ACD">
        <w:rPr>
          <w:sz w:val="24"/>
          <w:szCs w:val="24"/>
        </w:rPr>
        <w:t>robót</w:t>
      </w:r>
    </w:p>
    <w:p w14:paraId="0FE1150D" w14:textId="77777777" w:rsidR="00B07918" w:rsidRPr="00EF6D14" w:rsidRDefault="00B07918" w:rsidP="00B07918"/>
    <w:p w14:paraId="047146DB" w14:textId="36FADC39" w:rsidR="0093305B" w:rsidRPr="0093305B" w:rsidRDefault="0061386E" w:rsidP="003136A3">
      <w:pPr>
        <w:autoSpaceDE w:val="0"/>
        <w:autoSpaceDN w:val="0"/>
        <w:adjustRightInd w:val="0"/>
        <w:spacing w:before="60"/>
        <w:jc w:val="both"/>
        <w:rPr>
          <w:rFonts w:ascii="Arial" w:hAnsi="Arial" w:cs="Arial"/>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i prawidłowo ukończone. Wykonawca wykaże realizację</w:t>
      </w:r>
      <w:r w:rsidR="00A2167D">
        <w:rPr>
          <w:rFonts w:ascii="Arial" w:hAnsi="Arial" w:cs="Arial"/>
          <w:sz w:val="22"/>
          <w:szCs w:val="22"/>
        </w:rPr>
        <w:t xml:space="preserve"> </w:t>
      </w:r>
      <w:r w:rsidR="00A2167D" w:rsidRPr="001E3A0E">
        <w:rPr>
          <w:rFonts w:ascii="Arial" w:hAnsi="Arial" w:cs="Arial"/>
          <w:b/>
          <w:sz w:val="22"/>
          <w:szCs w:val="22"/>
        </w:rPr>
        <w:t xml:space="preserve">min. 1 roboty polegającej na </w:t>
      </w:r>
      <w:r w:rsidR="00A2167D">
        <w:rPr>
          <w:rFonts w:ascii="Arial" w:hAnsi="Arial" w:cs="Arial"/>
          <w:b/>
          <w:sz w:val="22"/>
          <w:szCs w:val="22"/>
        </w:rPr>
        <w:t xml:space="preserve">wybudowaniu min. </w:t>
      </w:r>
      <w:r w:rsidR="00867DBA">
        <w:rPr>
          <w:rFonts w:ascii="Arial" w:hAnsi="Arial" w:cs="Arial"/>
          <w:b/>
          <w:sz w:val="22"/>
          <w:szCs w:val="22"/>
        </w:rPr>
        <w:t>5</w:t>
      </w:r>
      <w:r w:rsidR="00A2167D">
        <w:rPr>
          <w:rFonts w:ascii="Arial" w:hAnsi="Arial" w:cs="Arial"/>
          <w:b/>
          <w:sz w:val="22"/>
          <w:szCs w:val="22"/>
        </w:rPr>
        <w:t xml:space="preserve"> szt. </w:t>
      </w:r>
      <w:r w:rsidR="00A2167D">
        <w:rPr>
          <w:rFonts w:ascii="Arial" w:hAnsi="Arial"/>
          <w:b/>
          <w:sz w:val="22"/>
          <w:szCs w:val="22"/>
        </w:rPr>
        <w:t>pojemników podziemnych w jednej lub kilku różnych lokalizacjach</w:t>
      </w:r>
      <w:r w:rsidR="0093305B">
        <w:rPr>
          <w:rFonts w:ascii="Arial" w:hAnsi="Arial" w:cs="Arial"/>
          <w:sz w:val="22"/>
          <w:szCs w:val="22"/>
        </w:rPr>
        <w:t>.</w:t>
      </w:r>
    </w:p>
    <w:p w14:paraId="08B7EB9F" w14:textId="7C370822" w:rsidR="0093305B" w:rsidRPr="00D31F7C" w:rsidRDefault="0093305B" w:rsidP="003136A3">
      <w:pPr>
        <w:pStyle w:val="Akapitzlist"/>
        <w:autoSpaceDE w:val="0"/>
        <w:autoSpaceDN w:val="0"/>
        <w:adjustRightInd w:val="0"/>
        <w:spacing w:before="60"/>
        <w:ind w:left="1701"/>
        <w:jc w:val="both"/>
        <w:rPr>
          <w:rFonts w:ascii="Arial" w:hAnsi="Arial" w:cs="Arial"/>
          <w:sz w:val="22"/>
          <w:szCs w:val="22"/>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B7E8E1B"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5"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5"/>
    </w:p>
    <w:p w14:paraId="0D25268B" w14:textId="709C6CEE"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2017</w:t>
      </w:r>
      <w:r w:rsidR="00522DC5" w:rsidRPr="00864B89">
        <w:rPr>
          <w:rFonts w:ascii="Arial" w:hAnsi="Arial" w:cs="Arial"/>
          <w:i/>
          <w:sz w:val="22"/>
          <w:szCs w:val="22"/>
        </w:rPr>
        <w:t xml:space="preserve">, poz. </w:t>
      </w:r>
      <w:r w:rsidR="00522DC5">
        <w:rPr>
          <w:rFonts w:ascii="Arial" w:hAnsi="Arial" w:cs="Arial"/>
          <w:i/>
          <w:sz w:val="22"/>
          <w:szCs w:val="22"/>
        </w:rPr>
        <w:t>1579</w:t>
      </w:r>
      <w:r w:rsidR="00962923">
        <w:rPr>
          <w:rFonts w:ascii="Arial" w:hAnsi="Arial" w:cs="Arial"/>
          <w:i/>
          <w:sz w:val="22"/>
          <w:szCs w:val="22"/>
        </w:rPr>
        <w:t xml:space="preserve"> z </w:t>
      </w:r>
      <w:proofErr w:type="spellStart"/>
      <w:r w:rsidR="00962923">
        <w:rPr>
          <w:rFonts w:ascii="Arial" w:hAnsi="Arial" w:cs="Arial"/>
          <w:i/>
          <w:sz w:val="22"/>
          <w:szCs w:val="22"/>
        </w:rPr>
        <w:t>późn</w:t>
      </w:r>
      <w:proofErr w:type="spellEnd"/>
      <w:r w:rsidR="00962923">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60E089E" w14:textId="6E0A25A4" w:rsidR="006E19F7" w:rsidRPr="00EF6D14" w:rsidRDefault="002F4938" w:rsidP="006E19F7">
      <w:pPr>
        <w:autoSpaceDE w:val="0"/>
        <w:autoSpaceDN w:val="0"/>
        <w:adjustRightInd w:val="0"/>
        <w:spacing w:line="276" w:lineRule="auto"/>
        <w:jc w:val="center"/>
        <w:rPr>
          <w:rFonts w:ascii="Arial" w:hAnsi="Arial" w:cs="Arial"/>
          <w:b/>
          <w:sz w:val="22"/>
          <w:szCs w:val="22"/>
        </w:rPr>
      </w:pPr>
      <w:r w:rsidRPr="003136A3">
        <w:rPr>
          <w:rFonts w:ascii="Arial" w:hAnsi="Arial" w:cs="Arial"/>
          <w:b/>
          <w:sz w:val="24"/>
          <w:szCs w:val="24"/>
        </w:rPr>
        <w:t>„</w:t>
      </w:r>
      <w:r w:rsidR="006E19F7" w:rsidRPr="00057024">
        <w:rPr>
          <w:rFonts w:ascii="Arial" w:hAnsi="Arial" w:cs="Arial"/>
          <w:b/>
          <w:bCs/>
          <w:sz w:val="22"/>
          <w:szCs w:val="22"/>
        </w:rPr>
        <w:t xml:space="preserve">Budowa pojemników podziemnych na odpady komunalne realizowana w ramach projektu </w:t>
      </w:r>
      <w:r w:rsidR="006E19F7" w:rsidRPr="002E27F4">
        <w:rPr>
          <w:rFonts w:ascii="Arial" w:hAnsi="Arial" w:cs="Arial"/>
          <w:b/>
          <w:bCs/>
          <w:sz w:val="22"/>
          <w:szCs w:val="22"/>
        </w:rPr>
        <w:t xml:space="preserve">„Budowy </w:t>
      </w:r>
      <w:r w:rsidR="002E27F4" w:rsidRPr="002E27F4">
        <w:rPr>
          <w:rFonts w:ascii="Arial" w:hAnsi="Arial" w:cs="Arial"/>
          <w:b/>
          <w:bCs/>
          <w:sz w:val="22"/>
          <w:szCs w:val="22"/>
        </w:rPr>
        <w:t xml:space="preserve">punktów </w:t>
      </w:r>
      <w:r w:rsidR="006E19F7" w:rsidRPr="002E27F4">
        <w:rPr>
          <w:rFonts w:ascii="Arial" w:hAnsi="Arial" w:cs="Arial"/>
          <w:b/>
          <w:bCs/>
          <w:sz w:val="22"/>
          <w:szCs w:val="22"/>
        </w:rPr>
        <w:t>selektywnej zbiórki odpadów</w:t>
      </w:r>
      <w:r w:rsidR="006E19F7" w:rsidRPr="00057024">
        <w:rPr>
          <w:rFonts w:ascii="Arial" w:hAnsi="Arial" w:cs="Arial"/>
          <w:b/>
          <w:bCs/>
          <w:sz w:val="22"/>
          <w:szCs w:val="22"/>
        </w:rPr>
        <w:t xml:space="preserve"> komunalnych na terenie Związku Miast i Gmin Dorzecza Parsęty” w systemie: zaprojektuj i wybuduj</w:t>
      </w:r>
      <w:r w:rsidR="006E19F7" w:rsidRPr="00D55891">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2135FEF1"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w:t>
            </w:r>
            <w:r w:rsidR="00924AA2" w:rsidRPr="00BB39AE">
              <w:rPr>
                <w:rFonts w:ascii="Arial" w:hAnsi="Arial" w:cs="Arial"/>
                <w:i/>
                <w:sz w:val="22"/>
                <w:szCs w:val="22"/>
              </w:rPr>
              <w:t xml:space="preserve">Dz. U. z </w:t>
            </w:r>
            <w:r w:rsidR="00924AA2" w:rsidRPr="00CE0479">
              <w:rPr>
                <w:rFonts w:ascii="Arial" w:hAnsi="Arial" w:cs="Arial"/>
                <w:i/>
                <w:sz w:val="22"/>
                <w:szCs w:val="22"/>
              </w:rPr>
              <w:t xml:space="preserve">2018r. poz. 798 </w:t>
            </w:r>
            <w:r w:rsidR="00924AA2" w:rsidRPr="00BB39AE">
              <w:rPr>
                <w:rFonts w:ascii="Arial" w:hAnsi="Arial" w:cs="Arial"/>
                <w:i/>
                <w:sz w:val="22"/>
                <w:szCs w:val="22"/>
              </w:rPr>
              <w:t xml:space="preserve">z </w:t>
            </w:r>
            <w:proofErr w:type="spellStart"/>
            <w:r w:rsidR="00924AA2" w:rsidRPr="00BB39AE">
              <w:rPr>
                <w:rFonts w:ascii="Arial" w:hAnsi="Arial" w:cs="Arial"/>
                <w:i/>
                <w:sz w:val="22"/>
                <w:szCs w:val="22"/>
              </w:rPr>
              <w:t>późn</w:t>
            </w:r>
            <w:proofErr w:type="spellEnd"/>
            <w:r w:rsidR="00924AA2" w:rsidRPr="00BB39AE">
              <w:rPr>
                <w:rFonts w:ascii="Arial" w:hAnsi="Arial" w:cs="Arial"/>
                <w:i/>
                <w:sz w:val="22"/>
                <w:szCs w:val="22"/>
              </w:rPr>
              <w:t>. zm</w:t>
            </w:r>
            <w:r w:rsidR="00962923" w:rsidRPr="00BB39AE">
              <w:rPr>
                <w:rFonts w:ascii="Arial" w:hAnsi="Arial" w:cs="Arial"/>
                <w:i/>
                <w:sz w:val="22"/>
                <w:szCs w:val="22"/>
              </w:rPr>
              <w:t>.)</w:t>
            </w:r>
            <w:r w:rsidRPr="00EF6D14">
              <w:rPr>
                <w:rFonts w:ascii="Arial" w:hAnsi="Arial" w:cs="Arial"/>
                <w:sz w:val="22"/>
                <w:szCs w:val="22"/>
              </w:rPr>
              <w:t xml:space="preserve">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31CD7EC3"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w:t>
            </w:r>
            <w:r w:rsidR="00924AA2" w:rsidRPr="00BB39AE">
              <w:rPr>
                <w:rFonts w:ascii="Arial" w:hAnsi="Arial" w:cs="Arial"/>
                <w:i/>
                <w:sz w:val="22"/>
                <w:szCs w:val="22"/>
              </w:rPr>
              <w:t xml:space="preserve">Dz. U. z </w:t>
            </w:r>
            <w:r w:rsidR="00924AA2" w:rsidRPr="00CE0479">
              <w:rPr>
                <w:rFonts w:ascii="Arial" w:hAnsi="Arial" w:cs="Arial"/>
                <w:i/>
                <w:sz w:val="22"/>
                <w:szCs w:val="22"/>
              </w:rPr>
              <w:t xml:space="preserve">2018r. poz. 798 </w:t>
            </w:r>
            <w:r w:rsidR="00924AA2" w:rsidRPr="00BB39AE">
              <w:rPr>
                <w:rFonts w:ascii="Arial" w:hAnsi="Arial" w:cs="Arial"/>
                <w:i/>
                <w:sz w:val="22"/>
                <w:szCs w:val="22"/>
              </w:rPr>
              <w:t xml:space="preserve">z </w:t>
            </w:r>
            <w:proofErr w:type="spellStart"/>
            <w:r w:rsidR="00924AA2" w:rsidRPr="00BB39AE">
              <w:rPr>
                <w:rFonts w:ascii="Arial" w:hAnsi="Arial" w:cs="Arial"/>
                <w:i/>
                <w:sz w:val="22"/>
                <w:szCs w:val="22"/>
              </w:rPr>
              <w:t>późn</w:t>
            </w:r>
            <w:proofErr w:type="spellEnd"/>
            <w:r w:rsidR="00924AA2" w:rsidRPr="00BB39AE">
              <w:rPr>
                <w:rFonts w:ascii="Arial" w:hAnsi="Arial" w:cs="Arial"/>
                <w:i/>
                <w:sz w:val="22"/>
                <w:szCs w:val="22"/>
              </w:rPr>
              <w:t>. zm</w:t>
            </w:r>
            <w:r w:rsidR="00962923" w:rsidRPr="00BB39AE">
              <w:rPr>
                <w:rFonts w:ascii="Arial" w:hAnsi="Arial" w:cs="Arial"/>
                <w:i/>
                <w:sz w:val="22"/>
                <w:szCs w:val="22"/>
              </w:rPr>
              <w:t>.)</w:t>
            </w:r>
            <w:r w:rsidRPr="00EF6D14">
              <w:rPr>
                <w:rFonts w:ascii="Arial" w:hAnsi="Arial" w:cs="Arial"/>
                <w:sz w:val="22"/>
                <w:szCs w:val="22"/>
              </w:rPr>
              <w:t xml:space="preserve">, co wykonawca/y ……………………. </w:t>
            </w:r>
            <w:r w:rsidRPr="00EF6D14">
              <w:rPr>
                <w:rFonts w:ascii="Arial" w:hAnsi="Arial" w:cs="Arial"/>
                <w:i/>
                <w:sz w:val="22"/>
                <w:szCs w:val="22"/>
              </w:rPr>
              <w:t xml:space="preserve">(nazwa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08488849"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A2167D">
        <w:rPr>
          <w:rFonts w:ascii="Arial" w:hAnsi="Arial" w:cs="Arial"/>
          <w:b/>
          <w:sz w:val="22"/>
          <w:szCs w:val="22"/>
        </w:rPr>
        <w:t xml:space="preserve">8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67315D09"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4A78F546"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1767BE">
        <w:rPr>
          <w:rFonts w:ascii="Arial" w:hAnsi="Arial" w:cs="Arial"/>
          <w:b w:val="0"/>
          <w:szCs w:val="20"/>
        </w:rPr>
        <w:t xml:space="preserve"> 8</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679C0324"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B0787EC"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A2167D">
        <w:rPr>
          <w:rFonts w:ascii="Arial" w:hAnsi="Arial" w:cs="Arial"/>
          <w:b/>
          <w:sz w:val="22"/>
          <w:szCs w:val="22"/>
        </w:rPr>
        <w:t xml:space="preserve">2018 </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3BBC0AF8" w:rsidR="003B721F" w:rsidRDefault="003B721F">
      <w:pPr>
        <w:rPr>
          <w:rFonts w:ascii="Arial" w:hAnsi="Arial" w:cs="Arial"/>
          <w:i/>
          <w:color w:val="FF0000"/>
          <w:sz w:val="16"/>
          <w:szCs w:val="16"/>
        </w:rPr>
      </w:pPr>
      <w:r>
        <w:rPr>
          <w:rFonts w:ascii="Arial" w:hAnsi="Arial" w:cs="Arial"/>
          <w:i/>
          <w:color w:val="FF0000"/>
          <w:sz w:val="16"/>
          <w:szCs w:val="16"/>
        </w:rPr>
        <w:br w:type="page"/>
      </w:r>
    </w:p>
    <w:p w14:paraId="5FDF5F5E" w14:textId="11A30454" w:rsidR="003B721F" w:rsidRPr="00C16164" w:rsidRDefault="003B721F" w:rsidP="003B721F">
      <w:pPr>
        <w:jc w:val="right"/>
        <w:rPr>
          <w:rFonts w:ascii="Arial" w:hAnsi="Arial" w:cs="Arial"/>
          <w:sz w:val="22"/>
          <w:szCs w:val="22"/>
        </w:rPr>
      </w:pPr>
      <w:r w:rsidRPr="00C16164">
        <w:rPr>
          <w:rFonts w:ascii="Arial" w:hAnsi="Arial" w:cs="Arial"/>
          <w:sz w:val="22"/>
          <w:szCs w:val="22"/>
        </w:rPr>
        <w:lastRenderedPageBreak/>
        <w:t xml:space="preserve">Załącznik </w:t>
      </w:r>
      <w:r w:rsidRPr="00C16164">
        <w:rPr>
          <w:rFonts w:ascii="Arial" w:hAnsi="Arial" w:cs="Arial"/>
          <w:b/>
          <w:sz w:val="22"/>
          <w:szCs w:val="22"/>
        </w:rPr>
        <w:t>NR 7 do</w:t>
      </w:r>
      <w:r w:rsidRPr="00C16164">
        <w:rPr>
          <w:rFonts w:ascii="Arial" w:hAnsi="Arial" w:cs="Arial"/>
          <w:sz w:val="22"/>
          <w:szCs w:val="22"/>
        </w:rPr>
        <w:t xml:space="preserve"> SIWZ </w:t>
      </w:r>
    </w:p>
    <w:p w14:paraId="35548A66" w14:textId="77777777" w:rsidR="003B721F" w:rsidRPr="00C16164" w:rsidRDefault="003B721F" w:rsidP="003B721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C16164">
        <w:rPr>
          <w:rFonts w:ascii="Arial" w:hAnsi="Arial" w:cs="Arial"/>
          <w:b/>
          <w:bCs/>
          <w:sz w:val="28"/>
          <w:szCs w:val="28"/>
        </w:rPr>
        <w:t>Oświadczenie o niezaleganiu z opłacaniem podatków i opłat lokalnych</w:t>
      </w:r>
    </w:p>
    <w:p w14:paraId="06A926AD" w14:textId="15411805" w:rsidR="003B721F" w:rsidRPr="00C16164" w:rsidRDefault="003B721F" w:rsidP="003B721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Cs/>
          <w:sz w:val="24"/>
          <w:szCs w:val="24"/>
        </w:rPr>
      </w:pPr>
      <w:r w:rsidRPr="00C16164">
        <w:rPr>
          <w:rFonts w:ascii="Arial" w:hAnsi="Arial" w:cs="Arial"/>
          <w:bCs/>
          <w:sz w:val="24"/>
          <w:szCs w:val="24"/>
        </w:rPr>
        <w:t>Przystępując do postępowania w sprawie udzielenia zamówienia na:</w:t>
      </w:r>
    </w:p>
    <w:p w14:paraId="223D7A64" w14:textId="77777777" w:rsidR="003B721F" w:rsidRPr="00C16164" w:rsidRDefault="003B721F" w:rsidP="003B721F">
      <w:pPr>
        <w:autoSpaceDE w:val="0"/>
        <w:autoSpaceDN w:val="0"/>
        <w:adjustRightInd w:val="0"/>
        <w:spacing w:line="276" w:lineRule="auto"/>
        <w:jc w:val="center"/>
        <w:rPr>
          <w:rFonts w:ascii="Arial" w:hAnsi="Arial" w:cs="Arial"/>
          <w:b/>
          <w:sz w:val="22"/>
          <w:szCs w:val="22"/>
        </w:rPr>
      </w:pPr>
      <w:r w:rsidRPr="00C16164">
        <w:rPr>
          <w:rFonts w:ascii="Arial" w:hAnsi="Arial" w:cs="Arial"/>
          <w:b/>
          <w:bCs/>
          <w:sz w:val="22"/>
          <w:szCs w:val="22"/>
        </w:rPr>
        <w:t>Budowa pojemników podziemnych na odpady komunalne realizowana w ramach projektu „Budowy punktów selektywnej zbiórki odpadów komunalnych na terenie Związku Miast i Gmin Dorzecza Parsęty” w systemie: zaprojektuj i wybuduj</w:t>
      </w:r>
    </w:p>
    <w:p w14:paraId="2B8D0301" w14:textId="77777777" w:rsidR="003B721F" w:rsidRPr="00C16164" w:rsidRDefault="003B721F" w:rsidP="003B721F">
      <w:pPr>
        <w:autoSpaceDE w:val="0"/>
        <w:autoSpaceDN w:val="0"/>
        <w:adjustRightInd w:val="0"/>
        <w:rPr>
          <w:rFonts w:ascii="Arial" w:hAnsi="Arial" w:cs="Arial"/>
          <w:sz w:val="22"/>
          <w:szCs w:val="22"/>
        </w:rPr>
      </w:pPr>
      <w:r w:rsidRPr="00C16164">
        <w:rPr>
          <w:rFonts w:ascii="Arial" w:hAnsi="Arial" w:cs="Arial"/>
          <w:sz w:val="22"/>
          <w:szCs w:val="22"/>
        </w:rPr>
        <w:t>działając w imieniu wykonawcy:</w:t>
      </w:r>
    </w:p>
    <w:p w14:paraId="5BB90B70" w14:textId="77777777" w:rsidR="003B721F" w:rsidRPr="00C16164" w:rsidRDefault="003B721F" w:rsidP="003B721F">
      <w:pPr>
        <w:autoSpaceDE w:val="0"/>
        <w:autoSpaceDN w:val="0"/>
        <w:adjustRightInd w:val="0"/>
        <w:rPr>
          <w:rFonts w:ascii="Arial" w:hAnsi="Arial" w:cs="Arial"/>
          <w:sz w:val="22"/>
          <w:szCs w:val="22"/>
        </w:rPr>
      </w:pPr>
    </w:p>
    <w:p w14:paraId="64F8ABDD" w14:textId="77777777" w:rsidR="003B721F" w:rsidRPr="00C16164" w:rsidRDefault="003B721F" w:rsidP="003B721F">
      <w:pPr>
        <w:autoSpaceDE w:val="0"/>
        <w:autoSpaceDN w:val="0"/>
        <w:adjustRightInd w:val="0"/>
        <w:spacing w:line="480" w:lineRule="auto"/>
        <w:rPr>
          <w:rFonts w:ascii="Arial" w:hAnsi="Arial" w:cs="Arial"/>
          <w:b/>
          <w:bCs/>
        </w:rPr>
      </w:pPr>
      <w:r w:rsidRPr="00C16164">
        <w:rPr>
          <w:rFonts w:ascii="Arial" w:hAnsi="Arial" w:cs="Arial"/>
          <w:b/>
          <w:bCs/>
        </w:rPr>
        <w:t>………………………………………………………………………………………………………………………</w:t>
      </w:r>
    </w:p>
    <w:p w14:paraId="32E637DE" w14:textId="77777777" w:rsidR="003B721F" w:rsidRPr="00C16164" w:rsidRDefault="003B721F" w:rsidP="003B721F">
      <w:pPr>
        <w:autoSpaceDE w:val="0"/>
        <w:autoSpaceDN w:val="0"/>
        <w:adjustRightInd w:val="0"/>
        <w:spacing w:line="480" w:lineRule="auto"/>
        <w:rPr>
          <w:rFonts w:ascii="Arial" w:hAnsi="Arial" w:cs="Arial"/>
          <w:b/>
          <w:bCs/>
        </w:rPr>
      </w:pPr>
      <w:r w:rsidRPr="00C16164">
        <w:rPr>
          <w:rFonts w:ascii="Arial" w:hAnsi="Arial" w:cs="Arial"/>
          <w:b/>
          <w:bCs/>
        </w:rPr>
        <w:t>………………………………………………………………………………………………………………………</w:t>
      </w:r>
    </w:p>
    <w:p w14:paraId="44FA1FC8" w14:textId="77777777" w:rsidR="003B721F" w:rsidRPr="00C16164" w:rsidRDefault="003B721F" w:rsidP="003B721F">
      <w:pPr>
        <w:autoSpaceDE w:val="0"/>
        <w:autoSpaceDN w:val="0"/>
        <w:adjustRightInd w:val="0"/>
        <w:rPr>
          <w:rFonts w:ascii="Arial" w:hAnsi="Arial" w:cs="Arial"/>
          <w:i/>
          <w:sz w:val="16"/>
          <w:szCs w:val="16"/>
        </w:rPr>
      </w:pPr>
      <w:r w:rsidRPr="00C16164">
        <w:rPr>
          <w:rFonts w:ascii="Arial" w:hAnsi="Arial" w:cs="Arial"/>
          <w:bCs/>
          <w:i/>
          <w:sz w:val="16"/>
          <w:szCs w:val="16"/>
        </w:rPr>
        <w:t xml:space="preserve"> (podać nazwę i adres Wykonawcy)</w:t>
      </w:r>
    </w:p>
    <w:p w14:paraId="4AA21738" w14:textId="77777777" w:rsidR="003B721F" w:rsidRPr="00C16164" w:rsidRDefault="003B721F" w:rsidP="003B721F">
      <w:pPr>
        <w:autoSpaceDE w:val="0"/>
        <w:autoSpaceDN w:val="0"/>
        <w:adjustRightInd w:val="0"/>
        <w:jc w:val="center"/>
        <w:rPr>
          <w:rFonts w:ascii="Arial" w:hAnsi="Arial" w:cs="Arial"/>
          <w:b/>
          <w:bCs/>
        </w:rPr>
      </w:pPr>
    </w:p>
    <w:p w14:paraId="060AB414" w14:textId="77777777" w:rsidR="003B721F" w:rsidRPr="00C16164" w:rsidRDefault="003B721F" w:rsidP="003B721F">
      <w:pPr>
        <w:autoSpaceDE w:val="0"/>
        <w:autoSpaceDN w:val="0"/>
        <w:adjustRightInd w:val="0"/>
        <w:jc w:val="center"/>
        <w:rPr>
          <w:rFonts w:ascii="Arial" w:hAnsi="Arial" w:cs="Arial"/>
          <w:b/>
          <w:bCs/>
          <w:color w:val="00B050"/>
        </w:rPr>
      </w:pPr>
    </w:p>
    <w:p w14:paraId="695AB3A4" w14:textId="6CA1190C" w:rsidR="003B721F" w:rsidRPr="00C16164" w:rsidRDefault="003B721F" w:rsidP="003B721F">
      <w:pPr>
        <w:pStyle w:val="Akapitzlist"/>
        <w:autoSpaceDE w:val="0"/>
        <w:autoSpaceDN w:val="0"/>
        <w:adjustRightInd w:val="0"/>
        <w:spacing w:line="276" w:lineRule="auto"/>
        <w:ind w:left="0"/>
        <w:jc w:val="both"/>
        <w:rPr>
          <w:rFonts w:ascii="Arial" w:hAnsi="Arial" w:cs="Arial"/>
          <w:bCs/>
          <w:sz w:val="22"/>
          <w:szCs w:val="22"/>
        </w:rPr>
      </w:pPr>
      <w:r w:rsidRPr="00C16164">
        <w:rPr>
          <w:rFonts w:ascii="Arial" w:hAnsi="Arial" w:cs="Arial"/>
          <w:bCs/>
          <w:sz w:val="22"/>
          <w:szCs w:val="22"/>
        </w:rPr>
        <w:t>oświadczam, że nie zalegam z opłacaniem podatków i opłat lokalnych, o których mowa</w:t>
      </w:r>
      <w:r w:rsidRPr="00C16164">
        <w:rPr>
          <w:rFonts w:ascii="Arial" w:hAnsi="Arial" w:cs="Arial"/>
          <w:bCs/>
          <w:sz w:val="22"/>
          <w:szCs w:val="22"/>
        </w:rPr>
        <w:br/>
        <w:t>w ustawie z dnia 12 stycznia 1991r. o podatkach i opłatach lokalnych (Dz. U. z 2018 r. poz. 1445 ze zm.).</w:t>
      </w:r>
    </w:p>
    <w:p w14:paraId="35214DDF" w14:textId="6D8C8625" w:rsidR="003B721F" w:rsidRPr="00C16164" w:rsidRDefault="003B721F" w:rsidP="003B721F">
      <w:pPr>
        <w:pStyle w:val="Akapitzlist"/>
        <w:autoSpaceDE w:val="0"/>
        <w:autoSpaceDN w:val="0"/>
        <w:adjustRightInd w:val="0"/>
        <w:spacing w:line="276" w:lineRule="auto"/>
        <w:ind w:left="426"/>
        <w:jc w:val="both"/>
        <w:rPr>
          <w:rFonts w:ascii="Arial" w:hAnsi="Arial" w:cs="Arial"/>
          <w:b/>
          <w:bCs/>
          <w:kern w:val="32"/>
          <w:sz w:val="22"/>
          <w:szCs w:val="22"/>
        </w:rPr>
      </w:pPr>
    </w:p>
    <w:p w14:paraId="7800F501" w14:textId="77777777" w:rsidR="003B721F" w:rsidRPr="00C16164" w:rsidRDefault="003B721F" w:rsidP="003B721F">
      <w:pPr>
        <w:rPr>
          <w:rFonts w:ascii="Arial" w:hAnsi="Arial" w:cs="Arial"/>
          <w:sz w:val="22"/>
          <w:szCs w:val="22"/>
        </w:rPr>
      </w:pPr>
      <w:r w:rsidRPr="00C16164">
        <w:rPr>
          <w:rFonts w:ascii="Arial" w:hAnsi="Arial" w:cs="Arial"/>
          <w:sz w:val="22"/>
          <w:szCs w:val="22"/>
        </w:rPr>
        <w:t xml:space="preserve">.......................................... dnia ................ </w:t>
      </w:r>
      <w:r w:rsidRPr="00C16164">
        <w:rPr>
          <w:rFonts w:ascii="Arial" w:hAnsi="Arial" w:cs="Arial"/>
          <w:b/>
          <w:sz w:val="22"/>
          <w:szCs w:val="22"/>
        </w:rPr>
        <w:t>2018 r.</w:t>
      </w:r>
      <w:r w:rsidRPr="00C16164">
        <w:rPr>
          <w:rFonts w:ascii="Arial" w:hAnsi="Arial" w:cs="Arial"/>
          <w:sz w:val="22"/>
          <w:szCs w:val="22"/>
        </w:rPr>
        <w:tab/>
      </w:r>
    </w:p>
    <w:p w14:paraId="57C429F6" w14:textId="1199943B" w:rsidR="003B721F" w:rsidRPr="00C16164" w:rsidRDefault="003B721F" w:rsidP="003B721F">
      <w:pPr>
        <w:rPr>
          <w:rFonts w:ascii="Arial" w:hAnsi="Arial" w:cs="Arial"/>
          <w:sz w:val="22"/>
          <w:szCs w:val="22"/>
        </w:rPr>
      </w:pPr>
    </w:p>
    <w:p w14:paraId="4BD863D0" w14:textId="477A0E3C" w:rsidR="003B721F" w:rsidRPr="00C16164" w:rsidRDefault="003B721F" w:rsidP="003B721F">
      <w:pPr>
        <w:rPr>
          <w:rFonts w:ascii="Arial" w:hAnsi="Arial" w:cs="Arial"/>
          <w:sz w:val="22"/>
          <w:szCs w:val="22"/>
        </w:rPr>
      </w:pPr>
    </w:p>
    <w:p w14:paraId="3080EE50" w14:textId="5D4336B9" w:rsidR="003B721F" w:rsidRPr="00C16164" w:rsidRDefault="003B721F" w:rsidP="003B721F">
      <w:pPr>
        <w:rPr>
          <w:rFonts w:ascii="Arial" w:hAnsi="Arial" w:cs="Arial"/>
          <w:sz w:val="22"/>
          <w:szCs w:val="22"/>
        </w:rPr>
      </w:pPr>
    </w:p>
    <w:p w14:paraId="769731DE" w14:textId="2161099C" w:rsidR="003B721F" w:rsidRPr="00C16164" w:rsidRDefault="003B721F" w:rsidP="003B721F">
      <w:pPr>
        <w:rPr>
          <w:rFonts w:ascii="Arial" w:hAnsi="Arial" w:cs="Arial"/>
          <w:sz w:val="22"/>
          <w:szCs w:val="22"/>
        </w:rPr>
      </w:pPr>
    </w:p>
    <w:p w14:paraId="22BA782C" w14:textId="77777777" w:rsidR="003B721F" w:rsidRPr="00C16164" w:rsidRDefault="003B721F" w:rsidP="003B721F">
      <w:pPr>
        <w:rPr>
          <w:rFonts w:ascii="Arial" w:hAnsi="Arial" w:cs="Arial"/>
          <w:sz w:val="22"/>
          <w:szCs w:val="22"/>
        </w:rPr>
      </w:pPr>
    </w:p>
    <w:p w14:paraId="1B8AB349" w14:textId="77777777" w:rsidR="003B721F" w:rsidRPr="00C16164" w:rsidRDefault="003B721F" w:rsidP="003B721F">
      <w:pPr>
        <w:jc w:val="right"/>
        <w:rPr>
          <w:rFonts w:ascii="Arial" w:hAnsi="Arial" w:cs="Arial"/>
          <w:sz w:val="22"/>
          <w:szCs w:val="22"/>
        </w:rPr>
      </w:pPr>
      <w:r w:rsidRPr="00C16164">
        <w:rPr>
          <w:rFonts w:ascii="Arial" w:hAnsi="Arial" w:cs="Arial"/>
          <w:sz w:val="22"/>
          <w:szCs w:val="22"/>
          <w:vertAlign w:val="subscript"/>
        </w:rPr>
        <w:t>……………………….........…………………………………...</w:t>
      </w:r>
    </w:p>
    <w:p w14:paraId="330CC718" w14:textId="77777777" w:rsidR="003B721F" w:rsidRPr="00EF6D14" w:rsidRDefault="003B721F" w:rsidP="003B721F">
      <w:pPr>
        <w:pStyle w:val="Stopka"/>
        <w:tabs>
          <w:tab w:val="clear" w:pos="4536"/>
          <w:tab w:val="clear" w:pos="9072"/>
        </w:tabs>
        <w:ind w:left="6840" w:right="612" w:hanging="6840"/>
        <w:jc w:val="right"/>
        <w:rPr>
          <w:rFonts w:ascii="Arial" w:hAnsi="Arial" w:cs="Arial"/>
          <w:i/>
          <w:sz w:val="16"/>
          <w:szCs w:val="16"/>
        </w:rPr>
      </w:pPr>
      <w:r w:rsidRPr="00C16164">
        <w:rPr>
          <w:rFonts w:ascii="Arial" w:hAnsi="Arial" w:cs="Arial"/>
          <w:i/>
          <w:sz w:val="16"/>
          <w:szCs w:val="16"/>
        </w:rPr>
        <w:t>podpis osoby /osób/  upoważnionej</w:t>
      </w:r>
    </w:p>
    <w:p w14:paraId="0C3EB9D1" w14:textId="77777777" w:rsidR="003B721F" w:rsidRDefault="003B721F" w:rsidP="003B721F">
      <w:pPr>
        <w:jc w:val="right"/>
        <w:rPr>
          <w:rFonts w:ascii="Arial" w:hAnsi="Arial" w:cs="Arial"/>
          <w:i/>
          <w:sz w:val="22"/>
          <w:szCs w:val="22"/>
        </w:rPr>
      </w:pPr>
    </w:p>
    <w:p w14:paraId="5D6B2F16" w14:textId="77777777" w:rsidR="003B721F" w:rsidRPr="001A7A65" w:rsidRDefault="003B721F" w:rsidP="003B721F">
      <w:pPr>
        <w:rPr>
          <w:rFonts w:ascii="Arial" w:hAnsi="Arial" w:cs="Arial"/>
          <w:sz w:val="22"/>
          <w:szCs w:val="22"/>
        </w:rPr>
      </w:pPr>
    </w:p>
    <w:p w14:paraId="677A9A9F" w14:textId="77777777" w:rsidR="003B721F" w:rsidRPr="003B721F" w:rsidRDefault="003B721F" w:rsidP="003B721F">
      <w:pPr>
        <w:ind w:left="5245" w:right="-2"/>
        <w:jc w:val="center"/>
        <w:rPr>
          <w:rFonts w:ascii="Arial" w:hAnsi="Arial" w:cs="Arial"/>
          <w:bCs/>
          <w:i/>
          <w:iCs/>
          <w:sz w:val="16"/>
          <w:szCs w:val="16"/>
        </w:rPr>
      </w:pPr>
    </w:p>
    <w:sectPr w:rsidR="003B721F" w:rsidRPr="003B721F" w:rsidSect="001566B7">
      <w:headerReference w:type="default" r:id="rId22"/>
      <w:footerReference w:type="default" r:id="rId23"/>
      <w:pgSz w:w="11906" w:h="16838"/>
      <w:pgMar w:top="1525" w:right="1418" w:bottom="1418" w:left="1418" w:header="284"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2590C" w14:textId="77777777" w:rsidR="00895037" w:rsidRDefault="00895037">
      <w:r>
        <w:separator/>
      </w:r>
    </w:p>
  </w:endnote>
  <w:endnote w:type="continuationSeparator" w:id="0">
    <w:p w14:paraId="7743714C" w14:textId="77777777" w:rsidR="00895037" w:rsidRDefault="0089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47202C49" w:rsidR="00F807B7" w:rsidRPr="00B65455" w:rsidRDefault="00F807B7"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4C3CFD">
      <w:rPr>
        <w:rFonts w:ascii="Arial" w:eastAsiaTheme="majorEastAsia" w:hAnsi="Arial" w:cs="Arial"/>
        <w:bCs/>
        <w:sz w:val="16"/>
        <w:szCs w:val="18"/>
      </w:rPr>
      <w:t xml:space="preserve">Budowa pojemników podziemnych na odpady komunalne realizowana w ramach projektu „Budowy </w:t>
    </w:r>
    <w:r>
      <w:rPr>
        <w:rFonts w:ascii="Arial" w:eastAsiaTheme="majorEastAsia" w:hAnsi="Arial" w:cs="Arial"/>
        <w:bCs/>
        <w:sz w:val="16"/>
        <w:szCs w:val="18"/>
      </w:rPr>
      <w:t xml:space="preserve">punktów </w:t>
    </w:r>
    <w:r w:rsidRPr="004C3CFD">
      <w:rPr>
        <w:rFonts w:ascii="Arial" w:eastAsiaTheme="majorEastAsia" w:hAnsi="Arial" w:cs="Arial"/>
        <w:bCs/>
        <w:sz w:val="16"/>
        <w:szCs w:val="18"/>
      </w:rPr>
      <w:t>selektywnej zbiórki odpadów komunalnych na terenie Związku Miast i Gmin Dorzecza Parsęty</w:t>
    </w:r>
    <w:r w:rsidRPr="004C3CFD">
      <w:rPr>
        <w:rFonts w:ascii="Arial" w:eastAsiaTheme="majorEastAsia" w:hAnsi="Arial" w:cs="Arial"/>
        <w:sz w:val="16"/>
        <w:szCs w:val="18"/>
      </w:rPr>
      <w:t>”</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4AB0BA98" w:rsidR="00F807B7" w:rsidRPr="00B65455" w:rsidRDefault="00F807B7"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0A7494" w:rsidRPr="000A7494">
      <w:rPr>
        <w:rFonts w:ascii="Arial" w:eastAsiaTheme="majorEastAsia" w:hAnsi="Arial" w:cs="Arial"/>
        <w:b/>
        <w:noProof/>
        <w:sz w:val="16"/>
        <w:szCs w:val="16"/>
      </w:rPr>
      <w:t>15</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31</w:t>
    </w:r>
  </w:p>
  <w:p w14:paraId="2628FE4F" w14:textId="77777777" w:rsidR="00F807B7" w:rsidRDefault="00F807B7" w:rsidP="00965A5A">
    <w:pPr>
      <w:pStyle w:val="Stopka"/>
      <w:ind w:left="1191" w:hanging="1191"/>
      <w:rPr>
        <w:rFonts w:ascii="Arial" w:hAnsi="Arial" w:cs="Arial"/>
        <w:sz w:val="16"/>
        <w:szCs w:val="16"/>
      </w:rPr>
    </w:pPr>
  </w:p>
  <w:p w14:paraId="5756B02B" w14:textId="77777777" w:rsidR="00F807B7" w:rsidRDefault="00F807B7"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2214D" w14:textId="77777777" w:rsidR="00895037" w:rsidRDefault="00895037">
      <w:r>
        <w:separator/>
      </w:r>
    </w:p>
  </w:footnote>
  <w:footnote w:type="continuationSeparator" w:id="0">
    <w:p w14:paraId="128148E5" w14:textId="77777777" w:rsidR="00895037" w:rsidRDefault="00895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19C7" w14:textId="6E29CE87" w:rsidR="00F807B7" w:rsidRPr="002140CB" w:rsidRDefault="00F807B7" w:rsidP="00430756">
    <w:pPr>
      <w:pStyle w:val="Nagwek"/>
      <w:jc w:val="center"/>
      <w:rPr>
        <w:rFonts w:ascii="Arial" w:eastAsiaTheme="minorHAnsi" w:hAnsi="Arial" w:cs="Arial"/>
      </w:rPr>
    </w:pPr>
    <w:r>
      <w:rPr>
        <w:noProof/>
      </w:rPr>
      <w:drawing>
        <wp:inline distT="0" distB="0" distL="0" distR="0" wp14:anchorId="54E50960" wp14:editId="174DC69D">
          <wp:extent cx="5759450" cy="849630"/>
          <wp:effectExtent l="0" t="0" r="0" b="7620"/>
          <wp:docPr id="3" name="Obraz 3" descr="http://parseta.org.pl/fileadmin/templates/parseta/images/FE_I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arseta.org.pl/fileadmin/templates/parseta/images/FE_IS_RGB-1.jpg"/>
                  <pic:cNvPicPr>
                    <a:picLocks noChangeAspect="1" noChangeArrowheads="1"/>
                  </pic:cNvPicPr>
                </pic:nvPicPr>
                <pic:blipFill>
                  <a:blip r:embed="rId1">
                    <a:extLst>
                      <a:ext uri="{28A0092B-C50C-407E-A947-70E740481C1C}">
                        <a14:useLocalDpi xmlns:a14="http://schemas.microsoft.com/office/drawing/2010/main" val="0"/>
                      </a:ext>
                    </a:extLst>
                  </a:blip>
                  <a:srcRect t="13666" b="12880"/>
                  <a:stretch>
                    <a:fillRect/>
                  </a:stretch>
                </pic:blipFill>
                <pic:spPr bwMode="auto">
                  <a:xfrm>
                    <a:off x="0" y="0"/>
                    <a:ext cx="5759450" cy="849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53FAF0A6"/>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rPr>
        <w:strike w:val="0"/>
        <w:color w:val="000000" w:themeColor="text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BA4DDA"/>
    <w:multiLevelType w:val="hybridMultilevel"/>
    <w:tmpl w:val="5D4454D8"/>
    <w:lvl w:ilvl="0" w:tplc="76AAF1C2">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7A25335B"/>
    <w:multiLevelType w:val="multilevel"/>
    <w:tmpl w:val="5B5C5E84"/>
    <w:lvl w:ilvl="0">
      <w:start w:val="12"/>
      <w:numFmt w:val="decimal"/>
      <w:lvlText w:val="%1."/>
      <w:lvlJc w:val="left"/>
      <w:pPr>
        <w:ind w:left="709" w:hanging="360"/>
      </w:pPr>
      <w:rPr>
        <w:rFonts w:hint="default"/>
      </w:rPr>
    </w:lvl>
    <w:lvl w:ilvl="1">
      <w:numFmt w:val="bullet"/>
      <w:lvlText w:val=""/>
      <w:lvlJc w:val="left"/>
      <w:pPr>
        <w:ind w:left="1789" w:hanging="360"/>
      </w:pPr>
      <w:rPr>
        <w:rFonts w:ascii="Wingdings" w:hAnsi="Wingdings" w:hint="default"/>
        <w:b w:val="0"/>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7"/>
  </w:num>
  <w:num w:numId="15">
    <w:abstractNumId w:val="41"/>
  </w:num>
  <w:num w:numId="16">
    <w:abstractNumId w:val="50"/>
  </w:num>
  <w:num w:numId="17">
    <w:abstractNumId w:val="22"/>
  </w:num>
  <w:num w:numId="18">
    <w:abstractNumId w:val="51"/>
  </w:num>
  <w:num w:numId="19">
    <w:abstractNumId w:val="29"/>
  </w:num>
  <w:num w:numId="20">
    <w:abstractNumId w:val="32"/>
  </w:num>
  <w:num w:numId="21">
    <w:abstractNumId w:val="42"/>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3"/>
  </w:num>
  <w:num w:numId="29">
    <w:abstractNumId w:val="23"/>
  </w:num>
  <w:num w:numId="30">
    <w:abstractNumId w:val="31"/>
  </w:num>
  <w:num w:numId="31">
    <w:abstractNumId w:val="40"/>
  </w:num>
  <w:num w:numId="32">
    <w:abstractNumId w:val="26"/>
  </w:num>
  <w:num w:numId="33">
    <w:abstractNumId w:val="18"/>
  </w:num>
  <w:num w:numId="34">
    <w:abstractNumId w:val="34"/>
  </w:num>
  <w:num w:numId="35">
    <w:abstractNumId w:val="25"/>
  </w:num>
  <w:num w:numId="36">
    <w:abstractNumId w:val="44"/>
  </w:num>
  <w:num w:numId="37">
    <w:abstractNumId w:val="36"/>
  </w:num>
  <w:num w:numId="38">
    <w:abstractNumId w:val="27"/>
  </w:num>
  <w:num w:numId="39">
    <w:abstractNumId w:val="21"/>
  </w:num>
  <w:num w:numId="40">
    <w:abstractNumId w:val="52"/>
  </w:num>
  <w:num w:numId="41">
    <w:abstractNumId w:val="19"/>
  </w:num>
  <w:num w:numId="42">
    <w:abstractNumId w:val="28"/>
  </w:num>
  <w:num w:numId="43">
    <w:abstractNumId w:val="49"/>
  </w:num>
  <w:num w:numId="44">
    <w:abstractNumId w:val="38"/>
  </w:num>
  <w:num w:numId="45">
    <w:abstractNumId w:val="45"/>
  </w:num>
  <w:num w:numId="46">
    <w:abstractNumId w:val="46"/>
  </w:num>
  <w:num w:numId="47">
    <w:abstractNumId w:val="39"/>
  </w:num>
  <w:num w:numId="48">
    <w:abstractNumId w:val="5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536"/>
    <w:rsid w:val="00035C12"/>
    <w:rsid w:val="00036DF6"/>
    <w:rsid w:val="000400DF"/>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04A"/>
    <w:rsid w:val="00052BD5"/>
    <w:rsid w:val="0005432B"/>
    <w:rsid w:val="000546A8"/>
    <w:rsid w:val="000550E7"/>
    <w:rsid w:val="00057024"/>
    <w:rsid w:val="00057F2C"/>
    <w:rsid w:val="00062CDB"/>
    <w:rsid w:val="00064DDC"/>
    <w:rsid w:val="00065916"/>
    <w:rsid w:val="00066514"/>
    <w:rsid w:val="0007082F"/>
    <w:rsid w:val="00071C80"/>
    <w:rsid w:val="00071CD3"/>
    <w:rsid w:val="00072706"/>
    <w:rsid w:val="000728D1"/>
    <w:rsid w:val="000728D3"/>
    <w:rsid w:val="00073550"/>
    <w:rsid w:val="000737E7"/>
    <w:rsid w:val="00073DE7"/>
    <w:rsid w:val="00074C30"/>
    <w:rsid w:val="00075B99"/>
    <w:rsid w:val="00076C68"/>
    <w:rsid w:val="00076D82"/>
    <w:rsid w:val="0007716D"/>
    <w:rsid w:val="00082FB6"/>
    <w:rsid w:val="00083363"/>
    <w:rsid w:val="00083C8E"/>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7078"/>
    <w:rsid w:val="000A731F"/>
    <w:rsid w:val="000A7494"/>
    <w:rsid w:val="000A7A7D"/>
    <w:rsid w:val="000B0318"/>
    <w:rsid w:val="000B29E2"/>
    <w:rsid w:val="000B3E95"/>
    <w:rsid w:val="000B6519"/>
    <w:rsid w:val="000B7B71"/>
    <w:rsid w:val="000C01F5"/>
    <w:rsid w:val="000C040C"/>
    <w:rsid w:val="000C4B18"/>
    <w:rsid w:val="000D0815"/>
    <w:rsid w:val="000D2220"/>
    <w:rsid w:val="000D25E8"/>
    <w:rsid w:val="000D266C"/>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B81"/>
    <w:rsid w:val="000F6F22"/>
    <w:rsid w:val="000F73F8"/>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51126"/>
    <w:rsid w:val="001530AD"/>
    <w:rsid w:val="00153645"/>
    <w:rsid w:val="001566B7"/>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5399"/>
    <w:rsid w:val="001753A0"/>
    <w:rsid w:val="001767BE"/>
    <w:rsid w:val="00177353"/>
    <w:rsid w:val="00180160"/>
    <w:rsid w:val="00180AB2"/>
    <w:rsid w:val="001819B2"/>
    <w:rsid w:val="001835DD"/>
    <w:rsid w:val="00183BA5"/>
    <w:rsid w:val="00185B1D"/>
    <w:rsid w:val="001872CA"/>
    <w:rsid w:val="001878E4"/>
    <w:rsid w:val="00187E2A"/>
    <w:rsid w:val="00190603"/>
    <w:rsid w:val="00190FE6"/>
    <w:rsid w:val="0019260E"/>
    <w:rsid w:val="00196210"/>
    <w:rsid w:val="001962B6"/>
    <w:rsid w:val="00196BBE"/>
    <w:rsid w:val="001972A2"/>
    <w:rsid w:val="001A02E8"/>
    <w:rsid w:val="001A08EC"/>
    <w:rsid w:val="001A29F7"/>
    <w:rsid w:val="001A3034"/>
    <w:rsid w:val="001A3CAB"/>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449D"/>
    <w:rsid w:val="001C51AB"/>
    <w:rsid w:val="001C6796"/>
    <w:rsid w:val="001C6A5B"/>
    <w:rsid w:val="001C7109"/>
    <w:rsid w:val="001D0378"/>
    <w:rsid w:val="001D12DB"/>
    <w:rsid w:val="001D1320"/>
    <w:rsid w:val="001D1CDC"/>
    <w:rsid w:val="001D2130"/>
    <w:rsid w:val="001D2697"/>
    <w:rsid w:val="001D2DB5"/>
    <w:rsid w:val="001D3E22"/>
    <w:rsid w:val="001D412B"/>
    <w:rsid w:val="001D422F"/>
    <w:rsid w:val="001D438C"/>
    <w:rsid w:val="001D5007"/>
    <w:rsid w:val="001D524C"/>
    <w:rsid w:val="001D57D4"/>
    <w:rsid w:val="001D67E1"/>
    <w:rsid w:val="001D6BC7"/>
    <w:rsid w:val="001E03BD"/>
    <w:rsid w:val="001E202B"/>
    <w:rsid w:val="001E2567"/>
    <w:rsid w:val="001E2B43"/>
    <w:rsid w:val="001E2F02"/>
    <w:rsid w:val="001E34F9"/>
    <w:rsid w:val="001E3A0E"/>
    <w:rsid w:val="001E476E"/>
    <w:rsid w:val="001E6DBF"/>
    <w:rsid w:val="001E73EE"/>
    <w:rsid w:val="001F0F2D"/>
    <w:rsid w:val="001F1022"/>
    <w:rsid w:val="001F16C7"/>
    <w:rsid w:val="001F2681"/>
    <w:rsid w:val="001F4175"/>
    <w:rsid w:val="001F4A8C"/>
    <w:rsid w:val="001F569A"/>
    <w:rsid w:val="001F5859"/>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38"/>
    <w:rsid w:val="002229B7"/>
    <w:rsid w:val="002238B7"/>
    <w:rsid w:val="00223D6A"/>
    <w:rsid w:val="002242C3"/>
    <w:rsid w:val="00224A3D"/>
    <w:rsid w:val="00230A07"/>
    <w:rsid w:val="00232029"/>
    <w:rsid w:val="00232035"/>
    <w:rsid w:val="0023207B"/>
    <w:rsid w:val="00233260"/>
    <w:rsid w:val="00233D91"/>
    <w:rsid w:val="00236985"/>
    <w:rsid w:val="00240AD4"/>
    <w:rsid w:val="00240E1E"/>
    <w:rsid w:val="00241512"/>
    <w:rsid w:val="0024257E"/>
    <w:rsid w:val="00243184"/>
    <w:rsid w:val="002431FE"/>
    <w:rsid w:val="00244115"/>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0B69"/>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2A58"/>
    <w:rsid w:val="002960D0"/>
    <w:rsid w:val="00296EF3"/>
    <w:rsid w:val="002A03E7"/>
    <w:rsid w:val="002A04FA"/>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310"/>
    <w:rsid w:val="002B5937"/>
    <w:rsid w:val="002B6CB8"/>
    <w:rsid w:val="002B6CE2"/>
    <w:rsid w:val="002B7C89"/>
    <w:rsid w:val="002C0FAD"/>
    <w:rsid w:val="002C1250"/>
    <w:rsid w:val="002C15B9"/>
    <w:rsid w:val="002C2EB2"/>
    <w:rsid w:val="002C3BD3"/>
    <w:rsid w:val="002C4055"/>
    <w:rsid w:val="002C48C3"/>
    <w:rsid w:val="002C4B45"/>
    <w:rsid w:val="002C6899"/>
    <w:rsid w:val="002C72AB"/>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6370"/>
    <w:rsid w:val="002F04C6"/>
    <w:rsid w:val="002F0636"/>
    <w:rsid w:val="002F0885"/>
    <w:rsid w:val="002F166C"/>
    <w:rsid w:val="002F2215"/>
    <w:rsid w:val="002F321A"/>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BB"/>
    <w:rsid w:val="00350CC6"/>
    <w:rsid w:val="00350FAD"/>
    <w:rsid w:val="003510AE"/>
    <w:rsid w:val="00353839"/>
    <w:rsid w:val="003545F5"/>
    <w:rsid w:val="003548A6"/>
    <w:rsid w:val="003556D8"/>
    <w:rsid w:val="00355899"/>
    <w:rsid w:val="00355A6D"/>
    <w:rsid w:val="00356E0B"/>
    <w:rsid w:val="0036110B"/>
    <w:rsid w:val="00361323"/>
    <w:rsid w:val="00363888"/>
    <w:rsid w:val="00364133"/>
    <w:rsid w:val="00364366"/>
    <w:rsid w:val="00364B46"/>
    <w:rsid w:val="00365EA4"/>
    <w:rsid w:val="00366080"/>
    <w:rsid w:val="003703C9"/>
    <w:rsid w:val="00370A45"/>
    <w:rsid w:val="0037249A"/>
    <w:rsid w:val="00372A22"/>
    <w:rsid w:val="003748B5"/>
    <w:rsid w:val="00374A5A"/>
    <w:rsid w:val="0037598B"/>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2D5F"/>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21F"/>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2DED"/>
    <w:rsid w:val="004169F0"/>
    <w:rsid w:val="004173ED"/>
    <w:rsid w:val="00417A33"/>
    <w:rsid w:val="004200E7"/>
    <w:rsid w:val="0042142A"/>
    <w:rsid w:val="0042142D"/>
    <w:rsid w:val="00422226"/>
    <w:rsid w:val="00422B38"/>
    <w:rsid w:val="00423D5A"/>
    <w:rsid w:val="00424186"/>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42A"/>
    <w:rsid w:val="00452678"/>
    <w:rsid w:val="00452A0F"/>
    <w:rsid w:val="00453716"/>
    <w:rsid w:val="00454362"/>
    <w:rsid w:val="00457CFB"/>
    <w:rsid w:val="0046254D"/>
    <w:rsid w:val="00464CFD"/>
    <w:rsid w:val="004651B8"/>
    <w:rsid w:val="00466036"/>
    <w:rsid w:val="004662BA"/>
    <w:rsid w:val="0047122C"/>
    <w:rsid w:val="004712EC"/>
    <w:rsid w:val="004745EF"/>
    <w:rsid w:val="00474A86"/>
    <w:rsid w:val="00474B24"/>
    <w:rsid w:val="00476054"/>
    <w:rsid w:val="00476595"/>
    <w:rsid w:val="004769EE"/>
    <w:rsid w:val="00476B5F"/>
    <w:rsid w:val="004777C3"/>
    <w:rsid w:val="0048060E"/>
    <w:rsid w:val="00481F68"/>
    <w:rsid w:val="004838C7"/>
    <w:rsid w:val="00483CE8"/>
    <w:rsid w:val="00483F3B"/>
    <w:rsid w:val="00484127"/>
    <w:rsid w:val="00485DD1"/>
    <w:rsid w:val="0048659C"/>
    <w:rsid w:val="00490081"/>
    <w:rsid w:val="004903CE"/>
    <w:rsid w:val="00490A6C"/>
    <w:rsid w:val="00490DC9"/>
    <w:rsid w:val="00490E2F"/>
    <w:rsid w:val="0049286F"/>
    <w:rsid w:val="00492B71"/>
    <w:rsid w:val="0049372E"/>
    <w:rsid w:val="004939B6"/>
    <w:rsid w:val="00494350"/>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37E5"/>
    <w:rsid w:val="004B3C54"/>
    <w:rsid w:val="004B5337"/>
    <w:rsid w:val="004B5EF9"/>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543"/>
    <w:rsid w:val="004F186D"/>
    <w:rsid w:val="004F3B1F"/>
    <w:rsid w:val="004F4036"/>
    <w:rsid w:val="004F500C"/>
    <w:rsid w:val="00501460"/>
    <w:rsid w:val="0050168B"/>
    <w:rsid w:val="00501809"/>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17A8C"/>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5E22"/>
    <w:rsid w:val="00546FBE"/>
    <w:rsid w:val="00550E47"/>
    <w:rsid w:val="005512AE"/>
    <w:rsid w:val="005535D2"/>
    <w:rsid w:val="00554677"/>
    <w:rsid w:val="00554B87"/>
    <w:rsid w:val="00556838"/>
    <w:rsid w:val="00561265"/>
    <w:rsid w:val="00561F7F"/>
    <w:rsid w:val="00562114"/>
    <w:rsid w:val="005622CE"/>
    <w:rsid w:val="00564B58"/>
    <w:rsid w:val="00565AFF"/>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16E4"/>
    <w:rsid w:val="005C4129"/>
    <w:rsid w:val="005C6AF9"/>
    <w:rsid w:val="005D116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576B"/>
    <w:rsid w:val="00625BC3"/>
    <w:rsid w:val="00625FAA"/>
    <w:rsid w:val="0062703C"/>
    <w:rsid w:val="0062794F"/>
    <w:rsid w:val="00630989"/>
    <w:rsid w:val="00630C3B"/>
    <w:rsid w:val="00631BA3"/>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591"/>
    <w:rsid w:val="00663BD6"/>
    <w:rsid w:val="00664B4E"/>
    <w:rsid w:val="00665512"/>
    <w:rsid w:val="00666408"/>
    <w:rsid w:val="00667BF7"/>
    <w:rsid w:val="00670B9E"/>
    <w:rsid w:val="00672014"/>
    <w:rsid w:val="00672C8E"/>
    <w:rsid w:val="00673034"/>
    <w:rsid w:val="00673235"/>
    <w:rsid w:val="0068019D"/>
    <w:rsid w:val="00680EB8"/>
    <w:rsid w:val="00681744"/>
    <w:rsid w:val="00682BDD"/>
    <w:rsid w:val="006831CE"/>
    <w:rsid w:val="00685FF5"/>
    <w:rsid w:val="0068714D"/>
    <w:rsid w:val="006875E4"/>
    <w:rsid w:val="00687F60"/>
    <w:rsid w:val="00690903"/>
    <w:rsid w:val="00691C26"/>
    <w:rsid w:val="006932F0"/>
    <w:rsid w:val="006942B4"/>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4C2"/>
    <w:rsid w:val="006C2E98"/>
    <w:rsid w:val="006C33FB"/>
    <w:rsid w:val="006C3A85"/>
    <w:rsid w:val="006C425D"/>
    <w:rsid w:val="006C4456"/>
    <w:rsid w:val="006C52D6"/>
    <w:rsid w:val="006C5846"/>
    <w:rsid w:val="006C620D"/>
    <w:rsid w:val="006C7199"/>
    <w:rsid w:val="006D09F6"/>
    <w:rsid w:val="006D0ACC"/>
    <w:rsid w:val="006D0BC5"/>
    <w:rsid w:val="006D0EEF"/>
    <w:rsid w:val="006D5743"/>
    <w:rsid w:val="006D6A87"/>
    <w:rsid w:val="006D71F6"/>
    <w:rsid w:val="006D77DF"/>
    <w:rsid w:val="006E14F0"/>
    <w:rsid w:val="006E19F7"/>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717"/>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C76"/>
    <w:rsid w:val="007431EE"/>
    <w:rsid w:val="00743377"/>
    <w:rsid w:val="0074401C"/>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1FE7"/>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964B1"/>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393A"/>
    <w:rsid w:val="00815C11"/>
    <w:rsid w:val="0081668D"/>
    <w:rsid w:val="00816C34"/>
    <w:rsid w:val="008174DF"/>
    <w:rsid w:val="008207A6"/>
    <w:rsid w:val="008222FA"/>
    <w:rsid w:val="00822A8F"/>
    <w:rsid w:val="0082469A"/>
    <w:rsid w:val="00824FAE"/>
    <w:rsid w:val="00825588"/>
    <w:rsid w:val="00826737"/>
    <w:rsid w:val="0082768D"/>
    <w:rsid w:val="008304E8"/>
    <w:rsid w:val="00830574"/>
    <w:rsid w:val="00830C11"/>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4DEF"/>
    <w:rsid w:val="008470E8"/>
    <w:rsid w:val="00847A22"/>
    <w:rsid w:val="00847B19"/>
    <w:rsid w:val="00850B0B"/>
    <w:rsid w:val="008516FE"/>
    <w:rsid w:val="00854245"/>
    <w:rsid w:val="00854B00"/>
    <w:rsid w:val="00855DC1"/>
    <w:rsid w:val="00857740"/>
    <w:rsid w:val="00857E23"/>
    <w:rsid w:val="00860F4A"/>
    <w:rsid w:val="00861BD4"/>
    <w:rsid w:val="008624E6"/>
    <w:rsid w:val="00863999"/>
    <w:rsid w:val="00863EE3"/>
    <w:rsid w:val="00867BCE"/>
    <w:rsid w:val="00867DBA"/>
    <w:rsid w:val="008707E2"/>
    <w:rsid w:val="00870CAA"/>
    <w:rsid w:val="0087129C"/>
    <w:rsid w:val="008721E6"/>
    <w:rsid w:val="008724F0"/>
    <w:rsid w:val="008736D8"/>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037"/>
    <w:rsid w:val="008959D9"/>
    <w:rsid w:val="008964CA"/>
    <w:rsid w:val="00896FD7"/>
    <w:rsid w:val="0089774D"/>
    <w:rsid w:val="0089787E"/>
    <w:rsid w:val="00897D38"/>
    <w:rsid w:val="008A1728"/>
    <w:rsid w:val="008A1B38"/>
    <w:rsid w:val="008A1BC2"/>
    <w:rsid w:val="008A22CE"/>
    <w:rsid w:val="008A365C"/>
    <w:rsid w:val="008A5BB6"/>
    <w:rsid w:val="008A67EE"/>
    <w:rsid w:val="008B1302"/>
    <w:rsid w:val="008B1DDF"/>
    <w:rsid w:val="008B2264"/>
    <w:rsid w:val="008B262A"/>
    <w:rsid w:val="008B2BC0"/>
    <w:rsid w:val="008B35E6"/>
    <w:rsid w:val="008B42D2"/>
    <w:rsid w:val="008B466B"/>
    <w:rsid w:val="008B5C67"/>
    <w:rsid w:val="008B6E43"/>
    <w:rsid w:val="008B6F7A"/>
    <w:rsid w:val="008C0048"/>
    <w:rsid w:val="008C0931"/>
    <w:rsid w:val="008C1DB8"/>
    <w:rsid w:val="008C267F"/>
    <w:rsid w:val="008C2BB8"/>
    <w:rsid w:val="008C3DAF"/>
    <w:rsid w:val="008C4DDE"/>
    <w:rsid w:val="008C4DF4"/>
    <w:rsid w:val="008C5D3D"/>
    <w:rsid w:val="008C5F70"/>
    <w:rsid w:val="008C5F73"/>
    <w:rsid w:val="008C6B90"/>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1C"/>
    <w:rsid w:val="008F3449"/>
    <w:rsid w:val="008F3539"/>
    <w:rsid w:val="008F47A6"/>
    <w:rsid w:val="008F48C9"/>
    <w:rsid w:val="008F66F6"/>
    <w:rsid w:val="008F6CF9"/>
    <w:rsid w:val="00900AAD"/>
    <w:rsid w:val="00900C14"/>
    <w:rsid w:val="00901530"/>
    <w:rsid w:val="00902DE2"/>
    <w:rsid w:val="00903FF2"/>
    <w:rsid w:val="00904C06"/>
    <w:rsid w:val="009052BC"/>
    <w:rsid w:val="0090689D"/>
    <w:rsid w:val="00907ABD"/>
    <w:rsid w:val="00910C73"/>
    <w:rsid w:val="0091339F"/>
    <w:rsid w:val="009139B0"/>
    <w:rsid w:val="0091475B"/>
    <w:rsid w:val="00915A1D"/>
    <w:rsid w:val="00917643"/>
    <w:rsid w:val="00917FC0"/>
    <w:rsid w:val="009235A9"/>
    <w:rsid w:val="00923FA1"/>
    <w:rsid w:val="00924AA2"/>
    <w:rsid w:val="00925691"/>
    <w:rsid w:val="00925D76"/>
    <w:rsid w:val="009307F8"/>
    <w:rsid w:val="00930F19"/>
    <w:rsid w:val="009311C5"/>
    <w:rsid w:val="009312CA"/>
    <w:rsid w:val="00932023"/>
    <w:rsid w:val="00932D3A"/>
    <w:rsid w:val="0093305B"/>
    <w:rsid w:val="00934A82"/>
    <w:rsid w:val="009363BD"/>
    <w:rsid w:val="009369B4"/>
    <w:rsid w:val="00936AF6"/>
    <w:rsid w:val="00936B49"/>
    <w:rsid w:val="009370FB"/>
    <w:rsid w:val="00941FEB"/>
    <w:rsid w:val="0094218E"/>
    <w:rsid w:val="00942B2B"/>
    <w:rsid w:val="00943E74"/>
    <w:rsid w:val="0094493D"/>
    <w:rsid w:val="009465BF"/>
    <w:rsid w:val="00946637"/>
    <w:rsid w:val="00947916"/>
    <w:rsid w:val="0095035C"/>
    <w:rsid w:val="009505C4"/>
    <w:rsid w:val="009513CF"/>
    <w:rsid w:val="00951934"/>
    <w:rsid w:val="00951F4C"/>
    <w:rsid w:val="00954578"/>
    <w:rsid w:val="009548C1"/>
    <w:rsid w:val="00954BB1"/>
    <w:rsid w:val="00954D67"/>
    <w:rsid w:val="0095566C"/>
    <w:rsid w:val="00956653"/>
    <w:rsid w:val="009569CA"/>
    <w:rsid w:val="00957AA2"/>
    <w:rsid w:val="00957B94"/>
    <w:rsid w:val="00961865"/>
    <w:rsid w:val="00962923"/>
    <w:rsid w:val="0096448B"/>
    <w:rsid w:val="00964B71"/>
    <w:rsid w:val="00964D87"/>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87D06"/>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0F2C"/>
    <w:rsid w:val="009B1F32"/>
    <w:rsid w:val="009B264D"/>
    <w:rsid w:val="009B3543"/>
    <w:rsid w:val="009B36A4"/>
    <w:rsid w:val="009B39F1"/>
    <w:rsid w:val="009B4868"/>
    <w:rsid w:val="009B635B"/>
    <w:rsid w:val="009B6EE3"/>
    <w:rsid w:val="009B7075"/>
    <w:rsid w:val="009B75B7"/>
    <w:rsid w:val="009B7AD2"/>
    <w:rsid w:val="009C0F94"/>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D7CDA"/>
    <w:rsid w:val="009E08B0"/>
    <w:rsid w:val="009E0C35"/>
    <w:rsid w:val="009E153A"/>
    <w:rsid w:val="009E15A8"/>
    <w:rsid w:val="009E19D9"/>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04A6"/>
    <w:rsid w:val="00A21416"/>
    <w:rsid w:val="00A2167D"/>
    <w:rsid w:val="00A22A96"/>
    <w:rsid w:val="00A23A52"/>
    <w:rsid w:val="00A24B02"/>
    <w:rsid w:val="00A25701"/>
    <w:rsid w:val="00A25783"/>
    <w:rsid w:val="00A26B3C"/>
    <w:rsid w:val="00A27992"/>
    <w:rsid w:val="00A303CB"/>
    <w:rsid w:val="00A311AF"/>
    <w:rsid w:val="00A31E8E"/>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80BE6"/>
    <w:rsid w:val="00A811C2"/>
    <w:rsid w:val="00A81B01"/>
    <w:rsid w:val="00A82A56"/>
    <w:rsid w:val="00A83D1B"/>
    <w:rsid w:val="00A83EB5"/>
    <w:rsid w:val="00A850B8"/>
    <w:rsid w:val="00A863AA"/>
    <w:rsid w:val="00A908B6"/>
    <w:rsid w:val="00A9162E"/>
    <w:rsid w:val="00A91A47"/>
    <w:rsid w:val="00A91EFD"/>
    <w:rsid w:val="00A926F3"/>
    <w:rsid w:val="00A92831"/>
    <w:rsid w:val="00A92EDA"/>
    <w:rsid w:val="00A93B83"/>
    <w:rsid w:val="00A95AFB"/>
    <w:rsid w:val="00A95DFA"/>
    <w:rsid w:val="00A96081"/>
    <w:rsid w:val="00A975D0"/>
    <w:rsid w:val="00A97974"/>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6502"/>
    <w:rsid w:val="00AB7E22"/>
    <w:rsid w:val="00AC0ABC"/>
    <w:rsid w:val="00AC1099"/>
    <w:rsid w:val="00AC1818"/>
    <w:rsid w:val="00AC273B"/>
    <w:rsid w:val="00AC2E5C"/>
    <w:rsid w:val="00AC3080"/>
    <w:rsid w:val="00AC3158"/>
    <w:rsid w:val="00AC325A"/>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27C8E"/>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B5BE1"/>
    <w:rsid w:val="00BB768C"/>
    <w:rsid w:val="00BC0D75"/>
    <w:rsid w:val="00BC24C9"/>
    <w:rsid w:val="00BC4A6F"/>
    <w:rsid w:val="00BC54C4"/>
    <w:rsid w:val="00BC6BFF"/>
    <w:rsid w:val="00BC7143"/>
    <w:rsid w:val="00BC7211"/>
    <w:rsid w:val="00BC74C2"/>
    <w:rsid w:val="00BC75BA"/>
    <w:rsid w:val="00BD0277"/>
    <w:rsid w:val="00BD0783"/>
    <w:rsid w:val="00BD1D82"/>
    <w:rsid w:val="00BD1E9A"/>
    <w:rsid w:val="00BD25D5"/>
    <w:rsid w:val="00BD31CD"/>
    <w:rsid w:val="00BD379E"/>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99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164"/>
    <w:rsid w:val="00C1639D"/>
    <w:rsid w:val="00C16ECA"/>
    <w:rsid w:val="00C173B7"/>
    <w:rsid w:val="00C173DC"/>
    <w:rsid w:val="00C200FB"/>
    <w:rsid w:val="00C2113B"/>
    <w:rsid w:val="00C21817"/>
    <w:rsid w:val="00C2213D"/>
    <w:rsid w:val="00C22453"/>
    <w:rsid w:val="00C2272B"/>
    <w:rsid w:val="00C22C87"/>
    <w:rsid w:val="00C23116"/>
    <w:rsid w:val="00C231AA"/>
    <w:rsid w:val="00C23AD7"/>
    <w:rsid w:val="00C242CA"/>
    <w:rsid w:val="00C24337"/>
    <w:rsid w:val="00C249C2"/>
    <w:rsid w:val="00C250C6"/>
    <w:rsid w:val="00C266B2"/>
    <w:rsid w:val="00C2738A"/>
    <w:rsid w:val="00C27936"/>
    <w:rsid w:val="00C31063"/>
    <w:rsid w:val="00C328E5"/>
    <w:rsid w:val="00C32937"/>
    <w:rsid w:val="00C3335B"/>
    <w:rsid w:val="00C34443"/>
    <w:rsid w:val="00C348B3"/>
    <w:rsid w:val="00C3586F"/>
    <w:rsid w:val="00C3596F"/>
    <w:rsid w:val="00C3615D"/>
    <w:rsid w:val="00C3629A"/>
    <w:rsid w:val="00C36944"/>
    <w:rsid w:val="00C40825"/>
    <w:rsid w:val="00C40DED"/>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FDC"/>
    <w:rsid w:val="00C564EF"/>
    <w:rsid w:val="00C57EA5"/>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CDB"/>
    <w:rsid w:val="00CD10CA"/>
    <w:rsid w:val="00CD29AE"/>
    <w:rsid w:val="00CD2AAA"/>
    <w:rsid w:val="00CD2F24"/>
    <w:rsid w:val="00CD3C09"/>
    <w:rsid w:val="00CD5DEB"/>
    <w:rsid w:val="00CD777F"/>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640F"/>
    <w:rsid w:val="00CF6CFF"/>
    <w:rsid w:val="00CF7123"/>
    <w:rsid w:val="00CF722C"/>
    <w:rsid w:val="00CF7388"/>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AA5"/>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B87"/>
    <w:rsid w:val="00D56D65"/>
    <w:rsid w:val="00D57407"/>
    <w:rsid w:val="00D575CE"/>
    <w:rsid w:val="00D57BDB"/>
    <w:rsid w:val="00D607E4"/>
    <w:rsid w:val="00D61E41"/>
    <w:rsid w:val="00D63328"/>
    <w:rsid w:val="00D63473"/>
    <w:rsid w:val="00D6476F"/>
    <w:rsid w:val="00D64DA1"/>
    <w:rsid w:val="00D662E0"/>
    <w:rsid w:val="00D66BCB"/>
    <w:rsid w:val="00D7154A"/>
    <w:rsid w:val="00D71B53"/>
    <w:rsid w:val="00D72062"/>
    <w:rsid w:val="00D73D47"/>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7421"/>
    <w:rsid w:val="00DA0190"/>
    <w:rsid w:val="00DA0728"/>
    <w:rsid w:val="00DA1029"/>
    <w:rsid w:val="00DA2B8A"/>
    <w:rsid w:val="00DA32ED"/>
    <w:rsid w:val="00DA4B5E"/>
    <w:rsid w:val="00DA53D1"/>
    <w:rsid w:val="00DA5536"/>
    <w:rsid w:val="00DA56C5"/>
    <w:rsid w:val="00DA61A8"/>
    <w:rsid w:val="00DA7DC8"/>
    <w:rsid w:val="00DA7DCB"/>
    <w:rsid w:val="00DB0AA5"/>
    <w:rsid w:val="00DB1A13"/>
    <w:rsid w:val="00DB1F5B"/>
    <w:rsid w:val="00DB3723"/>
    <w:rsid w:val="00DB4651"/>
    <w:rsid w:val="00DB4BE3"/>
    <w:rsid w:val="00DB5390"/>
    <w:rsid w:val="00DB5489"/>
    <w:rsid w:val="00DB626D"/>
    <w:rsid w:val="00DB7F5A"/>
    <w:rsid w:val="00DC0F50"/>
    <w:rsid w:val="00DC24BD"/>
    <w:rsid w:val="00DC2592"/>
    <w:rsid w:val="00DC381E"/>
    <w:rsid w:val="00DC4C7A"/>
    <w:rsid w:val="00DD015E"/>
    <w:rsid w:val="00DD0CAD"/>
    <w:rsid w:val="00DD224E"/>
    <w:rsid w:val="00DD3B33"/>
    <w:rsid w:val="00DD3B4B"/>
    <w:rsid w:val="00DD485B"/>
    <w:rsid w:val="00DD48E2"/>
    <w:rsid w:val="00DD4AF6"/>
    <w:rsid w:val="00DD53B9"/>
    <w:rsid w:val="00DD5917"/>
    <w:rsid w:val="00DD6AF3"/>
    <w:rsid w:val="00DD73B2"/>
    <w:rsid w:val="00DD7806"/>
    <w:rsid w:val="00DE1240"/>
    <w:rsid w:val="00DE1889"/>
    <w:rsid w:val="00DE1B37"/>
    <w:rsid w:val="00DE3125"/>
    <w:rsid w:val="00DE364E"/>
    <w:rsid w:val="00DE37AB"/>
    <w:rsid w:val="00DE42B2"/>
    <w:rsid w:val="00DE4BC2"/>
    <w:rsid w:val="00DE7FE0"/>
    <w:rsid w:val="00DF1929"/>
    <w:rsid w:val="00DF1D3B"/>
    <w:rsid w:val="00DF78EF"/>
    <w:rsid w:val="00DF79C0"/>
    <w:rsid w:val="00DF7E13"/>
    <w:rsid w:val="00E00D44"/>
    <w:rsid w:val="00E01F51"/>
    <w:rsid w:val="00E04FD4"/>
    <w:rsid w:val="00E0593B"/>
    <w:rsid w:val="00E07FB4"/>
    <w:rsid w:val="00E107C4"/>
    <w:rsid w:val="00E11787"/>
    <w:rsid w:val="00E13CB5"/>
    <w:rsid w:val="00E14B01"/>
    <w:rsid w:val="00E158A7"/>
    <w:rsid w:val="00E159AD"/>
    <w:rsid w:val="00E15E25"/>
    <w:rsid w:val="00E16430"/>
    <w:rsid w:val="00E17015"/>
    <w:rsid w:val="00E174BA"/>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5452"/>
    <w:rsid w:val="00E562DC"/>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74DC"/>
    <w:rsid w:val="00E776A0"/>
    <w:rsid w:val="00E80FE8"/>
    <w:rsid w:val="00E822F7"/>
    <w:rsid w:val="00E82DF9"/>
    <w:rsid w:val="00E831B0"/>
    <w:rsid w:val="00E8341F"/>
    <w:rsid w:val="00E84A66"/>
    <w:rsid w:val="00E86469"/>
    <w:rsid w:val="00E86E6E"/>
    <w:rsid w:val="00E909A3"/>
    <w:rsid w:val="00E912FC"/>
    <w:rsid w:val="00E91BD5"/>
    <w:rsid w:val="00E91D1B"/>
    <w:rsid w:val="00E920CA"/>
    <w:rsid w:val="00E92F14"/>
    <w:rsid w:val="00E932FA"/>
    <w:rsid w:val="00E937D6"/>
    <w:rsid w:val="00E94EA7"/>
    <w:rsid w:val="00E96646"/>
    <w:rsid w:val="00E971A6"/>
    <w:rsid w:val="00EA039D"/>
    <w:rsid w:val="00EA0F7C"/>
    <w:rsid w:val="00EA203E"/>
    <w:rsid w:val="00EA273E"/>
    <w:rsid w:val="00EA2A9A"/>
    <w:rsid w:val="00EA31B3"/>
    <w:rsid w:val="00EA327D"/>
    <w:rsid w:val="00EA3B0B"/>
    <w:rsid w:val="00EA4DFE"/>
    <w:rsid w:val="00EA5AE4"/>
    <w:rsid w:val="00EA7079"/>
    <w:rsid w:val="00EB01CC"/>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024"/>
    <w:rsid w:val="00F05849"/>
    <w:rsid w:val="00F06CF8"/>
    <w:rsid w:val="00F07675"/>
    <w:rsid w:val="00F07A26"/>
    <w:rsid w:val="00F07AE9"/>
    <w:rsid w:val="00F1261D"/>
    <w:rsid w:val="00F12731"/>
    <w:rsid w:val="00F1378F"/>
    <w:rsid w:val="00F1455B"/>
    <w:rsid w:val="00F17066"/>
    <w:rsid w:val="00F176FB"/>
    <w:rsid w:val="00F200C6"/>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38C8"/>
    <w:rsid w:val="00F3496F"/>
    <w:rsid w:val="00F35A09"/>
    <w:rsid w:val="00F36419"/>
    <w:rsid w:val="00F366C4"/>
    <w:rsid w:val="00F411DE"/>
    <w:rsid w:val="00F414C2"/>
    <w:rsid w:val="00F426A9"/>
    <w:rsid w:val="00F4436E"/>
    <w:rsid w:val="00F44AA9"/>
    <w:rsid w:val="00F44DD1"/>
    <w:rsid w:val="00F460D7"/>
    <w:rsid w:val="00F479D5"/>
    <w:rsid w:val="00F50E17"/>
    <w:rsid w:val="00F5123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807B7"/>
    <w:rsid w:val="00F808BA"/>
    <w:rsid w:val="00F81AB7"/>
    <w:rsid w:val="00F832B2"/>
    <w:rsid w:val="00F83DC3"/>
    <w:rsid w:val="00F844DF"/>
    <w:rsid w:val="00F844E1"/>
    <w:rsid w:val="00F85273"/>
    <w:rsid w:val="00F852AE"/>
    <w:rsid w:val="00F87880"/>
    <w:rsid w:val="00F9184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4A0"/>
    <w:rsid w:val="00FC6DD0"/>
    <w:rsid w:val="00FC706B"/>
    <w:rsid w:val="00FC731E"/>
    <w:rsid w:val="00FD0AE0"/>
    <w:rsid w:val="00FD0B05"/>
    <w:rsid w:val="00FD12EA"/>
    <w:rsid w:val="00FD3C0C"/>
    <w:rsid w:val="00FD48A9"/>
    <w:rsid w:val="00FD6555"/>
    <w:rsid w:val="00FD6B2C"/>
    <w:rsid w:val="00FD6D45"/>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
    <w:link w:val="Akapitzlist"/>
    <w:uiPriority w:val="34"/>
    <w:locked/>
    <w:rsid w:val="00E170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
    <w:link w:val="Akapitzlist"/>
    <w:uiPriority w:val="34"/>
    <w:locked/>
    <w:rsid w:val="00E17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4264-FBC2-4F58-ABBD-2DE78235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31</Pages>
  <Words>10632</Words>
  <Characters>63796</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74280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15</cp:revision>
  <cp:lastPrinted>2018-03-15T11:43:00Z</cp:lastPrinted>
  <dcterms:created xsi:type="dcterms:W3CDTF">2018-09-24T07:06:00Z</dcterms:created>
  <dcterms:modified xsi:type="dcterms:W3CDTF">2018-10-05T07:28:00Z</dcterms:modified>
</cp:coreProperties>
</file>