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33" w:rsidRPr="00103733" w:rsidRDefault="00103733" w:rsidP="001037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Prezydent Miasta Kołobrzeg ogłasza otwarty konkurs ofert</w:t>
      </w:r>
    </w:p>
    <w:p w:rsidR="00103733" w:rsidRPr="00103733" w:rsidRDefault="00103733" w:rsidP="001037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       na wspieranie realizacji zadań publicznych w 2018 roku</w:t>
      </w:r>
    </w:p>
    <w:p w:rsidR="00103733" w:rsidRPr="00103733" w:rsidRDefault="00103733" w:rsidP="001037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Na podstawie art. 13 ustawy z dnia 24 kwietnia 2003 r. o działalności pożytku publicznego                           i o wolontariacie (</w:t>
      </w:r>
      <w:r w:rsidRPr="00103733">
        <w:rPr>
          <w:rFonts w:ascii="Arial" w:eastAsia="Times New Roman" w:hAnsi="Arial" w:cs="Arial"/>
          <w:sz w:val="20"/>
          <w:szCs w:val="20"/>
          <w:lang w:eastAsia="ar-SA"/>
        </w:rPr>
        <w:t xml:space="preserve">Dz. U. 2016 r. poz. 1817 z późn.zm.) </w:t>
      </w:r>
      <w:r w:rsidRPr="00103733">
        <w:rPr>
          <w:rFonts w:ascii="Arial" w:eastAsia="Times New Roman" w:hAnsi="Arial" w:cs="Arial"/>
          <w:sz w:val="18"/>
          <w:szCs w:val="20"/>
          <w:lang w:eastAsia="ar-SA"/>
        </w:rPr>
        <w:t>ogłasza</w:t>
      </w:r>
      <w:r w:rsidRPr="00103733">
        <w:rPr>
          <w:rFonts w:ascii="Arial" w:eastAsia="Times New Roman" w:hAnsi="Arial" w:cs="Arial"/>
          <w:sz w:val="20"/>
          <w:szCs w:val="20"/>
          <w:lang w:eastAsia="ar-SA"/>
        </w:rPr>
        <w:t xml:space="preserve"> się otwarty konkurs ofert na wspieranie realizacji zadań publicznych w roku 2018 </w:t>
      </w:r>
      <w:r w:rsidRPr="0010373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wraz z planowaną wysokością środków finansowych ujętych w budżecie Gminy Miasto Kołobrzeg na rok </w:t>
      </w:r>
      <w:r w:rsidRPr="00103733">
        <w:rPr>
          <w:rFonts w:ascii="Arial" w:eastAsia="Times New Roman" w:hAnsi="Arial" w:cs="Arial"/>
          <w:sz w:val="20"/>
          <w:szCs w:val="20"/>
          <w:lang w:eastAsia="ar-SA"/>
        </w:rPr>
        <w:t>2018.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b/>
          <w:sz w:val="20"/>
          <w:szCs w:val="20"/>
          <w:lang w:eastAsia="ar-SA"/>
        </w:rPr>
        <w:t>I. Priorytety i zadania.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03733" w:rsidRPr="00103733" w:rsidRDefault="00103733" w:rsidP="00103733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103733">
        <w:rPr>
          <w:rFonts w:ascii="Arial" w:eastAsia="Calibri" w:hAnsi="Arial" w:cs="Arial"/>
          <w:bCs/>
          <w:sz w:val="20"/>
          <w:szCs w:val="20"/>
        </w:rPr>
        <w:t>Środki finansowe przewidziane na realizację priorytetu</w:t>
      </w:r>
      <w:r w:rsidRPr="00103733">
        <w:rPr>
          <w:rFonts w:ascii="Arial" w:eastAsia="Calibri" w:hAnsi="Arial" w:cs="Arial"/>
          <w:b/>
          <w:sz w:val="20"/>
          <w:szCs w:val="20"/>
        </w:rPr>
        <w:t xml:space="preserve"> – 150 000,00 zł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3733">
        <w:rPr>
          <w:rFonts w:ascii="Arial" w:eastAsia="Calibri" w:hAnsi="Arial" w:cs="Arial"/>
          <w:b/>
          <w:sz w:val="20"/>
          <w:szCs w:val="20"/>
        </w:rPr>
        <w:t xml:space="preserve">Priorytet: </w:t>
      </w:r>
      <w:r w:rsidRPr="0010373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0373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Wspieranie i upowszechnianie kultury fizycznej</w:t>
      </w:r>
      <w:r w:rsidRPr="0010373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103733" w:rsidRPr="00103733" w:rsidRDefault="00103733" w:rsidP="0010373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0373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Zadanie:</w:t>
      </w:r>
    </w:p>
    <w:p w:rsidR="00103733" w:rsidRPr="00103733" w:rsidRDefault="00103733" w:rsidP="001037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37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“Współorganizowanie imprez sportowo – rekreacyjnych o zasięgu lokalnym, ogólnopolskim i międzynarodowym o istotnym znaczeniu dla rozwoju różnych dyscyplin sportowych”</w:t>
      </w:r>
    </w:p>
    <w:p w:rsidR="00103733" w:rsidRPr="00103733" w:rsidRDefault="00103733" w:rsidP="001037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0373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103733" w:rsidRPr="00103733" w:rsidRDefault="00103733" w:rsidP="001037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FF0000"/>
          <w:sz w:val="20"/>
          <w:szCs w:val="20"/>
          <w:lang w:bidi="en-US"/>
        </w:rPr>
      </w:pPr>
    </w:p>
    <w:p w:rsidR="00103733" w:rsidRPr="00103733" w:rsidRDefault="00103733" w:rsidP="001037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II. Zasady przyznawania dotacji: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>1. Zasady przyznawania dotacji zostały określone w: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>1) art. 5 ust. 3 ustawy z dnia 24 kwietnia 2003 r. o działalności pożytku publicznego i o wolontariacie (Dz. U. </w:t>
      </w:r>
      <w:r w:rsidRPr="00103733">
        <w:rPr>
          <w:rFonts w:ascii="Arial" w:eastAsia="Times New Roman" w:hAnsi="Arial" w:cs="Arial"/>
          <w:sz w:val="20"/>
          <w:szCs w:val="20"/>
          <w:lang w:eastAsia="ar-SA"/>
        </w:rPr>
        <w:t>2016 r. poz. 1817 z późn.zm</w:t>
      </w: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>.),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>2) w uchwale Nr XXXVII/557/17 Rady Miasta Kołobrzeg z dnia 20  listopada 2017 r. w sprawie Rocznego Programu współpracy Gminy Miasto Kołobrzeg z organizacjami pozarządowymi oraz podmiotami,  o których mowa w art.3 ust.3 ustawy z dnia 24 kwietnia 2003 r. o działalności pożytku publicznego   i o wolontariacie na rok 2018.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 xml:space="preserve">2. Dofinansowanie Gminy Miasto Kołobrzeg nie może przekraczać </w:t>
      </w:r>
      <w:r w:rsidRPr="00103733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90 % </w:t>
      </w: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>całkowitych kosztów zadania,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sz w:val="20"/>
          <w:szCs w:val="20"/>
          <w:lang w:eastAsia="ar-SA"/>
        </w:rPr>
        <w:t>3. Podmioty, które będą składać oferty, winny:</w:t>
      </w:r>
    </w:p>
    <w:p w:rsidR="00103733" w:rsidRPr="00103733" w:rsidRDefault="00103733" w:rsidP="00103733">
      <w:p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sz w:val="20"/>
          <w:szCs w:val="20"/>
          <w:lang w:eastAsia="ar-SA"/>
        </w:rPr>
        <w:t>1) )  posiadać</w:t>
      </w:r>
      <w:r w:rsidRPr="0010373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10 %  </w:t>
      </w:r>
      <w:r w:rsidRPr="00103733">
        <w:rPr>
          <w:rFonts w:ascii="Arial" w:eastAsia="Times New Roman" w:hAnsi="Arial" w:cs="Arial"/>
          <w:sz w:val="20"/>
          <w:szCs w:val="20"/>
          <w:lang w:eastAsia="ar-SA"/>
        </w:rPr>
        <w:t xml:space="preserve">wkład własny rozumiany jako środki finansowe własne lub pochodzące z  innych źródeł ( środki finansowe nie pochodzące z budżetu Gminy Miasto Kołobrzeg), i/lub 10% wkład osobowy, w tym świadczenia wolontariuszy i pracę społeczną członków w faktycznym koszcie zadań, 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sz w:val="20"/>
          <w:szCs w:val="20"/>
          <w:lang w:eastAsia="ar-SA"/>
        </w:rPr>
        <w:t xml:space="preserve">2) niezbędne doświadczenie oraz zasoby osobowe (kadrę z odpowiednimi kwalifikacjami) zapewniające wykonanie zadania oraz rzeczowe (dostęp do bazy materialno – technicznej). 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>4. Złożenie oferty nie jest równoznaczne z przyznaniem dotacji.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>5. Przyjęcie oferty nie jest równoznaczne z przyznaniem dotacji w wysokości wnioskowanej                   w kosztorysie.</w:t>
      </w:r>
    </w:p>
    <w:p w:rsidR="00103733" w:rsidRPr="00103733" w:rsidRDefault="00103733" w:rsidP="0010373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lang w:bidi="en-US"/>
        </w:rPr>
      </w:pPr>
      <w:r w:rsidRPr="00103733">
        <w:rPr>
          <w:rFonts w:ascii="Arial" w:eastAsia="Lucida Sans Unicode" w:hAnsi="Arial" w:cs="Arial"/>
          <w:color w:val="000000"/>
          <w:kern w:val="1"/>
          <w:sz w:val="20"/>
          <w:szCs w:val="20"/>
          <w:lang w:bidi="en-US"/>
        </w:rPr>
        <w:t xml:space="preserve">6. Na poszczególne zadania w danym zakresie przewiduje się wybór więcej niż jednej oferty. </w:t>
      </w:r>
    </w:p>
    <w:p w:rsidR="00103733" w:rsidRPr="00103733" w:rsidRDefault="00103733" w:rsidP="0010373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lang w:bidi="en-US"/>
        </w:rPr>
      </w:pPr>
      <w:r w:rsidRPr="00103733">
        <w:rPr>
          <w:rFonts w:ascii="Arial" w:eastAsia="Lucida Sans Unicode" w:hAnsi="Arial" w:cs="Arial"/>
          <w:color w:val="000000"/>
          <w:kern w:val="1"/>
          <w:sz w:val="20"/>
          <w:szCs w:val="20"/>
          <w:lang w:bidi="en-US"/>
        </w:rPr>
        <w:t>7. Zastrzega się prawo swobodnego wyboru ofert.</w:t>
      </w:r>
    </w:p>
    <w:p w:rsidR="00103733" w:rsidRPr="00103733" w:rsidRDefault="00103733" w:rsidP="0010373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lang w:bidi="en-US"/>
        </w:rPr>
      </w:pPr>
      <w:r w:rsidRPr="00103733">
        <w:rPr>
          <w:rFonts w:ascii="Arial" w:eastAsia="Times New Roman" w:hAnsi="Arial" w:cs="Times New Roman"/>
          <w:color w:val="000000"/>
          <w:sz w:val="20"/>
          <w:szCs w:val="20"/>
          <w:lang w:bidi="en-US"/>
        </w:rPr>
        <w:t xml:space="preserve">8. Prezydent Miasta Kołobrzeg podejmuje ostateczną decyzję o wyborze oferty  i wysokości dotacji na realizację zadania z danego zakresu, </w:t>
      </w:r>
      <w:r w:rsidRPr="00103733">
        <w:rPr>
          <w:rFonts w:ascii="Arial" w:eastAsia="Times New Roman" w:hAnsi="Arial" w:cs="Arial"/>
          <w:color w:val="000000"/>
          <w:sz w:val="20"/>
          <w:szCs w:val="20"/>
          <w:lang w:bidi="en-US"/>
        </w:rPr>
        <w:t xml:space="preserve">w terminie nie dłuższym niż 7 dni od dnia zakończenia postępowania konkursowego. </w:t>
      </w:r>
    </w:p>
    <w:p w:rsidR="00103733" w:rsidRPr="00103733" w:rsidRDefault="00103733" w:rsidP="001037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  <w:r w:rsidRPr="00103733">
        <w:rPr>
          <w:rFonts w:ascii="Arial" w:eastAsia="Times New Roman" w:hAnsi="Arial" w:cs="Arial"/>
          <w:color w:val="000000"/>
          <w:sz w:val="20"/>
          <w:szCs w:val="20"/>
          <w:lang w:bidi="en-US"/>
        </w:rPr>
        <w:t>9. Na decyzję Prezydenta Miasta Kołobrzeg o odrzuceniu oferty lub jej nie dofinansowaniu nie przysługuje odwołanie. Decyzja ta nie ma charakteru decyzji administracyjnej.</w:t>
      </w:r>
    </w:p>
    <w:p w:rsidR="00103733" w:rsidRPr="00103733" w:rsidRDefault="00103733" w:rsidP="001037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</w:p>
    <w:p w:rsidR="00103733" w:rsidRPr="00103733" w:rsidRDefault="00103733" w:rsidP="00103733">
      <w:p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lang w:bidi="en-US"/>
        </w:rPr>
      </w:pPr>
      <w:r w:rsidRPr="0010373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103733" w:rsidRPr="00103733" w:rsidRDefault="00103733" w:rsidP="00103733">
      <w:pPr>
        <w:suppressAutoHyphens/>
        <w:spacing w:after="12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III. Termin i warunki realizacji zadania: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>1. Zadanie powinno być realizowane wyłącznie na rzecz mieszkańców Gminy Miasto Kołobrzeg.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u w:val="single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 xml:space="preserve">2. Termin realizacji zadania: </w:t>
      </w:r>
      <w:r w:rsidRPr="00103733">
        <w:rPr>
          <w:rFonts w:ascii="Arial" w:eastAsia="Times New Roman" w:hAnsi="Arial" w:cs="Times New Roman"/>
          <w:sz w:val="20"/>
          <w:szCs w:val="20"/>
          <w:u w:val="single"/>
          <w:lang w:eastAsia="ar-SA"/>
        </w:rPr>
        <w:t>nie wcześniej niż od 1 marca i nie później niż do 31 grudnia 2018 r.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  <w:t>3.  Szczegółowe warunki realizacji zadania zostaną określone w umowie.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 xml:space="preserve">4. Dokumenty księgowe, związane z realizacją zadania publicznego, potwierdzające wydatki pokrywane z dotacji, ze środków finansowych własnych Oferenta lub pozyskane przez niego z innych źródeł powinny być wystawione na Oferenta w terminie realizacji zadania publicznego oraz powinny 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określać datę sprzedaży towarów lub wykonania usług w terminie realizacji zadania publicznego. Także wszystkie płatności na podstawie ww. dokumentów, muszą być dokonane w terminie realizacji 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>zadania. Powyższe należy uwzględnić przy określaniu wysokości i rodzaju kosztów w ramach zadania takich jak opłaty za media czy pochodne od wynagrodzeń.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5. Z postępowania konkursowego będą wykluczeni Oferenci, jeżeli: 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sz w:val="20"/>
          <w:szCs w:val="20"/>
          <w:lang w:eastAsia="ar-SA"/>
        </w:rPr>
        <w:t>1) ogłosili upadłość lub znajdują się w stanie likwidacji,</w:t>
      </w:r>
    </w:p>
    <w:p w:rsidR="00103733" w:rsidRPr="00103733" w:rsidRDefault="00103733" w:rsidP="00103733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03733" w:rsidRPr="00103733" w:rsidRDefault="00103733" w:rsidP="00103733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03733" w:rsidRPr="00103733" w:rsidRDefault="00103733" w:rsidP="00103733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sz w:val="20"/>
          <w:szCs w:val="20"/>
          <w:lang w:eastAsia="ar-SA"/>
        </w:rPr>
        <w:t>2) nie dopełnili zobowiązań dotyczących zapłaty składek na ubezpieczenie społeczne lub zapłaty podatków wynikających z prowadzenia działalności,</w:t>
      </w:r>
    </w:p>
    <w:p w:rsidR="00103733" w:rsidRPr="00103733" w:rsidRDefault="00103733" w:rsidP="00103733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sz w:val="20"/>
          <w:szCs w:val="20"/>
          <w:lang w:eastAsia="ar-SA"/>
        </w:rPr>
        <w:t>3) członkowie organu zarządzającego oraz członkowie organu kontroli lub nadzoru organizacji byli skazani prawomocnym wyrokiem za przestępstwo umyślne ścigane z oskarżenia publicznego lub przestępstwo skarbowe,</w:t>
      </w:r>
    </w:p>
    <w:p w:rsidR="00103733" w:rsidRPr="00103733" w:rsidRDefault="00103733" w:rsidP="00103733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sz w:val="20"/>
          <w:szCs w:val="20"/>
          <w:lang w:eastAsia="ar-SA"/>
        </w:rPr>
        <w:t xml:space="preserve">4) w latach poprzednich w poważny sposób naruszyli warunki umowy z Gminą Miasto Kołobrzeg lub jednostkami dysponującymi środkami publicznymi, tj. wykorzystali udzieloną dotację niezgodnie </w:t>
      </w:r>
      <w:r w:rsidRPr="00103733">
        <w:rPr>
          <w:rFonts w:ascii="Arial" w:eastAsia="Times New Roman" w:hAnsi="Arial" w:cs="Arial"/>
          <w:sz w:val="20"/>
          <w:szCs w:val="20"/>
          <w:lang w:eastAsia="ar-SA"/>
        </w:rPr>
        <w:br/>
        <w:t>z przeznaczeniem, nieterminowo lub nienależycie wykonywali umowę,</w:t>
      </w:r>
    </w:p>
    <w:p w:rsidR="00103733" w:rsidRPr="00103733" w:rsidRDefault="00103733" w:rsidP="0010373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6. Oferenci, realizujący zadania z wykorzystaniem obiektów miejskich zobowiązani są do przedłożenia </w:t>
      </w:r>
      <w:r w:rsidRPr="00103733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promesy </w:t>
      </w:r>
      <w:r w:rsidRPr="0010373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podpisanej przez gestora takiego obiektu, o możliwości korzystania z niego z podaniem harmonogramu zajęć. </w:t>
      </w:r>
    </w:p>
    <w:p w:rsidR="00103733" w:rsidRPr="00103733" w:rsidRDefault="00103733" w:rsidP="0010373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sz w:val="20"/>
          <w:szCs w:val="20"/>
          <w:lang w:eastAsia="ar-SA"/>
        </w:rPr>
        <w:t xml:space="preserve">7. </w:t>
      </w:r>
      <w:r w:rsidRPr="0010373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Oferenci, którzy spełnią warunki określone </w:t>
      </w:r>
      <w:r w:rsidRPr="00103733">
        <w:rPr>
          <w:rFonts w:ascii="Arial" w:eastAsia="Times New Roman" w:hAnsi="Arial" w:cs="Arial"/>
          <w:sz w:val="20"/>
          <w:szCs w:val="20"/>
          <w:lang w:eastAsia="ar-SA"/>
        </w:rPr>
        <w:t>w pkt.6,</w:t>
      </w:r>
      <w:r w:rsidRPr="0010373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a także przejdą pozytywnie procedurę konkursową, mają możliwość otrzymania dofinansowania na pokrycie kosztów wynajmu tych obiektów. </w:t>
      </w:r>
    </w:p>
    <w:p w:rsidR="00103733" w:rsidRPr="00103733" w:rsidRDefault="00103733" w:rsidP="001037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kern w:val="1"/>
          <w:sz w:val="20"/>
          <w:szCs w:val="20"/>
          <w:lang w:bidi="en-US"/>
        </w:rPr>
        <w:t xml:space="preserve">8. Oferent w terminie przewidzianym umową z Gminą Miasto Kołobrzeg </w:t>
      </w:r>
      <w:r w:rsidRPr="00103733">
        <w:rPr>
          <w:rFonts w:ascii="Arial" w:eastAsia="Times New Roman" w:hAnsi="Arial" w:cs="Arial"/>
          <w:sz w:val="20"/>
          <w:szCs w:val="20"/>
          <w:lang w:eastAsia="ar-SA"/>
        </w:rPr>
        <w:t xml:space="preserve">przedstawia sprawozdanie               z wykonania zadania publicznego wg wzoru stanowiącego załącznik Nr 5 do Rozporządzenia Ministra Rodziny, Pracy i Polityki Społecznej  z dnia 17 sierpnia 2016 r. w </w:t>
      </w: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 xml:space="preserve">sprawie </w:t>
      </w:r>
      <w:r w:rsidRPr="00103733">
        <w:rPr>
          <w:rFonts w:ascii="TimesNewRomanPS-BoldMT" w:eastAsia="Times New Roman" w:hAnsi="TimesNewRomanPS-BoldMT" w:cs="TimesNewRomanPS-BoldMT"/>
          <w:bCs/>
          <w:sz w:val="20"/>
          <w:szCs w:val="20"/>
          <w:lang w:eastAsia="pl-PL"/>
        </w:rPr>
        <w:t>wzorów ofert i ramowych wzorów umów dotyczących realizacji zadań publicznych oraz wzorów sprawozdań z wykonania tych zadań</w:t>
      </w: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 xml:space="preserve"> (Dz. U. z 2016 r. poz. 1300).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03733" w:rsidRPr="00103733" w:rsidRDefault="00103733" w:rsidP="00103733">
      <w:pPr>
        <w:suppressAutoHyphens/>
        <w:spacing w:after="12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IV. Termin i warunki składania ofert: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 xml:space="preserve">1. Termin składania ofert wyznacza się do dnia: </w:t>
      </w:r>
      <w:r w:rsidRPr="00103733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 14 lutego 2018 r.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 xml:space="preserve">2. Oferty należy składać osobiście w Biurze Obsługi Klienta Urzędu Miasta Kołobrzeg przy                            ul. Ratuszowej 12, codziennie od 7.30 – 15.30 lub za pośrednictwem poczty (decyduje data stempla pocztowego) na adres: Urząd Miasta Kołobrzeg, ul. Ratuszowa 13, 78 – 100 Kołobrzeg. </w:t>
      </w:r>
      <w:r w:rsidRPr="00103733">
        <w:rPr>
          <w:rFonts w:ascii="Arial" w:eastAsia="Times New Roman" w:hAnsi="Arial" w:cs="Arial"/>
          <w:sz w:val="20"/>
          <w:szCs w:val="20"/>
          <w:lang w:eastAsia="ar-SA"/>
        </w:rPr>
        <w:t xml:space="preserve">Oferty przesłane w inny sposób, np. faksem, e-mailem lub dostarczone pod inny adres nie będą brane pod uwagę. 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b/>
          <w:sz w:val="20"/>
          <w:szCs w:val="20"/>
          <w:lang w:eastAsia="ar-SA"/>
        </w:rPr>
        <w:t>3. Oferty należy złożyć w zapieczętowanej kopercie. Na kopercie należy umieścić: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b/>
          <w:sz w:val="20"/>
          <w:szCs w:val="20"/>
          <w:lang w:eastAsia="ar-SA"/>
        </w:rPr>
        <w:t>1) pełną nazwę Oferenta i jego adres,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b/>
          <w:sz w:val="20"/>
          <w:szCs w:val="20"/>
          <w:lang w:eastAsia="ar-SA"/>
        </w:rPr>
        <w:t>2) adresata: Prezydent Miasta Kołobrzeg 78-100 Kołobrzeg ul. Ratuszowa 13,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b/>
          <w:sz w:val="20"/>
          <w:szCs w:val="20"/>
          <w:lang w:eastAsia="ar-SA"/>
        </w:rPr>
        <w:t>3) tytuł priorytetu oraz numer zadania z ogłoszenia i jego nazwę.</w:t>
      </w:r>
    </w:p>
    <w:p w:rsidR="00103733" w:rsidRPr="00103733" w:rsidRDefault="00103733" w:rsidP="001037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 xml:space="preserve">4. Oferty należy składać na formularzu zgodnym z załącznikiem nr 1 do rozporządzenia Ministra Rodziny, Pracy i Polityki Społecznej z dnia 17 sierpnia 2016 r. w sprawie </w:t>
      </w:r>
      <w:r w:rsidRPr="00103733">
        <w:rPr>
          <w:rFonts w:ascii="TimesNewRomanPS-BoldMT" w:eastAsia="Times New Roman" w:hAnsi="TimesNewRomanPS-BoldMT" w:cs="TimesNewRomanPS-BoldMT"/>
          <w:bCs/>
          <w:sz w:val="20"/>
          <w:szCs w:val="20"/>
          <w:lang w:eastAsia="pl-PL"/>
        </w:rPr>
        <w:t>wzorów ofert i ramowych wzorów umów dotyczących realizacji zadań publicznych oraz wzorów sprawozdań z wykonania tych zadań</w:t>
      </w: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 xml:space="preserve"> (Dz. U. z 2016 r. poz. 1300).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 xml:space="preserve">5. Do wypełnionego czytelnie formularza oferty, o którym mowa w pkt 4, podpisanego przez osoby 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>upoważnione do składania oświadczeń woli, należy dołączyć: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sz w:val="20"/>
          <w:szCs w:val="20"/>
          <w:lang w:eastAsia="ar-SA"/>
        </w:rPr>
        <w:t>1) aktualny odpis z właściwego rejestru lub odpowiednio wyciąg z ewidencji lub inne dokumenty potwierdzające status prawny oferenta i umocowanie osób go reprezentujących. Odpis musi być zgodny z aktualnym stanem faktycznym i prawnym, niezależnie od tego, kiedy został wydany.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sz w:val="20"/>
          <w:szCs w:val="20"/>
          <w:lang w:eastAsia="ar-SA"/>
        </w:rPr>
        <w:t>2) w przypadku wyboru innego sposobu reprezentacji podmiotów składających ofertę niż wynikający   z Krajowego Rejestru Sądowego lub innego właściwego rejestru - dokument potwierdzający upoważnienie do działania w imieniu oferenta(ów)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>3) oświadczenie o prowadzeniu wyodrębnionej dokumentacji finansowo-księgowej i ewidencji księgowej zadania publicznego, zgodnie z zasadami wynikającymi z ustawy z dnia 29 września 1994r.  o rachunkowości (Dz.U. z 2013 r. poz. 330 z późn. zm.),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 xml:space="preserve">4) </w:t>
      </w:r>
      <w:r w:rsidRPr="00103733">
        <w:rPr>
          <w:rFonts w:ascii="Arial" w:eastAsia="Times New Roman" w:hAnsi="Arial" w:cs="Arial"/>
          <w:sz w:val="20"/>
          <w:szCs w:val="20"/>
          <w:lang w:eastAsia="ar-SA"/>
        </w:rPr>
        <w:t>oświadczenie sporządzone na druku stanowiącym załącznik do ogłoszenia.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>5. Wszystkie kopie dokumentów dołączonych do oferty muszą być poświadczone za zgodność                         z oryginałem przez upoważnione do tego osoby. Przez kopię potwierdzoną za zgodność z oryginałem należy rozumieć: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>1) kopię dokumentu zawierającą klauzulę „za zgodność z oryginałem” umieszczoną na każdej stronie dokumentu wraz z datą i czytelnymi podpisami osób uprawnionych do potwierdzania dokumentów za zgodność z oryginałem,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>2) podpisy powinny być czytelne i pozwalać zidentyfikować osobę podpisującą oraz pełnioną przez nią funkcję - parafa jest dopuszczalna wyłącznie z pieczęcią imienną osoby składającej podpis - jeżeli osoby uprawnione nie dysponują pieczątkami imiennymi, należy podać pełne imię i nazwisko                         z zaznaczeniem pełnej funkcji.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 xml:space="preserve">6. Do oferty mogą być dołączone inne załączniki, w tym rekomendacje i opinie o Oferencie.        </w:t>
      </w:r>
    </w:p>
    <w:p w:rsidR="00103733" w:rsidRPr="00103733" w:rsidRDefault="00103733" w:rsidP="00103733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03733" w:rsidRPr="00103733" w:rsidRDefault="00103733" w:rsidP="00103733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03733" w:rsidRPr="00103733" w:rsidRDefault="00103733" w:rsidP="00103733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03733" w:rsidRPr="00103733" w:rsidRDefault="00103733" w:rsidP="00103733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7. </w:t>
      </w:r>
      <w:r w:rsidRPr="00103733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Organizacja, która zgłasza się np. do dwóch priorytetów, lub składa dwie różne oferty do jednego priorytetu, winna złożyć każdą ofertę w odrębnej, zamkniętej kopercie, z odrębnym kompletem załączników. 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V. Terminy i tryb wyboru ofert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bidi="en-US"/>
        </w:rPr>
      </w:pPr>
      <w:r w:rsidRPr="0010373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1. Oferty  </w:t>
      </w:r>
      <w:r w:rsidRPr="00103733">
        <w:rPr>
          <w:rFonts w:ascii="Arial" w:eastAsia="Times New Roman" w:hAnsi="Arial" w:cs="Arial"/>
          <w:color w:val="000000"/>
          <w:sz w:val="20"/>
          <w:szCs w:val="20"/>
          <w:lang w:bidi="en-US"/>
        </w:rPr>
        <w:t>rozpatrywane są  pod względem  formalnym i  merytorycznym.</w:t>
      </w:r>
    </w:p>
    <w:p w:rsidR="00103733" w:rsidRPr="00103733" w:rsidRDefault="00103733" w:rsidP="00103733">
      <w:pPr>
        <w:suppressAutoHyphens/>
        <w:autoSpaceDE w:val="0"/>
        <w:spacing w:after="0" w:line="240" w:lineRule="auto"/>
        <w:jc w:val="both"/>
        <w:rPr>
          <w:rFonts w:ascii="ArialMT" w:eastAsia="Times New Roman" w:hAnsi="ArialMT" w:cs="ArialMT"/>
          <w:sz w:val="20"/>
          <w:szCs w:val="20"/>
          <w:lang w:bidi="en-US"/>
        </w:rPr>
      </w:pPr>
      <w:r w:rsidRPr="00103733">
        <w:rPr>
          <w:rFonts w:ascii="Arial" w:eastAsia="Times New Roman" w:hAnsi="Arial" w:cs="Arial"/>
          <w:sz w:val="20"/>
          <w:szCs w:val="20"/>
          <w:lang w:eastAsia="ar-SA"/>
        </w:rPr>
        <w:t>2. O</w:t>
      </w:r>
      <w:r w:rsidRPr="00103733">
        <w:rPr>
          <w:rFonts w:ascii="ArialMT" w:eastAsia="Times New Roman" w:hAnsi="ArialMT" w:cs="ArialMT"/>
          <w:sz w:val="20"/>
          <w:szCs w:val="20"/>
          <w:lang w:eastAsia="ar-SA"/>
        </w:rPr>
        <w:t xml:space="preserve">ceny formalnej dokonuje pracownik Wydziału Edukacji, Kultury i Sportu Urzędu Miasta Kołobrzeg. </w:t>
      </w:r>
      <w:r w:rsidRPr="00103733">
        <w:rPr>
          <w:rFonts w:ascii="ArialMT" w:eastAsia="Times New Roman" w:hAnsi="ArialMT" w:cs="ArialMT"/>
          <w:sz w:val="20"/>
          <w:szCs w:val="20"/>
          <w:lang w:bidi="en-US"/>
        </w:rPr>
        <w:t>Ocena formalna  polega na sprawdzeniu  kompletności   i  prawidłowości oferty.</w:t>
      </w:r>
    </w:p>
    <w:p w:rsidR="00103733" w:rsidRPr="00103733" w:rsidRDefault="00103733" w:rsidP="00103733">
      <w:pPr>
        <w:suppressAutoHyphens/>
        <w:autoSpaceDE w:val="0"/>
        <w:spacing w:after="0" w:line="240" w:lineRule="auto"/>
        <w:jc w:val="both"/>
        <w:rPr>
          <w:rFonts w:ascii="ArialMT" w:eastAsia="Times New Roman" w:hAnsi="ArialMT" w:cs="ArialMT"/>
          <w:sz w:val="20"/>
          <w:szCs w:val="20"/>
          <w:lang w:bidi="en-US"/>
        </w:rPr>
      </w:pPr>
    </w:p>
    <w:p w:rsidR="00103733" w:rsidRPr="00103733" w:rsidRDefault="00103733" w:rsidP="001037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bidi="en-US"/>
        </w:rPr>
      </w:pPr>
      <w:r w:rsidRPr="00103733">
        <w:rPr>
          <w:rFonts w:ascii="ArialMT" w:eastAsia="Times New Roman" w:hAnsi="ArialMT" w:cs="ArialMT"/>
          <w:sz w:val="20"/>
          <w:szCs w:val="20"/>
          <w:lang w:eastAsia="ar-SA"/>
        </w:rPr>
        <w:t xml:space="preserve"> </w:t>
      </w:r>
      <w:r w:rsidRPr="00103733">
        <w:rPr>
          <w:rFonts w:ascii="Arial" w:eastAsia="Times New Roman" w:hAnsi="Arial" w:cs="Times New Roman"/>
          <w:b/>
          <w:sz w:val="20"/>
          <w:szCs w:val="20"/>
          <w:u w:val="single"/>
          <w:lang w:bidi="en-US"/>
        </w:rPr>
        <w:t>Oferta jest uznana za kompletną, jeżeli:</w:t>
      </w:r>
    </w:p>
    <w:p w:rsidR="00103733" w:rsidRPr="00103733" w:rsidRDefault="00103733" w:rsidP="00103733">
      <w:pPr>
        <w:tabs>
          <w:tab w:val="left" w:pos="3552"/>
        </w:tabs>
        <w:suppressAutoHyphens/>
        <w:autoSpaceDE w:val="0"/>
        <w:spacing w:after="0" w:line="240" w:lineRule="auto"/>
        <w:ind w:left="1776" w:hanging="1770"/>
        <w:jc w:val="both"/>
        <w:rPr>
          <w:rFonts w:ascii="Arial" w:eastAsia="Times New Roman" w:hAnsi="Arial" w:cs="Times New Roman"/>
          <w:sz w:val="20"/>
          <w:szCs w:val="20"/>
          <w:lang w:bidi="en-US"/>
        </w:rPr>
      </w:pPr>
      <w:r w:rsidRPr="00103733">
        <w:rPr>
          <w:rFonts w:ascii="Arial" w:eastAsia="Times New Roman" w:hAnsi="Arial" w:cs="Times New Roman"/>
          <w:sz w:val="20"/>
          <w:szCs w:val="20"/>
          <w:lang w:bidi="en-US"/>
        </w:rPr>
        <w:t xml:space="preserve">             1)  dołączone zostały  wszystkie wymagane załączniki,</w:t>
      </w:r>
    </w:p>
    <w:p w:rsidR="00103733" w:rsidRPr="00103733" w:rsidRDefault="00103733" w:rsidP="00103733">
      <w:pPr>
        <w:tabs>
          <w:tab w:val="left" w:pos="4992"/>
        </w:tabs>
        <w:suppressAutoHyphens/>
        <w:autoSpaceDE w:val="0"/>
        <w:spacing w:after="0" w:line="240" w:lineRule="auto"/>
        <w:ind w:left="300" w:hanging="360"/>
        <w:jc w:val="both"/>
        <w:rPr>
          <w:rFonts w:ascii="Arial" w:eastAsia="Times New Roman" w:hAnsi="Arial" w:cs="Times New Roman"/>
          <w:sz w:val="20"/>
          <w:szCs w:val="20"/>
          <w:lang w:bidi="en-US"/>
        </w:rPr>
      </w:pPr>
      <w:r w:rsidRPr="00103733">
        <w:rPr>
          <w:rFonts w:ascii="Arial" w:eastAsia="Times New Roman" w:hAnsi="Arial" w:cs="Times New Roman"/>
          <w:sz w:val="20"/>
          <w:szCs w:val="20"/>
          <w:lang w:bidi="en-US"/>
        </w:rPr>
        <w:t xml:space="preserve">              2) załączniki  spełniają wymogi  ważności  tzn. są podpisane  przez osoby  uprawnione,</w:t>
      </w:r>
    </w:p>
    <w:p w:rsidR="00103733" w:rsidRPr="00103733" w:rsidRDefault="00103733" w:rsidP="00103733">
      <w:pPr>
        <w:tabs>
          <w:tab w:val="left" w:pos="3552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MT"/>
          <w:sz w:val="20"/>
          <w:szCs w:val="20"/>
          <w:lang w:bidi="en-US"/>
        </w:rPr>
      </w:pPr>
      <w:r w:rsidRPr="00103733">
        <w:rPr>
          <w:rFonts w:ascii="Arial" w:eastAsia="Times New Roman" w:hAnsi="Arial" w:cs="ArialMT"/>
          <w:sz w:val="20"/>
          <w:szCs w:val="20"/>
          <w:lang w:bidi="en-US"/>
        </w:rPr>
        <w:t xml:space="preserve">             3) wypełnione zostały  wszystkie pola oferty.</w:t>
      </w:r>
    </w:p>
    <w:p w:rsidR="00103733" w:rsidRPr="00103733" w:rsidRDefault="00103733" w:rsidP="00103733">
      <w:pPr>
        <w:tabs>
          <w:tab w:val="left" w:pos="3552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MT"/>
          <w:sz w:val="20"/>
          <w:szCs w:val="20"/>
          <w:lang w:bidi="en-US"/>
        </w:rPr>
      </w:pPr>
    </w:p>
    <w:p w:rsidR="00103733" w:rsidRPr="00103733" w:rsidRDefault="00103733" w:rsidP="001037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bidi="en-US"/>
        </w:rPr>
      </w:pPr>
      <w:r w:rsidRPr="00103733">
        <w:rPr>
          <w:rFonts w:ascii="Arial" w:eastAsia="Times New Roman" w:hAnsi="Arial" w:cs="Times New Roman"/>
          <w:b/>
          <w:sz w:val="20"/>
          <w:szCs w:val="20"/>
          <w:u w:val="single"/>
          <w:lang w:bidi="en-US"/>
        </w:rPr>
        <w:t>Oferta  uznana jest za prawidłową gdy:</w:t>
      </w:r>
    </w:p>
    <w:p w:rsidR="00103733" w:rsidRPr="00103733" w:rsidRDefault="00103733" w:rsidP="001037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bidi="en-US"/>
        </w:rPr>
      </w:pPr>
      <w:r w:rsidRPr="00103733">
        <w:rPr>
          <w:rFonts w:ascii="Arial" w:eastAsia="Times New Roman" w:hAnsi="Arial" w:cs="Times New Roman"/>
          <w:sz w:val="20"/>
          <w:szCs w:val="20"/>
          <w:lang w:bidi="en-US"/>
        </w:rPr>
        <w:t xml:space="preserve">             1) złożona jest  na właściwym formularzu,</w:t>
      </w:r>
    </w:p>
    <w:p w:rsidR="00103733" w:rsidRPr="00103733" w:rsidRDefault="00103733" w:rsidP="00103733">
      <w:pPr>
        <w:suppressAutoHyphens/>
        <w:autoSpaceDE w:val="0"/>
        <w:spacing w:after="0" w:line="240" w:lineRule="auto"/>
        <w:ind w:left="795" w:hanging="15"/>
        <w:jc w:val="both"/>
        <w:rPr>
          <w:rFonts w:ascii="Arial" w:eastAsia="Times New Roman" w:hAnsi="Arial" w:cs="Times New Roman"/>
          <w:sz w:val="20"/>
          <w:szCs w:val="20"/>
          <w:lang w:bidi="en-US"/>
        </w:rPr>
      </w:pPr>
      <w:r w:rsidRPr="00103733">
        <w:rPr>
          <w:rFonts w:ascii="Arial" w:eastAsia="Times New Roman" w:hAnsi="Arial" w:cs="Times New Roman"/>
          <w:sz w:val="20"/>
          <w:szCs w:val="20"/>
          <w:lang w:bidi="en-US"/>
        </w:rPr>
        <w:t>2) złożona jest w terminie wymaganym  w ogłoszeniu,</w:t>
      </w:r>
    </w:p>
    <w:p w:rsidR="00103733" w:rsidRPr="00103733" w:rsidRDefault="00103733" w:rsidP="00103733">
      <w:pPr>
        <w:suppressAutoHyphens/>
        <w:autoSpaceDE w:val="0"/>
        <w:spacing w:after="0" w:line="240" w:lineRule="auto"/>
        <w:ind w:left="795" w:hanging="15"/>
        <w:jc w:val="both"/>
        <w:rPr>
          <w:rFonts w:ascii="Arial" w:eastAsia="Times New Roman" w:hAnsi="Arial" w:cs="Times New Roman"/>
          <w:sz w:val="20"/>
          <w:szCs w:val="20"/>
          <w:lang w:bidi="en-US"/>
        </w:rPr>
      </w:pPr>
      <w:r w:rsidRPr="00103733">
        <w:rPr>
          <w:rFonts w:ascii="Arial" w:eastAsia="Times New Roman" w:hAnsi="Arial" w:cs="Times New Roman"/>
          <w:sz w:val="20"/>
          <w:szCs w:val="20"/>
          <w:lang w:bidi="en-US"/>
        </w:rPr>
        <w:t>3) podmiot jest  uprawniony do złożenia oferty,</w:t>
      </w:r>
    </w:p>
    <w:p w:rsidR="00103733" w:rsidRPr="00103733" w:rsidRDefault="00103733" w:rsidP="00103733">
      <w:pPr>
        <w:suppressAutoHyphens/>
        <w:autoSpaceDE w:val="0"/>
        <w:spacing w:after="0" w:line="240" w:lineRule="auto"/>
        <w:ind w:left="795" w:hanging="15"/>
        <w:jc w:val="both"/>
        <w:rPr>
          <w:rFonts w:ascii="Arial" w:eastAsia="Times New Roman" w:hAnsi="Arial" w:cs="ArialMT"/>
          <w:sz w:val="20"/>
          <w:szCs w:val="20"/>
          <w:lang w:bidi="en-US"/>
        </w:rPr>
      </w:pPr>
      <w:r w:rsidRPr="00103733">
        <w:rPr>
          <w:rFonts w:ascii="Arial" w:eastAsia="Times New Roman" w:hAnsi="Arial" w:cs="ArialMT"/>
          <w:sz w:val="20"/>
          <w:szCs w:val="20"/>
          <w:lang w:bidi="en-US"/>
        </w:rPr>
        <w:t xml:space="preserve">4) działalność statutowa  podmiotu zgadza się  z priorytetem i  zadaniem  publicznym,  będącym przedmiotem  konkursu, do którego zgłaszana jest oferta. </w:t>
      </w:r>
    </w:p>
    <w:p w:rsidR="00103733" w:rsidRPr="00103733" w:rsidRDefault="00103733" w:rsidP="00103733">
      <w:pPr>
        <w:suppressAutoHyphens/>
        <w:autoSpaceDE w:val="0"/>
        <w:spacing w:after="0" w:line="240" w:lineRule="auto"/>
        <w:jc w:val="both"/>
        <w:rPr>
          <w:rFonts w:ascii="ArialMT" w:eastAsia="Times New Roman" w:hAnsi="ArialMT" w:cs="ArialMT"/>
          <w:sz w:val="20"/>
          <w:szCs w:val="20"/>
          <w:lang w:eastAsia="ar-SA"/>
        </w:rPr>
      </w:pPr>
      <w:r w:rsidRPr="00103733">
        <w:rPr>
          <w:rFonts w:ascii="ArialMT" w:eastAsia="Times New Roman" w:hAnsi="ArialMT" w:cs="ArialMT"/>
          <w:sz w:val="20"/>
          <w:szCs w:val="20"/>
          <w:lang w:eastAsia="ar-SA"/>
        </w:rPr>
        <w:t>3.</w:t>
      </w:r>
      <w:r w:rsidRPr="00103733">
        <w:rPr>
          <w:rFonts w:ascii="ArialMT" w:eastAsia="Times New Roman" w:hAnsi="ArialMT" w:cs="ArialMT"/>
          <w:b/>
          <w:bCs/>
          <w:sz w:val="20"/>
          <w:szCs w:val="20"/>
          <w:lang w:eastAsia="ar-SA"/>
        </w:rPr>
        <w:t xml:space="preserve"> </w:t>
      </w:r>
      <w:r w:rsidRPr="00103733">
        <w:rPr>
          <w:rFonts w:ascii="ArialMT" w:eastAsia="Times New Roman" w:hAnsi="ArialMT" w:cs="ArialMT"/>
          <w:sz w:val="20"/>
          <w:szCs w:val="20"/>
          <w:lang w:eastAsia="ar-SA"/>
        </w:rPr>
        <w:t>Dopuszcza się możliwość uzupełnienia drobnych braków formalnych oferty.</w:t>
      </w:r>
    </w:p>
    <w:p w:rsidR="00103733" w:rsidRPr="00103733" w:rsidRDefault="00103733" w:rsidP="00103733">
      <w:pPr>
        <w:suppressAutoHyphens/>
        <w:autoSpaceDE w:val="0"/>
        <w:spacing w:after="0" w:line="240" w:lineRule="auto"/>
        <w:jc w:val="both"/>
        <w:rPr>
          <w:rFonts w:ascii="ArialMT" w:eastAsia="Times New Roman" w:hAnsi="ArialMT" w:cs="ArialMT"/>
          <w:sz w:val="20"/>
          <w:szCs w:val="20"/>
          <w:lang w:eastAsia="ar-SA"/>
        </w:rPr>
      </w:pPr>
      <w:r w:rsidRPr="00103733">
        <w:rPr>
          <w:rFonts w:ascii="ArialMT" w:eastAsia="Times New Roman" w:hAnsi="ArialMT" w:cs="ArialMT"/>
          <w:sz w:val="20"/>
          <w:szCs w:val="20"/>
          <w:lang w:eastAsia="ar-SA"/>
        </w:rPr>
        <w:t>4.</w:t>
      </w:r>
      <w:r w:rsidRPr="00103733">
        <w:rPr>
          <w:rFonts w:ascii="ArialMT" w:eastAsia="Times New Roman" w:hAnsi="ArialMT" w:cs="ArialMT"/>
          <w:b/>
          <w:bCs/>
          <w:sz w:val="20"/>
          <w:szCs w:val="20"/>
          <w:lang w:eastAsia="ar-SA"/>
        </w:rPr>
        <w:t xml:space="preserve"> </w:t>
      </w:r>
      <w:r w:rsidRPr="00103733">
        <w:rPr>
          <w:rFonts w:ascii="ArialMT" w:eastAsia="Times New Roman" w:hAnsi="ArialMT" w:cs="ArialMT"/>
          <w:sz w:val="20"/>
          <w:szCs w:val="20"/>
          <w:lang w:eastAsia="ar-SA"/>
        </w:rPr>
        <w:t>W przypadku stwierdzenia w/w braków, Oferent zostaje powiadomiony o tym fakcie telefonicznie                i w ciągu 3 dni od daty powiadomienia ma prawo do uzupełnienia braków.</w:t>
      </w:r>
    </w:p>
    <w:p w:rsidR="00103733" w:rsidRPr="00103733" w:rsidRDefault="00103733" w:rsidP="0010373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bidi="en-US"/>
        </w:rPr>
      </w:pPr>
      <w:r w:rsidRPr="00103733">
        <w:rPr>
          <w:rFonts w:ascii="Arial" w:eastAsia="Times New Roman" w:hAnsi="Arial" w:cs="Arial"/>
          <w:kern w:val="1"/>
          <w:sz w:val="20"/>
          <w:szCs w:val="20"/>
          <w:lang w:bidi="en-US"/>
        </w:rPr>
        <w:t>5.Oferty niekompletne (niespełniające powyższych kryteriów kompletności ofert) lub nieprawidłowe (niespełniające powyższych kryteriów prawidłowości)  zostają odrzucone.</w:t>
      </w:r>
    </w:p>
    <w:p w:rsidR="00103733" w:rsidRPr="00103733" w:rsidRDefault="00103733" w:rsidP="00103733">
      <w:pPr>
        <w:suppressAutoHyphens/>
        <w:autoSpaceDE w:val="0"/>
        <w:spacing w:after="0" w:line="240" w:lineRule="auto"/>
        <w:jc w:val="both"/>
        <w:rPr>
          <w:rFonts w:ascii="ArialMT" w:eastAsia="Times New Roman" w:hAnsi="ArialMT" w:cs="ArialMT"/>
          <w:sz w:val="20"/>
          <w:szCs w:val="20"/>
          <w:lang w:eastAsia="ar-SA"/>
        </w:rPr>
      </w:pPr>
      <w:r w:rsidRPr="00103733">
        <w:rPr>
          <w:rFonts w:ascii="ArialMT" w:eastAsia="Times New Roman" w:hAnsi="ArialMT" w:cs="ArialMT"/>
          <w:sz w:val="20"/>
          <w:szCs w:val="20"/>
          <w:lang w:eastAsia="ar-SA"/>
        </w:rPr>
        <w:t>6. Oferty kompletne i prawidłowe pod względem formalnym kierowane są do Komisji konkursowych.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sz w:val="20"/>
          <w:szCs w:val="20"/>
          <w:lang w:eastAsia="ar-SA"/>
        </w:rPr>
        <w:t>7. Komisja Konkursowa powołana przez Prezydenta Miasta Kołobrzeg, opiniując oferty będzie kierowała się kryteriami podanymi w punkcie VI ogłoszenia.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sz w:val="20"/>
          <w:szCs w:val="20"/>
          <w:lang w:eastAsia="ar-SA"/>
        </w:rPr>
        <w:t>8. Proces oceny merytorycznej rozpoczyna się z chwilą przyjęcia ofert przez Komisję Konkursową,                a kończy się decyzją Prezydenta Miasta Kołobrzeg o przyznaniu dotacji, po zapoznaniu się z opinią Komisji konkursowej.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bidi="en-US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 xml:space="preserve">9. Ogłoszenie o rozstrzygnięciu konkursu zostanie zamieszczone na tablicy ogłoszeń w Urzędzie Miasta Kołobrzeg, w Biuletynie Informacji Publicznej oraz na stronie internetowej miasta: </w:t>
      </w:r>
      <w:hyperlink r:id="rId9" w:history="1">
        <w:r w:rsidRPr="00103733">
          <w:rPr>
            <w:rFonts w:ascii="Arial" w:eastAsia="Times New Roman" w:hAnsi="Arial" w:cs="Arial"/>
            <w:color w:val="000000"/>
            <w:sz w:val="20"/>
            <w:szCs w:val="20"/>
            <w:lang w:eastAsia="ar-SA"/>
          </w:rPr>
          <w:t>www.kolobrzeg.pl</w:t>
        </w:r>
      </w:hyperlink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 xml:space="preserve">. </w:t>
      </w:r>
      <w:r w:rsidRPr="00103733">
        <w:rPr>
          <w:rFonts w:ascii="Arial" w:eastAsia="Times New Roman" w:hAnsi="Arial" w:cs="Times New Roman"/>
          <w:sz w:val="20"/>
          <w:szCs w:val="20"/>
          <w:lang w:bidi="en-US"/>
        </w:rPr>
        <w:t>Ogłoszenie wyników  w szczególności zawiera:</w:t>
      </w:r>
    </w:p>
    <w:p w:rsidR="00103733" w:rsidRPr="00103733" w:rsidRDefault="00103733" w:rsidP="00103733">
      <w:pPr>
        <w:suppressAutoHyphens/>
        <w:autoSpaceDE w:val="0"/>
        <w:spacing w:after="0" w:line="240" w:lineRule="auto"/>
        <w:ind w:left="-15"/>
        <w:jc w:val="both"/>
        <w:rPr>
          <w:rFonts w:ascii="Arial" w:eastAsia="Times New Roman" w:hAnsi="Arial" w:cs="Times New Roman"/>
          <w:sz w:val="20"/>
          <w:szCs w:val="20"/>
          <w:lang w:bidi="en-US"/>
        </w:rPr>
      </w:pPr>
      <w:r w:rsidRPr="00103733">
        <w:rPr>
          <w:rFonts w:ascii="Arial" w:eastAsia="Times New Roman" w:hAnsi="Arial" w:cs="Times New Roman"/>
          <w:sz w:val="20"/>
          <w:szCs w:val="20"/>
          <w:lang w:bidi="en-US"/>
        </w:rPr>
        <w:t>1) nazwę Oferenta,</w:t>
      </w:r>
    </w:p>
    <w:p w:rsidR="00103733" w:rsidRPr="00103733" w:rsidRDefault="00103733" w:rsidP="00103733">
      <w:pPr>
        <w:suppressAutoHyphens/>
        <w:autoSpaceDE w:val="0"/>
        <w:spacing w:after="0" w:line="240" w:lineRule="auto"/>
        <w:ind w:left="-15"/>
        <w:jc w:val="both"/>
        <w:rPr>
          <w:rFonts w:ascii="Arial" w:eastAsia="Times New Roman" w:hAnsi="Arial" w:cs="Times New Roman"/>
          <w:sz w:val="20"/>
          <w:szCs w:val="20"/>
          <w:lang w:bidi="en-US"/>
        </w:rPr>
      </w:pPr>
      <w:r w:rsidRPr="00103733">
        <w:rPr>
          <w:rFonts w:ascii="Arial" w:eastAsia="Times New Roman" w:hAnsi="Arial" w:cs="Times New Roman"/>
          <w:sz w:val="20"/>
          <w:szCs w:val="20"/>
          <w:lang w:bidi="en-US"/>
        </w:rPr>
        <w:t xml:space="preserve">2) nazwę zadania publicznego, </w:t>
      </w:r>
    </w:p>
    <w:p w:rsidR="00103733" w:rsidRPr="00103733" w:rsidRDefault="00103733" w:rsidP="00103733">
      <w:pPr>
        <w:suppressAutoHyphens/>
        <w:autoSpaceDE w:val="0"/>
        <w:spacing w:after="0" w:line="240" w:lineRule="auto"/>
        <w:ind w:left="-15"/>
        <w:jc w:val="both"/>
        <w:rPr>
          <w:rFonts w:ascii="Arial" w:eastAsia="Times New Roman" w:hAnsi="Arial" w:cs="Times New Roman"/>
          <w:sz w:val="20"/>
          <w:szCs w:val="20"/>
          <w:lang w:bidi="en-US"/>
        </w:rPr>
      </w:pPr>
      <w:r w:rsidRPr="00103733">
        <w:rPr>
          <w:rFonts w:ascii="Arial" w:eastAsia="Times New Roman" w:hAnsi="Arial" w:cs="Times New Roman"/>
          <w:sz w:val="20"/>
          <w:szCs w:val="20"/>
          <w:lang w:bidi="en-US"/>
        </w:rPr>
        <w:t>3) wysokość  przyznanych środków publicznych.</w:t>
      </w:r>
    </w:p>
    <w:p w:rsidR="00103733" w:rsidRPr="00103733" w:rsidRDefault="00103733" w:rsidP="00103733">
      <w:pPr>
        <w:suppressAutoHyphens/>
        <w:autoSpaceDE w:val="0"/>
        <w:spacing w:after="0" w:line="240" w:lineRule="auto"/>
        <w:ind w:left="-15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lang w:bidi="en-US"/>
        </w:rPr>
      </w:pPr>
      <w:r w:rsidRPr="00103733">
        <w:rPr>
          <w:rFonts w:ascii="Arial" w:eastAsia="Times New Roman" w:hAnsi="Arial" w:cs="Times New Roman"/>
          <w:sz w:val="20"/>
          <w:szCs w:val="20"/>
          <w:lang w:bidi="en-US"/>
        </w:rPr>
        <w:t xml:space="preserve">10. W </w:t>
      </w: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 xml:space="preserve">przypadku, kiedy organizacja otrzyma dotację w wysokości niższej niż wnioskowana, przed zawarciem umowy Oferent winien dokonać uzgodnień, których celem jest doprecyzowanie warunków     i zakresu realizacji zadania, w tym dokonanie aktualizacji opisu poszczególnych działań, </w:t>
      </w:r>
      <w:r w:rsidRPr="00103733">
        <w:rPr>
          <w:rFonts w:ascii="Arial" w:eastAsia="Lucida Sans Unicode" w:hAnsi="Arial" w:cs="Arial"/>
          <w:color w:val="000000"/>
          <w:kern w:val="1"/>
          <w:sz w:val="20"/>
          <w:szCs w:val="20"/>
          <w:lang w:bidi="en-US"/>
        </w:rPr>
        <w:t>korekty kosztorysu oraz harmonogramu terminu realizacji oferty.</w:t>
      </w:r>
    </w:p>
    <w:p w:rsidR="00103733" w:rsidRPr="00103733" w:rsidRDefault="00103733" w:rsidP="00103733">
      <w:pPr>
        <w:widowControl w:val="0"/>
        <w:suppressAutoHyphens/>
        <w:autoSpaceDE w:val="0"/>
        <w:spacing w:after="0" w:line="240" w:lineRule="auto"/>
        <w:ind w:hanging="3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color w:val="000000"/>
          <w:sz w:val="20"/>
          <w:szCs w:val="20"/>
          <w:lang w:bidi="en-US"/>
        </w:rPr>
        <w:t>11</w:t>
      </w:r>
      <w:r w:rsidRPr="00103733">
        <w:rPr>
          <w:rFonts w:ascii="Arial" w:eastAsia="Times New Roman" w:hAnsi="Arial" w:cs="Arial"/>
          <w:sz w:val="20"/>
          <w:szCs w:val="20"/>
          <w:lang w:eastAsia="ar-SA"/>
        </w:rPr>
        <w:t xml:space="preserve">. Po ogłoszeniu wyników otwartego konkursu ofert - jeżeli konieczne - dokonaniu aktualizacji,                  o której mowa w pkt.10, bez zbędnej zwłoki będą zawierane umowy z organizacjami pozarządowymi,  na realizację zadania publicznego. </w:t>
      </w:r>
    </w:p>
    <w:p w:rsidR="00103733" w:rsidRPr="00103733" w:rsidRDefault="00103733" w:rsidP="00103733">
      <w:pPr>
        <w:tabs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sz w:val="20"/>
          <w:szCs w:val="20"/>
          <w:lang w:eastAsia="ar-SA"/>
        </w:rPr>
        <w:t>12. W umowie będą określone m.in.: kwota udzielonej dotacji, zakres rzeczowy zadania, termin realizacji zadania, termin sprawozdawczości, sposób kontroli realizacji zadania.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>13. Ogłaszający zastrzega sobie prawo do unieważnienia konkursu na każdym etapie postępowania bez podania przyczyny.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>14. Każdy w terminie 30 dni od dnia ogłoszenia wyników konkursu, może żądać uzasadnienia wyboru lub odrzucenia oferty.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 xml:space="preserve">15. Spodziewany termin rozpatrywania ofert: </w:t>
      </w:r>
      <w:r w:rsidRPr="00103733">
        <w:rPr>
          <w:rFonts w:ascii="Arial" w:eastAsia="Times New Roman" w:hAnsi="Arial" w:cs="Times New Roman"/>
          <w:b/>
          <w:sz w:val="20"/>
          <w:szCs w:val="20"/>
          <w:lang w:eastAsia="ar-SA"/>
        </w:rPr>
        <w:t>01 - 09</w:t>
      </w:r>
      <w:r w:rsidRPr="00103733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 marca stycznia 2018 r. </w:t>
      </w: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 xml:space="preserve"> w Urzędzie Miasta Kołobrzeg.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 xml:space="preserve">16. Przewidywany termin rozstrzygnięcia konkursu: </w:t>
      </w:r>
      <w:r w:rsidRPr="00103733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do 12 marca  2018 roku</w:t>
      </w: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>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03733" w:rsidRPr="00103733" w:rsidRDefault="00103733" w:rsidP="00103733">
      <w:pPr>
        <w:suppressAutoHyphens/>
        <w:spacing w:after="12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103733" w:rsidRPr="00103733" w:rsidRDefault="00103733" w:rsidP="00103733">
      <w:pPr>
        <w:suppressAutoHyphens/>
        <w:spacing w:after="12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103733" w:rsidRPr="00103733" w:rsidRDefault="00103733" w:rsidP="00103733">
      <w:pPr>
        <w:suppressAutoHyphens/>
        <w:spacing w:after="12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103733" w:rsidRPr="00103733" w:rsidRDefault="00103733" w:rsidP="00103733">
      <w:pPr>
        <w:suppressAutoHyphens/>
        <w:spacing w:after="12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103733" w:rsidRPr="00103733" w:rsidRDefault="00103733" w:rsidP="00103733">
      <w:pPr>
        <w:suppressAutoHyphens/>
        <w:spacing w:after="12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VI. Kryteria wyboru ofert:</w:t>
      </w:r>
    </w:p>
    <w:p w:rsidR="00103733" w:rsidRPr="00103733" w:rsidRDefault="00103733" w:rsidP="00103733">
      <w:pPr>
        <w:suppressAutoHyphens/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1.</w:t>
      </w: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 xml:space="preserve"> Przy rozpatrywaniu ofert Komisja Konkursowa przyznaje punktację w następujących kryteriach: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5910"/>
        <w:gridCol w:w="2475"/>
      </w:tblGrid>
      <w:tr w:rsidR="00103733" w:rsidRPr="00103733" w:rsidTr="00464E3E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3733" w:rsidRPr="00103733" w:rsidRDefault="00103733" w:rsidP="0010373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L. p.</w:t>
            </w:r>
          </w:p>
        </w:tc>
        <w:tc>
          <w:tcPr>
            <w:tcW w:w="5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3733" w:rsidRPr="00103733" w:rsidRDefault="00103733" w:rsidP="0010373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Kryterium oceny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733" w:rsidRPr="00103733" w:rsidRDefault="00103733" w:rsidP="0010373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Maksymalna liczba punktów</w:t>
            </w:r>
          </w:p>
        </w:tc>
      </w:tr>
      <w:tr w:rsidR="00103733" w:rsidRPr="00103733" w:rsidTr="00464E3E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103733" w:rsidRPr="00103733" w:rsidRDefault="00103733" w:rsidP="0010373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103733" w:rsidRPr="00103733" w:rsidRDefault="00103733" w:rsidP="00103733">
            <w:pPr>
              <w:tabs>
                <w:tab w:val="left" w:pos="750"/>
              </w:tabs>
              <w:suppressAutoHyphens/>
              <w:snapToGrid w:val="0"/>
              <w:spacing w:after="0" w:line="240" w:lineRule="auto"/>
              <w:ind w:left="20" w:right="5" w:hanging="15"/>
              <w:jc w:val="both"/>
              <w:rPr>
                <w:rFonts w:ascii="Arial" w:eastAsia="TimesNewRomanPSMT" w:hAnsi="Arial" w:cs="TimesNewRomanPSMT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Ocena możliwości realizacji zadania publicznego przez organizację, (</w:t>
            </w:r>
            <w:r w:rsidRPr="00103733">
              <w:rPr>
                <w:rFonts w:ascii="Arial" w:eastAsia="TimesNewRomanPSMT" w:hAnsi="Arial" w:cs="TimesNewRomanPSMT"/>
                <w:sz w:val="20"/>
                <w:szCs w:val="20"/>
                <w:lang w:eastAsia="ar-SA"/>
              </w:rPr>
              <w:t xml:space="preserve"> realność realizacji działań przy zaproponowanym harmonogramie, adekwatność do planowanych działań                         i kosztów, trwałość, oddziaływanie społeczne)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733" w:rsidRPr="00103733" w:rsidRDefault="00103733" w:rsidP="0010373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103733" w:rsidRPr="00103733" w:rsidTr="00464E3E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103733" w:rsidRPr="00103733" w:rsidRDefault="00103733" w:rsidP="0010373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103733" w:rsidRPr="00103733" w:rsidRDefault="00103733" w:rsidP="0010373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NewRomanPSMT" w:hAnsi="Arial" w:cs="TimesNewRomanPSMT"/>
                <w:color w:val="000000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Ocena szczegółowego zakresu rzeczowego zadania proponowanego do realizacji </w:t>
            </w:r>
            <w:r w:rsidRPr="00103733">
              <w:rPr>
                <w:rFonts w:ascii="Arial" w:eastAsia="TimesNewRomanPSMT" w:hAnsi="Arial" w:cs="TimesNewRomanPSMT"/>
                <w:color w:val="000000"/>
                <w:sz w:val="20"/>
                <w:szCs w:val="20"/>
                <w:lang w:eastAsia="ar-SA"/>
              </w:rPr>
              <w:t>(realność, spójność oraz szczegółowość opisu działań)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733" w:rsidRPr="00103733" w:rsidRDefault="00103733" w:rsidP="0010373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103733" w:rsidRPr="00103733" w:rsidTr="00464E3E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103733" w:rsidRPr="00103733" w:rsidRDefault="00103733" w:rsidP="0010373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103733" w:rsidRPr="00103733" w:rsidRDefault="00103733" w:rsidP="0010373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Ocena kalkulacji kosztów zadania pod kątem ich celowości, oszczędności oraz efektywności wykonania,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733" w:rsidRPr="00103733" w:rsidRDefault="00103733" w:rsidP="0010373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103733" w:rsidRPr="00103733" w:rsidTr="00464E3E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103733" w:rsidRPr="00103733" w:rsidRDefault="00103733" w:rsidP="0010373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103733" w:rsidRPr="00103733" w:rsidRDefault="00103733" w:rsidP="00103733">
            <w:pPr>
              <w:tabs>
                <w:tab w:val="left" w:pos="750"/>
              </w:tabs>
              <w:suppressAutoHyphens/>
              <w:snapToGrid w:val="0"/>
              <w:spacing w:after="0" w:line="240" w:lineRule="auto"/>
              <w:ind w:left="65" w:right="5" w:hanging="15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Ocena proponowanej jakości wykonania zadania i kwalifikacji osób, przy udziale których organizacja będzie realizować zadanie publiczne,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733" w:rsidRPr="00103733" w:rsidRDefault="00103733" w:rsidP="0010373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103733" w:rsidRPr="00103733" w:rsidTr="00464E3E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103733" w:rsidRPr="00103733" w:rsidRDefault="00103733" w:rsidP="0010373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103733" w:rsidRPr="00103733" w:rsidRDefault="00103733" w:rsidP="00103733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left="142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 Ocena planowanego przez organizację 10 % wkładu finansowego ( środki </w:t>
            </w:r>
            <w:r w:rsidRPr="0010373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własne lub pochodzące z  innych źródeł ) </w:t>
            </w:r>
            <w:r w:rsidRPr="00103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i/lub osobowego, </w:t>
            </w:r>
            <w:r w:rsidRPr="0010373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tym świadczeń wolontariuszy i pracy społecznej członków</w:t>
            </w:r>
            <w:r w:rsidRPr="00103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w faktycznym koszcie zadania, 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733" w:rsidRPr="00103733" w:rsidRDefault="00103733" w:rsidP="0010373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103733" w:rsidRPr="00103733" w:rsidTr="00464E3E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103733" w:rsidRPr="00103733" w:rsidRDefault="00103733" w:rsidP="0010373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103733" w:rsidRPr="00103733" w:rsidRDefault="00103733" w:rsidP="0010373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Ocena wykonania zadań zleconych organizacji w okresie poprzednim,  z uwzględnieniem w szczególności, rzetelności i terminowości ich realizacji oraz rozliczenia otrzymanych na ten cel środków publicznych ( można dołączyć referencje, listy polecające itp.),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733" w:rsidRPr="00103733" w:rsidRDefault="00103733" w:rsidP="0010373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103733" w:rsidRPr="00103733" w:rsidTr="00464E3E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103733" w:rsidRPr="00103733" w:rsidRDefault="00103733" w:rsidP="0010373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103733" w:rsidRPr="00103733" w:rsidRDefault="00103733" w:rsidP="0010373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Ocena pozyskiwania na działalność organizacji środków z innych źródeł niż budżet Gminy Miasto Kołobrzeg.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733" w:rsidRPr="00103733" w:rsidRDefault="00103733" w:rsidP="0010373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103733" w:rsidRPr="00103733" w:rsidTr="00464E3E">
        <w:tc>
          <w:tcPr>
            <w:tcW w:w="66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03733" w:rsidRPr="00103733" w:rsidRDefault="00103733" w:rsidP="0010373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Liczba punktów ogółem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733" w:rsidRPr="00103733" w:rsidRDefault="00103733" w:rsidP="0010373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70</w:t>
            </w:r>
          </w:p>
        </w:tc>
      </w:tr>
    </w:tbl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2.</w:t>
      </w:r>
      <w:r w:rsidRPr="00103733">
        <w:rPr>
          <w:rFonts w:ascii="Arial" w:eastAsia="Times New Roman" w:hAnsi="Arial" w:cs="Arial"/>
          <w:sz w:val="20"/>
          <w:szCs w:val="20"/>
          <w:lang w:eastAsia="ar-SA"/>
        </w:rPr>
        <w:t xml:space="preserve"> Wymagana minimalna liczba punktów uprawniająca oferentów do otrzymania dotacji wynosi: </w:t>
      </w:r>
      <w:r w:rsidRPr="0010373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35. 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VII. Dane o udzielonych dotacjach na realizację zadań publicznych w roku ogłoszenia konkursu i w roku poprzednim</w:t>
      </w:r>
      <w:r w:rsidRPr="00103733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:rsidR="00103733" w:rsidRPr="00103733" w:rsidRDefault="00103733" w:rsidP="0010373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b/>
          <w:sz w:val="20"/>
          <w:szCs w:val="20"/>
          <w:lang w:eastAsia="ar-SA"/>
        </w:rPr>
        <w:t>W 2016 r</w:t>
      </w:r>
      <w:r w:rsidRPr="00103733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0373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udzielono dotacji  w zakresie  </w:t>
      </w:r>
      <w:r w:rsidRPr="00103733">
        <w:rPr>
          <w:rFonts w:ascii="Arial" w:eastAsia="Times New Roman" w:hAnsi="Arial" w:cs="Arial"/>
          <w:b/>
          <w:sz w:val="20"/>
          <w:szCs w:val="24"/>
          <w:lang w:eastAsia="ar-SA"/>
        </w:rPr>
        <w:t>kultury fizycznej</w:t>
      </w:r>
      <w:r w:rsidRPr="00103733">
        <w:rPr>
          <w:rFonts w:ascii="Arial" w:eastAsia="Times New Roman" w:hAnsi="Arial" w:cs="Arial"/>
          <w:sz w:val="20"/>
          <w:szCs w:val="24"/>
          <w:lang w:eastAsia="ar-SA"/>
        </w:rPr>
        <w:t xml:space="preserve">  </w:t>
      </w:r>
      <w:r w:rsidRPr="00103733">
        <w:rPr>
          <w:rFonts w:ascii="Arial" w:eastAsia="Times New Roman" w:hAnsi="Arial" w:cs="Arial"/>
          <w:b/>
          <w:sz w:val="20"/>
          <w:szCs w:val="24"/>
          <w:lang w:eastAsia="ar-SA"/>
        </w:rPr>
        <w:t xml:space="preserve">w wysokości - </w:t>
      </w:r>
      <w:r w:rsidRPr="0010373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</w:p>
    <w:p w:rsidR="00103733" w:rsidRPr="00103733" w:rsidRDefault="00103733" w:rsidP="00103733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sz w:val="20"/>
          <w:szCs w:val="24"/>
          <w:lang w:eastAsia="ar-SA"/>
        </w:rPr>
        <w:t>- 145 000</w:t>
      </w:r>
      <w:r w:rsidRPr="00103733">
        <w:rPr>
          <w:rFonts w:ascii="Arial" w:eastAsia="Times New Roman" w:hAnsi="Arial" w:cs="Arial"/>
          <w:sz w:val="20"/>
          <w:szCs w:val="20"/>
          <w:lang w:eastAsia="ar-SA"/>
        </w:rPr>
        <w:t>,00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b/>
          <w:sz w:val="20"/>
          <w:szCs w:val="20"/>
          <w:lang w:eastAsia="ar-SA"/>
        </w:rPr>
        <w:t>W 2017 r</w:t>
      </w:r>
      <w:r w:rsidRPr="00103733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0373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udzielono dotacji  w zakresie  </w:t>
      </w:r>
      <w:r w:rsidRPr="00103733">
        <w:rPr>
          <w:rFonts w:ascii="Arial" w:eastAsia="Times New Roman" w:hAnsi="Arial" w:cs="Arial"/>
          <w:b/>
          <w:sz w:val="20"/>
          <w:szCs w:val="24"/>
          <w:lang w:eastAsia="ar-SA"/>
        </w:rPr>
        <w:t>kultury fizycznej</w:t>
      </w:r>
      <w:r w:rsidRPr="00103733">
        <w:rPr>
          <w:rFonts w:ascii="Arial" w:eastAsia="Times New Roman" w:hAnsi="Arial" w:cs="Arial"/>
          <w:sz w:val="20"/>
          <w:szCs w:val="24"/>
          <w:lang w:eastAsia="ar-SA"/>
        </w:rPr>
        <w:t xml:space="preserve">  </w:t>
      </w:r>
      <w:r w:rsidRPr="00103733">
        <w:rPr>
          <w:rFonts w:ascii="Arial" w:eastAsia="Times New Roman" w:hAnsi="Arial" w:cs="Arial"/>
          <w:b/>
          <w:sz w:val="20"/>
          <w:szCs w:val="24"/>
          <w:lang w:eastAsia="ar-SA"/>
        </w:rPr>
        <w:t xml:space="preserve">w wysokości - 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sz w:val="20"/>
          <w:szCs w:val="20"/>
          <w:lang w:eastAsia="ar-SA"/>
        </w:rPr>
        <w:t>142 200,00 zł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03733" w:rsidRPr="00103733" w:rsidRDefault="00103733" w:rsidP="0010373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03733" w:rsidRPr="00103733" w:rsidRDefault="00103733" w:rsidP="0010373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VIII. Wskazówki dotyczące wypełniania formularza oferty realizacji zadania publicznego: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>1. W polu „organ administracji publicznej” znajdującym się na pierwszej stronie oferty należy wpisać : „Prezydent Miasta Kołobrzeg”.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>2. Należy zwrócić uwagę, aby w każdym miejscu oferty, w którym znajduje się odnośnik do przypisu, skreślić niewłaściwy wariant.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>3. W ofercie nie wolno zmieniać kolejności lub usuwać pytań, tabel lub ich części.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>4. Nie należy pozostawiać niewypełnionych pól w ofercie. W przypadku, w którym dany zapis oferty nie dotyczy podmiotu lub organizacji, prosimy o wyraźne wpisanie „NIE DOTYCZY” lub wpisanie „0”, w przypadku tabel dotyczących kalkulacji przewidywanych kosztów.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03733" w:rsidRPr="00103733" w:rsidRDefault="00103733" w:rsidP="0010373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03733" w:rsidRPr="00103733" w:rsidRDefault="00103733" w:rsidP="0010373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03733" w:rsidRPr="00103733" w:rsidRDefault="00103733" w:rsidP="0010373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bidi="en-US"/>
        </w:rPr>
      </w:pPr>
      <w:r w:rsidRPr="00103733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IX. </w:t>
      </w:r>
      <w:r w:rsidRPr="00103733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bidi="en-US"/>
        </w:rPr>
        <w:t>Informacje dodatkowe: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sz w:val="20"/>
          <w:szCs w:val="20"/>
          <w:lang w:eastAsia="ar-SA"/>
        </w:rPr>
        <w:t>1. W sprawach konkursu ofert informacji udzielają pracownicy Wydziału Edukacji, Kultury i Sportu ul. Ratuszowa 13 pok. 112, tel. 94 35 51 532, 94 35 51 610.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03733" w:rsidRPr="00103733" w:rsidRDefault="00103733" w:rsidP="00103733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3733">
        <w:rPr>
          <w:rFonts w:ascii="Arial" w:eastAsia="Times New Roman" w:hAnsi="Arial" w:cs="Arial"/>
          <w:sz w:val="20"/>
          <w:szCs w:val="20"/>
          <w:lang w:eastAsia="ar-SA"/>
        </w:rPr>
        <w:t xml:space="preserve">2. </w:t>
      </w:r>
      <w:r w:rsidRPr="0010373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Druki ofert dostępne są  na stronie internetowej </w:t>
      </w:r>
      <w:hyperlink r:id="rId10" w:history="1">
        <w:r w:rsidRPr="00103733">
          <w:rPr>
            <w:rFonts w:ascii="Arial" w:eastAsia="Times New Roman" w:hAnsi="Arial" w:cs="Arial"/>
            <w:color w:val="000000"/>
            <w:sz w:val="18"/>
            <w:szCs w:val="18"/>
            <w:lang w:eastAsia="ar-SA"/>
          </w:rPr>
          <w:t>Miasta:</w:t>
        </w:r>
      </w:hyperlink>
      <w:r w:rsidRPr="0010373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hyperlink r:id="rId11" w:history="1">
        <w:r w:rsidRPr="00103733">
          <w:rPr>
            <w:rFonts w:ascii="Arial" w:eastAsia="Times New Roman" w:hAnsi="Arial" w:cs="Arial"/>
            <w:color w:val="000000"/>
            <w:sz w:val="18"/>
            <w:szCs w:val="18"/>
            <w:lang w:eastAsia="ar-SA"/>
          </w:rPr>
          <w:t>www.kolobrzeg.pl</w:t>
        </w:r>
      </w:hyperlink>
      <w:r w:rsidRPr="00103733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103733" w:rsidRPr="00103733" w:rsidRDefault="00103733" w:rsidP="00103733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ind w:left="2832" w:firstLine="708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 </w:t>
      </w:r>
    </w:p>
    <w:p w:rsidR="00103733" w:rsidRPr="00103733" w:rsidRDefault="00103733" w:rsidP="00103733">
      <w:pPr>
        <w:suppressAutoHyphens/>
        <w:spacing w:after="0" w:line="240" w:lineRule="auto"/>
        <w:ind w:left="2832" w:firstLine="708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ind w:left="2832" w:firstLine="708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ind w:left="2832" w:firstLine="708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03733">
        <w:rPr>
          <w:rFonts w:ascii="Arial" w:eastAsia="Times New Roman" w:hAnsi="Arial" w:cs="Times New Roman"/>
          <w:sz w:val="20"/>
          <w:szCs w:val="20"/>
          <w:lang w:eastAsia="ar-SA"/>
        </w:rPr>
        <w:t xml:space="preserve">Kołobrzeg ,23 stycznia 2018 r.                                                </w:t>
      </w:r>
    </w:p>
    <w:p w:rsidR="00103733" w:rsidRDefault="00103733"/>
    <w:p w:rsidR="00103733" w:rsidRDefault="00103733"/>
    <w:p w:rsidR="00103733" w:rsidRDefault="00103733"/>
    <w:p w:rsidR="00103733" w:rsidRDefault="00103733"/>
    <w:p w:rsidR="00103733" w:rsidRDefault="00103733"/>
    <w:p w:rsidR="00103733" w:rsidRDefault="00103733"/>
    <w:p w:rsidR="00103733" w:rsidRDefault="00103733"/>
    <w:p w:rsidR="00103733" w:rsidRDefault="00103733"/>
    <w:p w:rsidR="00103733" w:rsidRDefault="00103733"/>
    <w:p w:rsidR="00103733" w:rsidRDefault="00103733"/>
    <w:p w:rsidR="00103733" w:rsidRDefault="00103733"/>
    <w:p w:rsidR="00103733" w:rsidRDefault="00103733"/>
    <w:p w:rsidR="00103733" w:rsidRDefault="00103733"/>
    <w:p w:rsidR="00103733" w:rsidRDefault="00103733"/>
    <w:p w:rsidR="00103733" w:rsidRDefault="00103733"/>
    <w:p w:rsidR="00103733" w:rsidRDefault="00103733"/>
    <w:p w:rsidR="00103733" w:rsidRDefault="00103733"/>
    <w:p w:rsidR="00103733" w:rsidRDefault="00103733"/>
    <w:p w:rsidR="00103733" w:rsidRDefault="00103733"/>
    <w:p w:rsidR="00103733" w:rsidRDefault="00103733">
      <w:bookmarkStart w:id="0" w:name="_GoBack"/>
      <w:bookmarkEnd w:id="0"/>
    </w:p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103733" w:rsidRPr="00103733" w:rsidTr="00464E3E">
        <w:trPr>
          <w:trHeight w:val="957"/>
        </w:trPr>
        <w:tc>
          <w:tcPr>
            <w:tcW w:w="3627" w:type="dxa"/>
            <w:shd w:val="clear" w:color="auto" w:fill="auto"/>
          </w:tcPr>
          <w:p w:rsidR="00103733" w:rsidRPr="00103733" w:rsidRDefault="00103733" w:rsidP="001037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03733">
              <w:rPr>
                <w:rFonts w:ascii="TimesNewRomanPSMT" w:eastAsia="Times New Roman" w:hAnsi="TimesNewRomanPSMT" w:cs="TimesNewRomanPSMT"/>
                <w:sz w:val="16"/>
                <w:szCs w:val="16"/>
                <w:lang w:eastAsia="ar-SA"/>
              </w:rPr>
              <w:lastRenderedPageBreak/>
              <w:t>Załączniki do rozporządzenia Ministra Rodziny, Pracy i Polityki Społecznej z dnia 17 sierpnia 2016 r. (poz. 1300)</w:t>
            </w:r>
          </w:p>
        </w:tc>
      </w:tr>
    </w:tbl>
    <w:p w:rsidR="00103733" w:rsidRPr="00103733" w:rsidRDefault="00103733" w:rsidP="00103733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103733"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Załącznik nr 1 </w:t>
      </w:r>
    </w:p>
    <w:p w:rsidR="00103733" w:rsidRPr="00103733" w:rsidRDefault="00103733" w:rsidP="00103733">
      <w:pPr>
        <w:suppressAutoHyphens/>
        <w:spacing w:before="240" w:after="0" w:line="240" w:lineRule="auto"/>
        <w:jc w:val="center"/>
        <w:rPr>
          <w:rFonts w:eastAsia="Arial" w:cs="Calibri"/>
          <w:bCs/>
          <w:i/>
          <w:sz w:val="24"/>
          <w:szCs w:val="24"/>
          <w:lang w:eastAsia="ar-SA"/>
        </w:rPr>
      </w:pPr>
      <w:r w:rsidRPr="00103733">
        <w:rPr>
          <w:rFonts w:eastAsia="Arial" w:cs="Calibri"/>
          <w:bCs/>
          <w:i/>
          <w:sz w:val="24"/>
          <w:szCs w:val="24"/>
          <w:lang w:eastAsia="ar-SA"/>
        </w:rPr>
        <w:t>WZÓR</w:t>
      </w:r>
    </w:p>
    <w:p w:rsidR="00103733" w:rsidRPr="00103733" w:rsidRDefault="00103733" w:rsidP="00103733">
      <w:pPr>
        <w:suppressAutoHyphens/>
        <w:spacing w:before="240" w:after="0" w:line="240" w:lineRule="auto"/>
        <w:jc w:val="center"/>
        <w:rPr>
          <w:rFonts w:eastAsia="Arial" w:cs="Calibri"/>
          <w:bCs/>
          <w:sz w:val="24"/>
          <w:szCs w:val="24"/>
          <w:lang w:eastAsia="ar-SA"/>
        </w:rPr>
      </w:pPr>
      <w:r w:rsidRPr="00103733">
        <w:rPr>
          <w:rFonts w:eastAsia="Arial" w:cs="Calibri"/>
          <w:bCs/>
          <w:sz w:val="24"/>
          <w:szCs w:val="24"/>
          <w:lang w:eastAsia="ar-SA"/>
        </w:rPr>
        <w:t xml:space="preserve">OFERTA REALIZACJI ZADANIA PUBLICZNEGO* / </w:t>
      </w:r>
    </w:p>
    <w:p w:rsidR="00103733" w:rsidRPr="00103733" w:rsidRDefault="00103733" w:rsidP="00103733">
      <w:pPr>
        <w:suppressAutoHyphens/>
        <w:spacing w:after="0" w:line="240" w:lineRule="auto"/>
        <w:jc w:val="center"/>
        <w:rPr>
          <w:rFonts w:eastAsia="Arial" w:cs="Calibri"/>
          <w:bCs/>
          <w:sz w:val="24"/>
          <w:szCs w:val="24"/>
          <w:lang w:eastAsia="ar-SA"/>
        </w:rPr>
      </w:pPr>
      <w:r w:rsidRPr="00103733">
        <w:rPr>
          <w:rFonts w:eastAsia="Arial" w:cs="Calibri"/>
          <w:bCs/>
          <w:sz w:val="24"/>
          <w:szCs w:val="24"/>
          <w:lang w:eastAsia="ar-SA"/>
        </w:rPr>
        <w:t xml:space="preserve">OFERTA WSPÓLNA REALIZACJI ZADANIA PUBLICZNEGO*, </w:t>
      </w:r>
    </w:p>
    <w:p w:rsidR="00103733" w:rsidRPr="00103733" w:rsidRDefault="00103733" w:rsidP="00103733">
      <w:pPr>
        <w:suppressAutoHyphens/>
        <w:spacing w:after="0" w:line="240" w:lineRule="auto"/>
        <w:jc w:val="center"/>
        <w:rPr>
          <w:rFonts w:eastAsia="Arial" w:cs="Calibri"/>
          <w:bCs/>
          <w:sz w:val="24"/>
          <w:szCs w:val="24"/>
          <w:lang w:eastAsia="ar-SA"/>
        </w:rPr>
      </w:pPr>
      <w:r w:rsidRPr="00103733">
        <w:rPr>
          <w:rFonts w:eastAsia="Arial" w:cs="Calibri"/>
          <w:bCs/>
          <w:sz w:val="24"/>
          <w:szCs w:val="24"/>
          <w:lang w:eastAsia="ar-SA"/>
        </w:rPr>
        <w:t>O KTÓRYCH MOWA W ART. 14 UST. 1 I 2 USTAWY</w:t>
      </w:r>
      <w:r w:rsidRPr="00103733">
        <w:rPr>
          <w:rFonts w:eastAsia="Arial" w:cs="Calibri"/>
          <w:sz w:val="24"/>
          <w:szCs w:val="24"/>
          <w:lang w:eastAsia="ar-SA"/>
        </w:rPr>
        <w:t xml:space="preserve"> </w:t>
      </w:r>
      <w:r w:rsidRPr="00103733">
        <w:rPr>
          <w:rFonts w:eastAsia="Arial" w:cs="Calibri"/>
          <w:bCs/>
          <w:sz w:val="24"/>
          <w:szCs w:val="24"/>
          <w:lang w:eastAsia="ar-SA"/>
        </w:rPr>
        <w:t>Z DNIA 24 KWIETNIA 2003 R. O DZIAŁALNOŚCI POŻYTKU PUBLICZNEGO I O WOLONTARIACIE (DZ. U. Z 2016 R. POZ. 239 I 395)</w:t>
      </w:r>
    </w:p>
    <w:p w:rsidR="00103733" w:rsidRPr="00103733" w:rsidRDefault="00103733" w:rsidP="00103733">
      <w:pPr>
        <w:widowControl w:val="0"/>
        <w:tabs>
          <w:tab w:val="right" w:pos="9967"/>
        </w:tabs>
        <w:suppressAutoHyphens/>
        <w:autoSpaceDE w:val="0"/>
        <w:autoSpaceDN w:val="0"/>
        <w:adjustRightInd w:val="0"/>
        <w:spacing w:before="480" w:after="0" w:line="240" w:lineRule="auto"/>
        <w:rPr>
          <w:rFonts w:eastAsia="Arial" w:cs="Calibri"/>
          <w:b/>
          <w:u w:val="single"/>
          <w:lang w:eastAsia="ar-SA"/>
        </w:rPr>
      </w:pPr>
      <w:r w:rsidRPr="00103733">
        <w:rPr>
          <w:rFonts w:eastAsia="Times New Roman" w:cs="Verdana"/>
          <w:sz w:val="20"/>
          <w:szCs w:val="20"/>
          <w:lang w:eastAsia="ar-SA"/>
        </w:rPr>
        <w:tab/>
      </w:r>
    </w:p>
    <w:p w:rsidR="00103733" w:rsidRPr="00103733" w:rsidRDefault="00103733" w:rsidP="00103733">
      <w:pPr>
        <w:suppressAutoHyphens/>
        <w:spacing w:after="0" w:line="240" w:lineRule="auto"/>
        <w:rPr>
          <w:rFonts w:eastAsia="Arial" w:cs="Calibri"/>
          <w:b/>
          <w:sz w:val="18"/>
          <w:szCs w:val="18"/>
          <w:lang w:eastAsia="ar-SA"/>
        </w:rPr>
      </w:pPr>
      <w:r w:rsidRPr="00103733">
        <w:rPr>
          <w:rFonts w:eastAsia="Arial" w:cs="Calibri"/>
          <w:b/>
          <w:sz w:val="18"/>
          <w:szCs w:val="18"/>
          <w:lang w:eastAsia="ar-SA"/>
        </w:rPr>
        <w:t>POUCZENIE co do sposobu wypełniania oferty:</w:t>
      </w:r>
    </w:p>
    <w:p w:rsidR="00103733" w:rsidRPr="00103733" w:rsidRDefault="00103733" w:rsidP="00103733">
      <w:pPr>
        <w:suppressAutoHyphens/>
        <w:spacing w:before="240" w:after="0" w:line="240" w:lineRule="auto"/>
        <w:jc w:val="both"/>
        <w:rPr>
          <w:rFonts w:eastAsia="Arial" w:cs="Calibri"/>
          <w:bCs/>
          <w:sz w:val="18"/>
          <w:szCs w:val="18"/>
          <w:lang w:eastAsia="ar-SA"/>
        </w:rPr>
      </w:pPr>
      <w:r w:rsidRPr="00103733">
        <w:rPr>
          <w:rFonts w:eastAsia="Arial" w:cs="Calibri"/>
          <w:bCs/>
          <w:sz w:val="18"/>
          <w:szCs w:val="18"/>
          <w:lang w:eastAsia="ar-SA"/>
        </w:rPr>
        <w:t xml:space="preserve">Ofertę należy wypełnić wyłącznie w białych pustych polach, zgodnie z instrukcjami umieszonymi przy poszczególnych polach lub w przypisach. </w:t>
      </w:r>
    </w:p>
    <w:p w:rsidR="00103733" w:rsidRPr="00103733" w:rsidRDefault="00103733" w:rsidP="00103733">
      <w:pPr>
        <w:suppressAutoHyphens/>
        <w:spacing w:before="240" w:after="0" w:line="240" w:lineRule="auto"/>
        <w:jc w:val="both"/>
        <w:rPr>
          <w:rFonts w:eastAsia="Arial" w:cs="Calibri"/>
          <w:bCs/>
          <w:sz w:val="18"/>
          <w:szCs w:val="18"/>
          <w:lang w:eastAsia="ar-SA"/>
        </w:rPr>
      </w:pPr>
      <w:r w:rsidRPr="00103733">
        <w:rPr>
          <w:rFonts w:eastAsia="Arial" w:cs="Calibri"/>
          <w:bCs/>
          <w:sz w:val="18"/>
          <w:szCs w:val="18"/>
          <w:lang w:eastAsia="ar-SA"/>
        </w:rPr>
        <w:t>W przypadku pól, które nie dotyczą danej oferty, należy wpisać „nie dotyczy” lub przekreślić pole.</w:t>
      </w:r>
    </w:p>
    <w:p w:rsidR="00103733" w:rsidRPr="00103733" w:rsidRDefault="00103733" w:rsidP="00103733">
      <w:pPr>
        <w:suppressAutoHyphens/>
        <w:spacing w:before="240" w:after="0" w:line="240" w:lineRule="auto"/>
        <w:jc w:val="both"/>
        <w:rPr>
          <w:rFonts w:eastAsia="Arial" w:cs="Calibri"/>
          <w:bCs/>
          <w:sz w:val="18"/>
          <w:szCs w:val="18"/>
          <w:lang w:eastAsia="ar-SA"/>
        </w:rPr>
      </w:pPr>
      <w:r w:rsidRPr="00103733">
        <w:rPr>
          <w:rFonts w:eastAsia="Arial" w:cs="Calibri"/>
          <w:bCs/>
          <w:sz w:val="18"/>
          <w:szCs w:val="18"/>
          <w:lang w:eastAsia="ar-SA"/>
        </w:rPr>
        <w:t>Zaznaczenie „*”, np.: „</w:t>
      </w:r>
      <w:r w:rsidRPr="00103733">
        <w:rPr>
          <w:rFonts w:eastAsia="Times New Roman" w:cs="Verdana"/>
          <w:sz w:val="18"/>
          <w:szCs w:val="18"/>
          <w:lang w:eastAsia="ar-SA"/>
        </w:rPr>
        <w:t>Krajowym Rejestrem Sądowym*/właściwą ewidencją*</w:t>
      </w:r>
      <w:r w:rsidRPr="00103733">
        <w:rPr>
          <w:rFonts w:eastAsia="Arial" w:cs="Calibri"/>
          <w:bCs/>
          <w:sz w:val="18"/>
          <w:szCs w:val="18"/>
          <w:lang w:eastAsia="ar-SA"/>
        </w:rPr>
        <w:t>”, oznacza, że należy skreślić niewłaściwą odpowiedź i pozostawić prawidłową. Przykład: „</w:t>
      </w:r>
      <w:r w:rsidRPr="00103733">
        <w:rPr>
          <w:rFonts w:eastAsia="Times New Roman" w:cs="Verdana"/>
          <w:sz w:val="18"/>
          <w:szCs w:val="18"/>
          <w:lang w:eastAsia="ar-SA"/>
        </w:rPr>
        <w:t>Krajowym Rejestrem Sądowym*/</w:t>
      </w:r>
      <w:r w:rsidRPr="00103733">
        <w:rPr>
          <w:rFonts w:eastAsia="Times New Roman" w:cs="Verdana"/>
          <w:strike/>
          <w:sz w:val="18"/>
          <w:szCs w:val="18"/>
          <w:lang w:eastAsia="ar-SA"/>
        </w:rPr>
        <w:t>właściwą ewidencją</w:t>
      </w:r>
      <w:r w:rsidRPr="00103733">
        <w:rPr>
          <w:rFonts w:eastAsia="Arial" w:cs="Calibri"/>
          <w:bCs/>
          <w:strike/>
          <w:sz w:val="18"/>
          <w:szCs w:val="18"/>
          <w:lang w:eastAsia="ar-SA"/>
        </w:rPr>
        <w:t>*</w:t>
      </w:r>
      <w:r w:rsidRPr="00103733">
        <w:rPr>
          <w:rFonts w:eastAsia="Arial" w:cs="Calibri"/>
          <w:bCs/>
          <w:sz w:val="18"/>
          <w:szCs w:val="18"/>
          <w:lang w:eastAsia="ar-SA"/>
        </w:rPr>
        <w:t>”.</w:t>
      </w:r>
    </w:p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103733">
        <w:rPr>
          <w:rFonts w:eastAsia="Times New Roman" w:cs="Verdana"/>
          <w:b/>
          <w:bCs/>
          <w:lang w:eastAsia="ar-SA"/>
        </w:rPr>
        <w:t>I. Podstawowe informacje o złożonej ofercie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eastAsia="Arial" w:cs="Calibri"/>
          <w:bCs/>
          <w:sz w:val="18"/>
          <w:szCs w:val="18"/>
          <w:lang w:eastAsia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103733" w:rsidRPr="00103733" w:rsidTr="00464E3E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Arial" w:cs="Calibri"/>
                <w:b/>
                <w:sz w:val="20"/>
                <w:szCs w:val="20"/>
                <w:lang w:eastAsia="ar-SA"/>
              </w:rPr>
              <w:t>1. Organ administracji publicznej,</w:t>
            </w: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b/>
                <w:sz w:val="18"/>
                <w:szCs w:val="18"/>
                <w:lang w:eastAsia="ar-SA"/>
              </w:rPr>
            </w:pPr>
            <w:r w:rsidRPr="00103733">
              <w:rPr>
                <w:rFonts w:eastAsia="Arial" w:cs="Calibri"/>
                <w:sz w:val="20"/>
                <w:szCs w:val="20"/>
                <w:lang w:eastAsia="ar-SA"/>
              </w:rPr>
              <w:t xml:space="preserve">    </w:t>
            </w:r>
            <w:r w:rsidRPr="00103733">
              <w:rPr>
                <w:rFonts w:eastAsia="Arial" w:cs="Calibri"/>
                <w:b/>
                <w:sz w:val="20"/>
                <w:szCs w:val="20"/>
                <w:lang w:eastAsia="ar-SA"/>
              </w:rPr>
              <w:t>do którego jest adresowana oferta</w:t>
            </w:r>
            <w:r w:rsidRPr="00103733">
              <w:rPr>
                <w:rFonts w:eastAsia="Arial" w:cs="Calibri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  <w:tr w:rsidR="00103733" w:rsidRPr="00103733" w:rsidTr="00464E3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Arial" w:cs="Calibri"/>
                <w:b/>
                <w:sz w:val="20"/>
                <w:szCs w:val="20"/>
                <w:lang w:eastAsia="ar-SA"/>
              </w:rPr>
              <w:t>2. Rodzaj zadania publicznego</w:t>
            </w:r>
            <w:r w:rsidRPr="00103733">
              <w:rPr>
                <w:rFonts w:eastAsia="Arial" w:cs="Calibri"/>
                <w:sz w:val="20"/>
                <w:szCs w:val="20"/>
                <w:vertAlign w:val="superscript"/>
                <w:lang w:eastAsia="ar-SA"/>
              </w:rPr>
              <w:footnoteReference w:id="1"/>
            </w:r>
            <w:r w:rsidRPr="00103733">
              <w:rPr>
                <w:rFonts w:eastAsia="Arial" w:cs="Calibri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  <w:tr w:rsidR="00103733" w:rsidRPr="00103733" w:rsidTr="00464E3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Arial" w:cs="Calibri"/>
                <w:b/>
                <w:sz w:val="20"/>
                <w:szCs w:val="20"/>
                <w:lang w:eastAsia="ar-SA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  <w:tr w:rsidR="00103733" w:rsidRPr="00103733" w:rsidTr="00464E3E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Arial" w:cs="Calibri"/>
                <w:b/>
                <w:sz w:val="20"/>
                <w:szCs w:val="20"/>
                <w:lang w:eastAsia="ar-SA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  <w:r w:rsidRPr="00103733">
              <w:rPr>
                <w:rFonts w:eastAsia="Arial" w:cs="Calibri"/>
                <w:sz w:val="20"/>
                <w:szCs w:val="20"/>
                <w:lang w:eastAsia="ar-SA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  <w:r w:rsidRPr="00103733">
              <w:rPr>
                <w:rFonts w:eastAsia="Arial" w:cs="Calibri"/>
                <w:sz w:val="20"/>
                <w:szCs w:val="20"/>
                <w:lang w:eastAsia="ar-SA"/>
              </w:rPr>
              <w:t xml:space="preserve">Data </w:t>
            </w: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  <w:r w:rsidRPr="00103733">
              <w:rPr>
                <w:rFonts w:eastAsia="Arial" w:cs="Calibri"/>
                <w:sz w:val="20"/>
                <w:szCs w:val="20"/>
                <w:lang w:eastAsia="ar-SA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</w:tbl>
    <w:p w:rsidR="00103733" w:rsidRPr="00103733" w:rsidRDefault="00103733" w:rsidP="00103733">
      <w:pPr>
        <w:suppressAutoHyphens/>
        <w:spacing w:after="0" w:line="240" w:lineRule="auto"/>
        <w:jc w:val="both"/>
        <w:rPr>
          <w:rFonts w:eastAsia="Arial" w:cs="Calibri"/>
          <w:b/>
          <w:lang w:eastAsia="ar-SA"/>
        </w:rPr>
      </w:pPr>
    </w:p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103733">
        <w:rPr>
          <w:rFonts w:eastAsia="Times New Roman" w:cs="Verdana"/>
          <w:b/>
          <w:bCs/>
          <w:lang w:eastAsia="ar-SA"/>
        </w:rPr>
        <w:t xml:space="preserve">II. Dane oferenta(-tów) </w:t>
      </w:r>
    </w:p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i/>
          <w:sz w:val="20"/>
          <w:szCs w:val="20"/>
          <w:lang w:eastAsia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103733" w:rsidRPr="00103733" w:rsidTr="00464E3E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Arial" w:cs="Calibri"/>
                <w:b/>
                <w:sz w:val="20"/>
                <w:szCs w:val="20"/>
                <w:lang w:eastAsia="ar-SA"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103733" w:rsidRPr="00103733" w:rsidTr="00464E3E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  <w:tr w:rsidR="00103733" w:rsidRPr="00103733" w:rsidTr="00464E3E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ind w:left="176" w:hanging="176"/>
              <w:rPr>
                <w:rFonts w:eastAsia="Arial" w:cs="Calibri"/>
                <w:i/>
                <w:sz w:val="18"/>
                <w:szCs w:val="18"/>
                <w:lang w:eastAsia="ar-SA"/>
              </w:rPr>
            </w:pPr>
            <w:r w:rsidRPr="00103733">
              <w:rPr>
                <w:rFonts w:eastAsia="Arial" w:cs="Calibri"/>
                <w:b/>
                <w:sz w:val="20"/>
                <w:szCs w:val="20"/>
                <w:lang w:eastAsia="ar-SA"/>
              </w:rPr>
              <w:t>2. Inne dodatkowe dane kontaktowe, w tym dane osób upoważnionych do składania wyjaśnień dotyczących oferty</w:t>
            </w:r>
            <w:r w:rsidRPr="00103733">
              <w:rPr>
                <w:rFonts w:eastAsia="Arial" w:cs="Calibri"/>
                <w:sz w:val="18"/>
                <w:szCs w:val="18"/>
                <w:lang w:eastAsia="ar-SA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</w:tc>
      </w:tr>
      <w:tr w:rsidR="00103733" w:rsidRPr="00103733" w:rsidTr="00464E3E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eastAsia="Times New Roman" w:cs="Verdana"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Verdana"/>
                <w:b/>
                <w:sz w:val="20"/>
                <w:szCs w:val="20"/>
                <w:lang w:eastAsia="ar-SA"/>
              </w:rPr>
              <w:lastRenderedPageBreak/>
              <w:t xml:space="preserve">3. </w:t>
            </w:r>
            <w:r w:rsidRPr="00103733">
              <w:rPr>
                <w:rFonts w:eastAsia="Arial" w:cs="Calibri"/>
                <w:b/>
                <w:sz w:val="20"/>
                <w:szCs w:val="20"/>
                <w:lang w:eastAsia="ar-SA"/>
              </w:rPr>
              <w:t xml:space="preserve">Nazwa, adres i dane kontaktowe jednostki organizacyjnej bezpośrednio wykonującej zadanie publiczne, o którym mowa </w:t>
            </w:r>
            <w:r w:rsidRPr="00103733">
              <w:rPr>
                <w:rFonts w:eastAsia="Arial" w:cs="Calibri"/>
                <w:b/>
                <w:sz w:val="20"/>
                <w:szCs w:val="20"/>
                <w:lang w:eastAsia="ar-SA"/>
              </w:rPr>
              <w:br/>
              <w:t xml:space="preserve"> w</w:t>
            </w:r>
            <w:r w:rsidRPr="00103733">
              <w:rPr>
                <w:rFonts w:eastAsia="Times New Roman" w:cs="Verdana"/>
                <w:b/>
                <w:sz w:val="20"/>
                <w:szCs w:val="20"/>
                <w:lang w:eastAsia="ar-SA"/>
              </w:rPr>
              <w:t xml:space="preserve"> ofercie</w:t>
            </w:r>
            <w:r w:rsidRPr="00103733">
              <w:rPr>
                <w:rFonts w:eastAsia="Times New Roman" w:cs="Verdana"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103733">
              <w:rPr>
                <w:rFonts w:eastAsia="Times New Roman" w:cs="Verdana"/>
                <w:sz w:val="20"/>
                <w:szCs w:val="20"/>
                <w:lang w:eastAsia="ar-SA"/>
              </w:rPr>
              <w:t>(</w:t>
            </w:r>
            <w:r w:rsidRPr="00103733">
              <w:rPr>
                <w:rFonts w:eastAsia="Arial" w:cs="Calibri"/>
                <w:sz w:val="18"/>
                <w:szCs w:val="18"/>
                <w:lang w:eastAsia="ar-SA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103733" w:rsidRPr="00103733" w:rsidTr="00464E3E">
        <w:tc>
          <w:tcPr>
            <w:tcW w:w="10774" w:type="dxa"/>
            <w:gridSpan w:val="2"/>
            <w:shd w:val="clear" w:color="auto" w:fill="FFFFFF"/>
          </w:tcPr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Arial" w:cs="Calibri"/>
                <w:sz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Arial" w:cs="Calibri"/>
                <w:sz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Arial" w:cs="Calibri"/>
                <w:sz w:val="20"/>
                <w:lang w:eastAsia="ar-SA"/>
              </w:rPr>
            </w:pPr>
          </w:p>
        </w:tc>
      </w:tr>
      <w:tr w:rsidR="00103733" w:rsidRPr="00103733" w:rsidTr="00464E3E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widowControl w:val="0"/>
              <w:tabs>
                <w:tab w:val="left" w:pos="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Verdana"/>
                <w:b/>
                <w:sz w:val="20"/>
                <w:szCs w:val="20"/>
                <w:lang w:eastAsia="ar-SA"/>
              </w:rPr>
              <w:t>4. Przedmiot działalności pożytku publicznego:</w:t>
            </w:r>
          </w:p>
        </w:tc>
      </w:tr>
      <w:tr w:rsidR="00103733" w:rsidRPr="00103733" w:rsidTr="00464E3E">
        <w:tc>
          <w:tcPr>
            <w:tcW w:w="10774" w:type="dxa"/>
            <w:gridSpan w:val="2"/>
            <w:shd w:val="clear" w:color="auto" w:fill="FFFFFF"/>
          </w:tcPr>
          <w:p w:rsidR="00103733" w:rsidRPr="00103733" w:rsidRDefault="00103733" w:rsidP="00103733">
            <w:pPr>
              <w:numPr>
                <w:ilvl w:val="0"/>
                <w:numId w:val="32"/>
              </w:numPr>
              <w:suppressAutoHyphens/>
              <w:spacing w:after="0" w:line="360" w:lineRule="auto"/>
              <w:contextualSpacing/>
              <w:jc w:val="both"/>
              <w:rPr>
                <w:rFonts w:eastAsia="Arial" w:cs="Calibri"/>
                <w:sz w:val="20"/>
                <w:szCs w:val="20"/>
              </w:rPr>
            </w:pPr>
            <w:r w:rsidRPr="00103733">
              <w:rPr>
                <w:rFonts w:eastAsia="Arial" w:cs="Calibri"/>
                <w:sz w:val="20"/>
                <w:szCs w:val="20"/>
              </w:rPr>
              <w:t>działalność nieodpłatna pożytku publicznego:</w:t>
            </w: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Arial" w:cs="Calibri"/>
                <w:sz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Arial" w:cs="Calibri"/>
                <w:sz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Arial" w:cs="Calibri"/>
                <w:sz w:val="20"/>
                <w:lang w:eastAsia="ar-SA"/>
              </w:rPr>
            </w:pPr>
          </w:p>
        </w:tc>
      </w:tr>
      <w:tr w:rsidR="00103733" w:rsidRPr="00103733" w:rsidTr="00464E3E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numPr>
                <w:ilvl w:val="0"/>
                <w:numId w:val="32"/>
              </w:numPr>
              <w:suppressAutoHyphens/>
              <w:spacing w:after="0" w:line="360" w:lineRule="auto"/>
              <w:contextualSpacing/>
              <w:jc w:val="both"/>
              <w:rPr>
                <w:rFonts w:eastAsia="Arial" w:cs="Calibri"/>
                <w:sz w:val="20"/>
                <w:szCs w:val="20"/>
              </w:rPr>
            </w:pPr>
            <w:r w:rsidRPr="00103733">
              <w:rPr>
                <w:rFonts w:eastAsia="Arial" w:cs="Calibri"/>
                <w:sz w:val="20"/>
                <w:szCs w:val="20"/>
              </w:rPr>
              <w:t>działalność odpłatna pożytku publicznego:</w:t>
            </w: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Arial" w:cs="Calibri"/>
                <w:sz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Arial" w:cs="Calibri"/>
                <w:sz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Arial" w:cs="Calibri"/>
                <w:sz w:val="20"/>
                <w:lang w:eastAsia="ar-SA"/>
              </w:rPr>
            </w:pPr>
          </w:p>
        </w:tc>
      </w:tr>
    </w:tbl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vertAlign w:val="superscript"/>
          <w:lang w:eastAsia="ar-SA"/>
        </w:rPr>
      </w:pPr>
      <w:r w:rsidRPr="00103733">
        <w:rPr>
          <w:rFonts w:eastAsia="Times New Roman" w:cs="Verdana"/>
          <w:b/>
          <w:bCs/>
          <w:lang w:eastAsia="ar-SA"/>
        </w:rPr>
        <w:t xml:space="preserve">III. Informacja o sposobie reprezentacji oferenta(-tów) wobec organu administracji publicznej, </w:t>
      </w:r>
      <w:r w:rsidRPr="00103733">
        <w:rPr>
          <w:rFonts w:eastAsia="Times New Roman" w:cs="Verdana"/>
          <w:b/>
          <w:bCs/>
          <w:lang w:eastAsia="ar-SA"/>
        </w:rPr>
        <w:br/>
        <w:t>w tym imiona i nazwiska osób upoważnionych do reprezentowania</w:t>
      </w:r>
      <w:r w:rsidRPr="00103733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103733">
        <w:rPr>
          <w:rFonts w:eastAsia="Times New Roman" w:cs="Verdana"/>
          <w:b/>
          <w:bCs/>
          <w:lang w:eastAsia="ar-SA"/>
        </w:rPr>
        <w:t>oferenta(-tów) wobec organu administracji publicznej, wraz z przytoczeniem podstawy prawnej</w:t>
      </w:r>
      <w:r w:rsidRPr="00103733">
        <w:rPr>
          <w:rFonts w:eastAsia="Times New Roman" w:cs="Verdana"/>
          <w:bCs/>
          <w:vertAlign w:val="superscript"/>
          <w:lang w:eastAsia="ar-SA"/>
        </w:rPr>
        <w:footnoteReference w:id="2"/>
      </w:r>
      <w:r w:rsidRPr="00103733">
        <w:rPr>
          <w:rFonts w:eastAsia="Times New Roman" w:cs="Verdana"/>
          <w:bCs/>
          <w:vertAlign w:val="superscript"/>
          <w:lang w:eastAsia="ar-SA"/>
        </w:rPr>
        <w:t>)</w:t>
      </w:r>
    </w:p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03733" w:rsidRPr="00103733" w:rsidTr="00464E3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ar-SA"/>
        </w:rPr>
      </w:pPr>
    </w:p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103733">
        <w:rPr>
          <w:rFonts w:eastAsia="Times New Roman" w:cs="Verdana"/>
          <w:b/>
          <w:bCs/>
          <w:lang w:eastAsia="ar-SA"/>
        </w:rPr>
        <w:t>IV.</w:t>
      </w:r>
      <w:r w:rsidRPr="00103733">
        <w:rPr>
          <w:rFonts w:eastAsia="Times New Roman" w:cs="Verdana"/>
          <w:b/>
          <w:bCs/>
          <w:lang w:eastAsia="ar-SA"/>
        </w:rPr>
        <w:tab/>
        <w:t>Szczegółowy zakres rzeczowy oraz kalkulacja przewidywanych kosztów zadania publicznego</w:t>
      </w:r>
    </w:p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eastAsia="Times New Roman" w:cs="Verdana"/>
          <w:b/>
          <w:bCs/>
          <w:sz w:val="16"/>
          <w:szCs w:val="16"/>
          <w:lang w:eastAsia="ar-SA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03733" w:rsidRPr="00103733" w:rsidTr="00464E3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</w:pPr>
            <w:r w:rsidRPr="0010373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t xml:space="preserve">1. Streszczenie zadania publicznego wraz ze wskazaniem miejsca jego realizacji </w:t>
            </w:r>
            <w:r w:rsidRPr="00103733">
              <w:rPr>
                <w:rFonts w:eastAsia="Arial" w:cs="Calibri"/>
                <w:b/>
                <w:bCs/>
                <w:lang w:eastAsia="ar-SA"/>
              </w:rPr>
              <w:t xml:space="preserve"> </w:t>
            </w:r>
            <w:r w:rsidRPr="0010373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                     </w:t>
            </w:r>
          </w:p>
        </w:tc>
      </w:tr>
      <w:tr w:rsidR="00103733" w:rsidRPr="00103733" w:rsidTr="00464E3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03733" w:rsidRPr="00103733" w:rsidTr="00464E3E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</w:pPr>
            <w:r w:rsidRPr="0010373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t>2. Opis potrzeb wskazujących na celowość wykonania zadania publicznego wraz z liczbą oraz opisem odbiorców tego zadania</w:t>
            </w:r>
          </w:p>
        </w:tc>
      </w:tr>
      <w:tr w:rsidR="00103733" w:rsidRPr="00103733" w:rsidTr="00464E3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ar-SA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03733" w:rsidRPr="00103733" w:rsidTr="00464E3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103733">
              <w:rPr>
                <w:rFonts w:eastAsia="Times New Roman" w:cs="Verdana"/>
                <w:b/>
                <w:sz w:val="20"/>
                <w:szCs w:val="20"/>
                <w:lang w:eastAsia="ar-SA"/>
              </w:rPr>
              <w:t>3. Uzasadnienie potrzeby dofinansowania z dotacji inwestycji związanych z realizacją zadania publicznego, w szczególności ze wskazaniem, w jaki sposób przyc</w:t>
            </w:r>
            <w:r w:rsidRPr="0010373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t>zyni się to do podwyższenia standardu realizacji zadania</w:t>
            </w:r>
            <w:r w:rsidRPr="00103733">
              <w:rPr>
                <w:rFonts w:eastAsia="Arial" w:cs="Calibri"/>
                <w:bCs/>
                <w:sz w:val="20"/>
                <w:szCs w:val="20"/>
                <w:vertAlign w:val="superscript"/>
                <w:lang w:eastAsia="ar-SA"/>
              </w:rPr>
              <w:footnoteReference w:id="3"/>
            </w:r>
            <w:r w:rsidRPr="00103733">
              <w:rPr>
                <w:rFonts w:eastAsia="Arial" w:cs="Calibri"/>
                <w:bCs/>
                <w:sz w:val="20"/>
                <w:szCs w:val="20"/>
                <w:vertAlign w:val="superscript"/>
                <w:lang w:eastAsia="ar-SA"/>
              </w:rPr>
              <w:t>)</w:t>
            </w:r>
          </w:p>
        </w:tc>
      </w:tr>
      <w:tr w:rsidR="00103733" w:rsidRPr="00103733" w:rsidTr="00464E3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ar-SA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03733" w:rsidRPr="00103733" w:rsidTr="00464E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Arial" w:cs="Calibri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10373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t>4. Zakładany(-ne) cel(e) realizacji zadania publicznego</w:t>
            </w:r>
          </w:p>
        </w:tc>
      </w:tr>
      <w:tr w:rsidR="00103733" w:rsidRPr="00103733" w:rsidTr="00464E3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103733" w:rsidRPr="00103733" w:rsidTr="00464E3E">
        <w:tc>
          <w:tcPr>
            <w:tcW w:w="5000" w:type="pct"/>
            <w:gridSpan w:val="3"/>
            <w:shd w:val="clear" w:color="auto" w:fill="DDD9C3"/>
          </w:tcPr>
          <w:p w:rsidR="00103733" w:rsidRPr="00103733" w:rsidRDefault="00103733" w:rsidP="00103733">
            <w:pPr>
              <w:suppressAutoHyphens/>
              <w:spacing w:after="0" w:line="240" w:lineRule="auto"/>
              <w:ind w:left="317" w:hanging="283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5. Opis zakładanych rezultatów realizacji zadania publicznego </w:t>
            </w:r>
            <w:r w:rsidRPr="00103733">
              <w:rPr>
                <w:rFonts w:eastAsia="Arial" w:cs="Calibri"/>
                <w:bCs/>
                <w:sz w:val="18"/>
                <w:szCs w:val="18"/>
                <w:lang w:eastAsia="ar-SA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103733" w:rsidRPr="00103733" w:rsidTr="00464E3E">
        <w:tc>
          <w:tcPr>
            <w:tcW w:w="5000" w:type="pct"/>
            <w:gridSpan w:val="3"/>
            <w:shd w:val="clear" w:color="auto" w:fill="FFFFFF" w:themeFill="background1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103733" w:rsidRPr="00103733" w:rsidTr="00464E3E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vertAlign w:val="superscript"/>
                <w:lang w:eastAsia="ar-SA"/>
              </w:rPr>
            </w:pPr>
            <w:r w:rsidRPr="0010373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t>Dodatkowe informacje dotyczące rezultatów realizacji zadania publicznego</w:t>
            </w:r>
            <w:r w:rsidRPr="00103733">
              <w:rPr>
                <w:rFonts w:eastAsia="Arial" w:cs="Calibri"/>
                <w:bCs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103733">
              <w:rPr>
                <w:rFonts w:eastAsia="Arial" w:cs="Calibri"/>
                <w:bCs/>
                <w:sz w:val="20"/>
                <w:szCs w:val="20"/>
                <w:vertAlign w:val="superscript"/>
                <w:lang w:eastAsia="ar-SA"/>
              </w:rPr>
              <w:t>)</w:t>
            </w:r>
          </w:p>
        </w:tc>
      </w:tr>
      <w:tr w:rsidR="00103733" w:rsidRPr="00103733" w:rsidTr="00464E3E">
        <w:tc>
          <w:tcPr>
            <w:tcW w:w="1843" w:type="pct"/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Sposób monitorowania rezultatów / źródło informacji o osiągnięciu wskaźnika</w:t>
            </w:r>
          </w:p>
        </w:tc>
      </w:tr>
      <w:tr w:rsidR="00103733" w:rsidRPr="00103733" w:rsidTr="00464E3E">
        <w:tc>
          <w:tcPr>
            <w:tcW w:w="1843" w:type="pct"/>
            <w:shd w:val="clear" w:color="auto" w:fill="auto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16" w:type="pct"/>
            <w:shd w:val="clear" w:color="auto" w:fill="auto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1" w:type="pct"/>
            <w:shd w:val="clear" w:color="auto" w:fill="auto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103733" w:rsidRPr="00103733" w:rsidTr="00464E3E">
        <w:tc>
          <w:tcPr>
            <w:tcW w:w="1843" w:type="pct"/>
            <w:shd w:val="clear" w:color="auto" w:fill="auto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16" w:type="pct"/>
            <w:shd w:val="clear" w:color="auto" w:fill="auto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1" w:type="pct"/>
            <w:shd w:val="clear" w:color="auto" w:fill="auto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103733" w:rsidRPr="00103733" w:rsidTr="00464E3E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03733" w:rsidRPr="00103733" w:rsidTr="00464E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3" w:rsidRPr="00103733" w:rsidRDefault="00103733" w:rsidP="00103733">
            <w:pPr>
              <w:tabs>
                <w:tab w:val="left" w:pos="8931"/>
              </w:tabs>
              <w:suppressAutoHyphens/>
              <w:spacing w:after="0" w:line="240" w:lineRule="auto"/>
              <w:ind w:left="425" w:right="143" w:hanging="283"/>
              <w:jc w:val="both"/>
              <w:rPr>
                <w:rFonts w:eastAsia="Arial" w:cs="Calibri"/>
                <w:b/>
                <w:bCs/>
                <w:lang w:eastAsia="ar-SA"/>
              </w:rPr>
            </w:pPr>
            <w:r w:rsidRPr="0010373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t>6. Opis poszczególnych działań w zakresie realizacji zadania publicznego</w:t>
            </w:r>
            <w:r w:rsidRPr="00103733">
              <w:rPr>
                <w:rFonts w:eastAsia="Times New Roman" w:cs="Verdana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103733">
              <w:rPr>
                <w:rFonts w:eastAsia="Times New Roman" w:cs="Verdana"/>
                <w:bCs/>
                <w:sz w:val="18"/>
                <w:szCs w:val="18"/>
                <w:lang w:eastAsia="ar-SA"/>
              </w:rPr>
              <w:t>(</w:t>
            </w:r>
            <w:r w:rsidRPr="00103733">
              <w:rPr>
                <w:rFonts w:eastAsia="Arial" w:cs="Calibri"/>
                <w:sz w:val="18"/>
                <w:szCs w:val="18"/>
                <w:lang w:eastAsia="ar-SA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103733">
              <w:rPr>
                <w:rFonts w:eastAsia="Arial" w:cs="Calibri"/>
                <w:sz w:val="18"/>
                <w:szCs w:val="18"/>
                <w:lang w:eastAsia="ar-SA"/>
              </w:rPr>
              <w:br/>
              <w:t>w trakcie realizacji zadania publicznego)</w:t>
            </w:r>
          </w:p>
        </w:tc>
      </w:tr>
      <w:tr w:rsidR="00103733" w:rsidRPr="00103733" w:rsidTr="00464E3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ar-SA"/>
        </w:rPr>
      </w:pPr>
    </w:p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ar-SA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103733" w:rsidRPr="00103733" w:rsidTr="00464E3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suppressAutoHyphens/>
              <w:spacing w:after="0" w:line="240" w:lineRule="auto"/>
              <w:ind w:left="72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7. Harmonogram</w:t>
            </w:r>
            <w:r w:rsidRPr="00103733">
              <w:rPr>
                <w:rFonts w:eastAsia="Times New Roman" w:cs="Verdan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10373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na rok ……………….</w:t>
            </w: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  <w:p w:rsidR="00103733" w:rsidRPr="00103733" w:rsidRDefault="00103733" w:rsidP="00103733">
            <w:pPr>
              <w:suppressAutoHyphens/>
              <w:spacing w:after="0" w:line="240" w:lineRule="auto"/>
              <w:ind w:left="214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Arial" w:cs="Calibri"/>
                <w:sz w:val="18"/>
                <w:szCs w:val="18"/>
                <w:lang w:eastAsia="ar-SA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103733">
              <w:rPr>
                <w:rFonts w:eastAsia="Times New Roman" w:cs="Times New Roman"/>
                <w:sz w:val="18"/>
                <w:szCs w:val="18"/>
                <w:lang w:eastAsia="ar-SA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103733" w:rsidRPr="00103733" w:rsidTr="00464E3E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0373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Nazwa działania</w:t>
            </w:r>
            <w:r w:rsidRPr="00103733">
              <w:rPr>
                <w:rFonts w:eastAsia="Times New Roman" w:cs="Calibri"/>
                <w:b/>
                <w:bCs/>
                <w:lang w:eastAsia="ar-SA"/>
              </w:rPr>
              <w:t xml:space="preserve"> </w:t>
            </w:r>
            <w:r w:rsidRPr="00103733">
              <w:rPr>
                <w:rFonts w:eastAsia="Arial" w:cs="Calibri"/>
                <w:sz w:val="18"/>
                <w:szCs w:val="18"/>
                <w:lang w:eastAsia="ar-SA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03733">
              <w:rPr>
                <w:rFonts w:eastAsia="Times New Roman" w:cs="Calibri"/>
                <w:b/>
                <w:bCs/>
                <w:sz w:val="20"/>
                <w:lang w:eastAsia="ar-SA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lang w:eastAsia="ar-SA"/>
              </w:rPr>
              <w:t>Zakres działania realizowany przez podmiot niebędący stroną umowy</w:t>
            </w:r>
            <w:r w:rsidRPr="00103733">
              <w:rPr>
                <w:rFonts w:eastAsia="Times New Roman" w:cs="Calibri"/>
                <w:sz w:val="20"/>
                <w:vertAlign w:val="superscript"/>
                <w:lang w:eastAsia="ar-SA"/>
              </w:rPr>
              <w:footnoteReference w:id="5"/>
            </w:r>
            <w:r w:rsidRPr="00103733">
              <w:rPr>
                <w:rFonts w:eastAsia="Times New Roman" w:cs="Calibri"/>
                <w:sz w:val="20"/>
                <w:vertAlign w:val="superscript"/>
                <w:lang w:eastAsia="ar-SA"/>
              </w:rPr>
              <w:t>)</w:t>
            </w:r>
          </w:p>
        </w:tc>
      </w:tr>
      <w:tr w:rsidR="00103733" w:rsidRPr="00103733" w:rsidTr="00464E3E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103733" w:rsidRPr="00103733" w:rsidTr="00464E3E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103733" w:rsidRPr="00103733" w:rsidTr="00464E3E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103733" w:rsidRPr="00103733" w:rsidTr="00464E3E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103733" w:rsidRPr="00103733" w:rsidTr="00464E3E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103733" w:rsidRPr="00103733" w:rsidTr="00464E3E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103733" w:rsidRPr="00103733" w:rsidTr="00464E3E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103733" w:rsidRPr="00103733" w:rsidTr="00464E3E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</w:tbl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ar-SA"/>
        </w:rPr>
        <w:sectPr w:rsidR="00103733" w:rsidRPr="00103733" w:rsidSect="002E3F4A">
          <w:footerReference w:type="default" r:id="rId12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103733" w:rsidRPr="00103733" w:rsidTr="00464E3E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Verdana"/>
                <w:b/>
                <w:bCs/>
                <w:i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Verdana"/>
                <w:b/>
                <w:bCs/>
                <w:i/>
                <w:sz w:val="20"/>
                <w:szCs w:val="20"/>
                <w:lang w:eastAsia="ar-SA"/>
              </w:rPr>
              <w:lastRenderedPageBreak/>
              <w:t>8. Kalkulacja przewidywanych kosztów na rok ……………….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eastAsia="Times New Roman" w:cs="Verdana"/>
                <w:b/>
                <w:bCs/>
                <w:i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18"/>
                <w:szCs w:val="18"/>
                <w:lang w:eastAsia="ar-SA"/>
              </w:rPr>
              <w:t>(</w:t>
            </w:r>
            <w:r w:rsidRPr="00103733">
              <w:rPr>
                <w:rFonts w:eastAsia="Arial" w:cs="Calibri"/>
                <w:i/>
                <w:sz w:val="18"/>
                <w:szCs w:val="18"/>
                <w:lang w:eastAsia="ar-SA"/>
              </w:rPr>
              <w:t>w przypadku większej liczby kosztów istnieje możliwość dodawania kolejnych wierszy;</w:t>
            </w:r>
            <w:r w:rsidRPr="00103733">
              <w:rPr>
                <w:rFonts w:eastAsia="Times New Roman" w:cs="Times New Roman"/>
                <w:i/>
                <w:sz w:val="18"/>
                <w:szCs w:val="18"/>
                <w:lang w:eastAsia="ar-SA"/>
              </w:rPr>
              <w:t xml:space="preserve"> w przypadku zadania realizowanego w okresie dłuższym niż jeden rok budżetowy należy dołączyć załącznik </w:t>
            </w:r>
            <w:r w:rsidRPr="00103733">
              <w:rPr>
                <w:rFonts w:eastAsia="Times New Roman" w:cs="Times New Roman"/>
                <w:i/>
                <w:sz w:val="18"/>
                <w:szCs w:val="18"/>
                <w:lang w:eastAsia="ar-SA"/>
              </w:rPr>
              <w:br/>
              <w:t>nr 1.2 do oferty dla każdego roku odrębnie)</w:t>
            </w:r>
          </w:p>
        </w:tc>
      </w:tr>
      <w:tr w:rsidR="00103733" w:rsidRPr="00103733" w:rsidTr="0046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="Calibri"/>
                <w:b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Arial" w:cs="Calibri"/>
                <w:b/>
                <w:i/>
                <w:sz w:val="16"/>
                <w:szCs w:val="16"/>
                <w:lang w:eastAsia="ar-SA"/>
              </w:rPr>
              <w:t>Kategoria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="Calibri"/>
                <w:b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Arial" w:cs="Calibri"/>
                <w:b/>
                <w:i/>
                <w:sz w:val="16"/>
                <w:szCs w:val="16"/>
                <w:lang w:eastAsia="ar-SA"/>
              </w:rPr>
              <w:t>kosztu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Times New Roman"/>
                <w:b/>
                <w:i/>
                <w:sz w:val="16"/>
                <w:szCs w:val="16"/>
                <w:lang w:eastAsia="ar-SA"/>
              </w:rPr>
              <w:t xml:space="preserve"> </w:t>
            </w:r>
            <w:r w:rsidRPr="00103733"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  <w:t>Rodzaj kosztów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Verdana"/>
                <w:i/>
                <w:sz w:val="16"/>
                <w:szCs w:val="16"/>
                <w:vertAlign w:val="superscript"/>
                <w:lang w:eastAsia="ar-SA"/>
              </w:rPr>
            </w:pPr>
            <w:r w:rsidRPr="00103733"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  <w:t xml:space="preserve"> </w:t>
            </w:r>
            <w:r w:rsidRPr="00103733">
              <w:rPr>
                <w:rFonts w:eastAsia="Arial" w:cs="Calibri"/>
                <w:i/>
                <w:sz w:val="16"/>
                <w:szCs w:val="16"/>
                <w:lang w:eastAsia="ar-SA"/>
              </w:rPr>
              <w:t>(należy uwzględnić wszystkie planowane koszty, w szczególności zakupu usług, zakupu rzeczy, wynagrodzeń)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  <w:t>Liczba jednostek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  <w:t>Koszt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  <w:t>jednostkowy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  <w:t>(w zł)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Times New Roman"/>
                <w:b/>
                <w:i/>
                <w:sz w:val="16"/>
                <w:szCs w:val="16"/>
                <w:lang w:eastAsia="ar-SA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  <w:t>Koszt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  <w:t>całkowity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  <w:t>(w zł)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  <w:t>z wnioskowanej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  <w:t xml:space="preserve">dotacji 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  <w:t>(w zł)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="Calibri"/>
                <w:b/>
                <w:bCs/>
                <w:i/>
                <w:sz w:val="16"/>
                <w:szCs w:val="16"/>
                <w:vertAlign w:val="superscript"/>
                <w:lang w:eastAsia="ar-SA"/>
              </w:rPr>
            </w:pPr>
            <w:r w:rsidRPr="00103733"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  <w:t>z innych środków finansowych</w:t>
            </w:r>
            <w:r w:rsidRPr="00103733">
              <w:rPr>
                <w:rFonts w:eastAsia="Times New Roman" w:cs="Verdana"/>
                <w:i/>
                <w:sz w:val="16"/>
                <w:szCs w:val="16"/>
                <w:vertAlign w:val="superscript"/>
                <w:lang w:eastAsia="ar-SA"/>
              </w:rPr>
              <w:footnoteReference w:id="6"/>
            </w:r>
            <w:r w:rsidRPr="00103733">
              <w:rPr>
                <w:rFonts w:eastAsia="Times New Roman" w:cs="Verdana"/>
                <w:i/>
                <w:sz w:val="16"/>
                <w:szCs w:val="16"/>
                <w:vertAlign w:val="superscript"/>
                <w:lang w:eastAsia="ar-SA"/>
              </w:rPr>
              <w:t>)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16"/>
                <w:szCs w:val="16"/>
                <w:lang w:eastAsia="ar-SA"/>
              </w:rPr>
              <w:t xml:space="preserve"> </w:t>
            </w:r>
            <w:r w:rsidRPr="00103733">
              <w:rPr>
                <w:rFonts w:eastAsia="Times New Roman" w:cs="Times New Roman"/>
                <w:b/>
                <w:i/>
                <w:sz w:val="16"/>
                <w:szCs w:val="16"/>
                <w:lang w:eastAsia="ar-SA"/>
              </w:rPr>
              <w:t xml:space="preserve">z </w:t>
            </w:r>
            <w:r w:rsidRPr="00103733"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  <w:t>wkładu osobowego</w:t>
            </w:r>
            <w:bookmarkStart w:id="1" w:name="_Ref446592036"/>
            <w:r w:rsidRPr="00103733">
              <w:rPr>
                <w:rFonts w:eastAsia="Times New Roman" w:cs="Verdana"/>
                <w:i/>
                <w:sz w:val="16"/>
                <w:szCs w:val="16"/>
                <w:vertAlign w:val="superscript"/>
                <w:lang w:eastAsia="ar-SA"/>
              </w:rPr>
              <w:footnoteReference w:id="7"/>
            </w:r>
            <w:bookmarkEnd w:id="1"/>
            <w:r w:rsidRPr="00103733">
              <w:rPr>
                <w:rFonts w:eastAsia="Times New Roman" w:cs="Verdana"/>
                <w:i/>
                <w:sz w:val="16"/>
                <w:szCs w:val="16"/>
                <w:vertAlign w:val="superscript"/>
                <w:lang w:eastAsia="ar-SA"/>
              </w:rPr>
              <w:t>)</w:t>
            </w:r>
            <w:r w:rsidRPr="00103733"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  <w:t xml:space="preserve"> 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="Calibri"/>
                <w:b/>
                <w:bCs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Arial" w:cs="Calibri"/>
                <w:b/>
                <w:bCs/>
                <w:i/>
                <w:sz w:val="16"/>
                <w:szCs w:val="16"/>
                <w:lang w:eastAsia="ar-SA"/>
              </w:rPr>
              <w:t>z wkładu</w:t>
            </w: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 xml:space="preserve"> </w:t>
            </w:r>
            <w:r w:rsidRPr="00103733"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  <w:t>rzeczowego</w:t>
            </w:r>
            <w:r w:rsidRPr="00103733">
              <w:rPr>
                <w:rFonts w:eastAsia="Times New Roman" w:cs="Verdana"/>
                <w:i/>
                <w:sz w:val="16"/>
                <w:szCs w:val="16"/>
                <w:vertAlign w:val="superscript"/>
                <w:lang w:eastAsia="ar-SA"/>
              </w:rPr>
              <w:footnoteReference w:id="8"/>
            </w:r>
            <w:r w:rsidRPr="00103733">
              <w:rPr>
                <w:rFonts w:eastAsia="Times New Roman" w:cs="Verdana"/>
                <w:i/>
                <w:sz w:val="16"/>
                <w:szCs w:val="16"/>
                <w:vertAlign w:val="superscript"/>
                <w:lang w:eastAsia="ar-SA"/>
              </w:rPr>
              <w:t>)</w:t>
            </w:r>
            <w:bookmarkStart w:id="2" w:name="_Ref447110731"/>
            <w:r w:rsidRPr="00103733">
              <w:rPr>
                <w:rFonts w:eastAsia="Times New Roman" w:cs="Verdana"/>
                <w:i/>
                <w:sz w:val="16"/>
                <w:szCs w:val="16"/>
                <w:vertAlign w:val="superscript"/>
                <w:lang w:eastAsia="ar-SA"/>
              </w:rPr>
              <w:t xml:space="preserve">, </w:t>
            </w:r>
            <w:r w:rsidRPr="00103733">
              <w:rPr>
                <w:rFonts w:eastAsia="Times New Roman" w:cs="Verdana"/>
                <w:i/>
                <w:sz w:val="16"/>
                <w:szCs w:val="16"/>
                <w:vertAlign w:val="superscript"/>
                <w:lang w:eastAsia="ar-SA"/>
              </w:rPr>
              <w:footnoteReference w:id="9"/>
            </w:r>
            <w:bookmarkEnd w:id="2"/>
            <w:r w:rsidRPr="00103733">
              <w:rPr>
                <w:rFonts w:eastAsia="Times New Roman" w:cs="Verdana"/>
                <w:i/>
                <w:sz w:val="16"/>
                <w:szCs w:val="16"/>
                <w:vertAlign w:val="superscript"/>
                <w:lang w:eastAsia="ar-SA"/>
              </w:rPr>
              <w:t>)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  <w:t xml:space="preserve">Numer(y) lub nazwa(-wy) działania(-łań) zgodnie </w:t>
            </w:r>
            <w:r w:rsidRPr="00103733">
              <w:rPr>
                <w:rFonts w:eastAsia="Times New Roman" w:cs="Verdana"/>
                <w:b/>
                <w:i/>
                <w:sz w:val="16"/>
                <w:szCs w:val="16"/>
                <w:lang w:eastAsia="ar-SA"/>
              </w:rPr>
              <w:br/>
              <w:t>z harmonogra-mem</w:t>
            </w:r>
          </w:p>
        </w:tc>
      </w:tr>
      <w:tr w:rsidR="00103733" w:rsidRPr="00103733" w:rsidTr="0046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Verdana"/>
                <w:b/>
                <w:bCs/>
                <w:i/>
                <w:lang w:eastAsia="ar-SA"/>
              </w:rPr>
            </w:pPr>
            <w:r w:rsidRPr="00103733">
              <w:rPr>
                <w:rFonts w:eastAsia="Times New Roman" w:cs="Verdana"/>
                <w:b/>
                <w:bCs/>
                <w:i/>
                <w:lang w:eastAsia="ar-SA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20"/>
                <w:szCs w:val="20"/>
                <w:vertAlign w:val="superscript"/>
                <w:lang w:eastAsia="ar-SA"/>
              </w:rPr>
            </w:pPr>
            <w:r w:rsidRPr="00103733">
              <w:rPr>
                <w:rFonts w:eastAsia="Times New Roman" w:cs="Verdana"/>
                <w:i/>
                <w:sz w:val="20"/>
                <w:szCs w:val="20"/>
                <w:lang w:eastAsia="ar-SA"/>
              </w:rPr>
              <w:t>Koszty merytoryczne</w:t>
            </w:r>
            <w:r w:rsidRPr="00103733">
              <w:rPr>
                <w:rFonts w:eastAsia="Times New Roman" w:cs="Verdana"/>
                <w:i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103733">
              <w:rPr>
                <w:rFonts w:eastAsia="Times New Roman" w:cs="Verdana"/>
                <w:i/>
                <w:sz w:val="20"/>
                <w:szCs w:val="20"/>
                <w:vertAlign w:val="superscript"/>
                <w:lang w:eastAsia="ar-SA"/>
              </w:rPr>
              <w:t>)</w:t>
            </w:r>
          </w:p>
        </w:tc>
      </w:tr>
      <w:tr w:rsidR="00103733" w:rsidRPr="00103733" w:rsidTr="0046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  <w:r w:rsidRPr="00103733">
              <w:rPr>
                <w:rFonts w:eastAsia="Times New Roman" w:cs="Verdana"/>
                <w:b/>
                <w:bCs/>
                <w:i/>
                <w:lang w:eastAsia="ar-SA"/>
              </w:rPr>
              <w:t xml:space="preserve"> 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Arial" w:cs="Calibri"/>
                <w:i/>
                <w:sz w:val="18"/>
                <w:szCs w:val="18"/>
                <w:lang w:eastAsia="ar-SA"/>
              </w:rPr>
              <w:t xml:space="preserve"> 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>Nr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>poz.</w:t>
            </w: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 w:cs="Calibri"/>
                <w:i/>
                <w:sz w:val="18"/>
                <w:szCs w:val="18"/>
                <w:lang w:eastAsia="ar-SA"/>
              </w:rPr>
            </w:pPr>
            <w:r w:rsidRPr="00103733">
              <w:rPr>
                <w:rFonts w:eastAsia="Arial" w:cs="Calibri"/>
                <w:i/>
                <w:sz w:val="18"/>
                <w:szCs w:val="18"/>
                <w:lang w:eastAsia="ar-SA"/>
              </w:rPr>
              <w:t>Koszty po stronie: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 w:cs="Calibri"/>
                <w:i/>
                <w:sz w:val="18"/>
                <w:szCs w:val="18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 w:cs="Calibri"/>
                <w:i/>
                <w:sz w:val="18"/>
                <w:szCs w:val="18"/>
                <w:lang w:eastAsia="ar-SA"/>
              </w:rPr>
            </w:pPr>
            <w:r w:rsidRPr="00103733">
              <w:rPr>
                <w:rFonts w:eastAsia="Arial" w:cs="Calibri"/>
                <w:i/>
                <w:sz w:val="18"/>
                <w:szCs w:val="18"/>
                <w:lang w:eastAsia="ar-SA"/>
              </w:rPr>
              <w:t>………………………………………. :</w:t>
            </w:r>
          </w:p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Arial" w:cs="Calibri"/>
                <w:i/>
                <w:sz w:val="16"/>
                <w:szCs w:val="16"/>
                <w:lang w:eastAsia="ar-SA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 xml:space="preserve"> 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 xml:space="preserve"> 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 xml:space="preserve"> 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 xml:space="preserve"> 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 xml:space="preserve"> </w:t>
            </w: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 xml:space="preserve"> 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</w:tr>
      <w:tr w:rsidR="00103733" w:rsidRPr="00103733" w:rsidTr="0046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Arial"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103733" w:rsidRPr="00103733" w:rsidTr="0046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103733" w:rsidRPr="00103733" w:rsidTr="0046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103733" w:rsidRPr="00103733" w:rsidTr="0046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103733" w:rsidRPr="00103733" w:rsidTr="0046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103733" w:rsidRPr="00103733" w:rsidTr="0046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103733" w:rsidRPr="00103733" w:rsidTr="0046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Verdana"/>
                <w:i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Verdana"/>
                <w:i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Verdana"/>
                <w:i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Verdana"/>
                <w:i/>
                <w:sz w:val="20"/>
                <w:szCs w:val="20"/>
                <w:lang w:eastAsia="ar-SA"/>
              </w:rPr>
              <w:t>Razem: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</w:tr>
      <w:tr w:rsidR="00103733" w:rsidRPr="00103733" w:rsidTr="0046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</w:tr>
      <w:tr w:rsidR="00103733" w:rsidRPr="00103733" w:rsidTr="0046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Verdana"/>
                <w:b/>
                <w:bCs/>
                <w:i/>
                <w:lang w:eastAsia="ar-SA"/>
              </w:rPr>
            </w:pPr>
            <w:r w:rsidRPr="00103733">
              <w:rPr>
                <w:rFonts w:eastAsia="Times New Roman" w:cs="Verdana"/>
                <w:b/>
                <w:bCs/>
                <w:i/>
                <w:lang w:eastAsia="ar-SA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Verdana"/>
                <w:i/>
                <w:sz w:val="20"/>
                <w:szCs w:val="20"/>
                <w:lang w:eastAsia="ar-SA"/>
              </w:rPr>
              <w:t>Koszty obsługi zadania publicznego, w tym koszty administracyjne</w:t>
            </w:r>
            <w:r w:rsidRPr="00103733">
              <w:rPr>
                <w:rFonts w:eastAsia="Times New Roman" w:cs="Verdana"/>
                <w:i/>
                <w:sz w:val="20"/>
                <w:szCs w:val="20"/>
                <w:vertAlign w:val="superscript"/>
                <w:lang w:eastAsia="ar-SA"/>
              </w:rPr>
              <w:footnoteReference w:id="11"/>
            </w:r>
            <w:r w:rsidRPr="00103733">
              <w:rPr>
                <w:rFonts w:eastAsia="Times New Roman" w:cs="Verdana"/>
                <w:i/>
                <w:sz w:val="20"/>
                <w:szCs w:val="20"/>
                <w:vertAlign w:val="superscript"/>
                <w:lang w:eastAsia="ar-SA"/>
              </w:rPr>
              <w:t>)</w:t>
            </w: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103733" w:rsidRPr="00103733" w:rsidTr="00464E3E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  <w:r w:rsidRPr="00103733">
              <w:rPr>
                <w:rFonts w:eastAsia="Times New Roman" w:cs="Verdana"/>
                <w:b/>
                <w:bCs/>
                <w:i/>
                <w:lang w:eastAsia="ar-SA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>Nr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Arial" w:cs="Calibri"/>
                <w:i/>
                <w:sz w:val="18"/>
                <w:szCs w:val="18"/>
                <w:lang w:eastAsia="ar-SA"/>
              </w:rPr>
            </w:pPr>
            <w:r w:rsidRPr="00103733">
              <w:rPr>
                <w:rFonts w:eastAsia="Arial" w:cs="Calibri"/>
                <w:i/>
                <w:sz w:val="18"/>
                <w:szCs w:val="18"/>
                <w:lang w:eastAsia="ar-SA"/>
              </w:rPr>
              <w:t xml:space="preserve">Koszty po stronie: 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Arial" w:cs="Calibri"/>
                <w:i/>
                <w:sz w:val="18"/>
                <w:szCs w:val="18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Arial" w:cs="Calibri"/>
                <w:i/>
                <w:sz w:val="18"/>
                <w:szCs w:val="18"/>
                <w:lang w:eastAsia="ar-SA"/>
              </w:rPr>
            </w:pPr>
            <w:r w:rsidRPr="00103733">
              <w:rPr>
                <w:rFonts w:eastAsia="Arial" w:cs="Calibri"/>
                <w:i/>
                <w:sz w:val="18"/>
                <w:szCs w:val="18"/>
                <w:lang w:eastAsia="ar-SA"/>
              </w:rPr>
              <w:t xml:space="preserve">………………………………………. :  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="Calibri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Arial" w:cs="Calibri"/>
                <w:i/>
                <w:sz w:val="16"/>
                <w:szCs w:val="16"/>
                <w:lang w:eastAsia="ar-SA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 xml:space="preserve"> 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 xml:space="preserve"> 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 xml:space="preserve"> 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 xml:space="preserve"> 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 xml:space="preserve"> </w:t>
            </w: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 xml:space="preserve"> 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</w:tr>
      <w:tr w:rsidR="00103733" w:rsidRPr="00103733" w:rsidTr="00464E3E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Arial" w:cs="Calibri"/>
                <w:i/>
                <w:sz w:val="18"/>
                <w:szCs w:val="18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Arial"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</w:tr>
      <w:tr w:rsidR="00103733" w:rsidRPr="00103733" w:rsidTr="00464E3E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</w:tr>
      <w:tr w:rsidR="00103733" w:rsidRPr="00103733" w:rsidTr="00464E3E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</w:tr>
      <w:tr w:rsidR="00103733" w:rsidRPr="00103733" w:rsidTr="00464E3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</w:tr>
      <w:tr w:rsidR="00103733" w:rsidRPr="00103733" w:rsidTr="00464E3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</w:tr>
      <w:tr w:rsidR="00103733" w:rsidRPr="00103733" w:rsidTr="00464E3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</w:tr>
      <w:tr w:rsidR="00103733" w:rsidRPr="00103733" w:rsidTr="00464E3E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Verdana"/>
                <w:i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Verdana"/>
                <w:i/>
                <w:sz w:val="20"/>
                <w:szCs w:val="20"/>
                <w:lang w:eastAsia="ar-SA"/>
              </w:rPr>
              <w:t>Razem: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Verdana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</w:tr>
      <w:tr w:rsidR="00103733" w:rsidRPr="00103733" w:rsidTr="00464E3E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  <w:r w:rsidRPr="00103733">
              <w:rPr>
                <w:rFonts w:eastAsia="Times New Roman" w:cs="Verdana"/>
                <w:b/>
                <w:bCs/>
                <w:i/>
                <w:lang w:eastAsia="ar-SA"/>
              </w:rPr>
              <w:t>III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Verdana"/>
                <w:i/>
                <w:sz w:val="20"/>
                <w:szCs w:val="20"/>
                <w:lang w:eastAsia="ar-SA"/>
              </w:rPr>
              <w:t>Planowane koszty poszczególnych oferentów ogółem</w:t>
            </w:r>
            <w:r w:rsidRPr="00103733">
              <w:rPr>
                <w:rFonts w:eastAsia="Times New Roman" w:cs="Verdana"/>
                <w:i/>
                <w:sz w:val="20"/>
                <w:szCs w:val="20"/>
                <w:vertAlign w:val="superscript"/>
                <w:lang w:eastAsia="ar-SA"/>
              </w:rPr>
              <w:footnoteReference w:id="12"/>
            </w:r>
            <w:r w:rsidRPr="00103733">
              <w:rPr>
                <w:rFonts w:eastAsia="Times New Roman" w:cs="Verdana"/>
                <w:i/>
                <w:sz w:val="20"/>
                <w:szCs w:val="20"/>
                <w:vertAlign w:val="superscript"/>
                <w:lang w:eastAsia="ar-SA"/>
              </w:rPr>
              <w:t>)</w:t>
            </w:r>
            <w:r w:rsidRPr="00103733">
              <w:rPr>
                <w:rFonts w:eastAsia="Times New Roman" w:cs="Verdana"/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Verdana"/>
                <w:i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Verdana"/>
                <w:i/>
                <w:sz w:val="20"/>
                <w:szCs w:val="20"/>
                <w:lang w:eastAsia="ar-SA"/>
              </w:rPr>
              <w:t>…………………….…………………………… :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Verdana"/>
                <w:i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Verdana"/>
                <w:i/>
                <w:sz w:val="20"/>
                <w:szCs w:val="20"/>
                <w:lang w:eastAsia="ar-SA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 xml:space="preserve"> 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 xml:space="preserve"> </w:t>
            </w: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  <w:r w:rsidRPr="00103733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03733">
              <w:rPr>
                <w:rFonts w:eastAsia="Times New Roman" w:cs="Verdana"/>
                <w:i/>
                <w:sz w:val="16"/>
                <w:szCs w:val="16"/>
                <w:lang w:eastAsia="ar-SA"/>
              </w:rPr>
              <w:t xml:space="preserve"> 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i/>
                <w:sz w:val="16"/>
                <w:szCs w:val="16"/>
                <w:lang w:eastAsia="ar-SA"/>
              </w:rPr>
            </w:pPr>
          </w:p>
        </w:tc>
      </w:tr>
      <w:tr w:rsidR="00103733" w:rsidRPr="00103733" w:rsidTr="0046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Verdana"/>
                <w:i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Verdana"/>
                <w:i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Verdana"/>
                <w:i/>
                <w:sz w:val="20"/>
                <w:szCs w:val="20"/>
                <w:lang w:eastAsia="ar-SA"/>
              </w:rPr>
              <w:t>…………………….…………………………… :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Verdana"/>
                <w:i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Verdana"/>
                <w:i/>
                <w:sz w:val="20"/>
                <w:szCs w:val="20"/>
                <w:lang w:eastAsia="ar-SA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103733" w:rsidRPr="00103733" w:rsidTr="0046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bCs/>
                <w:i/>
                <w:lang w:eastAsia="ar-SA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Verdana"/>
                <w:i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Verdana"/>
                <w:i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ar-SA"/>
        </w:rPr>
        <w:sectPr w:rsidR="00103733" w:rsidRPr="00103733" w:rsidSect="002E3F4A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5"/>
        <w:gridCol w:w="2083"/>
      </w:tblGrid>
      <w:tr w:rsidR="00103733" w:rsidRPr="00103733" w:rsidTr="00464E3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lastRenderedPageBreak/>
              <w:t>9. Przewidywane źródła finansowania zadania publicznego</w:t>
            </w:r>
          </w:p>
          <w:p w:rsidR="00103733" w:rsidRPr="00103733" w:rsidRDefault="00103733" w:rsidP="0010373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103733" w:rsidRPr="00103733" w:rsidTr="00464E3E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Wartość</w:t>
            </w:r>
          </w:p>
        </w:tc>
      </w:tr>
      <w:tr w:rsidR="00103733" w:rsidRPr="00103733" w:rsidTr="00464E3E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103733">
              <w:rPr>
                <w:rFonts w:eastAsia="Times New Roman" w:cs="Calibri"/>
                <w:b/>
                <w:lang w:eastAsia="ar-SA"/>
              </w:rPr>
              <w:t>zł</w:t>
            </w:r>
          </w:p>
        </w:tc>
      </w:tr>
      <w:tr w:rsidR="00103733" w:rsidRPr="00103733" w:rsidTr="00464E3E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Inne środki finansowe ogółem</w:t>
            </w:r>
            <w:bookmarkStart w:id="3" w:name="_Ref448837219"/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13"/>
            </w:r>
            <w:bookmarkEnd w:id="3"/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:</w:t>
            </w: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sz w:val="18"/>
                <w:szCs w:val="18"/>
                <w:lang w:eastAsia="ar-SA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103733">
              <w:rPr>
                <w:rFonts w:eastAsia="Times New Roman" w:cs="Calibri"/>
                <w:b/>
                <w:lang w:eastAsia="ar-SA"/>
              </w:rPr>
              <w:t>zł</w:t>
            </w:r>
          </w:p>
        </w:tc>
      </w:tr>
      <w:tr w:rsidR="00103733" w:rsidRPr="00103733" w:rsidTr="00464E3E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Środki finansowe własne</w:t>
            </w:r>
            <w:r w:rsidRPr="00103733">
              <w:rPr>
                <w:rFonts w:eastAsia="Times New Roman" w:cs="Times New Roman"/>
                <w:sz w:val="24"/>
                <w:szCs w:val="24"/>
                <w:lang w:eastAsia="ar-SA"/>
              </w:rPr>
              <w:fldChar w:fldCharType="begin"/>
            </w:r>
            <w:r w:rsidRPr="00103733">
              <w:rPr>
                <w:rFonts w:eastAsia="Times New Roman" w:cs="Times New Roman"/>
                <w:sz w:val="24"/>
                <w:szCs w:val="24"/>
                <w:lang w:eastAsia="ar-SA"/>
              </w:rPr>
              <w:instrText xml:space="preserve"> NOTEREF _Ref448837219 \h  \* MERGEFORMAT </w:instrText>
            </w:r>
            <w:r w:rsidRPr="00103733">
              <w:rPr>
                <w:rFonts w:eastAsia="Times New Roman" w:cs="Times New Roman"/>
                <w:sz w:val="24"/>
                <w:szCs w:val="24"/>
                <w:lang w:eastAsia="ar-SA"/>
              </w:rPr>
            </w:r>
            <w:r w:rsidRPr="00103733">
              <w:rPr>
                <w:rFonts w:eastAsia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13</w:t>
            </w:r>
            <w:r w:rsidRPr="00103733">
              <w:rPr>
                <w:rFonts w:eastAsia="Times New Roman" w:cs="Times New Roman"/>
                <w:sz w:val="24"/>
                <w:szCs w:val="24"/>
                <w:lang w:eastAsia="ar-SA"/>
              </w:rPr>
              <w:fldChar w:fldCharType="end"/>
            </w:r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103733">
              <w:rPr>
                <w:rFonts w:eastAsia="Times New Roman" w:cs="Calibri"/>
                <w:b/>
                <w:lang w:eastAsia="ar-SA"/>
              </w:rPr>
              <w:t>zł</w:t>
            </w:r>
          </w:p>
        </w:tc>
      </w:tr>
      <w:tr w:rsidR="00103733" w:rsidRPr="00103733" w:rsidTr="00464E3E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Świadczenia pieniężne od odbiorców zadania publicznego</w:t>
            </w:r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ldChar w:fldCharType="begin"/>
            </w:r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instrText xml:space="preserve"> NOTEREF _Ref448837219 \h  \* MERGEFORMAT </w:instrText>
            </w:r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</w:r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ldChar w:fldCharType="separate"/>
            </w:r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13</w:t>
            </w:r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ldChar w:fldCharType="end"/>
            </w:r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103733">
              <w:rPr>
                <w:rFonts w:eastAsia="Times New Roman" w:cs="Calibri"/>
                <w:b/>
                <w:lang w:eastAsia="ar-SA"/>
              </w:rPr>
              <w:t>zł</w:t>
            </w:r>
          </w:p>
        </w:tc>
      </w:tr>
      <w:tr w:rsidR="00103733" w:rsidRPr="00103733" w:rsidTr="00464E3E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Środki finansowe z innych źródeł publicznych</w:t>
            </w:r>
            <w:r w:rsidRPr="00103733">
              <w:rPr>
                <w:rFonts w:eastAsia="Times New Roman" w:cs="Times New Roman"/>
                <w:sz w:val="24"/>
                <w:szCs w:val="24"/>
                <w:lang w:eastAsia="ar-SA"/>
              </w:rPr>
              <w:fldChar w:fldCharType="begin"/>
            </w:r>
            <w:r w:rsidRPr="00103733">
              <w:rPr>
                <w:rFonts w:eastAsia="Times New Roman" w:cs="Times New Roman"/>
                <w:sz w:val="24"/>
                <w:szCs w:val="24"/>
                <w:lang w:eastAsia="ar-SA"/>
              </w:rPr>
              <w:instrText xml:space="preserve"> NOTEREF _Ref448837219 \h  \* MERGEFORMAT </w:instrText>
            </w:r>
            <w:r w:rsidRPr="00103733">
              <w:rPr>
                <w:rFonts w:eastAsia="Times New Roman" w:cs="Times New Roman"/>
                <w:sz w:val="24"/>
                <w:szCs w:val="24"/>
                <w:lang w:eastAsia="ar-SA"/>
              </w:rPr>
            </w:r>
            <w:r w:rsidRPr="00103733">
              <w:rPr>
                <w:rFonts w:eastAsia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13</w:t>
            </w:r>
            <w:r w:rsidRPr="00103733">
              <w:rPr>
                <w:rFonts w:eastAsia="Times New Roman" w:cs="Times New Roman"/>
                <w:sz w:val="24"/>
                <w:szCs w:val="24"/>
                <w:lang w:eastAsia="ar-SA"/>
              </w:rPr>
              <w:fldChar w:fldCharType="end"/>
            </w:r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 xml:space="preserve">), </w:t>
            </w:r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14"/>
            </w:r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103733">
              <w:rPr>
                <w:rFonts w:eastAsia="Times New Roman" w:cs="Calibri"/>
                <w:b/>
                <w:lang w:eastAsia="ar-SA"/>
              </w:rPr>
              <w:t>zł</w:t>
            </w:r>
          </w:p>
        </w:tc>
      </w:tr>
      <w:tr w:rsidR="00103733" w:rsidRPr="00103733" w:rsidTr="00464E3E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sz w:val="18"/>
                <w:szCs w:val="18"/>
                <w:lang w:eastAsia="ar-SA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103733">
              <w:rPr>
                <w:rFonts w:eastAsia="Times New Roman" w:cs="Calibri"/>
                <w:sz w:val="18"/>
                <w:szCs w:val="18"/>
                <w:shd w:val="clear" w:color="auto" w:fill="FFFFFF" w:themeFill="background1"/>
                <w:lang w:eastAsia="ar-SA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103733" w:rsidRPr="00103733" w:rsidTr="00464E3E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Pozostałe</w:t>
            </w:r>
            <w:r w:rsidRPr="00103733">
              <w:rPr>
                <w:rFonts w:eastAsia="Times New Roman" w:cs="Times New Roman"/>
                <w:sz w:val="24"/>
                <w:szCs w:val="24"/>
                <w:lang w:eastAsia="ar-SA"/>
              </w:rPr>
              <w:fldChar w:fldCharType="begin"/>
            </w:r>
            <w:r w:rsidRPr="00103733">
              <w:rPr>
                <w:rFonts w:eastAsia="Times New Roman" w:cs="Times New Roman"/>
                <w:sz w:val="24"/>
                <w:szCs w:val="24"/>
                <w:lang w:eastAsia="ar-SA"/>
              </w:rPr>
              <w:instrText xml:space="preserve"> NOTEREF _Ref448837219 \h  \* MERGEFORMAT </w:instrText>
            </w:r>
            <w:r w:rsidRPr="00103733">
              <w:rPr>
                <w:rFonts w:eastAsia="Times New Roman" w:cs="Times New Roman"/>
                <w:sz w:val="24"/>
                <w:szCs w:val="24"/>
                <w:lang w:eastAsia="ar-SA"/>
              </w:rPr>
            </w:r>
            <w:r w:rsidRPr="00103733">
              <w:rPr>
                <w:rFonts w:eastAsia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13</w:t>
            </w:r>
            <w:r w:rsidRPr="00103733">
              <w:rPr>
                <w:rFonts w:eastAsia="Times New Roman" w:cs="Times New Roman"/>
                <w:sz w:val="24"/>
                <w:szCs w:val="24"/>
                <w:lang w:eastAsia="ar-SA"/>
              </w:rPr>
              <w:fldChar w:fldCharType="end"/>
            </w:r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103733">
              <w:rPr>
                <w:rFonts w:eastAsia="Times New Roman" w:cs="Calibri"/>
                <w:b/>
                <w:lang w:eastAsia="ar-SA"/>
              </w:rPr>
              <w:t>zł</w:t>
            </w:r>
          </w:p>
        </w:tc>
      </w:tr>
      <w:tr w:rsidR="00103733" w:rsidRPr="00103733" w:rsidTr="00464E3E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Wkład osobowy i wkład rzeczowy ogółem:</w:t>
            </w:r>
          </w:p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sz w:val="18"/>
                <w:szCs w:val="18"/>
                <w:lang w:eastAsia="ar-SA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103733">
              <w:rPr>
                <w:rFonts w:eastAsia="Times New Roman" w:cs="Calibri"/>
                <w:b/>
                <w:lang w:eastAsia="ar-SA"/>
              </w:rPr>
              <w:t>zł</w:t>
            </w:r>
          </w:p>
        </w:tc>
      </w:tr>
      <w:tr w:rsidR="00103733" w:rsidRPr="00103733" w:rsidTr="00464E3E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103733">
              <w:rPr>
                <w:rFonts w:eastAsia="Times New Roman" w:cs="Calibri"/>
                <w:b/>
                <w:lang w:eastAsia="ar-SA"/>
              </w:rPr>
              <w:t>zł</w:t>
            </w:r>
          </w:p>
        </w:tc>
      </w:tr>
      <w:tr w:rsidR="00103733" w:rsidRPr="00103733" w:rsidTr="00464E3E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Wkład rzeczowy</w:t>
            </w:r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15"/>
            </w:r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103733">
              <w:rPr>
                <w:rFonts w:eastAsia="Times New Roman" w:cs="Calibri"/>
                <w:b/>
                <w:lang w:eastAsia="ar-SA"/>
              </w:rPr>
              <w:t>zł</w:t>
            </w:r>
          </w:p>
        </w:tc>
      </w:tr>
      <w:tr w:rsidR="00103733" w:rsidRPr="00103733" w:rsidTr="00464E3E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Udział kwoty dotacji w całkowitych kosztach zadania publicznego</w:t>
            </w:r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16"/>
            </w:r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103733">
              <w:rPr>
                <w:rFonts w:eastAsia="Times New Roman" w:cs="Calibri"/>
                <w:b/>
                <w:lang w:eastAsia="ar-SA"/>
              </w:rPr>
              <w:t>%</w:t>
            </w:r>
          </w:p>
        </w:tc>
      </w:tr>
      <w:tr w:rsidR="00103733" w:rsidRPr="00103733" w:rsidTr="00464E3E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18"/>
                <w:lang w:eastAsia="ar-SA"/>
              </w:rPr>
              <w:t>Udział innych środków finansowych w stosunku do otrzymanej kwoty dotacji</w:t>
            </w:r>
            <w:r w:rsidRPr="00103733">
              <w:rPr>
                <w:rFonts w:eastAsia="Times New Roman" w:cs="Calibri"/>
                <w:sz w:val="20"/>
                <w:szCs w:val="18"/>
                <w:vertAlign w:val="superscript"/>
                <w:lang w:eastAsia="ar-SA"/>
              </w:rPr>
              <w:footnoteReference w:id="17"/>
            </w:r>
            <w:r w:rsidRPr="00103733">
              <w:rPr>
                <w:rFonts w:eastAsia="Times New Roman" w:cs="Calibri"/>
                <w:sz w:val="20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103733">
              <w:rPr>
                <w:rFonts w:eastAsia="Times New Roman" w:cs="Calibri"/>
                <w:b/>
                <w:lang w:eastAsia="ar-SA"/>
              </w:rPr>
              <w:t>%</w:t>
            </w:r>
          </w:p>
        </w:tc>
      </w:tr>
      <w:tr w:rsidR="00103733" w:rsidRPr="00103733" w:rsidTr="00464E3E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Udział wkładu osobowego i wkładu rzeczowego w stosunku do otrzymanej kwoty dotacji</w:t>
            </w:r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18"/>
            </w:r>
            <w:r w:rsidRPr="0010373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733" w:rsidRPr="00103733" w:rsidRDefault="00103733" w:rsidP="0010373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103733">
              <w:rPr>
                <w:rFonts w:eastAsia="Times New Roman" w:cs="Calibri"/>
                <w:b/>
                <w:lang w:eastAsia="ar-SA"/>
              </w:rPr>
              <w:t>%</w:t>
            </w:r>
          </w:p>
        </w:tc>
      </w:tr>
    </w:tbl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ar-SA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4"/>
      </w:tblGrid>
      <w:tr w:rsidR="00103733" w:rsidRPr="00103733" w:rsidTr="00464E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</w:pPr>
            <w:r w:rsidRPr="0010373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t>10. Informacja o zamiarze odpłatnego wykonania zadania</w:t>
            </w:r>
            <w:r w:rsidRPr="00103733">
              <w:rPr>
                <w:rFonts w:eastAsia="Arial" w:cs="Calibri"/>
                <w:bCs/>
                <w:sz w:val="20"/>
                <w:szCs w:val="20"/>
                <w:vertAlign w:val="superscript"/>
                <w:lang w:eastAsia="ar-SA"/>
              </w:rPr>
              <w:footnoteReference w:id="19"/>
            </w:r>
            <w:r w:rsidRPr="00103733">
              <w:rPr>
                <w:rFonts w:eastAsia="Arial" w:cs="Calibri"/>
                <w:bCs/>
                <w:sz w:val="20"/>
                <w:szCs w:val="20"/>
                <w:vertAlign w:val="superscript"/>
                <w:lang w:eastAsia="ar-SA"/>
              </w:rPr>
              <w:t>)</w:t>
            </w: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  <w:r w:rsidRPr="00103733">
              <w:rPr>
                <w:rFonts w:eastAsia="Times New Roman" w:cs="Calibri"/>
                <w:sz w:val="18"/>
                <w:szCs w:val="18"/>
                <w:lang w:eastAsia="ar-SA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10373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103733" w:rsidRPr="00103733" w:rsidTr="00464E3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ar-SA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4"/>
      </w:tblGrid>
      <w:tr w:rsidR="00103733" w:rsidRPr="00103733" w:rsidTr="00464E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Times New Roman" w:cs="Calibri"/>
                <w:i/>
                <w:sz w:val="18"/>
                <w:szCs w:val="18"/>
                <w:lang w:eastAsia="ar-SA"/>
              </w:rPr>
            </w:pPr>
            <w:r w:rsidRPr="0010373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t xml:space="preserve">11. </w:t>
            </w: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Zasoby kadrowe przewidywane do zaangażowania przy realizacji zadania publicznego</w:t>
            </w:r>
            <w:r w:rsidRPr="00103733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03733">
              <w:rPr>
                <w:rFonts w:eastAsia="Times New Roman" w:cs="Calibri"/>
                <w:sz w:val="18"/>
                <w:szCs w:val="18"/>
                <w:lang w:eastAsia="ar-SA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103733">
              <w:rPr>
                <w:rFonts w:eastAsia="Times New Roman" w:cs="Calibri"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103733" w:rsidRPr="00103733" w:rsidTr="00464E3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ar-SA"/>
        </w:rPr>
      </w:pPr>
    </w:p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ar-SA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103733" w:rsidRPr="00103733" w:rsidTr="00464E3E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12. Wycena wkładu osobowego przewidzianego do zaangażowania przy realizacji zadania publicznego </w:t>
            </w:r>
            <w:r w:rsidRPr="00103733">
              <w:rPr>
                <w:rFonts w:eastAsia="Times New Roman" w:cs="Calibri"/>
                <w:sz w:val="18"/>
                <w:szCs w:val="18"/>
                <w:lang w:eastAsia="ar-SA"/>
              </w:rPr>
              <w:t>(n</w:t>
            </w:r>
            <w:r w:rsidRPr="00103733">
              <w:rPr>
                <w:rFonts w:eastAsia="Times New Roman" w:cs="Verdana"/>
                <w:bCs/>
                <w:iCs/>
                <w:sz w:val="18"/>
                <w:szCs w:val="18"/>
                <w:lang w:eastAsia="ar-SA"/>
              </w:rPr>
              <w:t>ależy opisać sposób wyceny wkładu osobowego</w:t>
            </w:r>
            <w:r w:rsidRPr="00103733">
              <w:rPr>
                <w:rFonts w:eastAsia="Times New Roman" w:cs="Times New Roman"/>
                <w:sz w:val="24"/>
                <w:szCs w:val="24"/>
                <w:lang w:eastAsia="ar-SA"/>
              </w:rPr>
              <w:fldChar w:fldCharType="begin"/>
            </w:r>
            <w:r w:rsidRPr="00103733">
              <w:rPr>
                <w:rFonts w:eastAsia="Times New Roman" w:cs="Times New Roman"/>
                <w:sz w:val="24"/>
                <w:szCs w:val="24"/>
                <w:lang w:eastAsia="ar-SA"/>
              </w:rPr>
              <w:instrText xml:space="preserve"> NOTEREF _Ref446592036 \h  \* MERGEFORMAT </w:instrText>
            </w:r>
            <w:r w:rsidRPr="00103733">
              <w:rPr>
                <w:rFonts w:eastAsia="Times New Roman" w:cs="Times New Roman"/>
                <w:sz w:val="24"/>
                <w:szCs w:val="24"/>
                <w:lang w:eastAsia="ar-SA"/>
              </w:rPr>
            </w:r>
            <w:r w:rsidRPr="00103733">
              <w:rPr>
                <w:rFonts w:eastAsia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103733">
              <w:rPr>
                <w:rFonts w:eastAsia="Times New Roman" w:cs="Verdana"/>
                <w:bCs/>
                <w:iCs/>
                <w:sz w:val="18"/>
                <w:szCs w:val="18"/>
                <w:vertAlign w:val="superscript"/>
                <w:lang w:eastAsia="ar-SA"/>
              </w:rPr>
              <w:t>7</w:t>
            </w:r>
            <w:r w:rsidRPr="00103733">
              <w:rPr>
                <w:rFonts w:eastAsia="Times New Roman" w:cs="Times New Roman"/>
                <w:sz w:val="24"/>
                <w:szCs w:val="24"/>
                <w:lang w:eastAsia="ar-SA"/>
              </w:rPr>
              <w:fldChar w:fldCharType="end"/>
            </w:r>
            <w:r w:rsidRPr="00103733">
              <w:rPr>
                <w:rFonts w:eastAsia="Times New Roman" w:cs="Verdana"/>
                <w:bCs/>
                <w:iCs/>
                <w:sz w:val="18"/>
                <w:szCs w:val="18"/>
                <w:vertAlign w:val="superscript"/>
                <w:lang w:eastAsia="ar-SA"/>
              </w:rPr>
              <w:t>)</w:t>
            </w:r>
            <w:r w:rsidRPr="00103733">
              <w:rPr>
                <w:rFonts w:eastAsia="Times New Roman" w:cs="Verdana"/>
                <w:bCs/>
                <w:iCs/>
                <w:sz w:val="18"/>
                <w:szCs w:val="18"/>
                <w:lang w:eastAsia="ar-SA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103733" w:rsidRPr="00103733" w:rsidTr="00464E3E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Verdana"/>
                <w:b/>
                <w:bCs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Verdana"/>
                <w:b/>
                <w:bCs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Verdana"/>
                <w:b/>
                <w:bCs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Verdana"/>
                <w:b/>
                <w:bCs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Verdana"/>
                <w:b/>
                <w:bCs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Verdana"/>
                <w:b/>
                <w:bCs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Verdana"/>
                <w:b/>
                <w:bCs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Verdana"/>
                <w:b/>
                <w:bCs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Verdana"/>
                <w:b/>
                <w:bCs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Verdana"/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ar-SA"/>
        </w:rPr>
      </w:pPr>
    </w:p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ar-SA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103733" w:rsidRPr="00103733" w:rsidTr="00464E3E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13. Wkład rzeczowy przewidziany do wykorzystania przy realizacji zadania publicznego </w:t>
            </w:r>
            <w:r w:rsidRPr="00103733">
              <w:rPr>
                <w:rFonts w:eastAsia="Times New Roman" w:cs="Calibri"/>
                <w:sz w:val="18"/>
                <w:szCs w:val="18"/>
                <w:lang w:eastAsia="ar-SA"/>
              </w:rPr>
              <w:t>(</w:t>
            </w:r>
            <w:r w:rsidRPr="00103733">
              <w:rPr>
                <w:rFonts w:eastAsia="Times New Roman" w:cs="Verdana"/>
                <w:bCs/>
                <w:iCs/>
                <w:sz w:val="18"/>
                <w:szCs w:val="18"/>
                <w:lang w:eastAsia="ar-SA"/>
              </w:rPr>
              <w:t>należy szczegółowo opisać zasady oraz sposób wykorzystania wkładu rzeczowego</w:t>
            </w:r>
            <w:r w:rsidRPr="00103733">
              <w:rPr>
                <w:rFonts w:eastAsia="Times New Roman" w:cs="Times New Roman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103733">
              <w:rPr>
                <w:rFonts w:eastAsia="Times New Roman" w:cs="Times New Roman"/>
                <w:sz w:val="18"/>
                <w:szCs w:val="18"/>
                <w:vertAlign w:val="superscript"/>
                <w:lang w:eastAsia="ar-SA"/>
              </w:rPr>
              <w:instrText xml:space="preserve"> NOTEREF _Ref447110731 \h  \* MERGEFORMAT </w:instrText>
            </w:r>
            <w:r w:rsidRPr="00103733">
              <w:rPr>
                <w:rFonts w:eastAsia="Times New Roman" w:cs="Times New Roman"/>
                <w:sz w:val="18"/>
                <w:szCs w:val="18"/>
                <w:vertAlign w:val="superscript"/>
                <w:lang w:eastAsia="ar-SA"/>
              </w:rPr>
            </w:r>
            <w:r w:rsidRPr="00103733">
              <w:rPr>
                <w:rFonts w:eastAsia="Times New Roman" w:cs="Times New Roman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103733">
              <w:rPr>
                <w:rFonts w:eastAsia="Times New Roman" w:cs="Times New Roman"/>
                <w:sz w:val="18"/>
                <w:szCs w:val="18"/>
                <w:vertAlign w:val="superscript"/>
                <w:lang w:eastAsia="ar-SA"/>
              </w:rPr>
              <w:t>9</w:t>
            </w:r>
            <w:r w:rsidRPr="00103733">
              <w:rPr>
                <w:rFonts w:eastAsia="Times New Roman" w:cs="Times New Roman"/>
                <w:sz w:val="18"/>
                <w:szCs w:val="18"/>
                <w:vertAlign w:val="superscript"/>
                <w:lang w:eastAsia="ar-SA"/>
              </w:rPr>
              <w:fldChar w:fldCharType="end"/>
            </w:r>
            <w:r w:rsidRPr="00103733">
              <w:rPr>
                <w:rFonts w:eastAsia="Times New Roman" w:cs="Verdana"/>
                <w:bCs/>
                <w:iCs/>
                <w:sz w:val="18"/>
                <w:szCs w:val="18"/>
                <w:vertAlign w:val="superscript"/>
                <w:lang w:eastAsia="ar-SA"/>
              </w:rPr>
              <w:t>)</w:t>
            </w:r>
            <w:r w:rsidRPr="00103733">
              <w:rPr>
                <w:rFonts w:eastAsia="Times New Roman" w:cs="Verdana"/>
                <w:bCs/>
                <w:iCs/>
                <w:sz w:val="18"/>
                <w:szCs w:val="18"/>
                <w:lang w:eastAsia="ar-SA"/>
              </w:rPr>
              <w:t xml:space="preserve"> w realizację poszczególnych działań oraz, o ile </w:t>
            </w:r>
            <w:r w:rsidRPr="00103733">
              <w:rPr>
                <w:rFonts w:eastAsia="Times New Roman" w:cs="Times New Roman"/>
                <w:sz w:val="18"/>
                <w:szCs w:val="18"/>
                <w:lang w:eastAsia="ar-SA"/>
              </w:rPr>
              <w:t>kalkulacja przewidywanych kosztów obejmowała wycenę wkładu rzeczowego, opisać sposób</w:t>
            </w:r>
            <w:r w:rsidRPr="00103733">
              <w:rPr>
                <w:rFonts w:eastAsia="Times New Roman" w:cs="Verdana"/>
                <w:bCs/>
                <w:iCs/>
                <w:sz w:val="18"/>
                <w:szCs w:val="18"/>
                <w:lang w:eastAsia="ar-SA"/>
              </w:rPr>
              <w:t xml:space="preserve"> jego wyceny wraz z podaniem cen rynkowych, na których podstawie jest szacowana jego wartość)</w:t>
            </w:r>
          </w:p>
        </w:tc>
      </w:tr>
      <w:tr w:rsidR="00103733" w:rsidRPr="00103733" w:rsidTr="00464E3E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Verdana"/>
                <w:b/>
                <w:bCs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Verdana"/>
                <w:b/>
                <w:bCs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Verdana"/>
                <w:b/>
                <w:bCs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Verdana"/>
                <w:b/>
                <w:bCs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Verdana"/>
                <w:b/>
                <w:bCs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Verdana"/>
                <w:b/>
                <w:bCs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Verdana"/>
                <w:b/>
                <w:bCs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Verdana"/>
                <w:b/>
                <w:bCs/>
                <w:sz w:val="16"/>
                <w:szCs w:val="16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Verdana"/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ar-SA"/>
        </w:rPr>
      </w:pPr>
    </w:p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ar-SA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4"/>
      </w:tblGrid>
      <w:tr w:rsidR="00103733" w:rsidRPr="00103733" w:rsidTr="00464E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Times New Roman" w:cs="Calibri"/>
                <w:i/>
                <w:sz w:val="18"/>
                <w:szCs w:val="18"/>
                <w:lang w:eastAsia="ar-SA"/>
              </w:rPr>
            </w:pPr>
            <w:r w:rsidRPr="0010373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14. Inne informacje</w:t>
            </w:r>
            <w:r w:rsidRPr="0010373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103733" w:rsidRPr="00103733" w:rsidTr="00464E3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ar-SA"/>
        </w:rPr>
      </w:pPr>
    </w:p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ar-SA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103733" w:rsidRPr="00103733" w:rsidTr="00464E3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10373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 w:rsidR="00103733" w:rsidRPr="00103733" w:rsidTr="00464E3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103733" w:rsidRPr="00103733" w:rsidRDefault="00103733" w:rsidP="0010373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ar-SA"/>
        </w:rPr>
      </w:pPr>
    </w:p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ar-SA"/>
        </w:rPr>
      </w:pPr>
      <w:r w:rsidRPr="00103733">
        <w:rPr>
          <w:rFonts w:eastAsia="Times New Roman" w:cs="Verdana"/>
          <w:sz w:val="18"/>
          <w:szCs w:val="18"/>
          <w:lang w:eastAsia="ar-SA"/>
        </w:rPr>
        <w:t>Oświadczam(my)</w:t>
      </w:r>
      <w:r w:rsidRPr="00103733">
        <w:rPr>
          <w:rFonts w:eastAsia="Times New Roman" w:cs="Verdana"/>
          <w:sz w:val="18"/>
          <w:szCs w:val="18"/>
          <w:vertAlign w:val="superscript"/>
          <w:lang w:eastAsia="ar-SA"/>
        </w:rPr>
        <w:footnoteReference w:id="20"/>
      </w:r>
      <w:r w:rsidRPr="00103733">
        <w:rPr>
          <w:rFonts w:eastAsia="Times New Roman" w:cs="Verdana"/>
          <w:sz w:val="18"/>
          <w:szCs w:val="18"/>
          <w:vertAlign w:val="superscript"/>
          <w:lang w:eastAsia="ar-SA"/>
        </w:rPr>
        <w:t>)</w:t>
      </w:r>
      <w:r w:rsidRPr="00103733">
        <w:rPr>
          <w:rFonts w:eastAsia="Times New Roman" w:cs="Verdana"/>
          <w:sz w:val="18"/>
          <w:szCs w:val="18"/>
          <w:lang w:eastAsia="ar-SA"/>
        </w:rPr>
        <w:t>, że:</w:t>
      </w:r>
    </w:p>
    <w:p w:rsidR="00103733" w:rsidRPr="00103733" w:rsidRDefault="00103733" w:rsidP="001037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103733">
        <w:rPr>
          <w:rFonts w:eastAsia="Times New Roman" w:cs="Verdana"/>
          <w:sz w:val="18"/>
          <w:szCs w:val="18"/>
          <w:lang w:eastAsia="ar-SA"/>
        </w:rPr>
        <w:t>1)</w:t>
      </w:r>
      <w:r w:rsidRPr="00103733">
        <w:rPr>
          <w:rFonts w:eastAsia="Times New Roman" w:cs="Verdana"/>
          <w:sz w:val="18"/>
          <w:szCs w:val="18"/>
          <w:lang w:eastAsia="ar-SA"/>
        </w:rPr>
        <w:tab/>
        <w:t xml:space="preserve">proponowane zadanie publiczne będzie realizowane wyłącznie w zakresie działalności pożytku publicznego </w:t>
      </w:r>
      <w:r w:rsidRPr="00103733">
        <w:rPr>
          <w:rFonts w:eastAsia="Times New Roman" w:cs="Verdana"/>
          <w:sz w:val="18"/>
          <w:szCs w:val="18"/>
          <w:lang w:eastAsia="ar-SA"/>
        </w:rPr>
        <w:br/>
        <w:t>oferenta(-tów);</w:t>
      </w:r>
    </w:p>
    <w:p w:rsidR="00103733" w:rsidRPr="00103733" w:rsidRDefault="00103733" w:rsidP="001037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103733">
        <w:rPr>
          <w:rFonts w:eastAsia="Times New Roman" w:cs="Verdana"/>
          <w:sz w:val="18"/>
          <w:szCs w:val="18"/>
          <w:lang w:eastAsia="ar-SA"/>
        </w:rPr>
        <w:t xml:space="preserve">2)   pobieranie świadczeń pieniężnych będzie się odbywać wyłącznie w ramach prowadzonej odpłatnej działalności pożytku publicznego*; </w:t>
      </w:r>
    </w:p>
    <w:p w:rsidR="00103733" w:rsidRPr="00103733" w:rsidRDefault="00103733" w:rsidP="001037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103733">
        <w:rPr>
          <w:rFonts w:eastAsia="Times New Roman" w:cs="Verdana"/>
          <w:sz w:val="18"/>
          <w:szCs w:val="18"/>
          <w:lang w:eastAsia="ar-SA"/>
        </w:rPr>
        <w:t>3)</w:t>
      </w:r>
      <w:r w:rsidRPr="00103733">
        <w:rPr>
          <w:rFonts w:eastAsia="Times New Roman" w:cs="Verdana"/>
          <w:sz w:val="18"/>
          <w:szCs w:val="18"/>
          <w:lang w:eastAsia="ar-SA"/>
        </w:rPr>
        <w:tab/>
        <w:t>oferent* / oferenci* składający niniejszą ofertę nie zalega(-ją)* / zalega(-ją)* z opłacaniem należności z tytułu zobowiązań podatkowych;</w:t>
      </w:r>
    </w:p>
    <w:p w:rsidR="00103733" w:rsidRPr="00103733" w:rsidRDefault="00103733" w:rsidP="001037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103733">
        <w:rPr>
          <w:rFonts w:eastAsia="Times New Roman" w:cs="Verdana"/>
          <w:sz w:val="18"/>
          <w:szCs w:val="18"/>
          <w:lang w:eastAsia="ar-SA"/>
        </w:rPr>
        <w:t>4) oferent* / oferenci* składający niniejszą ofertę nie zalega(-ją)* / zalega(-ją)* z opłacaniem należności z tytułu składek na ubezpieczenia społeczne;</w:t>
      </w:r>
    </w:p>
    <w:p w:rsidR="00103733" w:rsidRPr="00103733" w:rsidRDefault="00103733" w:rsidP="001037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103733">
        <w:rPr>
          <w:rFonts w:eastAsia="Times New Roman" w:cs="Verdana"/>
          <w:sz w:val="18"/>
          <w:szCs w:val="18"/>
          <w:lang w:eastAsia="ar-SA"/>
        </w:rPr>
        <w:t>5)</w:t>
      </w:r>
      <w:r w:rsidRPr="00103733">
        <w:rPr>
          <w:rFonts w:eastAsia="Times New Roman" w:cs="Verdana"/>
          <w:sz w:val="18"/>
          <w:szCs w:val="18"/>
          <w:lang w:eastAsia="ar-SA"/>
        </w:rPr>
        <w:tab/>
        <w:t>dane zawarte w części II niniejszej oferty są zgodne z Krajowym Rejestrem Sądowym* / właściwą ewidencją*;</w:t>
      </w:r>
    </w:p>
    <w:p w:rsidR="00103733" w:rsidRPr="00103733" w:rsidRDefault="00103733" w:rsidP="001037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103733">
        <w:rPr>
          <w:rFonts w:eastAsia="Times New Roman" w:cs="Verdana"/>
          <w:sz w:val="18"/>
          <w:szCs w:val="18"/>
          <w:lang w:eastAsia="ar-SA"/>
        </w:rPr>
        <w:t>6)</w:t>
      </w:r>
      <w:r w:rsidRPr="00103733">
        <w:rPr>
          <w:rFonts w:eastAsia="Times New Roman" w:cs="Verdana"/>
          <w:sz w:val="18"/>
          <w:szCs w:val="18"/>
          <w:lang w:eastAsia="ar-SA"/>
        </w:rPr>
        <w:tab/>
        <w:t xml:space="preserve">wszystkie informacje podane w ofercie oraz załącznikach są zgodne z aktualnym stanem prawnym </w:t>
      </w:r>
      <w:r w:rsidRPr="00103733">
        <w:rPr>
          <w:rFonts w:eastAsia="Times New Roman" w:cs="Verdana"/>
          <w:sz w:val="18"/>
          <w:szCs w:val="18"/>
          <w:lang w:eastAsia="ar-SA"/>
        </w:rPr>
        <w:br/>
        <w:t>i faktycznym;</w:t>
      </w:r>
    </w:p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103733">
        <w:rPr>
          <w:rFonts w:eastAsia="Times New Roman" w:cs="Verdana"/>
          <w:sz w:val="18"/>
          <w:szCs w:val="18"/>
          <w:lang w:eastAsia="ar-SA"/>
        </w:rPr>
        <w:t>7)</w:t>
      </w:r>
      <w:r w:rsidRPr="00103733">
        <w:rPr>
          <w:rFonts w:eastAsia="Times New Roman" w:cs="Verdana"/>
          <w:sz w:val="18"/>
          <w:szCs w:val="18"/>
          <w:lang w:eastAsia="ar-SA"/>
        </w:rPr>
        <w:tab/>
        <w:t xml:space="preserve">w zakresie związanym z otwartym konkursem ofert, w tym z gromadzeniem, przetwarzaniem </w:t>
      </w:r>
      <w:r w:rsidRPr="00103733">
        <w:rPr>
          <w:rFonts w:eastAsia="Times New Roman" w:cs="Verdana"/>
          <w:sz w:val="18"/>
          <w:szCs w:val="18"/>
          <w:lang w:eastAsia="ar-SA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103733">
        <w:rPr>
          <w:rFonts w:eastAsia="Times New Roman" w:cs="Verdana"/>
          <w:sz w:val="18"/>
          <w:szCs w:val="18"/>
          <w:lang w:eastAsia="ar-SA"/>
        </w:rPr>
        <w:br/>
        <w:t>o ochronie danych osobowych (Dz. U. z 2016 r. poz. 922).</w:t>
      </w:r>
    </w:p>
    <w:p w:rsidR="00103733" w:rsidRPr="00103733" w:rsidRDefault="00103733" w:rsidP="001037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ar-SA"/>
        </w:rPr>
      </w:pPr>
    </w:p>
    <w:p w:rsidR="00103733" w:rsidRPr="00103733" w:rsidRDefault="00103733" w:rsidP="00103733">
      <w:pPr>
        <w:widowControl w:val="0"/>
        <w:tabs>
          <w:tab w:val="right" w:pos="954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  <w:r w:rsidRPr="00103733">
        <w:rPr>
          <w:rFonts w:eastAsia="Times New Roman" w:cs="Verdana"/>
          <w:sz w:val="20"/>
          <w:szCs w:val="20"/>
          <w:lang w:eastAsia="ar-SA"/>
        </w:rPr>
        <w:t>.................................................................</w:t>
      </w:r>
    </w:p>
    <w:p w:rsidR="00103733" w:rsidRPr="00103733" w:rsidRDefault="00103733" w:rsidP="00103733">
      <w:pPr>
        <w:widowControl w:val="0"/>
        <w:tabs>
          <w:tab w:val="right" w:pos="954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  <w:r w:rsidRPr="00103733">
        <w:rPr>
          <w:rFonts w:eastAsia="Times New Roman" w:cs="Verdana"/>
          <w:sz w:val="20"/>
          <w:szCs w:val="20"/>
          <w:lang w:eastAsia="ar-SA"/>
        </w:rPr>
        <w:t>.................................................................</w:t>
      </w:r>
    </w:p>
    <w:p w:rsidR="00103733" w:rsidRPr="00103733" w:rsidRDefault="00103733" w:rsidP="00103733">
      <w:pPr>
        <w:widowControl w:val="0"/>
        <w:tabs>
          <w:tab w:val="right" w:pos="954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  <w:r w:rsidRPr="00103733">
        <w:rPr>
          <w:rFonts w:eastAsia="Times New Roman" w:cs="Verdana"/>
          <w:sz w:val="20"/>
          <w:szCs w:val="20"/>
          <w:lang w:eastAsia="ar-SA"/>
        </w:rPr>
        <w:t>.................................................................</w:t>
      </w:r>
    </w:p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  <w:r w:rsidRPr="00103733">
        <w:rPr>
          <w:rFonts w:eastAsia="Times New Roman" w:cs="Verdana"/>
          <w:sz w:val="16"/>
          <w:szCs w:val="16"/>
          <w:lang w:eastAsia="ar-SA"/>
        </w:rPr>
        <w:t xml:space="preserve">(podpis osoby upoważnionej lub podpisy </w:t>
      </w:r>
    </w:p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  <w:r w:rsidRPr="00103733">
        <w:rPr>
          <w:rFonts w:eastAsia="Times New Roman" w:cs="Verdana"/>
          <w:sz w:val="16"/>
          <w:szCs w:val="16"/>
          <w:lang w:eastAsia="ar-SA"/>
        </w:rPr>
        <w:t xml:space="preserve">osób upoważnionych do składania oświadczeń </w:t>
      </w:r>
    </w:p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20"/>
          <w:szCs w:val="20"/>
          <w:lang w:eastAsia="ar-SA"/>
        </w:rPr>
      </w:pPr>
      <w:r w:rsidRPr="00103733">
        <w:rPr>
          <w:rFonts w:eastAsia="Times New Roman" w:cs="Verdana"/>
          <w:sz w:val="16"/>
          <w:szCs w:val="16"/>
          <w:lang w:eastAsia="ar-SA"/>
        </w:rPr>
        <w:t>woli w imieniu oferentów)</w:t>
      </w:r>
    </w:p>
    <w:p w:rsidR="00103733" w:rsidRDefault="00103733" w:rsidP="00103733">
      <w:pPr>
        <w:widowControl w:val="0"/>
        <w:tabs>
          <w:tab w:val="right" w:pos="954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  <w:r w:rsidRPr="00103733">
        <w:rPr>
          <w:rFonts w:eastAsia="Times New Roman" w:cs="Verdana"/>
          <w:sz w:val="20"/>
          <w:szCs w:val="20"/>
          <w:lang w:eastAsia="ar-SA"/>
        </w:rPr>
        <w:tab/>
        <w:t>Data ........................................................</w:t>
      </w:r>
    </w:p>
    <w:p w:rsidR="00103733" w:rsidRPr="00103733" w:rsidRDefault="00103733" w:rsidP="00103733">
      <w:pPr>
        <w:widowControl w:val="0"/>
        <w:tabs>
          <w:tab w:val="right" w:pos="954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  <w:r w:rsidRPr="00103733">
        <w:rPr>
          <w:rFonts w:eastAsia="Times New Roman" w:cs="Verdana"/>
          <w:b/>
          <w:sz w:val="20"/>
          <w:szCs w:val="20"/>
          <w:u w:val="single"/>
          <w:lang w:eastAsia="ar-SA"/>
        </w:rPr>
        <w:t>Załączniki:</w:t>
      </w:r>
    </w:p>
    <w:p w:rsidR="00103733" w:rsidRPr="00103733" w:rsidRDefault="00103733" w:rsidP="001037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ar-SA"/>
        </w:rPr>
      </w:pPr>
      <w:r w:rsidRPr="00103733">
        <w:rPr>
          <w:rFonts w:eastAsia="Times New Roman" w:cs="Verdana"/>
          <w:sz w:val="20"/>
          <w:szCs w:val="20"/>
          <w:lang w:eastAsia="ar-SA"/>
        </w:rPr>
        <w:t>1.1. Harmonogram</w:t>
      </w:r>
      <w:bookmarkStart w:id="4" w:name="_Ref454270719"/>
      <w:r w:rsidRPr="00103733">
        <w:rPr>
          <w:rFonts w:eastAsia="Times New Roman" w:cs="Verdana"/>
          <w:sz w:val="20"/>
          <w:szCs w:val="20"/>
          <w:vertAlign w:val="superscript"/>
          <w:lang w:eastAsia="ar-SA"/>
        </w:rPr>
        <w:footnoteReference w:id="21"/>
      </w:r>
      <w:bookmarkEnd w:id="4"/>
      <w:r w:rsidRPr="00103733">
        <w:rPr>
          <w:rFonts w:eastAsia="Times New Roman" w:cs="Verdana"/>
          <w:sz w:val="20"/>
          <w:szCs w:val="20"/>
          <w:vertAlign w:val="superscript"/>
          <w:lang w:eastAsia="ar-SA"/>
        </w:rPr>
        <w:t>)</w:t>
      </w:r>
      <w:r w:rsidRPr="00103733">
        <w:rPr>
          <w:rFonts w:eastAsia="Times New Roman" w:cs="Verdana"/>
          <w:sz w:val="20"/>
          <w:szCs w:val="20"/>
          <w:lang w:eastAsia="ar-SA"/>
        </w:rPr>
        <w:t>*.</w:t>
      </w:r>
    </w:p>
    <w:p w:rsidR="00103733" w:rsidRPr="00103733" w:rsidRDefault="00103733" w:rsidP="001037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ar-SA"/>
        </w:rPr>
      </w:pPr>
      <w:r w:rsidRPr="00103733">
        <w:rPr>
          <w:rFonts w:eastAsia="Times New Roman" w:cs="Verdana"/>
          <w:sz w:val="20"/>
          <w:szCs w:val="20"/>
          <w:lang w:eastAsia="ar-SA"/>
        </w:rPr>
        <w:t>1.2. Kalkulacja przewidywanych kosztów</w:t>
      </w:r>
      <w:r w:rsidRPr="00103733">
        <w:rPr>
          <w:rFonts w:eastAsia="Times New Roman" w:cs="Verdana"/>
          <w:sz w:val="20"/>
          <w:szCs w:val="20"/>
          <w:lang w:eastAsia="ar-SA"/>
        </w:rPr>
        <w:fldChar w:fldCharType="begin"/>
      </w:r>
      <w:r w:rsidRPr="00103733">
        <w:rPr>
          <w:rFonts w:eastAsia="Times New Roman" w:cs="Verdana"/>
          <w:sz w:val="20"/>
          <w:szCs w:val="20"/>
          <w:lang w:eastAsia="ar-SA"/>
        </w:rPr>
        <w:instrText xml:space="preserve"> NOTEREF _Ref454270719 \h  \* MERGEFORMAT </w:instrText>
      </w:r>
      <w:r w:rsidRPr="00103733">
        <w:rPr>
          <w:rFonts w:eastAsia="Times New Roman" w:cs="Verdana"/>
          <w:sz w:val="20"/>
          <w:szCs w:val="20"/>
          <w:lang w:eastAsia="ar-SA"/>
        </w:rPr>
      </w:r>
      <w:r w:rsidRPr="00103733">
        <w:rPr>
          <w:rFonts w:eastAsia="Times New Roman" w:cs="Verdana"/>
          <w:sz w:val="20"/>
          <w:szCs w:val="20"/>
          <w:lang w:eastAsia="ar-SA"/>
        </w:rPr>
        <w:fldChar w:fldCharType="separate"/>
      </w:r>
      <w:r w:rsidRPr="00103733">
        <w:rPr>
          <w:rFonts w:eastAsia="Times New Roman" w:cs="Verdana"/>
          <w:sz w:val="20"/>
          <w:szCs w:val="20"/>
          <w:vertAlign w:val="superscript"/>
          <w:lang w:eastAsia="ar-SA"/>
        </w:rPr>
        <w:t>21</w:t>
      </w:r>
      <w:r w:rsidRPr="00103733">
        <w:rPr>
          <w:rFonts w:eastAsia="Times New Roman" w:cs="Verdana"/>
          <w:sz w:val="20"/>
          <w:szCs w:val="20"/>
          <w:lang w:eastAsia="ar-SA"/>
        </w:rPr>
        <w:fldChar w:fldCharType="end"/>
      </w:r>
      <w:r w:rsidRPr="00103733">
        <w:rPr>
          <w:rFonts w:eastAsia="Times New Roman" w:cs="Verdana"/>
          <w:sz w:val="20"/>
          <w:szCs w:val="20"/>
          <w:vertAlign w:val="superscript"/>
          <w:lang w:eastAsia="ar-SA"/>
        </w:rPr>
        <w:t>)</w:t>
      </w:r>
      <w:r w:rsidRPr="00103733">
        <w:rPr>
          <w:rFonts w:eastAsia="Times New Roman" w:cs="Verdana"/>
          <w:sz w:val="20"/>
          <w:szCs w:val="20"/>
          <w:lang w:eastAsia="ar-SA"/>
        </w:rPr>
        <w:t>*.</w:t>
      </w:r>
    </w:p>
    <w:p w:rsidR="00103733" w:rsidRPr="00103733" w:rsidRDefault="00103733" w:rsidP="001037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ar-SA"/>
        </w:rPr>
      </w:pPr>
      <w:r w:rsidRPr="00103733">
        <w:rPr>
          <w:rFonts w:eastAsia="Times New Roman" w:cs="Verdana"/>
          <w:sz w:val="20"/>
          <w:szCs w:val="20"/>
          <w:lang w:eastAsia="ar-SA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103733" w:rsidRPr="00103733" w:rsidRDefault="00103733" w:rsidP="00103733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  <w:r w:rsidRPr="00103733">
        <w:rPr>
          <w:rFonts w:eastAsia="Times New Roman" w:cs="Verdana"/>
          <w:sz w:val="20"/>
          <w:szCs w:val="20"/>
          <w:lang w:eastAsia="ar-SA"/>
        </w:rPr>
        <w:br w:type="page"/>
      </w:r>
    </w:p>
    <w:p w:rsidR="00103733" w:rsidRPr="00103733" w:rsidRDefault="00103733" w:rsidP="00103733">
      <w:pPr>
        <w:suppressAutoHyphens/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Załącznik Nr </w:t>
      </w:r>
      <w:r w:rsidRPr="00103733">
        <w:rPr>
          <w:rFonts w:ascii="Arial" w:eastAsia="Times New Roman" w:hAnsi="Arial" w:cs="Arial"/>
          <w:sz w:val="18"/>
          <w:szCs w:val="18"/>
          <w:lang w:eastAsia="ar-SA"/>
        </w:rPr>
        <w:t xml:space="preserve"> do ogłoszenia </w:t>
      </w:r>
    </w:p>
    <w:p w:rsidR="00103733" w:rsidRPr="00103733" w:rsidRDefault="00103733" w:rsidP="00103733">
      <w:pPr>
        <w:suppressAutoHyphens/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103733">
        <w:rPr>
          <w:rFonts w:ascii="Arial" w:eastAsia="Times New Roman" w:hAnsi="Arial" w:cs="Arial"/>
          <w:sz w:val="18"/>
          <w:szCs w:val="18"/>
          <w:lang w:eastAsia="ar-SA"/>
        </w:rPr>
        <w:t>Prezydenta Miasta Kołobrzeg</w:t>
      </w:r>
    </w:p>
    <w:p w:rsidR="00103733" w:rsidRPr="00103733" w:rsidRDefault="00103733" w:rsidP="0010373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103733">
        <w:rPr>
          <w:rFonts w:ascii="Arial" w:eastAsia="Times New Roman" w:hAnsi="Arial" w:cs="Arial"/>
          <w:sz w:val="18"/>
          <w:szCs w:val="18"/>
          <w:lang w:eastAsia="ar-SA"/>
        </w:rPr>
        <w:t xml:space="preserve">o otwartym konkursie ofert  na wspieranie </w:t>
      </w:r>
    </w:p>
    <w:p w:rsidR="00103733" w:rsidRPr="00103733" w:rsidRDefault="00103733" w:rsidP="0010373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103733">
        <w:rPr>
          <w:rFonts w:ascii="Arial" w:eastAsia="Times New Roman" w:hAnsi="Arial" w:cs="Arial"/>
          <w:sz w:val="18"/>
          <w:szCs w:val="18"/>
          <w:lang w:eastAsia="ar-SA"/>
        </w:rPr>
        <w:t>realizac</w:t>
      </w:r>
      <w:r>
        <w:rPr>
          <w:rFonts w:ascii="Arial" w:eastAsia="Times New Roman" w:hAnsi="Arial" w:cs="Arial"/>
          <w:sz w:val="18"/>
          <w:szCs w:val="18"/>
          <w:lang w:eastAsia="ar-SA"/>
        </w:rPr>
        <w:t>ji zadań publicznych w roku 2018</w:t>
      </w:r>
    </w:p>
    <w:p w:rsidR="00103733" w:rsidRPr="00103733" w:rsidRDefault="00103733" w:rsidP="0010373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3733">
        <w:rPr>
          <w:rFonts w:ascii="Arial" w:eastAsia="Times New Roman" w:hAnsi="Arial" w:cs="Arial"/>
          <w:b/>
          <w:sz w:val="24"/>
          <w:szCs w:val="24"/>
          <w:lang w:eastAsia="ar-SA"/>
        </w:rPr>
        <w:t>OŚWIADCZENIE</w:t>
      </w:r>
    </w:p>
    <w:p w:rsidR="00103733" w:rsidRPr="00103733" w:rsidRDefault="00103733" w:rsidP="0010373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03733">
        <w:rPr>
          <w:rFonts w:ascii="Arial" w:eastAsia="Times New Roman" w:hAnsi="Arial" w:cs="Arial"/>
          <w:lang w:eastAsia="ar-SA"/>
        </w:rPr>
        <w:t xml:space="preserve">W imieniu …………………………………………………..( podać nazwę organizacji), oświadczam/my, że: </w:t>
      </w:r>
    </w:p>
    <w:p w:rsidR="00103733" w:rsidRPr="00103733" w:rsidRDefault="00103733" w:rsidP="00103733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03733">
        <w:rPr>
          <w:rFonts w:ascii="Arial" w:eastAsia="Times New Roman" w:hAnsi="Arial" w:cs="Arial"/>
          <w:lang w:eastAsia="ar-SA"/>
        </w:rPr>
        <w:t>1. Zapoznałam/ zapoznaliśmy się z warunkami konkursu ( wybrać właściwą formę),</w:t>
      </w:r>
    </w:p>
    <w:p w:rsidR="00103733" w:rsidRPr="00103733" w:rsidRDefault="00103733" w:rsidP="0010373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03733">
        <w:rPr>
          <w:rFonts w:ascii="Arial" w:eastAsia="Times New Roman" w:hAnsi="Arial" w:cs="Arial"/>
          <w:lang w:eastAsia="ar-SA"/>
        </w:rPr>
        <w:t>2. Nie jest prowadzona przeciwko naszej organizacji  egzekucja na podstawie przepisów prawa cywilnego,</w:t>
      </w:r>
    </w:p>
    <w:p w:rsidR="00103733" w:rsidRPr="00103733" w:rsidRDefault="00103733" w:rsidP="00103733">
      <w:pPr>
        <w:suppressAutoHyphens/>
        <w:spacing w:after="0" w:line="240" w:lineRule="auto"/>
        <w:rPr>
          <w:rFonts w:ascii="Arial" w:eastAsia="Times New Roman" w:hAnsi="Arial" w:cs="Times New Roman"/>
          <w:lang w:eastAsia="ar-SA"/>
        </w:rPr>
      </w:pPr>
      <w:r w:rsidRPr="00103733">
        <w:rPr>
          <w:rFonts w:ascii="Arial" w:eastAsia="Times New Roman" w:hAnsi="Arial" w:cs="Arial"/>
          <w:lang w:eastAsia="ar-SA"/>
        </w:rPr>
        <w:t>3. P</w:t>
      </w:r>
      <w:r w:rsidRPr="00103733">
        <w:rPr>
          <w:rFonts w:ascii="Arial" w:eastAsia="Times New Roman" w:hAnsi="Arial" w:cs="Times New Roman"/>
          <w:lang w:eastAsia="ar-SA"/>
        </w:rPr>
        <w:t>rowadzona jest wyodrębniona dokumentacja finansowo-księgowa i ewidencja księgowa zadania publicznego, zgodnie z zasadami wynikającymi z ustawy z dnia 29 września 1994r.  o rachunkowości (Dz.U. z 2013 r. poz. 330 z późn. zm.),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03733">
        <w:rPr>
          <w:rFonts w:ascii="Arial" w:eastAsia="Times New Roman" w:hAnsi="Arial" w:cs="Arial"/>
          <w:lang w:eastAsia="ar-SA"/>
        </w:rPr>
        <w:t>4. Oferowane przez naszą organizację zadanie jest zgodne z celami strategicznymi określonymi w uchwale Nr XXXVIII/505/13 Rady Miasta Kołobrzeg z dnia 10 października 2013 r. w sprawie uchwalenia „Strategii Rozwoju Miasta Kołobrzeg do roku 2020” tj:</w:t>
      </w:r>
    </w:p>
    <w:p w:rsidR="00103733" w:rsidRPr="00103733" w:rsidRDefault="00103733" w:rsidP="0010373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03733">
        <w:rPr>
          <w:rFonts w:ascii="Arial" w:eastAsia="Times New Roman" w:hAnsi="Arial" w:cs="Arial"/>
          <w:lang w:eastAsia="ar-SA"/>
        </w:rPr>
        <w:t xml:space="preserve">a) stworzenie oferty całorocznej w oparciu o zasoby uzdrowiskowe i turystyczne, 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03733">
        <w:rPr>
          <w:rFonts w:ascii="Arial" w:eastAsia="Times New Roman" w:hAnsi="Arial" w:cs="Arial"/>
          <w:lang w:eastAsia="ar-SA"/>
        </w:rPr>
        <w:t>b) tworzenie przyjaznych warunków rozwoju gospodarczego,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03733">
        <w:rPr>
          <w:rFonts w:ascii="Arial" w:eastAsia="Times New Roman" w:hAnsi="Arial" w:cs="Arial"/>
          <w:lang w:eastAsia="ar-SA"/>
        </w:rPr>
        <w:t>c) dążenie do budowania wzajemnego zaufania, umacnianie kapitału społecznego</w:t>
      </w: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03733" w:rsidRPr="00103733" w:rsidRDefault="00103733" w:rsidP="001037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03733">
        <w:rPr>
          <w:rFonts w:ascii="Arial" w:eastAsia="Times New Roman" w:hAnsi="Arial" w:cs="Arial"/>
          <w:lang w:eastAsia="ar-SA"/>
        </w:rPr>
        <w:t>( organizacja winna zakreślić właściwy dla siebie cel/e strategiczny/e)</w:t>
      </w:r>
    </w:p>
    <w:p w:rsidR="00103733" w:rsidRPr="00103733" w:rsidRDefault="00103733" w:rsidP="00103733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0" w:type="auto"/>
        <w:tblInd w:w="3420" w:type="dxa"/>
        <w:tblLayout w:type="fixed"/>
        <w:tblLook w:val="0000" w:firstRow="0" w:lastRow="0" w:firstColumn="0" w:lastColumn="0" w:noHBand="0" w:noVBand="0"/>
      </w:tblPr>
      <w:tblGrid>
        <w:gridCol w:w="5750"/>
      </w:tblGrid>
      <w:tr w:rsidR="00103733" w:rsidRPr="00103733" w:rsidTr="00464E3E">
        <w:trPr>
          <w:trHeight w:val="3251"/>
        </w:trPr>
        <w:tc>
          <w:tcPr>
            <w:tcW w:w="5750" w:type="dxa"/>
          </w:tcPr>
          <w:p w:rsidR="00103733" w:rsidRPr="00103733" w:rsidRDefault="00103733" w:rsidP="0010373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0373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………………………………………….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0373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………………………………………….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10373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………………………………………….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(podpis osoby upoważnionej 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lub podpisy osób upoważnionych 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do składania oświadczeń woli w imieniu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oferenta/oferentów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 w:rsidRPr="00103733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Data……………………………………………….</w:t>
            </w: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103733" w:rsidRPr="00103733" w:rsidRDefault="00103733" w:rsidP="00103733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</w:tc>
      </w:tr>
    </w:tbl>
    <w:p w:rsidR="00103733" w:rsidRPr="00103733" w:rsidRDefault="00103733" w:rsidP="00103733">
      <w:pPr>
        <w:suppressAutoHyphens/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422BF8" w:rsidRDefault="00422BF8"/>
    <w:sectPr w:rsidR="00422BF8" w:rsidSect="007340D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DD" w:rsidRDefault="00D111DD" w:rsidP="00103733">
      <w:pPr>
        <w:spacing w:after="0" w:line="240" w:lineRule="auto"/>
      </w:pPr>
      <w:r>
        <w:separator/>
      </w:r>
    </w:p>
  </w:endnote>
  <w:endnote w:type="continuationSeparator" w:id="0">
    <w:p w:rsidR="00D111DD" w:rsidRDefault="00D111DD" w:rsidP="0010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33" w:rsidRPr="00C96862" w:rsidRDefault="00103733">
    <w:pPr>
      <w:jc w:val="right"/>
      <w:rPr>
        <w:rFonts w:ascii="Calibri" w:hAnsi="Calibri" w:cs="Calibri"/>
      </w:rPr>
    </w:pPr>
    <w:r w:rsidRPr="00C96862">
      <w:rPr>
        <w:rFonts w:ascii="Calibri" w:hAnsi="Calibri" w:cs="Calibri"/>
      </w:rPr>
      <w:fldChar w:fldCharType="begin"/>
    </w:r>
    <w:r w:rsidRPr="00C96862">
      <w:rPr>
        <w:rFonts w:ascii="Calibri" w:hAnsi="Calibri" w:cs="Calibri"/>
      </w:rPr>
      <w:instrText>PAGE</w:instrText>
    </w:r>
    <w:r w:rsidRPr="00C96862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6</w:t>
    </w:r>
    <w:r w:rsidRPr="00C96862">
      <w:rPr>
        <w:rFonts w:ascii="Calibri" w:hAnsi="Calibri" w:cs="Calibri"/>
      </w:rPr>
      <w:fldChar w:fldCharType="end"/>
    </w:r>
  </w:p>
  <w:p w:rsidR="00103733" w:rsidRDefault="001037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DD" w:rsidRDefault="00D111DD" w:rsidP="00103733">
      <w:pPr>
        <w:spacing w:after="0" w:line="240" w:lineRule="auto"/>
      </w:pPr>
      <w:r>
        <w:separator/>
      </w:r>
    </w:p>
  </w:footnote>
  <w:footnote w:type="continuationSeparator" w:id="0">
    <w:p w:rsidR="00D111DD" w:rsidRDefault="00D111DD" w:rsidP="00103733">
      <w:pPr>
        <w:spacing w:after="0" w:line="240" w:lineRule="auto"/>
      </w:pPr>
      <w:r>
        <w:continuationSeparator/>
      </w:r>
    </w:p>
  </w:footnote>
  <w:footnote w:id="1">
    <w:p w:rsidR="00103733" w:rsidRPr="005229DE" w:rsidRDefault="00103733" w:rsidP="00103733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03733" w:rsidRPr="005229DE" w:rsidRDefault="00103733" w:rsidP="00103733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03733" w:rsidRPr="00ED42DF" w:rsidRDefault="00103733" w:rsidP="00103733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103733" w:rsidRPr="00C57111" w:rsidRDefault="00103733" w:rsidP="0010373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103733" w:rsidRPr="00FE7076" w:rsidRDefault="00103733" w:rsidP="0010373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03733" w:rsidRPr="006A050D" w:rsidRDefault="00103733" w:rsidP="0010373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103733" w:rsidRPr="001250B6" w:rsidRDefault="00103733" w:rsidP="00103733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03733" w:rsidRPr="00832632" w:rsidRDefault="00103733" w:rsidP="0010373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103733" w:rsidRDefault="00103733" w:rsidP="00103733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103733" w:rsidRPr="00940912" w:rsidRDefault="00103733" w:rsidP="00103733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03733" w:rsidRPr="005229DE" w:rsidRDefault="00103733" w:rsidP="00103733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03733" w:rsidRPr="005229DE" w:rsidRDefault="00103733" w:rsidP="00103733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03733" w:rsidRPr="00A61C84" w:rsidRDefault="00103733" w:rsidP="00103733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03733" w:rsidRPr="00782E22" w:rsidRDefault="00103733" w:rsidP="0010373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103733" w:rsidRPr="006054AB" w:rsidRDefault="00103733" w:rsidP="0010373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103733" w:rsidRPr="00894B28" w:rsidRDefault="00103733" w:rsidP="0010373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103733" w:rsidRPr="002508BB" w:rsidRDefault="00103733" w:rsidP="0010373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103733" w:rsidRPr="002508BB" w:rsidRDefault="00103733" w:rsidP="0010373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103733" w:rsidRPr="002508BB" w:rsidRDefault="00103733" w:rsidP="0010373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103733" w:rsidRPr="006A050D" w:rsidRDefault="00103733" w:rsidP="0010373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103733" w:rsidRPr="000776D3" w:rsidRDefault="00103733" w:rsidP="0010373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103733" w:rsidRPr="006A050D" w:rsidRDefault="00103733" w:rsidP="0010373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4F"/>
    <w:rsid w:val="00103733"/>
    <w:rsid w:val="00422BF8"/>
    <w:rsid w:val="00D111DD"/>
    <w:rsid w:val="00F2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3733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03733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03733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03733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037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03733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373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03733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3733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03733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0373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0373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03733"/>
  </w:style>
  <w:style w:type="character" w:styleId="Hipercze">
    <w:name w:val="Hyperlink"/>
    <w:rsid w:val="00103733"/>
    <w:rPr>
      <w:rFonts w:ascii="Arial" w:hAnsi="Arial" w:cs="Arial"/>
      <w:strike w:val="0"/>
      <w:dstrike w:val="0"/>
      <w:color w:val="000000"/>
      <w:sz w:val="18"/>
      <w:szCs w:val="18"/>
      <w:u w:val="none"/>
    </w:rPr>
  </w:style>
  <w:style w:type="character" w:styleId="Pogrubienie">
    <w:name w:val="Strong"/>
    <w:qFormat/>
    <w:rsid w:val="00103733"/>
    <w:rPr>
      <w:b/>
      <w:bCs/>
    </w:rPr>
  </w:style>
  <w:style w:type="paragraph" w:styleId="Tekstpodstawowy">
    <w:name w:val="Body Text"/>
    <w:basedOn w:val="Normalny"/>
    <w:link w:val="TekstpodstawowyZnak"/>
    <w:rsid w:val="001037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37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103733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1037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10373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037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0373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03733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103733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103733"/>
    <w:pPr>
      <w:spacing w:after="60" w:line="240" w:lineRule="auto"/>
      <w:jc w:val="center"/>
    </w:pPr>
    <w:rPr>
      <w:rFonts w:ascii="Arial" w:eastAsia="Arial" w:hAnsi="Arial" w:cs="Arial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03733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10373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037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73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1037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373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103733"/>
    <w:rPr>
      <w:vertAlign w:val="superscript"/>
    </w:rPr>
  </w:style>
  <w:style w:type="paragraph" w:styleId="Lista">
    <w:name w:val="List"/>
    <w:basedOn w:val="Normalny"/>
    <w:rsid w:val="0010373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103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037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0373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037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0373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103733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03733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1037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37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0373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03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0373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103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3733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03733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03733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03733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037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03733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373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03733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3733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03733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0373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0373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03733"/>
  </w:style>
  <w:style w:type="character" w:styleId="Hipercze">
    <w:name w:val="Hyperlink"/>
    <w:rsid w:val="00103733"/>
    <w:rPr>
      <w:rFonts w:ascii="Arial" w:hAnsi="Arial" w:cs="Arial"/>
      <w:strike w:val="0"/>
      <w:dstrike w:val="0"/>
      <w:color w:val="000000"/>
      <w:sz w:val="18"/>
      <w:szCs w:val="18"/>
      <w:u w:val="none"/>
    </w:rPr>
  </w:style>
  <w:style w:type="character" w:styleId="Pogrubienie">
    <w:name w:val="Strong"/>
    <w:qFormat/>
    <w:rsid w:val="00103733"/>
    <w:rPr>
      <w:b/>
      <w:bCs/>
    </w:rPr>
  </w:style>
  <w:style w:type="paragraph" w:styleId="Tekstpodstawowy">
    <w:name w:val="Body Text"/>
    <w:basedOn w:val="Normalny"/>
    <w:link w:val="TekstpodstawowyZnak"/>
    <w:rsid w:val="001037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37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103733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1037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10373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037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0373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03733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103733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103733"/>
    <w:pPr>
      <w:spacing w:after="60" w:line="240" w:lineRule="auto"/>
      <w:jc w:val="center"/>
    </w:pPr>
    <w:rPr>
      <w:rFonts w:ascii="Arial" w:eastAsia="Arial" w:hAnsi="Arial" w:cs="Arial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03733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10373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037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73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1037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373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103733"/>
    <w:rPr>
      <w:vertAlign w:val="superscript"/>
    </w:rPr>
  </w:style>
  <w:style w:type="paragraph" w:styleId="Lista">
    <w:name w:val="List"/>
    <w:basedOn w:val="Normalny"/>
    <w:rsid w:val="0010373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103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037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0373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037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0373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103733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03733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1037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37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0373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03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0373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10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lobrzeg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lobrzeg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lobrze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A44A-845A-46B8-91FF-3357B3E3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3854</Words>
  <Characters>23125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mcwynar</cp:lastModifiedBy>
  <cp:revision>2</cp:revision>
  <dcterms:created xsi:type="dcterms:W3CDTF">2018-01-22T06:58:00Z</dcterms:created>
  <dcterms:modified xsi:type="dcterms:W3CDTF">2018-01-22T07:04:00Z</dcterms:modified>
</cp:coreProperties>
</file>