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EE3D50">
      <w:pPr>
        <w:pStyle w:val="Tekstpodstawowy"/>
        <w:jc w:val="center"/>
      </w:pPr>
    </w:p>
    <w:p w14:paraId="6B1B2AC5" w14:textId="4B5BC7B7" w:rsidR="00861BD4" w:rsidRPr="00EF6D14" w:rsidRDefault="00861BD4" w:rsidP="00EE3D50">
      <w:pPr>
        <w:pStyle w:val="pkt"/>
        <w:spacing w:before="0" w:after="0" w:line="240" w:lineRule="auto"/>
        <w:ind w:left="0" w:firstLine="0"/>
        <w:jc w:val="center"/>
        <w:rPr>
          <w:rFonts w:ascii="Arial" w:hAnsi="Arial" w:cs="Arial"/>
          <w:b/>
          <w:iCs/>
          <w:sz w:val="24"/>
          <w:szCs w:val="24"/>
        </w:rPr>
      </w:pPr>
      <w:r w:rsidRPr="00EF6D14">
        <w:rPr>
          <w:rFonts w:ascii="Arial" w:hAnsi="Arial" w:cs="Arial"/>
          <w:b/>
          <w:sz w:val="24"/>
          <w:szCs w:val="24"/>
        </w:rPr>
        <w:t xml:space="preserve">POSTĘPOWANIE O UDZIELENIE ZAMÓWIENIA PUBLICZNEGO W TRYBIE PRZETARGU NIEOGRANICZONEGO O WARTOŚCI ZAMÓWIENIA PONIŻEJ KWOT OKREŚLONYCH W PRZEPISACH WYDANYCH NA PODSTAWIE </w:t>
      </w:r>
      <w:r w:rsidR="00EE3D50">
        <w:rPr>
          <w:rFonts w:ascii="Arial" w:hAnsi="Arial" w:cs="Arial"/>
          <w:b/>
          <w:sz w:val="24"/>
          <w:szCs w:val="24"/>
        </w:rPr>
        <w:br/>
      </w:r>
      <w:r w:rsidRPr="00EF6D14">
        <w:rPr>
          <w:rFonts w:ascii="Arial" w:hAnsi="Arial" w:cs="Arial"/>
          <w:b/>
          <w:sz w:val="24"/>
          <w:szCs w:val="24"/>
        </w:rPr>
        <w:t>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77777777"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(Dz. U. z 2015r., poz. 2164</w:t>
      </w:r>
      <w:r w:rsidR="00162B23" w:rsidRPr="00EF6D14">
        <w:rPr>
          <w:rFonts w:ascii="Arial" w:hAnsi="Arial" w:cs="Arial"/>
          <w:i/>
          <w:sz w:val="22"/>
          <w:szCs w:val="22"/>
        </w:rPr>
        <w:t xml:space="preserve"> z </w:t>
      </w:r>
      <w:proofErr w:type="spellStart"/>
      <w:r w:rsidR="00162B23" w:rsidRPr="00EF6D14">
        <w:rPr>
          <w:rFonts w:ascii="Arial" w:hAnsi="Arial" w:cs="Arial"/>
          <w:i/>
          <w:sz w:val="22"/>
          <w:szCs w:val="22"/>
        </w:rPr>
        <w:t>późn</w:t>
      </w:r>
      <w:proofErr w:type="spellEnd"/>
      <w:r w:rsidR="00162B23" w:rsidRPr="00EF6D14">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6432209D" w14:textId="3B5A8DBB" w:rsidR="00EE3D50" w:rsidRPr="00EE3D50" w:rsidRDefault="00781053" w:rsidP="00EE3D50">
      <w:pPr>
        <w:jc w:val="center"/>
        <w:rPr>
          <w:rFonts w:ascii="Arial" w:hAnsi="Arial" w:cs="Arial"/>
          <w:b/>
          <w:i/>
          <w:sz w:val="24"/>
          <w:szCs w:val="24"/>
        </w:rPr>
      </w:pPr>
      <w:r>
        <w:rPr>
          <w:rFonts w:ascii="Arial" w:hAnsi="Arial" w:cs="Arial"/>
          <w:b/>
          <w:i/>
          <w:sz w:val="24"/>
          <w:szCs w:val="24"/>
        </w:rPr>
        <w:t>„</w:t>
      </w:r>
      <w:r w:rsidR="00EE3D50" w:rsidRPr="00EE3D50">
        <w:rPr>
          <w:rFonts w:ascii="Arial" w:hAnsi="Arial" w:cs="Arial"/>
          <w:b/>
          <w:i/>
          <w:sz w:val="24"/>
          <w:szCs w:val="24"/>
        </w:rPr>
        <w:t>Dostawa i montaż toalety publicznej</w:t>
      </w:r>
      <w:r>
        <w:rPr>
          <w:rFonts w:ascii="Arial" w:hAnsi="Arial" w:cs="Arial"/>
          <w:b/>
          <w:i/>
          <w:sz w:val="24"/>
          <w:szCs w:val="24"/>
        </w:rPr>
        <w:t xml:space="preserve"> zlokalizowanej przy ul. Sułkowskiego</w:t>
      </w:r>
      <w:r w:rsidR="00CD3F04">
        <w:rPr>
          <w:rFonts w:ascii="Arial" w:hAnsi="Arial" w:cs="Arial"/>
          <w:b/>
          <w:i/>
          <w:sz w:val="24"/>
          <w:szCs w:val="24"/>
        </w:rPr>
        <w:t xml:space="preserve"> </w:t>
      </w:r>
      <w:r w:rsidR="00CD3F04">
        <w:rPr>
          <w:rFonts w:ascii="Arial" w:hAnsi="Arial" w:cs="Arial"/>
          <w:b/>
          <w:i/>
          <w:sz w:val="24"/>
          <w:szCs w:val="24"/>
        </w:rPr>
        <w:br/>
        <w:t>w Kołobrzegu</w:t>
      </w:r>
      <w:r>
        <w:rPr>
          <w:rFonts w:ascii="Arial" w:hAnsi="Arial" w:cs="Arial"/>
          <w:b/>
          <w:i/>
          <w:sz w:val="24"/>
          <w:szCs w:val="24"/>
        </w:rPr>
        <w:t>”.</w:t>
      </w:r>
    </w:p>
    <w:p w14:paraId="064E7DC0" w14:textId="77777777" w:rsidR="00861BD4" w:rsidRPr="00EF6D14" w:rsidRDefault="00861BD4" w:rsidP="00861BD4">
      <w:pPr>
        <w:pStyle w:val="pkt"/>
        <w:spacing w:before="0" w:after="0" w:line="240" w:lineRule="auto"/>
        <w:ind w:left="0" w:firstLine="0"/>
        <w:rPr>
          <w:rFonts w:ascii="Times New Roman" w:hAnsi="Times New Roman"/>
          <w:b/>
          <w:iCs/>
          <w:sz w:val="28"/>
          <w:szCs w:val="28"/>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6864227E" w:rsidR="00D56D65" w:rsidRPr="00DC24BD" w:rsidRDefault="00D56D65" w:rsidP="007B6E3A">
      <w:pPr>
        <w:pStyle w:val="pkt"/>
        <w:numPr>
          <w:ilvl w:val="0"/>
          <w:numId w:val="43"/>
        </w:numPr>
        <w:spacing w:before="0" w:after="0" w:line="240" w:lineRule="auto"/>
        <w:ind w:left="567" w:hanging="567"/>
        <w:rPr>
          <w:rFonts w:ascii="Arial" w:hAnsi="Arial" w:cs="Arial"/>
          <w:b/>
          <w:iCs/>
          <w:sz w:val="24"/>
          <w:szCs w:val="24"/>
        </w:rPr>
      </w:pPr>
      <w:r w:rsidRPr="00DC24BD">
        <w:rPr>
          <w:rFonts w:ascii="Arial" w:hAnsi="Arial" w:cs="Arial"/>
          <w:sz w:val="24"/>
          <w:szCs w:val="24"/>
        </w:rPr>
        <w:t xml:space="preserve"> </w:t>
      </w: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055000CB"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7B6E3A">
      <w:pPr>
        <w:pStyle w:val="Nagwek1"/>
        <w:numPr>
          <w:ilvl w:val="0"/>
          <w:numId w:val="19"/>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85FEF14"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w:t>
      </w:r>
      <w:r w:rsidR="008034A0">
        <w:rPr>
          <w:rFonts w:ascii="Arial" w:hAnsi="Arial" w:cs="Arial"/>
          <w:sz w:val="22"/>
          <w:szCs w:val="22"/>
        </w:rPr>
        <w:br/>
      </w:r>
      <w:r w:rsidRPr="00EF6D14">
        <w:rPr>
          <w:rFonts w:ascii="Arial" w:hAnsi="Arial" w:cs="Arial"/>
          <w:sz w:val="22"/>
          <w:szCs w:val="22"/>
        </w:rPr>
        <w:t xml:space="preserve">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130B0E4F"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w:t>
      </w:r>
      <w:r w:rsidR="00401D13">
        <w:rPr>
          <w:rFonts w:ascii="Arial" w:hAnsi="Arial" w:cs="Arial"/>
          <w:sz w:val="22"/>
          <w:szCs w:val="22"/>
        </w:rPr>
        <w:br/>
      </w:r>
      <w:r w:rsidRPr="00EF6D14">
        <w:rPr>
          <w:rFonts w:ascii="Arial" w:hAnsi="Arial" w:cs="Arial"/>
          <w:sz w:val="22"/>
          <w:szCs w:val="22"/>
        </w:rPr>
        <w:t>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F2F3ACC"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Jeżeli Wykonawca przedstawi dokumenty, w których wartość podana będzie w innej walucie niż PLN, to dla potwierdzenia spełnienia warunków Zamawiający dokona przeliczenia tej waluty na PLN według średniego bieżącego kursu wyliczonego</w:t>
      </w:r>
      <w:r w:rsidR="008034A0">
        <w:rPr>
          <w:rFonts w:ascii="Arial" w:hAnsi="Arial" w:cs="Arial"/>
          <w:sz w:val="22"/>
          <w:szCs w:val="22"/>
        </w:rPr>
        <w:br/>
      </w:r>
      <w:r w:rsidRPr="00EF6D14">
        <w:rPr>
          <w:rFonts w:ascii="Arial" w:hAnsi="Arial" w:cs="Arial"/>
          <w:sz w:val="22"/>
          <w:szCs w:val="22"/>
        </w:rPr>
        <w:t xml:space="preserve">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2F720B12" w:rsidR="00861BD4" w:rsidRPr="003A1B57" w:rsidRDefault="00861BD4" w:rsidP="00FF460C">
      <w:pPr>
        <w:pStyle w:val="Tekstpodstawowy21"/>
        <w:numPr>
          <w:ilvl w:val="0"/>
          <w:numId w:val="8"/>
        </w:numPr>
        <w:spacing w:before="80"/>
        <w:rPr>
          <w:rFonts w:ascii="Arial" w:hAnsi="Arial" w:cs="Arial"/>
          <w:sz w:val="22"/>
          <w:szCs w:val="22"/>
        </w:rPr>
      </w:pPr>
      <w:r w:rsidRPr="003A1B57">
        <w:rPr>
          <w:rFonts w:ascii="Arial" w:hAnsi="Arial" w:cs="Arial"/>
          <w:sz w:val="22"/>
          <w:szCs w:val="22"/>
        </w:rPr>
        <w:t xml:space="preserve">Zamawiający </w:t>
      </w:r>
      <w:r w:rsidR="00C4458E" w:rsidRPr="003A1B57">
        <w:rPr>
          <w:rFonts w:ascii="Arial" w:hAnsi="Arial" w:cs="Arial"/>
          <w:sz w:val="22"/>
          <w:szCs w:val="22"/>
        </w:rPr>
        <w:t>nie przewiduje</w:t>
      </w:r>
      <w:r w:rsidRPr="003A1B57">
        <w:rPr>
          <w:rFonts w:ascii="Arial" w:hAnsi="Arial" w:cs="Arial"/>
          <w:sz w:val="22"/>
          <w:szCs w:val="22"/>
        </w:rPr>
        <w:t xml:space="preserve"> udzielenia zamówień</w:t>
      </w:r>
      <w:r w:rsidR="008054E0" w:rsidRPr="003A1B57">
        <w:rPr>
          <w:rFonts w:ascii="Arial" w:hAnsi="Arial" w:cs="Arial"/>
          <w:sz w:val="22"/>
          <w:szCs w:val="22"/>
        </w:rPr>
        <w:t xml:space="preserve">, </w:t>
      </w:r>
      <w:r w:rsidR="00EA0F7C" w:rsidRPr="003A1B57">
        <w:rPr>
          <w:rFonts w:ascii="Arial" w:hAnsi="Arial" w:cs="Arial"/>
          <w:sz w:val="22"/>
          <w:szCs w:val="22"/>
        </w:rPr>
        <w:t xml:space="preserve">o których mowa w art.. 67 ust. 1 pkt </w:t>
      </w:r>
      <w:r w:rsidR="002E46EC">
        <w:rPr>
          <w:rFonts w:ascii="Arial" w:hAnsi="Arial" w:cs="Arial"/>
          <w:sz w:val="22"/>
          <w:szCs w:val="22"/>
        </w:rPr>
        <w:t xml:space="preserve"> </w:t>
      </w:r>
      <w:r w:rsidR="002E46EC" w:rsidRPr="00CD3F04">
        <w:rPr>
          <w:rFonts w:ascii="Arial" w:hAnsi="Arial" w:cs="Arial"/>
          <w:sz w:val="22"/>
          <w:szCs w:val="22"/>
        </w:rPr>
        <w:t>7</w:t>
      </w:r>
      <w:r w:rsidR="00EA0F7C" w:rsidRPr="003A1B57">
        <w:rPr>
          <w:rFonts w:ascii="Arial" w:hAnsi="Arial" w:cs="Arial"/>
          <w:sz w:val="22"/>
          <w:szCs w:val="22"/>
        </w:rPr>
        <w:t xml:space="preserve">  ustawy </w:t>
      </w:r>
      <w:proofErr w:type="spellStart"/>
      <w:r w:rsidR="00EA0F7C" w:rsidRPr="003A1B57">
        <w:rPr>
          <w:rFonts w:ascii="Arial" w:hAnsi="Arial" w:cs="Arial"/>
          <w:sz w:val="22"/>
          <w:szCs w:val="22"/>
        </w:rPr>
        <w:t>Pzp</w:t>
      </w:r>
      <w:proofErr w:type="spellEnd"/>
      <w:r w:rsidR="00EA0F7C" w:rsidRPr="003A1B57">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5D809583" w14:textId="441142A1" w:rsidR="00502556" w:rsidRPr="00EF6D14" w:rsidRDefault="008F3DFD" w:rsidP="008F3DFD">
      <w:pPr>
        <w:pStyle w:val="Tekstpodstawowy21"/>
        <w:numPr>
          <w:ilvl w:val="0"/>
          <w:numId w:val="8"/>
        </w:numPr>
        <w:spacing w:before="60"/>
        <w:rPr>
          <w:rFonts w:ascii="Arial" w:hAnsi="Arial" w:cs="Arial"/>
          <w:sz w:val="22"/>
          <w:szCs w:val="22"/>
        </w:rPr>
      </w:pPr>
      <w:r w:rsidRPr="00364366">
        <w:rPr>
          <w:rFonts w:ascii="Arial" w:hAnsi="Arial" w:cs="Arial"/>
          <w:sz w:val="22"/>
          <w:szCs w:val="22"/>
        </w:rPr>
        <w:t>Zamawiający przewiduje zmiany umowy:</w:t>
      </w:r>
    </w:p>
    <w:p w14:paraId="28F4BDB3" w14:textId="2A30A69F" w:rsidR="00C4458E" w:rsidRPr="00EF6D14" w:rsidRDefault="00C4458E" w:rsidP="007B6E3A">
      <w:pPr>
        <w:pStyle w:val="Tekstpodstawowy"/>
        <w:numPr>
          <w:ilvl w:val="0"/>
          <w:numId w:val="32"/>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w:t>
      </w:r>
      <w:r w:rsidR="008034A0">
        <w:rPr>
          <w:rFonts w:ascii="Arial" w:hAnsi="Arial" w:cs="Arial"/>
          <w:sz w:val="22"/>
          <w:szCs w:val="22"/>
        </w:rPr>
        <w:br/>
      </w:r>
      <w:r w:rsidRPr="00EF6D14">
        <w:rPr>
          <w:rFonts w:ascii="Arial" w:hAnsi="Arial" w:cs="Arial"/>
          <w:sz w:val="22"/>
          <w:szCs w:val="22"/>
        </w:rPr>
        <w:t xml:space="preserve">z powodu których będzie zagrożone dotrzymania terminu zakończenia robót, </w:t>
      </w:r>
      <w:r w:rsidR="00401D13">
        <w:rPr>
          <w:rFonts w:ascii="Arial" w:hAnsi="Arial" w:cs="Arial"/>
          <w:sz w:val="22"/>
          <w:szCs w:val="22"/>
        </w:rPr>
        <w:br/>
      </w:r>
      <w:r w:rsidRPr="00EF6D14">
        <w:rPr>
          <w:rFonts w:ascii="Arial" w:hAnsi="Arial" w:cs="Arial"/>
          <w:sz w:val="22"/>
          <w:szCs w:val="22"/>
        </w:rPr>
        <w:t>w następujących sytuacjach:</w:t>
      </w:r>
    </w:p>
    <w:p w14:paraId="501E4036" w14:textId="77777777" w:rsidR="00C4458E" w:rsidRPr="00EF6D14" w:rsidRDefault="00C4458E" w:rsidP="007B6E3A">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0C2F53C8" w14:textId="77777777" w:rsidR="00C4458E" w:rsidRPr="00EF6D14" w:rsidRDefault="00C4458E" w:rsidP="007B6E3A">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0EADCE57" w14:textId="77777777" w:rsidR="00C4458E" w:rsidRPr="00EF6D14" w:rsidRDefault="00C4458E" w:rsidP="007B6E3A">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lastRenderedPageBreak/>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7B6E3A">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62FD75EA" w:rsidR="00C4458E" w:rsidRPr="00EF6D14" w:rsidRDefault="00C4458E" w:rsidP="007B6E3A">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w:t>
      </w:r>
      <w:r w:rsidR="00401D13">
        <w:rPr>
          <w:rFonts w:ascii="Arial" w:hAnsi="Arial" w:cs="Arial"/>
          <w:sz w:val="22"/>
          <w:szCs w:val="22"/>
        </w:rPr>
        <w:br/>
      </w:r>
      <w:r w:rsidRPr="00EF6D14">
        <w:rPr>
          <w:rFonts w:ascii="Arial" w:hAnsi="Arial" w:cs="Arial"/>
          <w:sz w:val="22"/>
          <w:szCs w:val="22"/>
        </w:rPr>
        <w:t>lub opóźniają realizację przedmiotu umowy</w:t>
      </w:r>
    </w:p>
    <w:p w14:paraId="3676DE4A" w14:textId="77777777" w:rsidR="00C4458E" w:rsidRPr="00EF6D14" w:rsidRDefault="00C4458E" w:rsidP="007B6E3A">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093A83D8" w14:textId="77777777" w:rsidR="00C4458E" w:rsidRPr="00EF6D14" w:rsidRDefault="00C4458E" w:rsidP="007B6E3A">
      <w:pPr>
        <w:pStyle w:val="Tekstpodstawowy"/>
        <w:numPr>
          <w:ilvl w:val="0"/>
          <w:numId w:val="32"/>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24E0A979" w14:textId="77777777" w:rsidR="00C4458E" w:rsidRPr="00EF6D14" w:rsidRDefault="00C4458E" w:rsidP="007B6E3A">
      <w:pPr>
        <w:pStyle w:val="Tekstpodstawowy"/>
        <w:numPr>
          <w:ilvl w:val="0"/>
          <w:numId w:val="32"/>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zmiany wynagrodzenia za wykonanie przedmiotu umowy- nie przewiduje się zmiany wynagrodzenia ryczałtowego </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3910C9ED"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 xml:space="preserve">ść </w:t>
      </w:r>
      <w:r w:rsidR="008034A0">
        <w:rPr>
          <w:rFonts w:ascii="Arial" w:hAnsi="Arial" w:cs="Arial"/>
          <w:sz w:val="22"/>
          <w:szCs w:val="22"/>
        </w:rPr>
        <w:br/>
      </w:r>
      <w:r w:rsidR="005B3C1A" w:rsidRPr="00EF6D14">
        <w:rPr>
          <w:rFonts w:ascii="Arial" w:hAnsi="Arial" w:cs="Arial"/>
          <w:sz w:val="22"/>
          <w:szCs w:val="22"/>
        </w:rPr>
        <w:t>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Zamawiający zażąda przedstawienia oryginału</w:t>
      </w:r>
      <w:r w:rsidR="00401D13">
        <w:rPr>
          <w:rFonts w:ascii="Arial" w:hAnsi="Arial" w:cs="Arial"/>
          <w:sz w:val="22"/>
          <w:szCs w:val="22"/>
        </w:rPr>
        <w:br/>
      </w:r>
      <w:r w:rsidR="00923FA1" w:rsidRPr="00EF6D14">
        <w:rPr>
          <w:rFonts w:ascii="Arial" w:hAnsi="Arial" w:cs="Arial"/>
          <w:sz w:val="22"/>
          <w:szCs w:val="22"/>
        </w:rPr>
        <w:t xml:space="preserve">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w:t>
      </w:r>
      <w:r w:rsidR="00401D13">
        <w:rPr>
          <w:rFonts w:ascii="Arial" w:hAnsi="Arial" w:cs="Arial"/>
          <w:sz w:val="22"/>
          <w:szCs w:val="22"/>
        </w:rPr>
        <w:br/>
      </w:r>
      <w:r w:rsidR="00B77F06" w:rsidRPr="00EF6D14">
        <w:rPr>
          <w:rFonts w:ascii="Arial" w:hAnsi="Arial" w:cs="Arial"/>
          <w:sz w:val="22"/>
          <w:szCs w:val="22"/>
        </w:rPr>
        <w:t>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4A1982">
        <w:rPr>
          <w:rFonts w:ascii="Arial" w:hAnsi="Arial" w:cs="Arial"/>
          <w:sz w:val="22"/>
          <w:szCs w:val="22"/>
        </w:rPr>
        <w:t>Oferta powinna być</w:t>
      </w:r>
      <w:r w:rsidR="007F2B48" w:rsidRPr="004A1982">
        <w:rPr>
          <w:rFonts w:ascii="Arial" w:hAnsi="Arial" w:cs="Arial"/>
          <w:sz w:val="22"/>
          <w:szCs w:val="22"/>
        </w:rPr>
        <w:t xml:space="preserve"> sporządzona w formie pisemnej</w:t>
      </w:r>
      <w:r w:rsidR="007A75C6" w:rsidRPr="004A1982">
        <w:rPr>
          <w:rFonts w:ascii="Arial" w:hAnsi="Arial" w:cs="Arial"/>
          <w:sz w:val="22"/>
          <w:szCs w:val="22"/>
        </w:rPr>
        <w:t xml:space="preserve"> </w:t>
      </w:r>
      <w:r w:rsidRPr="004A1982">
        <w:rPr>
          <w:rFonts w:ascii="Arial" w:hAnsi="Arial" w:cs="Arial"/>
          <w:sz w:val="22"/>
          <w:szCs w:val="22"/>
        </w:rPr>
        <w:t xml:space="preserve">z zachowaniem warunków podanych w </w:t>
      </w:r>
      <w:r w:rsidR="00B3338B" w:rsidRPr="004A1982">
        <w:rPr>
          <w:rFonts w:ascii="Arial" w:hAnsi="Arial" w:cs="Arial"/>
          <w:sz w:val="22"/>
          <w:szCs w:val="22"/>
        </w:rPr>
        <w:t>pkt</w:t>
      </w:r>
      <w:r w:rsidRPr="004A1982">
        <w:rPr>
          <w:rFonts w:ascii="Arial" w:hAnsi="Arial" w:cs="Arial"/>
          <w:sz w:val="22"/>
          <w:szCs w:val="22"/>
        </w:rPr>
        <w:t>. 1</w:t>
      </w:r>
      <w:r w:rsidR="006561A5" w:rsidRPr="004A1982">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107404B3" w14:textId="4F00812A" w:rsidR="003A1B57" w:rsidRPr="001B3351" w:rsidRDefault="00AD54ED" w:rsidP="003A1B57">
      <w:pPr>
        <w:jc w:val="center"/>
        <w:rPr>
          <w:rFonts w:ascii="Arial" w:hAnsi="Arial" w:cs="Arial"/>
          <w:b/>
          <w:sz w:val="24"/>
          <w:szCs w:val="24"/>
        </w:rPr>
      </w:pPr>
      <w:r w:rsidRPr="001B3351">
        <w:rPr>
          <w:rFonts w:ascii="Arial" w:hAnsi="Arial" w:cs="Arial"/>
          <w:b/>
          <w:sz w:val="24"/>
          <w:szCs w:val="24"/>
        </w:rPr>
        <w:t>„</w:t>
      </w:r>
      <w:r w:rsidR="00781053" w:rsidRPr="001B3351">
        <w:rPr>
          <w:rFonts w:ascii="Arial" w:hAnsi="Arial" w:cs="Arial"/>
          <w:b/>
          <w:sz w:val="24"/>
          <w:szCs w:val="24"/>
        </w:rPr>
        <w:t>Dostawa i montaż toalety publicznej zlokalizowanej przy ul. Sułkowskiego</w:t>
      </w:r>
      <w:r w:rsidR="00CD3F04">
        <w:rPr>
          <w:rFonts w:ascii="Arial" w:hAnsi="Arial" w:cs="Arial"/>
          <w:b/>
          <w:sz w:val="24"/>
          <w:szCs w:val="24"/>
        </w:rPr>
        <w:t xml:space="preserve"> </w:t>
      </w:r>
      <w:r w:rsidR="00CD3F04">
        <w:rPr>
          <w:rFonts w:ascii="Arial" w:hAnsi="Arial" w:cs="Arial"/>
          <w:b/>
          <w:sz w:val="24"/>
          <w:szCs w:val="24"/>
        </w:rPr>
        <w:br/>
        <w:t>w Kołobrzegu</w:t>
      </w:r>
      <w:r w:rsidR="00781053" w:rsidRPr="001B3351">
        <w:rPr>
          <w:rFonts w:ascii="Arial" w:hAnsi="Arial" w:cs="Arial"/>
          <w:b/>
          <w:sz w:val="24"/>
          <w:szCs w:val="24"/>
        </w:rPr>
        <w:t>”</w:t>
      </w:r>
    </w:p>
    <w:p w14:paraId="0BC1EE50" w14:textId="2A71DABF" w:rsidR="00923FA1" w:rsidRPr="001B3351" w:rsidRDefault="00923FA1" w:rsidP="004939B6">
      <w:pPr>
        <w:pStyle w:val="pkt"/>
        <w:spacing w:before="0" w:after="0" w:line="240" w:lineRule="auto"/>
        <w:ind w:left="0" w:firstLine="0"/>
        <w:jc w:val="center"/>
        <w:rPr>
          <w:rFonts w:ascii="Arial" w:hAnsi="Arial" w:cs="Arial"/>
          <w:b/>
          <w:sz w:val="24"/>
          <w:szCs w:val="24"/>
        </w:rPr>
      </w:pPr>
    </w:p>
    <w:p w14:paraId="1406A6B1" w14:textId="77777777" w:rsidR="007F2C28" w:rsidRPr="001B3351" w:rsidRDefault="00923FA1" w:rsidP="00CE719C">
      <w:pPr>
        <w:tabs>
          <w:tab w:val="left" w:pos="360"/>
        </w:tabs>
        <w:ind w:left="360" w:hanging="360"/>
        <w:jc w:val="center"/>
        <w:rPr>
          <w:rFonts w:ascii="Arial" w:hAnsi="Arial" w:cs="Arial"/>
        </w:rPr>
      </w:pPr>
      <w:r w:rsidRPr="001B3351">
        <w:rPr>
          <w:rFonts w:ascii="Arial" w:hAnsi="Arial" w:cs="Arial"/>
        </w:rPr>
        <w:t xml:space="preserve">Poza oznaczeniami podanymi powyżej </w:t>
      </w:r>
      <w:r w:rsidRPr="001B3351">
        <w:rPr>
          <w:rFonts w:ascii="Arial" w:hAnsi="Arial" w:cs="Arial"/>
          <w:u w:val="single"/>
        </w:rPr>
        <w:t>koperta wewnętrzna</w:t>
      </w:r>
      <w:r w:rsidRPr="001B3351">
        <w:rPr>
          <w:rFonts w:ascii="Arial" w:hAnsi="Arial" w:cs="Arial"/>
        </w:rPr>
        <w:t xml:space="preserve"> musi posiadać</w:t>
      </w:r>
      <w:r w:rsidR="007F2C28" w:rsidRPr="001B3351">
        <w:rPr>
          <w:rFonts w:ascii="Arial" w:hAnsi="Arial" w:cs="Arial"/>
        </w:rPr>
        <w:t>:</w:t>
      </w:r>
    </w:p>
    <w:p w14:paraId="5E359137" w14:textId="77777777" w:rsidR="00923FA1" w:rsidRPr="001B3351" w:rsidRDefault="0007082F" w:rsidP="00CE719C">
      <w:pPr>
        <w:tabs>
          <w:tab w:val="left" w:pos="360"/>
        </w:tabs>
        <w:ind w:left="360" w:firstLine="66"/>
        <w:jc w:val="center"/>
        <w:rPr>
          <w:rFonts w:ascii="Arial" w:hAnsi="Arial" w:cs="Arial"/>
        </w:rPr>
      </w:pPr>
      <w:r w:rsidRPr="001B3351">
        <w:rPr>
          <w:rFonts w:ascii="Arial" w:hAnsi="Arial" w:cs="Arial"/>
          <w:u w:val="single"/>
        </w:rPr>
        <w:t xml:space="preserve">nazwę i </w:t>
      </w:r>
      <w:r w:rsidR="00923FA1" w:rsidRPr="001B3351">
        <w:rPr>
          <w:rFonts w:ascii="Arial" w:hAnsi="Arial" w:cs="Arial"/>
          <w:u w:val="single"/>
        </w:rPr>
        <w:t>adres Wykonawcy</w:t>
      </w:r>
      <w:r w:rsidR="00923FA1" w:rsidRPr="001B3351">
        <w:rPr>
          <w:rFonts w:ascii="Arial" w:hAnsi="Arial" w:cs="Arial"/>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66DEDD1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w:t>
      </w:r>
      <w:r w:rsidR="008034A0">
        <w:rPr>
          <w:rFonts w:ascii="Arial" w:hAnsi="Arial" w:cs="Arial"/>
          <w:sz w:val="22"/>
          <w:szCs w:val="22"/>
        </w:rPr>
        <w:br/>
      </w:r>
      <w:r w:rsidRPr="00EF6D14">
        <w:rPr>
          <w:rFonts w:ascii="Arial" w:hAnsi="Arial" w:cs="Arial"/>
          <w:sz w:val="22"/>
          <w:szCs w:val="22"/>
        </w:rPr>
        <w:t>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4F9FAB56"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z dodaniem słowa: "Zmiana"</w:t>
      </w:r>
      <w:r w:rsidR="00401D13">
        <w:rPr>
          <w:rFonts w:ascii="Arial" w:hAnsi="Arial" w:cs="Arial"/>
          <w:sz w:val="22"/>
          <w:szCs w:val="22"/>
        </w:rPr>
        <w:br/>
      </w:r>
      <w:r w:rsidRPr="00EF6D14">
        <w:rPr>
          <w:rFonts w:ascii="Arial" w:hAnsi="Arial" w:cs="Arial"/>
          <w:sz w:val="22"/>
          <w:szCs w:val="22"/>
        </w:rPr>
        <w:t xml:space="preserve">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43979AD2"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w:t>
      </w:r>
      <w:r w:rsidR="00401D13">
        <w:rPr>
          <w:rFonts w:ascii="Arial" w:hAnsi="Arial" w:cs="Arial"/>
          <w:sz w:val="22"/>
          <w:szCs w:val="22"/>
        </w:rPr>
        <w:br/>
      </w:r>
      <w:r w:rsidRPr="00EF6D14">
        <w:rPr>
          <w:rFonts w:ascii="Arial" w:hAnsi="Arial" w:cs="Arial"/>
          <w:sz w:val="22"/>
          <w:szCs w:val="22"/>
        </w:rPr>
        <w:t>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0E43DBA1"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w:t>
      </w:r>
      <w:r w:rsidR="008034A0">
        <w:rPr>
          <w:rFonts w:ascii="Arial" w:hAnsi="Arial" w:cs="Arial"/>
          <w:bCs/>
          <w:sz w:val="22"/>
          <w:szCs w:val="22"/>
        </w:rPr>
        <w:br/>
      </w:r>
      <w:r w:rsidRPr="00EF6D14">
        <w:rPr>
          <w:rFonts w:ascii="Arial" w:hAnsi="Arial" w:cs="Arial"/>
          <w:bCs/>
          <w:sz w:val="22"/>
          <w:szCs w:val="22"/>
        </w:rPr>
        <w:t>i oddzielone od pozostałej jawnej części.</w:t>
      </w:r>
    </w:p>
    <w:p w14:paraId="2FF31F50" w14:textId="77777777" w:rsidR="00923FA1" w:rsidRPr="00F478AC" w:rsidRDefault="00923FA1" w:rsidP="004662BA">
      <w:pPr>
        <w:pStyle w:val="Nagwek1"/>
        <w:numPr>
          <w:ilvl w:val="0"/>
          <w:numId w:val="10"/>
        </w:numPr>
        <w:suppressAutoHyphens/>
        <w:spacing w:after="0"/>
        <w:ind w:left="1077"/>
        <w:rPr>
          <w:sz w:val="22"/>
          <w:szCs w:val="22"/>
        </w:rPr>
      </w:pPr>
      <w:bookmarkStart w:id="3" w:name="_toc289"/>
      <w:bookmarkStart w:id="4" w:name="_Toc412451387"/>
      <w:bookmarkEnd w:id="3"/>
      <w:r w:rsidRPr="00EF6D14">
        <w:rPr>
          <w:sz w:val="24"/>
          <w:szCs w:val="24"/>
        </w:rPr>
        <w:t>Oferty częściowe</w:t>
      </w:r>
      <w:bookmarkEnd w:id="4"/>
    </w:p>
    <w:p w14:paraId="659A7D4A" w14:textId="39877CBF" w:rsidR="00923FA1" w:rsidRPr="00F478AC" w:rsidRDefault="00F478AC" w:rsidP="00F478AC">
      <w:pPr>
        <w:tabs>
          <w:tab w:val="left" w:pos="720"/>
        </w:tabs>
        <w:ind w:left="426"/>
        <w:jc w:val="both"/>
        <w:rPr>
          <w:rFonts w:ascii="Arial" w:hAnsi="Arial" w:cs="Arial"/>
          <w:sz w:val="22"/>
          <w:szCs w:val="22"/>
        </w:rPr>
      </w:pPr>
      <w:r w:rsidRPr="00F478AC">
        <w:rPr>
          <w:rFonts w:ascii="Arial" w:hAnsi="Arial" w:cs="Arial"/>
          <w:sz w:val="22"/>
          <w:szCs w:val="22"/>
        </w:rPr>
        <w:t>Oferta musi obejmować całość zamówienia, nie dopuszcza się składania ofert częściowych</w:t>
      </w:r>
      <w:r>
        <w:rPr>
          <w:rFonts w:ascii="Arial" w:hAnsi="Arial" w:cs="Arial"/>
          <w:sz w:val="22"/>
          <w:szCs w:val="22"/>
        </w:rPr>
        <w:t>.</w:t>
      </w:r>
      <w:r w:rsidRPr="00F478AC">
        <w:rPr>
          <w:rFonts w:ascii="Arial" w:hAnsi="Arial" w:cs="Arial"/>
          <w:sz w:val="22"/>
          <w:szCs w:val="22"/>
        </w:rPr>
        <w:br/>
      </w:r>
    </w:p>
    <w:p w14:paraId="72C56D20" w14:textId="77777777" w:rsidR="00923FA1" w:rsidRPr="00EF6D14"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lastRenderedPageBreak/>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0D97C157" w:rsidR="00E360A2" w:rsidRPr="00EF6D14" w:rsidRDefault="00E360A2" w:rsidP="007B6E3A">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w stosunku do którego otwarto likwidację, w zatwierdzonym przez sąd układzie</w:t>
      </w:r>
      <w:r w:rsidR="008034A0">
        <w:rPr>
          <w:rFonts w:ascii="Arial" w:hAnsi="Arial"/>
          <w:sz w:val="22"/>
          <w:szCs w:val="22"/>
        </w:rPr>
        <w:br/>
      </w:r>
      <w:r w:rsidRPr="00EF6D14">
        <w:rPr>
          <w:rFonts w:ascii="Arial" w:hAnsi="Arial"/>
          <w:sz w:val="22"/>
          <w:szCs w:val="22"/>
        </w:rPr>
        <w:t xml:space="preserve">w postępowaniu restrukturyzacyjnym jest przewidziane zaspokojenie wierzycieli przez likwidację jego majątku lub sąd zarządził likwidację jego majątku w trybie art. 332 ust. 1 ustawy z dnia 15 maja 2015 r. – Prawo restrukturyzacyjne </w:t>
      </w:r>
      <w:r w:rsidRPr="008F3DFD">
        <w:rPr>
          <w:rFonts w:ascii="Arial" w:hAnsi="Arial"/>
          <w:i/>
          <w:sz w:val="22"/>
          <w:szCs w:val="22"/>
        </w:rPr>
        <w:t xml:space="preserve">(Dz. U. z 2016 r. poz. </w:t>
      </w:r>
      <w:r w:rsidR="005D48F6" w:rsidRPr="008F3DFD">
        <w:rPr>
          <w:rFonts w:ascii="Arial" w:hAnsi="Arial"/>
          <w:i/>
          <w:sz w:val="22"/>
          <w:szCs w:val="22"/>
        </w:rPr>
        <w:t xml:space="preserve">1574 z </w:t>
      </w:r>
      <w:proofErr w:type="spellStart"/>
      <w:r w:rsidR="005D48F6" w:rsidRPr="008F3DFD">
        <w:rPr>
          <w:rFonts w:ascii="Arial" w:hAnsi="Arial"/>
          <w:i/>
          <w:sz w:val="22"/>
          <w:szCs w:val="22"/>
        </w:rPr>
        <w:t>późn</w:t>
      </w:r>
      <w:proofErr w:type="spellEnd"/>
      <w:r w:rsidR="005D48F6" w:rsidRPr="008F3DFD">
        <w:rPr>
          <w:rFonts w:ascii="Arial" w:hAnsi="Arial"/>
          <w:i/>
          <w:sz w:val="22"/>
          <w:szCs w:val="22"/>
        </w:rPr>
        <w:t>. zm.</w:t>
      </w:r>
      <w:r w:rsidRPr="008F3DFD">
        <w:rPr>
          <w:rFonts w:ascii="Arial" w:hAnsi="Arial"/>
          <w:i/>
          <w:sz w:val="22"/>
          <w:szCs w:val="22"/>
        </w:rPr>
        <w:t>)</w:t>
      </w:r>
      <w:r w:rsidRPr="00EF6D14">
        <w:rPr>
          <w:rFonts w:ascii="Arial" w:hAnsi="Arial"/>
          <w:sz w:val="22"/>
          <w:szCs w:val="22"/>
        </w:rPr>
        <w:t xml:space="preserve"> lub którego upadłość ogłoszono, z wyjątkiem wykonawcy, który </w:t>
      </w:r>
      <w:r w:rsidR="00401D13">
        <w:rPr>
          <w:rFonts w:ascii="Arial" w:hAnsi="Arial"/>
          <w:sz w:val="22"/>
          <w:szCs w:val="22"/>
        </w:rPr>
        <w:br/>
      </w:r>
      <w:r w:rsidRPr="00EF6D14">
        <w:rPr>
          <w:rFonts w:ascii="Arial" w:hAnsi="Arial"/>
          <w:sz w:val="22"/>
          <w:szCs w:val="22"/>
        </w:rPr>
        <w:t xml:space="preserve">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8F3DFD">
        <w:rPr>
          <w:rFonts w:ascii="Arial" w:hAnsi="Arial"/>
          <w:i/>
          <w:sz w:val="22"/>
          <w:szCs w:val="22"/>
        </w:rPr>
        <w:t>(Dz. U. z 2015 r. poz. 233</w:t>
      </w:r>
      <w:r w:rsidR="00523003" w:rsidRPr="008F3DFD">
        <w:rPr>
          <w:rFonts w:ascii="Arial" w:hAnsi="Arial"/>
          <w:i/>
          <w:sz w:val="22"/>
          <w:szCs w:val="22"/>
        </w:rPr>
        <w:t xml:space="preserve">  </w:t>
      </w:r>
      <w:proofErr w:type="spellStart"/>
      <w:r w:rsidR="00523003" w:rsidRPr="008F3DFD">
        <w:rPr>
          <w:rFonts w:ascii="Arial" w:hAnsi="Arial"/>
          <w:i/>
          <w:sz w:val="22"/>
          <w:szCs w:val="22"/>
        </w:rPr>
        <w:t>późn</w:t>
      </w:r>
      <w:proofErr w:type="spellEnd"/>
      <w:r w:rsidR="00523003" w:rsidRPr="008F3DFD">
        <w:rPr>
          <w:rFonts w:ascii="Arial" w:hAnsi="Arial"/>
          <w:i/>
          <w:sz w:val="22"/>
          <w:szCs w:val="22"/>
        </w:rPr>
        <w:t>. zm.</w:t>
      </w:r>
      <w:r w:rsidR="00CF456E" w:rsidRPr="008F3DFD">
        <w:rPr>
          <w:rFonts w:ascii="Arial" w:hAnsi="Arial"/>
          <w:i/>
          <w:sz w:val="22"/>
          <w:szCs w:val="22"/>
        </w:rPr>
        <w:t>)</w:t>
      </w:r>
    </w:p>
    <w:p w14:paraId="4FBB5AAF" w14:textId="752AFF79" w:rsidR="00E360A2" w:rsidRPr="00EF6D14" w:rsidRDefault="00E360A2" w:rsidP="007B6E3A">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w:t>
      </w:r>
      <w:r w:rsidR="00401D13">
        <w:rPr>
          <w:rFonts w:ascii="Arial" w:hAnsi="Arial"/>
          <w:sz w:val="22"/>
          <w:szCs w:val="22"/>
        </w:rPr>
        <w:br/>
      </w:r>
      <w:r w:rsidRPr="00EF6D14">
        <w:rPr>
          <w:rFonts w:ascii="Arial" w:hAnsi="Arial"/>
          <w:sz w:val="22"/>
          <w:szCs w:val="22"/>
        </w:rPr>
        <w:t>co zamawiający jest w stanie wykazać za pomocą stosownych środków dowodowych;</w:t>
      </w:r>
    </w:p>
    <w:p w14:paraId="6192D692" w14:textId="70083506" w:rsidR="00E360A2" w:rsidRPr="00EF6D14" w:rsidRDefault="00E360A2" w:rsidP="007B6E3A">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w:t>
      </w:r>
      <w:r w:rsidR="00401D13">
        <w:rPr>
          <w:rFonts w:ascii="Arial" w:hAnsi="Arial"/>
          <w:sz w:val="22"/>
          <w:szCs w:val="22"/>
        </w:rPr>
        <w:br/>
      </w:r>
      <w:r w:rsidRPr="00EF6D14">
        <w:rPr>
          <w:rFonts w:ascii="Arial" w:hAnsi="Arial"/>
          <w:sz w:val="22"/>
          <w:szCs w:val="22"/>
        </w:rPr>
        <w:t>w istotnym stopniu wcześniejszą umowę w sprawie zamówienia publicznego lub umowę koncesji, zawartą z zamawiającym, o którym mowa w art. 3 ust. 1 pkt 1</w:t>
      </w:r>
      <w:r w:rsidR="00CD3F04">
        <w:rPr>
          <w:rFonts w:ascii="Arial" w:hAnsi="Arial"/>
          <w:sz w:val="22"/>
          <w:szCs w:val="22"/>
        </w:rPr>
        <w:t>-</w:t>
      </w:r>
      <w:r w:rsidRPr="00EF6D14">
        <w:rPr>
          <w:rFonts w:ascii="Arial" w:hAnsi="Arial"/>
          <w:sz w:val="22"/>
          <w:szCs w:val="22"/>
        </w:rPr>
        <w:t>4</w:t>
      </w:r>
      <w:r w:rsidR="00153645" w:rsidRPr="00EF6D14">
        <w:rPr>
          <w:rFonts w:ascii="Arial" w:hAnsi="Arial"/>
          <w:sz w:val="22"/>
          <w:szCs w:val="22"/>
        </w:rPr>
        <w:t xml:space="preserve"> ustawy Prawo zamówień publicznych </w:t>
      </w:r>
      <w:r w:rsidR="00153645" w:rsidRPr="00EF6D14">
        <w:rPr>
          <w:rFonts w:ascii="Arial" w:hAnsi="Arial"/>
          <w:i/>
          <w:sz w:val="22"/>
          <w:szCs w:val="22"/>
        </w:rPr>
        <w:t xml:space="preserve">(Dz. U. z 2015r., poz. 2164 z </w:t>
      </w:r>
      <w:proofErr w:type="spellStart"/>
      <w:r w:rsidR="00153645" w:rsidRPr="00EF6D14">
        <w:rPr>
          <w:rFonts w:ascii="Arial" w:hAnsi="Arial"/>
          <w:i/>
          <w:sz w:val="22"/>
          <w:szCs w:val="22"/>
        </w:rPr>
        <w:t>późn</w:t>
      </w:r>
      <w:proofErr w:type="spellEnd"/>
      <w:r w:rsidR="00153645" w:rsidRPr="00EF6D14">
        <w:rPr>
          <w:rFonts w:ascii="Arial" w:hAnsi="Arial"/>
          <w:i/>
          <w:sz w:val="22"/>
          <w:szCs w:val="22"/>
        </w:rPr>
        <w:t>. zm.)</w:t>
      </w:r>
      <w:r w:rsidRPr="00EF6D14">
        <w:rPr>
          <w:rFonts w:ascii="Arial" w:hAnsi="Arial"/>
          <w:sz w:val="22"/>
          <w:szCs w:val="22"/>
        </w:rPr>
        <w:t>, co doprowadziło do rozwiązania umowy lub zasądzenia odszkodowania;</w:t>
      </w:r>
    </w:p>
    <w:p w14:paraId="7505F611" w14:textId="77777777" w:rsidR="008E11BC" w:rsidRPr="00EF6D14"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9C3BD7">
      <w:pPr>
        <w:numPr>
          <w:ilvl w:val="0"/>
          <w:numId w:val="14"/>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7B6E3A">
      <w:pPr>
        <w:pStyle w:val="Akapitzlist"/>
        <w:numPr>
          <w:ilvl w:val="1"/>
          <w:numId w:val="37"/>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7B6E3A">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1DDDFB32" w14:textId="77777777" w:rsidR="00C86689" w:rsidRPr="00C86689" w:rsidRDefault="00C86689" w:rsidP="00C86689">
      <w:pPr>
        <w:pStyle w:val="Akapitzlist"/>
        <w:numPr>
          <w:ilvl w:val="0"/>
          <w:numId w:val="54"/>
        </w:numPr>
        <w:spacing w:before="120" w:after="120"/>
        <w:ind w:left="1134" w:hanging="425"/>
        <w:jc w:val="both"/>
        <w:rPr>
          <w:rFonts w:ascii="Arial" w:hAnsi="Arial" w:cs="Arial"/>
          <w:sz w:val="22"/>
          <w:szCs w:val="22"/>
        </w:rPr>
      </w:pPr>
      <w:r w:rsidRPr="00C86689">
        <w:rPr>
          <w:rFonts w:ascii="Arial" w:hAnsi="Arial" w:cs="Arial"/>
          <w:sz w:val="22"/>
          <w:szCs w:val="22"/>
        </w:rPr>
        <w:t xml:space="preserve">kompetencji lub uprawnień do prowadzenia określonej działalności zawodowej, o ile wynika to z odrębnych przepisów; </w:t>
      </w:r>
    </w:p>
    <w:p w14:paraId="67FA7C23" w14:textId="77777777" w:rsidR="00C86689" w:rsidRPr="00A04380" w:rsidRDefault="00C86689" w:rsidP="00C86689">
      <w:pPr>
        <w:pStyle w:val="Akapitzlist"/>
        <w:numPr>
          <w:ilvl w:val="0"/>
          <w:numId w:val="54"/>
        </w:numPr>
        <w:spacing w:before="120" w:after="120"/>
        <w:ind w:left="1134" w:hanging="425"/>
        <w:jc w:val="both"/>
        <w:rPr>
          <w:rFonts w:ascii="Arial" w:hAnsi="Arial" w:cs="Arial"/>
          <w:sz w:val="22"/>
          <w:szCs w:val="22"/>
        </w:rPr>
      </w:pPr>
      <w:r w:rsidRPr="00A04380">
        <w:rPr>
          <w:rFonts w:ascii="Arial" w:hAnsi="Arial" w:cs="Arial"/>
          <w:sz w:val="22"/>
          <w:szCs w:val="22"/>
        </w:rPr>
        <w:t xml:space="preserve">sytuacji ekonomicznej lub finansowej; </w:t>
      </w:r>
    </w:p>
    <w:p w14:paraId="63E89753" w14:textId="0F7935CA" w:rsidR="00041427" w:rsidRPr="00EF6D14" w:rsidRDefault="00C86689" w:rsidP="00C86689">
      <w:pPr>
        <w:pStyle w:val="Akapitzlist"/>
        <w:numPr>
          <w:ilvl w:val="0"/>
          <w:numId w:val="54"/>
        </w:numPr>
        <w:spacing w:before="120" w:after="120"/>
        <w:ind w:left="1134" w:hanging="425"/>
        <w:jc w:val="both"/>
        <w:rPr>
          <w:rFonts w:ascii="Arial" w:hAnsi="Arial" w:cs="Arial"/>
          <w:sz w:val="22"/>
          <w:szCs w:val="22"/>
        </w:rPr>
      </w:pPr>
      <w:r w:rsidRPr="00A04380">
        <w:rPr>
          <w:rFonts w:ascii="Arial" w:hAnsi="Arial" w:cs="Arial"/>
          <w:sz w:val="22"/>
          <w:szCs w:val="22"/>
        </w:rPr>
        <w:t>zdolności technicznej lub zawodowej</w:t>
      </w:r>
    </w:p>
    <w:p w14:paraId="6D02310D" w14:textId="53A15B66"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800F64" w:rsidRPr="00EF6D14">
        <w:rPr>
          <w:rFonts w:ascii="Arial" w:hAnsi="Arial" w:cs="Arial"/>
          <w:sz w:val="22"/>
          <w:szCs w:val="22"/>
        </w:rPr>
        <w:t>. W</w:t>
      </w:r>
      <w:r w:rsidR="00DF1929" w:rsidRPr="00EF6D14">
        <w:rPr>
          <w:rFonts w:ascii="Arial" w:hAnsi="Arial" w:cs="Arial"/>
          <w:sz w:val="22"/>
          <w:szCs w:val="22"/>
        </w:rPr>
        <w:t xml:space="preserve"> celu potwierdzenia spełnienia opisanych wyżej warunków, Wykonawca musi załączyć</w:t>
      </w:r>
      <w:r w:rsidR="00401D13">
        <w:rPr>
          <w:rFonts w:ascii="Arial" w:hAnsi="Arial" w:cs="Arial"/>
          <w:sz w:val="22"/>
          <w:szCs w:val="22"/>
        </w:rPr>
        <w:br/>
      </w:r>
      <w:r w:rsidR="00DF1929" w:rsidRPr="00EF6D14">
        <w:rPr>
          <w:rFonts w:ascii="Arial" w:hAnsi="Arial" w:cs="Arial"/>
          <w:sz w:val="22"/>
          <w:szCs w:val="22"/>
        </w:rPr>
        <w:t xml:space="preserve">do </w:t>
      </w:r>
      <w:r w:rsidR="00816C34" w:rsidRPr="00EF6D14">
        <w:rPr>
          <w:rFonts w:ascii="Arial" w:hAnsi="Arial" w:cs="Arial"/>
          <w:sz w:val="22"/>
          <w:szCs w:val="22"/>
        </w:rPr>
        <w:t>o</w:t>
      </w:r>
      <w:r w:rsidR="00DF1929" w:rsidRPr="00EF6D14">
        <w:rPr>
          <w:rFonts w:ascii="Arial" w:hAnsi="Arial" w:cs="Arial"/>
          <w:sz w:val="22"/>
          <w:szCs w:val="22"/>
        </w:rPr>
        <w:t>ferty dok</w:t>
      </w:r>
      <w:r w:rsidR="00800F64" w:rsidRPr="00EF6D14">
        <w:rPr>
          <w:rFonts w:ascii="Arial" w:hAnsi="Arial" w:cs="Arial"/>
          <w:sz w:val="22"/>
          <w:szCs w:val="22"/>
        </w:rPr>
        <w:t xml:space="preserve">umenty określone w Rozdziale </w:t>
      </w:r>
      <w:r w:rsidR="0050168B" w:rsidRPr="00EF6D14">
        <w:rPr>
          <w:rFonts w:ascii="Arial" w:hAnsi="Arial" w:cs="Arial"/>
          <w:sz w:val="22"/>
          <w:szCs w:val="22"/>
        </w:rPr>
        <w:t xml:space="preserve">VIII </w:t>
      </w:r>
      <w:r w:rsidR="00800F64" w:rsidRPr="00EF6D14">
        <w:rPr>
          <w:rFonts w:ascii="Arial" w:hAnsi="Arial" w:cs="Arial"/>
          <w:sz w:val="22"/>
          <w:szCs w:val="22"/>
        </w:rPr>
        <w:t>:</w:t>
      </w:r>
    </w:p>
    <w:p w14:paraId="0DEFDF79" w14:textId="2858B4C9" w:rsidR="00C86689" w:rsidRDefault="00C86689"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A04380">
        <w:rPr>
          <w:rFonts w:ascii="Arial" w:hAnsi="Arial" w:cs="Arial"/>
          <w:sz w:val="22"/>
          <w:szCs w:val="22"/>
        </w:rPr>
        <w:t>Zamawiający nie dokonuje opisu spełniania warunku dotyczącego kompetencji lub uprawnień do prowadzenia określonej działalności zawodowej</w:t>
      </w:r>
    </w:p>
    <w:p w14:paraId="4D4FAF72" w14:textId="0F88703B" w:rsidR="00C86689" w:rsidRPr="00A04380" w:rsidRDefault="009548C1" w:rsidP="00F05233">
      <w:pPr>
        <w:numPr>
          <w:ilvl w:val="0"/>
          <w:numId w:val="17"/>
        </w:numPr>
        <w:tabs>
          <w:tab w:val="num" w:pos="720"/>
        </w:tabs>
        <w:autoSpaceDE w:val="0"/>
        <w:autoSpaceDN w:val="0"/>
        <w:adjustRightInd w:val="0"/>
        <w:spacing w:before="120"/>
        <w:ind w:left="714" w:hanging="357"/>
        <w:jc w:val="both"/>
        <w:rPr>
          <w:rFonts w:ascii="Arial" w:hAnsi="Arial" w:cs="Arial"/>
          <w:strike/>
          <w:sz w:val="22"/>
          <w:szCs w:val="22"/>
        </w:rPr>
      </w:pPr>
      <w:r w:rsidRPr="00C86689">
        <w:rPr>
          <w:rFonts w:ascii="Arial" w:hAnsi="Arial" w:cs="Arial"/>
          <w:sz w:val="22"/>
          <w:szCs w:val="22"/>
        </w:rPr>
        <w:t>Z</w:t>
      </w:r>
      <w:r w:rsidR="00726C34" w:rsidRPr="00C86689">
        <w:rPr>
          <w:rFonts w:ascii="Arial" w:hAnsi="Arial" w:cs="Arial"/>
          <w:sz w:val="22"/>
          <w:szCs w:val="22"/>
        </w:rPr>
        <w:t>amawiający uzna za spełniony warune</w:t>
      </w:r>
      <w:r w:rsidR="0072554D" w:rsidRPr="00C86689">
        <w:rPr>
          <w:rFonts w:ascii="Arial" w:hAnsi="Arial" w:cs="Arial"/>
          <w:sz w:val="22"/>
          <w:szCs w:val="22"/>
        </w:rPr>
        <w:t xml:space="preserve">k dotyczący </w:t>
      </w:r>
      <w:r w:rsidRPr="00C86689">
        <w:rPr>
          <w:rFonts w:ascii="Arial" w:hAnsi="Arial" w:cs="Arial"/>
          <w:sz w:val="22"/>
          <w:szCs w:val="22"/>
        </w:rPr>
        <w:t>zdolności technicznej</w:t>
      </w:r>
      <w:r w:rsidR="00726C34" w:rsidRPr="00C86689">
        <w:rPr>
          <w:rFonts w:ascii="Arial" w:hAnsi="Arial" w:cs="Arial"/>
          <w:sz w:val="22"/>
          <w:szCs w:val="22"/>
        </w:rPr>
        <w:t xml:space="preserve">, jeżeli wykonawca </w:t>
      </w:r>
      <w:r w:rsidR="005E4D7D" w:rsidRPr="00C86689">
        <w:rPr>
          <w:rFonts w:ascii="Arial" w:hAnsi="Arial" w:cs="Arial"/>
          <w:sz w:val="22"/>
          <w:szCs w:val="22"/>
        </w:rPr>
        <w:t>przedłoży</w:t>
      </w:r>
      <w:r w:rsidRPr="00C86689">
        <w:rPr>
          <w:rFonts w:ascii="Arial" w:hAnsi="Arial" w:cs="Arial"/>
          <w:sz w:val="22"/>
          <w:szCs w:val="22"/>
        </w:rPr>
        <w:t>:</w:t>
      </w:r>
      <w:r w:rsidR="005E4D7D" w:rsidRPr="00C86689">
        <w:rPr>
          <w:rFonts w:ascii="Arial" w:hAnsi="Arial" w:cs="Arial"/>
          <w:sz w:val="22"/>
          <w:szCs w:val="22"/>
        </w:rPr>
        <w:t xml:space="preserve"> </w:t>
      </w:r>
      <w:r w:rsidR="00C86689" w:rsidRPr="00A04380">
        <w:rPr>
          <w:rFonts w:ascii="Arial" w:hAnsi="Arial" w:cs="Arial"/>
          <w:sz w:val="22"/>
          <w:szCs w:val="22"/>
        </w:rPr>
        <w:t xml:space="preserve">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w:t>
      </w:r>
      <w:r w:rsidR="00C86689">
        <w:rPr>
          <w:rFonts w:ascii="Arial" w:hAnsi="Arial" w:cs="Arial"/>
          <w:sz w:val="22"/>
          <w:szCs w:val="22"/>
        </w:rPr>
        <w:br/>
      </w:r>
      <w:r w:rsidR="00C86689" w:rsidRPr="00A04380">
        <w:rPr>
          <w:rFonts w:ascii="Arial" w:hAnsi="Arial" w:cs="Arial"/>
          <w:sz w:val="22"/>
          <w:szCs w:val="22"/>
        </w:rPr>
        <w:t>i podmiotów, na rzecz których dostawy zostały wykonane, oraz załączeniem dowodów określających czy te dostawy zostały wykonane lub są wykonywane należycie.</w:t>
      </w:r>
      <w:r w:rsidR="00EC4444" w:rsidRPr="00C86689">
        <w:rPr>
          <w:rFonts w:ascii="Arial" w:hAnsi="Arial" w:cs="Arial"/>
          <w:sz w:val="22"/>
          <w:szCs w:val="22"/>
        </w:rPr>
        <w:t xml:space="preserve"> Na ich potwierdzenie przedłoży dokument potwierdzający wykonanie</w:t>
      </w:r>
      <w:r w:rsidR="00F478AC" w:rsidRPr="00C86689">
        <w:rPr>
          <w:rFonts w:ascii="Arial" w:hAnsi="Arial" w:cs="Arial"/>
          <w:sz w:val="22"/>
        </w:rPr>
        <w:t xml:space="preserve"> </w:t>
      </w:r>
      <w:r w:rsidR="00C86689">
        <w:rPr>
          <w:rFonts w:ascii="Arial" w:hAnsi="Arial" w:cs="Arial"/>
          <w:sz w:val="22"/>
        </w:rPr>
        <w:t xml:space="preserve">lub wykonywanie </w:t>
      </w:r>
      <w:r w:rsidR="00C86689" w:rsidRPr="00C86689">
        <w:rPr>
          <w:rFonts w:ascii="Arial" w:hAnsi="Arial" w:cs="Arial"/>
          <w:sz w:val="22"/>
          <w:szCs w:val="22"/>
        </w:rPr>
        <w:t>należyte</w:t>
      </w:r>
      <w:r w:rsidR="00C86689" w:rsidRPr="00C86689">
        <w:rPr>
          <w:rFonts w:ascii="Arial" w:hAnsi="Arial" w:cs="Arial"/>
          <w:b/>
          <w:sz w:val="22"/>
        </w:rPr>
        <w:t xml:space="preserve"> </w:t>
      </w:r>
      <w:r w:rsidR="00C86689" w:rsidRPr="00C86689">
        <w:rPr>
          <w:rFonts w:ascii="Arial" w:hAnsi="Arial" w:cs="Arial"/>
          <w:sz w:val="22"/>
        </w:rPr>
        <w:t>co najmniej</w:t>
      </w:r>
      <w:r w:rsidR="00C86689">
        <w:rPr>
          <w:rFonts w:ascii="Arial" w:hAnsi="Arial" w:cs="Arial"/>
          <w:sz w:val="22"/>
        </w:rPr>
        <w:t xml:space="preserve"> dostaw</w:t>
      </w:r>
      <w:r w:rsidR="00463F47" w:rsidRPr="00C86689">
        <w:rPr>
          <w:rFonts w:ascii="Arial" w:hAnsi="Arial" w:cs="Arial"/>
          <w:b/>
          <w:sz w:val="22"/>
        </w:rPr>
        <w:t xml:space="preserve"> dw</w:t>
      </w:r>
      <w:r w:rsidR="008534EB" w:rsidRPr="00C86689">
        <w:rPr>
          <w:rFonts w:ascii="Arial" w:hAnsi="Arial" w:cs="Arial"/>
          <w:b/>
          <w:sz w:val="22"/>
        </w:rPr>
        <w:t>óch</w:t>
      </w:r>
      <w:r w:rsidR="00463F47" w:rsidRPr="00C86689">
        <w:rPr>
          <w:rFonts w:ascii="Arial" w:hAnsi="Arial" w:cs="Arial"/>
          <w:b/>
          <w:sz w:val="22"/>
        </w:rPr>
        <w:t xml:space="preserve"> toalet</w:t>
      </w:r>
      <w:r w:rsidR="008534EB" w:rsidRPr="00C86689">
        <w:rPr>
          <w:rFonts w:ascii="Arial" w:hAnsi="Arial" w:cs="Arial"/>
          <w:b/>
          <w:sz w:val="22"/>
        </w:rPr>
        <w:t xml:space="preserve"> dwu lub trzystanowiskowych</w:t>
      </w:r>
      <w:r w:rsidR="00F478AC" w:rsidRPr="00C86689">
        <w:rPr>
          <w:rFonts w:ascii="Arial" w:hAnsi="Arial" w:cs="Arial"/>
          <w:b/>
          <w:sz w:val="22"/>
        </w:rPr>
        <w:t xml:space="preserve"> wraz z ich montażem</w:t>
      </w:r>
      <w:r w:rsidR="00245195" w:rsidRPr="00C86689">
        <w:rPr>
          <w:rFonts w:ascii="Arial" w:hAnsi="Arial" w:cs="Arial"/>
          <w:b/>
          <w:sz w:val="22"/>
        </w:rPr>
        <w:t xml:space="preserve"> </w:t>
      </w:r>
      <w:r w:rsidR="00F478AC" w:rsidRPr="00C86689">
        <w:rPr>
          <w:rFonts w:ascii="Arial" w:hAnsi="Arial" w:cs="Arial"/>
          <w:b/>
          <w:sz w:val="22"/>
        </w:rPr>
        <w:t>i uruchomie</w:t>
      </w:r>
      <w:r w:rsidR="00463F47" w:rsidRPr="00C86689">
        <w:rPr>
          <w:rFonts w:ascii="Arial" w:hAnsi="Arial" w:cs="Arial"/>
          <w:b/>
          <w:sz w:val="22"/>
        </w:rPr>
        <w:t xml:space="preserve">niem, o wartości co najmniej </w:t>
      </w:r>
      <w:r w:rsidR="00CD3F04">
        <w:rPr>
          <w:rFonts w:ascii="Arial" w:hAnsi="Arial" w:cs="Arial"/>
          <w:b/>
          <w:sz w:val="22"/>
        </w:rPr>
        <w:t>150</w:t>
      </w:r>
      <w:r w:rsidR="00F478AC" w:rsidRPr="00C86689">
        <w:rPr>
          <w:rFonts w:ascii="Arial" w:hAnsi="Arial" w:cs="Arial"/>
          <w:b/>
          <w:sz w:val="22"/>
        </w:rPr>
        <w:t>’000,00 zł brutto każda</w:t>
      </w:r>
      <w:r w:rsidR="00C86689">
        <w:rPr>
          <w:rFonts w:ascii="Arial" w:hAnsi="Arial" w:cs="Arial"/>
          <w:b/>
          <w:sz w:val="22"/>
        </w:rPr>
        <w:t>.</w:t>
      </w:r>
      <w:r w:rsidR="00C86689">
        <w:rPr>
          <w:rFonts w:ascii="Arial" w:hAnsi="Arial" w:cs="Arial"/>
          <w:sz w:val="22"/>
        </w:rPr>
        <w:t xml:space="preserve"> </w:t>
      </w:r>
      <w:r w:rsidR="00C86689" w:rsidRPr="00A04380">
        <w:rPr>
          <w:rFonts w:ascii="Arial" w:hAnsi="Arial" w:cs="Arial"/>
          <w:sz w:val="22"/>
          <w:szCs w:val="22"/>
        </w:rPr>
        <w:t xml:space="preserve">Zamawiający dokona oceny spełniania </w:t>
      </w:r>
      <w:r w:rsidR="00C86689" w:rsidRPr="00A04380">
        <w:rPr>
          <w:rFonts w:ascii="Arial" w:hAnsi="Arial" w:cs="Arial"/>
          <w:sz w:val="22"/>
          <w:szCs w:val="22"/>
        </w:rPr>
        <w:lastRenderedPageBreak/>
        <w:t xml:space="preserve">warunków poprzez weryfikacje złożonego </w:t>
      </w:r>
      <w:r w:rsidR="00C86689">
        <w:rPr>
          <w:rFonts w:ascii="Arial" w:hAnsi="Arial" w:cs="Arial"/>
          <w:sz w:val="22"/>
          <w:szCs w:val="22"/>
        </w:rPr>
        <w:t>z</w:t>
      </w:r>
      <w:r w:rsidR="00C86689" w:rsidRPr="00A04380">
        <w:rPr>
          <w:rFonts w:ascii="Arial" w:hAnsi="Arial" w:cs="Arial"/>
          <w:sz w:val="22"/>
          <w:szCs w:val="22"/>
        </w:rPr>
        <w:t>ałącznika oraz dołączonych dokumentów potwierdzających wykonanie lub wykonywanie co najmniej 2 dostaw .</w:t>
      </w:r>
    </w:p>
    <w:p w14:paraId="050A992F" w14:textId="653252AE" w:rsidR="00C86689" w:rsidRPr="00A04380" w:rsidRDefault="00C86689" w:rsidP="00C86689">
      <w:pPr>
        <w:pStyle w:val="Akapitzlist"/>
        <w:spacing w:before="120" w:after="120"/>
        <w:ind w:firstLine="414"/>
        <w:jc w:val="both"/>
        <w:rPr>
          <w:rFonts w:ascii="Arial" w:hAnsi="Arial" w:cs="Arial"/>
          <w:b/>
          <w:sz w:val="22"/>
          <w:szCs w:val="22"/>
        </w:rPr>
      </w:pPr>
      <w:r w:rsidRPr="00A04380">
        <w:rPr>
          <w:rFonts w:ascii="Arial" w:hAnsi="Arial" w:cs="Arial"/>
          <w:b/>
          <w:sz w:val="22"/>
          <w:szCs w:val="22"/>
        </w:rPr>
        <w:t xml:space="preserve">Wykaz stanowi załącznik nr </w:t>
      </w:r>
      <w:r>
        <w:rPr>
          <w:rFonts w:ascii="Arial" w:hAnsi="Arial" w:cs="Arial"/>
          <w:b/>
          <w:sz w:val="22"/>
          <w:szCs w:val="22"/>
        </w:rPr>
        <w:t>3</w:t>
      </w:r>
      <w:r w:rsidRPr="00A04380">
        <w:rPr>
          <w:rFonts w:ascii="Arial" w:hAnsi="Arial" w:cs="Arial"/>
          <w:b/>
          <w:sz w:val="22"/>
          <w:szCs w:val="22"/>
        </w:rPr>
        <w:t xml:space="preserve"> do SIWZ</w:t>
      </w:r>
    </w:p>
    <w:p w14:paraId="25623C2D" w14:textId="159F1EED" w:rsidR="009548C1" w:rsidRPr="00C86689" w:rsidRDefault="00F05233" w:rsidP="00C86689">
      <w:pPr>
        <w:numPr>
          <w:ilvl w:val="0"/>
          <w:numId w:val="17"/>
        </w:numPr>
        <w:tabs>
          <w:tab w:val="num" w:pos="720"/>
        </w:tabs>
        <w:autoSpaceDE w:val="0"/>
        <w:autoSpaceDN w:val="0"/>
        <w:adjustRightInd w:val="0"/>
        <w:spacing w:before="120"/>
        <w:ind w:left="714" w:hanging="357"/>
        <w:jc w:val="both"/>
        <w:rPr>
          <w:rFonts w:ascii="Arial" w:hAnsi="Arial" w:cs="Arial"/>
          <w:szCs w:val="22"/>
        </w:rPr>
      </w:pPr>
      <w:r w:rsidRPr="00A04380">
        <w:rPr>
          <w:rFonts w:ascii="Arial" w:hAnsi="Arial" w:cs="Arial"/>
          <w:sz w:val="22"/>
          <w:szCs w:val="22"/>
        </w:rPr>
        <w:t>Zamawiający nie dokonuje opisu spełniania warunku dotyczącego zdolności ekonomicznej i finansowej</w:t>
      </w:r>
      <w:r w:rsidR="00F478AC" w:rsidRPr="00C86689">
        <w:rPr>
          <w:rFonts w:ascii="Arial" w:hAnsi="Arial"/>
          <w:b/>
          <w:sz w:val="22"/>
        </w:rPr>
        <w:t xml:space="preserve"> </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7CAB369E"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F05233">
        <w:rPr>
          <w:rFonts w:ascii="Arial" w:hAnsi="Arial" w:cs="Arial"/>
          <w:b/>
          <w:bCs/>
          <w:i/>
          <w:sz w:val="22"/>
          <w:szCs w:val="22"/>
        </w:rPr>
        <w:t>2</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w:t>
      </w:r>
      <w:r w:rsidR="00401D13">
        <w:rPr>
          <w:rFonts w:ascii="Arial" w:hAnsi="Arial" w:cs="Arial"/>
          <w:sz w:val="22"/>
          <w:szCs w:val="22"/>
        </w:rPr>
        <w:br/>
      </w:r>
      <w:r w:rsidRPr="00EF6D14">
        <w:rPr>
          <w:rFonts w:ascii="Arial" w:hAnsi="Arial" w:cs="Arial"/>
          <w:sz w:val="22"/>
          <w:szCs w:val="22"/>
        </w:rPr>
        <w:t xml:space="preserve">do konkretnego zamówienia, lub jego części, polegać na zdolnościach technicznych lub zawodowych 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32B1A27D"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Zamawiający ocenia, czy udostępniane wykonawcy przez inne podmioty zdolności techniczne lub zawodowe lub ich sytuacja finansowa lub ekonomiczna, pozwalają na wykazanie przez wykonawcę spełniania warunków udziału</w:t>
      </w:r>
      <w:r w:rsidR="00EE549E">
        <w:rPr>
          <w:rFonts w:ascii="Arial" w:hAnsi="Arial" w:cs="Arial"/>
          <w:sz w:val="22"/>
          <w:szCs w:val="22"/>
        </w:rPr>
        <w:br/>
      </w:r>
      <w:r w:rsidRPr="00EF6D14">
        <w:rPr>
          <w:rFonts w:ascii="Arial" w:hAnsi="Arial" w:cs="Arial"/>
          <w:sz w:val="22"/>
          <w:szCs w:val="22"/>
        </w:rPr>
        <w:t xml:space="preserve">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i ust. 5. ustawy </w:t>
      </w:r>
      <w:proofErr w:type="spellStart"/>
      <w:r w:rsidRPr="00EF6D14">
        <w:rPr>
          <w:rFonts w:ascii="Arial" w:hAnsi="Arial" w:cs="Arial"/>
          <w:sz w:val="22"/>
          <w:szCs w:val="22"/>
        </w:rPr>
        <w:t>Pzp</w:t>
      </w:r>
      <w:proofErr w:type="spellEnd"/>
      <w:r w:rsidRPr="00EF6D14">
        <w:rPr>
          <w:rFonts w:ascii="Arial" w:hAnsi="Arial" w:cs="Arial"/>
          <w:sz w:val="22"/>
          <w:szCs w:val="22"/>
        </w:rPr>
        <w:t>.</w:t>
      </w:r>
    </w:p>
    <w:p w14:paraId="14C7E168" w14:textId="0446AE0A"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7B6E3A">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7D3C2379" w:rsidR="00B02F93" w:rsidRPr="00EF6D14" w:rsidRDefault="00B02F93" w:rsidP="007B6E3A">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 lub zawodowe lub sytuację finansową</w:t>
      </w:r>
      <w:r w:rsidR="00401D13">
        <w:rPr>
          <w:rFonts w:ascii="Arial" w:hAnsi="Arial" w:cs="Arial"/>
          <w:sz w:val="22"/>
          <w:szCs w:val="22"/>
        </w:rPr>
        <w:br/>
      </w:r>
      <w:r w:rsidRPr="00EF6D14">
        <w:rPr>
          <w:rFonts w:ascii="Arial" w:hAnsi="Arial" w:cs="Arial"/>
          <w:sz w:val="22"/>
          <w:szCs w:val="22"/>
        </w:rPr>
        <w:t xml:space="preserve">lub ekonomiczną, o której mowa w </w:t>
      </w:r>
      <w:proofErr w:type="spellStart"/>
      <w:r w:rsidRPr="00EF6D14">
        <w:rPr>
          <w:rFonts w:ascii="Arial" w:hAnsi="Arial" w:cs="Arial"/>
          <w:sz w:val="22"/>
          <w:szCs w:val="22"/>
        </w:rPr>
        <w:t>ppkt</w:t>
      </w:r>
      <w:proofErr w:type="spellEnd"/>
      <w:r w:rsidR="00D97421" w:rsidRPr="00EF6D14">
        <w:rPr>
          <w:rFonts w:ascii="Arial" w:hAnsi="Arial" w:cs="Arial"/>
          <w:sz w:val="22"/>
          <w:szCs w:val="22"/>
        </w:rPr>
        <w:t>.</w:t>
      </w:r>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691F7E69" w:rsidR="00C52AEE" w:rsidRPr="00EF6D14" w:rsidRDefault="00F17066" w:rsidP="007B6E3A">
      <w:pPr>
        <w:pStyle w:val="Akapitzlist"/>
        <w:numPr>
          <w:ilvl w:val="0"/>
          <w:numId w:val="23"/>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w:t>
      </w:r>
      <w:r w:rsidR="007048B2" w:rsidRPr="0038419C">
        <w:rPr>
          <w:rFonts w:ascii="Arial" w:hAnsi="Arial" w:cs="Arial"/>
          <w:b/>
          <w:sz w:val="22"/>
          <w:szCs w:val="22"/>
        </w:rPr>
        <w:t xml:space="preserve">załącznik nr </w:t>
      </w:r>
      <w:r w:rsidR="00EB3982" w:rsidRPr="0038419C">
        <w:rPr>
          <w:rFonts w:ascii="Arial" w:hAnsi="Arial" w:cs="Arial"/>
          <w:b/>
          <w:sz w:val="22"/>
          <w:szCs w:val="22"/>
        </w:rPr>
        <w:t xml:space="preserve">2 </w:t>
      </w:r>
      <w:r w:rsidR="007048B2" w:rsidRPr="0038419C">
        <w:rPr>
          <w:rFonts w:ascii="Arial" w:hAnsi="Arial" w:cs="Arial"/>
          <w:b/>
          <w:sz w:val="22"/>
          <w:szCs w:val="22"/>
        </w:rPr>
        <w:t>do SIWZ</w:t>
      </w:r>
      <w:r w:rsidR="007048B2" w:rsidRPr="00EF6D14">
        <w:rPr>
          <w:rFonts w:ascii="Arial" w:hAnsi="Arial" w:cs="Arial"/>
          <w:sz w:val="22"/>
          <w:szCs w:val="22"/>
        </w:rPr>
        <w:t>.</w:t>
      </w:r>
    </w:p>
    <w:p w14:paraId="47ECBDAC" w14:textId="77777777" w:rsidR="00C52AEE" w:rsidRPr="00EF6D14" w:rsidRDefault="00C52AEE" w:rsidP="007B6E3A">
      <w:pPr>
        <w:pStyle w:val="Akapitzlist"/>
        <w:numPr>
          <w:ilvl w:val="0"/>
          <w:numId w:val="23"/>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2F38E2" w:rsidRDefault="00F26B92" w:rsidP="007B6E3A">
      <w:pPr>
        <w:pStyle w:val="Nagwek1"/>
        <w:numPr>
          <w:ilvl w:val="0"/>
          <w:numId w:val="35"/>
        </w:numPr>
        <w:suppressAutoHyphens/>
        <w:spacing w:after="120"/>
        <w:jc w:val="both"/>
        <w:rPr>
          <w:sz w:val="24"/>
          <w:szCs w:val="24"/>
        </w:rPr>
      </w:pPr>
      <w:r w:rsidRPr="002F38E2">
        <w:rPr>
          <w:sz w:val="24"/>
          <w:szCs w:val="24"/>
        </w:rPr>
        <w:lastRenderedPageBreak/>
        <w:t>Wykaz oświadczeń</w:t>
      </w:r>
      <w:r w:rsidR="00854B00" w:rsidRPr="002F38E2">
        <w:rPr>
          <w:sz w:val="24"/>
          <w:szCs w:val="24"/>
        </w:rPr>
        <w:t xml:space="preserve"> </w:t>
      </w:r>
      <w:r w:rsidR="00A91A47" w:rsidRPr="002F38E2">
        <w:rPr>
          <w:sz w:val="24"/>
          <w:szCs w:val="24"/>
        </w:rPr>
        <w:t>lub</w:t>
      </w:r>
      <w:r w:rsidR="00854B00" w:rsidRPr="002F38E2">
        <w:rPr>
          <w:sz w:val="24"/>
          <w:szCs w:val="24"/>
        </w:rPr>
        <w:t xml:space="preserve"> dokument</w:t>
      </w:r>
      <w:r w:rsidRPr="002F38E2">
        <w:rPr>
          <w:sz w:val="24"/>
          <w:szCs w:val="24"/>
        </w:rPr>
        <w:t>ów,</w:t>
      </w:r>
      <w:r w:rsidR="00854B00" w:rsidRPr="002F38E2">
        <w:rPr>
          <w:sz w:val="24"/>
          <w:szCs w:val="24"/>
        </w:rPr>
        <w:t xml:space="preserve"> </w:t>
      </w:r>
      <w:r w:rsidR="0050168B" w:rsidRPr="002F38E2">
        <w:rPr>
          <w:sz w:val="24"/>
          <w:szCs w:val="24"/>
        </w:rPr>
        <w:t>potwierdzających spełnienie</w:t>
      </w:r>
      <w:r w:rsidR="00854B00" w:rsidRPr="002F38E2">
        <w:rPr>
          <w:sz w:val="24"/>
          <w:szCs w:val="24"/>
        </w:rPr>
        <w:t xml:space="preserve"> warunków udziału w postępowaniu oraz </w:t>
      </w:r>
      <w:r w:rsidRPr="002F38E2">
        <w:rPr>
          <w:sz w:val="24"/>
          <w:szCs w:val="24"/>
        </w:rPr>
        <w:t>brak podstaw</w:t>
      </w:r>
      <w:r w:rsidR="00854B00" w:rsidRPr="002F38E2">
        <w:rPr>
          <w:sz w:val="24"/>
          <w:szCs w:val="24"/>
        </w:rPr>
        <w:t xml:space="preserve"> wykluczeni</w:t>
      </w:r>
      <w:r w:rsidRPr="002F38E2">
        <w:rPr>
          <w:sz w:val="24"/>
          <w:szCs w:val="24"/>
        </w:rPr>
        <w:t>a</w:t>
      </w:r>
      <w:r w:rsidR="00AB39C7" w:rsidRPr="002F38E2">
        <w:rPr>
          <w:sz w:val="24"/>
          <w:szCs w:val="24"/>
        </w:rPr>
        <w:t>.</w:t>
      </w:r>
      <w:bookmarkEnd w:id="8"/>
    </w:p>
    <w:p w14:paraId="0480F888" w14:textId="7DD81D61"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 xml:space="preserve">Do oferty każdy wykonawca musi dołączyć aktualne na dzień składania ofert oświadczenie w zakresie wskazanym w </w:t>
      </w:r>
      <w:r w:rsidRPr="0038419C">
        <w:rPr>
          <w:rFonts w:ascii="Arial" w:hAnsi="Arial" w:cs="Arial"/>
          <w:b/>
          <w:sz w:val="22"/>
          <w:szCs w:val="22"/>
        </w:rPr>
        <w:t xml:space="preserve">załączniku nr </w:t>
      </w:r>
      <w:r w:rsidR="00EB3982" w:rsidRPr="0038419C">
        <w:rPr>
          <w:rFonts w:ascii="Arial" w:hAnsi="Arial" w:cs="Arial"/>
          <w:b/>
          <w:sz w:val="22"/>
          <w:szCs w:val="22"/>
        </w:rPr>
        <w:t>2</w:t>
      </w:r>
      <w:r w:rsidRPr="00DA691D">
        <w:rPr>
          <w:rFonts w:ascii="Arial" w:hAnsi="Arial" w:cs="Arial"/>
          <w:sz w:val="22"/>
          <w:szCs w:val="22"/>
        </w:rPr>
        <w:t xml:space="preserve"> do</w:t>
      </w:r>
      <w:r w:rsidRPr="00EF6D14">
        <w:rPr>
          <w:rFonts w:ascii="Arial" w:hAnsi="Arial" w:cs="Arial"/>
          <w:sz w:val="22"/>
          <w:szCs w:val="22"/>
        </w:rPr>
        <w:t xml:space="preserve"> SIWZ. Informacje zawarte</w:t>
      </w:r>
      <w:r w:rsidR="00EE549E">
        <w:rPr>
          <w:rFonts w:ascii="Arial" w:hAnsi="Arial" w:cs="Arial"/>
          <w:sz w:val="22"/>
          <w:szCs w:val="22"/>
        </w:rPr>
        <w:br/>
      </w:r>
      <w:r w:rsidRPr="00EF6D14">
        <w:rPr>
          <w:rFonts w:ascii="Arial" w:hAnsi="Arial" w:cs="Arial"/>
          <w:sz w:val="22"/>
          <w:szCs w:val="22"/>
        </w:rPr>
        <w:t xml:space="preserve">w oświadczeniu będą stanowić wstępne potwierdzenie, że wykonawca nie podlega wykluczeniu oraz spełnia warunki udziału w postępowaniu. </w:t>
      </w:r>
    </w:p>
    <w:p w14:paraId="62CB2251" w14:textId="705B776D" w:rsidR="00FF460C" w:rsidRPr="00EF6D14" w:rsidRDefault="00FF460C" w:rsidP="007B6E3A">
      <w:pPr>
        <w:pStyle w:val="Akapitzlist"/>
        <w:numPr>
          <w:ilvl w:val="0"/>
          <w:numId w:val="39"/>
        </w:numPr>
        <w:spacing w:before="60"/>
        <w:ind w:left="567" w:hanging="567"/>
        <w:contextualSpacing w:val="0"/>
        <w:jc w:val="both"/>
        <w:rPr>
          <w:rFonts w:ascii="Arial" w:hAnsi="Arial" w:cs="Arial"/>
          <w:sz w:val="22"/>
          <w:szCs w:val="22"/>
        </w:rPr>
      </w:pPr>
      <w:r w:rsidRPr="002F38E2">
        <w:rPr>
          <w:rFonts w:ascii="Arial" w:hAnsi="Arial" w:cs="Arial"/>
          <w:sz w:val="22"/>
          <w:szCs w:val="22"/>
        </w:rPr>
        <w:t xml:space="preserve">W przypadku </w:t>
      </w:r>
      <w:r w:rsidRPr="002F38E2">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 xml:space="preserve">ię </w:t>
      </w:r>
      <w:r w:rsidR="00EE549E">
        <w:rPr>
          <w:rFonts w:ascii="Arial" w:hAnsi="Arial" w:cs="Arial"/>
          <w:sz w:val="22"/>
          <w:szCs w:val="22"/>
        </w:rPr>
        <w:br/>
      </w:r>
      <w:r w:rsidR="00E426AA" w:rsidRPr="00EF6D14">
        <w:rPr>
          <w:rFonts w:ascii="Arial" w:hAnsi="Arial" w:cs="Arial"/>
          <w:sz w:val="22"/>
          <w:szCs w:val="22"/>
        </w:rPr>
        <w:t>o zamówienie. Oświadczenie to</w:t>
      </w:r>
      <w:r w:rsidRPr="00EF6D14">
        <w:rPr>
          <w:rFonts w:ascii="Arial" w:hAnsi="Arial" w:cs="Arial"/>
          <w:sz w:val="22"/>
          <w:szCs w:val="22"/>
        </w:rPr>
        <w:t xml:space="preserve"> ma potwierdzać spełnianie warunków udziału</w:t>
      </w:r>
      <w:r w:rsidR="00EE549E">
        <w:rPr>
          <w:rFonts w:ascii="Arial" w:hAnsi="Arial" w:cs="Arial"/>
          <w:sz w:val="22"/>
          <w:szCs w:val="22"/>
        </w:rPr>
        <w:br/>
      </w:r>
      <w:r w:rsidRPr="00EF6D14">
        <w:rPr>
          <w:rFonts w:ascii="Arial" w:hAnsi="Arial" w:cs="Arial"/>
          <w:sz w:val="22"/>
          <w:szCs w:val="22"/>
        </w:rPr>
        <w:t>w postępowaniu, brak podstaw wykluczenia w zakresie, w którym każdy</w:t>
      </w:r>
      <w:r w:rsidR="00EE549E">
        <w:rPr>
          <w:rFonts w:ascii="Arial" w:hAnsi="Arial" w:cs="Arial"/>
          <w:sz w:val="22"/>
          <w:szCs w:val="22"/>
        </w:rPr>
        <w:br/>
      </w:r>
      <w:r w:rsidRPr="00EF6D14">
        <w:rPr>
          <w:rFonts w:ascii="Arial" w:hAnsi="Arial" w:cs="Arial"/>
          <w:sz w:val="22"/>
          <w:szCs w:val="22"/>
        </w:rPr>
        <w:t>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547678BD" w:rsidR="00F17066" w:rsidRPr="00EF6D14" w:rsidRDefault="00F17066" w:rsidP="007B6E3A">
      <w:pPr>
        <w:pStyle w:val="Akapitzlist"/>
        <w:numPr>
          <w:ilvl w:val="0"/>
          <w:numId w:val="39"/>
        </w:numPr>
        <w:spacing w:before="60"/>
        <w:ind w:left="567" w:hanging="567"/>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w:t>
      </w:r>
      <w:r w:rsidR="00EE549E">
        <w:rPr>
          <w:rFonts w:ascii="Arial" w:hAnsi="Arial" w:cs="Arial"/>
          <w:sz w:val="22"/>
          <w:szCs w:val="22"/>
        </w:rPr>
        <w:br/>
      </w:r>
      <w:r w:rsidR="00FF460C" w:rsidRPr="00EF6D14">
        <w:rPr>
          <w:rFonts w:ascii="Arial" w:hAnsi="Arial" w:cs="Arial"/>
          <w:sz w:val="22"/>
          <w:szCs w:val="22"/>
        </w:rPr>
        <w:t>z udziału w postępowaniu składa oświadczenie o którym mowa w pkt.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68AB4C06" w:rsidR="00435984" w:rsidRPr="00EF6D14" w:rsidRDefault="00FF460C" w:rsidP="007B6E3A">
      <w:pPr>
        <w:pStyle w:val="Akapitzlist"/>
        <w:numPr>
          <w:ilvl w:val="0"/>
          <w:numId w:val="39"/>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Wykonawca, </w:t>
      </w:r>
      <w:r w:rsidRPr="00EF6D14">
        <w:rPr>
          <w:rFonts w:ascii="Arial" w:hAnsi="Arial" w:cs="Arial"/>
          <w:sz w:val="22"/>
          <w:szCs w:val="22"/>
          <w:u w:val="single"/>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1. dotyczące tych podmiotów</w:t>
      </w:r>
      <w:r w:rsidR="00401D13">
        <w:rPr>
          <w:rFonts w:ascii="Arial" w:hAnsi="Arial" w:cs="Arial"/>
          <w:b/>
          <w:bCs/>
          <w:sz w:val="22"/>
          <w:szCs w:val="22"/>
        </w:rPr>
        <w:br/>
      </w:r>
      <w:r w:rsidR="00F17066" w:rsidRPr="00EF6D14">
        <w:rPr>
          <w:rFonts w:ascii="Arial" w:hAnsi="Arial" w:cs="Arial"/>
          <w:b/>
          <w:bCs/>
          <w:sz w:val="22"/>
          <w:szCs w:val="22"/>
        </w:rPr>
        <w:t xml:space="preserve">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w:t>
      </w:r>
      <w:r w:rsidRPr="00AD7993">
        <w:rPr>
          <w:rFonts w:ascii="Arial" w:hAnsi="Arial" w:cs="Arial"/>
          <w:sz w:val="22"/>
          <w:szCs w:val="22"/>
        </w:rPr>
        <w:t xml:space="preserve">niż </w:t>
      </w:r>
      <w:r w:rsidRPr="00AD7993">
        <w:rPr>
          <w:rFonts w:ascii="Arial" w:hAnsi="Arial" w:cs="Arial"/>
          <w:b/>
          <w:bCs/>
          <w:sz w:val="22"/>
          <w:szCs w:val="22"/>
        </w:rPr>
        <w:t xml:space="preserve">5 </w:t>
      </w:r>
      <w:r w:rsidRPr="00AD7993">
        <w:rPr>
          <w:rFonts w:ascii="Arial" w:hAnsi="Arial" w:cs="Arial"/>
          <w:b/>
          <w:sz w:val="22"/>
          <w:szCs w:val="22"/>
        </w:rPr>
        <w:t>dni</w:t>
      </w:r>
      <w:r w:rsidRPr="00AD7993">
        <w:rPr>
          <w:rFonts w:ascii="Arial" w:hAnsi="Arial" w:cs="Arial"/>
          <w:sz w:val="22"/>
          <w:szCs w:val="22"/>
        </w:rPr>
        <w:t>,</w:t>
      </w:r>
      <w:r w:rsidRPr="00EF6D14">
        <w:rPr>
          <w:rFonts w:ascii="Arial" w:hAnsi="Arial" w:cs="Arial"/>
          <w:sz w:val="22"/>
          <w:szCs w:val="22"/>
        </w:rPr>
        <w:t xml:space="preserve"> terminie aktualnych na dzień złożenia następujących oświadczeń lub dokumentów: </w:t>
      </w:r>
    </w:p>
    <w:p w14:paraId="1DEC422E" w14:textId="784171F0" w:rsidR="00113448" w:rsidRPr="00EF6D14" w:rsidRDefault="00A95DFA" w:rsidP="00B74E0E">
      <w:pPr>
        <w:numPr>
          <w:ilvl w:val="0"/>
          <w:numId w:val="29"/>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t>
      </w:r>
      <w:r w:rsidR="00EE549E">
        <w:rPr>
          <w:rFonts w:ascii="Arial" w:hAnsi="Arial" w:cs="Arial"/>
          <w:sz w:val="22"/>
          <w:szCs w:val="22"/>
        </w:rPr>
        <w:br/>
      </w:r>
      <w:r w:rsidR="00873BA4" w:rsidRPr="00EF6D14">
        <w:rPr>
          <w:rFonts w:ascii="Arial" w:hAnsi="Arial" w:cs="Arial"/>
          <w:sz w:val="22"/>
          <w:szCs w:val="22"/>
        </w:rPr>
        <w:t xml:space="preserve">w celu wykazania braku podstaw do wykluczenia na podstawie art. </w:t>
      </w:r>
      <w:r w:rsidR="00873BA4" w:rsidRPr="00AD7993">
        <w:rPr>
          <w:rFonts w:ascii="Arial" w:hAnsi="Arial" w:cs="Arial"/>
          <w:sz w:val="22"/>
          <w:szCs w:val="22"/>
        </w:rPr>
        <w:t xml:space="preserve">24 ust. </w:t>
      </w:r>
      <w:r w:rsidRPr="00AD7993">
        <w:rPr>
          <w:rFonts w:ascii="Arial" w:hAnsi="Arial" w:cs="Arial"/>
          <w:sz w:val="22"/>
          <w:szCs w:val="22"/>
        </w:rPr>
        <w:t>5 pkt</w:t>
      </w:r>
      <w:r w:rsidR="00113448" w:rsidRPr="00AD7993">
        <w:rPr>
          <w:rFonts w:ascii="Arial" w:hAnsi="Arial" w:cs="Arial"/>
          <w:sz w:val="22"/>
          <w:szCs w:val="22"/>
        </w:rPr>
        <w:t>.</w:t>
      </w:r>
      <w:r w:rsidRPr="00AD7993">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181D11" w14:textId="392AB1D4" w:rsidR="00C24337" w:rsidRPr="00EF6D14" w:rsidRDefault="00B74E0E" w:rsidP="00B74E0E">
      <w:pPr>
        <w:pStyle w:val="Akapitzlist"/>
        <w:numPr>
          <w:ilvl w:val="0"/>
          <w:numId w:val="29"/>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B74E0E">
        <w:rPr>
          <w:rFonts w:ascii="Arial" w:hAnsi="Arial" w:cs="Arial"/>
          <w:sz w:val="22"/>
          <w:szCs w:val="22"/>
        </w:rPr>
        <w:t>Wykaz</w:t>
      </w:r>
      <w:r w:rsidRPr="00B74E0E">
        <w:rPr>
          <w:rFonts w:ascii="Arial" w:hAnsi="Arial" w:cs="Arial"/>
          <w:b/>
          <w:sz w:val="22"/>
          <w:szCs w:val="22"/>
        </w:rPr>
        <w:t xml:space="preserve"> </w:t>
      </w:r>
      <w:r w:rsidRPr="00B74E0E">
        <w:rPr>
          <w:rFonts w:ascii="Arial" w:hAnsi="Arial" w:cs="Arial"/>
          <w:sz w:val="22"/>
          <w:szCs w:val="22"/>
        </w:rPr>
        <w:t xml:space="preserve">dostaw, dotyczący spełnienia warunku dotyczącego zdolności zawodowej z Rozdziału VI, wykonanych, a w przypadku </w:t>
      </w:r>
      <w:r w:rsidRPr="00B74E0E">
        <w:rPr>
          <w:rFonts w:ascii="Arial" w:eastAsia="HiddenHorzOCR" w:hAnsi="Arial" w:cs="Arial"/>
          <w:sz w:val="22"/>
          <w:szCs w:val="22"/>
        </w:rPr>
        <w:t xml:space="preserve">świadczeń </w:t>
      </w:r>
      <w:r w:rsidRPr="00B74E0E">
        <w:rPr>
          <w:rFonts w:ascii="Arial" w:hAnsi="Arial" w:cs="Arial"/>
          <w:sz w:val="22"/>
          <w:szCs w:val="22"/>
        </w:rPr>
        <w:t xml:space="preserve">okresowych lub </w:t>
      </w:r>
      <w:r w:rsidRPr="00B74E0E">
        <w:rPr>
          <w:rFonts w:ascii="Arial" w:eastAsia="HiddenHorzOCR" w:hAnsi="Arial" w:cs="Arial"/>
          <w:sz w:val="22"/>
          <w:szCs w:val="22"/>
        </w:rPr>
        <w:t>ciągłych</w:t>
      </w:r>
      <w:r w:rsidRPr="00A04380">
        <w:rPr>
          <w:rFonts w:ascii="Arial" w:eastAsia="HiddenHorzOCR" w:hAnsi="Arial" w:cs="Arial"/>
          <w:sz w:val="22"/>
          <w:szCs w:val="22"/>
        </w:rPr>
        <w:t xml:space="preserve"> również </w:t>
      </w:r>
      <w:r w:rsidRPr="00A04380">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C24337" w:rsidRPr="00EF6D14">
        <w:rPr>
          <w:rFonts w:ascii="Arial" w:hAnsi="Arial" w:cs="Arial"/>
          <w:sz w:val="22"/>
          <w:szCs w:val="22"/>
        </w:rPr>
        <w:t>.</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55E885E2" w:rsidR="00625BC3" w:rsidRPr="00EF6D14" w:rsidRDefault="00B32A1A" w:rsidP="007B6E3A">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 xml:space="preserve">(Dz. U. z 2015r., poz. 2164 z </w:t>
      </w:r>
      <w:proofErr w:type="spellStart"/>
      <w:r w:rsidR="00625BC3" w:rsidRPr="00EF6D14">
        <w:rPr>
          <w:rFonts w:ascii="Arial" w:hAnsi="Arial" w:cs="Arial"/>
          <w:i/>
          <w:sz w:val="22"/>
          <w:szCs w:val="22"/>
        </w:rPr>
        <w:t>późn</w:t>
      </w:r>
      <w:proofErr w:type="spellEnd"/>
      <w:r w:rsidR="00625BC3" w:rsidRPr="00EF6D14">
        <w:rPr>
          <w:rFonts w:ascii="Arial" w:hAnsi="Arial" w:cs="Arial"/>
          <w:i/>
          <w:sz w:val="22"/>
          <w:szCs w:val="22"/>
        </w:rPr>
        <w:t>. zm.)</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1), .  </w:t>
      </w:r>
    </w:p>
    <w:p w14:paraId="123670F1" w14:textId="71CE154E" w:rsidR="00625BC3" w:rsidRPr="00EF6D14" w:rsidRDefault="00625BC3" w:rsidP="007B6E3A">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w:t>
      </w:r>
      <w:r w:rsidR="00B32A1A" w:rsidRPr="00EF6D14">
        <w:rPr>
          <w:rFonts w:ascii="Arial" w:hAnsi="Arial" w:cs="Arial"/>
          <w:sz w:val="22"/>
          <w:szCs w:val="22"/>
        </w:rPr>
        <w:t>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t>
      </w:r>
      <w:r w:rsidR="00B32A1A" w:rsidRPr="00EF6D14">
        <w:rPr>
          <w:rFonts w:ascii="Arial" w:hAnsi="Arial" w:cs="Arial"/>
          <w:sz w:val="22"/>
          <w:szCs w:val="22"/>
        </w:rPr>
        <w:lastRenderedPageBreak/>
        <w:t xml:space="preserve">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 xml:space="preserve">(Dz. U. z 2015r., poz. 2164 z </w:t>
      </w:r>
      <w:proofErr w:type="spellStart"/>
      <w:r w:rsidRPr="00EF6D14">
        <w:rPr>
          <w:rFonts w:ascii="Arial" w:hAnsi="Arial" w:cs="Arial"/>
          <w:i/>
          <w:sz w:val="22"/>
          <w:szCs w:val="22"/>
        </w:rPr>
        <w:t>późn</w:t>
      </w:r>
      <w:proofErr w:type="spellEnd"/>
      <w:r w:rsidRPr="00EF6D14">
        <w:rPr>
          <w:rFonts w:ascii="Arial" w:hAnsi="Arial" w:cs="Arial"/>
          <w:i/>
          <w:sz w:val="22"/>
          <w:szCs w:val="22"/>
        </w:rPr>
        <w:t>. zm.).</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1316B86B" w14:textId="5D5F6634" w:rsidR="00417A33" w:rsidRPr="00B74E0E" w:rsidRDefault="00417A33" w:rsidP="00B74E0E">
      <w:pPr>
        <w:pStyle w:val="Akapitzlist"/>
        <w:numPr>
          <w:ilvl w:val="0"/>
          <w:numId w:val="26"/>
        </w:numPr>
        <w:suppressAutoHyphens/>
        <w:spacing w:before="60"/>
        <w:ind w:left="1077" w:hanging="510"/>
        <w:contextualSpacing w:val="0"/>
        <w:jc w:val="both"/>
        <w:rPr>
          <w:rFonts w:ascii="Arial" w:hAnsi="Arial" w:cs="Arial"/>
          <w:sz w:val="22"/>
          <w:szCs w:val="22"/>
        </w:rPr>
      </w:pPr>
      <w:r w:rsidRPr="00B74E0E">
        <w:rPr>
          <w:rFonts w:ascii="Arial" w:hAnsi="Arial" w:cs="Arial"/>
          <w:sz w:val="22"/>
          <w:szCs w:val="22"/>
        </w:rPr>
        <w:t>Jeżeli Wykonawca ma siedzibę lub miejsce zamieszkania poza terytorium Rzeczypospol</w:t>
      </w:r>
      <w:r w:rsidR="00F5156F" w:rsidRPr="00B74E0E">
        <w:rPr>
          <w:rFonts w:ascii="Arial" w:hAnsi="Arial" w:cs="Arial"/>
          <w:sz w:val="22"/>
          <w:szCs w:val="22"/>
        </w:rPr>
        <w:t>itej Polskiej, zamiast dokumentów</w:t>
      </w:r>
      <w:r w:rsidRPr="00B74E0E">
        <w:rPr>
          <w:rFonts w:ascii="Arial" w:hAnsi="Arial" w:cs="Arial"/>
          <w:sz w:val="22"/>
          <w:szCs w:val="22"/>
        </w:rPr>
        <w:t>, o który</w:t>
      </w:r>
      <w:r w:rsidR="00F5156F" w:rsidRPr="00B74E0E">
        <w:rPr>
          <w:rFonts w:ascii="Arial" w:hAnsi="Arial" w:cs="Arial"/>
          <w:sz w:val="22"/>
          <w:szCs w:val="22"/>
        </w:rPr>
        <w:t>ch</w:t>
      </w:r>
      <w:r w:rsidRPr="00B74E0E">
        <w:rPr>
          <w:rFonts w:ascii="Arial" w:hAnsi="Arial" w:cs="Arial"/>
          <w:sz w:val="22"/>
          <w:szCs w:val="22"/>
        </w:rPr>
        <w:t xml:space="preserve"> mowa w Rozdz. VI</w:t>
      </w:r>
      <w:r w:rsidR="00130F9D" w:rsidRPr="00B74E0E">
        <w:rPr>
          <w:rFonts w:ascii="Arial" w:hAnsi="Arial" w:cs="Arial"/>
          <w:sz w:val="22"/>
          <w:szCs w:val="22"/>
        </w:rPr>
        <w:t>II</w:t>
      </w:r>
      <w:r w:rsidR="009A3A01" w:rsidRPr="00B74E0E">
        <w:rPr>
          <w:rFonts w:ascii="Arial" w:hAnsi="Arial" w:cs="Arial"/>
          <w:sz w:val="22"/>
          <w:szCs w:val="22"/>
        </w:rPr>
        <w:t xml:space="preserve">  pkt </w:t>
      </w:r>
      <w:r w:rsidR="00FF460C" w:rsidRPr="00B74E0E">
        <w:rPr>
          <w:rFonts w:ascii="Arial" w:hAnsi="Arial" w:cs="Arial"/>
          <w:sz w:val="22"/>
          <w:szCs w:val="22"/>
        </w:rPr>
        <w:t>2</w:t>
      </w:r>
      <w:r w:rsidRPr="00B74E0E">
        <w:rPr>
          <w:rFonts w:ascii="Arial" w:hAnsi="Arial" w:cs="Arial"/>
          <w:sz w:val="22"/>
          <w:szCs w:val="22"/>
        </w:rPr>
        <w:t xml:space="preserve"> </w:t>
      </w:r>
      <w:proofErr w:type="spellStart"/>
      <w:r w:rsidRPr="00B74E0E">
        <w:rPr>
          <w:rFonts w:ascii="Arial" w:hAnsi="Arial" w:cs="Arial"/>
          <w:sz w:val="22"/>
          <w:szCs w:val="22"/>
        </w:rPr>
        <w:t>ppkt</w:t>
      </w:r>
      <w:proofErr w:type="spellEnd"/>
      <w:r w:rsidRPr="00B74E0E">
        <w:rPr>
          <w:rFonts w:ascii="Arial" w:hAnsi="Arial" w:cs="Arial"/>
          <w:sz w:val="22"/>
          <w:szCs w:val="22"/>
        </w:rPr>
        <w:t xml:space="preserve"> </w:t>
      </w:r>
      <w:r w:rsidR="00130F9D" w:rsidRPr="00B74E0E">
        <w:rPr>
          <w:rFonts w:ascii="Arial" w:hAnsi="Arial" w:cs="Arial"/>
          <w:sz w:val="22"/>
          <w:szCs w:val="22"/>
        </w:rPr>
        <w:t>1</w:t>
      </w:r>
      <w:r w:rsidR="00F5156F" w:rsidRPr="00B74E0E">
        <w:rPr>
          <w:rFonts w:ascii="Arial" w:hAnsi="Arial" w:cs="Arial"/>
          <w:sz w:val="22"/>
          <w:szCs w:val="22"/>
        </w:rPr>
        <w:t>),</w:t>
      </w:r>
      <w:r w:rsidR="00130F9D" w:rsidRPr="00B74E0E">
        <w:rPr>
          <w:rFonts w:ascii="Arial" w:hAnsi="Arial" w:cs="Arial"/>
          <w:sz w:val="22"/>
          <w:szCs w:val="22"/>
        </w:rPr>
        <w:t xml:space="preserve"> </w:t>
      </w:r>
      <w:r w:rsidRPr="00B74E0E">
        <w:rPr>
          <w:rFonts w:ascii="Arial" w:hAnsi="Arial" w:cs="Arial"/>
          <w:sz w:val="22"/>
          <w:szCs w:val="22"/>
        </w:rPr>
        <w:t>składa dokument lub dokumenty wystawione w kraju,</w:t>
      </w:r>
      <w:r w:rsidR="00C839A5" w:rsidRPr="00B74E0E">
        <w:rPr>
          <w:rFonts w:ascii="Arial" w:hAnsi="Arial" w:cs="Arial"/>
          <w:sz w:val="22"/>
          <w:szCs w:val="22"/>
        </w:rPr>
        <w:br/>
      </w:r>
      <w:r w:rsidRPr="00B74E0E">
        <w:rPr>
          <w:rFonts w:ascii="Arial" w:hAnsi="Arial" w:cs="Arial"/>
          <w:sz w:val="22"/>
          <w:szCs w:val="22"/>
        </w:rPr>
        <w:t xml:space="preserve">w którym </w:t>
      </w:r>
      <w:r w:rsidR="00F5156F" w:rsidRPr="00B74E0E">
        <w:rPr>
          <w:rFonts w:ascii="Arial" w:hAnsi="Arial" w:cs="Arial"/>
          <w:sz w:val="22"/>
          <w:szCs w:val="22"/>
        </w:rPr>
        <w:t xml:space="preserve">wykonawca </w:t>
      </w:r>
      <w:r w:rsidRPr="00B74E0E">
        <w:rPr>
          <w:rFonts w:ascii="Arial" w:hAnsi="Arial" w:cs="Arial"/>
          <w:sz w:val="22"/>
          <w:szCs w:val="22"/>
        </w:rPr>
        <w:t>ma siedzibę lub miejsce zamieszkania</w:t>
      </w:r>
      <w:r w:rsidR="00F5156F" w:rsidRPr="00B74E0E">
        <w:rPr>
          <w:rFonts w:ascii="Arial" w:hAnsi="Arial" w:cs="Arial"/>
          <w:sz w:val="22"/>
          <w:szCs w:val="22"/>
        </w:rPr>
        <w:t>,</w:t>
      </w:r>
      <w:r w:rsidR="00B74E0E">
        <w:rPr>
          <w:rFonts w:ascii="Arial" w:hAnsi="Arial" w:cs="Arial"/>
          <w:sz w:val="22"/>
          <w:szCs w:val="22"/>
        </w:rPr>
        <w:t xml:space="preserve"> potwierdzające odpowiednio, że </w:t>
      </w:r>
      <w:r w:rsidRPr="00B74E0E">
        <w:rPr>
          <w:rFonts w:ascii="Arial" w:hAnsi="Arial" w:cs="Arial"/>
          <w:sz w:val="22"/>
          <w:szCs w:val="22"/>
        </w:rPr>
        <w:t xml:space="preserve">nie otwarto </w:t>
      </w:r>
      <w:r w:rsidR="00E4136D" w:rsidRPr="00B74E0E">
        <w:rPr>
          <w:rFonts w:ascii="Arial" w:hAnsi="Arial" w:cs="Arial"/>
          <w:sz w:val="22"/>
          <w:szCs w:val="22"/>
        </w:rPr>
        <w:t xml:space="preserve">jego </w:t>
      </w:r>
      <w:r w:rsidRPr="00B74E0E">
        <w:rPr>
          <w:rFonts w:ascii="Arial" w:hAnsi="Arial" w:cs="Arial"/>
          <w:sz w:val="22"/>
          <w:szCs w:val="22"/>
        </w:rPr>
        <w:t>likwidacji ani nie ogłoszono upadłości;</w:t>
      </w:r>
    </w:p>
    <w:p w14:paraId="450F55C3" w14:textId="4688714B" w:rsidR="00041E27" w:rsidRPr="00EF6D14" w:rsidRDefault="007D65F2" w:rsidP="00B74E0E">
      <w:pPr>
        <w:pStyle w:val="Akapitzlist"/>
        <w:numPr>
          <w:ilvl w:val="0"/>
          <w:numId w:val="26"/>
        </w:numPr>
        <w:suppressAutoHyphens/>
        <w:spacing w:before="60"/>
        <w:ind w:left="1077" w:hanging="510"/>
        <w:contextualSpacing w:val="0"/>
        <w:jc w:val="both"/>
        <w:rPr>
          <w:rFonts w:ascii="Arial" w:hAnsi="Arial" w:cs="Arial"/>
          <w:sz w:val="22"/>
          <w:szCs w:val="22"/>
        </w:rPr>
      </w:pPr>
      <w:r>
        <w:rPr>
          <w:rFonts w:ascii="Arial" w:hAnsi="Arial" w:cs="Arial"/>
          <w:sz w:val="22"/>
          <w:szCs w:val="22"/>
        </w:rPr>
        <w:t>Dokument, o którym</w:t>
      </w:r>
      <w:r w:rsidR="00CD3F04">
        <w:rPr>
          <w:rFonts w:ascii="Arial" w:hAnsi="Arial" w:cs="Arial"/>
          <w:sz w:val="22"/>
          <w:szCs w:val="22"/>
        </w:rPr>
        <w:t xml:space="preserve"> mowa w pkt</w:t>
      </w:r>
      <w:r w:rsidR="00417A33" w:rsidRPr="00EF6D14">
        <w:rPr>
          <w:rFonts w:ascii="Arial" w:hAnsi="Arial" w:cs="Arial"/>
          <w:sz w:val="22"/>
          <w:szCs w:val="22"/>
        </w:rPr>
        <w:t xml:space="preserve"> </w:t>
      </w:r>
      <w:r w:rsidR="007F212E" w:rsidRPr="00CD3F04">
        <w:rPr>
          <w:rFonts w:ascii="Arial" w:hAnsi="Arial" w:cs="Arial"/>
          <w:sz w:val="22"/>
          <w:szCs w:val="22"/>
        </w:rPr>
        <w:t>2</w:t>
      </w:r>
      <w:r w:rsidR="007F212E">
        <w:rPr>
          <w:rFonts w:ascii="Arial" w:hAnsi="Arial" w:cs="Arial"/>
          <w:sz w:val="22"/>
          <w:szCs w:val="22"/>
        </w:rPr>
        <w:t xml:space="preserve"> </w:t>
      </w:r>
      <w:proofErr w:type="spellStart"/>
      <w:r w:rsidR="009A3A01" w:rsidRPr="00EF6D14">
        <w:rPr>
          <w:rFonts w:ascii="Arial" w:hAnsi="Arial" w:cs="Arial"/>
          <w:sz w:val="22"/>
          <w:szCs w:val="22"/>
        </w:rPr>
        <w:t>ppkt</w:t>
      </w:r>
      <w:proofErr w:type="spellEnd"/>
      <w:r w:rsidR="00417A33" w:rsidRPr="00EF6D14">
        <w:rPr>
          <w:rFonts w:ascii="Arial" w:hAnsi="Arial" w:cs="Arial"/>
          <w:sz w:val="22"/>
          <w:szCs w:val="22"/>
        </w:rPr>
        <w:t xml:space="preserve"> 1</w:t>
      </w:r>
      <w:r w:rsidR="00130F9D" w:rsidRPr="00EF6D14">
        <w:rPr>
          <w:rFonts w:ascii="Arial" w:hAnsi="Arial" w:cs="Arial"/>
          <w:sz w:val="22"/>
          <w:szCs w:val="22"/>
        </w:rPr>
        <w:t xml:space="preserve">) </w:t>
      </w:r>
      <w:r>
        <w:rPr>
          <w:rFonts w:ascii="Arial" w:hAnsi="Arial" w:cs="Arial"/>
          <w:sz w:val="22"/>
          <w:szCs w:val="22"/>
        </w:rPr>
        <w:t>powinien być wystawiony</w:t>
      </w:r>
      <w:r w:rsidR="00417A33" w:rsidRPr="00EF6D14">
        <w:rPr>
          <w:rFonts w:ascii="Arial" w:hAnsi="Arial" w:cs="Arial"/>
          <w:sz w:val="22"/>
          <w:szCs w:val="22"/>
        </w:rPr>
        <w:t xml:space="preserve"> nie wcześniej niż </w:t>
      </w:r>
      <w:r w:rsidR="00417A33" w:rsidRPr="00B74E0E">
        <w:rPr>
          <w:rFonts w:ascii="Arial" w:hAnsi="Arial" w:cs="Arial"/>
          <w:sz w:val="22"/>
          <w:szCs w:val="22"/>
        </w:rPr>
        <w:t>6 miesięcy</w:t>
      </w:r>
      <w:r w:rsidR="00417A33" w:rsidRPr="00EF6D14">
        <w:rPr>
          <w:rFonts w:ascii="Arial" w:hAnsi="Arial" w:cs="Arial"/>
          <w:sz w:val="22"/>
          <w:szCs w:val="22"/>
        </w:rPr>
        <w:t xml:space="preserve"> przed upływem terminu składania ofert.</w:t>
      </w:r>
    </w:p>
    <w:p w14:paraId="7859E0F2" w14:textId="794836F7" w:rsidR="003B2CBA" w:rsidRPr="00EF6D14" w:rsidRDefault="00041E27" w:rsidP="00B74E0E">
      <w:pPr>
        <w:pStyle w:val="Akapitzlist"/>
        <w:numPr>
          <w:ilvl w:val="0"/>
          <w:numId w:val="26"/>
        </w:numPr>
        <w:suppressAutoHyphens/>
        <w:spacing w:before="60"/>
        <w:ind w:left="1077" w:hanging="510"/>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w:t>
      </w:r>
      <w:r w:rsidR="00B74E0E">
        <w:rPr>
          <w:rFonts w:ascii="Arial" w:hAnsi="Arial" w:cs="Arial"/>
          <w:bCs/>
          <w:sz w:val="22"/>
          <w:szCs w:val="22"/>
        </w:rPr>
        <w:t>.</w:t>
      </w:r>
    </w:p>
    <w:p w14:paraId="2B178C37" w14:textId="2D26928E"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w:t>
      </w:r>
      <w:r w:rsidR="00401D13">
        <w:rPr>
          <w:rFonts w:ascii="Arial" w:hAnsi="Arial" w:cs="Arial"/>
          <w:sz w:val="22"/>
          <w:szCs w:val="22"/>
        </w:rPr>
        <w:br/>
      </w:r>
      <w:r w:rsidR="00321C89" w:rsidRPr="00EF6D14">
        <w:rPr>
          <w:rFonts w:ascii="Arial" w:hAnsi="Arial" w:cs="Arial"/>
          <w:sz w:val="22"/>
          <w:szCs w:val="22"/>
        </w:rPr>
        <w:t>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B74E0E">
        <w:rPr>
          <w:rFonts w:ascii="Arial" w:hAnsi="Arial" w:cs="Arial"/>
          <w:i/>
          <w:sz w:val="22"/>
          <w:szCs w:val="22"/>
        </w:rPr>
        <w:t>(Dz. U. z 2016 r., poz. 1126)</w:t>
      </w:r>
      <w:r w:rsidRPr="00EF6D14">
        <w:rPr>
          <w:rFonts w:ascii="Arial" w:hAnsi="Arial" w:cs="Arial"/>
          <w:sz w:val="22"/>
          <w:szCs w:val="22"/>
        </w:rPr>
        <w:t>.</w:t>
      </w:r>
    </w:p>
    <w:p w14:paraId="71FCFE7A" w14:textId="77777777" w:rsidR="00923FA1" w:rsidRPr="00EF6D14" w:rsidRDefault="004330C3" w:rsidP="007B6E3A">
      <w:pPr>
        <w:pStyle w:val="Nagwek1"/>
        <w:numPr>
          <w:ilvl w:val="0"/>
          <w:numId w:val="34"/>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45EA3DE1" w:rsidR="00211127" w:rsidRPr="00EF6D14" w:rsidRDefault="001C038E" w:rsidP="007B6E3A">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w:t>
      </w:r>
      <w:r w:rsidR="00242785">
        <w:rPr>
          <w:rFonts w:ascii="Arial" w:hAnsi="Arial" w:cs="Arial"/>
          <w:sz w:val="22"/>
          <w:szCs w:val="22"/>
        </w:rPr>
        <w:t>a</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7B6E3A">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7B6E3A">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lastRenderedPageBreak/>
        <w:t>Zamawiający zastrzega sobie prawo żądania przed zawarciem umowy w sprawie zamówienia publicznego, umowy regulującej współpracę Wykonawców wspólnie ubiegających się o udzielenie zamówienia.</w:t>
      </w:r>
    </w:p>
    <w:p w14:paraId="3D545BAD" w14:textId="77777777" w:rsidR="00923FA1" w:rsidRPr="00EB0709" w:rsidRDefault="00EB48A1" w:rsidP="007B6E3A">
      <w:pPr>
        <w:pStyle w:val="Nagwek1"/>
        <w:numPr>
          <w:ilvl w:val="0"/>
          <w:numId w:val="34"/>
        </w:numPr>
        <w:suppressAutoHyphens/>
        <w:spacing w:after="0"/>
        <w:jc w:val="both"/>
        <w:rPr>
          <w:sz w:val="24"/>
          <w:szCs w:val="24"/>
        </w:rPr>
      </w:pPr>
      <w:bookmarkStart w:id="10" w:name="_Toc412451392"/>
      <w:r w:rsidRPr="00EB0709">
        <w:rPr>
          <w:sz w:val="24"/>
          <w:szCs w:val="24"/>
        </w:rPr>
        <w:t>Opis sposobu obliczenia</w:t>
      </w:r>
      <w:r w:rsidR="00923FA1" w:rsidRPr="00EB0709">
        <w:rPr>
          <w:sz w:val="24"/>
          <w:szCs w:val="24"/>
        </w:rPr>
        <w:t xml:space="preserve"> ceny </w:t>
      </w:r>
      <w:bookmarkEnd w:id="10"/>
    </w:p>
    <w:p w14:paraId="684DCBDF" w14:textId="77777777" w:rsidR="00EB48A1" w:rsidRPr="00EF6D14" w:rsidRDefault="00EB48A1" w:rsidP="00EB48A1"/>
    <w:p w14:paraId="0B931A8F" w14:textId="4654CBA9" w:rsidR="00923FA1" w:rsidRPr="00EF6D14" w:rsidRDefault="00A5798D" w:rsidP="003B31DE">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 xml:space="preserve">ena musi zawierać wszystkie koszty związane z realizacją zamówienia </w:t>
      </w:r>
      <w:r w:rsidR="00401D13">
        <w:rPr>
          <w:rFonts w:ascii="Arial" w:hAnsi="Arial" w:cs="Arial"/>
          <w:sz w:val="22"/>
          <w:szCs w:val="22"/>
        </w:rPr>
        <w:br/>
      </w:r>
      <w:r w:rsidR="009C3AF4" w:rsidRPr="00EF6D14">
        <w:rPr>
          <w:rFonts w:ascii="Arial" w:hAnsi="Arial" w:cs="Arial"/>
          <w:sz w:val="22"/>
          <w:szCs w:val="22"/>
        </w:rPr>
        <w:t>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(Dz. U.</w:t>
      </w:r>
      <w:r w:rsidR="007A75C6" w:rsidRPr="00EF6D14">
        <w:rPr>
          <w:rFonts w:ascii="Arial" w:hAnsi="Arial" w:cs="Arial"/>
          <w:i/>
          <w:sz w:val="22"/>
          <w:szCs w:val="22"/>
        </w:rPr>
        <w:t xml:space="preserve"> z 2016 r. poz. 710 z </w:t>
      </w:r>
      <w:proofErr w:type="spellStart"/>
      <w:r w:rsidR="007A75C6" w:rsidRPr="00EF6D14">
        <w:rPr>
          <w:rFonts w:ascii="Arial" w:hAnsi="Arial" w:cs="Arial"/>
          <w:i/>
          <w:sz w:val="22"/>
          <w:szCs w:val="22"/>
        </w:rPr>
        <w:t>pó</w:t>
      </w:r>
      <w:r w:rsidR="009A3A01" w:rsidRPr="00EF6D14">
        <w:rPr>
          <w:rFonts w:ascii="Arial" w:hAnsi="Arial" w:cs="Arial"/>
          <w:i/>
          <w:sz w:val="22"/>
          <w:szCs w:val="22"/>
        </w:rPr>
        <w:t>ź</w:t>
      </w:r>
      <w:r w:rsidR="007A75C6" w:rsidRPr="00EF6D14">
        <w:rPr>
          <w:rFonts w:ascii="Arial" w:hAnsi="Arial" w:cs="Arial"/>
          <w:i/>
          <w:sz w:val="22"/>
          <w:szCs w:val="22"/>
        </w:rPr>
        <w:t>n</w:t>
      </w:r>
      <w:proofErr w:type="spellEnd"/>
      <w:r w:rsidR="007A75C6" w:rsidRPr="00EF6D14">
        <w:rPr>
          <w:rFonts w:ascii="Arial" w:hAnsi="Arial" w:cs="Arial"/>
          <w:i/>
          <w:sz w:val="22"/>
          <w:szCs w:val="22"/>
        </w:rPr>
        <w:t>.</w:t>
      </w:r>
      <w:r w:rsidR="006A46EE" w:rsidRPr="00EF6D14">
        <w:rPr>
          <w:rFonts w:ascii="Arial" w:hAnsi="Arial" w:cs="Arial"/>
          <w:i/>
          <w:sz w:val="22"/>
          <w:szCs w:val="22"/>
        </w:rPr>
        <w:t xml:space="preserve"> zm</w:t>
      </w:r>
      <w:r w:rsidR="00923FA1" w:rsidRPr="00EF6D14">
        <w:rPr>
          <w:rFonts w:ascii="Arial" w:hAnsi="Arial" w:cs="Arial"/>
          <w:i/>
          <w:sz w:val="22"/>
          <w:szCs w:val="22"/>
        </w:rPr>
        <w:t>.)</w:t>
      </w:r>
      <w:r w:rsidR="00923FA1" w:rsidRPr="00EF6D14">
        <w:rPr>
          <w:rFonts w:ascii="Arial" w:hAnsi="Arial" w:cs="Arial"/>
          <w:sz w:val="22"/>
          <w:szCs w:val="22"/>
        </w:rPr>
        <w:t>.</w:t>
      </w:r>
    </w:p>
    <w:p w14:paraId="256E8CAF" w14:textId="58238ECA"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 należy obliczyć jako sumę kwot za poszczególne elementy robót</w:t>
      </w:r>
      <w:r w:rsidR="0010087A">
        <w:rPr>
          <w:rFonts w:ascii="Arial" w:hAnsi="Arial" w:cs="Arial"/>
          <w:sz w:val="22"/>
          <w:szCs w:val="22"/>
        </w:rPr>
        <w:t xml:space="preserve"> </w:t>
      </w:r>
      <w:r w:rsidR="00090C1E" w:rsidRPr="00EF6D14">
        <w:rPr>
          <w:rFonts w:ascii="Arial" w:hAnsi="Arial" w:cs="Arial"/>
          <w:sz w:val="22"/>
          <w:szCs w:val="22"/>
        </w:rPr>
        <w:t xml:space="preserve"> 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917643" w:rsidRPr="00EF6D14">
        <w:rPr>
          <w:rFonts w:ascii="Arial" w:hAnsi="Arial" w:cs="Arial"/>
          <w:sz w:val="22"/>
          <w:szCs w:val="22"/>
        </w:rPr>
        <w:t xml:space="preserve"> </w:t>
      </w:r>
      <w:r w:rsidR="00E4042A" w:rsidRPr="00EF6D14">
        <w:rPr>
          <w:rFonts w:ascii="Arial" w:hAnsi="Arial" w:cs="Arial"/>
          <w:sz w:val="22"/>
          <w:szCs w:val="22"/>
        </w:rPr>
        <w:t>Cena ta musi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w:t>
      </w:r>
      <w:r w:rsidR="00090C1E" w:rsidRPr="00F7316F">
        <w:rPr>
          <w:rFonts w:ascii="Arial" w:hAnsi="Arial" w:cs="Arial"/>
          <w:sz w:val="22"/>
          <w:szCs w:val="22"/>
        </w:rPr>
        <w:t>nr 1</w:t>
      </w:r>
      <w:r w:rsidR="00494C11" w:rsidRPr="00F7316F">
        <w:rPr>
          <w:rFonts w:ascii="Arial" w:hAnsi="Arial" w:cs="Arial"/>
          <w:sz w:val="22"/>
          <w:szCs w:val="22"/>
        </w:rPr>
        <w:t xml:space="preserve"> </w:t>
      </w:r>
      <w:r w:rsidRPr="00F7316F">
        <w:rPr>
          <w:rFonts w:ascii="Arial" w:hAnsi="Arial" w:cs="Arial"/>
          <w:sz w:val="22"/>
          <w:szCs w:val="22"/>
        </w:rPr>
        <w:t>do SIWZ</w:t>
      </w:r>
      <w:r w:rsidR="005A7948" w:rsidRPr="00F7316F">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5898EEFD" w14:textId="78E5AA5B"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uzyskania zgody na ewentualne zajęcia ulic, chodników, zmiany </w:t>
      </w:r>
      <w:r w:rsidR="00E078B7">
        <w:rPr>
          <w:rFonts w:ascii="Arial" w:hAnsi="Arial" w:cs="Arial"/>
          <w:sz w:val="22"/>
          <w:szCs w:val="22"/>
        </w:rPr>
        <w:t>organizacji ruchu na dostawy</w:t>
      </w:r>
      <w:r w:rsidRPr="00EF6D14">
        <w:rPr>
          <w:rFonts w:ascii="Arial" w:hAnsi="Arial" w:cs="Arial"/>
          <w:sz w:val="22"/>
          <w:szCs w:val="22"/>
        </w:rPr>
        <w:t>,</w:t>
      </w:r>
    </w:p>
    <w:p w14:paraId="7E15528C" w14:textId="2FB75AB5" w:rsidR="00923FA1" w:rsidRPr="00EF6D14" w:rsidRDefault="00923FA1" w:rsidP="00AD7993">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w:t>
      </w:r>
      <w:r w:rsidR="00E078B7">
        <w:rPr>
          <w:rFonts w:ascii="Arial" w:hAnsi="Arial" w:cs="Arial"/>
          <w:sz w:val="22"/>
          <w:szCs w:val="22"/>
        </w:rPr>
        <w:t>zelkie naprawy związane z dostawą</w:t>
      </w:r>
      <w:r w:rsidRPr="00EF6D14">
        <w:rPr>
          <w:rFonts w:ascii="Arial" w:hAnsi="Arial" w:cs="Arial"/>
          <w:sz w:val="22"/>
          <w:szCs w:val="22"/>
        </w:rPr>
        <w:t>,</w:t>
      </w:r>
    </w:p>
    <w:p w14:paraId="130CC19E" w14:textId="7F96BBB7" w:rsidR="00A0238D" w:rsidRPr="00EF6D14" w:rsidRDefault="00923FA1" w:rsidP="00AD7993">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materiałów z</w:t>
      </w:r>
      <w:r w:rsidR="00E078B7">
        <w:rPr>
          <w:rFonts w:ascii="Arial" w:hAnsi="Arial" w:cs="Arial"/>
          <w:sz w:val="22"/>
          <w:szCs w:val="22"/>
        </w:rPr>
        <w:t xml:space="preserve"> dostawy</w:t>
      </w:r>
      <w:r w:rsidR="00842075" w:rsidRPr="00EF6D14">
        <w:rPr>
          <w:rFonts w:ascii="Arial" w:hAnsi="Arial" w:cs="Arial"/>
          <w:sz w:val="22"/>
          <w:szCs w:val="22"/>
        </w:rPr>
        <w:t>,</w:t>
      </w:r>
    </w:p>
    <w:p w14:paraId="6B6C8E82" w14:textId="7712C6D1" w:rsidR="00923FA1" w:rsidRPr="00EF6D14" w:rsidRDefault="00923FA1" w:rsidP="00AD7993">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przeprowadzenie wszelkich wymaganych przepisami prób, sprawdzeń i odbiorów, koniec</w:t>
      </w:r>
      <w:r w:rsidR="00E078B7">
        <w:rPr>
          <w:rFonts w:ascii="Arial" w:hAnsi="Arial" w:cs="Arial"/>
          <w:sz w:val="22"/>
          <w:szCs w:val="22"/>
        </w:rPr>
        <w:t xml:space="preserve">znych do uzyskania odbioru </w:t>
      </w:r>
      <w:r w:rsidR="00823120">
        <w:rPr>
          <w:rFonts w:ascii="Arial" w:hAnsi="Arial" w:cs="Arial"/>
          <w:sz w:val="22"/>
          <w:szCs w:val="22"/>
        </w:rPr>
        <w:t xml:space="preserve">robót budowlanych i </w:t>
      </w:r>
      <w:r w:rsidR="00E078B7">
        <w:rPr>
          <w:rFonts w:ascii="Arial" w:hAnsi="Arial" w:cs="Arial"/>
          <w:sz w:val="22"/>
          <w:szCs w:val="22"/>
        </w:rPr>
        <w:t>dosta</w:t>
      </w:r>
      <w:r w:rsidR="00401D13">
        <w:rPr>
          <w:rFonts w:ascii="Arial" w:hAnsi="Arial" w:cs="Arial"/>
          <w:sz w:val="22"/>
          <w:szCs w:val="22"/>
        </w:rPr>
        <w:t xml:space="preserve">rczonej oraz </w:t>
      </w:r>
      <w:r w:rsidR="00823120">
        <w:rPr>
          <w:rFonts w:ascii="Arial" w:hAnsi="Arial" w:cs="Arial"/>
          <w:sz w:val="22"/>
          <w:szCs w:val="22"/>
        </w:rPr>
        <w:t>zamontowanej toalety</w:t>
      </w:r>
      <w:r w:rsidRPr="00EF6D14">
        <w:rPr>
          <w:rFonts w:ascii="Arial" w:hAnsi="Arial" w:cs="Arial"/>
          <w:sz w:val="22"/>
          <w:szCs w:val="22"/>
        </w:rPr>
        <w:t>,</w:t>
      </w:r>
    </w:p>
    <w:p w14:paraId="3EA3EF56" w14:textId="3CFE6E3F" w:rsidR="00E932FA" w:rsidRDefault="00923FA1" w:rsidP="00AD7993">
      <w:pPr>
        <w:numPr>
          <w:ilvl w:val="0"/>
          <w:numId w:val="15"/>
        </w:numPr>
        <w:tabs>
          <w:tab w:val="clear" w:pos="720"/>
          <w:tab w:val="num" w:pos="900"/>
        </w:tabs>
        <w:spacing w:before="60"/>
        <w:ind w:left="900" w:hanging="540"/>
        <w:jc w:val="both"/>
        <w:rPr>
          <w:rFonts w:ascii="Arial" w:hAnsi="Arial" w:cs="Arial"/>
          <w:sz w:val="22"/>
          <w:szCs w:val="22"/>
        </w:rPr>
      </w:pPr>
      <w:r w:rsidRPr="00AD7993">
        <w:rPr>
          <w:rFonts w:ascii="Arial" w:hAnsi="Arial" w:cs="Arial"/>
          <w:sz w:val="22"/>
          <w:szCs w:val="22"/>
        </w:rPr>
        <w:t>wykonanie dokumentacji powykonawczej</w:t>
      </w:r>
      <w:bookmarkStart w:id="11" w:name="_toc362"/>
      <w:bookmarkEnd w:id="11"/>
      <w:r w:rsidR="00E932FA" w:rsidRPr="00AD7993">
        <w:rPr>
          <w:rFonts w:ascii="Arial" w:hAnsi="Arial" w:cs="Arial"/>
          <w:sz w:val="22"/>
          <w:szCs w:val="22"/>
        </w:rPr>
        <w:t>.</w:t>
      </w:r>
    </w:p>
    <w:p w14:paraId="3221957A" w14:textId="67C8E1F8"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w:t>
      </w:r>
      <w:r w:rsidR="00401D13">
        <w:rPr>
          <w:rFonts w:ascii="Arial" w:hAnsi="Arial" w:cs="Arial"/>
          <w:sz w:val="22"/>
          <w:szCs w:val="22"/>
        </w:rPr>
        <w:br/>
      </w:r>
      <w:r w:rsidRPr="00EF6D14">
        <w:rPr>
          <w:rFonts w:ascii="Arial" w:hAnsi="Arial" w:cs="Arial"/>
          <w:sz w:val="22"/>
          <w:szCs w:val="22"/>
        </w:rPr>
        <w:t>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w:t>
      </w:r>
      <w:r w:rsidR="00401D13">
        <w:rPr>
          <w:rFonts w:ascii="Arial" w:hAnsi="Arial" w:cs="Arial"/>
          <w:sz w:val="22"/>
          <w:szCs w:val="22"/>
        </w:rPr>
        <w:br/>
      </w:r>
      <w:r w:rsidRPr="00EF6D14">
        <w:rPr>
          <w:rFonts w:ascii="Arial" w:hAnsi="Arial" w:cs="Arial"/>
          <w:sz w:val="22"/>
          <w:szCs w:val="22"/>
        </w:rPr>
        <w:t>w szczególności w zakresie:</w:t>
      </w:r>
    </w:p>
    <w:p w14:paraId="4D703DFD" w14:textId="77777777" w:rsidR="00C71774" w:rsidRPr="00EF6D14" w:rsidRDefault="00C71774" w:rsidP="007B6E3A">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6606F67D" w14:textId="77777777" w:rsidR="00FA1DB8" w:rsidRPr="00EF6D14" w:rsidRDefault="00FA1DB8" w:rsidP="007B6E3A">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7B6E3A">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7B6E3A">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Default="00E932FA" w:rsidP="007B6E3A">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7B6E3A">
      <w:pPr>
        <w:pStyle w:val="Akapitzlist"/>
        <w:numPr>
          <w:ilvl w:val="1"/>
          <w:numId w:val="40"/>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7777777" w:rsidR="00F414C2" w:rsidRPr="00EF6D14" w:rsidRDefault="00E932FA" w:rsidP="007B6E3A">
      <w:pPr>
        <w:pStyle w:val="Akapitzlist"/>
        <w:numPr>
          <w:ilvl w:val="1"/>
          <w:numId w:val="40"/>
        </w:numPr>
        <w:spacing w:before="60"/>
        <w:ind w:left="782" w:hanging="425"/>
        <w:contextualSpacing w:val="0"/>
        <w:jc w:val="both"/>
        <w:rPr>
          <w:rFonts w:ascii="Arial" w:hAnsi="Arial" w:cs="Arial"/>
          <w:sz w:val="22"/>
          <w:szCs w:val="22"/>
        </w:rPr>
      </w:pPr>
      <w:r w:rsidRPr="00EF6D14">
        <w:rPr>
          <w:rFonts w:ascii="Arial" w:hAnsi="Arial" w:cs="Arial"/>
          <w:sz w:val="22"/>
          <w:szCs w:val="22"/>
        </w:rPr>
        <w:lastRenderedPageBreak/>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5B5DB0BF" w:rsidR="00F414C2" w:rsidRPr="00EE549E"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080012">
        <w:rPr>
          <w:rFonts w:ascii="Arial" w:hAnsi="Arial" w:cs="Arial"/>
          <w:sz w:val="22"/>
          <w:szCs w:val="22"/>
        </w:rPr>
        <w:t>Jeżeli w postępowaniu</w:t>
      </w:r>
      <w:r w:rsidRPr="00EF6D14">
        <w:rPr>
          <w:rFonts w:ascii="Arial" w:hAnsi="Arial" w:cs="Arial"/>
          <w:sz w:val="22"/>
          <w:szCs w:val="22"/>
        </w:rPr>
        <w:t xml:space="preserve">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080012">
        <w:rPr>
          <w:rFonts w:ascii="Arial" w:hAnsi="Arial" w:cs="Arial"/>
          <w:sz w:val="22"/>
          <w:szCs w:val="22"/>
        </w:rPr>
        <w:t xml:space="preserve">(rodzaj) </w:t>
      </w:r>
      <w:r w:rsidR="00D61D96">
        <w:rPr>
          <w:rFonts w:ascii="Arial" w:hAnsi="Arial" w:cs="Arial"/>
          <w:b/>
          <w:sz w:val="22"/>
          <w:szCs w:val="22"/>
        </w:rPr>
        <w:t>dostawy</w:t>
      </w:r>
      <w:r w:rsidR="00D61D96">
        <w:rPr>
          <w:rFonts w:ascii="Arial" w:hAnsi="Arial" w:cs="Arial"/>
          <w:sz w:val="22"/>
          <w:szCs w:val="22"/>
        </w:rPr>
        <w:t>, której</w:t>
      </w:r>
      <w:r w:rsidRPr="00EF6D14">
        <w:rPr>
          <w:rFonts w:ascii="Arial" w:hAnsi="Arial" w:cs="Arial"/>
          <w:sz w:val="22"/>
          <w:szCs w:val="22"/>
        </w:rPr>
        <w:t xml:space="preserve"> świadczenie będzie prowadzić do jego powstania, oraz wskazując ich wartość bez kwoty podatku. </w:t>
      </w:r>
    </w:p>
    <w:p w14:paraId="5EBC4A0A" w14:textId="77777777" w:rsidR="00917643" w:rsidRPr="00914819" w:rsidRDefault="00917643" w:rsidP="007B6E3A">
      <w:pPr>
        <w:pStyle w:val="Nagwek1"/>
        <w:numPr>
          <w:ilvl w:val="0"/>
          <w:numId w:val="34"/>
        </w:numPr>
        <w:tabs>
          <w:tab w:val="left" w:pos="5220"/>
        </w:tabs>
        <w:suppressAutoHyphens/>
        <w:spacing w:after="0"/>
        <w:ind w:left="1077"/>
        <w:jc w:val="both"/>
        <w:rPr>
          <w:sz w:val="24"/>
          <w:szCs w:val="24"/>
        </w:rPr>
      </w:pPr>
      <w:r w:rsidRPr="00914819">
        <w:rPr>
          <w:sz w:val="24"/>
          <w:szCs w:val="24"/>
        </w:rPr>
        <w:t xml:space="preserve">Opis kryteriów, którymi </w:t>
      </w:r>
      <w:r w:rsidR="004939B6" w:rsidRPr="00914819">
        <w:rPr>
          <w:sz w:val="24"/>
          <w:szCs w:val="24"/>
        </w:rPr>
        <w:t>Z</w:t>
      </w:r>
      <w:r w:rsidRPr="00914819">
        <w:rPr>
          <w:sz w:val="24"/>
          <w:szCs w:val="24"/>
        </w:rPr>
        <w:t>amawiający będzie się kierował przy wyborze oferty, wraz z podaniem wag tych kryteriów i sposobu oceny ofert</w:t>
      </w:r>
    </w:p>
    <w:p w14:paraId="2F6A2FEF" w14:textId="77777777" w:rsidR="00AB6499" w:rsidRPr="00EF6D14" w:rsidRDefault="00AB6499" w:rsidP="00AB6499"/>
    <w:p w14:paraId="17BDB92C" w14:textId="77777777" w:rsidR="00AB6499" w:rsidRPr="00EF6D14" w:rsidRDefault="00AB6499" w:rsidP="007B6E3A">
      <w:pPr>
        <w:pStyle w:val="Style2"/>
        <w:numPr>
          <w:ilvl w:val="0"/>
          <w:numId w:val="21"/>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7B6E3A">
      <w:pPr>
        <w:pStyle w:val="Style2"/>
        <w:numPr>
          <w:ilvl w:val="2"/>
          <w:numId w:val="21"/>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303EA5A0" w:rsidR="00AB6499" w:rsidRDefault="00837B3C" w:rsidP="007B6E3A">
      <w:pPr>
        <w:pStyle w:val="Style2"/>
        <w:numPr>
          <w:ilvl w:val="2"/>
          <w:numId w:val="21"/>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781053">
        <w:rPr>
          <w:b/>
          <w:sz w:val="22"/>
          <w:szCs w:val="22"/>
        </w:rPr>
        <w:t>3</w:t>
      </w:r>
      <w:r w:rsidR="00BA6392">
        <w:rPr>
          <w:b/>
          <w:sz w:val="22"/>
          <w:szCs w:val="22"/>
        </w:rPr>
        <w:t>0</w:t>
      </w:r>
      <w:r w:rsidR="006C5846" w:rsidRPr="00EF6D14">
        <w:rPr>
          <w:b/>
          <w:sz w:val="22"/>
          <w:szCs w:val="22"/>
        </w:rPr>
        <w:t>%</w:t>
      </w:r>
    </w:p>
    <w:p w14:paraId="6E64C988" w14:textId="2942026A" w:rsidR="00781053" w:rsidRPr="00EF6D14" w:rsidRDefault="00781053" w:rsidP="007B6E3A">
      <w:pPr>
        <w:pStyle w:val="Style2"/>
        <w:numPr>
          <w:ilvl w:val="2"/>
          <w:numId w:val="21"/>
        </w:numPr>
        <w:shd w:val="clear" w:color="auto" w:fill="auto"/>
        <w:tabs>
          <w:tab w:val="left" w:pos="851"/>
        </w:tabs>
        <w:spacing w:before="60" w:line="240" w:lineRule="auto"/>
        <w:ind w:left="822" w:hanging="397"/>
        <w:jc w:val="both"/>
        <w:rPr>
          <w:b/>
          <w:sz w:val="22"/>
          <w:szCs w:val="22"/>
        </w:rPr>
      </w:pPr>
      <w:r>
        <w:rPr>
          <w:b/>
          <w:sz w:val="22"/>
          <w:szCs w:val="22"/>
        </w:rPr>
        <w:t>Termin wykonania (T) – 10%</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7B6E3A">
      <w:pPr>
        <w:pStyle w:val="Style2"/>
        <w:numPr>
          <w:ilvl w:val="0"/>
          <w:numId w:val="21"/>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7B6E3A">
      <w:pPr>
        <w:pStyle w:val="Tekstpodstawowywcity21"/>
        <w:numPr>
          <w:ilvl w:val="0"/>
          <w:numId w:val="21"/>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146688DF"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82281B" w:rsidRPr="00CD3F04">
        <w:rPr>
          <w:rFonts w:ascii="Arial" w:hAnsi="Arial" w:cs="Arial"/>
          <w:b/>
          <w:sz w:val="22"/>
          <w:szCs w:val="22"/>
        </w:rPr>
        <w:t>30</w:t>
      </w:r>
      <w:r w:rsidR="007C5A05" w:rsidRPr="00CD3F0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2091C6B4"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w:t>
      </w:r>
      <w:r w:rsidR="00401D13">
        <w:rPr>
          <w:rFonts w:ascii="Arial" w:hAnsi="Arial" w:cs="Arial"/>
          <w:i/>
          <w:sz w:val="22"/>
          <w:szCs w:val="22"/>
        </w:rPr>
        <w:br/>
      </w:r>
      <w:r w:rsidRPr="00EF6D14">
        <w:rPr>
          <w:rFonts w:ascii="Arial" w:hAnsi="Arial" w:cs="Arial"/>
          <w:i/>
          <w:sz w:val="22"/>
          <w:szCs w:val="22"/>
        </w:rPr>
        <w:t xml:space="preserve"> Oferty proponujące gwarancje krótszą niż 36 miesięcy będą odrzucane.</w:t>
      </w:r>
    </w:p>
    <w:p w14:paraId="327FD780" w14:textId="4C34551B"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Maksymalny okres gwarancji podlegającej ocenie wynosi 72 miesiące.</w:t>
      </w:r>
      <w:r w:rsidR="00401D13">
        <w:rPr>
          <w:rFonts w:ascii="Arial" w:hAnsi="Arial" w:cs="Arial"/>
          <w:i/>
          <w:sz w:val="22"/>
          <w:szCs w:val="22"/>
        </w:rPr>
        <w:br/>
      </w:r>
      <w:r w:rsidRPr="00EF6D14">
        <w:rPr>
          <w:rFonts w:ascii="Arial" w:hAnsi="Arial" w:cs="Arial"/>
          <w:i/>
          <w:sz w:val="22"/>
          <w:szCs w:val="22"/>
        </w:rPr>
        <w:t>Oferty proponujące 72 miesięczny okres gwarancji otrzymają najwyższą ilość punktów. Oferty proponujące okres gwarancji dłuższy niż 72 miesięcy będą liczone jak oferty proponujące maksymalny okres gwarancji.</w:t>
      </w:r>
    </w:p>
    <w:p w14:paraId="6D7B24C3" w14:textId="77777777" w:rsidR="001267C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2F3D9B4A" w14:textId="77777777" w:rsidR="00781053" w:rsidRDefault="00781053" w:rsidP="001267C4">
      <w:pPr>
        <w:pStyle w:val="Tekstpodstawowywcity21"/>
        <w:spacing w:before="60"/>
        <w:ind w:left="426"/>
        <w:rPr>
          <w:rFonts w:ascii="Arial" w:hAnsi="Arial" w:cs="Arial"/>
          <w:i/>
          <w:sz w:val="22"/>
          <w:szCs w:val="22"/>
        </w:rPr>
      </w:pPr>
    </w:p>
    <w:p w14:paraId="72AC7F14" w14:textId="3B51202B" w:rsidR="00781053" w:rsidRDefault="00781053" w:rsidP="007B6E3A">
      <w:pPr>
        <w:pStyle w:val="Tekstpodstawowywcity21"/>
        <w:numPr>
          <w:ilvl w:val="0"/>
          <w:numId w:val="21"/>
        </w:numPr>
        <w:spacing w:before="60"/>
        <w:rPr>
          <w:rFonts w:ascii="Arial" w:hAnsi="Arial" w:cs="Arial"/>
          <w:i/>
          <w:sz w:val="22"/>
          <w:szCs w:val="22"/>
        </w:rPr>
      </w:pPr>
      <w:r>
        <w:rPr>
          <w:rFonts w:ascii="Arial" w:hAnsi="Arial" w:cs="Arial"/>
          <w:i/>
          <w:sz w:val="22"/>
          <w:szCs w:val="22"/>
        </w:rPr>
        <w:t>Ocena kryterium T zostanie dokonana poprzez zastosowanie następującego wzoru:</w:t>
      </w:r>
    </w:p>
    <w:p w14:paraId="0CC2B733" w14:textId="18CA39D6" w:rsidR="00781053" w:rsidRDefault="00781053" w:rsidP="00781053">
      <w:pPr>
        <w:pStyle w:val="Tekstpodstawowywcity21"/>
        <w:spacing w:before="120"/>
        <w:rPr>
          <w:rFonts w:ascii="Arial" w:hAnsi="Arial" w:cs="Arial"/>
          <w:sz w:val="22"/>
          <w:szCs w:val="22"/>
        </w:rPr>
      </w:pPr>
      <w:r>
        <w:rPr>
          <w:rFonts w:ascii="Arial" w:hAnsi="Arial" w:cs="Arial"/>
          <w:b/>
          <w:sz w:val="22"/>
          <w:szCs w:val="22"/>
        </w:rPr>
        <w:t>T = (</w:t>
      </w:r>
      <w:proofErr w:type="spellStart"/>
      <w:r>
        <w:rPr>
          <w:rFonts w:ascii="Arial" w:hAnsi="Arial" w:cs="Arial"/>
          <w:b/>
          <w:sz w:val="22"/>
          <w:szCs w:val="22"/>
        </w:rPr>
        <w:t>Tn</w:t>
      </w:r>
      <w:proofErr w:type="spellEnd"/>
      <w:r>
        <w:rPr>
          <w:rFonts w:ascii="Arial" w:hAnsi="Arial" w:cs="Arial"/>
          <w:b/>
          <w:sz w:val="22"/>
          <w:szCs w:val="22"/>
        </w:rPr>
        <w:t xml:space="preserve"> : Tb)* x 100 x 10% </w:t>
      </w:r>
      <w:r>
        <w:rPr>
          <w:rFonts w:ascii="Arial" w:hAnsi="Arial" w:cs="Arial"/>
          <w:sz w:val="22"/>
          <w:szCs w:val="22"/>
        </w:rPr>
        <w:t xml:space="preserve">(waga kryterium); </w:t>
      </w:r>
    </w:p>
    <w:p w14:paraId="24FAC5AB" w14:textId="77777777" w:rsidR="00781053" w:rsidRDefault="00781053" w:rsidP="00781053">
      <w:pPr>
        <w:pStyle w:val="Tekstpodstawowywcity21"/>
        <w:spacing w:before="60"/>
        <w:rPr>
          <w:rFonts w:ascii="Arial" w:hAnsi="Arial" w:cs="Arial"/>
          <w:sz w:val="22"/>
          <w:szCs w:val="22"/>
        </w:rPr>
      </w:pPr>
      <w:r>
        <w:rPr>
          <w:rFonts w:ascii="Arial" w:hAnsi="Arial" w:cs="Arial"/>
          <w:sz w:val="22"/>
          <w:szCs w:val="22"/>
        </w:rPr>
        <w:t xml:space="preserve">gdzie: </w:t>
      </w:r>
      <w:proofErr w:type="spellStart"/>
      <w:r>
        <w:rPr>
          <w:rFonts w:ascii="Arial" w:hAnsi="Arial" w:cs="Arial"/>
          <w:b/>
          <w:sz w:val="22"/>
          <w:szCs w:val="22"/>
        </w:rPr>
        <w:t>Tn</w:t>
      </w:r>
      <w:proofErr w:type="spellEnd"/>
      <w:r>
        <w:rPr>
          <w:rFonts w:ascii="Arial" w:hAnsi="Arial" w:cs="Arial"/>
          <w:sz w:val="22"/>
          <w:szCs w:val="22"/>
        </w:rPr>
        <w:t xml:space="preserve"> – najkrótszy termin wykonania zadeklarowany w ofertach, </w:t>
      </w:r>
      <w:r>
        <w:rPr>
          <w:rFonts w:ascii="Arial" w:hAnsi="Arial" w:cs="Arial"/>
          <w:b/>
          <w:sz w:val="22"/>
          <w:szCs w:val="22"/>
        </w:rPr>
        <w:t>Tb</w:t>
      </w:r>
      <w:r>
        <w:rPr>
          <w:rFonts w:ascii="Arial" w:hAnsi="Arial" w:cs="Arial"/>
          <w:sz w:val="22"/>
          <w:szCs w:val="22"/>
        </w:rPr>
        <w:t xml:space="preserve"> – termin realizacji zadeklarowany w badanej ofercie.</w:t>
      </w:r>
    </w:p>
    <w:p w14:paraId="3C9D8630" w14:textId="77777777" w:rsidR="00CD3F04" w:rsidRDefault="00CD3F04" w:rsidP="00582175">
      <w:pPr>
        <w:pStyle w:val="Tekstpodstawowywcity21"/>
        <w:spacing w:before="60"/>
        <w:ind w:left="426"/>
        <w:rPr>
          <w:rFonts w:ascii="Arial" w:hAnsi="Arial" w:cs="Arial"/>
          <w:b/>
          <w:sz w:val="22"/>
          <w:szCs w:val="22"/>
        </w:rPr>
      </w:pPr>
    </w:p>
    <w:p w14:paraId="0231BB9A" w14:textId="77777777" w:rsidR="00CD3F04" w:rsidRDefault="00CD3F04" w:rsidP="00582175">
      <w:pPr>
        <w:pStyle w:val="Tekstpodstawowywcity21"/>
        <w:spacing w:before="60"/>
        <w:ind w:left="426"/>
        <w:rPr>
          <w:rFonts w:ascii="Arial" w:hAnsi="Arial" w:cs="Arial"/>
          <w:b/>
          <w:sz w:val="22"/>
          <w:szCs w:val="22"/>
        </w:rPr>
      </w:pPr>
    </w:p>
    <w:p w14:paraId="60B38F2F" w14:textId="77777777" w:rsidR="00582175" w:rsidRDefault="00582175" w:rsidP="00582175">
      <w:pPr>
        <w:pStyle w:val="Tekstpodstawowywcity21"/>
        <w:spacing w:before="60"/>
        <w:ind w:left="426"/>
        <w:rPr>
          <w:rFonts w:ascii="Arial" w:hAnsi="Arial" w:cs="Arial"/>
          <w:b/>
          <w:sz w:val="22"/>
          <w:szCs w:val="22"/>
        </w:rPr>
      </w:pPr>
      <w:r>
        <w:rPr>
          <w:rFonts w:ascii="Arial" w:hAnsi="Arial" w:cs="Arial"/>
          <w:b/>
          <w:sz w:val="22"/>
          <w:szCs w:val="22"/>
        </w:rPr>
        <w:lastRenderedPageBreak/>
        <w:t>Uwaga!</w:t>
      </w:r>
    </w:p>
    <w:p w14:paraId="115CCC43" w14:textId="294C7382" w:rsidR="00FF0E81" w:rsidRPr="009D015A" w:rsidRDefault="00582175" w:rsidP="00FF0E81">
      <w:pPr>
        <w:pStyle w:val="Tekstpodstawowywcity21"/>
        <w:spacing w:before="60"/>
        <w:ind w:left="426"/>
        <w:rPr>
          <w:rFonts w:ascii="Arial" w:hAnsi="Arial" w:cs="Arial"/>
          <w:i/>
          <w:sz w:val="22"/>
          <w:szCs w:val="22"/>
        </w:rPr>
      </w:pPr>
      <w:r>
        <w:rPr>
          <w:rFonts w:ascii="Arial" w:hAnsi="Arial" w:cs="Arial"/>
          <w:b/>
          <w:i/>
          <w:sz w:val="22"/>
          <w:szCs w:val="22"/>
        </w:rPr>
        <w:t xml:space="preserve">* </w:t>
      </w:r>
      <w:r w:rsidRPr="00FF0E81">
        <w:rPr>
          <w:rFonts w:ascii="Arial" w:hAnsi="Arial" w:cs="Arial"/>
          <w:i/>
          <w:color w:val="000000" w:themeColor="text1"/>
          <w:sz w:val="22"/>
          <w:szCs w:val="22"/>
        </w:rPr>
        <w:t xml:space="preserve">Wykonawca powinien w tym kryterium wskazać termin dostawy toalety i </w:t>
      </w:r>
      <w:r w:rsidR="0097189B" w:rsidRPr="00FF0E81">
        <w:rPr>
          <w:rFonts w:ascii="Arial" w:hAnsi="Arial" w:cs="Arial"/>
          <w:i/>
          <w:color w:val="000000" w:themeColor="text1"/>
          <w:sz w:val="22"/>
          <w:szCs w:val="22"/>
        </w:rPr>
        <w:t>podłączenie wraz z uruchomieniem</w:t>
      </w:r>
      <w:r w:rsidRPr="00FF0E81">
        <w:rPr>
          <w:rFonts w:ascii="Arial" w:hAnsi="Arial" w:cs="Arial"/>
          <w:i/>
          <w:color w:val="000000" w:themeColor="text1"/>
          <w:sz w:val="22"/>
          <w:szCs w:val="22"/>
        </w:rPr>
        <w:t xml:space="preserve"> </w:t>
      </w:r>
      <w:r w:rsidRPr="00FF0E81">
        <w:rPr>
          <w:rFonts w:ascii="Arial" w:hAnsi="Arial" w:cs="Arial"/>
          <w:i/>
          <w:sz w:val="22"/>
          <w:szCs w:val="22"/>
        </w:rPr>
        <w:t xml:space="preserve">wszystkich elementów. </w:t>
      </w:r>
      <w:r w:rsidR="00FF0E81" w:rsidRPr="00FF0E81">
        <w:rPr>
          <w:rFonts w:ascii="Arial" w:hAnsi="Arial" w:cs="Arial"/>
          <w:i/>
          <w:sz w:val="22"/>
          <w:szCs w:val="22"/>
        </w:rPr>
        <w:t xml:space="preserve">Zaoferowany termin wykonania nie może  być dłuższy niż </w:t>
      </w:r>
      <w:r w:rsidR="00FF0E81">
        <w:rPr>
          <w:rFonts w:ascii="Arial" w:hAnsi="Arial" w:cs="Arial"/>
          <w:i/>
          <w:sz w:val="22"/>
          <w:szCs w:val="22"/>
        </w:rPr>
        <w:t>15</w:t>
      </w:r>
      <w:r w:rsidR="00FF0E81" w:rsidRPr="00FF0E81">
        <w:rPr>
          <w:rFonts w:ascii="Arial" w:hAnsi="Arial" w:cs="Arial"/>
          <w:i/>
          <w:sz w:val="22"/>
          <w:szCs w:val="22"/>
        </w:rPr>
        <w:t xml:space="preserve"> sierpnia 2017r. i krótszy niż </w:t>
      </w:r>
      <w:r w:rsidR="00CD3F04">
        <w:rPr>
          <w:rFonts w:ascii="Arial" w:hAnsi="Arial" w:cs="Arial"/>
          <w:i/>
          <w:sz w:val="22"/>
          <w:szCs w:val="22"/>
        </w:rPr>
        <w:t>23 czerwca 2017r.</w:t>
      </w:r>
      <w:r w:rsidR="00FF0E81" w:rsidRPr="009D015A">
        <w:rPr>
          <w:rFonts w:ascii="Arial" w:hAnsi="Arial" w:cs="Arial"/>
          <w:i/>
          <w:sz w:val="22"/>
          <w:szCs w:val="22"/>
        </w:rPr>
        <w:t xml:space="preserve"> </w:t>
      </w:r>
    </w:p>
    <w:p w14:paraId="3014D83E" w14:textId="77777777" w:rsidR="00FF0E81" w:rsidRPr="009D015A" w:rsidRDefault="00FF0E81" w:rsidP="00FF0E81">
      <w:pPr>
        <w:pStyle w:val="Tekstpodstawowywcity21"/>
        <w:spacing w:before="60"/>
        <w:ind w:left="426"/>
        <w:rPr>
          <w:rFonts w:ascii="Arial" w:hAnsi="Arial" w:cs="Arial"/>
          <w:i/>
          <w:sz w:val="22"/>
          <w:szCs w:val="22"/>
        </w:rPr>
      </w:pPr>
      <w:r w:rsidRPr="009D015A">
        <w:rPr>
          <w:rFonts w:ascii="Arial" w:hAnsi="Arial" w:cs="Arial"/>
          <w:i/>
          <w:sz w:val="22"/>
          <w:szCs w:val="22"/>
        </w:rPr>
        <w:t>Oferty wskazujące terminy wykonania poza przedziałem wskazanym powyżej będą odrzucane</w:t>
      </w:r>
      <w:r>
        <w:rPr>
          <w:rFonts w:ascii="Arial" w:hAnsi="Arial" w:cs="Arial"/>
          <w:i/>
          <w:sz w:val="22"/>
          <w:szCs w:val="22"/>
        </w:rPr>
        <w:t>.</w:t>
      </w:r>
    </w:p>
    <w:p w14:paraId="3BC98146" w14:textId="22114B7E" w:rsidR="00582175" w:rsidRDefault="00582175" w:rsidP="00CD3F04">
      <w:pPr>
        <w:pStyle w:val="Tekstpodstawowywcity21"/>
        <w:spacing w:before="120"/>
        <w:ind w:left="425"/>
        <w:rPr>
          <w:rFonts w:ascii="Arial" w:hAnsi="Arial" w:cs="Arial"/>
          <w:i/>
          <w:sz w:val="22"/>
          <w:szCs w:val="22"/>
        </w:rPr>
      </w:pPr>
      <w:r>
        <w:rPr>
          <w:rFonts w:ascii="Arial" w:hAnsi="Arial" w:cs="Arial"/>
          <w:i/>
          <w:sz w:val="22"/>
          <w:szCs w:val="22"/>
        </w:rPr>
        <w:t xml:space="preserve">Proponowany termin wykonania należy wskazać </w:t>
      </w:r>
      <w:r w:rsidR="00CD3F04">
        <w:rPr>
          <w:rFonts w:ascii="Arial" w:hAnsi="Arial" w:cs="Arial"/>
          <w:i/>
          <w:sz w:val="22"/>
          <w:szCs w:val="22"/>
        </w:rPr>
        <w:t xml:space="preserve">poprzez podanie daty w formacie </w:t>
      </w:r>
      <w:r w:rsidR="00206372">
        <w:rPr>
          <w:rFonts w:ascii="Arial" w:hAnsi="Arial" w:cs="Arial"/>
          <w:i/>
          <w:sz w:val="22"/>
          <w:szCs w:val="22"/>
        </w:rPr>
        <w:br/>
      </w:r>
      <w:proofErr w:type="spellStart"/>
      <w:r w:rsidR="00CD3F04">
        <w:rPr>
          <w:rFonts w:ascii="Arial" w:hAnsi="Arial" w:cs="Arial"/>
          <w:i/>
          <w:sz w:val="22"/>
          <w:szCs w:val="22"/>
        </w:rPr>
        <w:t>dd</w:t>
      </w:r>
      <w:proofErr w:type="spellEnd"/>
      <w:r w:rsidR="00206372">
        <w:rPr>
          <w:rFonts w:ascii="Arial" w:hAnsi="Arial" w:cs="Arial"/>
          <w:i/>
          <w:sz w:val="22"/>
          <w:szCs w:val="22"/>
        </w:rPr>
        <w:t>-</w:t>
      </w:r>
      <w:r w:rsidR="00CD3F04">
        <w:rPr>
          <w:rFonts w:ascii="Arial" w:hAnsi="Arial" w:cs="Arial"/>
          <w:i/>
          <w:sz w:val="22"/>
          <w:szCs w:val="22"/>
        </w:rPr>
        <w:t>mm</w:t>
      </w:r>
      <w:r w:rsidR="00206372">
        <w:rPr>
          <w:rFonts w:ascii="Arial" w:hAnsi="Arial" w:cs="Arial"/>
          <w:i/>
          <w:sz w:val="22"/>
          <w:szCs w:val="22"/>
        </w:rPr>
        <w:t>-</w:t>
      </w:r>
      <w:proofErr w:type="spellStart"/>
      <w:r w:rsidR="00CD3F04">
        <w:rPr>
          <w:rFonts w:ascii="Arial" w:hAnsi="Arial" w:cs="Arial"/>
          <w:i/>
          <w:sz w:val="22"/>
          <w:szCs w:val="22"/>
        </w:rPr>
        <w:t>rrrr</w:t>
      </w:r>
      <w:proofErr w:type="spellEnd"/>
    </w:p>
    <w:p w14:paraId="10EB524D" w14:textId="4827C424" w:rsidR="00CD3F04" w:rsidRPr="00CD3F04" w:rsidRDefault="00CD3F04" w:rsidP="00CD3F04">
      <w:pPr>
        <w:pStyle w:val="Tekstpodstawowywcity21"/>
        <w:spacing w:before="120"/>
        <w:ind w:left="425"/>
        <w:rPr>
          <w:rFonts w:ascii="Arial" w:hAnsi="Arial" w:cs="Arial"/>
          <w:i/>
          <w:sz w:val="20"/>
          <w:u w:val="single"/>
        </w:rPr>
      </w:pPr>
      <w:r w:rsidRPr="00CD3F04">
        <w:rPr>
          <w:rFonts w:ascii="Arial" w:hAnsi="Arial" w:cs="Arial"/>
          <w:i/>
          <w:sz w:val="20"/>
          <w:u w:val="single"/>
        </w:rPr>
        <w:t>Dla potrzeb prowadzonego przetargu termin wykonania liczony będzie od daty otwarcia ofert</w:t>
      </w:r>
      <w:r>
        <w:rPr>
          <w:rFonts w:ascii="Arial" w:hAnsi="Arial" w:cs="Arial"/>
          <w:i/>
          <w:sz w:val="20"/>
          <w:u w:val="single"/>
        </w:rPr>
        <w:t>.</w:t>
      </w:r>
      <w:r w:rsidRPr="00CD3F04">
        <w:rPr>
          <w:rFonts w:ascii="Arial" w:hAnsi="Arial" w:cs="Arial"/>
          <w:i/>
          <w:sz w:val="20"/>
          <w:u w:val="single"/>
        </w:rPr>
        <w:t xml:space="preserve"> </w:t>
      </w:r>
    </w:p>
    <w:p w14:paraId="1997181D" w14:textId="77777777" w:rsidR="00917643" w:rsidRPr="00EF6D14" w:rsidRDefault="00917643"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7B6E3A">
      <w:pPr>
        <w:pStyle w:val="Tekstpodstawowywcity21"/>
        <w:numPr>
          <w:ilvl w:val="0"/>
          <w:numId w:val="21"/>
        </w:numPr>
        <w:spacing w:before="60"/>
        <w:rPr>
          <w:rFonts w:ascii="Arial" w:hAnsi="Arial" w:cs="Arial"/>
          <w:sz w:val="22"/>
          <w:szCs w:val="22"/>
        </w:rPr>
      </w:pPr>
      <w:r w:rsidRPr="00EF6D14">
        <w:rPr>
          <w:rFonts w:ascii="Arial" w:hAnsi="Arial" w:cs="Arial"/>
          <w:sz w:val="22"/>
          <w:szCs w:val="22"/>
        </w:rPr>
        <w:t>Ocena zostanie wyliczona wg wzoru:</w:t>
      </w:r>
    </w:p>
    <w:p w14:paraId="087C896F" w14:textId="646374C5" w:rsidR="001F7F74" w:rsidRDefault="001F7F74" w:rsidP="001F7F74">
      <w:pPr>
        <w:pStyle w:val="Tekstpodstawowywcity21"/>
        <w:spacing w:before="60"/>
        <w:ind w:left="426"/>
        <w:rPr>
          <w:rFonts w:ascii="Arial" w:hAnsi="Arial" w:cs="Arial"/>
          <w:b/>
          <w:sz w:val="22"/>
          <w:szCs w:val="22"/>
        </w:rPr>
      </w:pPr>
      <w:r w:rsidRPr="00EF6D14">
        <w:rPr>
          <w:rFonts w:ascii="Arial" w:hAnsi="Arial" w:cs="Arial"/>
          <w:b/>
          <w:sz w:val="22"/>
          <w:szCs w:val="22"/>
        </w:rPr>
        <w:t>O = C + OG</w:t>
      </w:r>
      <w:r w:rsidR="00781053">
        <w:rPr>
          <w:rFonts w:ascii="Arial" w:hAnsi="Arial" w:cs="Arial"/>
          <w:b/>
          <w:sz w:val="22"/>
          <w:szCs w:val="22"/>
        </w:rPr>
        <w:t xml:space="preserve"> + T</w:t>
      </w:r>
    </w:p>
    <w:p w14:paraId="639CD3DA" w14:textId="77777777" w:rsidR="000475DC" w:rsidRPr="00EF6D14" w:rsidRDefault="000475DC" w:rsidP="001F7F74">
      <w:pPr>
        <w:pStyle w:val="Tekstpodstawowywcity21"/>
        <w:spacing w:before="60"/>
        <w:ind w:left="426"/>
        <w:rPr>
          <w:rFonts w:ascii="Arial" w:hAnsi="Arial" w:cs="Arial"/>
          <w:sz w:val="22"/>
          <w:szCs w:val="22"/>
        </w:rPr>
      </w:pPr>
    </w:p>
    <w:p w14:paraId="2CB10E37" w14:textId="77777777" w:rsidR="00AB6499" w:rsidRPr="00EF6D14" w:rsidRDefault="00AB6499" w:rsidP="007B6E3A">
      <w:pPr>
        <w:pStyle w:val="Tekstpodstawowywcity21"/>
        <w:numPr>
          <w:ilvl w:val="0"/>
          <w:numId w:val="21"/>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11F0E406" w14:textId="77777777" w:rsidR="00A652A0" w:rsidRPr="00EF6D14" w:rsidRDefault="00A652A0" w:rsidP="008D4D16">
      <w:pPr>
        <w:pStyle w:val="Tekstpodstawowywcity21"/>
        <w:spacing w:before="120"/>
        <w:rPr>
          <w:rFonts w:ascii="Arial" w:hAnsi="Arial" w:cs="Arial"/>
          <w:sz w:val="22"/>
          <w:szCs w:val="22"/>
        </w:rPr>
      </w:pPr>
    </w:p>
    <w:p w14:paraId="4F697333" w14:textId="77777777" w:rsidR="00923FA1" w:rsidRPr="00EF6D14" w:rsidRDefault="007B3AF7" w:rsidP="007B6E3A">
      <w:pPr>
        <w:pStyle w:val="Nagwek1"/>
        <w:numPr>
          <w:ilvl w:val="0"/>
          <w:numId w:val="34"/>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t>Wymagania</w:t>
      </w:r>
      <w:r w:rsidR="00D770C0" w:rsidRPr="00EF6D14">
        <w:rPr>
          <w:sz w:val="24"/>
          <w:szCs w:val="24"/>
        </w:rPr>
        <w:t xml:space="preserve"> dotyczące </w:t>
      </w:r>
      <w:r w:rsidR="00923FA1" w:rsidRPr="00EF6D14">
        <w:rPr>
          <w:sz w:val="24"/>
          <w:szCs w:val="24"/>
        </w:rPr>
        <w:t>wadium</w:t>
      </w:r>
      <w:bookmarkEnd w:id="14"/>
    </w:p>
    <w:p w14:paraId="1B75478B" w14:textId="77777777" w:rsidR="008D4D16" w:rsidRPr="00EF6D14" w:rsidRDefault="008D4D16" w:rsidP="008D4D16"/>
    <w:p w14:paraId="2EA9E654" w14:textId="1E145288" w:rsidR="00BA6392" w:rsidRDefault="00923FA1" w:rsidP="00B02047">
      <w:pPr>
        <w:numPr>
          <w:ilvl w:val="0"/>
          <w:numId w:val="9"/>
        </w:numPr>
        <w:tabs>
          <w:tab w:val="left" w:pos="360"/>
        </w:tabs>
        <w:suppressAutoHyphens/>
        <w:spacing w:before="60"/>
        <w:jc w:val="both"/>
        <w:rPr>
          <w:rFonts w:ascii="Arial" w:hAnsi="Arial" w:cs="Arial"/>
          <w:b/>
          <w:sz w:val="22"/>
          <w:szCs w:val="22"/>
        </w:rPr>
      </w:pPr>
      <w:r w:rsidRPr="00EF6D14">
        <w:rPr>
          <w:rFonts w:ascii="Arial" w:hAnsi="Arial" w:cs="Arial"/>
          <w:sz w:val="22"/>
          <w:szCs w:val="22"/>
        </w:rPr>
        <w:t xml:space="preserve">Wykonawca przystępujący do postępowania o udzielenie zamówienia publicznego jest zobowiązany - przed upływem terminu składania </w:t>
      </w:r>
      <w:r w:rsidRPr="00511B79">
        <w:rPr>
          <w:rFonts w:ascii="Arial" w:hAnsi="Arial" w:cs="Arial"/>
          <w:sz w:val="22"/>
          <w:szCs w:val="22"/>
        </w:rPr>
        <w:t xml:space="preserve">ofert - wnieść </w:t>
      </w:r>
      <w:r w:rsidRPr="00BE03A7">
        <w:rPr>
          <w:rFonts w:ascii="Arial" w:hAnsi="Arial" w:cs="Arial"/>
          <w:sz w:val="22"/>
          <w:szCs w:val="22"/>
          <w:u w:val="single"/>
        </w:rPr>
        <w:t>wadium</w:t>
      </w:r>
      <w:r w:rsidR="00BE03A7">
        <w:rPr>
          <w:rFonts w:ascii="Arial" w:hAnsi="Arial" w:cs="Arial"/>
          <w:sz w:val="22"/>
          <w:szCs w:val="22"/>
        </w:rPr>
        <w:t xml:space="preserve"> </w:t>
      </w:r>
      <w:r w:rsidR="00BE03A7" w:rsidRPr="00BE03A7">
        <w:rPr>
          <w:rFonts w:ascii="Arial" w:hAnsi="Arial" w:cs="Arial"/>
          <w:sz w:val="22"/>
          <w:szCs w:val="22"/>
        </w:rPr>
        <w:t xml:space="preserve">w wysokości </w:t>
      </w:r>
      <w:r w:rsidR="003C6BDE" w:rsidRPr="003C6BDE">
        <w:rPr>
          <w:rFonts w:ascii="Arial" w:hAnsi="Arial" w:cs="Arial"/>
          <w:b/>
          <w:sz w:val="22"/>
          <w:szCs w:val="22"/>
        </w:rPr>
        <w:t>5’0</w:t>
      </w:r>
      <w:r w:rsidR="00BE03A7" w:rsidRPr="003C6BDE">
        <w:rPr>
          <w:rFonts w:ascii="Arial" w:hAnsi="Arial" w:cs="Arial"/>
          <w:b/>
          <w:sz w:val="22"/>
          <w:szCs w:val="22"/>
        </w:rPr>
        <w:t>00,00 zł</w:t>
      </w:r>
      <w:r w:rsidR="00BE03A7">
        <w:rPr>
          <w:rFonts w:ascii="Arial" w:hAnsi="Arial" w:cs="Arial"/>
          <w:sz w:val="22"/>
          <w:szCs w:val="22"/>
        </w:rPr>
        <w:t xml:space="preserve"> </w:t>
      </w:r>
      <w:r w:rsidR="00BE03A7" w:rsidRPr="003C6BDE">
        <w:rPr>
          <w:rFonts w:ascii="Arial" w:hAnsi="Arial" w:cs="Arial"/>
          <w:i/>
          <w:sz w:val="22"/>
          <w:szCs w:val="22"/>
        </w:rPr>
        <w:t xml:space="preserve">(słownie zł: </w:t>
      </w:r>
      <w:r w:rsidR="003C6BDE" w:rsidRPr="003C6BDE">
        <w:rPr>
          <w:rFonts w:ascii="Arial" w:hAnsi="Arial" w:cs="Arial"/>
          <w:i/>
          <w:sz w:val="22"/>
        </w:rPr>
        <w:t>pięć</w:t>
      </w:r>
      <w:r w:rsidR="00401D13" w:rsidRPr="003C6BDE">
        <w:rPr>
          <w:rFonts w:ascii="Arial" w:hAnsi="Arial" w:cs="Arial"/>
          <w:i/>
          <w:sz w:val="22"/>
        </w:rPr>
        <w:t xml:space="preserve"> tysięcy </w:t>
      </w:r>
      <w:r w:rsidR="00BE03A7" w:rsidRPr="003C6BDE">
        <w:rPr>
          <w:rFonts w:ascii="Arial" w:hAnsi="Arial" w:cs="Arial"/>
          <w:i/>
          <w:sz w:val="22"/>
        </w:rPr>
        <w:t>00/100</w:t>
      </w:r>
      <w:r w:rsidR="00BE03A7" w:rsidRPr="003C6BDE">
        <w:rPr>
          <w:rFonts w:ascii="Arial" w:hAnsi="Arial" w:cs="Arial"/>
          <w:i/>
          <w:sz w:val="22"/>
          <w:szCs w:val="22"/>
        </w:rPr>
        <w:t>).</w:t>
      </w:r>
    </w:p>
    <w:p w14:paraId="0E3A6883" w14:textId="77777777"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EF6D14">
        <w:rPr>
          <w:rFonts w:ascii="Arial" w:hAnsi="Arial" w:cs="Arial"/>
          <w:sz w:val="22"/>
          <w:szCs w:val="22"/>
        </w:rPr>
        <w:t>Wadium musi obejmować cały okres związania ofertą, zgodnie z postanowieniami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EF6D14">
        <w:rPr>
          <w:rFonts w:ascii="Arial" w:hAnsi="Arial" w:cs="Arial"/>
          <w:i/>
          <w:sz w:val="22"/>
          <w:szCs w:val="22"/>
        </w:rPr>
        <w:t>z 20</w:t>
      </w:r>
      <w:r w:rsidR="00F85273" w:rsidRPr="00EF6D14">
        <w:rPr>
          <w:rFonts w:ascii="Arial" w:hAnsi="Arial" w:cs="Arial"/>
          <w:i/>
          <w:sz w:val="22"/>
          <w:szCs w:val="22"/>
        </w:rPr>
        <w:t>1</w:t>
      </w:r>
      <w:r w:rsidR="00151126" w:rsidRPr="00EF6D14">
        <w:rPr>
          <w:rFonts w:ascii="Arial" w:hAnsi="Arial" w:cs="Arial"/>
          <w:i/>
          <w:sz w:val="22"/>
          <w:szCs w:val="22"/>
        </w:rPr>
        <w:t>6</w:t>
      </w:r>
      <w:r w:rsidR="00D770C0" w:rsidRPr="00EF6D14">
        <w:rPr>
          <w:rFonts w:ascii="Arial" w:hAnsi="Arial" w:cs="Arial"/>
          <w:i/>
          <w:sz w:val="22"/>
          <w:szCs w:val="22"/>
        </w:rPr>
        <w:t>r</w:t>
      </w:r>
      <w:r w:rsidR="00F85273" w:rsidRPr="00EF6D14">
        <w:rPr>
          <w:rFonts w:ascii="Arial" w:hAnsi="Arial" w:cs="Arial"/>
          <w:i/>
          <w:sz w:val="22"/>
          <w:szCs w:val="22"/>
        </w:rPr>
        <w:t>.</w:t>
      </w:r>
      <w:r w:rsidR="00D770C0" w:rsidRPr="00EF6D14">
        <w:rPr>
          <w:rFonts w:ascii="Arial" w:hAnsi="Arial" w:cs="Arial"/>
          <w:i/>
          <w:sz w:val="22"/>
          <w:szCs w:val="22"/>
        </w:rPr>
        <w:t xml:space="preserve"> poz. </w:t>
      </w:r>
      <w:r w:rsidR="00151126" w:rsidRPr="00EF6D14">
        <w:rPr>
          <w:rFonts w:ascii="Arial" w:hAnsi="Arial" w:cs="Arial"/>
          <w:i/>
          <w:sz w:val="22"/>
          <w:szCs w:val="22"/>
        </w:rPr>
        <w:t>359</w:t>
      </w:r>
      <w:r w:rsidR="00151126" w:rsidRPr="00EF6D14">
        <w:rPr>
          <w:rFonts w:ascii="Arial" w:hAnsi="Arial" w:cs="Arial"/>
          <w:sz w:val="22"/>
          <w:szCs w:val="22"/>
        </w:rPr>
        <w:t>)</w:t>
      </w:r>
    </w:p>
    <w:p w14:paraId="71C81C77" w14:textId="2A23C594" w:rsidR="00923FA1"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5C470F">
        <w:rPr>
          <w:rFonts w:ascii="Arial" w:hAnsi="Arial" w:cs="Arial"/>
          <w:b/>
          <w:bCs/>
          <w:szCs w:val="22"/>
        </w:rPr>
        <w:t>„</w:t>
      </w:r>
      <w:r w:rsidR="005C470F" w:rsidRPr="005C470F">
        <w:rPr>
          <w:rFonts w:ascii="Arial" w:hAnsi="Arial" w:cs="Arial"/>
          <w:b/>
          <w:i/>
          <w:sz w:val="22"/>
          <w:szCs w:val="24"/>
        </w:rPr>
        <w:t>Dostawa i montaż toalety publicznej zlokalizowanej przy ul. Sułkowskiego</w:t>
      </w:r>
      <w:r w:rsidR="005C470F">
        <w:rPr>
          <w:rFonts w:ascii="Arial" w:hAnsi="Arial" w:cs="Arial"/>
          <w:b/>
          <w:bCs/>
          <w:szCs w:val="22"/>
        </w:rPr>
        <w:t>”.</w:t>
      </w:r>
      <w:r w:rsidR="00B02047" w:rsidRPr="005C470F">
        <w:rPr>
          <w:rFonts w:ascii="Arial" w:hAnsi="Arial" w:cs="Arial"/>
          <w:b/>
          <w:bCs/>
          <w:szCs w:val="22"/>
        </w:rPr>
        <w:t xml:space="preserve"> </w:t>
      </w:r>
      <w:r w:rsidRPr="00EF6D14">
        <w:rPr>
          <w:rFonts w:ascii="Arial" w:hAnsi="Arial" w:cs="Arial"/>
          <w:bCs/>
          <w:sz w:val="22"/>
          <w:szCs w:val="22"/>
        </w:rPr>
        <w:t>Za skuteczne wniesienie wadium</w:t>
      </w:r>
      <w:r w:rsidR="000475DC">
        <w:rPr>
          <w:rFonts w:ascii="Arial" w:hAnsi="Arial" w:cs="Arial"/>
          <w:bCs/>
          <w:sz w:val="22"/>
          <w:szCs w:val="22"/>
        </w:rPr>
        <w:br/>
      </w:r>
      <w:r w:rsidRPr="00EF6D14">
        <w:rPr>
          <w:rFonts w:ascii="Arial" w:hAnsi="Arial" w:cs="Arial"/>
          <w:bCs/>
          <w:sz w:val="22"/>
          <w:szCs w:val="22"/>
        </w:rPr>
        <w:t>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395F7CBB"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t>
      </w:r>
      <w:r w:rsidR="000475DC">
        <w:rPr>
          <w:rFonts w:ascii="Arial" w:hAnsi="Arial" w:cs="Arial"/>
          <w:sz w:val="22"/>
          <w:szCs w:val="22"/>
        </w:rPr>
        <w:br/>
      </w:r>
      <w:r w:rsidR="00525751" w:rsidRPr="00EF6D14">
        <w:rPr>
          <w:rFonts w:ascii="Arial" w:hAnsi="Arial" w:cs="Arial"/>
          <w:sz w:val="22"/>
          <w:szCs w:val="22"/>
        </w:rPr>
        <w:t>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6520C332"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lastRenderedPageBreak/>
        <w:t>Wadium wniesione w pieniądzu Zamawiający zwróci wraz z odsetkami wynikającymi</w:t>
      </w:r>
      <w:r w:rsidR="000475DC">
        <w:rPr>
          <w:rFonts w:ascii="Arial" w:hAnsi="Arial" w:cs="Arial"/>
          <w:sz w:val="22"/>
          <w:szCs w:val="22"/>
        </w:rPr>
        <w:br/>
      </w:r>
      <w:r w:rsidRPr="00EF6D14">
        <w:rPr>
          <w:rFonts w:ascii="Arial" w:hAnsi="Arial" w:cs="Arial"/>
          <w:sz w:val="22"/>
          <w:szCs w:val="22"/>
        </w:rPr>
        <w:t>z umowy rachunku bankowego, na którym było ono przechowywane, pomniejszone</w:t>
      </w:r>
      <w:r w:rsidR="000475DC">
        <w:rPr>
          <w:rFonts w:ascii="Arial" w:hAnsi="Arial" w:cs="Arial"/>
          <w:sz w:val="22"/>
          <w:szCs w:val="22"/>
        </w:rPr>
        <w:br/>
      </w:r>
      <w:r w:rsidRPr="00EF6D14">
        <w:rPr>
          <w:rFonts w:ascii="Arial" w:hAnsi="Arial" w:cs="Arial"/>
          <w:sz w:val="22"/>
          <w:szCs w:val="22"/>
        </w:rPr>
        <w:t xml:space="preserv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5FA2E0BB"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w:t>
      </w:r>
      <w:r w:rsidR="000475DC">
        <w:rPr>
          <w:rFonts w:ascii="Arial" w:hAnsi="Arial" w:cs="Arial"/>
          <w:sz w:val="22"/>
          <w:szCs w:val="22"/>
        </w:rPr>
        <w:br/>
      </w:r>
      <w:r w:rsidRPr="00EF6D14">
        <w:rPr>
          <w:rFonts w:ascii="Arial" w:hAnsi="Arial" w:cs="Arial"/>
          <w:sz w:val="22"/>
          <w:szCs w:val="22"/>
        </w:rPr>
        <w:t xml:space="preserve"> nie złożył oświadczeń lub dokumentów potwierdzających okoliczności, o których mowa w art. 25 ust. 1, oświadczenia, o którym mowa w art. 25a ust. 1, pełnomocnictw lub nie wyraził zgody na poprawienie omyłki, o której mowa w art. 87 ust. 2 pkt 3,</w:t>
      </w:r>
      <w:r w:rsidR="00E13373">
        <w:rPr>
          <w:rFonts w:ascii="Arial" w:hAnsi="Arial" w:cs="Arial"/>
          <w:sz w:val="22"/>
          <w:szCs w:val="22"/>
        </w:rPr>
        <w:br/>
      </w:r>
      <w:r w:rsidRPr="00EF6D14">
        <w:rPr>
          <w:rFonts w:ascii="Arial" w:hAnsi="Arial" w:cs="Arial"/>
          <w:sz w:val="22"/>
          <w:szCs w:val="22"/>
        </w:rPr>
        <w:t>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7B6E3A">
      <w:pPr>
        <w:pStyle w:val="Nagwek1"/>
        <w:numPr>
          <w:ilvl w:val="0"/>
          <w:numId w:val="34"/>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017913EF"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w:t>
      </w:r>
      <w:r w:rsidR="00E13373">
        <w:rPr>
          <w:rFonts w:ascii="Arial" w:hAnsi="Arial" w:cs="Arial"/>
          <w:sz w:val="22"/>
          <w:szCs w:val="22"/>
        </w:rPr>
        <w:br/>
      </w:r>
      <w:r w:rsidRPr="00EF6D14">
        <w:rPr>
          <w:rFonts w:ascii="Arial" w:hAnsi="Arial" w:cs="Arial"/>
          <w:sz w:val="22"/>
          <w:szCs w:val="22"/>
        </w:rPr>
        <w:t>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3FFF6866" w14:textId="77777777" w:rsidR="007D43E9" w:rsidRPr="00EF6D14" w:rsidRDefault="007D43E9" w:rsidP="007D43E9">
      <w:pPr>
        <w:tabs>
          <w:tab w:val="left" w:pos="357"/>
        </w:tabs>
        <w:suppressAutoHyphens/>
        <w:spacing w:before="60"/>
        <w:ind w:left="357"/>
        <w:jc w:val="both"/>
        <w:rPr>
          <w:rFonts w:ascii="Arial" w:hAnsi="Arial" w:cs="Arial"/>
          <w:sz w:val="22"/>
          <w:szCs w:val="22"/>
        </w:rPr>
      </w:pPr>
    </w:p>
    <w:p w14:paraId="4454D8C3" w14:textId="77777777" w:rsidR="00923FA1" w:rsidRPr="00EF6D14" w:rsidRDefault="00923FA1" w:rsidP="007B6E3A">
      <w:pPr>
        <w:pStyle w:val="Nagwek1"/>
        <w:numPr>
          <w:ilvl w:val="0"/>
          <w:numId w:val="34"/>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060C842A" w14:textId="77777777" w:rsidR="00EB48A1" w:rsidRPr="00EF6D14" w:rsidRDefault="00EB48A1" w:rsidP="00EB48A1"/>
    <w:p w14:paraId="2936F223" w14:textId="00461325" w:rsidR="00537636" w:rsidRDefault="00923FA1" w:rsidP="00405BD3">
      <w:pPr>
        <w:spacing w:before="120"/>
        <w:ind w:left="357"/>
        <w:jc w:val="both"/>
        <w:rPr>
          <w:rFonts w:ascii="Arial" w:hAnsi="Arial"/>
          <w:b/>
          <w:color w:val="FF0000"/>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A60709">
        <w:rPr>
          <w:rFonts w:ascii="Arial" w:hAnsi="Arial"/>
          <w:sz w:val="22"/>
          <w:szCs w:val="22"/>
        </w:rPr>
        <w:t xml:space="preserve"> </w:t>
      </w:r>
      <w:r w:rsidR="00577656" w:rsidRPr="00E55CD2">
        <w:rPr>
          <w:rFonts w:ascii="Arial" w:hAnsi="Arial"/>
          <w:color w:val="000000" w:themeColor="text1"/>
          <w:sz w:val="22"/>
          <w:szCs w:val="22"/>
        </w:rPr>
        <w:t xml:space="preserve">do </w:t>
      </w:r>
      <w:r w:rsidR="00E55CD2" w:rsidRPr="00E55CD2">
        <w:rPr>
          <w:rFonts w:ascii="Arial" w:hAnsi="Arial"/>
          <w:b/>
          <w:sz w:val="22"/>
          <w:szCs w:val="22"/>
        </w:rPr>
        <w:t xml:space="preserve">15 sierpnia </w:t>
      </w:r>
      <w:r w:rsidR="000D5B51" w:rsidRPr="00E55CD2">
        <w:rPr>
          <w:rFonts w:ascii="Arial" w:hAnsi="Arial"/>
          <w:b/>
          <w:sz w:val="22"/>
          <w:szCs w:val="22"/>
        </w:rPr>
        <w:t>2017</w:t>
      </w:r>
      <w:r w:rsidR="00957AA2" w:rsidRPr="00E55CD2">
        <w:rPr>
          <w:rFonts w:ascii="Arial" w:hAnsi="Arial"/>
          <w:b/>
          <w:sz w:val="22"/>
          <w:szCs w:val="22"/>
        </w:rPr>
        <w:t>r.</w:t>
      </w:r>
    </w:p>
    <w:p w14:paraId="14A8FA3B" w14:textId="77777777" w:rsidR="00577656" w:rsidRPr="00577656" w:rsidRDefault="00577656" w:rsidP="00405BD3">
      <w:pPr>
        <w:spacing w:before="120"/>
        <w:ind w:left="357"/>
        <w:jc w:val="both"/>
        <w:rPr>
          <w:rFonts w:ascii="Arial" w:hAnsi="Arial"/>
          <w:b/>
          <w:color w:val="FF0000"/>
          <w:sz w:val="22"/>
          <w:szCs w:val="22"/>
        </w:rPr>
      </w:pPr>
    </w:p>
    <w:p w14:paraId="173E9F5C" w14:textId="509F91CB" w:rsidR="00923FA1" w:rsidRPr="00EF6D14" w:rsidRDefault="00923FA1" w:rsidP="007B6E3A">
      <w:pPr>
        <w:pStyle w:val="Nagwek1"/>
        <w:numPr>
          <w:ilvl w:val="0"/>
          <w:numId w:val="34"/>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A98C07A"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r w:rsidR="008E0F2E">
        <w:rPr>
          <w:rFonts w:ascii="Arial" w:hAnsi="Arial" w:cs="Arial"/>
          <w:b/>
          <w:sz w:val="22"/>
          <w:szCs w:val="22"/>
        </w:rPr>
        <w:br/>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lastRenderedPageBreak/>
        <w:t xml:space="preserve">Termin: </w:t>
      </w:r>
    </w:p>
    <w:p w14:paraId="6A6F7B5F" w14:textId="1570FEDB"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8E0F2E">
        <w:rPr>
          <w:rFonts w:ascii="Arial" w:hAnsi="Arial" w:cs="Arial"/>
          <w:sz w:val="22"/>
          <w:szCs w:val="22"/>
        </w:rPr>
        <w:t xml:space="preserve"> </w:t>
      </w:r>
      <w:r w:rsidR="008E0F2E" w:rsidRPr="008E0F2E">
        <w:rPr>
          <w:rFonts w:ascii="Arial" w:hAnsi="Arial" w:cs="Arial"/>
          <w:b/>
          <w:sz w:val="22"/>
          <w:szCs w:val="22"/>
        </w:rPr>
        <w:t>25.05</w:t>
      </w:r>
      <w:r w:rsidR="00C47362" w:rsidRPr="008E0F2E">
        <w:rPr>
          <w:rFonts w:ascii="Arial" w:hAnsi="Arial" w:cs="Arial"/>
          <w:b/>
          <w:sz w:val="22"/>
          <w:szCs w:val="22"/>
        </w:rPr>
        <w:t>.</w:t>
      </w:r>
      <w:r w:rsidR="00C47362" w:rsidRPr="00823120">
        <w:rPr>
          <w:rFonts w:ascii="Arial" w:hAnsi="Arial" w:cs="Arial"/>
          <w:b/>
          <w:sz w:val="22"/>
          <w:szCs w:val="22"/>
        </w:rPr>
        <w:t>2017r.</w:t>
      </w:r>
      <w:r w:rsidR="00C47362" w:rsidRPr="00823120">
        <w:rPr>
          <w:rFonts w:ascii="Arial" w:hAnsi="Arial" w:cs="Arial"/>
          <w:b/>
          <w:bCs/>
          <w:sz w:val="22"/>
          <w:szCs w:val="22"/>
        </w:rPr>
        <w:t xml:space="preserve"> </w:t>
      </w:r>
      <w:r w:rsidRPr="002C72AB">
        <w:rPr>
          <w:rFonts w:ascii="Arial" w:hAnsi="Arial" w:cs="Arial"/>
          <w:b/>
          <w:bCs/>
          <w:sz w:val="22"/>
          <w:szCs w:val="22"/>
        </w:rPr>
        <w:t>do godziny</w:t>
      </w:r>
      <w:r w:rsidR="0050526B" w:rsidRPr="002C72AB">
        <w:rPr>
          <w:rFonts w:ascii="Arial" w:hAnsi="Arial" w:cs="Arial"/>
          <w:b/>
          <w:bCs/>
          <w:sz w:val="22"/>
          <w:szCs w:val="22"/>
        </w:rPr>
        <w:t xml:space="preserve"> </w:t>
      </w:r>
      <w:r w:rsidR="00823120">
        <w:rPr>
          <w:rFonts w:ascii="Arial" w:hAnsi="Arial" w:cs="Arial"/>
          <w:b/>
          <w:bCs/>
          <w:sz w:val="22"/>
          <w:szCs w:val="22"/>
        </w:rPr>
        <w:t>12</w:t>
      </w:r>
      <w:r w:rsidR="00823120" w:rsidRPr="00823120">
        <w:rPr>
          <w:rFonts w:ascii="Arial" w:hAnsi="Arial" w:cs="Arial"/>
          <w:b/>
          <w:bCs/>
          <w:sz w:val="22"/>
          <w:szCs w:val="22"/>
          <w:vertAlign w:val="superscript"/>
        </w:rPr>
        <w:t>30</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3E5D601B"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p>
    <w:p w14:paraId="64B9131A" w14:textId="6486A5EC"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Jeżeli w wyniku zmiany treści SIWZ nie prowadzącej do zmiany treści ogłoszenia</w:t>
      </w:r>
      <w:r w:rsidR="000475DC">
        <w:rPr>
          <w:rFonts w:ascii="Arial" w:hAnsi="Arial" w:cs="Arial"/>
          <w:sz w:val="22"/>
          <w:szCs w:val="22"/>
        </w:rPr>
        <w:br/>
      </w:r>
      <w:r w:rsidRPr="00EF6D14">
        <w:rPr>
          <w:rFonts w:ascii="Arial" w:hAnsi="Arial" w:cs="Arial"/>
          <w:sz w:val="22"/>
          <w:szCs w:val="22"/>
        </w:rPr>
        <w:t xml:space="preserve">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w:t>
      </w:r>
    </w:p>
    <w:p w14:paraId="2B1EB426" w14:textId="77777777" w:rsidR="00923FA1" w:rsidRPr="00EF6D14" w:rsidRDefault="00923FA1" w:rsidP="007B6E3A">
      <w:pPr>
        <w:pStyle w:val="Nagwek1"/>
        <w:numPr>
          <w:ilvl w:val="0"/>
          <w:numId w:val="34"/>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53F1D844" w14:textId="3B972400" w:rsidR="00923FA1" w:rsidRPr="00EF6D14"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t>
      </w:r>
      <w:r w:rsidR="000475DC">
        <w:rPr>
          <w:rFonts w:ascii="Arial" w:hAnsi="Arial" w:cs="Arial"/>
          <w:sz w:val="22"/>
          <w:szCs w:val="22"/>
        </w:rPr>
        <w:br/>
      </w:r>
      <w:r w:rsidR="00DA4B5E" w:rsidRPr="002C72AB">
        <w:rPr>
          <w:rFonts w:ascii="Arial" w:hAnsi="Arial" w:cs="Arial"/>
          <w:sz w:val="22"/>
          <w:szCs w:val="22"/>
        </w:rPr>
        <w:t>w Kołobrzegu, ul. Ratuszowa 13, w</w:t>
      </w:r>
      <w:r w:rsidRPr="002C72AB">
        <w:rPr>
          <w:rFonts w:ascii="Arial" w:hAnsi="Arial" w:cs="Arial"/>
          <w:sz w:val="22"/>
          <w:szCs w:val="22"/>
        </w:rPr>
        <w:t xml:space="preserve"> dniu</w:t>
      </w:r>
      <w:r w:rsidR="00823120">
        <w:rPr>
          <w:rFonts w:ascii="Arial" w:hAnsi="Arial" w:cs="Arial"/>
          <w:sz w:val="22"/>
          <w:szCs w:val="22"/>
        </w:rPr>
        <w:t xml:space="preserve"> </w:t>
      </w:r>
      <w:r w:rsidR="008E0F2E" w:rsidRPr="008E0F2E">
        <w:rPr>
          <w:rFonts w:ascii="Arial" w:hAnsi="Arial" w:cs="Arial"/>
          <w:b/>
          <w:sz w:val="22"/>
          <w:szCs w:val="22"/>
        </w:rPr>
        <w:t>25.05.</w:t>
      </w:r>
      <w:r w:rsidR="00577656" w:rsidRPr="008E0F2E">
        <w:rPr>
          <w:rFonts w:ascii="Arial" w:hAnsi="Arial" w:cs="Arial"/>
          <w:b/>
          <w:sz w:val="22"/>
          <w:szCs w:val="22"/>
        </w:rPr>
        <w:t>2017r</w:t>
      </w:r>
      <w:r w:rsidR="00577656">
        <w:rPr>
          <w:rFonts w:ascii="Arial" w:hAnsi="Arial" w:cs="Arial"/>
          <w:b/>
          <w:sz w:val="22"/>
          <w:szCs w:val="22"/>
        </w:rPr>
        <w:t>.</w:t>
      </w:r>
      <w:r w:rsidR="00657DB9" w:rsidRPr="002C72AB">
        <w:rPr>
          <w:rFonts w:ascii="Arial" w:hAnsi="Arial" w:cs="Arial"/>
          <w:b/>
          <w:bCs/>
          <w:sz w:val="22"/>
          <w:szCs w:val="22"/>
        </w:rPr>
        <w:t xml:space="preserve"> o godz. </w:t>
      </w:r>
      <w:r w:rsidR="00823120">
        <w:rPr>
          <w:rFonts w:ascii="Arial" w:hAnsi="Arial" w:cs="Arial"/>
          <w:b/>
          <w:bCs/>
          <w:sz w:val="22"/>
          <w:szCs w:val="22"/>
        </w:rPr>
        <w:t>13</w:t>
      </w:r>
      <w:r w:rsidR="00823120" w:rsidRPr="00823120">
        <w:rPr>
          <w:rFonts w:ascii="Arial" w:hAnsi="Arial" w:cs="Arial"/>
          <w:b/>
          <w:bCs/>
          <w:sz w:val="22"/>
          <w:szCs w:val="22"/>
          <w:vertAlign w:val="superscript"/>
        </w:rPr>
        <w:t>00</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w dniu,</w:t>
      </w:r>
      <w:r w:rsidR="00E13373">
        <w:rPr>
          <w:rFonts w:ascii="Arial" w:hAnsi="Arial" w:cs="Arial"/>
          <w:sz w:val="22"/>
          <w:szCs w:val="22"/>
        </w:rPr>
        <w:br/>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7B6E3A">
      <w:pPr>
        <w:pStyle w:val="Nagwek1"/>
        <w:numPr>
          <w:ilvl w:val="0"/>
          <w:numId w:val="34"/>
        </w:numPr>
        <w:suppressAutoHyphens/>
        <w:spacing w:after="120"/>
        <w:ind w:left="1077"/>
        <w:rPr>
          <w:sz w:val="24"/>
          <w:szCs w:val="24"/>
        </w:rPr>
      </w:pPr>
      <w:bookmarkStart w:id="24" w:name="_toc428"/>
      <w:bookmarkStart w:id="25" w:name="_Toc412451400"/>
      <w:bookmarkEnd w:id="24"/>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5"/>
      <w:r w:rsidR="00C71BC1" w:rsidRPr="00EF6D14">
        <w:rPr>
          <w:sz w:val="24"/>
          <w:szCs w:val="24"/>
        </w:rPr>
        <w:t>ofert</w:t>
      </w:r>
      <w:bookmarkStart w:id="26" w:name="_GoBack"/>
      <w:bookmarkEnd w:id="26"/>
    </w:p>
    <w:p w14:paraId="391D1290" w14:textId="77777777" w:rsidR="00F71925" w:rsidRPr="00EF6D14" w:rsidRDefault="00F71925" w:rsidP="00F71925"/>
    <w:p w14:paraId="2B5DEA37" w14:textId="238BCD06"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w:t>
        </w:r>
        <w:r w:rsidRPr="00577656">
          <w:rPr>
            <w:rStyle w:val="Hipercze"/>
            <w:rFonts w:ascii="Arial" w:hAnsi="Arial" w:cs="Arial"/>
            <w:bCs/>
            <w:color w:val="auto"/>
            <w:sz w:val="22"/>
            <w:szCs w:val="22"/>
            <w:u w:val="none"/>
          </w:rPr>
          <w:t>pl</w:t>
        </w:r>
      </w:hyperlink>
      <w:r w:rsidR="00577656">
        <w:rPr>
          <w:rStyle w:val="Hipercze"/>
          <w:rFonts w:ascii="Arial" w:hAnsi="Arial" w:cs="Arial"/>
          <w:bCs/>
          <w:color w:val="auto"/>
          <w:sz w:val="22"/>
          <w:szCs w:val="22"/>
          <w:u w:val="none"/>
        </w:rPr>
        <w:t xml:space="preserve"> </w:t>
      </w:r>
      <w:r w:rsidRPr="00577656">
        <w:rPr>
          <w:rFonts w:ascii="Arial" w:hAnsi="Arial" w:cs="Arial"/>
          <w:sz w:val="22"/>
          <w:szCs w:val="22"/>
        </w:rPr>
        <w:t>informacje</w:t>
      </w:r>
      <w:r w:rsidRPr="00EF6D14">
        <w:rPr>
          <w:rFonts w:ascii="Arial" w:hAnsi="Arial" w:cs="Arial"/>
          <w:sz w:val="22"/>
          <w:szCs w:val="22"/>
        </w:rPr>
        <w:t xml:space="preserve"> dotyczące: </w:t>
      </w:r>
    </w:p>
    <w:p w14:paraId="4CEF19E5" w14:textId="77777777" w:rsidR="00B655BE" w:rsidRPr="00EF6D14" w:rsidRDefault="00B655BE" w:rsidP="007B6E3A">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7B6E3A">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7B6E3A">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640D5BB6"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2916B2">
        <w:rPr>
          <w:rFonts w:ascii="Arial" w:hAnsi="Arial" w:cs="Arial"/>
          <w:b/>
          <w:sz w:val="22"/>
          <w:szCs w:val="22"/>
        </w:rPr>
        <w:t>4</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7B6E3A">
      <w:pPr>
        <w:pStyle w:val="Nagwek1"/>
        <w:numPr>
          <w:ilvl w:val="0"/>
          <w:numId w:val="34"/>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7B6E3A">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7B6E3A">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EF6D14">
        <w:rPr>
          <w:rFonts w:ascii="Arial" w:hAnsi="Arial" w:cs="Arial"/>
          <w:sz w:val="22"/>
          <w:szCs w:val="22"/>
        </w:rPr>
        <w:lastRenderedPageBreak/>
        <w:t xml:space="preserve">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2AE34054"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3) wykonawcach, których oferty zostały odrzucone, powodach odrzucenia oferty,</w:t>
      </w:r>
      <w:r w:rsidR="00E13373">
        <w:rPr>
          <w:rFonts w:ascii="Arial" w:hAnsi="Arial" w:cs="Arial"/>
          <w:sz w:val="22"/>
          <w:szCs w:val="22"/>
        </w:rPr>
        <w:br/>
      </w:r>
      <w:r w:rsidRPr="00EF6D14">
        <w:rPr>
          <w:rFonts w:ascii="Arial" w:hAnsi="Arial" w:cs="Arial"/>
          <w:sz w:val="22"/>
          <w:szCs w:val="22"/>
        </w:rPr>
        <w:t xml:space="preserve">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49B47B0E" w:rsidR="00212A14" w:rsidRPr="00EF6D14" w:rsidRDefault="00212A14" w:rsidP="007B6E3A">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w:t>
      </w:r>
    </w:p>
    <w:p w14:paraId="3821BCA9" w14:textId="77777777" w:rsidR="00212A14" w:rsidRPr="00EF6D14" w:rsidRDefault="00923FA1" w:rsidP="007B6E3A">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7B6E3A">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7B6E3A">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7B6E3A">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7B6E3A">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7B6E3A">
      <w:pPr>
        <w:pStyle w:val="Nagwek1"/>
        <w:numPr>
          <w:ilvl w:val="0"/>
          <w:numId w:val="34"/>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5AA73215"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p>
    <w:p w14:paraId="19FEAA3D" w14:textId="2A590875"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(94) 35</w:t>
      </w:r>
      <w:r w:rsidR="009B6389">
        <w:rPr>
          <w:rFonts w:ascii="Arial" w:hAnsi="Arial" w:cs="Arial"/>
          <w:sz w:val="22"/>
          <w:szCs w:val="22"/>
        </w:rPr>
        <w:t xml:space="preserve"> 23 769</w:t>
      </w:r>
      <w:r w:rsidR="00A25783" w:rsidRPr="00EF6D14">
        <w:rPr>
          <w:rFonts w:ascii="Arial" w:hAnsi="Arial" w:cs="Arial"/>
          <w:sz w:val="22"/>
          <w:szCs w:val="22"/>
        </w:rPr>
        <w:t xml:space="preserve"> lub na adres mailowy </w:t>
      </w:r>
      <w:hyperlink r:id="rId17" w:history="1">
        <w:r w:rsidR="0003235D" w:rsidRPr="00B06F94">
          <w:rPr>
            <w:rStyle w:val="Hipercze"/>
            <w:rFonts w:ascii="Arial" w:hAnsi="Arial" w:cs="Arial"/>
            <w:sz w:val="22"/>
            <w:szCs w:val="22"/>
          </w:rPr>
          <w:t>w.waligora@um.kolobrzeg.pl</w:t>
        </w:r>
      </w:hyperlink>
      <w:r w:rsidR="001009AD" w:rsidRPr="00B06F9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3F066394"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A40FE3" w:rsidRPr="00EF6D14">
        <w:rPr>
          <w:rStyle w:val="Hipercze"/>
          <w:rFonts w:ascii="Arial" w:hAnsi="Arial" w:cs="Arial"/>
          <w:bCs/>
          <w:color w:val="auto"/>
          <w:sz w:val="22"/>
          <w:szCs w:val="22"/>
          <w:u w:val="none"/>
        </w:rPr>
        <w:t xml:space="preserve"> oraz przekaże wykonawcom, którym przekazał SIWZ.</w:t>
      </w:r>
    </w:p>
    <w:p w14:paraId="0FCE60C8" w14:textId="5EEBBF81"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w:t>
      </w:r>
      <w:r w:rsidR="000475DC">
        <w:rPr>
          <w:rFonts w:ascii="Arial" w:hAnsi="Arial" w:cs="Arial"/>
          <w:sz w:val="22"/>
          <w:szCs w:val="22"/>
        </w:rPr>
        <w:br/>
      </w:r>
      <w:r w:rsidRPr="00EF6D14">
        <w:rPr>
          <w:rFonts w:ascii="Arial" w:hAnsi="Arial" w:cs="Arial"/>
          <w:sz w:val="22"/>
          <w:szCs w:val="22"/>
        </w:rPr>
        <w:t>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lastRenderedPageBreak/>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54E488BA"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w:t>
      </w:r>
      <w:r w:rsidR="000475DC">
        <w:rPr>
          <w:rFonts w:ascii="Arial" w:hAnsi="Arial" w:cs="Arial"/>
          <w:sz w:val="22"/>
          <w:szCs w:val="22"/>
        </w:rPr>
        <w:br/>
      </w:r>
      <w:r w:rsidRPr="00EF6D14">
        <w:rPr>
          <w:rFonts w:ascii="Arial" w:hAnsi="Arial" w:cs="Arial"/>
          <w:sz w:val="22"/>
          <w:szCs w:val="22"/>
        </w:rPr>
        <w:t>w celu wyjaśnienia wątpliwości dotyczących SIWZ.</w:t>
      </w:r>
    </w:p>
    <w:p w14:paraId="144FDC48" w14:textId="27DB8438"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03235D" w:rsidRPr="00B06F94">
        <w:rPr>
          <w:rFonts w:ascii="Arial" w:hAnsi="Arial" w:cs="Arial"/>
          <w:sz w:val="22"/>
          <w:szCs w:val="22"/>
        </w:rPr>
        <w:t xml:space="preserve">Podinspektor </w:t>
      </w:r>
      <w:r w:rsidR="00C173DC" w:rsidRPr="00B06F94">
        <w:rPr>
          <w:rFonts w:ascii="Arial" w:hAnsi="Arial" w:cs="Arial"/>
          <w:sz w:val="22"/>
          <w:szCs w:val="22"/>
        </w:rPr>
        <w:t xml:space="preserve">Wydziału Inwestycji mgr inż. </w:t>
      </w:r>
      <w:r w:rsidR="0003235D" w:rsidRPr="00B06F94">
        <w:rPr>
          <w:rFonts w:ascii="Arial" w:hAnsi="Arial" w:cs="Arial"/>
          <w:sz w:val="22"/>
          <w:szCs w:val="22"/>
        </w:rPr>
        <w:t>Wiktoria Waligóra</w:t>
      </w:r>
      <w:r w:rsidR="00C173DC" w:rsidRPr="00B06F94">
        <w:rPr>
          <w:rFonts w:ascii="Arial" w:hAnsi="Arial" w:cs="Arial"/>
          <w:sz w:val="22"/>
          <w:szCs w:val="22"/>
        </w:rPr>
        <w:t xml:space="preserve">, </w:t>
      </w:r>
      <w:r w:rsidR="00590F4D" w:rsidRPr="00B06F94">
        <w:rPr>
          <w:rFonts w:ascii="Arial" w:hAnsi="Arial" w:cs="Arial"/>
          <w:sz w:val="22"/>
          <w:szCs w:val="22"/>
        </w:rPr>
        <w:t>fax</w:t>
      </w:r>
      <w:r w:rsidR="003A021D" w:rsidRPr="00B06F94">
        <w:rPr>
          <w:rFonts w:ascii="Arial" w:hAnsi="Arial" w:cs="Arial"/>
          <w:sz w:val="22"/>
          <w:szCs w:val="22"/>
        </w:rPr>
        <w:t xml:space="preserve">. </w:t>
      </w:r>
      <w:r w:rsidR="009B6389">
        <w:rPr>
          <w:rFonts w:ascii="Arial" w:hAnsi="Arial" w:cs="Arial"/>
          <w:sz w:val="22"/>
          <w:szCs w:val="22"/>
        </w:rPr>
        <w:t>(94) 35 23 769</w:t>
      </w:r>
      <w:r w:rsidR="003A021D" w:rsidRPr="00B06F94">
        <w:rPr>
          <w:rFonts w:ascii="Arial" w:hAnsi="Arial" w:cs="Arial"/>
          <w:sz w:val="22"/>
          <w:szCs w:val="22"/>
        </w:rPr>
        <w:t xml:space="preserve">, e-mail </w:t>
      </w:r>
      <w:hyperlink r:id="rId19" w:history="1">
        <w:r w:rsidR="0003235D" w:rsidRPr="00B06F94">
          <w:rPr>
            <w:rStyle w:val="Hipercze"/>
            <w:rFonts w:ascii="Arial" w:hAnsi="Arial" w:cs="Arial"/>
            <w:sz w:val="22"/>
            <w:szCs w:val="22"/>
          </w:rPr>
          <w:t>w.waligora@um.kolobrzeg.pl</w:t>
        </w:r>
      </w:hyperlink>
      <w:r w:rsidR="003A021D" w:rsidRPr="00B06F9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5E5E3B2F"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w:t>
      </w:r>
      <w:r w:rsidR="000475DC">
        <w:rPr>
          <w:rFonts w:ascii="Arial" w:hAnsi="Arial" w:cs="Arial"/>
          <w:sz w:val="22"/>
          <w:szCs w:val="22"/>
        </w:rPr>
        <w:br/>
      </w:r>
      <w:r w:rsidRPr="00EF6D14">
        <w:rPr>
          <w:rFonts w:ascii="Arial" w:hAnsi="Arial" w:cs="Arial"/>
          <w:sz w:val="22"/>
          <w:szCs w:val="22"/>
        </w:rPr>
        <w:t xml:space="preserve">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7B6E3A">
      <w:pPr>
        <w:pStyle w:val="Nagwek1"/>
        <w:numPr>
          <w:ilvl w:val="0"/>
          <w:numId w:val="34"/>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19C8AB46" w:rsidR="00EE6B45" w:rsidRPr="00EF6D14" w:rsidRDefault="00DE3125" w:rsidP="007B6E3A">
      <w:pPr>
        <w:pStyle w:val="Akapitzlist"/>
        <w:numPr>
          <w:ilvl w:val="0"/>
          <w:numId w:val="27"/>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1009AD" w:rsidRPr="00EC1FED">
        <w:rPr>
          <w:rFonts w:ascii="Arial" w:hAnsi="Arial" w:cs="Arial"/>
          <w:b/>
          <w:sz w:val="22"/>
          <w:szCs w:val="22"/>
        </w:rPr>
        <w:t>10</w:t>
      </w:r>
      <w:r w:rsidRPr="00EC1FED">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7B6E3A">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6A2D012E" w:rsidR="00C929B8" w:rsidRPr="00EF6D14" w:rsidRDefault="00DE3125" w:rsidP="007B6E3A">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w:t>
      </w:r>
      <w:r w:rsidR="00E13373">
        <w:rPr>
          <w:rFonts w:ascii="Arial" w:hAnsi="Arial" w:cs="Arial"/>
          <w:sz w:val="22"/>
          <w:szCs w:val="22"/>
        </w:rPr>
        <w:br/>
      </w:r>
      <w:r w:rsidRPr="00EF6D14">
        <w:rPr>
          <w:rFonts w:ascii="Arial" w:hAnsi="Arial" w:cs="Arial"/>
          <w:sz w:val="22"/>
          <w:szCs w:val="22"/>
        </w:rPr>
        <w:t>że zobowiązanie kasy jest zawsze zobowiązaniem pieniężnym), gwarancjach bankowych, gwarancjach ubezpieczeniowych, poręczeniach udzielanych przez podmioty, o których mowa w art. 6b ust. 5 pkt 2 ustawy z dnia 9 listopada 2000r.</w:t>
      </w:r>
      <w:r w:rsidR="000475DC">
        <w:rPr>
          <w:rFonts w:ascii="Arial" w:hAnsi="Arial" w:cs="Arial"/>
          <w:sz w:val="22"/>
          <w:szCs w:val="22"/>
        </w:rPr>
        <w:br/>
      </w:r>
      <w:r w:rsidRPr="00EF6D14">
        <w:rPr>
          <w:rFonts w:ascii="Arial" w:hAnsi="Arial" w:cs="Arial"/>
          <w:sz w:val="22"/>
          <w:szCs w:val="22"/>
        </w:rPr>
        <w:t>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C929B8" w:rsidRPr="00EF6D14">
        <w:rPr>
          <w:rFonts w:ascii="Arial" w:hAnsi="Arial" w:cs="Arial"/>
          <w:sz w:val="22"/>
          <w:szCs w:val="22"/>
        </w:rPr>
        <w:t>).</w:t>
      </w:r>
    </w:p>
    <w:p w14:paraId="7EF0042D" w14:textId="4998D0A2" w:rsidR="00C929B8" w:rsidRPr="00EF6D14" w:rsidRDefault="00C929B8" w:rsidP="007B6E3A">
      <w:pPr>
        <w:pStyle w:val="Akapitzlist"/>
        <w:numPr>
          <w:ilvl w:val="0"/>
          <w:numId w:val="27"/>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 xml:space="preserve">Z treści zabezpieczenia przedstawionego w formie gwarancji/poręczenia winno wynikać, że bank, ubezpieczyciel, poręczyciel zapłaci, na rzecz Zamawiającego </w:t>
      </w:r>
      <w:r w:rsidR="000475DC">
        <w:rPr>
          <w:rFonts w:ascii="Arial" w:hAnsi="Arial" w:cs="Arial"/>
          <w:sz w:val="22"/>
          <w:szCs w:val="22"/>
        </w:rPr>
        <w:br/>
      </w:r>
      <w:r w:rsidRPr="00EF6D14">
        <w:rPr>
          <w:rFonts w:ascii="Arial" w:hAnsi="Arial" w:cs="Arial"/>
          <w:sz w:val="22"/>
          <w:szCs w:val="22"/>
        </w:rPr>
        <w:t>w terminie maksymalnie 30 dni od pisemnego żądania kwotę zabezpieczenia,</w:t>
      </w:r>
      <w:r w:rsidR="000475DC">
        <w:rPr>
          <w:rFonts w:ascii="Arial" w:hAnsi="Arial" w:cs="Arial"/>
          <w:sz w:val="22"/>
          <w:szCs w:val="22"/>
        </w:rPr>
        <w:br/>
      </w:r>
      <w:r w:rsidRPr="00EF6D14">
        <w:rPr>
          <w:rFonts w:ascii="Arial" w:hAnsi="Arial" w:cs="Arial"/>
          <w:sz w:val="22"/>
          <w:szCs w:val="22"/>
        </w:rPr>
        <w:t xml:space="preserve">na pierwsze wezwanie Zamawiającego, bez odwołania, bez warunku, niezależnie </w:t>
      </w:r>
      <w:r w:rsidR="000475DC">
        <w:rPr>
          <w:rFonts w:ascii="Arial" w:hAnsi="Arial" w:cs="Arial"/>
          <w:sz w:val="22"/>
          <w:szCs w:val="22"/>
        </w:rPr>
        <w:br/>
      </w:r>
      <w:r w:rsidRPr="00EF6D14">
        <w:rPr>
          <w:rFonts w:ascii="Arial" w:hAnsi="Arial" w:cs="Arial"/>
          <w:sz w:val="22"/>
          <w:szCs w:val="22"/>
        </w:rPr>
        <w:t>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7B6E3A">
      <w:pPr>
        <w:pStyle w:val="Akapitzlist"/>
        <w:numPr>
          <w:ilvl w:val="0"/>
          <w:numId w:val="27"/>
        </w:numPr>
        <w:suppressAutoHyphens/>
        <w:spacing w:before="12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w:t>
      </w:r>
      <w:r w:rsidRPr="00EC1FED">
        <w:rPr>
          <w:rFonts w:ascii="Arial" w:hAnsi="Arial" w:cs="Arial"/>
          <w:sz w:val="22"/>
          <w:szCs w:val="22"/>
        </w:rPr>
        <w:t xml:space="preserve">bankowy: </w:t>
      </w:r>
      <w:r w:rsidRPr="00EC1FED">
        <w:rPr>
          <w:rFonts w:ascii="Arial" w:hAnsi="Arial" w:cs="Arial"/>
          <w:b/>
          <w:sz w:val="22"/>
          <w:szCs w:val="22"/>
        </w:rPr>
        <w:t xml:space="preserve">Bank PKO BP S.A. w Warszawie: </w:t>
      </w:r>
      <w:r w:rsidR="00A92EDA" w:rsidRPr="00EC1FED">
        <w:rPr>
          <w:rFonts w:ascii="Arial" w:hAnsi="Arial" w:cs="Arial"/>
          <w:b/>
          <w:sz w:val="22"/>
          <w:szCs w:val="22"/>
        </w:rPr>
        <w:br/>
      </w:r>
      <w:r w:rsidRPr="00EC1FED">
        <w:rPr>
          <w:rFonts w:ascii="Arial" w:hAnsi="Arial" w:cs="Arial"/>
          <w:b/>
          <w:sz w:val="22"/>
          <w:szCs w:val="22"/>
        </w:rPr>
        <w:t>93 1020 2791 0000 7102 0228 1574</w:t>
      </w:r>
    </w:p>
    <w:p w14:paraId="3898A097" w14:textId="0688AF93" w:rsidR="00EE6B45" w:rsidRPr="00EF6D14" w:rsidRDefault="00DE3125" w:rsidP="007B6E3A">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W przypadku wniesienia wadium w pieniądzu wykonawca może wyrazić zgodę </w:t>
      </w:r>
      <w:r w:rsidR="000475DC">
        <w:rPr>
          <w:rFonts w:ascii="Arial" w:hAnsi="Arial" w:cs="Arial"/>
          <w:sz w:val="22"/>
          <w:szCs w:val="22"/>
        </w:rPr>
        <w:br/>
      </w:r>
      <w:r w:rsidRPr="00EF6D14">
        <w:rPr>
          <w:rFonts w:ascii="Arial" w:hAnsi="Arial" w:cs="Arial"/>
          <w:sz w:val="22"/>
          <w:szCs w:val="22"/>
        </w:rPr>
        <w:t>na zaliczenie tej kwoty wadium na poczet zabezpieczenia.</w:t>
      </w:r>
    </w:p>
    <w:p w14:paraId="5255A183" w14:textId="0EE0BEE4" w:rsidR="00EE6B45" w:rsidRPr="00EF6D14" w:rsidRDefault="00DE3125" w:rsidP="007B6E3A">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 xml:space="preserve">ch ubezpieczeniowych (patrz </w:t>
      </w:r>
      <w:r w:rsidR="00A92EDA" w:rsidRPr="00EF6D14">
        <w:rPr>
          <w:rFonts w:ascii="Arial" w:hAnsi="Arial" w:cs="Arial"/>
          <w:sz w:val="22"/>
          <w:szCs w:val="22"/>
        </w:rPr>
        <w:lastRenderedPageBreak/>
        <w:t>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37FB38C9" w:rsidR="00A40D9B" w:rsidRPr="00EF6D14" w:rsidRDefault="00DE3125" w:rsidP="007B6E3A">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w:t>
      </w:r>
      <w:r w:rsidR="000475DC">
        <w:rPr>
          <w:rFonts w:ascii="Arial" w:hAnsi="Arial" w:cs="Arial"/>
          <w:sz w:val="22"/>
          <w:szCs w:val="22"/>
        </w:rPr>
        <w:br/>
      </w:r>
      <w:r w:rsidRPr="00EF6D14">
        <w:rPr>
          <w:rFonts w:ascii="Arial" w:hAnsi="Arial" w:cs="Arial"/>
          <w:sz w:val="22"/>
          <w:szCs w:val="22"/>
        </w:rPr>
        <w:t>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Termin </w:t>
      </w:r>
      <w:r w:rsidR="00BC24C9" w:rsidRPr="00EF6D14">
        <w:rPr>
          <w:rFonts w:ascii="Arial" w:hAnsi="Arial" w:cs="Arial"/>
          <w:sz w:val="22"/>
          <w:szCs w:val="22"/>
        </w:rPr>
        <w:t>obowiązywania</w:t>
      </w:r>
      <w:r w:rsidR="00857740" w:rsidRPr="00EF6D14">
        <w:rPr>
          <w:rFonts w:ascii="Arial" w:hAnsi="Arial" w:cs="Arial"/>
          <w:sz w:val="22"/>
          <w:szCs w:val="22"/>
        </w:rPr>
        <w:t xml:space="preserve"> 70% zabezpieczenia winien być dłuższy o 60 dni od terminu zakończenia przedmiotu umowy.</w:t>
      </w:r>
    </w:p>
    <w:p w14:paraId="461610AF" w14:textId="77777777" w:rsidR="00A40D9B" w:rsidRPr="00EF6D14" w:rsidRDefault="00A40D9B" w:rsidP="007B6E3A">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lang w:eastAsia="en-US"/>
        </w:rPr>
        <w:t>W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578AD387" w14:textId="77777777" w:rsidR="00EE6B45" w:rsidRPr="00EF6D14" w:rsidRDefault="00DE3125" w:rsidP="007B6E3A">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7B6E3A">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7B6E3A">
      <w:pPr>
        <w:pStyle w:val="Nagwek1"/>
        <w:numPr>
          <w:ilvl w:val="0"/>
          <w:numId w:val="34"/>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0F454403" w14:textId="704CAC90" w:rsidR="00663BD6" w:rsidRPr="00287670" w:rsidRDefault="00287670" w:rsidP="003C6BDE">
      <w:pPr>
        <w:suppressAutoHyphens/>
        <w:spacing w:before="60"/>
        <w:ind w:left="426"/>
        <w:jc w:val="both"/>
        <w:rPr>
          <w:rFonts w:ascii="Arial" w:hAnsi="Arial" w:cs="Arial"/>
          <w:i/>
          <w:color w:val="FF0000"/>
          <w:sz w:val="22"/>
          <w:szCs w:val="22"/>
        </w:rPr>
      </w:pPr>
      <w:r w:rsidRPr="009B6389">
        <w:rPr>
          <w:rFonts w:ascii="Arial" w:hAnsi="Arial" w:cs="Arial"/>
          <w:sz w:val="22"/>
          <w:szCs w:val="22"/>
        </w:rPr>
        <w:t>Wykonawca w dniu podpisania umowy przedstawi ważne ubezpieczenie (z czasem obowiązywania polisy przez cały okres obowiązywania umowy) od odpowiedzialności cywilnej za szkody powstałe w związku z prowadzoną działalnością w zakresie przedmiotu zamówienia na łączną sumę, co najmniej 300 000,00 PLN. Uwierzytelniona kopia polisy stanowić będzie  załącznik do umowy</w:t>
      </w:r>
      <w:r w:rsidR="009B6389" w:rsidRPr="009B6389">
        <w:rPr>
          <w:rFonts w:ascii="Arial" w:hAnsi="Arial" w:cs="Arial"/>
          <w:sz w:val="22"/>
          <w:szCs w:val="22"/>
        </w:rPr>
        <w:t>.</w:t>
      </w:r>
    </w:p>
    <w:p w14:paraId="6F4EEDF8" w14:textId="77777777" w:rsidR="00923FA1" w:rsidRPr="00EF6D14" w:rsidRDefault="004A2062" w:rsidP="007B6E3A">
      <w:pPr>
        <w:pStyle w:val="Nagwek1"/>
        <w:numPr>
          <w:ilvl w:val="0"/>
          <w:numId w:val="34"/>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09DBDF8E" w:rsidR="00E16430" w:rsidRPr="00EF6D14" w:rsidRDefault="00E16430" w:rsidP="007B6E3A">
      <w:pPr>
        <w:pStyle w:val="Tematkomentarza"/>
        <w:numPr>
          <w:ilvl w:val="0"/>
          <w:numId w:val="20"/>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w:t>
      </w:r>
      <w:r w:rsidR="000475DC">
        <w:rPr>
          <w:rFonts w:ascii="Arial" w:hAnsi="Arial" w:cs="Arial"/>
          <w:b w:val="0"/>
          <w:bCs w:val="0"/>
          <w:sz w:val="22"/>
          <w:szCs w:val="22"/>
        </w:rPr>
        <w:br/>
      </w:r>
      <w:r w:rsidRPr="00EF6D14">
        <w:rPr>
          <w:rFonts w:ascii="Arial" w:hAnsi="Arial" w:cs="Arial"/>
          <w:b w:val="0"/>
          <w:bCs w:val="0"/>
          <w:sz w:val="22"/>
          <w:szCs w:val="22"/>
        </w:rPr>
        <w:t>w uzyskaniu danego zamówienia oraz poniósł lub może ponieść szkodę w wyniku naruszenia przez zamawiającego przepisów ustawy Prawo zamówień publicznych.</w:t>
      </w:r>
    </w:p>
    <w:p w14:paraId="6533CCD1" w14:textId="77777777" w:rsidR="00E16430" w:rsidRDefault="00E16430" w:rsidP="007B6E3A">
      <w:pPr>
        <w:numPr>
          <w:ilvl w:val="0"/>
          <w:numId w:val="20"/>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7B6E3A">
      <w:pPr>
        <w:pStyle w:val="Nagwek1"/>
        <w:numPr>
          <w:ilvl w:val="0"/>
          <w:numId w:val="34"/>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7B6E3A">
      <w:pPr>
        <w:numPr>
          <w:ilvl w:val="0"/>
          <w:numId w:val="28"/>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7B6E3A">
      <w:pPr>
        <w:numPr>
          <w:ilvl w:val="0"/>
          <w:numId w:val="28"/>
        </w:numPr>
        <w:suppressAutoHyphens/>
        <w:spacing w:before="60"/>
        <w:jc w:val="both"/>
        <w:rPr>
          <w:rFonts w:ascii="Arial" w:hAnsi="Arial" w:cs="Arial"/>
          <w:sz w:val="22"/>
          <w:szCs w:val="22"/>
        </w:rPr>
      </w:pPr>
      <w:r w:rsidRPr="00EF6D14">
        <w:rPr>
          <w:rFonts w:ascii="Arial" w:hAnsi="Arial" w:cs="Arial"/>
          <w:sz w:val="22"/>
          <w:szCs w:val="22"/>
        </w:rPr>
        <w:lastRenderedPageBreak/>
        <w:t>Ewentualne zmiany dokonane przez Wykonawcę we wzorze umowy nie będą przez Zamawiającego uwzględnione.</w:t>
      </w:r>
    </w:p>
    <w:p w14:paraId="2389AF48" w14:textId="531C137E" w:rsidR="00E16430" w:rsidRPr="00EF6D14" w:rsidRDefault="00E16430" w:rsidP="007B6E3A">
      <w:pPr>
        <w:numPr>
          <w:ilvl w:val="0"/>
          <w:numId w:val="28"/>
        </w:numPr>
        <w:suppressAutoHyphens/>
        <w:spacing w:before="60"/>
        <w:jc w:val="both"/>
        <w:rPr>
          <w:rFonts w:ascii="Arial" w:hAnsi="Arial" w:cs="Arial"/>
          <w:sz w:val="22"/>
          <w:szCs w:val="22"/>
        </w:rPr>
      </w:pPr>
      <w:r w:rsidRPr="00EF6D14">
        <w:rPr>
          <w:rFonts w:ascii="Arial" w:hAnsi="Arial" w:cs="Arial"/>
          <w:sz w:val="22"/>
          <w:szCs w:val="22"/>
        </w:rPr>
        <w:t xml:space="preserve">Wymagania dotyczące umowy o podwykonawstwo, których niespełnienie spowoduje zgłoszenie przez zamawiającego odpowiednio zastrzeżeń lub sprzeciwu, zawarte są </w:t>
      </w:r>
      <w:r w:rsidR="000475DC">
        <w:rPr>
          <w:rFonts w:ascii="Arial" w:hAnsi="Arial" w:cs="Arial"/>
          <w:sz w:val="22"/>
          <w:szCs w:val="22"/>
        </w:rPr>
        <w:br/>
      </w:r>
      <w:r w:rsidRPr="00EF6D14">
        <w:rPr>
          <w:rFonts w:ascii="Arial" w:hAnsi="Arial" w:cs="Arial"/>
          <w:sz w:val="22"/>
          <w:szCs w:val="22"/>
        </w:rPr>
        <w:t>w projekcie umowy stanowiącej załącznik do SIWZ.</w:t>
      </w:r>
    </w:p>
    <w:p w14:paraId="74161B6B" w14:textId="77777777" w:rsidR="00E16430" w:rsidRPr="00EF6D14" w:rsidRDefault="00E16430" w:rsidP="007B6E3A">
      <w:pPr>
        <w:numPr>
          <w:ilvl w:val="0"/>
          <w:numId w:val="28"/>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0F26D5E7" w14:textId="77777777" w:rsidR="00E16430" w:rsidRPr="00EF6D14" w:rsidRDefault="00E16430" w:rsidP="007B6E3A">
      <w:pPr>
        <w:numPr>
          <w:ilvl w:val="0"/>
          <w:numId w:val="28"/>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0012FBB5" w14:textId="77777777" w:rsidR="00923FA1" w:rsidRPr="00EF6D14" w:rsidRDefault="00923FA1" w:rsidP="007B6E3A">
      <w:pPr>
        <w:pStyle w:val="Nagwek1"/>
        <w:numPr>
          <w:ilvl w:val="0"/>
          <w:numId w:val="34"/>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56B37C8F" w14:textId="0E3740B9" w:rsidR="00093FC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003C6BDE" w:rsidRPr="00EF6D14">
        <w:rPr>
          <w:rFonts w:ascii="Arial" w:hAnsi="Arial" w:cs="Arial"/>
          <w:sz w:val="22"/>
          <w:szCs w:val="22"/>
        </w:rPr>
        <w:t>Zestawienie wykonanych zamówień</w:t>
      </w:r>
      <w:r w:rsidR="003C6BDE">
        <w:rPr>
          <w:rFonts w:ascii="Arial" w:hAnsi="Arial" w:cs="Arial"/>
          <w:sz w:val="22"/>
          <w:szCs w:val="22"/>
        </w:rPr>
        <w:t xml:space="preserve"> </w:t>
      </w:r>
      <w:r w:rsidR="00093FC4">
        <w:rPr>
          <w:rFonts w:ascii="Arial" w:hAnsi="Arial" w:cs="Arial"/>
          <w:sz w:val="22"/>
          <w:szCs w:val="22"/>
        </w:rPr>
        <w:t>wykonawcy.</w:t>
      </w:r>
    </w:p>
    <w:p w14:paraId="614CC989" w14:textId="1AA79247" w:rsidR="00923FA1" w:rsidRPr="00EF6D14" w:rsidRDefault="00093FC4" w:rsidP="004B37E5">
      <w:pPr>
        <w:spacing w:before="60"/>
        <w:rPr>
          <w:rFonts w:ascii="Arial" w:hAnsi="Arial" w:cs="Arial"/>
          <w:sz w:val="22"/>
          <w:szCs w:val="22"/>
        </w:rPr>
      </w:pPr>
      <w:r>
        <w:rPr>
          <w:rFonts w:ascii="Arial" w:hAnsi="Arial" w:cs="Arial"/>
          <w:sz w:val="22"/>
          <w:szCs w:val="22"/>
        </w:rPr>
        <w:t xml:space="preserve">załącznik </w:t>
      </w:r>
      <w:r w:rsidRPr="003C6BDE">
        <w:rPr>
          <w:rFonts w:ascii="Arial" w:hAnsi="Arial" w:cs="Arial"/>
          <w:b/>
          <w:sz w:val="22"/>
          <w:szCs w:val="22"/>
        </w:rPr>
        <w:t>nr 4</w:t>
      </w:r>
      <w:r w:rsidRPr="003C6BDE">
        <w:rPr>
          <w:rFonts w:ascii="Arial" w:hAnsi="Arial" w:cs="Arial"/>
          <w:sz w:val="22"/>
          <w:szCs w:val="22"/>
        </w:rPr>
        <w:t>:</w:t>
      </w:r>
      <w:r w:rsidRPr="003C6BDE">
        <w:rPr>
          <w:rFonts w:ascii="Arial" w:hAnsi="Arial" w:cs="Arial"/>
          <w:b/>
          <w:sz w:val="22"/>
          <w:szCs w:val="22"/>
        </w:rPr>
        <w:tab/>
      </w:r>
      <w:r w:rsidR="003C6BDE" w:rsidRPr="00EF6D14">
        <w:rPr>
          <w:rFonts w:ascii="Arial" w:hAnsi="Arial" w:cs="Arial"/>
          <w:sz w:val="22"/>
          <w:szCs w:val="22"/>
        </w:rPr>
        <w:t>Informacja - art.</w:t>
      </w:r>
      <w:r w:rsidR="003C6BDE">
        <w:rPr>
          <w:rFonts w:ascii="Arial" w:hAnsi="Arial" w:cs="Arial"/>
          <w:sz w:val="22"/>
          <w:szCs w:val="22"/>
        </w:rPr>
        <w:t xml:space="preserve"> </w:t>
      </w:r>
      <w:r w:rsidR="003C6BDE" w:rsidRPr="00EF6D14">
        <w:rPr>
          <w:rFonts w:ascii="Arial" w:hAnsi="Arial" w:cs="Arial"/>
          <w:sz w:val="22"/>
          <w:szCs w:val="22"/>
        </w:rPr>
        <w:t>24 ust. 1 pkt 23,</w:t>
      </w:r>
    </w:p>
    <w:p w14:paraId="59DC6722" w14:textId="29A35E46" w:rsidR="00923FA1" w:rsidRPr="00EF6D14" w:rsidRDefault="00923FA1" w:rsidP="004B37E5">
      <w:pPr>
        <w:pStyle w:val="Nagwek"/>
        <w:tabs>
          <w:tab w:val="clear" w:pos="4536"/>
          <w:tab w:val="clear" w:pos="9072"/>
        </w:tabs>
        <w:spacing w:before="60"/>
        <w:rPr>
          <w:rFonts w:ascii="Arial" w:hAnsi="Arial" w:cs="Arial"/>
          <w:sz w:val="22"/>
          <w:szCs w:val="22"/>
        </w:rPr>
      </w:pPr>
    </w:p>
    <w:p w14:paraId="02550E91" w14:textId="2B050667" w:rsidR="003C6D6C" w:rsidRPr="00EF6D14" w:rsidRDefault="003C6D6C" w:rsidP="003C6D6C">
      <w:pPr>
        <w:spacing w:before="60"/>
        <w:ind w:left="2127" w:hanging="2127"/>
        <w:jc w:val="both"/>
        <w:rPr>
          <w:rFonts w:ascii="Arial" w:hAnsi="Arial" w:cs="Arial"/>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304727A4" w:rsidR="004662BA"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2E540442" w14:textId="181E7C83" w:rsidR="00923FA1" w:rsidRPr="002052E3" w:rsidRDefault="004662BA" w:rsidP="002916B2">
      <w:pPr>
        <w:jc w:val="right"/>
        <w:rPr>
          <w:rFonts w:ascii="Arial" w:hAnsi="Arial" w:cs="Arial"/>
          <w:b/>
          <w:iCs/>
          <w:sz w:val="22"/>
          <w:szCs w:val="22"/>
        </w:rPr>
      </w:pPr>
      <w:r>
        <w:rPr>
          <w:rFonts w:ascii="Arial" w:hAnsi="Arial" w:cs="Arial"/>
          <w:sz w:val="22"/>
          <w:szCs w:val="22"/>
        </w:rPr>
        <w:br w:type="page"/>
      </w:r>
      <w:r w:rsidR="00923FA1" w:rsidRPr="002052E3">
        <w:rPr>
          <w:rFonts w:ascii="Arial" w:hAnsi="Arial" w:cs="Arial"/>
          <w:b/>
          <w:iCs/>
          <w:sz w:val="22"/>
          <w:szCs w:val="22"/>
        </w:rPr>
        <w:lastRenderedPageBreak/>
        <w:t>Z</w:t>
      </w:r>
      <w:r w:rsidR="00E84A66" w:rsidRPr="002052E3">
        <w:rPr>
          <w:rFonts w:ascii="Arial" w:hAnsi="Arial" w:cs="Arial"/>
          <w:b/>
          <w:iCs/>
          <w:sz w:val="22"/>
          <w:szCs w:val="22"/>
        </w:rPr>
        <w:t>ałącznik</w:t>
      </w:r>
      <w:r w:rsidR="00923FA1" w:rsidRPr="002052E3">
        <w:rPr>
          <w:rFonts w:ascii="Arial" w:hAnsi="Arial" w:cs="Arial"/>
          <w:b/>
          <w:iCs/>
          <w:sz w:val="22"/>
          <w:szCs w:val="22"/>
        </w:rPr>
        <w:t xml:space="preserve"> </w:t>
      </w:r>
      <w:r w:rsidR="005622CE" w:rsidRPr="002052E3">
        <w:rPr>
          <w:rFonts w:ascii="Arial" w:hAnsi="Arial" w:cs="Arial"/>
          <w:b/>
          <w:iCs/>
          <w:sz w:val="22"/>
          <w:szCs w:val="22"/>
        </w:rPr>
        <w:t xml:space="preserve">1 </w:t>
      </w:r>
      <w:r w:rsidR="006B449F" w:rsidRPr="002052E3">
        <w:rPr>
          <w:rFonts w:ascii="Arial" w:hAnsi="Arial" w:cs="Arial"/>
          <w:b/>
          <w:iCs/>
          <w:sz w:val="22"/>
          <w:szCs w:val="22"/>
        </w:rPr>
        <w:t>do</w:t>
      </w:r>
      <w:r w:rsidR="00923FA1" w:rsidRPr="002052E3">
        <w:rPr>
          <w:rFonts w:ascii="Arial" w:hAnsi="Arial" w:cs="Arial"/>
          <w:b/>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77777777"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C854D6" w:rsidRPr="00EF6D14">
        <w:rPr>
          <w:rFonts w:ascii="Arial" w:hAnsi="Arial" w:cs="Arial"/>
          <w:b/>
          <w:sz w:val="22"/>
          <w:szCs w:val="22"/>
        </w:rPr>
        <w:t>7</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2E46EC" w:rsidRDefault="00D845DB" w:rsidP="00D845DB">
      <w:pPr>
        <w:rPr>
          <w:rFonts w:ascii="Arial" w:hAnsi="Arial" w:cs="Arial"/>
          <w:sz w:val="22"/>
          <w:szCs w:val="22"/>
          <w:lang w:val="de-DE"/>
        </w:rPr>
      </w:pPr>
      <w:proofErr w:type="spellStart"/>
      <w:r w:rsidRPr="002E46EC">
        <w:rPr>
          <w:rFonts w:ascii="Arial" w:hAnsi="Arial" w:cs="Arial"/>
          <w:sz w:val="22"/>
          <w:szCs w:val="22"/>
          <w:lang w:val="de-DE"/>
        </w:rPr>
        <w:t>nr</w:t>
      </w:r>
      <w:proofErr w:type="spellEnd"/>
      <w:r w:rsidRPr="002E46EC">
        <w:rPr>
          <w:rFonts w:ascii="Arial" w:hAnsi="Arial" w:cs="Arial"/>
          <w:sz w:val="22"/>
          <w:szCs w:val="22"/>
          <w:lang w:val="de-DE"/>
        </w:rPr>
        <w:t xml:space="preserve"> </w:t>
      </w:r>
      <w:proofErr w:type="spellStart"/>
      <w:r w:rsidRPr="002E46EC">
        <w:rPr>
          <w:rFonts w:ascii="Arial" w:hAnsi="Arial" w:cs="Arial"/>
          <w:sz w:val="22"/>
          <w:szCs w:val="22"/>
          <w:lang w:val="de-DE"/>
        </w:rPr>
        <w:t>telefonu</w:t>
      </w:r>
      <w:proofErr w:type="spellEnd"/>
      <w:r w:rsidRPr="002E46EC">
        <w:rPr>
          <w:rFonts w:ascii="Arial" w:hAnsi="Arial" w:cs="Arial"/>
          <w:sz w:val="22"/>
          <w:szCs w:val="22"/>
          <w:lang w:val="de-DE"/>
        </w:rPr>
        <w:t xml:space="preserve"> …..........................................</w:t>
      </w:r>
    </w:p>
    <w:p w14:paraId="046077B8" w14:textId="77777777" w:rsidR="00D845DB" w:rsidRPr="002E46EC" w:rsidRDefault="00D845DB" w:rsidP="00D845DB">
      <w:pPr>
        <w:rPr>
          <w:rFonts w:ascii="Arial" w:hAnsi="Arial" w:cs="Arial"/>
          <w:sz w:val="22"/>
          <w:szCs w:val="22"/>
          <w:lang w:val="de-DE"/>
        </w:rPr>
      </w:pPr>
      <w:proofErr w:type="spellStart"/>
      <w:r w:rsidRPr="002E46EC">
        <w:rPr>
          <w:rFonts w:ascii="Arial" w:hAnsi="Arial" w:cs="Arial"/>
          <w:sz w:val="22"/>
          <w:szCs w:val="22"/>
          <w:lang w:val="de-DE"/>
        </w:rPr>
        <w:t>nr</w:t>
      </w:r>
      <w:proofErr w:type="spellEnd"/>
      <w:r w:rsidRPr="002E46EC">
        <w:rPr>
          <w:rFonts w:ascii="Arial" w:hAnsi="Arial" w:cs="Arial"/>
          <w:sz w:val="22"/>
          <w:szCs w:val="22"/>
          <w:lang w:val="de-DE"/>
        </w:rPr>
        <w:t xml:space="preserve"> fax …..................................................</w:t>
      </w:r>
    </w:p>
    <w:p w14:paraId="03DD7DA7" w14:textId="77777777" w:rsidR="00D845DB" w:rsidRPr="002E46EC" w:rsidRDefault="00D845DB" w:rsidP="00D845DB">
      <w:pPr>
        <w:rPr>
          <w:rFonts w:ascii="Arial" w:hAnsi="Arial" w:cs="Arial"/>
          <w:sz w:val="22"/>
          <w:szCs w:val="22"/>
          <w:lang w:val="de-DE"/>
        </w:rPr>
      </w:pPr>
      <w:proofErr w:type="spellStart"/>
      <w:r w:rsidRPr="002E46EC">
        <w:rPr>
          <w:rFonts w:ascii="Arial" w:hAnsi="Arial" w:cs="Arial"/>
          <w:sz w:val="22"/>
          <w:szCs w:val="22"/>
          <w:lang w:val="de-DE"/>
        </w:rPr>
        <w:t>e-mail</w:t>
      </w:r>
      <w:proofErr w:type="spellEnd"/>
      <w:r w:rsidRPr="002E46EC">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43837844" w14:textId="5F07F47D" w:rsidR="00F414C2" w:rsidRPr="00EF6D14" w:rsidRDefault="00F414C2" w:rsidP="00F414C2">
      <w:pPr>
        <w:rPr>
          <w:rFonts w:ascii="Arial" w:hAnsi="Arial" w:cs="Arial"/>
          <w:sz w:val="22"/>
          <w:szCs w:val="22"/>
        </w:rPr>
      </w:pPr>
      <w:r w:rsidRPr="00EF6D14">
        <w:rPr>
          <w:rFonts w:ascii="Arial" w:hAnsi="Arial" w:cs="Arial"/>
          <w:sz w:val="22"/>
          <w:szCs w:val="22"/>
        </w:rPr>
        <w:t xml:space="preserve">Wykonawca jest </w:t>
      </w:r>
      <w:r w:rsidR="006D24CF" w:rsidRPr="00AA5E0E">
        <w:rPr>
          <w:rFonts w:ascii="Arial" w:hAnsi="Arial" w:cs="Arial"/>
          <w:sz w:val="22"/>
          <w:szCs w:val="22"/>
        </w:rPr>
        <w:t>mikro,</w:t>
      </w:r>
      <w:r w:rsidR="00AA5E0E">
        <w:rPr>
          <w:rFonts w:ascii="Arial" w:hAnsi="Arial" w:cs="Arial"/>
          <w:sz w:val="22"/>
          <w:szCs w:val="22"/>
        </w:rPr>
        <w:t xml:space="preserve"> </w:t>
      </w:r>
      <w:r w:rsidRPr="00EF6D14">
        <w:rPr>
          <w:rFonts w:ascii="Arial" w:hAnsi="Arial" w:cs="Arial"/>
          <w:sz w:val="22"/>
          <w:szCs w:val="22"/>
        </w:rPr>
        <w:t>małym lub średnim przedsiębiorstwem TAK/NIE***</w:t>
      </w:r>
    </w:p>
    <w:p w14:paraId="7E2881AE" w14:textId="77777777" w:rsidR="00923FA1" w:rsidRPr="00EF6D14" w:rsidRDefault="00923FA1" w:rsidP="002052E3">
      <w:pPr>
        <w:spacing w:before="36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2052E3">
      <w:pPr>
        <w:pStyle w:val="Tekstpodstawowy"/>
        <w:spacing w:before="240"/>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9B5D0F" w:rsidRDefault="00E84A66" w:rsidP="00E84A66">
      <w:pPr>
        <w:pStyle w:val="Tekstpodstawowy"/>
        <w:jc w:val="center"/>
        <w:rPr>
          <w:rFonts w:ascii="Arial" w:hAnsi="Arial"/>
          <w:sz w:val="22"/>
          <w:szCs w:val="22"/>
        </w:rPr>
      </w:pPr>
    </w:p>
    <w:p w14:paraId="0BB537E7" w14:textId="443C634C" w:rsidR="009B5D0F" w:rsidRPr="009B5D0F" w:rsidRDefault="009B5D0F" w:rsidP="009B5D0F">
      <w:pPr>
        <w:pStyle w:val="pkt"/>
        <w:spacing w:before="0" w:after="0" w:line="240" w:lineRule="auto"/>
        <w:ind w:left="0" w:firstLine="0"/>
        <w:rPr>
          <w:rFonts w:ascii="Arial" w:hAnsi="Arial" w:cs="Arial"/>
          <w:b/>
          <w:color w:val="000000"/>
          <w:sz w:val="22"/>
          <w:szCs w:val="22"/>
        </w:rPr>
      </w:pPr>
      <w:r w:rsidRPr="009B5D0F">
        <w:rPr>
          <w:rFonts w:ascii="Arial" w:hAnsi="Arial" w:cs="Arial"/>
          <w:sz w:val="22"/>
          <w:szCs w:val="22"/>
        </w:rPr>
        <w:t xml:space="preserve">Nawiązując do ogłoszenia o przetargu nieograniczonym na: </w:t>
      </w:r>
      <w:r w:rsidR="00B54F2B">
        <w:rPr>
          <w:rFonts w:ascii="Arial" w:hAnsi="Arial" w:cs="Arial"/>
          <w:b/>
          <w:color w:val="000000"/>
          <w:sz w:val="22"/>
          <w:szCs w:val="22"/>
        </w:rPr>
        <w:t>Dostawa i montaż t</w:t>
      </w:r>
      <w:r w:rsidRPr="009B5D0F">
        <w:rPr>
          <w:rFonts w:ascii="Arial" w:hAnsi="Arial" w:cs="Arial"/>
          <w:b/>
          <w:color w:val="000000"/>
          <w:sz w:val="22"/>
          <w:szCs w:val="22"/>
        </w:rPr>
        <w:t xml:space="preserve">oalety publicznej </w:t>
      </w:r>
      <w:r w:rsidR="00B54F2B">
        <w:rPr>
          <w:rFonts w:ascii="Arial" w:hAnsi="Arial" w:cs="Arial"/>
          <w:b/>
          <w:color w:val="000000"/>
          <w:sz w:val="22"/>
          <w:szCs w:val="22"/>
        </w:rPr>
        <w:t xml:space="preserve">zlokalizowanej przy ul. Sułkowskiego </w:t>
      </w:r>
      <w:r w:rsidR="006D24CF" w:rsidRPr="00AA5E0E">
        <w:rPr>
          <w:rFonts w:ascii="Arial" w:hAnsi="Arial" w:cs="Arial"/>
          <w:b/>
          <w:sz w:val="22"/>
          <w:szCs w:val="22"/>
        </w:rPr>
        <w:t xml:space="preserve">w Kołobrzegu </w:t>
      </w:r>
      <w:r w:rsidRPr="009B5D0F">
        <w:rPr>
          <w:rFonts w:ascii="Arial" w:hAnsi="Arial" w:cs="Arial"/>
          <w:b/>
          <w:color w:val="000000"/>
          <w:sz w:val="22"/>
          <w:szCs w:val="22"/>
        </w:rPr>
        <w:t>w ramach zadania inwestycyjnego: „</w:t>
      </w:r>
      <w:r w:rsidR="00B54F2B" w:rsidRPr="00B54F2B">
        <w:rPr>
          <w:rFonts w:ascii="Arial" w:hAnsi="Arial" w:cs="Arial"/>
          <w:b/>
          <w:sz w:val="22"/>
          <w:szCs w:val="24"/>
        </w:rPr>
        <w:t>Budowa sanitarnej infrastruktury plaż</w:t>
      </w:r>
      <w:r w:rsidRPr="009B5D0F">
        <w:rPr>
          <w:rFonts w:ascii="Arial" w:hAnsi="Arial" w:cs="Arial"/>
          <w:b/>
          <w:color w:val="000000"/>
          <w:sz w:val="22"/>
          <w:szCs w:val="22"/>
        </w:rPr>
        <w:t>”.</w:t>
      </w:r>
    </w:p>
    <w:p w14:paraId="422E4D11" w14:textId="77777777" w:rsidR="009B5D0F" w:rsidRPr="009B5D0F" w:rsidRDefault="009B5D0F" w:rsidP="009B5D0F">
      <w:pPr>
        <w:ind w:firstLine="539"/>
        <w:jc w:val="both"/>
        <w:rPr>
          <w:rFonts w:ascii="Arial" w:hAnsi="Arial" w:cs="Arial"/>
          <w:bCs/>
          <w:sz w:val="22"/>
          <w:szCs w:val="22"/>
        </w:rPr>
      </w:pPr>
      <w:r w:rsidRPr="009B5D0F">
        <w:rPr>
          <w:rFonts w:ascii="Arial" w:hAnsi="Arial" w:cs="Arial"/>
          <w:bCs/>
          <w:sz w:val="22"/>
          <w:szCs w:val="22"/>
        </w:rPr>
        <w:t>oferujemy:</w:t>
      </w:r>
    </w:p>
    <w:p w14:paraId="054F6F34" w14:textId="79B5E7D6" w:rsidR="009B5D0F" w:rsidRDefault="009B5D0F" w:rsidP="007B6E3A">
      <w:pPr>
        <w:numPr>
          <w:ilvl w:val="0"/>
          <w:numId w:val="45"/>
        </w:numPr>
        <w:spacing w:before="60"/>
        <w:jc w:val="both"/>
        <w:rPr>
          <w:rFonts w:ascii="Arial" w:hAnsi="Arial" w:cs="Arial"/>
          <w:sz w:val="22"/>
          <w:szCs w:val="22"/>
        </w:rPr>
      </w:pPr>
      <w:r w:rsidRPr="009B5D0F">
        <w:rPr>
          <w:rFonts w:ascii="Arial" w:hAnsi="Arial" w:cs="Arial"/>
          <w:sz w:val="22"/>
          <w:szCs w:val="22"/>
        </w:rPr>
        <w:t>Wykonanie przedmiotu zamówienia określonego w specyfikacji istotnych warunków zamówienia, opisie przedmiotu zamówienia, projekcie umowy za wynagrodzeniem ryczałtowym w cenie:………………......………….</w:t>
      </w:r>
      <w:r w:rsidRPr="009B5D0F">
        <w:rPr>
          <w:rFonts w:ascii="Arial" w:hAnsi="Arial" w:cs="Arial"/>
          <w:b/>
          <w:sz w:val="22"/>
          <w:szCs w:val="22"/>
        </w:rPr>
        <w:t>zł (netto</w:t>
      </w:r>
      <w:r w:rsidRPr="009B5D0F">
        <w:rPr>
          <w:rFonts w:ascii="Arial" w:hAnsi="Arial" w:cs="Arial"/>
          <w:sz w:val="22"/>
          <w:szCs w:val="22"/>
        </w:rPr>
        <w:t xml:space="preserve">) +…..…..% podatku VAT, tj. </w:t>
      </w:r>
      <w:r w:rsidRPr="009B5D0F">
        <w:rPr>
          <w:rFonts w:ascii="Arial" w:hAnsi="Arial" w:cs="Arial"/>
          <w:b/>
          <w:sz w:val="22"/>
          <w:szCs w:val="22"/>
        </w:rPr>
        <w:t>ogółem</w:t>
      </w:r>
      <w:r w:rsidRPr="009B5D0F">
        <w:rPr>
          <w:rFonts w:ascii="Arial" w:hAnsi="Arial" w:cs="Arial"/>
          <w:sz w:val="22"/>
          <w:szCs w:val="22"/>
        </w:rPr>
        <w:t>: ……………………...........…….</w:t>
      </w:r>
      <w:r w:rsidRPr="009B5D0F">
        <w:rPr>
          <w:rFonts w:ascii="Arial" w:hAnsi="Arial" w:cs="Arial"/>
          <w:b/>
          <w:sz w:val="22"/>
          <w:szCs w:val="22"/>
        </w:rPr>
        <w:t>zł</w:t>
      </w:r>
      <w:r w:rsidRPr="009B5D0F">
        <w:rPr>
          <w:rFonts w:ascii="Arial" w:hAnsi="Arial" w:cs="Arial"/>
          <w:sz w:val="22"/>
          <w:szCs w:val="22"/>
        </w:rPr>
        <w:t xml:space="preserve"> (brutto z VAT). </w:t>
      </w:r>
      <w:r w:rsidR="00DE491D">
        <w:rPr>
          <w:rFonts w:ascii="Arial" w:hAnsi="Arial" w:cs="Arial"/>
          <w:sz w:val="22"/>
          <w:szCs w:val="22"/>
        </w:rPr>
        <w:t>(</w:t>
      </w:r>
      <w:r w:rsidRPr="009B5D0F">
        <w:rPr>
          <w:rFonts w:ascii="Arial" w:hAnsi="Arial" w:cs="Arial"/>
          <w:sz w:val="22"/>
          <w:szCs w:val="22"/>
        </w:rPr>
        <w:t>Słownie</w:t>
      </w:r>
      <w:r w:rsidR="00DE491D">
        <w:rPr>
          <w:rFonts w:ascii="Arial" w:hAnsi="Arial" w:cs="Arial"/>
          <w:sz w:val="22"/>
          <w:szCs w:val="22"/>
        </w:rPr>
        <w:t xml:space="preserve"> zł</w:t>
      </w:r>
      <w:r w:rsidRPr="009B5D0F">
        <w:rPr>
          <w:rFonts w:ascii="Arial" w:hAnsi="Arial" w:cs="Arial"/>
          <w:sz w:val="22"/>
          <w:szCs w:val="22"/>
        </w:rPr>
        <w:t>:</w:t>
      </w:r>
      <w:r w:rsidR="00DE491D">
        <w:rPr>
          <w:rFonts w:ascii="Arial" w:hAnsi="Arial" w:cs="Arial"/>
          <w:sz w:val="22"/>
          <w:szCs w:val="22"/>
        </w:rPr>
        <w:t xml:space="preserve"> …………………</w:t>
      </w:r>
      <w:r w:rsidRPr="009B5D0F">
        <w:rPr>
          <w:rFonts w:ascii="Arial" w:hAnsi="Arial" w:cs="Arial"/>
          <w:sz w:val="22"/>
          <w:szCs w:val="22"/>
        </w:rPr>
        <w:t>…</w:t>
      </w:r>
      <w:r w:rsidR="00DE491D">
        <w:rPr>
          <w:rFonts w:ascii="Arial" w:hAnsi="Arial" w:cs="Arial"/>
          <w:sz w:val="22"/>
          <w:szCs w:val="22"/>
        </w:rPr>
        <w:br/>
      </w:r>
      <w:r w:rsidRPr="009B5D0F">
        <w:rPr>
          <w:rFonts w:ascii="Arial" w:hAnsi="Arial" w:cs="Arial"/>
          <w:sz w:val="22"/>
          <w:szCs w:val="22"/>
        </w:rPr>
        <w:t>……………………………………..…………….………</w:t>
      </w:r>
      <w:r w:rsidR="000303E4">
        <w:rPr>
          <w:rFonts w:ascii="Arial" w:hAnsi="Arial" w:cs="Arial"/>
          <w:sz w:val="22"/>
          <w:szCs w:val="22"/>
        </w:rPr>
        <w:t xml:space="preserve">          </w:t>
      </w:r>
      <w:r w:rsidRPr="009B5D0F">
        <w:rPr>
          <w:rFonts w:ascii="Arial" w:hAnsi="Arial" w:cs="Arial"/>
          <w:sz w:val="22"/>
          <w:szCs w:val="22"/>
        </w:rPr>
        <w:t>…………</w:t>
      </w:r>
      <w:r w:rsidR="00DE491D">
        <w:rPr>
          <w:rFonts w:ascii="Arial" w:hAnsi="Arial" w:cs="Arial"/>
          <w:sz w:val="22"/>
          <w:szCs w:val="22"/>
        </w:rPr>
        <w:t>…………………………..</w:t>
      </w:r>
      <w:r w:rsidRPr="009B5D0F">
        <w:rPr>
          <w:rFonts w:ascii="Arial" w:hAnsi="Arial" w:cs="Arial"/>
          <w:sz w:val="22"/>
          <w:szCs w:val="22"/>
        </w:rPr>
        <w:t>… …………..………………………………………………………………………………………….</w:t>
      </w:r>
    </w:p>
    <w:p w14:paraId="6F84523F" w14:textId="09CAFDC3" w:rsidR="002916B2" w:rsidRDefault="002916B2" w:rsidP="002052E3">
      <w:pPr>
        <w:spacing w:before="120"/>
        <w:jc w:val="both"/>
        <w:rPr>
          <w:rFonts w:ascii="Arial" w:hAnsi="Arial" w:cs="Arial"/>
          <w:sz w:val="22"/>
          <w:szCs w:val="22"/>
        </w:rPr>
      </w:pPr>
      <w:r>
        <w:rPr>
          <w:rFonts w:ascii="Arial" w:hAnsi="Arial" w:cs="Arial"/>
          <w:sz w:val="22"/>
          <w:szCs w:val="22"/>
        </w:rPr>
        <w:t>w tym:</w:t>
      </w:r>
    </w:p>
    <w:p w14:paraId="07DDB66F" w14:textId="77777777" w:rsidR="002052E3" w:rsidRDefault="002052E3" w:rsidP="002052E3">
      <w:pPr>
        <w:spacing w:before="120"/>
        <w:jc w:val="both"/>
        <w:rPr>
          <w:rFonts w:ascii="Arial" w:hAnsi="Arial" w:cs="Arial"/>
          <w:sz w:val="22"/>
          <w:szCs w:val="22"/>
        </w:rPr>
      </w:pPr>
    </w:p>
    <w:tbl>
      <w:tblPr>
        <w:tblpPr w:leftFromText="141" w:rightFromText="141" w:vertAnchor="text" w:horzAnchor="page" w:tblpX="2161" w:tblpY="152"/>
        <w:tblW w:w="0" w:type="auto"/>
        <w:shd w:val="clear" w:color="auto" w:fill="FFFFFF"/>
        <w:tblCellMar>
          <w:left w:w="0" w:type="dxa"/>
          <w:right w:w="0" w:type="dxa"/>
        </w:tblCellMar>
        <w:tblLook w:val="0000" w:firstRow="0" w:lastRow="0" w:firstColumn="0" w:lastColumn="0" w:noHBand="0" w:noVBand="0"/>
      </w:tblPr>
      <w:tblGrid>
        <w:gridCol w:w="673"/>
        <w:gridCol w:w="6393"/>
        <w:gridCol w:w="1701"/>
      </w:tblGrid>
      <w:tr w:rsidR="002916B2" w:rsidRPr="00EF6D14" w14:paraId="46DCEB7B" w14:textId="77777777" w:rsidTr="00FF0E81">
        <w:trPr>
          <w:trHeight w:val="255"/>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66838D29" w14:textId="77777777" w:rsidR="002916B2" w:rsidRPr="00EF6D14" w:rsidRDefault="002916B2" w:rsidP="00FF0E81">
            <w:pPr>
              <w:jc w:val="center"/>
              <w:rPr>
                <w:rFonts w:ascii="Arial" w:eastAsia="Arial Unicode MS" w:hAnsi="Arial" w:cs="Arial"/>
                <w:sz w:val="22"/>
                <w:szCs w:val="22"/>
              </w:rPr>
            </w:pPr>
            <w:r w:rsidRPr="00EF6D14">
              <w:rPr>
                <w:rFonts w:ascii="Arial" w:hAnsi="Arial" w:cs="Arial"/>
                <w:b/>
                <w:sz w:val="22"/>
                <w:szCs w:val="22"/>
              </w:rPr>
              <w:lastRenderedPageBreak/>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5FCB3C74" w14:textId="77777777" w:rsidR="002916B2" w:rsidRDefault="002916B2" w:rsidP="00FF0E81">
            <w:pPr>
              <w:jc w:val="center"/>
              <w:rPr>
                <w:rFonts w:ascii="Arial" w:hAnsi="Arial" w:cs="Arial"/>
                <w:b/>
                <w:bCs/>
                <w:sz w:val="22"/>
                <w:szCs w:val="22"/>
              </w:rPr>
            </w:pPr>
          </w:p>
          <w:p w14:paraId="12DB27D4" w14:textId="77777777" w:rsidR="002916B2" w:rsidRPr="00EF6D14" w:rsidRDefault="002916B2" w:rsidP="00FF0E81">
            <w:pPr>
              <w:jc w:val="center"/>
              <w:rPr>
                <w:rFonts w:ascii="Arial" w:hAnsi="Arial" w:cs="Arial"/>
                <w:b/>
                <w:bCs/>
                <w:sz w:val="22"/>
                <w:szCs w:val="22"/>
              </w:rPr>
            </w:pPr>
            <w:r>
              <w:rPr>
                <w:rFonts w:ascii="Arial" w:hAnsi="Arial" w:cs="Arial"/>
                <w:b/>
                <w:bCs/>
                <w:sz w:val="22"/>
                <w:szCs w:val="22"/>
              </w:rPr>
              <w:t>ZAKRES RZECZOWY DOSTAW</w:t>
            </w:r>
          </w:p>
        </w:tc>
        <w:tc>
          <w:tcPr>
            <w:tcW w:w="1701" w:type="dxa"/>
            <w:tcBorders>
              <w:top w:val="single" w:sz="4" w:space="0" w:color="auto"/>
              <w:left w:val="nil"/>
              <w:right w:val="single" w:sz="4" w:space="0" w:color="auto"/>
            </w:tcBorders>
            <w:shd w:val="clear" w:color="auto" w:fill="BFBFBF"/>
            <w:noWrap/>
            <w:vAlign w:val="center"/>
          </w:tcPr>
          <w:p w14:paraId="7C93A2E3" w14:textId="77777777" w:rsidR="002916B2" w:rsidRPr="00EF6D14" w:rsidRDefault="002916B2" w:rsidP="00FF0E81">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2916B2" w:rsidRPr="00EF6D14" w14:paraId="7F2561CE" w14:textId="77777777" w:rsidTr="00FF0E81">
        <w:trPr>
          <w:trHeight w:val="872"/>
        </w:trPr>
        <w:tc>
          <w:tcPr>
            <w:tcW w:w="673" w:type="dxa"/>
            <w:vMerge/>
            <w:tcBorders>
              <w:left w:val="single" w:sz="4" w:space="0" w:color="auto"/>
              <w:bottom w:val="single" w:sz="4" w:space="0" w:color="auto"/>
              <w:right w:val="single" w:sz="4" w:space="0" w:color="auto"/>
            </w:tcBorders>
            <w:shd w:val="clear" w:color="auto" w:fill="BFBFBF"/>
            <w:noWrap/>
            <w:vAlign w:val="center"/>
          </w:tcPr>
          <w:p w14:paraId="2442A1D5" w14:textId="77777777" w:rsidR="002916B2" w:rsidRPr="00EF6D14" w:rsidRDefault="002916B2" w:rsidP="00FF0E81">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2B471B2F" w14:textId="77777777" w:rsidR="002916B2" w:rsidRPr="00EF6D14" w:rsidRDefault="002916B2" w:rsidP="00FF0E81">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61EA9365" w14:textId="77777777" w:rsidR="002916B2" w:rsidRPr="00EF6D14" w:rsidRDefault="002916B2" w:rsidP="00FF0E81">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2916B2" w:rsidRPr="00EF6D14" w14:paraId="43B95922" w14:textId="77777777" w:rsidTr="00FF0E81">
        <w:trPr>
          <w:trHeight w:val="203"/>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58260D0D" w14:textId="77777777" w:rsidR="002916B2" w:rsidRPr="00EF6D14" w:rsidRDefault="002916B2" w:rsidP="00FF0E81">
            <w:pPr>
              <w:jc w:val="center"/>
              <w:rPr>
                <w:rFonts w:ascii="Arial" w:eastAsia="Arial Unicode MS" w:hAnsi="Arial" w:cs="Arial"/>
                <w:sz w:val="18"/>
                <w:szCs w:val="18"/>
              </w:rPr>
            </w:pPr>
            <w:r w:rsidRPr="00EF6D14">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46CF973F" w14:textId="77777777" w:rsidR="002916B2" w:rsidRPr="00EF6D14" w:rsidRDefault="002916B2" w:rsidP="00FF0E81">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24EA1877" w14:textId="77777777" w:rsidR="002916B2" w:rsidRPr="00EF6D14" w:rsidRDefault="002916B2" w:rsidP="00FF0E81">
            <w:pPr>
              <w:jc w:val="center"/>
              <w:rPr>
                <w:rFonts w:ascii="Arial" w:eastAsia="Arial Unicode MS" w:hAnsi="Arial" w:cs="Arial"/>
                <w:sz w:val="18"/>
                <w:szCs w:val="18"/>
              </w:rPr>
            </w:pPr>
            <w:r w:rsidRPr="00EF6D14">
              <w:rPr>
                <w:rFonts w:ascii="Arial" w:hAnsi="Arial" w:cs="Arial"/>
                <w:sz w:val="18"/>
                <w:szCs w:val="18"/>
              </w:rPr>
              <w:t>03</w:t>
            </w:r>
          </w:p>
        </w:tc>
      </w:tr>
      <w:tr w:rsidR="002916B2" w:rsidRPr="00EF6D14" w14:paraId="3DA0FC12" w14:textId="77777777" w:rsidTr="002052E3">
        <w:trPr>
          <w:trHeight w:hRule="exact" w:val="546"/>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389D4744" w14:textId="77777777" w:rsidR="002916B2" w:rsidRPr="00EF6D14" w:rsidRDefault="002916B2" w:rsidP="00FF0E81">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67B6093C" w14:textId="478C161A" w:rsidR="002916B2" w:rsidRPr="002052E3" w:rsidRDefault="002916B2" w:rsidP="00FF0E81">
            <w:pPr>
              <w:spacing w:after="200" w:line="276" w:lineRule="auto"/>
              <w:contextualSpacing/>
              <w:rPr>
                <w:rFonts w:ascii="Arial" w:eastAsiaTheme="minorHAnsi" w:hAnsi="Arial" w:cs="Arial"/>
                <w:b/>
                <w:color w:val="000000"/>
                <w:sz w:val="22"/>
                <w:szCs w:val="22"/>
                <w:lang w:eastAsia="en-US"/>
              </w:rPr>
            </w:pPr>
            <w:r w:rsidRPr="00B5751E">
              <w:rPr>
                <w:rFonts w:ascii="Arial" w:eastAsiaTheme="minorHAnsi" w:hAnsi="Arial" w:cs="Arial"/>
                <w:b/>
                <w:color w:val="000000"/>
                <w:sz w:val="22"/>
                <w:szCs w:val="22"/>
                <w:lang w:eastAsia="en-US"/>
              </w:rPr>
              <w:t>Demontaż istniejącej toalety</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4D8D37C2" w14:textId="77777777" w:rsidR="002916B2" w:rsidRPr="00EF6D14" w:rsidRDefault="002916B2" w:rsidP="00FF0E81">
            <w:pPr>
              <w:rPr>
                <w:rFonts w:ascii="Arial" w:eastAsia="Arial Unicode MS" w:hAnsi="Arial" w:cs="Arial"/>
                <w:sz w:val="22"/>
                <w:szCs w:val="22"/>
              </w:rPr>
            </w:pPr>
          </w:p>
        </w:tc>
      </w:tr>
      <w:tr w:rsidR="002916B2" w:rsidRPr="00EF6D14" w14:paraId="046BC80B" w14:textId="77777777" w:rsidTr="002052E3">
        <w:trPr>
          <w:trHeight w:hRule="exact" w:val="565"/>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3F31C46" w14:textId="77777777" w:rsidR="002916B2" w:rsidRPr="00EF6D14" w:rsidRDefault="002916B2" w:rsidP="00FF0E81">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0908C30" w14:textId="37295419" w:rsidR="002916B2" w:rsidRPr="00B5751E" w:rsidRDefault="002916B2" w:rsidP="002052E3">
            <w:pPr>
              <w:spacing w:after="200" w:line="276" w:lineRule="auto"/>
              <w:contextualSpacing/>
              <w:rPr>
                <w:rFonts w:ascii="Arial" w:eastAsiaTheme="minorHAnsi" w:hAnsi="Arial" w:cs="Arial"/>
                <w:sz w:val="22"/>
                <w:szCs w:val="22"/>
                <w:lang w:eastAsia="en-US"/>
              </w:rPr>
            </w:pPr>
            <w:r w:rsidRPr="00B5751E">
              <w:rPr>
                <w:rFonts w:ascii="Arial" w:hAnsi="Arial" w:cs="Arial"/>
                <w:b/>
                <w:color w:val="000000"/>
                <w:sz w:val="22"/>
              </w:rPr>
              <w:t>Wykonania robót budowlanych i montażowych</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445ED059" w14:textId="77777777" w:rsidR="002916B2" w:rsidRPr="00EF6D14" w:rsidRDefault="002916B2" w:rsidP="00FF0E81">
            <w:pPr>
              <w:rPr>
                <w:rFonts w:ascii="Arial" w:eastAsia="Arial Unicode MS" w:hAnsi="Arial" w:cs="Arial"/>
                <w:sz w:val="22"/>
                <w:szCs w:val="22"/>
              </w:rPr>
            </w:pPr>
          </w:p>
        </w:tc>
      </w:tr>
      <w:tr w:rsidR="002052E3" w:rsidRPr="00EF6D14" w14:paraId="7F52C144" w14:textId="77777777" w:rsidTr="002052E3">
        <w:trPr>
          <w:trHeight w:hRule="exact" w:val="573"/>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F24EFA6" w14:textId="7371CC2E" w:rsidR="002052E3" w:rsidRDefault="002052E3" w:rsidP="00FF0E81">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70AAE7D" w14:textId="24CD4F8E" w:rsidR="002052E3" w:rsidRPr="00B5751E" w:rsidRDefault="002052E3" w:rsidP="00FF0E81">
            <w:pPr>
              <w:spacing w:after="200" w:line="276" w:lineRule="auto"/>
              <w:contextualSpacing/>
              <w:rPr>
                <w:rFonts w:ascii="Arial" w:hAnsi="Arial" w:cs="Arial"/>
                <w:b/>
                <w:color w:val="000000"/>
                <w:sz w:val="22"/>
              </w:rPr>
            </w:pPr>
            <w:r>
              <w:rPr>
                <w:rFonts w:ascii="Arial" w:hAnsi="Arial" w:cs="Arial"/>
                <w:b/>
                <w:color w:val="000000"/>
                <w:sz w:val="22"/>
              </w:rPr>
              <w:t>Dostawa toalety</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5FD4BC90" w14:textId="77777777" w:rsidR="002052E3" w:rsidRPr="00EF6D14" w:rsidRDefault="002052E3" w:rsidP="00FF0E81">
            <w:pPr>
              <w:rPr>
                <w:rFonts w:ascii="Arial" w:eastAsia="Arial Unicode MS" w:hAnsi="Arial" w:cs="Arial"/>
                <w:sz w:val="22"/>
                <w:szCs w:val="22"/>
              </w:rPr>
            </w:pPr>
          </w:p>
        </w:tc>
      </w:tr>
      <w:tr w:rsidR="002916B2" w:rsidRPr="00EF6D14" w14:paraId="02B22B64" w14:textId="77777777" w:rsidTr="002052E3">
        <w:trPr>
          <w:trHeight w:hRule="exact" w:val="570"/>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5E6078B" w14:textId="47BDEC4D" w:rsidR="002916B2" w:rsidRDefault="005B7110" w:rsidP="00FF0E81">
            <w:pPr>
              <w:pStyle w:val="Tekstpodstawowy"/>
              <w:jc w:val="center"/>
              <w:rPr>
                <w:rFonts w:ascii="Arial" w:eastAsia="Arial Unicode MS" w:hAnsi="Arial" w:cs="Arial"/>
                <w:sz w:val="22"/>
                <w:szCs w:val="22"/>
              </w:rPr>
            </w:pPr>
            <w:r>
              <w:rPr>
                <w:rFonts w:ascii="Arial" w:eastAsia="Arial Unicode MS" w:hAnsi="Arial" w:cs="Arial"/>
                <w:sz w:val="22"/>
                <w:szCs w:val="22"/>
              </w:rPr>
              <w:t>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4BC2627" w14:textId="77777777" w:rsidR="002916B2" w:rsidRPr="00B5751E" w:rsidRDefault="002916B2" w:rsidP="00FF0E81">
            <w:pPr>
              <w:spacing w:after="200" w:line="276" w:lineRule="auto"/>
              <w:contextualSpacing/>
              <w:rPr>
                <w:rFonts w:ascii="Arial" w:eastAsiaTheme="minorHAnsi" w:hAnsi="Arial" w:cs="Arial"/>
                <w:sz w:val="22"/>
                <w:szCs w:val="22"/>
                <w:lang w:eastAsia="en-US"/>
              </w:rPr>
            </w:pPr>
            <w:r w:rsidRPr="00B5751E">
              <w:rPr>
                <w:rFonts w:ascii="Arial" w:hAnsi="Arial" w:cs="Arial"/>
                <w:b/>
                <w:color w:val="000000"/>
                <w:sz w:val="22"/>
              </w:rPr>
              <w:t>Dokumentacja powykonawcza</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51108B05" w14:textId="77777777" w:rsidR="002916B2" w:rsidRPr="00EF6D14" w:rsidRDefault="002916B2" w:rsidP="00FF0E81">
            <w:pPr>
              <w:rPr>
                <w:rFonts w:ascii="Arial" w:eastAsia="Arial Unicode MS" w:hAnsi="Arial" w:cs="Arial"/>
                <w:sz w:val="22"/>
                <w:szCs w:val="22"/>
              </w:rPr>
            </w:pPr>
          </w:p>
        </w:tc>
      </w:tr>
      <w:tr w:rsidR="002916B2" w:rsidRPr="00EF6D14" w14:paraId="71E96090" w14:textId="77777777" w:rsidTr="00FF0E81">
        <w:trPr>
          <w:trHeight w:hRule="exact" w:val="414"/>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08375660" w14:textId="77777777" w:rsidR="002916B2" w:rsidRPr="00EF6D14" w:rsidRDefault="002916B2" w:rsidP="00FF0E81">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4DF95973" w14:textId="77777777" w:rsidR="002916B2" w:rsidRPr="00EF6D14" w:rsidRDefault="002916B2" w:rsidP="00FF0E81">
            <w:pPr>
              <w:rPr>
                <w:rFonts w:ascii="Arial" w:eastAsia="Arial Unicode MS" w:hAnsi="Arial" w:cs="Arial"/>
                <w:sz w:val="22"/>
                <w:szCs w:val="22"/>
                <w:vertAlign w:val="subscript"/>
              </w:rPr>
            </w:pPr>
          </w:p>
        </w:tc>
      </w:tr>
      <w:tr w:rsidR="002916B2" w:rsidRPr="00EF6D14" w14:paraId="7F8BD3C7" w14:textId="77777777" w:rsidTr="00FF0E81">
        <w:trPr>
          <w:trHeight w:hRule="exact" w:val="341"/>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212A7664" w14:textId="77777777" w:rsidR="002916B2" w:rsidRPr="00EF6D14" w:rsidRDefault="002916B2" w:rsidP="00FF0E81">
            <w:pPr>
              <w:rPr>
                <w:rFonts w:ascii="Arial" w:eastAsia="Arial Unicode MS" w:hAnsi="Arial" w:cs="Arial"/>
                <w:b/>
                <w:bCs/>
                <w:sz w:val="22"/>
                <w:szCs w:val="22"/>
              </w:rPr>
            </w:pPr>
            <w:r w:rsidRPr="00EF6D14">
              <w:rPr>
                <w:rFonts w:ascii="Arial" w:hAnsi="Arial" w:cs="Arial"/>
                <w:b/>
                <w:bCs/>
                <w:sz w:val="22"/>
                <w:szCs w:val="22"/>
              </w:rPr>
              <w:t xml:space="preserve">     PODATEK   VAT</w:t>
            </w:r>
            <w:r>
              <w:rPr>
                <w:rFonts w:ascii="Arial" w:hAnsi="Arial" w:cs="Arial"/>
                <w:b/>
                <w:bCs/>
                <w:sz w:val="22"/>
                <w:szCs w:val="22"/>
              </w:rPr>
              <w:t xml:space="preserve"> ……. % (w zł)</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750C9A64" w14:textId="77777777" w:rsidR="002916B2" w:rsidRPr="00EF6D14" w:rsidRDefault="002916B2" w:rsidP="00FF0E81">
            <w:pPr>
              <w:rPr>
                <w:rFonts w:ascii="Arial" w:eastAsia="Arial Unicode MS" w:hAnsi="Arial" w:cs="Arial"/>
                <w:sz w:val="22"/>
                <w:szCs w:val="22"/>
                <w:vertAlign w:val="subscript"/>
              </w:rPr>
            </w:pPr>
          </w:p>
        </w:tc>
      </w:tr>
      <w:tr w:rsidR="002916B2" w:rsidRPr="00EF6D14" w14:paraId="637EFF85" w14:textId="77777777" w:rsidTr="00FF0E81">
        <w:trPr>
          <w:cantSplit/>
          <w:trHeight w:val="673"/>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32487766" w14:textId="77777777" w:rsidR="002916B2" w:rsidRPr="00EF6D14" w:rsidRDefault="002916B2" w:rsidP="00FF0E81">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21195282" w14:textId="77777777" w:rsidR="002916B2" w:rsidRPr="00EF6D14" w:rsidRDefault="002916B2" w:rsidP="00FF0E81">
            <w:pPr>
              <w:rPr>
                <w:rFonts w:ascii="Arial" w:eastAsia="Arial Unicode MS" w:hAnsi="Arial" w:cs="Arial"/>
                <w:sz w:val="22"/>
                <w:szCs w:val="22"/>
                <w:vertAlign w:val="subscript"/>
              </w:rPr>
            </w:pPr>
          </w:p>
        </w:tc>
      </w:tr>
    </w:tbl>
    <w:p w14:paraId="30A01ED1" w14:textId="77777777" w:rsidR="002916B2" w:rsidRPr="009B5D0F" w:rsidRDefault="002916B2" w:rsidP="002916B2">
      <w:pPr>
        <w:spacing w:before="60"/>
        <w:jc w:val="both"/>
        <w:rPr>
          <w:rFonts w:ascii="Arial" w:hAnsi="Arial" w:cs="Arial"/>
          <w:sz w:val="22"/>
          <w:szCs w:val="22"/>
        </w:rPr>
      </w:pPr>
    </w:p>
    <w:p w14:paraId="5369D231" w14:textId="4C5F4BCC" w:rsidR="009B5D0F" w:rsidRPr="00BE2923" w:rsidRDefault="009B5D0F" w:rsidP="007B6E3A">
      <w:pPr>
        <w:numPr>
          <w:ilvl w:val="0"/>
          <w:numId w:val="45"/>
        </w:numPr>
        <w:spacing w:before="60"/>
        <w:jc w:val="both"/>
        <w:rPr>
          <w:rFonts w:ascii="Arial" w:hAnsi="Arial" w:cs="Arial"/>
          <w:color w:val="000000"/>
          <w:sz w:val="22"/>
          <w:szCs w:val="22"/>
        </w:rPr>
      </w:pPr>
      <w:r w:rsidRPr="009B5D0F">
        <w:rPr>
          <w:rFonts w:ascii="Arial" w:hAnsi="Arial" w:cs="Arial"/>
          <w:sz w:val="22"/>
          <w:szCs w:val="22"/>
        </w:rPr>
        <w:t xml:space="preserve">Oferujemy wykonanie przedmiotu zamówienia w terminie </w:t>
      </w:r>
      <w:r w:rsidRPr="00AA5E0E">
        <w:rPr>
          <w:rFonts w:ascii="Arial" w:hAnsi="Arial" w:cs="Arial"/>
          <w:sz w:val="22"/>
          <w:szCs w:val="22"/>
        </w:rPr>
        <w:t>do</w:t>
      </w:r>
      <w:r w:rsidR="00482A93">
        <w:rPr>
          <w:rFonts w:ascii="Arial" w:hAnsi="Arial" w:cs="Arial"/>
          <w:sz w:val="22"/>
          <w:szCs w:val="22"/>
        </w:rPr>
        <w:t>……………</w:t>
      </w:r>
      <w:r w:rsidRPr="00AA5E0E">
        <w:rPr>
          <w:rFonts w:ascii="Arial" w:hAnsi="Arial" w:cs="Arial"/>
          <w:sz w:val="22"/>
          <w:szCs w:val="22"/>
        </w:rPr>
        <w:t xml:space="preserve"> </w:t>
      </w:r>
      <w:r w:rsidR="00482A93">
        <w:rPr>
          <w:rFonts w:ascii="Arial" w:hAnsi="Arial" w:cs="Arial"/>
          <w:sz w:val="22"/>
          <w:szCs w:val="22"/>
        </w:rPr>
        <w:t>(</w:t>
      </w:r>
      <w:proofErr w:type="spellStart"/>
      <w:r w:rsidR="00482A93">
        <w:rPr>
          <w:rFonts w:ascii="Arial" w:hAnsi="Arial" w:cs="Arial"/>
          <w:b/>
          <w:sz w:val="22"/>
          <w:szCs w:val="22"/>
          <w:u w:val="dottedHeavy"/>
        </w:rPr>
        <w:t>dd</w:t>
      </w:r>
      <w:proofErr w:type="spellEnd"/>
      <w:r w:rsidR="00482A93">
        <w:rPr>
          <w:rFonts w:ascii="Arial" w:hAnsi="Arial" w:cs="Arial"/>
          <w:b/>
          <w:sz w:val="22"/>
          <w:szCs w:val="22"/>
          <w:u w:val="dottedHeavy"/>
        </w:rPr>
        <w:t>-mm-</w:t>
      </w:r>
      <w:proofErr w:type="spellStart"/>
      <w:r w:rsidR="00482A93">
        <w:rPr>
          <w:rFonts w:ascii="Arial" w:hAnsi="Arial" w:cs="Arial"/>
          <w:b/>
          <w:sz w:val="22"/>
          <w:szCs w:val="22"/>
          <w:u w:val="dottedHeavy"/>
        </w:rPr>
        <w:t>rrr</w:t>
      </w:r>
      <w:r w:rsidR="00AA5E0E">
        <w:rPr>
          <w:rFonts w:ascii="Arial" w:hAnsi="Arial" w:cs="Arial"/>
          <w:b/>
          <w:sz w:val="22"/>
          <w:szCs w:val="22"/>
          <w:u w:val="dottedHeavy"/>
        </w:rPr>
        <w:t>r</w:t>
      </w:r>
      <w:proofErr w:type="spellEnd"/>
      <w:r w:rsidR="00AA5E0E">
        <w:rPr>
          <w:rFonts w:ascii="Arial" w:hAnsi="Arial" w:cs="Arial"/>
          <w:b/>
          <w:sz w:val="22"/>
          <w:szCs w:val="22"/>
          <w:u w:val="dottedHeavy"/>
        </w:rPr>
        <w:t>.</w:t>
      </w:r>
      <w:r w:rsidR="00BE2923" w:rsidRPr="00AA5E0E">
        <w:rPr>
          <w:rFonts w:ascii="Arial" w:hAnsi="Arial" w:cs="Arial"/>
          <w:bCs/>
          <w:sz w:val="22"/>
          <w:szCs w:val="22"/>
        </w:rPr>
        <w:t>*</w:t>
      </w:r>
      <w:r w:rsidR="00AA5E0E" w:rsidRPr="00AA5E0E">
        <w:rPr>
          <w:rFonts w:ascii="Arial" w:hAnsi="Arial" w:cs="Arial"/>
          <w:bCs/>
          <w:sz w:val="22"/>
          <w:szCs w:val="22"/>
        </w:rPr>
        <w:t>)</w:t>
      </w:r>
    </w:p>
    <w:p w14:paraId="1DB17366" w14:textId="77777777" w:rsidR="009B5D0F" w:rsidRPr="009B5D0F" w:rsidRDefault="009B5D0F" w:rsidP="007B6E3A">
      <w:pPr>
        <w:numPr>
          <w:ilvl w:val="0"/>
          <w:numId w:val="45"/>
        </w:numPr>
        <w:spacing w:before="60"/>
        <w:jc w:val="both"/>
        <w:rPr>
          <w:rFonts w:ascii="Arial" w:hAnsi="Arial" w:cs="Arial"/>
          <w:sz w:val="22"/>
          <w:szCs w:val="22"/>
        </w:rPr>
      </w:pPr>
      <w:r w:rsidRPr="009B5D0F">
        <w:rPr>
          <w:rFonts w:ascii="Arial" w:hAnsi="Arial" w:cs="Arial"/>
          <w:sz w:val="22"/>
          <w:szCs w:val="22"/>
        </w:rPr>
        <w:t xml:space="preserve">Oświadczamy, że zapoznaliśmy się ze specyfikacją istotnych warunków zamówienia </w:t>
      </w:r>
      <w:r w:rsidRPr="009B5D0F">
        <w:rPr>
          <w:rFonts w:ascii="Arial" w:hAnsi="Arial" w:cs="Arial"/>
          <w:sz w:val="22"/>
          <w:szCs w:val="22"/>
        </w:rPr>
        <w:br/>
        <w:t>i uznajemy się za związanych określonymi w niej wymaganiami i zasadami postępowania.</w:t>
      </w:r>
    </w:p>
    <w:p w14:paraId="3BA4E27A" w14:textId="77777777" w:rsidR="009B5D0F" w:rsidRPr="009B5D0F" w:rsidRDefault="009B5D0F" w:rsidP="007B6E3A">
      <w:pPr>
        <w:numPr>
          <w:ilvl w:val="0"/>
          <w:numId w:val="45"/>
        </w:numPr>
        <w:spacing w:before="60"/>
        <w:jc w:val="both"/>
        <w:rPr>
          <w:rFonts w:ascii="Arial" w:hAnsi="Arial" w:cs="Arial"/>
          <w:sz w:val="22"/>
          <w:szCs w:val="22"/>
        </w:rPr>
      </w:pPr>
      <w:r w:rsidRPr="009B5D0F">
        <w:rPr>
          <w:rFonts w:ascii="Arial" w:hAnsi="Arial" w:cs="Arial"/>
          <w:sz w:val="22"/>
          <w:szCs w:val="22"/>
        </w:rPr>
        <w:t xml:space="preserve">Oświadczamy, że uważamy się za związanych niniejszą ofertą na czas wskazany </w:t>
      </w:r>
      <w:r w:rsidRPr="009B5D0F">
        <w:rPr>
          <w:rFonts w:ascii="Arial" w:hAnsi="Arial" w:cs="Arial"/>
          <w:sz w:val="22"/>
          <w:szCs w:val="22"/>
        </w:rPr>
        <w:br/>
        <w:t>w specyfikacji istotnych warunków zamówienia.</w:t>
      </w:r>
    </w:p>
    <w:p w14:paraId="6C4DD103" w14:textId="2639453E" w:rsidR="002F166C" w:rsidRPr="00361038" w:rsidRDefault="00B05DBA" w:rsidP="007B6E3A">
      <w:pPr>
        <w:pStyle w:val="Akapitzlist"/>
        <w:numPr>
          <w:ilvl w:val="0"/>
          <w:numId w:val="45"/>
        </w:numPr>
        <w:spacing w:before="120"/>
        <w:jc w:val="both"/>
        <w:rPr>
          <w:rFonts w:ascii="Arial" w:hAnsi="Arial" w:cs="Arial"/>
          <w:sz w:val="22"/>
          <w:szCs w:val="22"/>
        </w:rPr>
      </w:pPr>
      <w:r w:rsidRPr="00361038">
        <w:rPr>
          <w:rFonts w:ascii="Arial" w:hAnsi="Arial" w:cs="Arial"/>
          <w:sz w:val="22"/>
          <w:szCs w:val="22"/>
        </w:rPr>
        <w:t xml:space="preserve">Oświadczamy, że udzielamy Zamawiającemu </w:t>
      </w:r>
      <w:r w:rsidRPr="00361038">
        <w:rPr>
          <w:rFonts w:ascii="Arial" w:hAnsi="Arial" w:cs="Arial"/>
          <w:b/>
          <w:sz w:val="22"/>
          <w:szCs w:val="22"/>
        </w:rPr>
        <w:t>…….. miesięcznej</w:t>
      </w:r>
      <w:r w:rsidRPr="00361038">
        <w:rPr>
          <w:rFonts w:ascii="Arial" w:hAnsi="Arial" w:cs="Arial"/>
          <w:sz w:val="22"/>
          <w:szCs w:val="22"/>
        </w:rPr>
        <w:t>**) gwarancji na  przedmiot umowy, na warunkach określonych w projekcie umowy</w:t>
      </w:r>
      <w:r w:rsidR="002F166C" w:rsidRPr="00361038">
        <w:rPr>
          <w:rFonts w:ascii="Arial" w:hAnsi="Arial" w:cs="Arial"/>
          <w:sz w:val="22"/>
          <w:szCs w:val="22"/>
        </w:rPr>
        <w:t>.</w:t>
      </w:r>
    </w:p>
    <w:p w14:paraId="15155C46" w14:textId="058A434F" w:rsidR="00304589" w:rsidRPr="00361038" w:rsidRDefault="00923FA1" w:rsidP="007B6E3A">
      <w:pPr>
        <w:pStyle w:val="Akapitzlist"/>
        <w:numPr>
          <w:ilvl w:val="0"/>
          <w:numId w:val="45"/>
        </w:numPr>
        <w:spacing w:before="120"/>
        <w:jc w:val="both"/>
        <w:rPr>
          <w:rFonts w:ascii="Arial" w:hAnsi="Arial" w:cs="Arial"/>
          <w:sz w:val="22"/>
          <w:szCs w:val="22"/>
        </w:rPr>
      </w:pPr>
      <w:r w:rsidRPr="00361038">
        <w:rPr>
          <w:rFonts w:ascii="Arial" w:hAnsi="Arial" w:cs="Arial"/>
          <w:sz w:val="22"/>
          <w:szCs w:val="22"/>
        </w:rPr>
        <w:t>Prace objęte zamówieniem zamierzamy wykonać</w:t>
      </w:r>
      <w:r w:rsidR="00304589" w:rsidRPr="00361038">
        <w:rPr>
          <w:rFonts w:ascii="Arial" w:hAnsi="Arial" w:cs="Arial"/>
          <w:sz w:val="22"/>
          <w:szCs w:val="22"/>
        </w:rPr>
        <w:t>:</w:t>
      </w:r>
    </w:p>
    <w:p w14:paraId="6F81B900" w14:textId="77777777" w:rsidR="00304589" w:rsidRPr="00EF6D14" w:rsidRDefault="00304589" w:rsidP="007B6E3A">
      <w:pPr>
        <w:pStyle w:val="Akapitzlist"/>
        <w:numPr>
          <w:ilvl w:val="0"/>
          <w:numId w:val="24"/>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7B6E3A">
      <w:pPr>
        <w:pStyle w:val="Akapitzlist"/>
        <w:numPr>
          <w:ilvl w:val="0"/>
          <w:numId w:val="24"/>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6CC3F1D0" w:rsidR="00304589" w:rsidRPr="00EF6D14" w:rsidRDefault="00991523" w:rsidP="007B6E3A">
      <w:pPr>
        <w:pStyle w:val="Akapitzlist"/>
        <w:numPr>
          <w:ilvl w:val="0"/>
          <w:numId w:val="42"/>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00AA5E0E">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3420AD2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00AA5E0E">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0A693508" w:rsidR="00991523" w:rsidRPr="00EF6D14" w:rsidRDefault="00C328E5" w:rsidP="007B6E3A">
      <w:pPr>
        <w:pStyle w:val="Akapitzlist"/>
        <w:numPr>
          <w:ilvl w:val="0"/>
          <w:numId w:val="42"/>
        </w:numPr>
        <w:spacing w:before="60"/>
        <w:ind w:hanging="449"/>
        <w:jc w:val="both"/>
        <w:rPr>
          <w:rFonts w:ascii="Arial" w:hAnsi="Arial" w:cs="Arial"/>
          <w:i/>
          <w:sz w:val="22"/>
          <w:szCs w:val="22"/>
        </w:rPr>
      </w:pPr>
      <w:r w:rsidRPr="00EF6D14">
        <w:rPr>
          <w:rFonts w:ascii="Arial" w:hAnsi="Arial" w:cs="Arial"/>
          <w:i/>
          <w:sz w:val="22"/>
          <w:szCs w:val="22"/>
        </w:rPr>
        <w:t>nazwa firmy podwykonawcy/ ów ……</w:t>
      </w:r>
      <w:r w:rsidR="005D48F6" w:rsidRPr="00EF6D14">
        <w:rPr>
          <w:rFonts w:ascii="Arial" w:hAnsi="Arial" w:cs="Arial"/>
          <w:i/>
          <w:sz w:val="22"/>
          <w:szCs w:val="22"/>
        </w:rPr>
        <w:t>…………</w:t>
      </w:r>
      <w:r w:rsidR="00AA5E0E">
        <w:rPr>
          <w:rFonts w:ascii="Arial" w:hAnsi="Arial" w:cs="Arial"/>
          <w:i/>
          <w:sz w:val="22"/>
          <w:szCs w:val="22"/>
        </w:rPr>
        <w:t>…………….………</w:t>
      </w:r>
      <w:r w:rsidR="005D48F6" w:rsidRPr="00EF6D14">
        <w:rPr>
          <w:rFonts w:ascii="Arial" w:hAnsi="Arial" w:cs="Arial"/>
          <w:i/>
          <w:sz w:val="22"/>
          <w:szCs w:val="22"/>
        </w:rPr>
        <w:t>……….</w:t>
      </w:r>
    </w:p>
    <w:p w14:paraId="665CE9E7" w14:textId="01242A32"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r w:rsidR="00AA5E0E">
        <w:rPr>
          <w:rFonts w:ascii="Arial" w:hAnsi="Arial" w:cs="Arial"/>
          <w:i/>
          <w:sz w:val="22"/>
          <w:szCs w:val="22"/>
        </w:rPr>
        <w:t>..</w:t>
      </w:r>
      <w:r w:rsidRPr="00EF6D14">
        <w:rPr>
          <w:rFonts w:ascii="Arial" w:hAnsi="Arial" w:cs="Arial"/>
          <w:i/>
          <w:sz w:val="22"/>
          <w:szCs w:val="22"/>
        </w:rPr>
        <w:t>……………..</w:t>
      </w:r>
    </w:p>
    <w:p w14:paraId="3AC390AC" w14:textId="42F5FA87" w:rsidR="002F166C" w:rsidRPr="00361038" w:rsidRDefault="002F166C" w:rsidP="007B6E3A">
      <w:pPr>
        <w:pStyle w:val="Akapitzlist"/>
        <w:numPr>
          <w:ilvl w:val="0"/>
          <w:numId w:val="45"/>
        </w:numPr>
        <w:spacing w:before="120"/>
        <w:jc w:val="both"/>
        <w:rPr>
          <w:rFonts w:ascii="Arial" w:hAnsi="Arial" w:cs="Arial"/>
          <w:sz w:val="22"/>
          <w:szCs w:val="22"/>
        </w:rPr>
      </w:pPr>
      <w:r w:rsidRPr="00361038">
        <w:rPr>
          <w:rFonts w:ascii="Arial" w:hAnsi="Arial" w:cs="Arial"/>
          <w:sz w:val="22"/>
          <w:szCs w:val="22"/>
        </w:rPr>
        <w:t>Wadium w wysokości ..........................</w:t>
      </w:r>
      <w:r w:rsidRPr="00361038">
        <w:rPr>
          <w:rFonts w:ascii="Arial" w:hAnsi="Arial" w:cs="Arial"/>
          <w:b/>
          <w:bCs/>
          <w:sz w:val="22"/>
          <w:szCs w:val="22"/>
        </w:rPr>
        <w:t xml:space="preserve"> PLN </w:t>
      </w:r>
      <w:r w:rsidRPr="00D703DA">
        <w:rPr>
          <w:rFonts w:ascii="Arial" w:hAnsi="Arial" w:cs="Arial"/>
          <w:i/>
          <w:sz w:val="22"/>
          <w:szCs w:val="22"/>
        </w:rPr>
        <w:t>(słownie</w:t>
      </w:r>
      <w:r w:rsidR="00D703DA">
        <w:rPr>
          <w:rFonts w:ascii="Arial" w:hAnsi="Arial" w:cs="Arial"/>
          <w:i/>
          <w:sz w:val="22"/>
          <w:szCs w:val="22"/>
        </w:rPr>
        <w:t xml:space="preserve"> zł</w:t>
      </w:r>
      <w:r w:rsidRPr="00D703DA">
        <w:rPr>
          <w:rFonts w:ascii="Arial" w:hAnsi="Arial" w:cs="Arial"/>
          <w:i/>
          <w:sz w:val="22"/>
          <w:szCs w:val="22"/>
        </w:rPr>
        <w:t>: ...........</w:t>
      </w:r>
      <w:r w:rsidR="00D703DA">
        <w:rPr>
          <w:rFonts w:ascii="Arial" w:hAnsi="Arial" w:cs="Arial"/>
          <w:i/>
          <w:sz w:val="22"/>
          <w:szCs w:val="22"/>
        </w:rPr>
        <w:t>.........................</w:t>
      </w:r>
      <w:r w:rsidRPr="00D703DA">
        <w:rPr>
          <w:rFonts w:ascii="Arial" w:hAnsi="Arial" w:cs="Arial"/>
          <w:i/>
          <w:sz w:val="22"/>
          <w:szCs w:val="22"/>
        </w:rPr>
        <w:t>...............)</w:t>
      </w:r>
      <w:r w:rsidRPr="00361038">
        <w:rPr>
          <w:rFonts w:ascii="Arial" w:hAnsi="Arial" w:cs="Arial"/>
          <w:sz w:val="22"/>
          <w:szCs w:val="22"/>
        </w:rPr>
        <w:t xml:space="preserve">, zostało wniesione w dniu........................... </w:t>
      </w:r>
    </w:p>
    <w:p w14:paraId="7B91E528" w14:textId="42ED104A" w:rsidR="002F166C" w:rsidRPr="00361038" w:rsidRDefault="002F166C" w:rsidP="007B6E3A">
      <w:pPr>
        <w:pStyle w:val="Akapitzlist"/>
        <w:numPr>
          <w:ilvl w:val="0"/>
          <w:numId w:val="45"/>
        </w:numPr>
        <w:spacing w:before="120"/>
        <w:jc w:val="both"/>
        <w:rPr>
          <w:rFonts w:ascii="Arial" w:hAnsi="Arial" w:cs="Arial"/>
          <w:sz w:val="22"/>
          <w:szCs w:val="22"/>
        </w:rPr>
      </w:pPr>
      <w:r w:rsidRPr="00361038">
        <w:rPr>
          <w:rFonts w:ascii="Arial" w:hAnsi="Arial" w:cs="Arial"/>
          <w:sz w:val="22"/>
          <w:szCs w:val="22"/>
        </w:rPr>
        <w:t>Prosimy o zwrot wadium (wniesionego w pieniądzu), na zasadach określonych w art. 46 ustawy PZP, na następujący rachunek: …...………………....</w:t>
      </w:r>
      <w:r w:rsidR="005622CE" w:rsidRPr="00361038">
        <w:rPr>
          <w:rFonts w:ascii="Arial" w:hAnsi="Arial" w:cs="Arial"/>
          <w:bCs/>
          <w:i/>
          <w:sz w:val="22"/>
          <w:szCs w:val="22"/>
        </w:rPr>
        <w:t>...................................</w:t>
      </w:r>
    </w:p>
    <w:p w14:paraId="27112518" w14:textId="3F2C9F45" w:rsidR="009C50A3" w:rsidRPr="00361038" w:rsidRDefault="00923FA1" w:rsidP="007B6E3A">
      <w:pPr>
        <w:pStyle w:val="Akapitzlist"/>
        <w:numPr>
          <w:ilvl w:val="0"/>
          <w:numId w:val="45"/>
        </w:numPr>
        <w:spacing w:before="60"/>
        <w:jc w:val="both"/>
        <w:rPr>
          <w:rFonts w:ascii="Arial" w:hAnsi="Arial" w:cs="Arial"/>
          <w:sz w:val="22"/>
          <w:szCs w:val="22"/>
        </w:rPr>
      </w:pPr>
      <w:r w:rsidRPr="00361038">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361038">
        <w:rPr>
          <w:rFonts w:ascii="Arial" w:hAnsi="Arial" w:cs="Arial"/>
          <w:sz w:val="22"/>
          <w:szCs w:val="22"/>
        </w:rPr>
        <w:t xml:space="preserve"> </w:t>
      </w:r>
      <w:r w:rsidRPr="00361038">
        <w:rPr>
          <w:rFonts w:ascii="Arial" w:hAnsi="Arial" w:cs="Arial"/>
          <w:sz w:val="22"/>
          <w:szCs w:val="22"/>
        </w:rPr>
        <w:t xml:space="preserve">miejscu </w:t>
      </w:r>
      <w:r w:rsidR="00934A82" w:rsidRPr="00361038">
        <w:rPr>
          <w:rFonts w:ascii="Arial" w:hAnsi="Arial" w:cs="Arial"/>
          <w:sz w:val="22"/>
          <w:szCs w:val="22"/>
        </w:rPr>
        <w:br/>
      </w:r>
      <w:r w:rsidRPr="00361038">
        <w:rPr>
          <w:rFonts w:ascii="Arial" w:hAnsi="Arial" w:cs="Arial"/>
          <w:sz w:val="22"/>
          <w:szCs w:val="22"/>
        </w:rPr>
        <w:t>i terminie wyznaczonym przez zamawiającego.</w:t>
      </w:r>
      <w:r w:rsidR="009C50A3" w:rsidRPr="00361038">
        <w:rPr>
          <w:rFonts w:ascii="Arial" w:hAnsi="Arial" w:cs="Arial"/>
          <w:sz w:val="22"/>
          <w:szCs w:val="22"/>
        </w:rPr>
        <w:t xml:space="preserve"> </w:t>
      </w:r>
    </w:p>
    <w:p w14:paraId="57C8E368" w14:textId="56D4A91C" w:rsidR="009C50A3" w:rsidRPr="00361038" w:rsidRDefault="00923FA1" w:rsidP="007B6E3A">
      <w:pPr>
        <w:pStyle w:val="Akapitzlist"/>
        <w:numPr>
          <w:ilvl w:val="0"/>
          <w:numId w:val="45"/>
        </w:numPr>
        <w:spacing w:before="60"/>
        <w:jc w:val="both"/>
        <w:rPr>
          <w:rFonts w:ascii="Arial" w:hAnsi="Arial" w:cs="Arial"/>
          <w:sz w:val="22"/>
          <w:szCs w:val="22"/>
        </w:rPr>
      </w:pPr>
      <w:r w:rsidRPr="00361038">
        <w:rPr>
          <w:rFonts w:ascii="Arial" w:hAnsi="Arial" w:cs="Arial"/>
          <w:sz w:val="22"/>
          <w:szCs w:val="22"/>
        </w:rPr>
        <w:t xml:space="preserve">Oświadczamy, że oferujemy Zamawiającemu </w:t>
      </w:r>
      <w:r w:rsidR="005622CE" w:rsidRPr="00361038">
        <w:rPr>
          <w:rFonts w:ascii="Arial" w:hAnsi="Arial" w:cs="Arial"/>
          <w:sz w:val="22"/>
          <w:szCs w:val="22"/>
        </w:rPr>
        <w:t>30</w:t>
      </w:r>
      <w:r w:rsidRPr="00361038">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361038">
        <w:rPr>
          <w:rFonts w:ascii="Arial" w:hAnsi="Arial" w:cs="Arial"/>
          <w:sz w:val="22"/>
          <w:szCs w:val="22"/>
        </w:rPr>
        <w:t xml:space="preserve"> </w:t>
      </w:r>
    </w:p>
    <w:p w14:paraId="50C8F6E1" w14:textId="6C3F12F3" w:rsidR="00CA7D7C" w:rsidRPr="00361038" w:rsidRDefault="00923FA1" w:rsidP="007B6E3A">
      <w:pPr>
        <w:pStyle w:val="Akapitzlist"/>
        <w:numPr>
          <w:ilvl w:val="0"/>
          <w:numId w:val="45"/>
        </w:numPr>
        <w:spacing w:before="60"/>
        <w:jc w:val="both"/>
        <w:rPr>
          <w:rFonts w:ascii="Arial" w:hAnsi="Arial" w:cs="Arial"/>
          <w:sz w:val="22"/>
          <w:szCs w:val="22"/>
        </w:rPr>
      </w:pPr>
      <w:r w:rsidRPr="00361038">
        <w:rPr>
          <w:rFonts w:ascii="Arial" w:hAnsi="Arial" w:cs="Arial"/>
          <w:sz w:val="22"/>
          <w:szCs w:val="22"/>
        </w:rPr>
        <w:t>Oświadczamy, że oferta zawiera informacje stanowią</w:t>
      </w:r>
      <w:r w:rsidR="00782D82" w:rsidRPr="00361038">
        <w:rPr>
          <w:rFonts w:ascii="Arial" w:hAnsi="Arial" w:cs="Arial"/>
          <w:sz w:val="22"/>
          <w:szCs w:val="22"/>
        </w:rPr>
        <w:t>ce tajemnicę przedsiębiorstwa</w:t>
      </w:r>
      <w:r w:rsidR="000475DC">
        <w:rPr>
          <w:rFonts w:ascii="Arial" w:hAnsi="Arial" w:cs="Arial"/>
          <w:sz w:val="22"/>
          <w:szCs w:val="22"/>
        </w:rPr>
        <w:br/>
      </w:r>
      <w:r w:rsidR="00782D82" w:rsidRPr="00361038">
        <w:rPr>
          <w:rFonts w:ascii="Arial" w:hAnsi="Arial" w:cs="Arial"/>
          <w:sz w:val="22"/>
          <w:szCs w:val="22"/>
        </w:rPr>
        <w:t xml:space="preserve">w </w:t>
      </w:r>
      <w:r w:rsidRPr="00361038">
        <w:rPr>
          <w:rFonts w:ascii="Arial" w:hAnsi="Arial" w:cs="Arial"/>
          <w:sz w:val="22"/>
          <w:szCs w:val="22"/>
        </w:rPr>
        <w:t>rozumieniu przepisów o zwalczaniu nieuczciwej konkurencji. Informacje</w:t>
      </w:r>
      <w:r w:rsidR="00782D82" w:rsidRPr="00361038">
        <w:rPr>
          <w:rFonts w:ascii="Arial" w:hAnsi="Arial" w:cs="Arial"/>
          <w:sz w:val="22"/>
          <w:szCs w:val="22"/>
        </w:rPr>
        <w:t xml:space="preserve"> </w:t>
      </w:r>
      <w:r w:rsidRPr="00361038">
        <w:rPr>
          <w:rFonts w:ascii="Arial" w:hAnsi="Arial" w:cs="Arial"/>
          <w:sz w:val="22"/>
          <w:szCs w:val="22"/>
        </w:rPr>
        <w:t>takie</w:t>
      </w:r>
      <w:r w:rsidR="00782D82" w:rsidRPr="00361038">
        <w:rPr>
          <w:rFonts w:ascii="Arial" w:hAnsi="Arial" w:cs="Arial"/>
          <w:sz w:val="22"/>
          <w:szCs w:val="22"/>
        </w:rPr>
        <w:t xml:space="preserve"> </w:t>
      </w:r>
      <w:r w:rsidRPr="00361038">
        <w:rPr>
          <w:rFonts w:ascii="Arial" w:hAnsi="Arial" w:cs="Arial"/>
          <w:sz w:val="22"/>
          <w:szCs w:val="22"/>
        </w:rPr>
        <w:t>zawarte</w:t>
      </w:r>
      <w:r w:rsidR="00782D82" w:rsidRPr="00361038">
        <w:rPr>
          <w:rFonts w:ascii="Arial" w:hAnsi="Arial" w:cs="Arial"/>
          <w:sz w:val="22"/>
          <w:szCs w:val="22"/>
        </w:rPr>
        <w:t xml:space="preserve"> </w:t>
      </w:r>
      <w:r w:rsidR="00CA7D7C" w:rsidRPr="00361038">
        <w:rPr>
          <w:rFonts w:ascii="Arial" w:hAnsi="Arial" w:cs="Arial"/>
          <w:sz w:val="22"/>
          <w:szCs w:val="22"/>
        </w:rPr>
        <w:t>są</w:t>
      </w:r>
      <w:r w:rsidR="00782D82" w:rsidRPr="00361038">
        <w:rPr>
          <w:rFonts w:ascii="Arial" w:hAnsi="Arial" w:cs="Arial"/>
          <w:sz w:val="22"/>
          <w:szCs w:val="22"/>
        </w:rPr>
        <w:t xml:space="preserve"> w </w:t>
      </w:r>
      <w:r w:rsidR="00CA7D7C" w:rsidRPr="00361038">
        <w:rPr>
          <w:rFonts w:ascii="Arial" w:hAnsi="Arial" w:cs="Arial"/>
          <w:sz w:val="22"/>
          <w:szCs w:val="22"/>
        </w:rPr>
        <w:t>następujących</w:t>
      </w:r>
      <w:r w:rsidR="00782D82" w:rsidRPr="00361038">
        <w:rPr>
          <w:rFonts w:ascii="Arial" w:hAnsi="Arial" w:cs="Arial"/>
          <w:sz w:val="22"/>
          <w:szCs w:val="22"/>
        </w:rPr>
        <w:t xml:space="preserve"> </w:t>
      </w:r>
      <w:r w:rsidR="00CA7D7C" w:rsidRPr="00361038">
        <w:rPr>
          <w:rFonts w:ascii="Arial" w:hAnsi="Arial" w:cs="Arial"/>
          <w:sz w:val="22"/>
          <w:szCs w:val="22"/>
        </w:rPr>
        <w:t>dokumentach:</w:t>
      </w:r>
    </w:p>
    <w:p w14:paraId="48B3F75F" w14:textId="77777777" w:rsidR="00923FA1" w:rsidRPr="00EF6D14" w:rsidRDefault="00793CB2" w:rsidP="00B05DBA">
      <w:pPr>
        <w:ind w:left="709"/>
        <w:jc w:val="both"/>
        <w:rPr>
          <w:rFonts w:ascii="Arial" w:hAnsi="Arial" w:cs="Arial"/>
          <w:sz w:val="22"/>
          <w:szCs w:val="22"/>
        </w:rPr>
      </w:pPr>
      <w:r w:rsidRPr="00EF6D14">
        <w:rPr>
          <w:rFonts w:ascii="Arial" w:hAnsi="Arial" w:cs="Arial"/>
          <w:sz w:val="22"/>
          <w:szCs w:val="22"/>
        </w:rPr>
        <w:lastRenderedPageBreak/>
        <w:t>…</w:t>
      </w:r>
      <w:r w:rsidR="00923FA1" w:rsidRPr="00EF6D14">
        <w:rPr>
          <w:rFonts w:ascii="Arial" w:hAnsi="Arial" w:cs="Arial"/>
          <w:sz w:val="22"/>
          <w:szCs w:val="22"/>
        </w:rPr>
        <w:t>.....................................................................................................................................</w:t>
      </w:r>
    </w:p>
    <w:p w14:paraId="3B25C4FD" w14:textId="77777777" w:rsidR="00923FA1" w:rsidRPr="00EF6D14" w:rsidRDefault="00923FA1" w:rsidP="00923FA1">
      <w:pPr>
        <w:ind w:left="360"/>
        <w:jc w:val="both"/>
        <w:rPr>
          <w:rFonts w:ascii="Arial" w:hAnsi="Arial" w:cs="Arial"/>
          <w:sz w:val="22"/>
          <w:szCs w:val="22"/>
        </w:rPr>
      </w:pPr>
    </w:p>
    <w:p w14:paraId="310100B1" w14:textId="1D9A679A" w:rsidR="00AA5E0E" w:rsidRPr="00E50A87" w:rsidRDefault="00923FA1" w:rsidP="00AA5E0E">
      <w:pPr>
        <w:ind w:left="709" w:hanging="425"/>
        <w:rPr>
          <w:rFonts w:ascii="Arial" w:hAnsi="Arial" w:cs="Arial"/>
          <w:bCs/>
          <w:sz w:val="22"/>
          <w:szCs w:val="22"/>
        </w:rPr>
      </w:pPr>
      <w:r w:rsidRPr="00EF6D14">
        <w:rPr>
          <w:rFonts w:ascii="Arial" w:hAnsi="Arial" w:cs="Arial"/>
          <w:bCs/>
          <w:sz w:val="22"/>
          <w:szCs w:val="22"/>
        </w:rPr>
        <w:t xml:space="preserve">*) </w:t>
      </w:r>
      <w:r w:rsidR="000475DC">
        <w:rPr>
          <w:rFonts w:ascii="Arial" w:hAnsi="Arial" w:cs="Arial"/>
          <w:bCs/>
          <w:sz w:val="22"/>
          <w:szCs w:val="22"/>
        </w:rPr>
        <w:t xml:space="preserve">  </w:t>
      </w:r>
      <w:r w:rsidR="00AA5E0E">
        <w:rPr>
          <w:rFonts w:ascii="Arial" w:hAnsi="Arial" w:cs="Arial"/>
          <w:bCs/>
          <w:sz w:val="22"/>
          <w:szCs w:val="22"/>
        </w:rPr>
        <w:t xml:space="preserve">nie wcześniej niż do </w:t>
      </w:r>
      <w:r w:rsidR="00AA5E0E" w:rsidRPr="00AA5E0E">
        <w:rPr>
          <w:rFonts w:ascii="Arial" w:hAnsi="Arial" w:cs="Arial"/>
          <w:b/>
          <w:bCs/>
          <w:sz w:val="22"/>
          <w:szCs w:val="22"/>
        </w:rPr>
        <w:t>23</w:t>
      </w:r>
      <w:r w:rsidR="00E50A87">
        <w:rPr>
          <w:rFonts w:ascii="Arial" w:hAnsi="Arial" w:cs="Arial"/>
          <w:b/>
          <w:bCs/>
          <w:sz w:val="22"/>
          <w:szCs w:val="22"/>
        </w:rPr>
        <w:t>-06-</w:t>
      </w:r>
      <w:r w:rsidR="00AA5E0E" w:rsidRPr="00AA5E0E">
        <w:rPr>
          <w:rFonts w:ascii="Arial" w:hAnsi="Arial" w:cs="Arial"/>
          <w:b/>
          <w:bCs/>
          <w:sz w:val="22"/>
          <w:szCs w:val="22"/>
        </w:rPr>
        <w:t>2017r</w:t>
      </w:r>
      <w:r w:rsidR="00AA5E0E">
        <w:rPr>
          <w:rFonts w:ascii="Arial" w:hAnsi="Arial" w:cs="Arial"/>
          <w:bCs/>
          <w:sz w:val="22"/>
          <w:szCs w:val="22"/>
        </w:rPr>
        <w:t xml:space="preserve">. i </w:t>
      </w:r>
      <w:r w:rsidRPr="00EF6D14">
        <w:rPr>
          <w:rFonts w:ascii="Arial" w:hAnsi="Arial" w:cs="Arial"/>
          <w:bCs/>
          <w:sz w:val="22"/>
          <w:szCs w:val="22"/>
        </w:rPr>
        <w:t>nie p</w:t>
      </w:r>
      <w:r w:rsidR="00457CFB" w:rsidRPr="00EF6D14">
        <w:rPr>
          <w:rFonts w:ascii="Arial" w:hAnsi="Arial" w:cs="Arial"/>
          <w:bCs/>
          <w:sz w:val="22"/>
          <w:szCs w:val="22"/>
        </w:rPr>
        <w:t xml:space="preserve">óźniej niż </w:t>
      </w:r>
      <w:r w:rsidR="00457CFB" w:rsidRPr="00AA5E0E">
        <w:rPr>
          <w:rFonts w:ascii="Arial" w:hAnsi="Arial" w:cs="Arial"/>
          <w:bCs/>
          <w:sz w:val="22"/>
          <w:szCs w:val="22"/>
        </w:rPr>
        <w:t>do</w:t>
      </w:r>
      <w:r w:rsidR="002A1930" w:rsidRPr="00AA5E0E">
        <w:rPr>
          <w:rFonts w:ascii="Arial" w:hAnsi="Arial" w:cs="Arial"/>
          <w:bCs/>
          <w:sz w:val="22"/>
          <w:szCs w:val="22"/>
        </w:rPr>
        <w:t>:</w:t>
      </w:r>
      <w:r w:rsidR="008365D6" w:rsidRPr="00AA5E0E">
        <w:rPr>
          <w:rFonts w:ascii="Arial" w:hAnsi="Arial" w:cs="Arial"/>
          <w:b/>
          <w:bCs/>
          <w:sz w:val="22"/>
          <w:szCs w:val="22"/>
        </w:rPr>
        <w:t xml:space="preserve"> </w:t>
      </w:r>
      <w:r w:rsidR="00FF0E81" w:rsidRPr="00AA5E0E">
        <w:rPr>
          <w:rFonts w:ascii="Arial" w:hAnsi="Arial" w:cs="Arial"/>
          <w:b/>
          <w:bCs/>
          <w:sz w:val="22"/>
          <w:szCs w:val="22"/>
        </w:rPr>
        <w:t>15</w:t>
      </w:r>
      <w:r w:rsidR="00E50A87">
        <w:rPr>
          <w:rFonts w:ascii="Arial" w:hAnsi="Arial" w:cs="Arial"/>
          <w:b/>
          <w:bCs/>
          <w:sz w:val="22"/>
          <w:szCs w:val="22"/>
        </w:rPr>
        <w:t>-</w:t>
      </w:r>
      <w:r w:rsidR="00291D50" w:rsidRPr="00AA5E0E">
        <w:rPr>
          <w:rFonts w:ascii="Arial" w:hAnsi="Arial" w:cs="Arial"/>
          <w:b/>
          <w:bCs/>
          <w:sz w:val="22"/>
          <w:szCs w:val="22"/>
        </w:rPr>
        <w:t>0</w:t>
      </w:r>
      <w:r w:rsidR="00DE491D" w:rsidRPr="00AA5E0E">
        <w:rPr>
          <w:rFonts w:ascii="Arial" w:hAnsi="Arial" w:cs="Arial"/>
          <w:b/>
          <w:bCs/>
          <w:sz w:val="22"/>
          <w:szCs w:val="22"/>
        </w:rPr>
        <w:t>8</w:t>
      </w:r>
      <w:r w:rsidR="00E50A87">
        <w:rPr>
          <w:rFonts w:ascii="Arial" w:hAnsi="Arial" w:cs="Arial"/>
          <w:b/>
          <w:bCs/>
          <w:sz w:val="22"/>
          <w:szCs w:val="22"/>
        </w:rPr>
        <w:t>-</w:t>
      </w:r>
      <w:r w:rsidR="006B55D4" w:rsidRPr="00AA5E0E">
        <w:rPr>
          <w:rFonts w:ascii="Arial" w:hAnsi="Arial" w:cs="Arial"/>
          <w:b/>
          <w:bCs/>
          <w:sz w:val="22"/>
          <w:szCs w:val="22"/>
        </w:rPr>
        <w:t>201</w:t>
      </w:r>
      <w:r w:rsidR="0070782C" w:rsidRPr="00AA5E0E">
        <w:rPr>
          <w:rFonts w:ascii="Arial" w:hAnsi="Arial" w:cs="Arial"/>
          <w:b/>
          <w:bCs/>
          <w:sz w:val="22"/>
          <w:szCs w:val="22"/>
        </w:rPr>
        <w:t>7</w:t>
      </w:r>
      <w:r w:rsidR="00291D50" w:rsidRPr="00AA5E0E">
        <w:rPr>
          <w:rFonts w:ascii="Arial" w:hAnsi="Arial" w:cs="Arial"/>
          <w:b/>
          <w:bCs/>
          <w:sz w:val="22"/>
          <w:szCs w:val="22"/>
        </w:rPr>
        <w:t xml:space="preserve"> </w:t>
      </w:r>
      <w:r w:rsidR="00DD6AF3" w:rsidRPr="00AA5E0E">
        <w:rPr>
          <w:rFonts w:ascii="Arial" w:hAnsi="Arial" w:cs="Arial"/>
          <w:b/>
          <w:bCs/>
          <w:sz w:val="22"/>
          <w:szCs w:val="22"/>
        </w:rPr>
        <w:t>r</w:t>
      </w:r>
      <w:r w:rsidR="009B0602" w:rsidRPr="00AA5E0E">
        <w:rPr>
          <w:rFonts w:ascii="Arial" w:hAnsi="Arial" w:cs="Arial"/>
          <w:b/>
          <w:bCs/>
          <w:sz w:val="22"/>
          <w:szCs w:val="22"/>
        </w:rPr>
        <w:t>.</w:t>
      </w:r>
      <w:r w:rsidR="00BE2923" w:rsidRPr="00AA5E0E">
        <w:rPr>
          <w:rFonts w:ascii="Arial" w:hAnsi="Arial" w:cs="Arial"/>
          <w:b/>
          <w:bCs/>
          <w:strike/>
          <w:sz w:val="22"/>
          <w:szCs w:val="22"/>
        </w:rPr>
        <w:t xml:space="preserve"> </w:t>
      </w:r>
    </w:p>
    <w:p w14:paraId="64D72AB8" w14:textId="0E844AF0" w:rsidR="00361038" w:rsidRPr="000475DC" w:rsidRDefault="00C12A55" w:rsidP="00AA5E0E">
      <w:pPr>
        <w:ind w:left="709" w:hanging="425"/>
        <w:rPr>
          <w:rFonts w:ascii="Arial" w:hAnsi="Arial" w:cs="Arial"/>
          <w:b/>
          <w:bCs/>
        </w:rPr>
      </w:pPr>
      <w:r w:rsidRPr="00EF6D14">
        <w:rPr>
          <w:rFonts w:ascii="Arial" w:hAnsi="Arial" w:cs="Arial"/>
          <w:bCs/>
          <w:sz w:val="22"/>
          <w:szCs w:val="22"/>
        </w:rPr>
        <w:t>**)</w:t>
      </w:r>
      <w:r w:rsidR="000475DC">
        <w:rPr>
          <w:rFonts w:ascii="Arial" w:hAnsi="Arial" w:cs="Arial"/>
          <w:bCs/>
          <w:sz w:val="22"/>
          <w:szCs w:val="22"/>
        </w:rPr>
        <w:t xml:space="preserve"> </w:t>
      </w:r>
      <w:r w:rsidR="00320A32">
        <w:rPr>
          <w:rFonts w:ascii="Arial" w:hAnsi="Arial" w:cs="Arial"/>
          <w:sz w:val="22"/>
          <w:szCs w:val="22"/>
        </w:rPr>
        <w:t>z</w:t>
      </w:r>
      <w:r w:rsidR="000475DC" w:rsidRPr="000475DC">
        <w:rPr>
          <w:rFonts w:ascii="Arial" w:hAnsi="Arial" w:cs="Arial"/>
          <w:sz w:val="22"/>
          <w:szCs w:val="22"/>
        </w:rPr>
        <w:t>aoferowany okres gwarancji nie może być krótszy niż 36 miesięcy</w:t>
      </w:r>
      <w:r w:rsidR="00320A32">
        <w:rPr>
          <w:rFonts w:ascii="Arial" w:hAnsi="Arial" w:cs="Arial"/>
          <w:sz w:val="22"/>
          <w:szCs w:val="22"/>
        </w:rPr>
        <w:t xml:space="preserve"> </w:t>
      </w:r>
      <w:r w:rsidR="000475DC" w:rsidRPr="000475DC">
        <w:rPr>
          <w:rFonts w:ascii="Arial" w:hAnsi="Arial" w:cs="Arial"/>
          <w:bCs/>
          <w:sz w:val="22"/>
        </w:rPr>
        <w:t>oraz</w:t>
      </w:r>
      <w:r w:rsidR="000475DC">
        <w:rPr>
          <w:rFonts w:ascii="Arial" w:hAnsi="Arial" w:cs="Arial"/>
          <w:bCs/>
          <w:sz w:val="22"/>
        </w:rPr>
        <w:t xml:space="preserve"> </w:t>
      </w:r>
      <w:r w:rsidR="00320A32">
        <w:rPr>
          <w:rFonts w:ascii="Arial" w:hAnsi="Arial" w:cs="Arial"/>
          <w:bCs/>
          <w:sz w:val="22"/>
        </w:rPr>
        <w:t>nie dłuższy</w:t>
      </w:r>
      <w:r w:rsidR="00AD09A8">
        <w:rPr>
          <w:rFonts w:ascii="Arial" w:hAnsi="Arial" w:cs="Arial"/>
          <w:bCs/>
          <w:sz w:val="22"/>
        </w:rPr>
        <w:t xml:space="preserve"> </w:t>
      </w:r>
      <w:r w:rsidR="00320A32">
        <w:rPr>
          <w:rFonts w:ascii="Arial" w:hAnsi="Arial" w:cs="Arial"/>
          <w:bCs/>
          <w:sz w:val="22"/>
        </w:rPr>
        <w:t>niż</w:t>
      </w:r>
      <w:r w:rsidR="000475DC" w:rsidRPr="000475DC">
        <w:rPr>
          <w:rFonts w:ascii="Arial" w:hAnsi="Arial" w:cs="Arial"/>
          <w:sz w:val="22"/>
          <w:szCs w:val="22"/>
        </w:rPr>
        <w:t xml:space="preserve"> 72 miesi</w:t>
      </w:r>
      <w:r w:rsidR="00320A32">
        <w:rPr>
          <w:rFonts w:ascii="Arial" w:hAnsi="Arial" w:cs="Arial"/>
          <w:sz w:val="22"/>
          <w:szCs w:val="22"/>
        </w:rPr>
        <w:t>ące.</w:t>
      </w:r>
    </w:p>
    <w:p w14:paraId="24049F4B" w14:textId="5B044CB5" w:rsidR="00F414C2" w:rsidRPr="00EF6D14" w:rsidRDefault="00F414C2" w:rsidP="00804008">
      <w:pPr>
        <w:spacing w:before="60"/>
        <w:ind w:left="357"/>
        <w:jc w:val="both"/>
        <w:rPr>
          <w:rFonts w:ascii="Arial" w:hAnsi="Arial" w:cs="Arial"/>
          <w:sz w:val="22"/>
          <w:szCs w:val="22"/>
        </w:rPr>
      </w:pPr>
      <w:r w:rsidRPr="000475DC">
        <w:rPr>
          <w:rFonts w:ascii="Arial" w:hAnsi="Arial" w:cs="Arial"/>
          <w:sz w:val="22"/>
          <w:szCs w:val="22"/>
        </w:rPr>
        <w:t>**</w:t>
      </w:r>
      <w:r w:rsidRPr="00EF6D14">
        <w:rPr>
          <w:rFonts w:ascii="Arial" w:hAnsi="Arial" w:cs="Arial"/>
          <w:sz w:val="22"/>
          <w:szCs w:val="22"/>
        </w:rPr>
        <w:t xml:space="preserve">*) </w:t>
      </w:r>
      <w:r w:rsidR="00A51E83" w:rsidRPr="00EF6D14">
        <w:rPr>
          <w:rFonts w:ascii="Arial" w:hAnsi="Arial" w:cs="Arial"/>
          <w:sz w:val="22"/>
          <w:szCs w:val="22"/>
        </w:rPr>
        <w:t>wybrać TAK lub NIE</w:t>
      </w:r>
    </w:p>
    <w:p w14:paraId="33410C01" w14:textId="77777777" w:rsidR="002916B2" w:rsidRPr="00A04380" w:rsidRDefault="002916B2" w:rsidP="002916B2">
      <w:pPr>
        <w:spacing w:before="120"/>
        <w:ind w:left="425" w:hanging="11"/>
        <w:jc w:val="both"/>
        <w:rPr>
          <w:rFonts w:ascii="Arial" w:hAnsi="Arial" w:cs="Arial"/>
          <w:sz w:val="16"/>
          <w:szCs w:val="16"/>
          <w:lang w:eastAsia="ar-SA"/>
        </w:rPr>
      </w:pPr>
      <w:r w:rsidRPr="00A04380">
        <w:rPr>
          <w:rFonts w:ascii="Arial" w:hAnsi="Arial" w:cs="Arial"/>
          <w:b/>
          <w:bCs/>
          <w:sz w:val="16"/>
          <w:szCs w:val="16"/>
          <w:lang w:eastAsia="ar-SA"/>
        </w:rPr>
        <w:t xml:space="preserve">Mikroprzedsiębiorstwo: </w:t>
      </w:r>
      <w:r w:rsidRPr="00A04380">
        <w:rPr>
          <w:rFonts w:ascii="Arial" w:hAnsi="Arial" w:cs="Arial"/>
          <w:sz w:val="16"/>
          <w:szCs w:val="16"/>
          <w:lang w:eastAsia="ar-SA"/>
        </w:rPr>
        <w:t>mniej niż 10 pracowników, obrót roczny (kwota przyjętych pieniędzy w danym okresie) lub bilans (zestawienie aktywów i pasywów firmy) poniżej 2 mln EUR.</w:t>
      </w:r>
    </w:p>
    <w:p w14:paraId="617649C5" w14:textId="77777777" w:rsidR="002916B2" w:rsidRPr="00A04380" w:rsidRDefault="002916B2" w:rsidP="002916B2">
      <w:pPr>
        <w:pStyle w:val="Tekstprzypisudolnego"/>
        <w:spacing w:before="60"/>
        <w:ind w:left="425" w:hanging="11"/>
        <w:jc w:val="both"/>
        <w:rPr>
          <w:rStyle w:val="DeltaViewInsertion"/>
          <w:rFonts w:ascii="Arial" w:hAnsi="Arial" w:cs="Arial"/>
          <w:b w:val="0"/>
          <w:i w:val="0"/>
          <w:sz w:val="16"/>
          <w:szCs w:val="16"/>
        </w:rPr>
      </w:pPr>
      <w:r w:rsidRPr="00A04380">
        <w:rPr>
          <w:rStyle w:val="DeltaViewInsertion"/>
          <w:rFonts w:ascii="Arial" w:hAnsi="Arial" w:cs="Arial"/>
          <w:i w:val="0"/>
          <w:sz w:val="16"/>
          <w:szCs w:val="16"/>
        </w:rPr>
        <w:t>Małe przedsiębiorstwo:</w:t>
      </w:r>
      <w:r w:rsidRPr="00A04380">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5E50137F" w14:textId="11F8E861" w:rsidR="00C63FEB" w:rsidRDefault="002916B2" w:rsidP="002916B2">
      <w:pPr>
        <w:spacing w:before="60"/>
        <w:ind w:left="426"/>
        <w:jc w:val="both"/>
        <w:rPr>
          <w:rFonts w:ascii="Arial" w:hAnsi="Arial" w:cs="Arial"/>
          <w:b/>
          <w:sz w:val="22"/>
          <w:szCs w:val="22"/>
        </w:rPr>
      </w:pPr>
      <w:r w:rsidRPr="00A04380">
        <w:rPr>
          <w:rStyle w:val="DeltaViewInsertion"/>
          <w:rFonts w:ascii="Arial" w:hAnsi="Arial" w:cs="Arial"/>
          <w:i w:val="0"/>
          <w:sz w:val="16"/>
          <w:szCs w:val="16"/>
        </w:rPr>
        <w:t>Średnie przedsiębiorstwa:</w:t>
      </w:r>
      <w:r w:rsidRPr="00A04380">
        <w:rPr>
          <w:rStyle w:val="DeltaViewInsertion"/>
          <w:rFonts w:ascii="Arial" w:hAnsi="Arial" w:cs="Arial"/>
          <w:b w:val="0"/>
          <w:i w:val="0"/>
          <w:sz w:val="16"/>
          <w:szCs w:val="16"/>
        </w:rPr>
        <w:t xml:space="preserve"> przedsiębiorstwa, które nie są mikroprzedsiębiorstwami ani małymi przedsiębiorstwami</w:t>
      </w:r>
      <w:r w:rsidRPr="00A04380">
        <w:rPr>
          <w:rFonts w:ascii="Arial" w:hAnsi="Arial" w:cs="Arial"/>
          <w:b/>
          <w:i/>
          <w:sz w:val="16"/>
          <w:szCs w:val="16"/>
        </w:rPr>
        <w:t xml:space="preserve"> </w:t>
      </w:r>
      <w:r w:rsidRPr="00A04380">
        <w:rPr>
          <w:rFonts w:ascii="Arial" w:hAnsi="Arial" w:cs="Arial"/>
          <w:sz w:val="16"/>
          <w:szCs w:val="16"/>
        </w:rPr>
        <w:t>i które zatrudniają mniej niż 250 osób i których roczny obrót nie przekracza 50 milionów EUR lub roczna suma bilansowa nie przekracza 43 milionów EUR</w:t>
      </w:r>
    </w:p>
    <w:p w14:paraId="158AAB7B" w14:textId="5A39EE6B" w:rsidR="00F414C2" w:rsidRPr="00EF6D14" w:rsidRDefault="00F414C2" w:rsidP="00F414C2">
      <w:pPr>
        <w:pStyle w:val="Tekstprzypisudolnego"/>
        <w:ind w:left="426" w:hanging="12"/>
        <w:jc w:val="both"/>
        <w:rPr>
          <w:rFonts w:ascii="Arial" w:hAnsi="Arial" w:cs="Arial"/>
          <w:sz w:val="16"/>
          <w:szCs w:val="16"/>
        </w:rPr>
      </w:pPr>
    </w:p>
    <w:p w14:paraId="4FBB55ED" w14:textId="77777777" w:rsidR="00361038" w:rsidRPr="00923FA1" w:rsidRDefault="00361038" w:rsidP="00361038">
      <w:pPr>
        <w:ind w:left="360"/>
        <w:jc w:val="both"/>
        <w:rPr>
          <w:rFonts w:ascii="Arial" w:hAnsi="Arial" w:cs="Arial"/>
          <w:b/>
          <w:bCs/>
        </w:rPr>
      </w:pPr>
    </w:p>
    <w:p w14:paraId="60DC411C" w14:textId="77777777" w:rsidR="00361038" w:rsidRPr="00923FA1" w:rsidRDefault="00361038" w:rsidP="00361038">
      <w:pPr>
        <w:rPr>
          <w:rFonts w:ascii="Arial" w:hAnsi="Arial" w:cs="Arial"/>
        </w:rPr>
      </w:pPr>
      <w:r w:rsidRPr="00923FA1">
        <w:rPr>
          <w:rFonts w:ascii="Arial" w:hAnsi="Arial" w:cs="Arial"/>
        </w:rPr>
        <w:t>Załącznikami do niniejszej oferty są:</w:t>
      </w:r>
    </w:p>
    <w:p w14:paraId="7CBAAB1B" w14:textId="77777777" w:rsidR="00361038" w:rsidRPr="00923FA1" w:rsidRDefault="00361038" w:rsidP="00361038">
      <w:pPr>
        <w:numPr>
          <w:ilvl w:val="1"/>
          <w:numId w:val="13"/>
        </w:numPr>
        <w:suppressAutoHyphens/>
        <w:spacing w:line="360" w:lineRule="auto"/>
        <w:rPr>
          <w:rFonts w:ascii="Arial" w:hAnsi="Arial" w:cs="Arial"/>
        </w:rPr>
      </w:pPr>
      <w:r w:rsidRPr="00923FA1">
        <w:rPr>
          <w:rFonts w:ascii="Arial" w:hAnsi="Arial" w:cs="Arial"/>
        </w:rPr>
        <w:t>…………………………………………………</w:t>
      </w:r>
    </w:p>
    <w:p w14:paraId="20432625" w14:textId="77777777" w:rsidR="00361038" w:rsidRPr="00923FA1" w:rsidRDefault="00361038" w:rsidP="00361038">
      <w:pPr>
        <w:numPr>
          <w:ilvl w:val="1"/>
          <w:numId w:val="13"/>
        </w:numPr>
        <w:suppressAutoHyphens/>
        <w:spacing w:line="360" w:lineRule="auto"/>
        <w:rPr>
          <w:rFonts w:ascii="Arial" w:hAnsi="Arial" w:cs="Arial"/>
        </w:rPr>
      </w:pPr>
      <w:r w:rsidRPr="00923FA1">
        <w:rPr>
          <w:rFonts w:ascii="Arial" w:hAnsi="Arial" w:cs="Arial"/>
        </w:rPr>
        <w:t>…………………………………………………</w:t>
      </w:r>
    </w:p>
    <w:p w14:paraId="4B1B0C2B" w14:textId="77777777" w:rsidR="00361038" w:rsidRPr="00923FA1" w:rsidRDefault="00361038" w:rsidP="00361038">
      <w:pPr>
        <w:numPr>
          <w:ilvl w:val="1"/>
          <w:numId w:val="13"/>
        </w:numPr>
        <w:suppressAutoHyphens/>
        <w:spacing w:line="360" w:lineRule="auto"/>
        <w:rPr>
          <w:rFonts w:ascii="Arial" w:hAnsi="Arial" w:cs="Arial"/>
        </w:rPr>
      </w:pPr>
      <w:r w:rsidRPr="00923FA1">
        <w:rPr>
          <w:rFonts w:ascii="Arial" w:hAnsi="Arial" w:cs="Arial"/>
        </w:rPr>
        <w:t>…………………………………………………</w:t>
      </w:r>
    </w:p>
    <w:p w14:paraId="67AEA656" w14:textId="77777777" w:rsidR="00361038" w:rsidRPr="00923FA1" w:rsidRDefault="00361038" w:rsidP="00361038">
      <w:pPr>
        <w:numPr>
          <w:ilvl w:val="1"/>
          <w:numId w:val="13"/>
        </w:numPr>
        <w:suppressAutoHyphens/>
        <w:spacing w:line="360" w:lineRule="auto"/>
        <w:rPr>
          <w:rFonts w:ascii="Arial" w:hAnsi="Arial" w:cs="Arial"/>
        </w:rPr>
      </w:pPr>
      <w:r>
        <w:rPr>
          <w:rFonts w:ascii="Arial" w:hAnsi="Arial" w:cs="Arial"/>
        </w:rPr>
        <w:t>…………………………………………….......</w:t>
      </w:r>
    </w:p>
    <w:p w14:paraId="32300D7B" w14:textId="77777777" w:rsidR="00361038" w:rsidRPr="00923FA1" w:rsidRDefault="00361038" w:rsidP="00361038">
      <w:pPr>
        <w:numPr>
          <w:ilvl w:val="1"/>
          <w:numId w:val="13"/>
        </w:numPr>
        <w:suppressAutoHyphens/>
        <w:spacing w:line="360" w:lineRule="auto"/>
        <w:rPr>
          <w:rFonts w:ascii="Arial" w:hAnsi="Arial" w:cs="Arial"/>
        </w:rPr>
      </w:pPr>
      <w:r w:rsidRPr="00923FA1">
        <w:rPr>
          <w:rFonts w:ascii="Arial" w:hAnsi="Arial" w:cs="Arial"/>
        </w:rPr>
        <w:t>…………………………………………</w:t>
      </w:r>
      <w:r>
        <w:rPr>
          <w:rFonts w:ascii="Arial" w:hAnsi="Arial" w:cs="Arial"/>
        </w:rPr>
        <w:t>….......</w:t>
      </w:r>
    </w:p>
    <w:p w14:paraId="7881F229" w14:textId="77777777" w:rsidR="00361038" w:rsidRPr="00923FA1" w:rsidRDefault="00361038" w:rsidP="00361038">
      <w:pPr>
        <w:numPr>
          <w:ilvl w:val="1"/>
          <w:numId w:val="13"/>
        </w:numPr>
        <w:suppressAutoHyphens/>
        <w:spacing w:line="360" w:lineRule="auto"/>
        <w:rPr>
          <w:rFonts w:ascii="Arial" w:hAnsi="Arial" w:cs="Arial"/>
        </w:rPr>
      </w:pPr>
      <w:r w:rsidRPr="00923FA1">
        <w:rPr>
          <w:rFonts w:ascii="Arial" w:hAnsi="Arial" w:cs="Arial"/>
        </w:rPr>
        <w:t>…………………………………………………</w:t>
      </w:r>
    </w:p>
    <w:p w14:paraId="744E6A57" w14:textId="77777777" w:rsidR="00361038" w:rsidRPr="00923FA1" w:rsidRDefault="00361038" w:rsidP="00361038">
      <w:pPr>
        <w:spacing w:before="240" w:after="120"/>
        <w:rPr>
          <w:rFonts w:ascii="Arial" w:hAnsi="Arial" w:cs="Arial"/>
        </w:rPr>
      </w:pPr>
      <w:r w:rsidRPr="00923FA1">
        <w:rPr>
          <w:rFonts w:ascii="Arial" w:hAnsi="Arial" w:cs="Arial"/>
        </w:rPr>
        <w:t xml:space="preserve">Oferta zawiera: </w:t>
      </w:r>
    </w:p>
    <w:p w14:paraId="7F528270" w14:textId="77777777" w:rsidR="00361038" w:rsidRPr="00923FA1" w:rsidRDefault="00361038" w:rsidP="00361038">
      <w:pPr>
        <w:spacing w:after="120"/>
        <w:rPr>
          <w:rFonts w:ascii="Arial" w:hAnsi="Arial" w:cs="Arial"/>
        </w:rPr>
      </w:pPr>
      <w:r w:rsidRPr="00923FA1">
        <w:rPr>
          <w:rFonts w:ascii="Arial" w:hAnsi="Arial" w:cs="Arial"/>
        </w:rPr>
        <w:t>.......................... ponumerowanych stron.</w:t>
      </w:r>
    </w:p>
    <w:p w14:paraId="1B63060A" w14:textId="77777777" w:rsidR="00361038" w:rsidRPr="0051277C" w:rsidRDefault="00361038" w:rsidP="00361038">
      <w:pPr>
        <w:spacing w:line="360" w:lineRule="auto"/>
        <w:rPr>
          <w:rFonts w:ascii="Arial" w:hAnsi="Arial" w:cs="Arial"/>
          <w:sz w:val="16"/>
          <w:szCs w:val="16"/>
        </w:rPr>
      </w:pPr>
    </w:p>
    <w:p w14:paraId="40EB7125" w14:textId="77777777" w:rsidR="00361038" w:rsidRPr="0051277C" w:rsidRDefault="00361038" w:rsidP="00361038">
      <w:pPr>
        <w:spacing w:line="360" w:lineRule="auto"/>
        <w:rPr>
          <w:rFonts w:ascii="Arial" w:hAnsi="Arial" w:cs="Arial"/>
          <w:sz w:val="16"/>
          <w:szCs w:val="16"/>
        </w:rPr>
      </w:pPr>
    </w:p>
    <w:p w14:paraId="2360652C" w14:textId="31144883" w:rsidR="00361038" w:rsidRDefault="00361038" w:rsidP="00361038">
      <w:pPr>
        <w:rPr>
          <w:rFonts w:ascii="Arial" w:hAnsi="Arial" w:cs="Arial"/>
        </w:rPr>
      </w:pPr>
      <w:r w:rsidRPr="00923FA1">
        <w:rPr>
          <w:rFonts w:ascii="Arial" w:hAnsi="Arial" w:cs="Arial"/>
        </w:rPr>
        <w:t>........................</w:t>
      </w:r>
      <w:r>
        <w:rPr>
          <w:rFonts w:ascii="Arial" w:hAnsi="Arial" w:cs="Arial"/>
        </w:rPr>
        <w:t>..............</w:t>
      </w:r>
      <w:r w:rsidRPr="00923FA1">
        <w:rPr>
          <w:rFonts w:ascii="Arial" w:hAnsi="Arial" w:cs="Arial"/>
        </w:rPr>
        <w:t xml:space="preserve">........dnia </w:t>
      </w:r>
      <w:r w:rsidRPr="00AA5E0E">
        <w:rPr>
          <w:rFonts w:ascii="Arial" w:hAnsi="Arial" w:cs="Arial"/>
        </w:rPr>
        <w:t xml:space="preserve">................ </w:t>
      </w:r>
      <w:r w:rsidR="006D24CF" w:rsidRPr="00AA5E0E">
        <w:rPr>
          <w:rFonts w:ascii="Arial" w:hAnsi="Arial" w:cs="Arial"/>
          <w:b/>
        </w:rPr>
        <w:t xml:space="preserve"> 2017</w:t>
      </w:r>
      <w:r w:rsidRPr="00AA5E0E">
        <w:rPr>
          <w:rFonts w:ascii="Arial" w:hAnsi="Arial" w:cs="Arial"/>
          <w:b/>
        </w:rPr>
        <w:t>r</w:t>
      </w:r>
      <w:r w:rsidRPr="00410CEF">
        <w:rPr>
          <w:rFonts w:ascii="Arial" w:hAnsi="Arial" w:cs="Arial"/>
          <w:b/>
        </w:rPr>
        <w:t>.</w:t>
      </w:r>
      <w:r w:rsidRPr="00923FA1">
        <w:rPr>
          <w:rFonts w:ascii="Arial" w:hAnsi="Arial" w:cs="Arial"/>
        </w:rPr>
        <w:tab/>
      </w:r>
    </w:p>
    <w:p w14:paraId="4415FC76" w14:textId="77777777" w:rsidR="00361038" w:rsidRPr="0051277C" w:rsidRDefault="00361038" w:rsidP="00361038">
      <w:pPr>
        <w:spacing w:line="360" w:lineRule="auto"/>
        <w:rPr>
          <w:rFonts w:ascii="Arial" w:hAnsi="Arial" w:cs="Arial"/>
          <w:sz w:val="16"/>
          <w:szCs w:val="16"/>
        </w:rPr>
      </w:pPr>
    </w:p>
    <w:p w14:paraId="1A830C8B" w14:textId="77777777" w:rsidR="00361038" w:rsidRPr="00923FA1" w:rsidRDefault="00361038" w:rsidP="00361038">
      <w:pPr>
        <w:jc w:val="right"/>
        <w:rPr>
          <w:rFonts w:ascii="Arial" w:hAnsi="Arial" w:cs="Arial"/>
          <w:vertAlign w:val="subscript"/>
        </w:rPr>
      </w:pPr>
      <w:r w:rsidRPr="00923FA1">
        <w:rPr>
          <w:rFonts w:ascii="Arial" w:hAnsi="Arial" w:cs="Arial"/>
        </w:rPr>
        <w:tab/>
      </w:r>
      <w:r w:rsidRPr="00923FA1">
        <w:rPr>
          <w:rFonts w:ascii="Arial" w:hAnsi="Arial" w:cs="Arial"/>
          <w:vertAlign w:val="subscript"/>
        </w:rPr>
        <w:t>………………………………</w:t>
      </w:r>
      <w:r>
        <w:rPr>
          <w:rFonts w:ascii="Arial" w:hAnsi="Arial" w:cs="Arial"/>
          <w:vertAlign w:val="subscript"/>
        </w:rPr>
        <w:t>..</w:t>
      </w:r>
      <w:r w:rsidRPr="00923FA1">
        <w:rPr>
          <w:rFonts w:ascii="Arial" w:hAnsi="Arial" w:cs="Arial"/>
          <w:vertAlign w:val="subscript"/>
        </w:rPr>
        <w:t>……</w:t>
      </w:r>
      <w:r>
        <w:rPr>
          <w:rFonts w:ascii="Arial" w:hAnsi="Arial" w:cs="Arial"/>
          <w:vertAlign w:val="subscript"/>
        </w:rPr>
        <w:t>....</w:t>
      </w:r>
      <w:r w:rsidRPr="00923FA1">
        <w:rPr>
          <w:rFonts w:ascii="Arial" w:hAnsi="Arial" w:cs="Arial"/>
          <w:vertAlign w:val="subscript"/>
        </w:rPr>
        <w:t>………………………</w:t>
      </w:r>
    </w:p>
    <w:p w14:paraId="3084E386" w14:textId="1857D064" w:rsidR="002916B2" w:rsidRDefault="00361038" w:rsidP="00361038">
      <w:pPr>
        <w:pStyle w:val="Stopka"/>
        <w:tabs>
          <w:tab w:val="clear" w:pos="4536"/>
          <w:tab w:val="clear" w:pos="9072"/>
        </w:tabs>
        <w:ind w:left="6660" w:right="612" w:hanging="6660"/>
        <w:jc w:val="right"/>
        <w:rPr>
          <w:rFonts w:ascii="Arial" w:hAnsi="Arial" w:cs="Arial"/>
          <w:i/>
          <w:sz w:val="16"/>
          <w:szCs w:val="16"/>
        </w:rPr>
      </w:pPr>
      <w:r w:rsidRPr="00D169E5">
        <w:rPr>
          <w:rFonts w:ascii="Arial" w:hAnsi="Arial" w:cs="Arial"/>
          <w:i/>
          <w:sz w:val="16"/>
          <w:szCs w:val="16"/>
        </w:rPr>
        <w:t>podpis osoby /osób/ upoważnionej</w:t>
      </w:r>
    </w:p>
    <w:p w14:paraId="7BE25621" w14:textId="77777777" w:rsidR="002916B2" w:rsidRDefault="002916B2">
      <w:pPr>
        <w:rPr>
          <w:rFonts w:ascii="Arial" w:hAnsi="Arial" w:cs="Arial"/>
          <w:i/>
          <w:sz w:val="16"/>
          <w:szCs w:val="16"/>
        </w:rPr>
      </w:pPr>
      <w:r>
        <w:rPr>
          <w:rFonts w:ascii="Arial" w:hAnsi="Arial" w:cs="Arial"/>
          <w:i/>
          <w:sz w:val="16"/>
          <w:szCs w:val="16"/>
        </w:rPr>
        <w:br w:type="page"/>
      </w:r>
    </w:p>
    <w:p w14:paraId="6DE76D3A" w14:textId="2D3055E1" w:rsidR="00D130B5" w:rsidRPr="002052E3" w:rsidRDefault="00D130B5" w:rsidP="006013A8">
      <w:pPr>
        <w:jc w:val="right"/>
        <w:rPr>
          <w:rFonts w:ascii="Arial" w:hAnsi="Arial" w:cs="Arial"/>
          <w:b/>
          <w:sz w:val="22"/>
          <w:szCs w:val="22"/>
        </w:rPr>
      </w:pPr>
      <w:r w:rsidRPr="002052E3">
        <w:rPr>
          <w:rFonts w:ascii="Arial" w:hAnsi="Arial" w:cs="Arial"/>
          <w:b/>
          <w:sz w:val="22"/>
          <w:szCs w:val="22"/>
        </w:rPr>
        <w:lastRenderedPageBreak/>
        <w:t>Z</w:t>
      </w:r>
      <w:r w:rsidR="00E84A66" w:rsidRPr="002052E3">
        <w:rPr>
          <w:rFonts w:ascii="Arial" w:hAnsi="Arial" w:cs="Arial"/>
          <w:b/>
          <w:sz w:val="22"/>
          <w:szCs w:val="22"/>
        </w:rPr>
        <w:t>ałącznik</w:t>
      </w:r>
      <w:r w:rsidRPr="002052E3">
        <w:rPr>
          <w:rFonts w:ascii="Arial" w:hAnsi="Arial" w:cs="Arial"/>
          <w:b/>
          <w:sz w:val="22"/>
          <w:szCs w:val="22"/>
        </w:rPr>
        <w:t xml:space="preserve"> NR 2</w:t>
      </w:r>
      <w:r w:rsidR="00DD4AF6" w:rsidRPr="002052E3">
        <w:rPr>
          <w:rFonts w:ascii="Arial" w:hAnsi="Arial" w:cs="Arial"/>
          <w:b/>
          <w:sz w:val="22"/>
          <w:szCs w:val="22"/>
        </w:rPr>
        <w:t xml:space="preserve"> do</w:t>
      </w:r>
      <w:r w:rsidRPr="002052E3">
        <w:rPr>
          <w:rFonts w:ascii="Arial" w:hAnsi="Arial" w:cs="Arial"/>
          <w:b/>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1673CE98" w14:textId="232B1A89" w:rsidR="00B54F2B" w:rsidRPr="002916B2" w:rsidRDefault="00361038" w:rsidP="00361038">
      <w:pPr>
        <w:pStyle w:val="pkt"/>
        <w:spacing w:after="0" w:line="240" w:lineRule="auto"/>
        <w:ind w:left="0" w:firstLine="0"/>
        <w:jc w:val="center"/>
        <w:rPr>
          <w:rFonts w:ascii="Arial" w:hAnsi="Arial" w:cs="Arial"/>
          <w:color w:val="000000"/>
          <w:sz w:val="22"/>
          <w:szCs w:val="22"/>
        </w:rPr>
      </w:pPr>
      <w:r w:rsidRPr="00506A15">
        <w:rPr>
          <w:rFonts w:ascii="Arial" w:hAnsi="Arial" w:cs="Arial"/>
          <w:b/>
          <w:color w:val="000000"/>
          <w:sz w:val="24"/>
          <w:szCs w:val="24"/>
        </w:rPr>
        <w:t>Dostawa i montaż toalety publicznej</w:t>
      </w:r>
      <w:r w:rsidR="00506A15" w:rsidRPr="00506A15">
        <w:rPr>
          <w:rFonts w:ascii="Arial" w:hAnsi="Arial" w:cs="Arial"/>
          <w:b/>
          <w:color w:val="000000"/>
          <w:sz w:val="24"/>
          <w:szCs w:val="24"/>
        </w:rPr>
        <w:t xml:space="preserve"> zlokalizowanej przy </w:t>
      </w:r>
      <w:r w:rsidR="00506A15">
        <w:rPr>
          <w:rFonts w:ascii="Arial" w:hAnsi="Arial" w:cs="Arial"/>
          <w:b/>
          <w:color w:val="000000"/>
          <w:sz w:val="24"/>
          <w:szCs w:val="24"/>
        </w:rPr>
        <w:br/>
      </w:r>
      <w:r w:rsidR="00506A15" w:rsidRPr="00506A15">
        <w:rPr>
          <w:rFonts w:ascii="Arial" w:hAnsi="Arial" w:cs="Arial"/>
          <w:b/>
          <w:color w:val="000000"/>
          <w:sz w:val="24"/>
          <w:szCs w:val="24"/>
        </w:rPr>
        <w:t>ul. Sułkowskiego</w:t>
      </w:r>
      <w:r w:rsidRPr="00506A15">
        <w:rPr>
          <w:rFonts w:ascii="Arial" w:hAnsi="Arial" w:cs="Arial"/>
          <w:b/>
          <w:color w:val="000000"/>
          <w:sz w:val="24"/>
          <w:szCs w:val="24"/>
        </w:rPr>
        <w:t xml:space="preserve"> </w:t>
      </w:r>
      <w:r w:rsidR="006D24CF" w:rsidRPr="00AA5E0E">
        <w:rPr>
          <w:rFonts w:ascii="Arial" w:hAnsi="Arial" w:cs="Arial"/>
          <w:b/>
          <w:sz w:val="24"/>
          <w:szCs w:val="24"/>
        </w:rPr>
        <w:t xml:space="preserve">w Kołobrzegu </w:t>
      </w:r>
      <w:r w:rsidRPr="002916B2">
        <w:rPr>
          <w:rFonts w:ascii="Arial" w:hAnsi="Arial" w:cs="Arial"/>
          <w:color w:val="000000"/>
          <w:sz w:val="24"/>
          <w:szCs w:val="24"/>
        </w:rPr>
        <w:t>w ramach zadania inwestycyjnego:</w:t>
      </w:r>
      <w:r w:rsidRPr="002916B2">
        <w:rPr>
          <w:rFonts w:ascii="Arial" w:hAnsi="Arial" w:cs="Arial"/>
          <w:color w:val="000000"/>
          <w:sz w:val="22"/>
          <w:szCs w:val="22"/>
        </w:rPr>
        <w:t xml:space="preserve"> </w:t>
      </w:r>
    </w:p>
    <w:p w14:paraId="3B2C93E3" w14:textId="73C947DA" w:rsidR="00361038" w:rsidRPr="002916B2" w:rsidRDefault="00361038" w:rsidP="00361038">
      <w:pPr>
        <w:pStyle w:val="pkt"/>
        <w:spacing w:after="0" w:line="240" w:lineRule="auto"/>
        <w:ind w:left="0" w:firstLine="0"/>
        <w:jc w:val="center"/>
        <w:rPr>
          <w:rFonts w:ascii="Arial" w:hAnsi="Arial" w:cs="Arial"/>
          <w:color w:val="000000"/>
          <w:sz w:val="24"/>
          <w:szCs w:val="24"/>
        </w:rPr>
      </w:pPr>
      <w:r w:rsidRPr="002916B2">
        <w:rPr>
          <w:rFonts w:ascii="Arial" w:hAnsi="Arial" w:cs="Arial"/>
          <w:bCs/>
          <w:sz w:val="24"/>
          <w:szCs w:val="24"/>
        </w:rPr>
        <w:t>„</w:t>
      </w:r>
      <w:r w:rsidR="00B54F2B" w:rsidRPr="002916B2">
        <w:rPr>
          <w:rFonts w:ascii="Arial" w:hAnsi="Arial" w:cs="Arial"/>
          <w:sz w:val="24"/>
          <w:szCs w:val="24"/>
        </w:rPr>
        <w:t>Budowa sanitarnej infrastruktury plaż</w:t>
      </w:r>
      <w:r w:rsidRPr="002916B2">
        <w:rPr>
          <w:rFonts w:ascii="Arial" w:hAnsi="Arial" w:cs="Arial"/>
          <w:color w:val="000000"/>
          <w:sz w:val="24"/>
          <w:szCs w:val="24"/>
        </w:rPr>
        <w:t>”.</w:t>
      </w:r>
    </w:p>
    <w:p w14:paraId="592E4696" w14:textId="6B9B2D7A" w:rsidR="00DD4AF6" w:rsidRPr="00EF6D14" w:rsidRDefault="00DD4AF6" w:rsidP="00C839A5">
      <w:pPr>
        <w:autoSpaceDE w:val="0"/>
        <w:autoSpaceDN w:val="0"/>
        <w:adjustRightInd w:val="0"/>
        <w:spacing w:line="276" w:lineRule="auto"/>
        <w:jc w:val="center"/>
        <w:rPr>
          <w:rFonts w:ascii="Arial" w:hAnsi="Arial" w:cs="Arial"/>
          <w:b/>
          <w:sz w:val="24"/>
          <w:szCs w:val="24"/>
        </w:rPr>
      </w:pPr>
    </w:p>
    <w:p w14:paraId="5F56C241" w14:textId="77777777" w:rsidR="00DD4AF6" w:rsidRPr="00EF6D14" w:rsidRDefault="00DD4AF6" w:rsidP="00DD4AF6">
      <w:pPr>
        <w:autoSpaceDE w:val="0"/>
        <w:autoSpaceDN w:val="0"/>
        <w:adjustRightInd w:val="0"/>
        <w:jc w:val="center"/>
        <w:rPr>
          <w:rFonts w:ascii="Arial" w:hAnsi="Arial" w:cs="Arial"/>
          <w:b/>
          <w:sz w:val="22"/>
          <w:szCs w:val="22"/>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7F86040E" w:rsidR="00E360A2" w:rsidRPr="00EF6D14" w:rsidRDefault="00DD4AF6" w:rsidP="007B6E3A">
      <w:pPr>
        <w:pStyle w:val="Akapitzlist"/>
        <w:numPr>
          <w:ilvl w:val="6"/>
          <w:numId w:val="44"/>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w:t>
      </w:r>
      <w:r w:rsidR="00AA5E0E">
        <w:rPr>
          <w:rFonts w:ascii="Arial" w:hAnsi="Arial" w:cs="Arial"/>
          <w:bCs/>
          <w:sz w:val="20"/>
          <w:szCs w:val="20"/>
        </w:rPr>
        <w:t xml:space="preserve"> </w:t>
      </w:r>
      <w:r w:rsidR="00E360A2" w:rsidRPr="00EF6D14">
        <w:rPr>
          <w:rFonts w:ascii="Arial" w:hAnsi="Arial" w:cs="Arial"/>
          <w:bCs/>
          <w:sz w:val="20"/>
          <w:szCs w:val="20"/>
        </w:rPr>
        <w:t xml:space="preserve">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77777777"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F72068" w:rsidRPr="00EF6D14">
        <w:rPr>
          <w:rFonts w:ascii="Arial" w:hAnsi="Arial" w:cs="Arial"/>
          <w:b/>
          <w:bCs/>
          <w:iCs/>
        </w:rPr>
        <w:t>7</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3485D899" w:rsidR="00E625CA" w:rsidRPr="00EF6D14" w:rsidRDefault="00E625CA" w:rsidP="007B6E3A">
      <w:pPr>
        <w:pStyle w:val="Akapitzlist"/>
        <w:numPr>
          <w:ilvl w:val="6"/>
          <w:numId w:val="44"/>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00AA5E0E">
        <w:rPr>
          <w:rFonts w:ascii="Arial" w:hAnsi="Arial" w:cs="Arial"/>
          <w:bCs/>
          <w:i/>
          <w:sz w:val="16"/>
          <w:szCs w:val="16"/>
        </w:rPr>
        <w:t>pkt. 1., pkt. 2., pkt. 4</w:t>
      </w:r>
      <w:r w:rsidRPr="00EF6D14">
        <w:rPr>
          <w:rFonts w:ascii="Arial" w:hAnsi="Arial" w:cs="Arial"/>
          <w:bCs/>
          <w:i/>
          <w:sz w:val="16"/>
          <w:szCs w:val="16"/>
        </w:rPr>
        <w:t xml:space="preserve">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6528D9" w:rsidRPr="00EF6D14">
        <w:rPr>
          <w:rFonts w:ascii="Arial" w:hAnsi="Arial" w:cs="Arial"/>
          <w:b/>
          <w:bCs/>
          <w:iCs/>
        </w:rPr>
        <w:t>2017</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42928832"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Pr="00EF6D14" w:rsidRDefault="00105142" w:rsidP="009E76EF">
      <w:pPr>
        <w:ind w:left="5245" w:right="-2"/>
        <w:jc w:val="center"/>
        <w:rPr>
          <w:rFonts w:ascii="Arial" w:hAnsi="Arial" w:cs="Arial"/>
          <w:bCs/>
          <w:i/>
          <w:iCs/>
          <w:sz w:val="16"/>
          <w:szCs w:val="16"/>
        </w:rPr>
      </w:pPr>
    </w:p>
    <w:p w14:paraId="13BEA7DE" w14:textId="77777777" w:rsidR="00105142" w:rsidRPr="00EF6D14" w:rsidRDefault="00105142" w:rsidP="007B6E3A">
      <w:pPr>
        <w:pStyle w:val="Akapitzlist"/>
        <w:numPr>
          <w:ilvl w:val="6"/>
          <w:numId w:val="44"/>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lastRenderedPageBreak/>
        <w:t>Oświadczam, że na dzień składania ofert spełniam warunki udziału w postępowaniu dotyczące:</w:t>
      </w:r>
    </w:p>
    <w:p w14:paraId="28FB2F83" w14:textId="3BCE6638" w:rsidR="00105142" w:rsidRPr="00EF6D14" w:rsidRDefault="00105142" w:rsidP="007B6E3A">
      <w:pPr>
        <w:pStyle w:val="Akapitzlist"/>
        <w:numPr>
          <w:ilvl w:val="0"/>
          <w:numId w:val="30"/>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6D24CF">
        <w:rPr>
          <w:rFonts w:ascii="Arial" w:hAnsi="Arial" w:cs="Arial"/>
          <w:bCs/>
          <w:sz w:val="22"/>
          <w:szCs w:val="22"/>
        </w:rPr>
        <w:t>.</w:t>
      </w:r>
    </w:p>
    <w:p w14:paraId="475A8EF4"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782B02B9"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25147C7A" w14:textId="77777777" w:rsidR="00105142" w:rsidRPr="00EF6D14" w:rsidRDefault="00105142" w:rsidP="00105142">
      <w:pPr>
        <w:jc w:val="both"/>
        <w:rPr>
          <w:rFonts w:ascii="Arial" w:hAnsi="Arial" w:cs="Arial"/>
          <w:b/>
          <w:bCs/>
          <w:iCs/>
        </w:rPr>
      </w:pP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37994C3" w14:textId="77777777" w:rsidR="00105142" w:rsidRPr="00EF6D14" w:rsidRDefault="00105142" w:rsidP="009E76EF">
      <w:pPr>
        <w:ind w:left="5245" w:right="-2"/>
        <w:jc w:val="center"/>
        <w:rPr>
          <w:rFonts w:ascii="Arial" w:hAnsi="Arial" w:cs="Arial"/>
          <w:bCs/>
          <w:i/>
          <w:iCs/>
          <w:sz w:val="16"/>
          <w:szCs w:val="16"/>
        </w:rPr>
      </w:pPr>
    </w:p>
    <w:p w14:paraId="5A4CBFF9" w14:textId="77777777" w:rsidR="009E76EF" w:rsidRPr="00EF6D14" w:rsidRDefault="009E76EF" w:rsidP="00E625CA">
      <w:pPr>
        <w:spacing w:line="360" w:lineRule="auto"/>
        <w:ind w:left="709"/>
        <w:jc w:val="both"/>
        <w:rPr>
          <w:rFonts w:ascii="Arial" w:hAnsi="Arial" w:cs="Arial"/>
          <w:sz w:val="21"/>
          <w:szCs w:val="21"/>
        </w:rPr>
      </w:pPr>
    </w:p>
    <w:p w14:paraId="4D6DAA11"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03223CA0" w14:textId="77777777" w:rsidR="009E76EF" w:rsidRPr="00EF6D14" w:rsidRDefault="009E76EF" w:rsidP="009E76EF">
      <w:pPr>
        <w:spacing w:line="360" w:lineRule="auto"/>
        <w:jc w:val="both"/>
        <w:rPr>
          <w:rFonts w:ascii="Arial" w:hAnsi="Arial" w:cs="Arial"/>
          <w:b/>
          <w:sz w:val="21"/>
          <w:szCs w:val="21"/>
        </w:rPr>
      </w:pP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720A68BB" w14:textId="77777777" w:rsidR="009E76EF" w:rsidRPr="00EF6D14" w:rsidRDefault="009E76EF" w:rsidP="009E76EF">
      <w:pPr>
        <w:jc w:val="both"/>
        <w:rPr>
          <w:rFonts w:ascii="Arial" w:hAnsi="Arial" w:cs="Arial"/>
          <w:b/>
          <w:bCs/>
          <w:iCs/>
        </w:rPr>
      </w:pP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C1A659F" w14:textId="77777777" w:rsidR="009E76EF" w:rsidRPr="00EF6D14" w:rsidRDefault="009E76EF" w:rsidP="009E76EF">
      <w:pPr>
        <w:spacing w:line="360" w:lineRule="auto"/>
        <w:ind w:right="-2"/>
        <w:jc w:val="center"/>
        <w:rPr>
          <w:rFonts w:ascii="Arial" w:hAnsi="Arial" w:cs="Arial"/>
          <w:b/>
          <w:bCs/>
          <w:u w:val="single"/>
        </w:rPr>
      </w:pPr>
    </w:p>
    <w:p w14:paraId="3BB954C9" w14:textId="77777777" w:rsidR="009E76EF" w:rsidRDefault="009E76EF" w:rsidP="009E76EF">
      <w:pPr>
        <w:spacing w:line="360" w:lineRule="auto"/>
        <w:ind w:right="-2"/>
        <w:jc w:val="center"/>
        <w:rPr>
          <w:rFonts w:ascii="Arial" w:hAnsi="Arial" w:cs="Arial"/>
          <w:b/>
          <w:bCs/>
          <w:u w:val="single"/>
        </w:rPr>
      </w:pPr>
    </w:p>
    <w:p w14:paraId="6A189B45" w14:textId="77777777" w:rsidR="00B03025" w:rsidRPr="00EF6D14" w:rsidRDefault="00B03025" w:rsidP="009E76EF">
      <w:pPr>
        <w:spacing w:line="360" w:lineRule="auto"/>
        <w:ind w:right="-2"/>
        <w:jc w:val="center"/>
        <w:rPr>
          <w:rFonts w:ascii="Arial" w:hAnsi="Arial" w:cs="Arial"/>
          <w:b/>
          <w:bCs/>
          <w:u w:val="single"/>
        </w:rPr>
      </w:pPr>
    </w:p>
    <w:p w14:paraId="4FF67C8F"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lastRenderedPageBreak/>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3E15561D" w14:textId="77777777" w:rsidR="009E76EF" w:rsidRPr="00EF6D14" w:rsidRDefault="009E76EF" w:rsidP="009E76EF">
      <w:pPr>
        <w:spacing w:line="360" w:lineRule="auto"/>
        <w:ind w:right="-2"/>
        <w:jc w:val="center"/>
        <w:rPr>
          <w:rFonts w:ascii="Arial" w:hAnsi="Arial" w:cs="Arial"/>
          <w:i/>
          <w:sz w:val="16"/>
          <w:szCs w:val="16"/>
        </w:rPr>
      </w:pP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Pr="00EF6D14" w:rsidRDefault="00D130B5" w:rsidP="00D130B5"/>
    <w:p w14:paraId="14A73A6D" w14:textId="77777777" w:rsidR="00BB2F53" w:rsidRPr="00EF6D14" w:rsidRDefault="00BB2F53">
      <w:pPr>
        <w:rPr>
          <w:rFonts w:ascii="Arial" w:hAnsi="Arial" w:cs="Arial"/>
          <w:bCs/>
          <w:i/>
          <w:iCs/>
          <w:sz w:val="22"/>
          <w:szCs w:val="22"/>
        </w:rPr>
      </w:pPr>
      <w:r w:rsidRPr="00EF6D14">
        <w:rPr>
          <w:rFonts w:ascii="Arial" w:hAnsi="Arial" w:cs="Arial"/>
          <w:bCs/>
          <w:i/>
          <w:iCs/>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22C94EB1" w14:textId="77777777" w:rsidR="00AE750F" w:rsidRPr="002052E3" w:rsidRDefault="00AE750F" w:rsidP="00AE750F">
      <w:pPr>
        <w:jc w:val="right"/>
        <w:rPr>
          <w:rFonts w:ascii="Arial" w:hAnsi="Arial" w:cs="Arial"/>
          <w:b/>
          <w:i/>
          <w:sz w:val="22"/>
          <w:szCs w:val="22"/>
        </w:rPr>
      </w:pPr>
      <w:r w:rsidRPr="002052E3">
        <w:rPr>
          <w:rFonts w:ascii="Arial" w:hAnsi="Arial" w:cs="Arial"/>
          <w:b/>
          <w:i/>
          <w:sz w:val="22"/>
          <w:szCs w:val="22"/>
        </w:rPr>
        <w:t>Załącznik NR 3 do SIWZ</w:t>
      </w:r>
    </w:p>
    <w:p w14:paraId="1BBE789C" w14:textId="77777777" w:rsidR="002052E3" w:rsidRPr="00A04380" w:rsidRDefault="002052E3" w:rsidP="002052E3">
      <w:pPr>
        <w:rPr>
          <w:rFonts w:ascii="Arial" w:hAnsi="Arial" w:cs="Arial"/>
          <w:sz w:val="22"/>
          <w:szCs w:val="22"/>
        </w:rPr>
      </w:pPr>
      <w:r w:rsidRPr="00A04380">
        <w:rPr>
          <w:rFonts w:ascii="Arial" w:hAnsi="Arial" w:cs="Arial"/>
          <w:sz w:val="22"/>
          <w:szCs w:val="22"/>
        </w:rPr>
        <w:t>..................................................</w:t>
      </w:r>
    </w:p>
    <w:p w14:paraId="7525BD14" w14:textId="77777777" w:rsidR="002052E3" w:rsidRPr="00A04380" w:rsidRDefault="002052E3" w:rsidP="002052E3">
      <w:pPr>
        <w:ind w:left="540"/>
        <w:rPr>
          <w:rFonts w:ascii="Arial" w:hAnsi="Arial" w:cs="Arial"/>
          <w:i/>
          <w:sz w:val="16"/>
          <w:szCs w:val="16"/>
        </w:rPr>
      </w:pPr>
      <w:r w:rsidRPr="00A04380">
        <w:rPr>
          <w:rFonts w:ascii="Arial" w:hAnsi="Arial" w:cs="Arial"/>
          <w:i/>
          <w:sz w:val="16"/>
          <w:szCs w:val="16"/>
        </w:rPr>
        <w:t>/nazwa i adres Wykonawcy/</w:t>
      </w:r>
    </w:p>
    <w:p w14:paraId="43D3A240" w14:textId="77777777" w:rsidR="002052E3" w:rsidRPr="00A04380" w:rsidRDefault="002052E3" w:rsidP="002052E3">
      <w:pPr>
        <w:suppressAutoHyphens/>
        <w:ind w:firstLine="709"/>
        <w:jc w:val="both"/>
        <w:rPr>
          <w:rFonts w:ascii="Arial" w:hAnsi="Arial" w:cs="Arial"/>
          <w:bCs/>
          <w:sz w:val="18"/>
          <w:szCs w:val="18"/>
        </w:rPr>
      </w:pPr>
    </w:p>
    <w:p w14:paraId="29044000" w14:textId="77777777" w:rsidR="002052E3" w:rsidRPr="00A04380" w:rsidRDefault="002052E3" w:rsidP="002052E3">
      <w:pPr>
        <w:pStyle w:val="Nagwek2"/>
        <w:jc w:val="center"/>
        <w:rPr>
          <w:i w:val="0"/>
          <w:sz w:val="22"/>
          <w:szCs w:val="22"/>
        </w:rPr>
      </w:pPr>
      <w:r w:rsidRPr="00A04380">
        <w:rPr>
          <w:i w:val="0"/>
          <w:sz w:val="22"/>
          <w:szCs w:val="22"/>
        </w:rPr>
        <w:t>WYKAZ DOSTAW WYKONANYCH</w:t>
      </w:r>
    </w:p>
    <w:p w14:paraId="2318162B" w14:textId="00587D65" w:rsidR="002052E3" w:rsidRPr="002052E3" w:rsidRDefault="002052E3" w:rsidP="002052E3">
      <w:pPr>
        <w:spacing w:line="240" w:lineRule="atLeast"/>
        <w:jc w:val="both"/>
        <w:rPr>
          <w:rFonts w:ascii="Arial" w:hAnsi="Arial" w:cs="Arial"/>
          <w:sz w:val="22"/>
          <w:szCs w:val="22"/>
        </w:rPr>
      </w:pPr>
      <w:r w:rsidRPr="002052E3">
        <w:rPr>
          <w:rFonts w:ascii="Arial" w:hAnsi="Arial" w:cs="Arial"/>
          <w:sz w:val="22"/>
          <w:szCs w:val="22"/>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a na ich potwierdzenie przedłoży dokument potwierdzający wykonanie lub wykonywanie należycie </w:t>
      </w:r>
      <w:r w:rsidRPr="00C86689">
        <w:rPr>
          <w:rFonts w:ascii="Arial" w:hAnsi="Arial" w:cs="Arial"/>
          <w:sz w:val="22"/>
        </w:rPr>
        <w:t>co najmniej</w:t>
      </w:r>
      <w:r>
        <w:rPr>
          <w:rFonts w:ascii="Arial" w:hAnsi="Arial" w:cs="Arial"/>
          <w:sz w:val="22"/>
        </w:rPr>
        <w:t xml:space="preserve"> dostaw</w:t>
      </w:r>
      <w:r w:rsidRPr="00C86689">
        <w:rPr>
          <w:rFonts w:ascii="Arial" w:hAnsi="Arial" w:cs="Arial"/>
          <w:b/>
          <w:sz w:val="22"/>
        </w:rPr>
        <w:t xml:space="preserve"> dwóch toalet dwu lub trzystanowiskowych wraz z ich montażem i uruchomieniem, o wartości co najmniej </w:t>
      </w:r>
      <w:r w:rsidR="00AA5E0E">
        <w:rPr>
          <w:rFonts w:ascii="Arial" w:hAnsi="Arial" w:cs="Arial"/>
          <w:b/>
          <w:sz w:val="22"/>
        </w:rPr>
        <w:t>15</w:t>
      </w:r>
      <w:r w:rsidRPr="00C86689">
        <w:rPr>
          <w:rFonts w:ascii="Arial" w:hAnsi="Arial" w:cs="Arial"/>
          <w:b/>
          <w:sz w:val="22"/>
        </w:rPr>
        <w:t>0’000,00 zł brutto każda</w:t>
      </w:r>
      <w:r>
        <w:rPr>
          <w:rFonts w:ascii="Arial" w:hAnsi="Arial" w:cs="Arial"/>
          <w:b/>
          <w:sz w:val="22"/>
        </w:rPr>
        <w:t>.</w:t>
      </w:r>
      <w:r w:rsidRPr="002052E3">
        <w:rPr>
          <w:rFonts w:ascii="Arial" w:hAnsi="Arial" w:cs="Arial"/>
          <w:sz w:val="22"/>
          <w:szCs w:val="22"/>
        </w:rPr>
        <w:t>.</w:t>
      </w:r>
    </w:p>
    <w:p w14:paraId="6E17451D" w14:textId="77777777" w:rsidR="002052E3" w:rsidRPr="00A04380" w:rsidRDefault="002052E3" w:rsidP="002052E3">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2052E3" w:rsidRPr="00A04380" w14:paraId="3469E8D8" w14:textId="77777777" w:rsidTr="00FF0E81">
        <w:trPr>
          <w:trHeight w:val="660"/>
        </w:trPr>
        <w:tc>
          <w:tcPr>
            <w:tcW w:w="568" w:type="dxa"/>
            <w:tcBorders>
              <w:top w:val="double" w:sz="4" w:space="0" w:color="auto"/>
              <w:bottom w:val="single" w:sz="4" w:space="0" w:color="000000"/>
            </w:tcBorders>
            <w:shd w:val="clear" w:color="auto" w:fill="E6E6E6"/>
            <w:vAlign w:val="center"/>
          </w:tcPr>
          <w:p w14:paraId="0DC34D0B" w14:textId="77777777" w:rsidR="002052E3" w:rsidRPr="00A04380" w:rsidRDefault="002052E3" w:rsidP="00FF0E81">
            <w:pPr>
              <w:snapToGrid w:val="0"/>
              <w:jc w:val="center"/>
              <w:rPr>
                <w:rFonts w:ascii="Arial" w:hAnsi="Arial" w:cs="Arial"/>
                <w:b/>
              </w:rPr>
            </w:pPr>
            <w:r w:rsidRPr="00A04380">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86F5ADE" w14:textId="77777777" w:rsidR="002052E3" w:rsidRPr="00A04380" w:rsidRDefault="002052E3" w:rsidP="00FF0E81">
            <w:pPr>
              <w:snapToGrid w:val="0"/>
              <w:jc w:val="center"/>
              <w:rPr>
                <w:rFonts w:ascii="Arial" w:hAnsi="Arial" w:cs="Arial"/>
                <w:b/>
              </w:rPr>
            </w:pPr>
            <w:r w:rsidRPr="00A04380">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2FDAF26" w14:textId="77777777" w:rsidR="002052E3" w:rsidRPr="00A04380" w:rsidRDefault="002052E3" w:rsidP="00FF0E81">
            <w:pPr>
              <w:snapToGrid w:val="0"/>
              <w:jc w:val="center"/>
              <w:rPr>
                <w:rFonts w:ascii="Arial" w:hAnsi="Arial" w:cs="Arial"/>
                <w:b/>
              </w:rPr>
            </w:pPr>
            <w:r w:rsidRPr="00A04380">
              <w:rPr>
                <w:rFonts w:ascii="Arial" w:hAnsi="Arial" w:cs="Arial"/>
                <w:b/>
              </w:rPr>
              <w:t>Zakres, rodzaj i wartość zamówienia</w:t>
            </w:r>
          </w:p>
          <w:p w14:paraId="5934F6A1" w14:textId="77777777" w:rsidR="002052E3" w:rsidRPr="00A04380" w:rsidRDefault="002052E3" w:rsidP="00FF0E81">
            <w:pPr>
              <w:snapToGrid w:val="0"/>
              <w:jc w:val="center"/>
              <w:rPr>
                <w:rFonts w:ascii="Arial" w:hAnsi="Arial" w:cs="Arial"/>
                <w:b/>
              </w:rPr>
            </w:pPr>
            <w:r w:rsidRPr="00A04380">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5FE676AD" w14:textId="77777777" w:rsidR="002052E3" w:rsidRPr="00A04380" w:rsidRDefault="002052E3" w:rsidP="00FF0E81">
            <w:pPr>
              <w:snapToGrid w:val="0"/>
              <w:jc w:val="center"/>
              <w:rPr>
                <w:rFonts w:ascii="Arial" w:hAnsi="Arial" w:cs="Arial"/>
                <w:b/>
              </w:rPr>
            </w:pPr>
            <w:r w:rsidRPr="00A04380">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2763A2D1" w14:textId="77777777" w:rsidR="002052E3" w:rsidRPr="00A04380" w:rsidRDefault="002052E3" w:rsidP="00FF0E81">
            <w:pPr>
              <w:snapToGrid w:val="0"/>
              <w:jc w:val="center"/>
              <w:rPr>
                <w:rFonts w:ascii="Arial" w:hAnsi="Arial" w:cs="Arial"/>
                <w:b/>
              </w:rPr>
            </w:pPr>
            <w:r w:rsidRPr="00A04380">
              <w:rPr>
                <w:rFonts w:ascii="Arial" w:hAnsi="Arial" w:cs="Arial"/>
                <w:b/>
              </w:rPr>
              <w:t>Zamawiający</w:t>
            </w:r>
          </w:p>
        </w:tc>
      </w:tr>
      <w:tr w:rsidR="002052E3" w:rsidRPr="00A04380" w14:paraId="08671CC5" w14:textId="77777777" w:rsidTr="00FF0E81">
        <w:trPr>
          <w:trHeight w:val="133"/>
        </w:trPr>
        <w:tc>
          <w:tcPr>
            <w:tcW w:w="568" w:type="dxa"/>
            <w:tcBorders>
              <w:top w:val="single" w:sz="4" w:space="0" w:color="000000"/>
            </w:tcBorders>
            <w:shd w:val="clear" w:color="auto" w:fill="F3F3F3"/>
            <w:vAlign w:val="center"/>
          </w:tcPr>
          <w:p w14:paraId="5E1673CB" w14:textId="77777777" w:rsidR="002052E3" w:rsidRPr="00A04380" w:rsidRDefault="002052E3" w:rsidP="00FF0E81">
            <w:pPr>
              <w:snapToGrid w:val="0"/>
              <w:jc w:val="center"/>
              <w:rPr>
                <w:rFonts w:ascii="Arial" w:hAnsi="Arial" w:cs="Arial"/>
                <w:sz w:val="18"/>
                <w:szCs w:val="18"/>
              </w:rPr>
            </w:pPr>
            <w:r w:rsidRPr="00A04380">
              <w:rPr>
                <w:rFonts w:ascii="Arial" w:hAnsi="Arial" w:cs="Arial"/>
                <w:sz w:val="18"/>
                <w:szCs w:val="18"/>
              </w:rPr>
              <w:t>01</w:t>
            </w:r>
          </w:p>
        </w:tc>
        <w:tc>
          <w:tcPr>
            <w:tcW w:w="2904" w:type="dxa"/>
            <w:tcBorders>
              <w:top w:val="single" w:sz="4" w:space="0" w:color="000000"/>
            </w:tcBorders>
            <w:shd w:val="clear" w:color="auto" w:fill="F3F3F3"/>
            <w:vAlign w:val="center"/>
          </w:tcPr>
          <w:p w14:paraId="1E651DF9" w14:textId="77777777" w:rsidR="002052E3" w:rsidRPr="00A04380" w:rsidRDefault="002052E3" w:rsidP="00FF0E81">
            <w:pPr>
              <w:snapToGrid w:val="0"/>
              <w:jc w:val="center"/>
              <w:rPr>
                <w:rFonts w:ascii="Arial" w:hAnsi="Arial" w:cs="Arial"/>
                <w:sz w:val="18"/>
                <w:szCs w:val="18"/>
              </w:rPr>
            </w:pPr>
            <w:r w:rsidRPr="00A04380">
              <w:rPr>
                <w:rFonts w:ascii="Arial" w:hAnsi="Arial" w:cs="Arial"/>
                <w:sz w:val="18"/>
                <w:szCs w:val="18"/>
              </w:rPr>
              <w:t>02</w:t>
            </w:r>
          </w:p>
        </w:tc>
        <w:tc>
          <w:tcPr>
            <w:tcW w:w="2340" w:type="dxa"/>
            <w:tcBorders>
              <w:top w:val="single" w:sz="4" w:space="0" w:color="000000"/>
            </w:tcBorders>
            <w:shd w:val="clear" w:color="auto" w:fill="F3F3F3"/>
          </w:tcPr>
          <w:p w14:paraId="283B8A2A" w14:textId="77777777" w:rsidR="002052E3" w:rsidRPr="00A04380" w:rsidRDefault="002052E3" w:rsidP="00FF0E81">
            <w:pPr>
              <w:snapToGrid w:val="0"/>
              <w:jc w:val="center"/>
              <w:rPr>
                <w:rFonts w:ascii="Arial" w:hAnsi="Arial" w:cs="Arial"/>
                <w:sz w:val="18"/>
                <w:szCs w:val="18"/>
              </w:rPr>
            </w:pPr>
            <w:r w:rsidRPr="00A04380">
              <w:rPr>
                <w:rFonts w:ascii="Arial" w:hAnsi="Arial" w:cs="Arial"/>
                <w:sz w:val="18"/>
                <w:szCs w:val="18"/>
              </w:rPr>
              <w:t>03</w:t>
            </w:r>
          </w:p>
        </w:tc>
        <w:tc>
          <w:tcPr>
            <w:tcW w:w="1346" w:type="dxa"/>
            <w:tcBorders>
              <w:top w:val="single" w:sz="4" w:space="0" w:color="000000"/>
            </w:tcBorders>
            <w:shd w:val="clear" w:color="auto" w:fill="F3F3F3"/>
            <w:vAlign w:val="center"/>
          </w:tcPr>
          <w:p w14:paraId="0F302349" w14:textId="77777777" w:rsidR="002052E3" w:rsidRPr="00A04380" w:rsidRDefault="002052E3" w:rsidP="00FF0E81">
            <w:pPr>
              <w:snapToGrid w:val="0"/>
              <w:jc w:val="center"/>
              <w:rPr>
                <w:rFonts w:ascii="Arial" w:hAnsi="Arial" w:cs="Arial"/>
                <w:sz w:val="18"/>
                <w:szCs w:val="18"/>
              </w:rPr>
            </w:pPr>
            <w:r w:rsidRPr="00A04380">
              <w:rPr>
                <w:rFonts w:ascii="Arial" w:hAnsi="Arial" w:cs="Arial"/>
                <w:sz w:val="18"/>
                <w:szCs w:val="18"/>
              </w:rPr>
              <w:t>04</w:t>
            </w:r>
          </w:p>
        </w:tc>
        <w:tc>
          <w:tcPr>
            <w:tcW w:w="1773" w:type="dxa"/>
            <w:tcBorders>
              <w:top w:val="single" w:sz="4" w:space="0" w:color="000000"/>
            </w:tcBorders>
            <w:shd w:val="clear" w:color="auto" w:fill="F3F3F3"/>
            <w:vAlign w:val="center"/>
          </w:tcPr>
          <w:p w14:paraId="44C65992" w14:textId="77777777" w:rsidR="002052E3" w:rsidRPr="00A04380" w:rsidRDefault="002052E3" w:rsidP="00FF0E81">
            <w:pPr>
              <w:snapToGrid w:val="0"/>
              <w:jc w:val="center"/>
              <w:rPr>
                <w:rFonts w:ascii="Arial" w:hAnsi="Arial" w:cs="Arial"/>
                <w:sz w:val="18"/>
                <w:szCs w:val="18"/>
              </w:rPr>
            </w:pPr>
            <w:r w:rsidRPr="00A04380">
              <w:rPr>
                <w:rFonts w:ascii="Arial" w:hAnsi="Arial" w:cs="Arial"/>
                <w:sz w:val="18"/>
                <w:szCs w:val="18"/>
              </w:rPr>
              <w:t>05</w:t>
            </w:r>
          </w:p>
        </w:tc>
      </w:tr>
      <w:tr w:rsidR="002052E3" w:rsidRPr="00A04380" w14:paraId="0591AB1B" w14:textId="77777777" w:rsidTr="00FF0E81">
        <w:trPr>
          <w:trHeight w:val="392"/>
        </w:trPr>
        <w:tc>
          <w:tcPr>
            <w:tcW w:w="568" w:type="dxa"/>
            <w:vAlign w:val="center"/>
          </w:tcPr>
          <w:p w14:paraId="76C7662A" w14:textId="77777777" w:rsidR="002052E3" w:rsidRPr="00A04380" w:rsidRDefault="002052E3" w:rsidP="00FF0E81">
            <w:pPr>
              <w:pStyle w:val="Nagwek"/>
              <w:tabs>
                <w:tab w:val="clear" w:pos="4536"/>
                <w:tab w:val="clear" w:pos="9072"/>
              </w:tabs>
              <w:snapToGrid w:val="0"/>
              <w:jc w:val="center"/>
              <w:rPr>
                <w:rFonts w:ascii="Arial" w:hAnsi="Arial" w:cs="Arial"/>
              </w:rPr>
            </w:pPr>
            <w:r w:rsidRPr="00A04380">
              <w:rPr>
                <w:rFonts w:ascii="Arial" w:hAnsi="Arial" w:cs="Arial"/>
              </w:rPr>
              <w:t>1</w:t>
            </w:r>
          </w:p>
        </w:tc>
        <w:tc>
          <w:tcPr>
            <w:tcW w:w="2904" w:type="dxa"/>
          </w:tcPr>
          <w:p w14:paraId="5AA746BA" w14:textId="77777777" w:rsidR="002052E3" w:rsidRPr="00A04380" w:rsidRDefault="002052E3" w:rsidP="00FF0E81">
            <w:pPr>
              <w:snapToGrid w:val="0"/>
              <w:rPr>
                <w:rFonts w:ascii="Arial" w:hAnsi="Arial" w:cs="Arial"/>
                <w:sz w:val="22"/>
                <w:szCs w:val="22"/>
              </w:rPr>
            </w:pPr>
          </w:p>
          <w:p w14:paraId="5E5135F2" w14:textId="77777777" w:rsidR="002052E3" w:rsidRPr="00A04380" w:rsidRDefault="002052E3" w:rsidP="00FF0E81">
            <w:pPr>
              <w:snapToGrid w:val="0"/>
              <w:rPr>
                <w:rFonts w:ascii="Arial" w:hAnsi="Arial" w:cs="Arial"/>
                <w:sz w:val="22"/>
                <w:szCs w:val="22"/>
              </w:rPr>
            </w:pPr>
          </w:p>
          <w:p w14:paraId="6C8F5FBA" w14:textId="77777777" w:rsidR="002052E3" w:rsidRPr="00A04380" w:rsidRDefault="002052E3" w:rsidP="00FF0E81">
            <w:pPr>
              <w:snapToGrid w:val="0"/>
              <w:rPr>
                <w:rFonts w:ascii="Arial" w:hAnsi="Arial" w:cs="Arial"/>
                <w:sz w:val="22"/>
                <w:szCs w:val="22"/>
              </w:rPr>
            </w:pPr>
            <w:r w:rsidRPr="00A04380">
              <w:rPr>
                <w:rFonts w:ascii="Arial" w:hAnsi="Arial" w:cs="Arial"/>
                <w:sz w:val="22"/>
                <w:szCs w:val="22"/>
              </w:rPr>
              <w:t>………..........................…..</w:t>
            </w:r>
          </w:p>
        </w:tc>
        <w:tc>
          <w:tcPr>
            <w:tcW w:w="2340" w:type="dxa"/>
          </w:tcPr>
          <w:p w14:paraId="5358421A" w14:textId="77777777" w:rsidR="002052E3" w:rsidRPr="00A04380" w:rsidRDefault="002052E3" w:rsidP="00FF0E81">
            <w:pPr>
              <w:snapToGrid w:val="0"/>
              <w:rPr>
                <w:rFonts w:ascii="Arial" w:hAnsi="Arial" w:cs="Arial"/>
                <w:sz w:val="22"/>
                <w:szCs w:val="22"/>
              </w:rPr>
            </w:pPr>
          </w:p>
        </w:tc>
        <w:tc>
          <w:tcPr>
            <w:tcW w:w="1346" w:type="dxa"/>
          </w:tcPr>
          <w:p w14:paraId="7BECD00F" w14:textId="77777777" w:rsidR="002052E3" w:rsidRPr="00A04380" w:rsidRDefault="002052E3" w:rsidP="00FF0E81">
            <w:pPr>
              <w:snapToGrid w:val="0"/>
              <w:rPr>
                <w:rFonts w:ascii="Arial" w:hAnsi="Arial" w:cs="Arial"/>
                <w:sz w:val="22"/>
                <w:szCs w:val="22"/>
              </w:rPr>
            </w:pPr>
          </w:p>
        </w:tc>
        <w:tc>
          <w:tcPr>
            <w:tcW w:w="1773" w:type="dxa"/>
          </w:tcPr>
          <w:p w14:paraId="46F6CFE0" w14:textId="77777777" w:rsidR="002052E3" w:rsidRPr="00A04380" w:rsidRDefault="002052E3" w:rsidP="00FF0E81">
            <w:pPr>
              <w:snapToGrid w:val="0"/>
              <w:rPr>
                <w:rFonts w:ascii="Arial" w:hAnsi="Arial" w:cs="Arial"/>
                <w:sz w:val="22"/>
                <w:szCs w:val="22"/>
              </w:rPr>
            </w:pPr>
          </w:p>
        </w:tc>
      </w:tr>
      <w:tr w:rsidR="002052E3" w:rsidRPr="00A04380" w14:paraId="54A7123D" w14:textId="77777777" w:rsidTr="00FF0E81">
        <w:trPr>
          <w:trHeight w:val="392"/>
        </w:trPr>
        <w:tc>
          <w:tcPr>
            <w:tcW w:w="568" w:type="dxa"/>
            <w:vAlign w:val="center"/>
          </w:tcPr>
          <w:p w14:paraId="405DDF69" w14:textId="77777777" w:rsidR="002052E3" w:rsidRPr="00A04380" w:rsidRDefault="002052E3" w:rsidP="00FF0E81">
            <w:pPr>
              <w:snapToGrid w:val="0"/>
              <w:jc w:val="center"/>
              <w:rPr>
                <w:rFonts w:ascii="Arial" w:hAnsi="Arial" w:cs="Arial"/>
              </w:rPr>
            </w:pPr>
            <w:r w:rsidRPr="00A04380">
              <w:rPr>
                <w:rFonts w:ascii="Arial" w:hAnsi="Arial" w:cs="Arial"/>
              </w:rPr>
              <w:t>2</w:t>
            </w:r>
          </w:p>
        </w:tc>
        <w:tc>
          <w:tcPr>
            <w:tcW w:w="2904" w:type="dxa"/>
          </w:tcPr>
          <w:p w14:paraId="6C508640" w14:textId="77777777" w:rsidR="002052E3" w:rsidRPr="00A04380" w:rsidRDefault="002052E3" w:rsidP="00FF0E81">
            <w:pPr>
              <w:pStyle w:val="Nagwek"/>
              <w:tabs>
                <w:tab w:val="clear" w:pos="4536"/>
                <w:tab w:val="clear" w:pos="9072"/>
              </w:tabs>
              <w:snapToGrid w:val="0"/>
              <w:rPr>
                <w:rFonts w:ascii="Arial" w:hAnsi="Arial" w:cs="Arial"/>
                <w:sz w:val="22"/>
                <w:szCs w:val="22"/>
              </w:rPr>
            </w:pPr>
          </w:p>
          <w:p w14:paraId="683B2D8C" w14:textId="77777777" w:rsidR="002052E3" w:rsidRPr="00A04380" w:rsidRDefault="002052E3" w:rsidP="00FF0E81">
            <w:pPr>
              <w:pStyle w:val="Nagwek"/>
              <w:tabs>
                <w:tab w:val="clear" w:pos="4536"/>
                <w:tab w:val="clear" w:pos="9072"/>
              </w:tabs>
              <w:snapToGrid w:val="0"/>
              <w:rPr>
                <w:rFonts w:ascii="Arial" w:hAnsi="Arial" w:cs="Arial"/>
                <w:sz w:val="22"/>
                <w:szCs w:val="22"/>
              </w:rPr>
            </w:pPr>
          </w:p>
          <w:p w14:paraId="414F4E11" w14:textId="77777777" w:rsidR="002052E3" w:rsidRPr="00A04380" w:rsidRDefault="002052E3" w:rsidP="00FF0E81">
            <w:pPr>
              <w:pStyle w:val="Nagwek"/>
              <w:tabs>
                <w:tab w:val="clear" w:pos="4536"/>
                <w:tab w:val="clear" w:pos="9072"/>
              </w:tabs>
              <w:snapToGrid w:val="0"/>
              <w:rPr>
                <w:rFonts w:ascii="Arial" w:hAnsi="Arial" w:cs="Arial"/>
                <w:sz w:val="22"/>
                <w:szCs w:val="22"/>
              </w:rPr>
            </w:pPr>
            <w:r w:rsidRPr="00A04380">
              <w:rPr>
                <w:rFonts w:ascii="Arial" w:hAnsi="Arial" w:cs="Arial"/>
                <w:sz w:val="22"/>
                <w:szCs w:val="22"/>
              </w:rPr>
              <w:t>………..........................…..</w:t>
            </w:r>
          </w:p>
        </w:tc>
        <w:tc>
          <w:tcPr>
            <w:tcW w:w="2340" w:type="dxa"/>
          </w:tcPr>
          <w:p w14:paraId="1A72C5D5" w14:textId="77777777" w:rsidR="002052E3" w:rsidRPr="00A04380" w:rsidRDefault="002052E3" w:rsidP="00FF0E81">
            <w:pPr>
              <w:snapToGrid w:val="0"/>
              <w:rPr>
                <w:rFonts w:ascii="Arial" w:hAnsi="Arial" w:cs="Arial"/>
                <w:sz w:val="22"/>
                <w:szCs w:val="22"/>
              </w:rPr>
            </w:pPr>
          </w:p>
        </w:tc>
        <w:tc>
          <w:tcPr>
            <w:tcW w:w="1346" w:type="dxa"/>
          </w:tcPr>
          <w:p w14:paraId="401C462F" w14:textId="77777777" w:rsidR="002052E3" w:rsidRPr="00A04380" w:rsidRDefault="002052E3" w:rsidP="00FF0E81">
            <w:pPr>
              <w:snapToGrid w:val="0"/>
              <w:rPr>
                <w:rFonts w:ascii="Arial" w:hAnsi="Arial" w:cs="Arial"/>
                <w:sz w:val="22"/>
                <w:szCs w:val="22"/>
              </w:rPr>
            </w:pPr>
          </w:p>
        </w:tc>
        <w:tc>
          <w:tcPr>
            <w:tcW w:w="1773" w:type="dxa"/>
          </w:tcPr>
          <w:p w14:paraId="17BD4FB2" w14:textId="77777777" w:rsidR="002052E3" w:rsidRPr="00A04380" w:rsidRDefault="002052E3" w:rsidP="00FF0E81">
            <w:pPr>
              <w:snapToGrid w:val="0"/>
              <w:rPr>
                <w:rFonts w:ascii="Arial" w:hAnsi="Arial" w:cs="Arial"/>
                <w:sz w:val="22"/>
                <w:szCs w:val="22"/>
              </w:rPr>
            </w:pPr>
          </w:p>
        </w:tc>
      </w:tr>
      <w:tr w:rsidR="002052E3" w:rsidRPr="00A04380" w14:paraId="5EFA3C45" w14:textId="77777777" w:rsidTr="00FF0E81">
        <w:trPr>
          <w:trHeight w:val="392"/>
        </w:trPr>
        <w:tc>
          <w:tcPr>
            <w:tcW w:w="568" w:type="dxa"/>
            <w:vAlign w:val="center"/>
          </w:tcPr>
          <w:p w14:paraId="28739F4E" w14:textId="77777777" w:rsidR="002052E3" w:rsidRPr="00A04380" w:rsidRDefault="002052E3" w:rsidP="00FF0E81">
            <w:pPr>
              <w:snapToGrid w:val="0"/>
              <w:jc w:val="center"/>
              <w:rPr>
                <w:rFonts w:ascii="Arial" w:hAnsi="Arial" w:cs="Arial"/>
              </w:rPr>
            </w:pPr>
            <w:r w:rsidRPr="00A04380">
              <w:rPr>
                <w:rFonts w:ascii="Arial" w:hAnsi="Arial" w:cs="Arial"/>
              </w:rPr>
              <w:t>3</w:t>
            </w:r>
          </w:p>
        </w:tc>
        <w:tc>
          <w:tcPr>
            <w:tcW w:w="2904" w:type="dxa"/>
          </w:tcPr>
          <w:p w14:paraId="76B33173" w14:textId="77777777" w:rsidR="002052E3" w:rsidRPr="00A04380" w:rsidRDefault="002052E3" w:rsidP="00FF0E81">
            <w:pPr>
              <w:snapToGrid w:val="0"/>
              <w:rPr>
                <w:rFonts w:ascii="Arial" w:hAnsi="Arial" w:cs="Arial"/>
                <w:sz w:val="22"/>
                <w:szCs w:val="22"/>
              </w:rPr>
            </w:pPr>
          </w:p>
          <w:p w14:paraId="537CF8DF" w14:textId="77777777" w:rsidR="002052E3" w:rsidRPr="00A04380" w:rsidRDefault="002052E3" w:rsidP="00FF0E81">
            <w:pPr>
              <w:snapToGrid w:val="0"/>
              <w:rPr>
                <w:rFonts w:ascii="Arial" w:hAnsi="Arial" w:cs="Arial"/>
                <w:sz w:val="22"/>
                <w:szCs w:val="22"/>
              </w:rPr>
            </w:pPr>
          </w:p>
          <w:p w14:paraId="7C6452A8" w14:textId="77777777" w:rsidR="002052E3" w:rsidRPr="00A04380" w:rsidRDefault="002052E3" w:rsidP="00FF0E81">
            <w:pPr>
              <w:snapToGrid w:val="0"/>
              <w:rPr>
                <w:rFonts w:ascii="Arial" w:hAnsi="Arial" w:cs="Arial"/>
                <w:sz w:val="22"/>
                <w:szCs w:val="22"/>
              </w:rPr>
            </w:pPr>
            <w:r w:rsidRPr="00A04380">
              <w:rPr>
                <w:rFonts w:ascii="Arial" w:hAnsi="Arial" w:cs="Arial"/>
                <w:sz w:val="22"/>
                <w:szCs w:val="22"/>
              </w:rPr>
              <w:t>………..........................…..</w:t>
            </w:r>
          </w:p>
        </w:tc>
        <w:tc>
          <w:tcPr>
            <w:tcW w:w="2340" w:type="dxa"/>
          </w:tcPr>
          <w:p w14:paraId="2FC3FA75" w14:textId="77777777" w:rsidR="002052E3" w:rsidRPr="00A04380" w:rsidRDefault="002052E3" w:rsidP="00FF0E81">
            <w:pPr>
              <w:snapToGrid w:val="0"/>
              <w:rPr>
                <w:rFonts w:ascii="Arial" w:hAnsi="Arial" w:cs="Arial"/>
                <w:sz w:val="22"/>
                <w:szCs w:val="22"/>
              </w:rPr>
            </w:pPr>
          </w:p>
        </w:tc>
        <w:tc>
          <w:tcPr>
            <w:tcW w:w="1346" w:type="dxa"/>
          </w:tcPr>
          <w:p w14:paraId="0C6C2510" w14:textId="77777777" w:rsidR="002052E3" w:rsidRPr="00A04380" w:rsidRDefault="002052E3" w:rsidP="00FF0E81">
            <w:pPr>
              <w:snapToGrid w:val="0"/>
              <w:rPr>
                <w:rFonts w:ascii="Arial" w:hAnsi="Arial" w:cs="Arial"/>
                <w:sz w:val="22"/>
                <w:szCs w:val="22"/>
              </w:rPr>
            </w:pPr>
          </w:p>
        </w:tc>
        <w:tc>
          <w:tcPr>
            <w:tcW w:w="1773" w:type="dxa"/>
          </w:tcPr>
          <w:p w14:paraId="2BD68006" w14:textId="77777777" w:rsidR="002052E3" w:rsidRPr="00A04380" w:rsidRDefault="002052E3" w:rsidP="00FF0E81">
            <w:pPr>
              <w:snapToGrid w:val="0"/>
              <w:rPr>
                <w:rFonts w:ascii="Arial" w:hAnsi="Arial" w:cs="Arial"/>
                <w:sz w:val="22"/>
                <w:szCs w:val="22"/>
              </w:rPr>
            </w:pPr>
          </w:p>
        </w:tc>
      </w:tr>
      <w:tr w:rsidR="002052E3" w:rsidRPr="00A04380" w14:paraId="774B0C6A" w14:textId="77777777" w:rsidTr="00FF0E81">
        <w:trPr>
          <w:trHeight w:val="401"/>
        </w:trPr>
        <w:tc>
          <w:tcPr>
            <w:tcW w:w="568" w:type="dxa"/>
            <w:vAlign w:val="center"/>
          </w:tcPr>
          <w:p w14:paraId="40E717F4" w14:textId="77777777" w:rsidR="002052E3" w:rsidRPr="00A04380" w:rsidRDefault="002052E3" w:rsidP="00FF0E81">
            <w:pPr>
              <w:snapToGrid w:val="0"/>
              <w:jc w:val="center"/>
              <w:rPr>
                <w:rFonts w:ascii="Arial" w:hAnsi="Arial" w:cs="Arial"/>
              </w:rPr>
            </w:pPr>
            <w:r w:rsidRPr="00A04380">
              <w:rPr>
                <w:rFonts w:ascii="Arial" w:hAnsi="Arial" w:cs="Arial"/>
              </w:rPr>
              <w:t>4</w:t>
            </w:r>
          </w:p>
        </w:tc>
        <w:tc>
          <w:tcPr>
            <w:tcW w:w="2904" w:type="dxa"/>
          </w:tcPr>
          <w:p w14:paraId="7C8ED343" w14:textId="77777777" w:rsidR="002052E3" w:rsidRPr="00A04380" w:rsidRDefault="002052E3" w:rsidP="00FF0E81">
            <w:pPr>
              <w:snapToGrid w:val="0"/>
              <w:rPr>
                <w:rFonts w:ascii="Arial" w:hAnsi="Arial" w:cs="Arial"/>
                <w:sz w:val="22"/>
                <w:szCs w:val="22"/>
              </w:rPr>
            </w:pPr>
          </w:p>
          <w:p w14:paraId="0E4BB990" w14:textId="77777777" w:rsidR="002052E3" w:rsidRPr="00A04380" w:rsidRDefault="002052E3" w:rsidP="00FF0E81">
            <w:pPr>
              <w:snapToGrid w:val="0"/>
              <w:rPr>
                <w:rFonts w:ascii="Arial" w:hAnsi="Arial" w:cs="Arial"/>
                <w:sz w:val="22"/>
                <w:szCs w:val="22"/>
              </w:rPr>
            </w:pPr>
          </w:p>
          <w:p w14:paraId="0A1A857C" w14:textId="77777777" w:rsidR="002052E3" w:rsidRPr="00A04380" w:rsidRDefault="002052E3" w:rsidP="00FF0E81">
            <w:pPr>
              <w:snapToGrid w:val="0"/>
              <w:rPr>
                <w:rFonts w:ascii="Arial" w:hAnsi="Arial" w:cs="Arial"/>
                <w:sz w:val="22"/>
                <w:szCs w:val="22"/>
              </w:rPr>
            </w:pPr>
            <w:r w:rsidRPr="00A04380">
              <w:rPr>
                <w:rFonts w:ascii="Arial" w:hAnsi="Arial" w:cs="Arial"/>
                <w:sz w:val="22"/>
                <w:szCs w:val="22"/>
              </w:rPr>
              <w:t>………..........................…..</w:t>
            </w:r>
          </w:p>
        </w:tc>
        <w:tc>
          <w:tcPr>
            <w:tcW w:w="2340" w:type="dxa"/>
          </w:tcPr>
          <w:p w14:paraId="367F940E" w14:textId="77777777" w:rsidR="002052E3" w:rsidRPr="00A04380" w:rsidRDefault="002052E3" w:rsidP="00FF0E81">
            <w:pPr>
              <w:snapToGrid w:val="0"/>
              <w:rPr>
                <w:rFonts w:ascii="Arial" w:hAnsi="Arial" w:cs="Arial"/>
                <w:sz w:val="22"/>
                <w:szCs w:val="22"/>
              </w:rPr>
            </w:pPr>
          </w:p>
        </w:tc>
        <w:tc>
          <w:tcPr>
            <w:tcW w:w="1346" w:type="dxa"/>
          </w:tcPr>
          <w:p w14:paraId="575FA4CB" w14:textId="77777777" w:rsidR="002052E3" w:rsidRPr="00A04380" w:rsidRDefault="002052E3" w:rsidP="00FF0E81">
            <w:pPr>
              <w:snapToGrid w:val="0"/>
              <w:rPr>
                <w:rFonts w:ascii="Arial" w:hAnsi="Arial" w:cs="Arial"/>
                <w:sz w:val="22"/>
                <w:szCs w:val="22"/>
              </w:rPr>
            </w:pPr>
          </w:p>
        </w:tc>
        <w:tc>
          <w:tcPr>
            <w:tcW w:w="1773" w:type="dxa"/>
          </w:tcPr>
          <w:p w14:paraId="0B41D312" w14:textId="77777777" w:rsidR="002052E3" w:rsidRPr="00A04380" w:rsidRDefault="002052E3" w:rsidP="00FF0E81">
            <w:pPr>
              <w:snapToGrid w:val="0"/>
              <w:rPr>
                <w:rFonts w:ascii="Arial" w:hAnsi="Arial" w:cs="Arial"/>
                <w:sz w:val="22"/>
                <w:szCs w:val="22"/>
              </w:rPr>
            </w:pPr>
          </w:p>
        </w:tc>
      </w:tr>
      <w:tr w:rsidR="002052E3" w:rsidRPr="00A04380" w14:paraId="7CDFA603" w14:textId="77777777" w:rsidTr="00FF0E81">
        <w:trPr>
          <w:trHeight w:val="609"/>
        </w:trPr>
        <w:tc>
          <w:tcPr>
            <w:tcW w:w="568" w:type="dxa"/>
            <w:vAlign w:val="center"/>
          </w:tcPr>
          <w:p w14:paraId="1528252A" w14:textId="77777777" w:rsidR="002052E3" w:rsidRPr="00A04380" w:rsidRDefault="002052E3" w:rsidP="00FF0E81">
            <w:pPr>
              <w:snapToGrid w:val="0"/>
              <w:jc w:val="center"/>
              <w:rPr>
                <w:rFonts w:ascii="Arial" w:hAnsi="Arial" w:cs="Arial"/>
              </w:rPr>
            </w:pPr>
            <w:r w:rsidRPr="00A04380">
              <w:rPr>
                <w:rFonts w:ascii="Arial" w:hAnsi="Arial" w:cs="Arial"/>
              </w:rPr>
              <w:t>5</w:t>
            </w:r>
          </w:p>
        </w:tc>
        <w:tc>
          <w:tcPr>
            <w:tcW w:w="2904" w:type="dxa"/>
          </w:tcPr>
          <w:p w14:paraId="40266A0A" w14:textId="77777777" w:rsidR="002052E3" w:rsidRPr="00A04380" w:rsidRDefault="002052E3" w:rsidP="00FF0E81">
            <w:pPr>
              <w:snapToGrid w:val="0"/>
              <w:rPr>
                <w:rFonts w:ascii="Arial" w:hAnsi="Arial" w:cs="Arial"/>
                <w:sz w:val="22"/>
                <w:szCs w:val="22"/>
              </w:rPr>
            </w:pPr>
          </w:p>
          <w:p w14:paraId="1CBEDACD" w14:textId="77777777" w:rsidR="002052E3" w:rsidRPr="00A04380" w:rsidRDefault="002052E3" w:rsidP="00FF0E81">
            <w:pPr>
              <w:snapToGrid w:val="0"/>
              <w:rPr>
                <w:rFonts w:ascii="Arial" w:hAnsi="Arial" w:cs="Arial"/>
                <w:sz w:val="22"/>
                <w:szCs w:val="22"/>
              </w:rPr>
            </w:pPr>
          </w:p>
          <w:p w14:paraId="60DCA3CB" w14:textId="77777777" w:rsidR="002052E3" w:rsidRPr="00A04380" w:rsidRDefault="002052E3" w:rsidP="00FF0E81">
            <w:pPr>
              <w:snapToGrid w:val="0"/>
              <w:rPr>
                <w:rFonts w:ascii="Arial" w:hAnsi="Arial" w:cs="Arial"/>
                <w:sz w:val="22"/>
                <w:szCs w:val="22"/>
              </w:rPr>
            </w:pPr>
            <w:r w:rsidRPr="00A04380">
              <w:rPr>
                <w:rFonts w:ascii="Arial" w:hAnsi="Arial" w:cs="Arial"/>
                <w:sz w:val="22"/>
                <w:szCs w:val="22"/>
              </w:rPr>
              <w:t>………..........................…...</w:t>
            </w:r>
          </w:p>
        </w:tc>
        <w:tc>
          <w:tcPr>
            <w:tcW w:w="2340" w:type="dxa"/>
          </w:tcPr>
          <w:p w14:paraId="0B847ADE" w14:textId="77777777" w:rsidR="002052E3" w:rsidRPr="00A04380" w:rsidRDefault="002052E3" w:rsidP="00FF0E81">
            <w:pPr>
              <w:snapToGrid w:val="0"/>
              <w:rPr>
                <w:rFonts w:ascii="Arial" w:hAnsi="Arial" w:cs="Arial"/>
                <w:sz w:val="22"/>
                <w:szCs w:val="22"/>
              </w:rPr>
            </w:pPr>
          </w:p>
        </w:tc>
        <w:tc>
          <w:tcPr>
            <w:tcW w:w="1346" w:type="dxa"/>
          </w:tcPr>
          <w:p w14:paraId="746A3B23" w14:textId="77777777" w:rsidR="002052E3" w:rsidRPr="00A04380" w:rsidRDefault="002052E3" w:rsidP="00FF0E81">
            <w:pPr>
              <w:snapToGrid w:val="0"/>
              <w:rPr>
                <w:rFonts w:ascii="Arial" w:hAnsi="Arial" w:cs="Arial"/>
                <w:sz w:val="22"/>
                <w:szCs w:val="22"/>
              </w:rPr>
            </w:pPr>
          </w:p>
        </w:tc>
        <w:tc>
          <w:tcPr>
            <w:tcW w:w="1773" w:type="dxa"/>
          </w:tcPr>
          <w:p w14:paraId="2A6B992A" w14:textId="77777777" w:rsidR="002052E3" w:rsidRPr="00A04380" w:rsidRDefault="002052E3" w:rsidP="00FF0E81">
            <w:pPr>
              <w:snapToGrid w:val="0"/>
              <w:rPr>
                <w:rFonts w:ascii="Arial" w:hAnsi="Arial" w:cs="Arial"/>
                <w:sz w:val="22"/>
                <w:szCs w:val="22"/>
              </w:rPr>
            </w:pPr>
          </w:p>
        </w:tc>
      </w:tr>
    </w:tbl>
    <w:p w14:paraId="2AF0C56A" w14:textId="77777777" w:rsidR="002052E3" w:rsidRPr="00A04380" w:rsidRDefault="002052E3" w:rsidP="002052E3">
      <w:pPr>
        <w:rPr>
          <w:rFonts w:ascii="Arial" w:hAnsi="Arial" w:cs="Arial"/>
          <w:sz w:val="22"/>
          <w:szCs w:val="22"/>
        </w:rPr>
      </w:pPr>
    </w:p>
    <w:p w14:paraId="71D244F4" w14:textId="77777777" w:rsidR="002052E3" w:rsidRPr="00A04380" w:rsidRDefault="002052E3" w:rsidP="002052E3">
      <w:pPr>
        <w:rPr>
          <w:rFonts w:ascii="Arial" w:hAnsi="Arial" w:cs="Arial"/>
          <w:sz w:val="22"/>
          <w:szCs w:val="22"/>
        </w:rPr>
      </w:pPr>
    </w:p>
    <w:p w14:paraId="2AAC2F7D" w14:textId="77777777" w:rsidR="002052E3" w:rsidRPr="00A04380" w:rsidRDefault="002052E3" w:rsidP="002052E3">
      <w:pPr>
        <w:rPr>
          <w:rFonts w:ascii="Arial" w:hAnsi="Arial" w:cs="Arial"/>
          <w:sz w:val="22"/>
          <w:szCs w:val="22"/>
        </w:rPr>
      </w:pPr>
    </w:p>
    <w:p w14:paraId="2AA6A926" w14:textId="77777777" w:rsidR="002052E3" w:rsidRPr="00A04380" w:rsidRDefault="002052E3" w:rsidP="002052E3">
      <w:pPr>
        <w:rPr>
          <w:rFonts w:ascii="Arial" w:hAnsi="Arial" w:cs="Arial"/>
          <w:sz w:val="22"/>
          <w:szCs w:val="22"/>
        </w:rPr>
      </w:pPr>
      <w:r w:rsidRPr="00A04380">
        <w:rPr>
          <w:rFonts w:ascii="Arial" w:hAnsi="Arial" w:cs="Arial"/>
          <w:sz w:val="22"/>
          <w:szCs w:val="22"/>
        </w:rPr>
        <w:t xml:space="preserve">…………................…….......dnia ................ </w:t>
      </w:r>
      <w:r w:rsidRPr="00A04380">
        <w:rPr>
          <w:rFonts w:ascii="Arial" w:hAnsi="Arial" w:cs="Arial"/>
          <w:b/>
          <w:sz w:val="22"/>
          <w:szCs w:val="22"/>
        </w:rPr>
        <w:t>2017r</w:t>
      </w:r>
      <w:r w:rsidRPr="00A04380">
        <w:rPr>
          <w:rFonts w:ascii="Arial" w:hAnsi="Arial" w:cs="Arial"/>
          <w:sz w:val="22"/>
          <w:szCs w:val="22"/>
        </w:rPr>
        <w:t>.</w:t>
      </w:r>
    </w:p>
    <w:p w14:paraId="56B3EF5E" w14:textId="77777777" w:rsidR="002052E3" w:rsidRPr="00A04380" w:rsidRDefault="002052E3" w:rsidP="002052E3">
      <w:pPr>
        <w:rPr>
          <w:rFonts w:ascii="Arial" w:hAnsi="Arial" w:cs="Arial"/>
          <w:sz w:val="22"/>
          <w:szCs w:val="22"/>
        </w:rPr>
      </w:pPr>
    </w:p>
    <w:p w14:paraId="4FF2DDD0" w14:textId="77777777" w:rsidR="002052E3" w:rsidRPr="00A04380" w:rsidRDefault="002052E3" w:rsidP="002052E3">
      <w:pPr>
        <w:rPr>
          <w:rFonts w:ascii="Arial" w:hAnsi="Arial" w:cs="Arial"/>
          <w:sz w:val="22"/>
          <w:szCs w:val="22"/>
        </w:rPr>
      </w:pPr>
    </w:p>
    <w:p w14:paraId="33344749" w14:textId="77777777" w:rsidR="002052E3" w:rsidRPr="00A04380" w:rsidRDefault="002052E3" w:rsidP="002052E3">
      <w:pPr>
        <w:rPr>
          <w:rFonts w:ascii="Arial" w:hAnsi="Arial" w:cs="Arial"/>
          <w:sz w:val="22"/>
          <w:szCs w:val="22"/>
        </w:rPr>
      </w:pPr>
    </w:p>
    <w:p w14:paraId="779F835F" w14:textId="77777777" w:rsidR="002052E3" w:rsidRPr="00A04380" w:rsidRDefault="002052E3" w:rsidP="002052E3">
      <w:pPr>
        <w:jc w:val="right"/>
        <w:rPr>
          <w:rFonts w:ascii="Arial" w:hAnsi="Arial" w:cs="Arial"/>
          <w:sz w:val="22"/>
          <w:szCs w:val="22"/>
        </w:rPr>
      </w:pPr>
      <w:r w:rsidRPr="00A04380">
        <w:rPr>
          <w:rFonts w:ascii="Arial" w:hAnsi="Arial" w:cs="Arial"/>
          <w:sz w:val="22"/>
          <w:szCs w:val="22"/>
          <w:vertAlign w:val="subscript"/>
        </w:rPr>
        <w:t>………………………………......…………………………...</w:t>
      </w:r>
    </w:p>
    <w:p w14:paraId="3D7FDB22" w14:textId="77777777" w:rsidR="002052E3" w:rsidRPr="00A04380" w:rsidRDefault="002052E3" w:rsidP="002052E3">
      <w:pPr>
        <w:pStyle w:val="Stopka"/>
        <w:tabs>
          <w:tab w:val="clear" w:pos="4536"/>
          <w:tab w:val="clear" w:pos="9072"/>
        </w:tabs>
        <w:ind w:left="6840" w:right="432" w:hanging="6840"/>
        <w:jc w:val="right"/>
        <w:rPr>
          <w:rFonts w:ascii="Arial" w:hAnsi="Arial" w:cs="Arial"/>
          <w:i/>
          <w:sz w:val="16"/>
          <w:szCs w:val="16"/>
        </w:rPr>
      </w:pPr>
      <w:r w:rsidRPr="00A04380">
        <w:rPr>
          <w:rFonts w:ascii="Arial" w:hAnsi="Arial" w:cs="Arial"/>
          <w:i/>
          <w:sz w:val="16"/>
          <w:szCs w:val="16"/>
        </w:rPr>
        <w:t>podpis osoby /osób/  upoważnionych</w:t>
      </w:r>
    </w:p>
    <w:p w14:paraId="38C2860C" w14:textId="1DA3848C" w:rsidR="00923FA1" w:rsidRPr="002052E3" w:rsidRDefault="00AE750F" w:rsidP="004A7F9F">
      <w:pPr>
        <w:jc w:val="right"/>
        <w:rPr>
          <w:rFonts w:ascii="Arial" w:hAnsi="Arial" w:cs="Arial"/>
          <w:b/>
          <w:i/>
          <w:sz w:val="22"/>
          <w:szCs w:val="22"/>
        </w:rPr>
      </w:pPr>
      <w:r w:rsidRPr="00EF6D14">
        <w:rPr>
          <w:rFonts w:ascii="Arial" w:hAnsi="Arial" w:cs="Arial"/>
          <w:i/>
          <w:sz w:val="22"/>
          <w:szCs w:val="22"/>
        </w:rPr>
        <w:br w:type="page"/>
      </w:r>
      <w:r w:rsidR="007C1A1D" w:rsidRPr="002052E3">
        <w:rPr>
          <w:rFonts w:ascii="Arial" w:hAnsi="Arial" w:cs="Arial"/>
          <w:b/>
          <w:i/>
          <w:sz w:val="22"/>
          <w:szCs w:val="22"/>
        </w:rPr>
        <w:lastRenderedPageBreak/>
        <w:t>Załącznik</w:t>
      </w:r>
      <w:r w:rsidR="00923FA1" w:rsidRPr="002052E3">
        <w:rPr>
          <w:rFonts w:ascii="Arial" w:hAnsi="Arial" w:cs="Arial"/>
          <w:b/>
          <w:i/>
          <w:sz w:val="22"/>
          <w:szCs w:val="22"/>
        </w:rPr>
        <w:t xml:space="preserve"> NR </w:t>
      </w:r>
      <w:r w:rsidRPr="002052E3">
        <w:rPr>
          <w:rFonts w:ascii="Arial" w:hAnsi="Arial" w:cs="Arial"/>
          <w:b/>
          <w:i/>
          <w:sz w:val="22"/>
          <w:szCs w:val="22"/>
        </w:rPr>
        <w:t>4</w:t>
      </w:r>
      <w:r w:rsidR="006E67AB" w:rsidRPr="002052E3">
        <w:rPr>
          <w:rFonts w:ascii="Arial" w:hAnsi="Arial" w:cs="Arial"/>
          <w:b/>
          <w:i/>
          <w:sz w:val="22"/>
          <w:szCs w:val="22"/>
        </w:rPr>
        <w:t xml:space="preserve"> </w:t>
      </w:r>
      <w:r w:rsidR="007C1A1D" w:rsidRPr="002052E3">
        <w:rPr>
          <w:rFonts w:ascii="Arial" w:hAnsi="Arial" w:cs="Arial"/>
          <w:b/>
          <w:i/>
          <w:sz w:val="22"/>
          <w:szCs w:val="22"/>
        </w:rPr>
        <w:t>do</w:t>
      </w:r>
      <w:r w:rsidR="00923FA1" w:rsidRPr="002052E3">
        <w:rPr>
          <w:rFonts w:ascii="Arial" w:hAnsi="Arial" w:cs="Arial"/>
          <w:b/>
          <w:i/>
          <w:sz w:val="22"/>
          <w:szCs w:val="22"/>
        </w:rPr>
        <w:t xml:space="preserve"> SIWZ</w:t>
      </w:r>
      <w:r w:rsidR="001010B7" w:rsidRPr="002052E3">
        <w:rPr>
          <w:rFonts w:ascii="Arial" w:hAnsi="Arial" w:cs="Arial"/>
          <w:b/>
          <w:i/>
          <w:sz w:val="22"/>
          <w:szCs w:val="22"/>
        </w:rPr>
        <w:br/>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0"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0"/>
    </w:p>
    <w:p w14:paraId="0D25268B" w14:textId="77777777"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Pr="00EF6D14">
        <w:rPr>
          <w:rFonts w:ascii="Arial" w:hAnsi="Arial" w:cs="Arial"/>
          <w:bCs/>
          <w:i/>
          <w:sz w:val="22"/>
          <w:szCs w:val="22"/>
        </w:rPr>
        <w:t>Dz. U. z 201</w:t>
      </w:r>
      <w:r w:rsidR="003F273D" w:rsidRPr="00EF6D14">
        <w:rPr>
          <w:rFonts w:ascii="Arial" w:hAnsi="Arial" w:cs="Arial"/>
          <w:bCs/>
          <w:i/>
          <w:sz w:val="22"/>
          <w:szCs w:val="22"/>
        </w:rPr>
        <w:t>5</w:t>
      </w:r>
      <w:r w:rsidRPr="00EF6D14">
        <w:rPr>
          <w:rFonts w:ascii="Arial" w:hAnsi="Arial" w:cs="Arial"/>
          <w:bCs/>
          <w:i/>
          <w:sz w:val="22"/>
          <w:szCs w:val="22"/>
        </w:rPr>
        <w:t xml:space="preserve">r. poz. </w:t>
      </w:r>
      <w:r w:rsidR="003F273D" w:rsidRPr="00EF6D14">
        <w:rPr>
          <w:rFonts w:ascii="Arial" w:hAnsi="Arial" w:cs="Arial"/>
          <w:bCs/>
          <w:i/>
          <w:sz w:val="22"/>
          <w:szCs w:val="22"/>
        </w:rPr>
        <w:t>2164</w:t>
      </w:r>
      <w:r w:rsidR="00D05F84" w:rsidRPr="00EF6D14">
        <w:rPr>
          <w:rFonts w:ascii="Arial" w:hAnsi="Arial" w:cs="Arial"/>
          <w:bCs/>
          <w:i/>
          <w:sz w:val="22"/>
          <w:szCs w:val="22"/>
        </w:rPr>
        <w:t xml:space="preserve"> </w:t>
      </w:r>
      <w:r w:rsidR="00D05F84" w:rsidRPr="00EF6D14">
        <w:rPr>
          <w:rFonts w:ascii="Arial" w:hAnsi="Arial" w:cs="Arial"/>
          <w:i/>
          <w:sz w:val="22"/>
          <w:szCs w:val="22"/>
        </w:rPr>
        <w:t xml:space="preserve">z </w:t>
      </w:r>
      <w:proofErr w:type="spellStart"/>
      <w:r w:rsidR="00D05F84" w:rsidRPr="00EF6D14">
        <w:rPr>
          <w:rFonts w:ascii="Arial" w:hAnsi="Arial" w:cs="Arial"/>
          <w:i/>
          <w:sz w:val="22"/>
          <w:szCs w:val="22"/>
        </w:rPr>
        <w:t>późn</w:t>
      </w:r>
      <w:proofErr w:type="spellEnd"/>
      <w:r w:rsidR="00D05F84" w:rsidRPr="00EF6D14">
        <w:rPr>
          <w:rFonts w:ascii="Arial" w:hAnsi="Arial" w:cs="Arial"/>
          <w:i/>
          <w:sz w:val="22"/>
          <w:szCs w:val="22"/>
        </w:rPr>
        <w:t>.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2118240A" w14:textId="5DD1D50E" w:rsidR="001010B7" w:rsidRPr="00087DB1" w:rsidRDefault="002F4938" w:rsidP="001010B7">
      <w:pPr>
        <w:pStyle w:val="pkt"/>
        <w:spacing w:before="120" w:after="0" w:line="240" w:lineRule="auto"/>
        <w:ind w:left="0" w:firstLine="0"/>
        <w:jc w:val="center"/>
        <w:rPr>
          <w:rFonts w:ascii="Arial" w:hAnsi="Arial" w:cs="Arial"/>
          <w:sz w:val="24"/>
          <w:szCs w:val="24"/>
        </w:rPr>
      </w:pPr>
      <w:r w:rsidRPr="00EF6D14">
        <w:rPr>
          <w:rFonts w:ascii="Arial" w:hAnsi="Arial" w:cs="Arial"/>
          <w:b/>
          <w:sz w:val="22"/>
          <w:szCs w:val="22"/>
        </w:rPr>
        <w:t>„</w:t>
      </w:r>
      <w:r w:rsidR="001010B7" w:rsidRPr="00FA4B36">
        <w:rPr>
          <w:rFonts w:ascii="Arial" w:hAnsi="Arial" w:cs="Arial"/>
          <w:b/>
          <w:color w:val="000000"/>
          <w:sz w:val="24"/>
          <w:szCs w:val="24"/>
        </w:rPr>
        <w:t xml:space="preserve">Dostawa i montaż toalety publicznej </w:t>
      </w:r>
      <w:r w:rsidR="00700584">
        <w:rPr>
          <w:rFonts w:ascii="Arial" w:hAnsi="Arial" w:cs="Arial"/>
          <w:b/>
          <w:color w:val="000000"/>
          <w:sz w:val="24"/>
          <w:szCs w:val="24"/>
        </w:rPr>
        <w:t>zlokalizowanej przy ul. Sułkowskiego</w:t>
      </w:r>
      <w:r w:rsidR="006D24CF">
        <w:rPr>
          <w:rFonts w:ascii="Arial" w:hAnsi="Arial" w:cs="Arial"/>
          <w:b/>
          <w:color w:val="000000"/>
          <w:sz w:val="24"/>
          <w:szCs w:val="24"/>
        </w:rPr>
        <w:br/>
      </w:r>
      <w:r w:rsidR="00700584" w:rsidRPr="006D24CF">
        <w:rPr>
          <w:rFonts w:ascii="Arial" w:hAnsi="Arial" w:cs="Arial"/>
          <w:b/>
          <w:color w:val="FF0000"/>
          <w:sz w:val="24"/>
          <w:szCs w:val="24"/>
        </w:rPr>
        <w:t xml:space="preserve"> </w:t>
      </w:r>
      <w:r w:rsidR="006D24CF" w:rsidRPr="00AA5E0E">
        <w:rPr>
          <w:rFonts w:ascii="Arial" w:hAnsi="Arial" w:cs="Arial"/>
          <w:b/>
          <w:sz w:val="24"/>
          <w:szCs w:val="24"/>
        </w:rPr>
        <w:t xml:space="preserve">w Kołobrzegu </w:t>
      </w:r>
      <w:r w:rsidR="001010B7" w:rsidRPr="002052E3">
        <w:rPr>
          <w:rFonts w:ascii="Arial" w:hAnsi="Arial" w:cs="Arial"/>
          <w:color w:val="000000"/>
          <w:sz w:val="24"/>
          <w:szCs w:val="24"/>
        </w:rPr>
        <w:t>w ramach zadania inwestycyjnego:</w:t>
      </w:r>
      <w:r w:rsidR="001010B7" w:rsidRPr="002052E3">
        <w:rPr>
          <w:rFonts w:ascii="Arial" w:hAnsi="Arial" w:cs="Arial"/>
          <w:color w:val="000000"/>
          <w:sz w:val="22"/>
          <w:szCs w:val="22"/>
        </w:rPr>
        <w:t xml:space="preserve"> </w:t>
      </w:r>
      <w:r w:rsidR="001010B7" w:rsidRPr="002052E3">
        <w:rPr>
          <w:rFonts w:ascii="Arial" w:hAnsi="Arial" w:cs="Arial"/>
          <w:sz w:val="24"/>
          <w:szCs w:val="24"/>
        </w:rPr>
        <w:t xml:space="preserve">„Budowa </w:t>
      </w:r>
      <w:r w:rsidR="00B54F2B" w:rsidRPr="002052E3">
        <w:rPr>
          <w:rFonts w:ascii="Arial" w:hAnsi="Arial" w:cs="Arial"/>
          <w:sz w:val="24"/>
          <w:szCs w:val="24"/>
        </w:rPr>
        <w:t>sanitarnej infrastruktury plaż</w:t>
      </w:r>
      <w:r w:rsidR="001010B7" w:rsidRPr="002052E3">
        <w:rPr>
          <w:rFonts w:ascii="Arial" w:hAnsi="Arial" w:cs="Arial"/>
          <w:sz w:val="24"/>
          <w:szCs w:val="24"/>
        </w:rPr>
        <w:t>”</w:t>
      </w:r>
      <w:r w:rsidR="001010B7" w:rsidRPr="002052E3">
        <w:rPr>
          <w:rFonts w:ascii="Arial" w:hAnsi="Arial" w:cs="Arial"/>
          <w:bCs/>
          <w:sz w:val="24"/>
          <w:szCs w:val="24"/>
        </w:rPr>
        <w:t>.</w:t>
      </w: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tbl>
      <w:tblPr>
        <w:tblW w:w="0" w:type="auto"/>
        <w:tblLook w:val="01E0" w:firstRow="1" w:lastRow="1" w:firstColumn="1" w:lastColumn="1" w:noHBand="0" w:noVBand="0"/>
      </w:tblPr>
      <w:tblGrid>
        <w:gridCol w:w="501"/>
        <w:gridCol w:w="8785"/>
      </w:tblGrid>
      <w:tr w:rsidR="006D24CF" w:rsidRPr="00EF6D14" w14:paraId="78CD30CB" w14:textId="77777777" w:rsidTr="006D24CF">
        <w:tc>
          <w:tcPr>
            <w:tcW w:w="9286" w:type="dxa"/>
            <w:gridSpan w:val="2"/>
            <w:shd w:val="clear" w:color="auto" w:fill="auto"/>
          </w:tcPr>
          <w:p w14:paraId="67F9E4D8" w14:textId="08B818C7" w:rsidR="006D24CF" w:rsidRPr="00EF6D14" w:rsidRDefault="006D24CF" w:rsidP="001D15E5">
            <w:pPr>
              <w:suppressAutoHyphens/>
              <w:ind w:hanging="6"/>
              <w:jc w:val="both"/>
              <w:rPr>
                <w:rFonts w:ascii="Arial" w:hAnsi="Arial" w:cs="Arial"/>
                <w:bCs/>
                <w:sz w:val="22"/>
                <w:szCs w:val="22"/>
              </w:rPr>
            </w:pPr>
            <w:r w:rsidRPr="00722613">
              <w:rPr>
                <w:rFonts w:ascii="Arial" w:hAnsi="Arial" w:cs="Arial"/>
                <w:bCs/>
                <w:sz w:val="22"/>
                <w:szCs w:val="22"/>
              </w:rPr>
              <w:t>Informuję, że*:</w:t>
            </w:r>
          </w:p>
        </w:tc>
      </w:tr>
      <w:tr w:rsidR="006D24CF" w:rsidRPr="00EF6D14" w14:paraId="635222A8" w14:textId="77777777" w:rsidTr="006D24CF">
        <w:tc>
          <w:tcPr>
            <w:tcW w:w="9286" w:type="dxa"/>
            <w:gridSpan w:val="2"/>
            <w:shd w:val="clear" w:color="auto" w:fill="auto"/>
          </w:tcPr>
          <w:p w14:paraId="0318A3D7" w14:textId="199B35FB" w:rsidR="006D24CF" w:rsidRPr="00EF6D14" w:rsidRDefault="006D24CF" w:rsidP="001D15E5">
            <w:pPr>
              <w:suppressAutoHyphens/>
              <w:ind w:hanging="6"/>
              <w:jc w:val="both"/>
              <w:rPr>
                <w:rFonts w:ascii="Arial" w:hAnsi="Arial" w:cs="Arial"/>
                <w:sz w:val="22"/>
                <w:szCs w:val="22"/>
              </w:rPr>
            </w:pPr>
          </w:p>
        </w:tc>
      </w:tr>
      <w:tr w:rsidR="006D24CF" w:rsidRPr="00EF6D14" w14:paraId="4DA4BB45" w14:textId="77777777" w:rsidTr="006D24CF">
        <w:tc>
          <w:tcPr>
            <w:tcW w:w="501" w:type="dxa"/>
            <w:shd w:val="clear" w:color="auto" w:fill="auto"/>
          </w:tcPr>
          <w:p w14:paraId="693D926F" w14:textId="77777777" w:rsidR="006D24CF" w:rsidRPr="00EF6D14" w:rsidRDefault="006D24CF" w:rsidP="001D15E5">
            <w:pPr>
              <w:suppressAutoHyphens/>
              <w:spacing w:line="480" w:lineRule="auto"/>
              <w:jc w:val="right"/>
              <w:rPr>
                <w:rFonts w:ascii="Arial" w:hAnsi="Arial" w:cs="Arial"/>
                <w:bCs/>
              </w:rPr>
            </w:pPr>
            <w:r w:rsidRPr="00EF6D14">
              <w:rPr>
                <w:rFonts w:ascii="Tahoma" w:hAnsi="Tahoma" w:cs="Tahoma"/>
                <w:bCs/>
              </w:rPr>
              <w:t>⁪</w:t>
            </w:r>
          </w:p>
        </w:tc>
        <w:tc>
          <w:tcPr>
            <w:tcW w:w="8785" w:type="dxa"/>
            <w:shd w:val="clear" w:color="auto" w:fill="auto"/>
          </w:tcPr>
          <w:p w14:paraId="7A27A422" w14:textId="77777777" w:rsidR="006D24CF" w:rsidRPr="00EF6D14" w:rsidRDefault="006D24CF" w:rsidP="001D15E5">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5DD09733" w14:textId="77777777" w:rsidR="006D24CF" w:rsidRPr="00EF6D14" w:rsidRDefault="006D24CF" w:rsidP="001D15E5">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26455A44" w14:textId="77777777" w:rsidR="006D24CF" w:rsidRPr="00EF6D14" w:rsidRDefault="006D24CF" w:rsidP="001D15E5">
            <w:pPr>
              <w:suppressAutoHyphens/>
              <w:ind w:hanging="6"/>
              <w:jc w:val="both"/>
              <w:rPr>
                <w:rFonts w:ascii="Arial" w:hAnsi="Arial" w:cs="Arial"/>
                <w:bCs/>
                <w:sz w:val="22"/>
                <w:szCs w:val="22"/>
              </w:rPr>
            </w:pPr>
          </w:p>
        </w:tc>
      </w:tr>
      <w:tr w:rsidR="006D24CF" w:rsidRPr="00EF6D14" w14:paraId="5C070426" w14:textId="77777777" w:rsidTr="006D24CF">
        <w:tc>
          <w:tcPr>
            <w:tcW w:w="501" w:type="dxa"/>
            <w:shd w:val="clear" w:color="auto" w:fill="auto"/>
          </w:tcPr>
          <w:p w14:paraId="43B1145E" w14:textId="77777777" w:rsidR="006D24CF" w:rsidRPr="00EF6D14" w:rsidRDefault="006D24CF" w:rsidP="001D15E5">
            <w:pPr>
              <w:suppressAutoHyphens/>
              <w:spacing w:line="480" w:lineRule="auto"/>
              <w:jc w:val="right"/>
              <w:rPr>
                <w:rFonts w:ascii="Arial" w:hAnsi="Arial" w:cs="Arial"/>
                <w:bCs/>
              </w:rPr>
            </w:pPr>
            <w:r w:rsidRPr="00EF6D14">
              <w:rPr>
                <w:rFonts w:ascii="Tahoma" w:hAnsi="Tahoma" w:cs="Tahoma"/>
                <w:bCs/>
              </w:rPr>
              <w:t>⁪</w:t>
            </w:r>
          </w:p>
        </w:tc>
        <w:tc>
          <w:tcPr>
            <w:tcW w:w="8785" w:type="dxa"/>
            <w:shd w:val="clear" w:color="auto" w:fill="auto"/>
          </w:tcPr>
          <w:p w14:paraId="7B672CDE" w14:textId="77777777" w:rsidR="006D24CF" w:rsidRPr="00EF6D14" w:rsidRDefault="006D24CF" w:rsidP="001D15E5">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40312EDE" w14:textId="77777777" w:rsidR="006D24CF" w:rsidRPr="00EF6D14" w:rsidRDefault="006D24CF" w:rsidP="001D15E5">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wykonawca/y ……………………. </w:t>
            </w:r>
            <w:r w:rsidRPr="00EF6D14">
              <w:rPr>
                <w:rFonts w:ascii="Arial" w:hAnsi="Arial" w:cs="Arial"/>
                <w:i/>
                <w:sz w:val="22"/>
                <w:szCs w:val="22"/>
              </w:rPr>
              <w:t xml:space="preserve">( 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9DFDBFB" w14:textId="77777777" w:rsidR="006D24CF" w:rsidRPr="00EF6D14" w:rsidRDefault="006D24CF" w:rsidP="001D15E5">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1E645E52" w14:textId="77777777" w:rsidR="006D24CF" w:rsidRPr="00EF6D14" w:rsidRDefault="006D24CF" w:rsidP="006D24CF">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77777777"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D838CA" w:rsidRPr="00EF6D14">
        <w:rPr>
          <w:rFonts w:ascii="Arial" w:hAnsi="Arial" w:cs="Arial"/>
          <w:b/>
          <w:sz w:val="22"/>
          <w:szCs w:val="22"/>
        </w:rPr>
        <w:t>7</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1010B7" w:rsidRDefault="00A00399" w:rsidP="008A1728">
      <w:pPr>
        <w:jc w:val="both"/>
        <w:rPr>
          <w:rFonts w:ascii="Arial" w:hAnsi="Arial" w:cs="Arial"/>
          <w:bCs/>
          <w:iCs/>
        </w:rPr>
      </w:pPr>
    </w:p>
    <w:p w14:paraId="74E8305A" w14:textId="77777777" w:rsidR="008A1728" w:rsidRPr="001010B7" w:rsidRDefault="008A1728" w:rsidP="00A00399">
      <w:pPr>
        <w:ind w:right="283"/>
        <w:jc w:val="right"/>
        <w:rPr>
          <w:rFonts w:ascii="Arial" w:hAnsi="Arial" w:cs="Arial"/>
          <w:bCs/>
          <w:iCs/>
        </w:rPr>
      </w:pPr>
      <w:r w:rsidRPr="001010B7">
        <w:rPr>
          <w:rFonts w:ascii="Arial" w:hAnsi="Arial" w:cs="Arial"/>
          <w:bCs/>
          <w:iCs/>
        </w:rPr>
        <w:t>Podpisano_ _ _ _ _ _ _ _</w:t>
      </w:r>
      <w:r w:rsidR="002710DB" w:rsidRPr="001010B7">
        <w:rPr>
          <w:rFonts w:ascii="Arial" w:hAnsi="Arial" w:cs="Arial"/>
          <w:bCs/>
          <w:iCs/>
        </w:rPr>
        <w:t xml:space="preserve"> </w:t>
      </w:r>
      <w:r w:rsidRPr="001010B7">
        <w:rPr>
          <w:rFonts w:ascii="Arial" w:hAnsi="Arial" w:cs="Arial"/>
          <w:bCs/>
          <w:iCs/>
        </w:rPr>
        <w:t>_</w:t>
      </w:r>
      <w:r w:rsidR="00A00399" w:rsidRPr="001010B7">
        <w:rPr>
          <w:rFonts w:ascii="Arial" w:hAnsi="Arial" w:cs="Arial"/>
          <w:bCs/>
          <w:iCs/>
        </w:rPr>
        <w:t xml:space="preserve"> _</w:t>
      </w:r>
      <w:r w:rsidRPr="001010B7">
        <w:rPr>
          <w:rFonts w:ascii="Arial" w:hAnsi="Arial" w:cs="Arial"/>
          <w:bCs/>
          <w:iCs/>
        </w:rPr>
        <w:t xml:space="preserve"> _ _ _ _ _ _</w:t>
      </w:r>
      <w:r w:rsidR="002710DB" w:rsidRPr="001010B7">
        <w:rPr>
          <w:rFonts w:ascii="Arial" w:hAnsi="Arial" w:cs="Arial"/>
          <w:bCs/>
          <w:iCs/>
        </w:rPr>
        <w:t xml:space="preserve"> </w:t>
      </w:r>
      <w:r w:rsidRPr="001010B7">
        <w:rPr>
          <w:rFonts w:ascii="Arial" w:hAnsi="Arial" w:cs="Arial"/>
          <w:bCs/>
          <w:iCs/>
        </w:rPr>
        <w:t>_</w:t>
      </w:r>
    </w:p>
    <w:p w14:paraId="0A93F36C" w14:textId="77777777" w:rsidR="002710DB" w:rsidRPr="001010B7" w:rsidRDefault="002710DB" w:rsidP="003C65C2">
      <w:pPr>
        <w:pStyle w:val="Stopka"/>
        <w:tabs>
          <w:tab w:val="clear" w:pos="4536"/>
          <w:tab w:val="clear" w:pos="9072"/>
        </w:tabs>
        <w:ind w:left="6741" w:right="425" w:hanging="6917"/>
        <w:jc w:val="right"/>
        <w:rPr>
          <w:rFonts w:ascii="Arial" w:hAnsi="Arial" w:cs="Arial"/>
          <w:i/>
        </w:rPr>
      </w:pPr>
      <w:r w:rsidRPr="001010B7">
        <w:rPr>
          <w:rFonts w:ascii="Arial" w:hAnsi="Arial" w:cs="Arial"/>
          <w:i/>
        </w:rPr>
        <w:t>podpis osoby /osób/  upoważnionej</w:t>
      </w:r>
    </w:p>
    <w:p w14:paraId="68EE1A1F" w14:textId="77777777" w:rsidR="008A1728" w:rsidRPr="00EF6D14" w:rsidRDefault="008A1728" w:rsidP="008A1728">
      <w:pPr>
        <w:jc w:val="both"/>
        <w:rPr>
          <w:rFonts w:ascii="Arial" w:hAnsi="Arial" w:cs="Arial"/>
          <w:bCs/>
          <w:iCs/>
        </w:rPr>
      </w:pPr>
    </w:p>
    <w:sectPr w:rsidR="008A1728" w:rsidRPr="00EF6D14" w:rsidSect="00B65455">
      <w:headerReference w:type="default" r:id="rId22"/>
      <w:footerReference w:type="default" r:id="rId23"/>
      <w:pgSz w:w="11906" w:h="16838"/>
      <w:pgMar w:top="1418" w:right="1418" w:bottom="1418" w:left="1418" w:header="567"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D531FE" w15:done="0"/>
  <w15:commentEx w15:paraId="7E723040" w15:done="0"/>
  <w15:commentEx w15:paraId="34056F8E" w15:done="0"/>
  <w15:commentEx w15:paraId="2BC73100" w15:done="0"/>
  <w15:commentEx w15:paraId="0DF00A95" w15:done="0"/>
  <w15:commentEx w15:paraId="5E229BB7" w15:done="0"/>
  <w15:commentEx w15:paraId="2D54D56B" w15:done="0"/>
  <w15:commentEx w15:paraId="193836F2" w15:done="0"/>
  <w15:commentEx w15:paraId="0B9C0F7B" w15:done="0"/>
  <w15:commentEx w15:paraId="5B4A48F8" w15:done="0"/>
  <w15:commentEx w15:paraId="46913B0E" w15:done="0"/>
  <w15:commentEx w15:paraId="7D0D4673" w15:done="0"/>
  <w15:commentEx w15:paraId="77CEEBE1" w15:done="0"/>
  <w15:commentEx w15:paraId="5F0FF689" w15:done="0"/>
  <w15:commentEx w15:paraId="0101B6DD" w15:done="0"/>
  <w15:commentEx w15:paraId="50FC0EAF" w15:done="0"/>
  <w15:commentEx w15:paraId="5BBA2563" w15:done="0"/>
  <w15:commentEx w15:paraId="7AB0265C" w15:done="0"/>
  <w15:commentEx w15:paraId="08226F47" w15:done="0"/>
  <w15:commentEx w15:paraId="4BD5E8B1" w15:done="0"/>
  <w15:commentEx w15:paraId="647B545C" w15:done="0"/>
  <w15:commentEx w15:paraId="783456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F394A" w14:textId="77777777" w:rsidR="00D843F3" w:rsidRDefault="00D843F3">
      <w:r>
        <w:separator/>
      </w:r>
    </w:p>
  </w:endnote>
  <w:endnote w:type="continuationSeparator" w:id="0">
    <w:p w14:paraId="4CC94606" w14:textId="77777777" w:rsidR="00D843F3" w:rsidRDefault="00D8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71CC8B14" w:rsidR="00CD3F04" w:rsidRPr="00B65455" w:rsidRDefault="00CD3F04"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w:t>
    </w:r>
    <w:r w:rsidRPr="00B65455">
      <w:rPr>
        <w:rFonts w:ascii="Arial" w:hAnsi="Arial" w:cs="Arial"/>
        <w:sz w:val="16"/>
        <w:szCs w:val="16"/>
      </w:rPr>
      <w:t xml:space="preserve"> „</w:t>
    </w:r>
    <w:r w:rsidRPr="00C91DBA">
      <w:rPr>
        <w:rFonts w:ascii="Arial" w:hAnsi="Arial" w:cs="Arial"/>
        <w:sz w:val="18"/>
        <w:szCs w:val="18"/>
      </w:rPr>
      <w:t>Dostawa i montaż toal</w:t>
    </w:r>
    <w:r>
      <w:rPr>
        <w:rFonts w:ascii="Arial" w:hAnsi="Arial" w:cs="Arial"/>
        <w:sz w:val="18"/>
        <w:szCs w:val="18"/>
      </w:rPr>
      <w:t>e</w:t>
    </w:r>
    <w:r w:rsidRPr="00C91DBA">
      <w:rPr>
        <w:rFonts w:ascii="Arial" w:hAnsi="Arial" w:cs="Arial"/>
        <w:sz w:val="18"/>
        <w:szCs w:val="18"/>
      </w:rPr>
      <w:t>ty publicznej zlokalizowanej przy ul. Sułkowskiego</w:t>
    </w:r>
    <w:r>
      <w:rPr>
        <w:rFonts w:ascii="Arial" w:hAnsi="Arial" w:cs="Arial"/>
        <w:sz w:val="18"/>
        <w:szCs w:val="18"/>
      </w:rPr>
      <w:t xml:space="preserve"> w Kołobrzegu</w:t>
    </w:r>
    <w:r>
      <w:rPr>
        <w:rFonts w:ascii="Arial" w:hAnsi="Arial" w:cs="Arial"/>
        <w:sz w:val="16"/>
        <w:szCs w:val="16"/>
      </w:rPr>
      <w:t>”</w:t>
    </w:r>
    <w:r w:rsidRPr="00B65455">
      <w:rPr>
        <w:rFonts w:ascii="Arial" w:eastAsiaTheme="majorEastAsia" w:hAnsi="Arial" w:cs="Arial"/>
        <w:sz w:val="16"/>
        <w:szCs w:val="16"/>
      </w:rPr>
      <w:ptab w:relativeTo="margin" w:alignment="right" w:leader="none"/>
    </w:r>
    <w:r w:rsidRPr="00B65455">
      <w:rPr>
        <w:rFonts w:ascii="Arial" w:eastAsiaTheme="majorEastAsia" w:hAnsi="Arial" w:cs="Arial"/>
        <w:sz w:val="16"/>
        <w:szCs w:val="16"/>
      </w:rPr>
      <w:t xml:space="preserve"> </w:t>
    </w:r>
  </w:p>
  <w:p w14:paraId="5A7A7009" w14:textId="35D4F66E" w:rsidR="00CD3F04" w:rsidRPr="00B65455" w:rsidRDefault="00CD3F04"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8E0F2E" w:rsidRPr="008E0F2E">
      <w:rPr>
        <w:rFonts w:ascii="Arial" w:eastAsiaTheme="majorEastAsia" w:hAnsi="Arial" w:cs="Arial"/>
        <w:b/>
        <w:noProof/>
        <w:sz w:val="16"/>
        <w:szCs w:val="16"/>
      </w:rPr>
      <w:t>19</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25</w:t>
    </w:r>
  </w:p>
  <w:p w14:paraId="2628FE4F" w14:textId="77777777" w:rsidR="00CD3F04" w:rsidRDefault="00CD3F04" w:rsidP="00965A5A">
    <w:pPr>
      <w:pStyle w:val="Stopka"/>
      <w:ind w:left="1191" w:hanging="1191"/>
      <w:rPr>
        <w:rFonts w:ascii="Arial" w:hAnsi="Arial" w:cs="Arial"/>
        <w:sz w:val="16"/>
        <w:szCs w:val="16"/>
      </w:rPr>
    </w:pPr>
  </w:p>
  <w:p w14:paraId="5756B02B" w14:textId="77777777" w:rsidR="00CD3F04" w:rsidRDefault="00CD3F04"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8F909" w14:textId="77777777" w:rsidR="00D843F3" w:rsidRDefault="00D843F3">
      <w:r>
        <w:separator/>
      </w:r>
    </w:p>
  </w:footnote>
  <w:footnote w:type="continuationSeparator" w:id="0">
    <w:p w14:paraId="1FD03FBF" w14:textId="77777777" w:rsidR="00D843F3" w:rsidRDefault="00D84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FC02D" w14:textId="35182C7A" w:rsidR="00CD3F04" w:rsidRPr="00EB7F6D" w:rsidRDefault="00CD3F04" w:rsidP="00EB7F6D">
    <w:pPr>
      <w:spacing w:after="200" w:line="276" w:lineRule="auto"/>
      <w:rPr>
        <w:rFonts w:ascii="Arial" w:eastAsiaTheme="minorHAnsi" w:hAnsi="Arial" w:cs="Arial"/>
        <w:lang w:eastAsia="en-US"/>
      </w:rPr>
    </w:pPr>
    <w:r w:rsidRPr="001935D1">
      <w:rPr>
        <w:rFonts w:ascii="Arial" w:eastAsiaTheme="minorHAnsi" w:hAnsi="Arial" w:cs="Arial"/>
        <w:lang w:eastAsia="en-US"/>
      </w:rPr>
      <w:t>I.7013.</w:t>
    </w:r>
    <w:r>
      <w:rPr>
        <w:rFonts w:ascii="Arial" w:eastAsiaTheme="minorHAnsi" w:hAnsi="Arial" w:cs="Arial"/>
        <w:lang w:eastAsia="en-US"/>
      </w:rPr>
      <w:t>7</w:t>
    </w:r>
    <w:r w:rsidRPr="001935D1">
      <w:rPr>
        <w:rFonts w:ascii="Arial" w:eastAsiaTheme="minorHAnsi" w:hAnsi="Arial" w:cs="Arial"/>
        <w:lang w:eastAsia="en-US"/>
      </w:rPr>
      <w:t>.201</w:t>
    </w:r>
    <w:r>
      <w:rPr>
        <w:rFonts w:ascii="Arial" w:eastAsiaTheme="minorHAnsi" w:hAnsi="Arial" w:cs="Arial"/>
        <w:lang w:eastAsia="en-US"/>
      </w:rPr>
      <w:t>5</w:t>
    </w:r>
    <w:r w:rsidRPr="001935D1">
      <w:rPr>
        <w:rFonts w:ascii="Arial" w:eastAsiaTheme="minorHAnsi" w:hAnsi="Arial" w:cs="Arial"/>
        <w:lang w:eastAsia="en-US"/>
      </w:rPr>
      <w:t>.</w:t>
    </w:r>
    <w:r>
      <w:rPr>
        <w:rFonts w:ascii="Arial" w:eastAsiaTheme="minorHAnsi" w:hAnsi="Arial" w:cs="Arial"/>
        <w:lang w:eastAsia="en-US"/>
      </w:rPr>
      <w:t>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1C"/>
    <w:multiLevelType w:val="singleLevel"/>
    <w:tmpl w:val="0000001C"/>
    <w:name w:val="WW8Num29"/>
    <w:lvl w:ilvl="0">
      <w:start w:val="1"/>
      <w:numFmt w:val="decimal"/>
      <w:lvlText w:val="%1."/>
      <w:lvlJc w:val="left"/>
      <w:pPr>
        <w:tabs>
          <w:tab w:val="num" w:pos="360"/>
        </w:tabs>
        <w:ind w:left="360" w:hanging="360"/>
      </w:pPr>
    </w:lvl>
  </w:abstractNum>
  <w:abstractNum w:abstractNumId="17">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8">
    <w:nsid w:val="0183388D"/>
    <w:multiLevelType w:val="hybridMultilevel"/>
    <w:tmpl w:val="874A95C8"/>
    <w:lvl w:ilvl="0" w:tplc="834C71E4">
      <w:start w:val="1"/>
      <w:numFmt w:val="decimal"/>
      <w:lvlText w:val="%1)"/>
      <w:lvlJc w:val="left"/>
      <w:pPr>
        <w:ind w:left="1980" w:hanging="360"/>
      </w:pPr>
      <w:rPr>
        <w:rFonts w:hint="default"/>
        <w:b w:val="0"/>
        <w:sz w:val="20"/>
        <w:szCs w:val="20"/>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9">
    <w:nsid w:val="0C2C29C6"/>
    <w:multiLevelType w:val="multilevel"/>
    <w:tmpl w:val="C750C5F4"/>
    <w:lvl w:ilvl="0">
      <w:start w:val="3"/>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20">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nsid w:val="17780A10"/>
    <w:multiLevelType w:val="hybridMultilevel"/>
    <w:tmpl w:val="BD863022"/>
    <w:lvl w:ilvl="0" w:tplc="040698A4">
      <w:start w:val="1"/>
      <w:numFmt w:val="decimal"/>
      <w:lvlText w:val="%1)"/>
      <w:lvlJc w:val="left"/>
      <w:pPr>
        <w:tabs>
          <w:tab w:val="num" w:pos="900"/>
        </w:tabs>
        <w:ind w:left="90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055E31"/>
    <w:multiLevelType w:val="hybridMultilevel"/>
    <w:tmpl w:val="9CE8F4B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4417FDD"/>
    <w:multiLevelType w:val="hybridMultilevel"/>
    <w:tmpl w:val="A0B6D15C"/>
    <w:lvl w:ilvl="0" w:tplc="2B104B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D63ABF"/>
    <w:multiLevelType w:val="hybridMultilevel"/>
    <w:tmpl w:val="03623A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9">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3">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860264"/>
    <w:multiLevelType w:val="hybridMultilevel"/>
    <w:tmpl w:val="645EFA1A"/>
    <w:lvl w:ilvl="0" w:tplc="C838A0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4C64D0"/>
    <w:multiLevelType w:val="hybridMultilevel"/>
    <w:tmpl w:val="2A8248E2"/>
    <w:lvl w:ilvl="0" w:tplc="0EFAF936">
      <w:start w:val="1"/>
      <w:numFmt w:val="upperRoman"/>
      <w:pStyle w:val="Naggwek1"/>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64780F3D"/>
    <w:multiLevelType w:val="hybridMultilevel"/>
    <w:tmpl w:val="F0547D5C"/>
    <w:lvl w:ilvl="0" w:tplc="9646771E">
      <w:start w:val="1"/>
      <w:numFmt w:val="decimal"/>
      <w:lvlText w:val="%1)"/>
      <w:lvlJc w:val="left"/>
      <w:pPr>
        <w:ind w:left="1797" w:hanging="360"/>
      </w:pPr>
      <w:rPr>
        <w:rFonts w:hint="default"/>
        <w:b w:val="0"/>
        <w:i w:val="0"/>
        <w:strike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4">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7E3427A"/>
    <w:multiLevelType w:val="hybridMultilevel"/>
    <w:tmpl w:val="EAB48BA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8">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9">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nsid w:val="7EB12BB5"/>
    <w:multiLevelType w:val="hybridMultilevel"/>
    <w:tmpl w:val="BF1C3B0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0"/>
  </w:num>
  <w:num w:numId="14">
    <w:abstractNumId w:val="54"/>
  </w:num>
  <w:num w:numId="15">
    <w:abstractNumId w:val="46"/>
  </w:num>
  <w:num w:numId="16">
    <w:abstractNumId w:val="58"/>
  </w:num>
  <w:num w:numId="17">
    <w:abstractNumId w:val="25"/>
  </w:num>
  <w:num w:numId="18">
    <w:abstractNumId w:val="59"/>
  </w:num>
  <w:num w:numId="19">
    <w:abstractNumId w:val="37"/>
  </w:num>
  <w:num w:numId="20">
    <w:abstractNumId w:val="47"/>
  </w:num>
  <w:num w:numId="21">
    <w:abstractNumId w:val="17"/>
  </w:num>
  <w:num w:numId="22">
    <w:abstractNumId w:val="20"/>
  </w:num>
  <w:num w:numId="23">
    <w:abstractNumId w:val="23"/>
  </w:num>
  <w:num w:numId="24">
    <w:abstractNumId w:val="34"/>
  </w:num>
  <w:num w:numId="25">
    <w:abstractNumId w:val="38"/>
  </w:num>
  <w:num w:numId="26">
    <w:abstractNumId w:val="27"/>
  </w:num>
  <w:num w:numId="27">
    <w:abstractNumId w:val="49"/>
  </w:num>
  <w:num w:numId="28">
    <w:abstractNumId w:val="26"/>
  </w:num>
  <w:num w:numId="29">
    <w:abstractNumId w:val="35"/>
  </w:num>
  <w:num w:numId="30">
    <w:abstractNumId w:val="44"/>
  </w:num>
  <w:num w:numId="31">
    <w:abstractNumId w:val="31"/>
  </w:num>
  <w:num w:numId="32">
    <w:abstractNumId w:val="21"/>
  </w:num>
  <w:num w:numId="33">
    <w:abstractNumId w:val="39"/>
  </w:num>
  <w:num w:numId="34">
    <w:abstractNumId w:val="28"/>
  </w:num>
  <w:num w:numId="35">
    <w:abstractNumId w:val="50"/>
  </w:num>
  <w:num w:numId="36">
    <w:abstractNumId w:val="41"/>
  </w:num>
  <w:num w:numId="37">
    <w:abstractNumId w:val="32"/>
  </w:num>
  <w:num w:numId="38">
    <w:abstractNumId w:val="24"/>
  </w:num>
  <w:num w:numId="39">
    <w:abstractNumId w:val="60"/>
  </w:num>
  <w:num w:numId="40">
    <w:abstractNumId w:val="22"/>
  </w:num>
  <w:num w:numId="41">
    <w:abstractNumId w:val="33"/>
  </w:num>
  <w:num w:numId="42">
    <w:abstractNumId w:val="57"/>
  </w:num>
  <w:num w:numId="43">
    <w:abstractNumId w:val="43"/>
  </w:num>
  <w:num w:numId="44">
    <w:abstractNumId w:val="52"/>
  </w:num>
  <w:num w:numId="45">
    <w:abstractNumId w:val="30"/>
  </w:num>
  <w:num w:numId="46">
    <w:abstractNumId w:val="48"/>
  </w:num>
  <w:num w:numId="47">
    <w:abstractNumId w:val="45"/>
  </w:num>
  <w:num w:numId="48">
    <w:abstractNumId w:val="61"/>
  </w:num>
  <w:num w:numId="49">
    <w:abstractNumId w:val="55"/>
  </w:num>
  <w:num w:numId="50">
    <w:abstractNumId w:val="29"/>
  </w:num>
  <w:num w:numId="51">
    <w:abstractNumId w:val="19"/>
  </w:num>
  <w:num w:numId="52">
    <w:abstractNumId w:val="51"/>
  </w:num>
  <w:num w:numId="53">
    <w:abstractNumId w:val="36"/>
  </w:num>
  <w:num w:numId="54">
    <w:abstractNumId w:val="18"/>
  </w:num>
  <w:num w:numId="55">
    <w:abstractNumId w:val="53"/>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C99"/>
    <w:rsid w:val="00003A6F"/>
    <w:rsid w:val="00003AC3"/>
    <w:rsid w:val="00006506"/>
    <w:rsid w:val="00006DBC"/>
    <w:rsid w:val="00007411"/>
    <w:rsid w:val="00013DD9"/>
    <w:rsid w:val="00013DE8"/>
    <w:rsid w:val="00015857"/>
    <w:rsid w:val="00015982"/>
    <w:rsid w:val="00020F4E"/>
    <w:rsid w:val="00021B85"/>
    <w:rsid w:val="0002274A"/>
    <w:rsid w:val="000236BD"/>
    <w:rsid w:val="0002376B"/>
    <w:rsid w:val="00025A44"/>
    <w:rsid w:val="000266ED"/>
    <w:rsid w:val="0002705A"/>
    <w:rsid w:val="00030050"/>
    <w:rsid w:val="000303E4"/>
    <w:rsid w:val="00030845"/>
    <w:rsid w:val="000311AB"/>
    <w:rsid w:val="0003235D"/>
    <w:rsid w:val="0003321D"/>
    <w:rsid w:val="00033A80"/>
    <w:rsid w:val="000340F8"/>
    <w:rsid w:val="00034536"/>
    <w:rsid w:val="00035C12"/>
    <w:rsid w:val="00036DF6"/>
    <w:rsid w:val="0004135C"/>
    <w:rsid w:val="00041427"/>
    <w:rsid w:val="00041E27"/>
    <w:rsid w:val="00042A61"/>
    <w:rsid w:val="00042B90"/>
    <w:rsid w:val="00042E85"/>
    <w:rsid w:val="000432A0"/>
    <w:rsid w:val="00043DFA"/>
    <w:rsid w:val="00045034"/>
    <w:rsid w:val="0004559E"/>
    <w:rsid w:val="000475DC"/>
    <w:rsid w:val="0004769C"/>
    <w:rsid w:val="00047F37"/>
    <w:rsid w:val="00050263"/>
    <w:rsid w:val="00050B38"/>
    <w:rsid w:val="00051562"/>
    <w:rsid w:val="00051C32"/>
    <w:rsid w:val="00052BD5"/>
    <w:rsid w:val="0005432B"/>
    <w:rsid w:val="000546A8"/>
    <w:rsid w:val="000550E7"/>
    <w:rsid w:val="00055452"/>
    <w:rsid w:val="00057F2C"/>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77E17"/>
    <w:rsid w:val="00080012"/>
    <w:rsid w:val="00082FB6"/>
    <w:rsid w:val="00083363"/>
    <w:rsid w:val="00085DDA"/>
    <w:rsid w:val="000860BA"/>
    <w:rsid w:val="00087DB1"/>
    <w:rsid w:val="00090C1E"/>
    <w:rsid w:val="00091FED"/>
    <w:rsid w:val="00093373"/>
    <w:rsid w:val="00093501"/>
    <w:rsid w:val="00093993"/>
    <w:rsid w:val="00093FC4"/>
    <w:rsid w:val="0009656D"/>
    <w:rsid w:val="000A0524"/>
    <w:rsid w:val="000A060B"/>
    <w:rsid w:val="000A0722"/>
    <w:rsid w:val="000A111F"/>
    <w:rsid w:val="000A1410"/>
    <w:rsid w:val="000A162B"/>
    <w:rsid w:val="000A371C"/>
    <w:rsid w:val="000A3EB4"/>
    <w:rsid w:val="000A46D7"/>
    <w:rsid w:val="000A5230"/>
    <w:rsid w:val="000A7078"/>
    <w:rsid w:val="000A731F"/>
    <w:rsid w:val="000B0318"/>
    <w:rsid w:val="000B29E2"/>
    <w:rsid w:val="000B3E95"/>
    <w:rsid w:val="000B7B71"/>
    <w:rsid w:val="000C01F5"/>
    <w:rsid w:val="000C040C"/>
    <w:rsid w:val="000C4B18"/>
    <w:rsid w:val="000D0815"/>
    <w:rsid w:val="000D2220"/>
    <w:rsid w:val="000D266C"/>
    <w:rsid w:val="000D29F0"/>
    <w:rsid w:val="000D4789"/>
    <w:rsid w:val="000D5B51"/>
    <w:rsid w:val="000D5FF2"/>
    <w:rsid w:val="000D7B5B"/>
    <w:rsid w:val="000E244C"/>
    <w:rsid w:val="000E2E12"/>
    <w:rsid w:val="000E3151"/>
    <w:rsid w:val="000E3DF1"/>
    <w:rsid w:val="000E4F04"/>
    <w:rsid w:val="000E5C5F"/>
    <w:rsid w:val="000E5D79"/>
    <w:rsid w:val="000E6CFB"/>
    <w:rsid w:val="000E6F45"/>
    <w:rsid w:val="000F034A"/>
    <w:rsid w:val="000F1F7C"/>
    <w:rsid w:val="000F3B81"/>
    <w:rsid w:val="000F6F22"/>
    <w:rsid w:val="001001F8"/>
    <w:rsid w:val="0010049F"/>
    <w:rsid w:val="0010087A"/>
    <w:rsid w:val="001009AD"/>
    <w:rsid w:val="001010AB"/>
    <w:rsid w:val="001010B7"/>
    <w:rsid w:val="00101D90"/>
    <w:rsid w:val="00103138"/>
    <w:rsid w:val="0010317E"/>
    <w:rsid w:val="00103765"/>
    <w:rsid w:val="00104BEB"/>
    <w:rsid w:val="00105142"/>
    <w:rsid w:val="00106A43"/>
    <w:rsid w:val="0010766E"/>
    <w:rsid w:val="00107893"/>
    <w:rsid w:val="001100C6"/>
    <w:rsid w:val="0011066B"/>
    <w:rsid w:val="001119FB"/>
    <w:rsid w:val="00111D5C"/>
    <w:rsid w:val="00113448"/>
    <w:rsid w:val="00114691"/>
    <w:rsid w:val="0011597C"/>
    <w:rsid w:val="00115EBF"/>
    <w:rsid w:val="00116D71"/>
    <w:rsid w:val="001179B5"/>
    <w:rsid w:val="00120363"/>
    <w:rsid w:val="00120CCD"/>
    <w:rsid w:val="001210C1"/>
    <w:rsid w:val="001220F2"/>
    <w:rsid w:val="00122DEC"/>
    <w:rsid w:val="00123843"/>
    <w:rsid w:val="00123ADE"/>
    <w:rsid w:val="00124AD7"/>
    <w:rsid w:val="001267C4"/>
    <w:rsid w:val="00127293"/>
    <w:rsid w:val="00130F9D"/>
    <w:rsid w:val="001313C3"/>
    <w:rsid w:val="001314C2"/>
    <w:rsid w:val="00131B39"/>
    <w:rsid w:val="00131DDE"/>
    <w:rsid w:val="00140B57"/>
    <w:rsid w:val="00140B72"/>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7117E"/>
    <w:rsid w:val="0017254F"/>
    <w:rsid w:val="001727F7"/>
    <w:rsid w:val="00172EB4"/>
    <w:rsid w:val="00173E7E"/>
    <w:rsid w:val="00175399"/>
    <w:rsid w:val="00177353"/>
    <w:rsid w:val="00177D58"/>
    <w:rsid w:val="00180160"/>
    <w:rsid w:val="00180AB2"/>
    <w:rsid w:val="001819B2"/>
    <w:rsid w:val="001835DD"/>
    <w:rsid w:val="00183BA5"/>
    <w:rsid w:val="00183D12"/>
    <w:rsid w:val="00185B1D"/>
    <w:rsid w:val="001878E4"/>
    <w:rsid w:val="00187E2A"/>
    <w:rsid w:val="00190603"/>
    <w:rsid w:val="00190FE6"/>
    <w:rsid w:val="0019260E"/>
    <w:rsid w:val="001935D1"/>
    <w:rsid w:val="00196210"/>
    <w:rsid w:val="001962B6"/>
    <w:rsid w:val="00196BBE"/>
    <w:rsid w:val="001972A2"/>
    <w:rsid w:val="001A08EC"/>
    <w:rsid w:val="001A29F7"/>
    <w:rsid w:val="001A3034"/>
    <w:rsid w:val="001A3CAB"/>
    <w:rsid w:val="001A6556"/>
    <w:rsid w:val="001B07B7"/>
    <w:rsid w:val="001B152D"/>
    <w:rsid w:val="001B1A21"/>
    <w:rsid w:val="001B1AA7"/>
    <w:rsid w:val="001B274E"/>
    <w:rsid w:val="001B2DBF"/>
    <w:rsid w:val="001B3351"/>
    <w:rsid w:val="001B3789"/>
    <w:rsid w:val="001B44A7"/>
    <w:rsid w:val="001B5982"/>
    <w:rsid w:val="001B75C6"/>
    <w:rsid w:val="001C038E"/>
    <w:rsid w:val="001C08CD"/>
    <w:rsid w:val="001C3571"/>
    <w:rsid w:val="001C51AB"/>
    <w:rsid w:val="001C6796"/>
    <w:rsid w:val="001C6A5B"/>
    <w:rsid w:val="001C7109"/>
    <w:rsid w:val="001D0378"/>
    <w:rsid w:val="001D12DB"/>
    <w:rsid w:val="001D1320"/>
    <w:rsid w:val="001D15E5"/>
    <w:rsid w:val="001D1CD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3A0E"/>
    <w:rsid w:val="001E476E"/>
    <w:rsid w:val="001E73EE"/>
    <w:rsid w:val="001F0F2D"/>
    <w:rsid w:val="001F1022"/>
    <w:rsid w:val="001F16C7"/>
    <w:rsid w:val="001F17ED"/>
    <w:rsid w:val="001F2681"/>
    <w:rsid w:val="001F4A8C"/>
    <w:rsid w:val="001F569A"/>
    <w:rsid w:val="001F5859"/>
    <w:rsid w:val="001F70CF"/>
    <w:rsid w:val="001F7421"/>
    <w:rsid w:val="001F7C4A"/>
    <w:rsid w:val="001F7F74"/>
    <w:rsid w:val="0020150F"/>
    <w:rsid w:val="00201676"/>
    <w:rsid w:val="00202431"/>
    <w:rsid w:val="002049B8"/>
    <w:rsid w:val="00204B5F"/>
    <w:rsid w:val="002052E3"/>
    <w:rsid w:val="002054EF"/>
    <w:rsid w:val="00205A24"/>
    <w:rsid w:val="00206372"/>
    <w:rsid w:val="00207E44"/>
    <w:rsid w:val="00207FD3"/>
    <w:rsid w:val="00211127"/>
    <w:rsid w:val="00211336"/>
    <w:rsid w:val="00212A14"/>
    <w:rsid w:val="0021364C"/>
    <w:rsid w:val="00213B45"/>
    <w:rsid w:val="00213C01"/>
    <w:rsid w:val="00213EFB"/>
    <w:rsid w:val="0021420A"/>
    <w:rsid w:val="002152DD"/>
    <w:rsid w:val="00216F02"/>
    <w:rsid w:val="002226C8"/>
    <w:rsid w:val="00222738"/>
    <w:rsid w:val="002238B7"/>
    <w:rsid w:val="00224A3D"/>
    <w:rsid w:val="00230A07"/>
    <w:rsid w:val="00232029"/>
    <w:rsid w:val="00232035"/>
    <w:rsid w:val="0023207B"/>
    <w:rsid w:val="00233260"/>
    <w:rsid w:val="00233D91"/>
    <w:rsid w:val="00236985"/>
    <w:rsid w:val="00240AD4"/>
    <w:rsid w:val="00241512"/>
    <w:rsid w:val="00242785"/>
    <w:rsid w:val="00243184"/>
    <w:rsid w:val="002431FE"/>
    <w:rsid w:val="00244CEC"/>
    <w:rsid w:val="00245195"/>
    <w:rsid w:val="0024586B"/>
    <w:rsid w:val="00246BEE"/>
    <w:rsid w:val="00246DAF"/>
    <w:rsid w:val="00250643"/>
    <w:rsid w:val="002508D4"/>
    <w:rsid w:val="00250B6F"/>
    <w:rsid w:val="0025120F"/>
    <w:rsid w:val="00251523"/>
    <w:rsid w:val="002519DE"/>
    <w:rsid w:val="00251D5C"/>
    <w:rsid w:val="002534EC"/>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0CAF"/>
    <w:rsid w:val="002710DB"/>
    <w:rsid w:val="00271B41"/>
    <w:rsid w:val="0027302B"/>
    <w:rsid w:val="00273236"/>
    <w:rsid w:val="002750ED"/>
    <w:rsid w:val="002764BB"/>
    <w:rsid w:val="002765D0"/>
    <w:rsid w:val="0027689D"/>
    <w:rsid w:val="00276E5A"/>
    <w:rsid w:val="00277E27"/>
    <w:rsid w:val="00280A11"/>
    <w:rsid w:val="00283243"/>
    <w:rsid w:val="00283C0A"/>
    <w:rsid w:val="00283FAB"/>
    <w:rsid w:val="0028478C"/>
    <w:rsid w:val="00284894"/>
    <w:rsid w:val="00284FED"/>
    <w:rsid w:val="002851F0"/>
    <w:rsid w:val="002871BF"/>
    <w:rsid w:val="00287670"/>
    <w:rsid w:val="00287796"/>
    <w:rsid w:val="0029052C"/>
    <w:rsid w:val="00290924"/>
    <w:rsid w:val="00290A08"/>
    <w:rsid w:val="002914E6"/>
    <w:rsid w:val="0029167E"/>
    <w:rsid w:val="002916B2"/>
    <w:rsid w:val="00291D50"/>
    <w:rsid w:val="00292A58"/>
    <w:rsid w:val="002960D0"/>
    <w:rsid w:val="002A03E7"/>
    <w:rsid w:val="002A0767"/>
    <w:rsid w:val="002A0CA4"/>
    <w:rsid w:val="002A0EFA"/>
    <w:rsid w:val="002A13DB"/>
    <w:rsid w:val="002A1930"/>
    <w:rsid w:val="002A4319"/>
    <w:rsid w:val="002A4425"/>
    <w:rsid w:val="002A4F0A"/>
    <w:rsid w:val="002B0EA8"/>
    <w:rsid w:val="002B0F4F"/>
    <w:rsid w:val="002B1BB3"/>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C72AB"/>
    <w:rsid w:val="002D0183"/>
    <w:rsid w:val="002D0A2F"/>
    <w:rsid w:val="002D1516"/>
    <w:rsid w:val="002D26A0"/>
    <w:rsid w:val="002D2D97"/>
    <w:rsid w:val="002D42FA"/>
    <w:rsid w:val="002D4FD1"/>
    <w:rsid w:val="002D66CB"/>
    <w:rsid w:val="002D6CCD"/>
    <w:rsid w:val="002E0233"/>
    <w:rsid w:val="002E2E6B"/>
    <w:rsid w:val="002E3C36"/>
    <w:rsid w:val="002E46EC"/>
    <w:rsid w:val="002E6370"/>
    <w:rsid w:val="002F0636"/>
    <w:rsid w:val="002F0885"/>
    <w:rsid w:val="002F166C"/>
    <w:rsid w:val="002F2215"/>
    <w:rsid w:val="002F3533"/>
    <w:rsid w:val="002F374D"/>
    <w:rsid w:val="002F38E2"/>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44E4"/>
    <w:rsid w:val="00316334"/>
    <w:rsid w:val="00317569"/>
    <w:rsid w:val="00317AD9"/>
    <w:rsid w:val="00320A32"/>
    <w:rsid w:val="00321C89"/>
    <w:rsid w:val="00321E9F"/>
    <w:rsid w:val="00322449"/>
    <w:rsid w:val="003237F8"/>
    <w:rsid w:val="0032419D"/>
    <w:rsid w:val="0032588B"/>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5088B"/>
    <w:rsid w:val="00350CC6"/>
    <w:rsid w:val="00350FAD"/>
    <w:rsid w:val="003510AE"/>
    <w:rsid w:val="00353839"/>
    <w:rsid w:val="003545F5"/>
    <w:rsid w:val="003548A6"/>
    <w:rsid w:val="00355899"/>
    <w:rsid w:val="00356E0B"/>
    <w:rsid w:val="00361038"/>
    <w:rsid w:val="0036110B"/>
    <w:rsid w:val="00361323"/>
    <w:rsid w:val="00363888"/>
    <w:rsid w:val="00364133"/>
    <w:rsid w:val="00364B46"/>
    <w:rsid w:val="00365EA4"/>
    <w:rsid w:val="00366080"/>
    <w:rsid w:val="003703C9"/>
    <w:rsid w:val="00370A45"/>
    <w:rsid w:val="00370ADE"/>
    <w:rsid w:val="00372A22"/>
    <w:rsid w:val="003748B5"/>
    <w:rsid w:val="00376012"/>
    <w:rsid w:val="0037749E"/>
    <w:rsid w:val="00377BF0"/>
    <w:rsid w:val="00380F01"/>
    <w:rsid w:val="00381CC0"/>
    <w:rsid w:val="00381DB7"/>
    <w:rsid w:val="00381F51"/>
    <w:rsid w:val="003826DD"/>
    <w:rsid w:val="0038275E"/>
    <w:rsid w:val="00383342"/>
    <w:rsid w:val="00383404"/>
    <w:rsid w:val="0038419C"/>
    <w:rsid w:val="00384273"/>
    <w:rsid w:val="003843A5"/>
    <w:rsid w:val="0038468B"/>
    <w:rsid w:val="00387110"/>
    <w:rsid w:val="0039072E"/>
    <w:rsid w:val="0039102D"/>
    <w:rsid w:val="00393783"/>
    <w:rsid w:val="00393D7B"/>
    <w:rsid w:val="003942FC"/>
    <w:rsid w:val="00394F09"/>
    <w:rsid w:val="00397098"/>
    <w:rsid w:val="00397CD1"/>
    <w:rsid w:val="003A021D"/>
    <w:rsid w:val="003A0E0C"/>
    <w:rsid w:val="003A1AB3"/>
    <w:rsid w:val="003A1B57"/>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BDE"/>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604"/>
    <w:rsid w:val="004008A5"/>
    <w:rsid w:val="00401D13"/>
    <w:rsid w:val="00402344"/>
    <w:rsid w:val="00402F8D"/>
    <w:rsid w:val="0040545E"/>
    <w:rsid w:val="00405BD3"/>
    <w:rsid w:val="00410CEF"/>
    <w:rsid w:val="00411021"/>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F2D"/>
    <w:rsid w:val="00435FEF"/>
    <w:rsid w:val="004377F1"/>
    <w:rsid w:val="0044072B"/>
    <w:rsid w:val="004408C4"/>
    <w:rsid w:val="004409C2"/>
    <w:rsid w:val="004412B0"/>
    <w:rsid w:val="00441E13"/>
    <w:rsid w:val="00441F32"/>
    <w:rsid w:val="00442528"/>
    <w:rsid w:val="004431E4"/>
    <w:rsid w:val="00444503"/>
    <w:rsid w:val="00444689"/>
    <w:rsid w:val="00447766"/>
    <w:rsid w:val="004503BF"/>
    <w:rsid w:val="00450D96"/>
    <w:rsid w:val="0045142A"/>
    <w:rsid w:val="00452678"/>
    <w:rsid w:val="00452A0F"/>
    <w:rsid w:val="00453716"/>
    <w:rsid w:val="00454362"/>
    <w:rsid w:val="00457CFB"/>
    <w:rsid w:val="00460B3A"/>
    <w:rsid w:val="00463F47"/>
    <w:rsid w:val="004651B8"/>
    <w:rsid w:val="004662BA"/>
    <w:rsid w:val="0047122C"/>
    <w:rsid w:val="004712EC"/>
    <w:rsid w:val="004745EF"/>
    <w:rsid w:val="00474A86"/>
    <w:rsid w:val="00474B24"/>
    <w:rsid w:val="00476595"/>
    <w:rsid w:val="004769EE"/>
    <w:rsid w:val="00476B5F"/>
    <w:rsid w:val="004777C3"/>
    <w:rsid w:val="0048060E"/>
    <w:rsid w:val="00481F68"/>
    <w:rsid w:val="00482A93"/>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1982"/>
    <w:rsid w:val="004A2062"/>
    <w:rsid w:val="004A2DE4"/>
    <w:rsid w:val="004A30F8"/>
    <w:rsid w:val="004A33EC"/>
    <w:rsid w:val="004A3782"/>
    <w:rsid w:val="004A553B"/>
    <w:rsid w:val="004A7CCB"/>
    <w:rsid w:val="004A7D13"/>
    <w:rsid w:val="004A7E43"/>
    <w:rsid w:val="004A7F9F"/>
    <w:rsid w:val="004B02F1"/>
    <w:rsid w:val="004B0B94"/>
    <w:rsid w:val="004B0E3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9CC"/>
    <w:rsid w:val="004D2AAD"/>
    <w:rsid w:val="004D3179"/>
    <w:rsid w:val="004D5AEA"/>
    <w:rsid w:val="004D6320"/>
    <w:rsid w:val="004D65C8"/>
    <w:rsid w:val="004D6C59"/>
    <w:rsid w:val="004D7615"/>
    <w:rsid w:val="004D77A0"/>
    <w:rsid w:val="004D79F9"/>
    <w:rsid w:val="004E0DE9"/>
    <w:rsid w:val="004E1130"/>
    <w:rsid w:val="004E1237"/>
    <w:rsid w:val="004E378F"/>
    <w:rsid w:val="004E4BC9"/>
    <w:rsid w:val="004E53CB"/>
    <w:rsid w:val="004E584D"/>
    <w:rsid w:val="004E5F70"/>
    <w:rsid w:val="004E6543"/>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6A15"/>
    <w:rsid w:val="00507D5E"/>
    <w:rsid w:val="00511169"/>
    <w:rsid w:val="00511B79"/>
    <w:rsid w:val="00511C0C"/>
    <w:rsid w:val="00512F69"/>
    <w:rsid w:val="005158EA"/>
    <w:rsid w:val="00515BA9"/>
    <w:rsid w:val="005171D4"/>
    <w:rsid w:val="00520C46"/>
    <w:rsid w:val="00521941"/>
    <w:rsid w:val="0052196B"/>
    <w:rsid w:val="00521EE0"/>
    <w:rsid w:val="00523003"/>
    <w:rsid w:val="00523EA9"/>
    <w:rsid w:val="0052435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656"/>
    <w:rsid w:val="00581572"/>
    <w:rsid w:val="00581F0F"/>
    <w:rsid w:val="00582175"/>
    <w:rsid w:val="005821D2"/>
    <w:rsid w:val="0058275C"/>
    <w:rsid w:val="00582D92"/>
    <w:rsid w:val="005870CB"/>
    <w:rsid w:val="00587736"/>
    <w:rsid w:val="00590F4D"/>
    <w:rsid w:val="0059530B"/>
    <w:rsid w:val="005969A5"/>
    <w:rsid w:val="005A048B"/>
    <w:rsid w:val="005A24A0"/>
    <w:rsid w:val="005A297C"/>
    <w:rsid w:val="005A38D6"/>
    <w:rsid w:val="005A46C2"/>
    <w:rsid w:val="005A48F7"/>
    <w:rsid w:val="005A4DCA"/>
    <w:rsid w:val="005A5533"/>
    <w:rsid w:val="005A5DEF"/>
    <w:rsid w:val="005A6A78"/>
    <w:rsid w:val="005A6DA8"/>
    <w:rsid w:val="005A708D"/>
    <w:rsid w:val="005A75EB"/>
    <w:rsid w:val="005A7948"/>
    <w:rsid w:val="005B16A1"/>
    <w:rsid w:val="005B2609"/>
    <w:rsid w:val="005B30B8"/>
    <w:rsid w:val="005B3C1A"/>
    <w:rsid w:val="005B3D86"/>
    <w:rsid w:val="005B444D"/>
    <w:rsid w:val="005B4CDE"/>
    <w:rsid w:val="005B4EF6"/>
    <w:rsid w:val="005B54DC"/>
    <w:rsid w:val="005B7110"/>
    <w:rsid w:val="005C0E20"/>
    <w:rsid w:val="005C4129"/>
    <w:rsid w:val="005C470F"/>
    <w:rsid w:val="005C6AF9"/>
    <w:rsid w:val="005D1167"/>
    <w:rsid w:val="005D45FA"/>
    <w:rsid w:val="005D48F6"/>
    <w:rsid w:val="005D628C"/>
    <w:rsid w:val="005D7349"/>
    <w:rsid w:val="005E03FC"/>
    <w:rsid w:val="005E1AF8"/>
    <w:rsid w:val="005E1C87"/>
    <w:rsid w:val="005E1D4C"/>
    <w:rsid w:val="005E2D88"/>
    <w:rsid w:val="005E4513"/>
    <w:rsid w:val="005E462C"/>
    <w:rsid w:val="005E4AB7"/>
    <w:rsid w:val="005E4D7D"/>
    <w:rsid w:val="005E6B00"/>
    <w:rsid w:val="005E6BC9"/>
    <w:rsid w:val="005F0111"/>
    <w:rsid w:val="005F0BBB"/>
    <w:rsid w:val="005F1707"/>
    <w:rsid w:val="005F3443"/>
    <w:rsid w:val="005F38B9"/>
    <w:rsid w:val="005F3B92"/>
    <w:rsid w:val="005F3F7C"/>
    <w:rsid w:val="005F430D"/>
    <w:rsid w:val="005F487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2BB2"/>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6BD3"/>
    <w:rsid w:val="00640648"/>
    <w:rsid w:val="006428C9"/>
    <w:rsid w:val="0064313C"/>
    <w:rsid w:val="00643A7B"/>
    <w:rsid w:val="00644824"/>
    <w:rsid w:val="0064611B"/>
    <w:rsid w:val="00647211"/>
    <w:rsid w:val="00647B0D"/>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5FF5"/>
    <w:rsid w:val="006875E4"/>
    <w:rsid w:val="00687F60"/>
    <w:rsid w:val="00690903"/>
    <w:rsid w:val="00691496"/>
    <w:rsid w:val="006932F0"/>
    <w:rsid w:val="006942B4"/>
    <w:rsid w:val="00694F99"/>
    <w:rsid w:val="00697214"/>
    <w:rsid w:val="00697359"/>
    <w:rsid w:val="00697AE3"/>
    <w:rsid w:val="006A3B14"/>
    <w:rsid w:val="006A46EE"/>
    <w:rsid w:val="006A5EBB"/>
    <w:rsid w:val="006A674A"/>
    <w:rsid w:val="006B0CF4"/>
    <w:rsid w:val="006B12D7"/>
    <w:rsid w:val="006B2207"/>
    <w:rsid w:val="006B34C2"/>
    <w:rsid w:val="006B34E6"/>
    <w:rsid w:val="006B449F"/>
    <w:rsid w:val="006B55D4"/>
    <w:rsid w:val="006B5AD5"/>
    <w:rsid w:val="006B634A"/>
    <w:rsid w:val="006B7E6A"/>
    <w:rsid w:val="006C014E"/>
    <w:rsid w:val="006C2E98"/>
    <w:rsid w:val="006C33FB"/>
    <w:rsid w:val="006C3A85"/>
    <w:rsid w:val="006C425D"/>
    <w:rsid w:val="006C4456"/>
    <w:rsid w:val="006C52D6"/>
    <w:rsid w:val="006C5846"/>
    <w:rsid w:val="006C620D"/>
    <w:rsid w:val="006C7199"/>
    <w:rsid w:val="006D0ACC"/>
    <w:rsid w:val="006D0BC5"/>
    <w:rsid w:val="006D24CF"/>
    <w:rsid w:val="006D5743"/>
    <w:rsid w:val="006D71F6"/>
    <w:rsid w:val="006E14F0"/>
    <w:rsid w:val="006E1B8E"/>
    <w:rsid w:val="006E38A0"/>
    <w:rsid w:val="006E4204"/>
    <w:rsid w:val="006E5364"/>
    <w:rsid w:val="006E5ABB"/>
    <w:rsid w:val="006E67AB"/>
    <w:rsid w:val="006E6F51"/>
    <w:rsid w:val="006E7BA5"/>
    <w:rsid w:val="006F079F"/>
    <w:rsid w:val="006F1AEC"/>
    <w:rsid w:val="006F1DC7"/>
    <w:rsid w:val="006F25F4"/>
    <w:rsid w:val="006F5CBB"/>
    <w:rsid w:val="006F6B63"/>
    <w:rsid w:val="006F6D2C"/>
    <w:rsid w:val="00700584"/>
    <w:rsid w:val="00703295"/>
    <w:rsid w:val="007048B2"/>
    <w:rsid w:val="007048C2"/>
    <w:rsid w:val="00706040"/>
    <w:rsid w:val="00706813"/>
    <w:rsid w:val="0070782C"/>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504"/>
    <w:rsid w:val="0073195F"/>
    <w:rsid w:val="007327B6"/>
    <w:rsid w:val="00732B33"/>
    <w:rsid w:val="007346D3"/>
    <w:rsid w:val="00734779"/>
    <w:rsid w:val="00735AF4"/>
    <w:rsid w:val="00735F4E"/>
    <w:rsid w:val="00736D11"/>
    <w:rsid w:val="0073773C"/>
    <w:rsid w:val="00737968"/>
    <w:rsid w:val="00740D11"/>
    <w:rsid w:val="0074188A"/>
    <w:rsid w:val="00741E48"/>
    <w:rsid w:val="0074267B"/>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70913"/>
    <w:rsid w:val="00772D5E"/>
    <w:rsid w:val="00772DF9"/>
    <w:rsid w:val="00772ED8"/>
    <w:rsid w:val="0077355D"/>
    <w:rsid w:val="0077456A"/>
    <w:rsid w:val="00775BE9"/>
    <w:rsid w:val="00776F74"/>
    <w:rsid w:val="00780344"/>
    <w:rsid w:val="00781053"/>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459"/>
    <w:rsid w:val="007A1C93"/>
    <w:rsid w:val="007A3134"/>
    <w:rsid w:val="007A3AE4"/>
    <w:rsid w:val="007A57B9"/>
    <w:rsid w:val="007A6001"/>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B6E3A"/>
    <w:rsid w:val="007C1A1D"/>
    <w:rsid w:val="007C244A"/>
    <w:rsid w:val="007C26E5"/>
    <w:rsid w:val="007C2AC3"/>
    <w:rsid w:val="007C4983"/>
    <w:rsid w:val="007C4F5A"/>
    <w:rsid w:val="007C5A05"/>
    <w:rsid w:val="007C7EE8"/>
    <w:rsid w:val="007D0383"/>
    <w:rsid w:val="007D1046"/>
    <w:rsid w:val="007D18DF"/>
    <w:rsid w:val="007D27D8"/>
    <w:rsid w:val="007D2CD7"/>
    <w:rsid w:val="007D2F7C"/>
    <w:rsid w:val="007D43E9"/>
    <w:rsid w:val="007D4EFD"/>
    <w:rsid w:val="007D4FEC"/>
    <w:rsid w:val="007D65F2"/>
    <w:rsid w:val="007D7EDD"/>
    <w:rsid w:val="007E1644"/>
    <w:rsid w:val="007E3098"/>
    <w:rsid w:val="007E4A26"/>
    <w:rsid w:val="007E64EE"/>
    <w:rsid w:val="007E6808"/>
    <w:rsid w:val="007E6B64"/>
    <w:rsid w:val="007E722E"/>
    <w:rsid w:val="007E7F80"/>
    <w:rsid w:val="007F0B50"/>
    <w:rsid w:val="007F14B2"/>
    <w:rsid w:val="007F19CD"/>
    <w:rsid w:val="007F212E"/>
    <w:rsid w:val="007F2B48"/>
    <w:rsid w:val="007F2C28"/>
    <w:rsid w:val="007F6362"/>
    <w:rsid w:val="007F6ECA"/>
    <w:rsid w:val="007F714B"/>
    <w:rsid w:val="00800F64"/>
    <w:rsid w:val="00802539"/>
    <w:rsid w:val="00802F76"/>
    <w:rsid w:val="00803269"/>
    <w:rsid w:val="008034A0"/>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281B"/>
    <w:rsid w:val="00823120"/>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50B0B"/>
    <w:rsid w:val="008516FE"/>
    <w:rsid w:val="008534EB"/>
    <w:rsid w:val="00854245"/>
    <w:rsid w:val="00854B00"/>
    <w:rsid w:val="00855DC1"/>
    <w:rsid w:val="00857740"/>
    <w:rsid w:val="00860F4A"/>
    <w:rsid w:val="00861BD4"/>
    <w:rsid w:val="008624E6"/>
    <w:rsid w:val="00863EE3"/>
    <w:rsid w:val="008664F3"/>
    <w:rsid w:val="00867BCE"/>
    <w:rsid w:val="008707E2"/>
    <w:rsid w:val="00870CAA"/>
    <w:rsid w:val="0087129C"/>
    <w:rsid w:val="008721E6"/>
    <w:rsid w:val="008738AF"/>
    <w:rsid w:val="00873BA4"/>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59D9"/>
    <w:rsid w:val="0089615C"/>
    <w:rsid w:val="008964CA"/>
    <w:rsid w:val="00896FD7"/>
    <w:rsid w:val="0089774D"/>
    <w:rsid w:val="0089787E"/>
    <w:rsid w:val="00897D38"/>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7B1D"/>
    <w:rsid w:val="008D035C"/>
    <w:rsid w:val="008D156E"/>
    <w:rsid w:val="008D2094"/>
    <w:rsid w:val="008D2376"/>
    <w:rsid w:val="008D3360"/>
    <w:rsid w:val="008D4D16"/>
    <w:rsid w:val="008D6A17"/>
    <w:rsid w:val="008E0F2E"/>
    <w:rsid w:val="008E10E1"/>
    <w:rsid w:val="008E11BC"/>
    <w:rsid w:val="008E202F"/>
    <w:rsid w:val="008E2713"/>
    <w:rsid w:val="008E2C7A"/>
    <w:rsid w:val="008E2DA6"/>
    <w:rsid w:val="008E3160"/>
    <w:rsid w:val="008E424E"/>
    <w:rsid w:val="008E6976"/>
    <w:rsid w:val="008E6A39"/>
    <w:rsid w:val="008E7080"/>
    <w:rsid w:val="008F039B"/>
    <w:rsid w:val="008F3449"/>
    <w:rsid w:val="008F3539"/>
    <w:rsid w:val="008F3DFD"/>
    <w:rsid w:val="008F47A6"/>
    <w:rsid w:val="008F48C9"/>
    <w:rsid w:val="008F66F6"/>
    <w:rsid w:val="008F6CF9"/>
    <w:rsid w:val="00900AAD"/>
    <w:rsid w:val="00901530"/>
    <w:rsid w:val="00902DE2"/>
    <w:rsid w:val="00904C06"/>
    <w:rsid w:val="009052BC"/>
    <w:rsid w:val="0090689D"/>
    <w:rsid w:val="00907ABD"/>
    <w:rsid w:val="00910C73"/>
    <w:rsid w:val="0091339F"/>
    <w:rsid w:val="009139B0"/>
    <w:rsid w:val="0091475B"/>
    <w:rsid w:val="00914819"/>
    <w:rsid w:val="00915A1D"/>
    <w:rsid w:val="00917461"/>
    <w:rsid w:val="00917643"/>
    <w:rsid w:val="00917FC0"/>
    <w:rsid w:val="009235A9"/>
    <w:rsid w:val="00923FA1"/>
    <w:rsid w:val="0092542F"/>
    <w:rsid w:val="00925691"/>
    <w:rsid w:val="00925D76"/>
    <w:rsid w:val="009307F8"/>
    <w:rsid w:val="009311C5"/>
    <w:rsid w:val="009312CA"/>
    <w:rsid w:val="00932023"/>
    <w:rsid w:val="0093252B"/>
    <w:rsid w:val="00932D3A"/>
    <w:rsid w:val="00934A82"/>
    <w:rsid w:val="00935D83"/>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7AA2"/>
    <w:rsid w:val="0096448B"/>
    <w:rsid w:val="00964B71"/>
    <w:rsid w:val="00965A5A"/>
    <w:rsid w:val="00965CDA"/>
    <w:rsid w:val="0097189B"/>
    <w:rsid w:val="009721AC"/>
    <w:rsid w:val="00973C65"/>
    <w:rsid w:val="00974BFD"/>
    <w:rsid w:val="009753B8"/>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5D0F"/>
    <w:rsid w:val="009B635B"/>
    <w:rsid w:val="009B6389"/>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4B0F"/>
    <w:rsid w:val="009D62D9"/>
    <w:rsid w:val="009D65A1"/>
    <w:rsid w:val="009D72CA"/>
    <w:rsid w:val="009E08B0"/>
    <w:rsid w:val="009E0C35"/>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507D"/>
    <w:rsid w:val="00A1518A"/>
    <w:rsid w:val="00A16379"/>
    <w:rsid w:val="00A21416"/>
    <w:rsid w:val="00A22A96"/>
    <w:rsid w:val="00A23A52"/>
    <w:rsid w:val="00A25783"/>
    <w:rsid w:val="00A26B3C"/>
    <w:rsid w:val="00A27992"/>
    <w:rsid w:val="00A303CB"/>
    <w:rsid w:val="00A311AF"/>
    <w:rsid w:val="00A33349"/>
    <w:rsid w:val="00A3338B"/>
    <w:rsid w:val="00A36DFD"/>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585B"/>
    <w:rsid w:val="00A5798D"/>
    <w:rsid w:val="00A60709"/>
    <w:rsid w:val="00A60830"/>
    <w:rsid w:val="00A61330"/>
    <w:rsid w:val="00A61AF9"/>
    <w:rsid w:val="00A623B3"/>
    <w:rsid w:val="00A63EF0"/>
    <w:rsid w:val="00A64AA4"/>
    <w:rsid w:val="00A652A0"/>
    <w:rsid w:val="00A65E28"/>
    <w:rsid w:val="00A67193"/>
    <w:rsid w:val="00A714BD"/>
    <w:rsid w:val="00A72094"/>
    <w:rsid w:val="00A726F7"/>
    <w:rsid w:val="00A72C44"/>
    <w:rsid w:val="00A75182"/>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5E0E"/>
    <w:rsid w:val="00AA72FE"/>
    <w:rsid w:val="00AA7641"/>
    <w:rsid w:val="00AA7A9B"/>
    <w:rsid w:val="00AB0D76"/>
    <w:rsid w:val="00AB1005"/>
    <w:rsid w:val="00AB14BD"/>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D09A8"/>
    <w:rsid w:val="00AD3A65"/>
    <w:rsid w:val="00AD3A8F"/>
    <w:rsid w:val="00AD4B9A"/>
    <w:rsid w:val="00AD54ED"/>
    <w:rsid w:val="00AD699E"/>
    <w:rsid w:val="00AD7993"/>
    <w:rsid w:val="00AE109A"/>
    <w:rsid w:val="00AE13A0"/>
    <w:rsid w:val="00AE1495"/>
    <w:rsid w:val="00AE183A"/>
    <w:rsid w:val="00AE2FF2"/>
    <w:rsid w:val="00AE3D43"/>
    <w:rsid w:val="00AE750F"/>
    <w:rsid w:val="00AF00ED"/>
    <w:rsid w:val="00AF2077"/>
    <w:rsid w:val="00AF34FA"/>
    <w:rsid w:val="00AF492E"/>
    <w:rsid w:val="00AF4980"/>
    <w:rsid w:val="00AF4F4D"/>
    <w:rsid w:val="00AF5A40"/>
    <w:rsid w:val="00AF5B0F"/>
    <w:rsid w:val="00AF6C21"/>
    <w:rsid w:val="00B00581"/>
    <w:rsid w:val="00B006DB"/>
    <w:rsid w:val="00B008A8"/>
    <w:rsid w:val="00B00A35"/>
    <w:rsid w:val="00B02047"/>
    <w:rsid w:val="00B02F93"/>
    <w:rsid w:val="00B03025"/>
    <w:rsid w:val="00B05DBA"/>
    <w:rsid w:val="00B05E43"/>
    <w:rsid w:val="00B05EBD"/>
    <w:rsid w:val="00B06F94"/>
    <w:rsid w:val="00B070CA"/>
    <w:rsid w:val="00B07394"/>
    <w:rsid w:val="00B07682"/>
    <w:rsid w:val="00B07918"/>
    <w:rsid w:val="00B0799D"/>
    <w:rsid w:val="00B100B9"/>
    <w:rsid w:val="00B11459"/>
    <w:rsid w:val="00B11477"/>
    <w:rsid w:val="00B1179D"/>
    <w:rsid w:val="00B127B3"/>
    <w:rsid w:val="00B1387F"/>
    <w:rsid w:val="00B14762"/>
    <w:rsid w:val="00B1568C"/>
    <w:rsid w:val="00B1594B"/>
    <w:rsid w:val="00B16F6E"/>
    <w:rsid w:val="00B17289"/>
    <w:rsid w:val="00B176C8"/>
    <w:rsid w:val="00B17D9A"/>
    <w:rsid w:val="00B17EE2"/>
    <w:rsid w:val="00B2016D"/>
    <w:rsid w:val="00B23F28"/>
    <w:rsid w:val="00B23F46"/>
    <w:rsid w:val="00B257F7"/>
    <w:rsid w:val="00B30C57"/>
    <w:rsid w:val="00B3257D"/>
    <w:rsid w:val="00B32A1A"/>
    <w:rsid w:val="00B32DE0"/>
    <w:rsid w:val="00B3338B"/>
    <w:rsid w:val="00B34005"/>
    <w:rsid w:val="00B3549D"/>
    <w:rsid w:val="00B35F8C"/>
    <w:rsid w:val="00B363A7"/>
    <w:rsid w:val="00B4069F"/>
    <w:rsid w:val="00B41FE2"/>
    <w:rsid w:val="00B43E08"/>
    <w:rsid w:val="00B43FF3"/>
    <w:rsid w:val="00B448FC"/>
    <w:rsid w:val="00B45AF9"/>
    <w:rsid w:val="00B47025"/>
    <w:rsid w:val="00B475C9"/>
    <w:rsid w:val="00B47A5E"/>
    <w:rsid w:val="00B54F2B"/>
    <w:rsid w:val="00B5751E"/>
    <w:rsid w:val="00B576BD"/>
    <w:rsid w:val="00B57AA0"/>
    <w:rsid w:val="00B57EF1"/>
    <w:rsid w:val="00B61160"/>
    <w:rsid w:val="00B61DDE"/>
    <w:rsid w:val="00B63614"/>
    <w:rsid w:val="00B6363B"/>
    <w:rsid w:val="00B64A99"/>
    <w:rsid w:val="00B65455"/>
    <w:rsid w:val="00B655BE"/>
    <w:rsid w:val="00B660B8"/>
    <w:rsid w:val="00B66EF8"/>
    <w:rsid w:val="00B67EB4"/>
    <w:rsid w:val="00B7037E"/>
    <w:rsid w:val="00B716C9"/>
    <w:rsid w:val="00B72B2C"/>
    <w:rsid w:val="00B74E0E"/>
    <w:rsid w:val="00B76B5D"/>
    <w:rsid w:val="00B76FC2"/>
    <w:rsid w:val="00B77F06"/>
    <w:rsid w:val="00B84400"/>
    <w:rsid w:val="00B845CB"/>
    <w:rsid w:val="00B87720"/>
    <w:rsid w:val="00B87B86"/>
    <w:rsid w:val="00B9005A"/>
    <w:rsid w:val="00B90E48"/>
    <w:rsid w:val="00B91F54"/>
    <w:rsid w:val="00B94002"/>
    <w:rsid w:val="00B94589"/>
    <w:rsid w:val="00B97C5D"/>
    <w:rsid w:val="00BA0FC7"/>
    <w:rsid w:val="00BA1434"/>
    <w:rsid w:val="00BA384E"/>
    <w:rsid w:val="00BA5306"/>
    <w:rsid w:val="00BA5375"/>
    <w:rsid w:val="00BA6392"/>
    <w:rsid w:val="00BA6F5A"/>
    <w:rsid w:val="00BA79E9"/>
    <w:rsid w:val="00BB0481"/>
    <w:rsid w:val="00BB0C64"/>
    <w:rsid w:val="00BB0E04"/>
    <w:rsid w:val="00BB108B"/>
    <w:rsid w:val="00BB2DAD"/>
    <w:rsid w:val="00BB2F53"/>
    <w:rsid w:val="00BB3493"/>
    <w:rsid w:val="00BB404F"/>
    <w:rsid w:val="00BB4096"/>
    <w:rsid w:val="00BB41A7"/>
    <w:rsid w:val="00BB521F"/>
    <w:rsid w:val="00BC0D75"/>
    <w:rsid w:val="00BC0DAF"/>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3A7"/>
    <w:rsid w:val="00BE0D58"/>
    <w:rsid w:val="00BE2130"/>
    <w:rsid w:val="00BE2923"/>
    <w:rsid w:val="00BE3270"/>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33B2"/>
    <w:rsid w:val="00C05F90"/>
    <w:rsid w:val="00C07214"/>
    <w:rsid w:val="00C07EEE"/>
    <w:rsid w:val="00C1012F"/>
    <w:rsid w:val="00C1070A"/>
    <w:rsid w:val="00C10AB2"/>
    <w:rsid w:val="00C10AD2"/>
    <w:rsid w:val="00C10CD4"/>
    <w:rsid w:val="00C11A81"/>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62"/>
    <w:rsid w:val="00C47364"/>
    <w:rsid w:val="00C473D3"/>
    <w:rsid w:val="00C50FBD"/>
    <w:rsid w:val="00C511C7"/>
    <w:rsid w:val="00C51B23"/>
    <w:rsid w:val="00C52AEE"/>
    <w:rsid w:val="00C54CDB"/>
    <w:rsid w:val="00C55FDC"/>
    <w:rsid w:val="00C564EF"/>
    <w:rsid w:val="00C60788"/>
    <w:rsid w:val="00C63FEB"/>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689"/>
    <w:rsid w:val="00C86BAF"/>
    <w:rsid w:val="00C90764"/>
    <w:rsid w:val="00C90918"/>
    <w:rsid w:val="00C91DBA"/>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2AA"/>
    <w:rsid w:val="00CA7368"/>
    <w:rsid w:val="00CA7D7C"/>
    <w:rsid w:val="00CB0B59"/>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10CA"/>
    <w:rsid w:val="00CD1786"/>
    <w:rsid w:val="00CD29AE"/>
    <w:rsid w:val="00CD2AAA"/>
    <w:rsid w:val="00CD2F24"/>
    <w:rsid w:val="00CD3C09"/>
    <w:rsid w:val="00CD3F04"/>
    <w:rsid w:val="00CD5DEB"/>
    <w:rsid w:val="00CD777F"/>
    <w:rsid w:val="00CE0969"/>
    <w:rsid w:val="00CE1815"/>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BFA"/>
    <w:rsid w:val="00D06CB4"/>
    <w:rsid w:val="00D072F5"/>
    <w:rsid w:val="00D07508"/>
    <w:rsid w:val="00D0791E"/>
    <w:rsid w:val="00D10949"/>
    <w:rsid w:val="00D10D44"/>
    <w:rsid w:val="00D10F25"/>
    <w:rsid w:val="00D127B4"/>
    <w:rsid w:val="00D130B5"/>
    <w:rsid w:val="00D13AA5"/>
    <w:rsid w:val="00D169E5"/>
    <w:rsid w:val="00D20DC6"/>
    <w:rsid w:val="00D21489"/>
    <w:rsid w:val="00D23440"/>
    <w:rsid w:val="00D25E6D"/>
    <w:rsid w:val="00D26807"/>
    <w:rsid w:val="00D2735E"/>
    <w:rsid w:val="00D27603"/>
    <w:rsid w:val="00D27A19"/>
    <w:rsid w:val="00D27F18"/>
    <w:rsid w:val="00D302EF"/>
    <w:rsid w:val="00D30E61"/>
    <w:rsid w:val="00D31AC9"/>
    <w:rsid w:val="00D32221"/>
    <w:rsid w:val="00D32275"/>
    <w:rsid w:val="00D3273E"/>
    <w:rsid w:val="00D32E6F"/>
    <w:rsid w:val="00D34B7C"/>
    <w:rsid w:val="00D359C1"/>
    <w:rsid w:val="00D36BB1"/>
    <w:rsid w:val="00D414B9"/>
    <w:rsid w:val="00D4194C"/>
    <w:rsid w:val="00D41DB5"/>
    <w:rsid w:val="00D43817"/>
    <w:rsid w:val="00D46741"/>
    <w:rsid w:val="00D477F1"/>
    <w:rsid w:val="00D50460"/>
    <w:rsid w:val="00D50EC5"/>
    <w:rsid w:val="00D51623"/>
    <w:rsid w:val="00D535DF"/>
    <w:rsid w:val="00D54BF3"/>
    <w:rsid w:val="00D5504C"/>
    <w:rsid w:val="00D55B87"/>
    <w:rsid w:val="00D56D65"/>
    <w:rsid w:val="00D57407"/>
    <w:rsid w:val="00D575CE"/>
    <w:rsid w:val="00D57BDB"/>
    <w:rsid w:val="00D607E4"/>
    <w:rsid w:val="00D61D96"/>
    <w:rsid w:val="00D61E41"/>
    <w:rsid w:val="00D63328"/>
    <w:rsid w:val="00D6476F"/>
    <w:rsid w:val="00D64DA1"/>
    <w:rsid w:val="00D662E0"/>
    <w:rsid w:val="00D66BCB"/>
    <w:rsid w:val="00D703DA"/>
    <w:rsid w:val="00D714F5"/>
    <w:rsid w:val="00D72062"/>
    <w:rsid w:val="00D75686"/>
    <w:rsid w:val="00D75EE5"/>
    <w:rsid w:val="00D770C0"/>
    <w:rsid w:val="00D80E5F"/>
    <w:rsid w:val="00D8128D"/>
    <w:rsid w:val="00D81DD2"/>
    <w:rsid w:val="00D82971"/>
    <w:rsid w:val="00D838CA"/>
    <w:rsid w:val="00D83CB2"/>
    <w:rsid w:val="00D83E5F"/>
    <w:rsid w:val="00D843F3"/>
    <w:rsid w:val="00D845DB"/>
    <w:rsid w:val="00D84696"/>
    <w:rsid w:val="00D8502F"/>
    <w:rsid w:val="00D86A66"/>
    <w:rsid w:val="00D913E8"/>
    <w:rsid w:val="00D926E6"/>
    <w:rsid w:val="00D97421"/>
    <w:rsid w:val="00DA0190"/>
    <w:rsid w:val="00DA0728"/>
    <w:rsid w:val="00DA2B8A"/>
    <w:rsid w:val="00DA4B5E"/>
    <w:rsid w:val="00DA50A1"/>
    <w:rsid w:val="00DA53D1"/>
    <w:rsid w:val="00DA56C5"/>
    <w:rsid w:val="00DA61A8"/>
    <w:rsid w:val="00DA691D"/>
    <w:rsid w:val="00DA7DCB"/>
    <w:rsid w:val="00DB0AA5"/>
    <w:rsid w:val="00DB1A13"/>
    <w:rsid w:val="00DB1F5B"/>
    <w:rsid w:val="00DB3723"/>
    <w:rsid w:val="00DB4651"/>
    <w:rsid w:val="00DB4BE3"/>
    <w:rsid w:val="00DB5390"/>
    <w:rsid w:val="00DB5489"/>
    <w:rsid w:val="00DB626D"/>
    <w:rsid w:val="00DC0F50"/>
    <w:rsid w:val="00DC24BD"/>
    <w:rsid w:val="00DC381E"/>
    <w:rsid w:val="00DC5193"/>
    <w:rsid w:val="00DD0CAD"/>
    <w:rsid w:val="00DD224E"/>
    <w:rsid w:val="00DD3B33"/>
    <w:rsid w:val="00DD3B4B"/>
    <w:rsid w:val="00DD4AF6"/>
    <w:rsid w:val="00DD53B9"/>
    <w:rsid w:val="00DD5917"/>
    <w:rsid w:val="00DD6AF3"/>
    <w:rsid w:val="00DD73B2"/>
    <w:rsid w:val="00DE1240"/>
    <w:rsid w:val="00DE1B37"/>
    <w:rsid w:val="00DE3125"/>
    <w:rsid w:val="00DE37AB"/>
    <w:rsid w:val="00DE491D"/>
    <w:rsid w:val="00DE4BC2"/>
    <w:rsid w:val="00DE7FE0"/>
    <w:rsid w:val="00DF1929"/>
    <w:rsid w:val="00DF1D3B"/>
    <w:rsid w:val="00DF78EF"/>
    <w:rsid w:val="00DF7E13"/>
    <w:rsid w:val="00E00D44"/>
    <w:rsid w:val="00E04FD4"/>
    <w:rsid w:val="00E078B7"/>
    <w:rsid w:val="00E07FB4"/>
    <w:rsid w:val="00E107C4"/>
    <w:rsid w:val="00E11787"/>
    <w:rsid w:val="00E13373"/>
    <w:rsid w:val="00E13CB5"/>
    <w:rsid w:val="00E14B01"/>
    <w:rsid w:val="00E158A7"/>
    <w:rsid w:val="00E159AD"/>
    <w:rsid w:val="00E15E25"/>
    <w:rsid w:val="00E16430"/>
    <w:rsid w:val="00E20257"/>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D80"/>
    <w:rsid w:val="00E45B50"/>
    <w:rsid w:val="00E46CE9"/>
    <w:rsid w:val="00E47704"/>
    <w:rsid w:val="00E50365"/>
    <w:rsid w:val="00E50793"/>
    <w:rsid w:val="00E50A87"/>
    <w:rsid w:val="00E51BD5"/>
    <w:rsid w:val="00E5368A"/>
    <w:rsid w:val="00E53AA8"/>
    <w:rsid w:val="00E55CD2"/>
    <w:rsid w:val="00E5778B"/>
    <w:rsid w:val="00E5789C"/>
    <w:rsid w:val="00E60D79"/>
    <w:rsid w:val="00E62042"/>
    <w:rsid w:val="00E625CA"/>
    <w:rsid w:val="00E62D83"/>
    <w:rsid w:val="00E6306E"/>
    <w:rsid w:val="00E631C7"/>
    <w:rsid w:val="00E63305"/>
    <w:rsid w:val="00E63488"/>
    <w:rsid w:val="00E63574"/>
    <w:rsid w:val="00E64BB2"/>
    <w:rsid w:val="00E65748"/>
    <w:rsid w:val="00E6585C"/>
    <w:rsid w:val="00E67917"/>
    <w:rsid w:val="00E67F8F"/>
    <w:rsid w:val="00E70893"/>
    <w:rsid w:val="00E72EE7"/>
    <w:rsid w:val="00E7403E"/>
    <w:rsid w:val="00E74C0F"/>
    <w:rsid w:val="00E75A0D"/>
    <w:rsid w:val="00E75D1E"/>
    <w:rsid w:val="00E77036"/>
    <w:rsid w:val="00E776A0"/>
    <w:rsid w:val="00E80FE8"/>
    <w:rsid w:val="00E822F7"/>
    <w:rsid w:val="00E82DF9"/>
    <w:rsid w:val="00E831B0"/>
    <w:rsid w:val="00E8341F"/>
    <w:rsid w:val="00E84A66"/>
    <w:rsid w:val="00E84D51"/>
    <w:rsid w:val="00E86469"/>
    <w:rsid w:val="00E909A3"/>
    <w:rsid w:val="00E912FC"/>
    <w:rsid w:val="00E91D1B"/>
    <w:rsid w:val="00E920CA"/>
    <w:rsid w:val="00E92F14"/>
    <w:rsid w:val="00E932FA"/>
    <w:rsid w:val="00E94EA7"/>
    <w:rsid w:val="00E96646"/>
    <w:rsid w:val="00E96BA4"/>
    <w:rsid w:val="00E971A6"/>
    <w:rsid w:val="00EA0F7C"/>
    <w:rsid w:val="00EA203E"/>
    <w:rsid w:val="00EA273E"/>
    <w:rsid w:val="00EA2A9A"/>
    <w:rsid w:val="00EA31B3"/>
    <w:rsid w:val="00EA327D"/>
    <w:rsid w:val="00EA3B0B"/>
    <w:rsid w:val="00EA4DFE"/>
    <w:rsid w:val="00EA5AE4"/>
    <w:rsid w:val="00EA7079"/>
    <w:rsid w:val="00EB0709"/>
    <w:rsid w:val="00EB166B"/>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1FED"/>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D50"/>
    <w:rsid w:val="00EE3F22"/>
    <w:rsid w:val="00EE549E"/>
    <w:rsid w:val="00EE631C"/>
    <w:rsid w:val="00EE6555"/>
    <w:rsid w:val="00EE6B45"/>
    <w:rsid w:val="00EF2351"/>
    <w:rsid w:val="00EF42D0"/>
    <w:rsid w:val="00EF4FA7"/>
    <w:rsid w:val="00EF5132"/>
    <w:rsid w:val="00EF6996"/>
    <w:rsid w:val="00EF6BE2"/>
    <w:rsid w:val="00EF6D14"/>
    <w:rsid w:val="00EF78C2"/>
    <w:rsid w:val="00EF7CC4"/>
    <w:rsid w:val="00EF7F86"/>
    <w:rsid w:val="00F00A86"/>
    <w:rsid w:val="00F00BAF"/>
    <w:rsid w:val="00F00CD3"/>
    <w:rsid w:val="00F02055"/>
    <w:rsid w:val="00F027F3"/>
    <w:rsid w:val="00F05233"/>
    <w:rsid w:val="00F05849"/>
    <w:rsid w:val="00F06CF8"/>
    <w:rsid w:val="00F07A26"/>
    <w:rsid w:val="00F07AE9"/>
    <w:rsid w:val="00F1261D"/>
    <w:rsid w:val="00F12731"/>
    <w:rsid w:val="00F1378F"/>
    <w:rsid w:val="00F1455B"/>
    <w:rsid w:val="00F17066"/>
    <w:rsid w:val="00F176FB"/>
    <w:rsid w:val="00F20202"/>
    <w:rsid w:val="00F20752"/>
    <w:rsid w:val="00F24146"/>
    <w:rsid w:val="00F24651"/>
    <w:rsid w:val="00F248C7"/>
    <w:rsid w:val="00F250F0"/>
    <w:rsid w:val="00F2517B"/>
    <w:rsid w:val="00F252E5"/>
    <w:rsid w:val="00F26B92"/>
    <w:rsid w:val="00F307CA"/>
    <w:rsid w:val="00F308C6"/>
    <w:rsid w:val="00F3297D"/>
    <w:rsid w:val="00F3496F"/>
    <w:rsid w:val="00F352C8"/>
    <w:rsid w:val="00F35A09"/>
    <w:rsid w:val="00F36419"/>
    <w:rsid w:val="00F366C4"/>
    <w:rsid w:val="00F411DE"/>
    <w:rsid w:val="00F414C2"/>
    <w:rsid w:val="00F426A9"/>
    <w:rsid w:val="00F4436E"/>
    <w:rsid w:val="00F44AA9"/>
    <w:rsid w:val="00F44DD1"/>
    <w:rsid w:val="00F460D7"/>
    <w:rsid w:val="00F478AC"/>
    <w:rsid w:val="00F479D5"/>
    <w:rsid w:val="00F5156F"/>
    <w:rsid w:val="00F5260D"/>
    <w:rsid w:val="00F52C07"/>
    <w:rsid w:val="00F539CA"/>
    <w:rsid w:val="00F57C6D"/>
    <w:rsid w:val="00F61D0A"/>
    <w:rsid w:val="00F62A46"/>
    <w:rsid w:val="00F62DC8"/>
    <w:rsid w:val="00F634D4"/>
    <w:rsid w:val="00F636B1"/>
    <w:rsid w:val="00F647FB"/>
    <w:rsid w:val="00F65A0D"/>
    <w:rsid w:val="00F66FE9"/>
    <w:rsid w:val="00F6748B"/>
    <w:rsid w:val="00F6784F"/>
    <w:rsid w:val="00F67DF6"/>
    <w:rsid w:val="00F67DFF"/>
    <w:rsid w:val="00F67EE5"/>
    <w:rsid w:val="00F705BC"/>
    <w:rsid w:val="00F70B53"/>
    <w:rsid w:val="00F710C8"/>
    <w:rsid w:val="00F71624"/>
    <w:rsid w:val="00F71925"/>
    <w:rsid w:val="00F71AE8"/>
    <w:rsid w:val="00F72068"/>
    <w:rsid w:val="00F73030"/>
    <w:rsid w:val="00F7316F"/>
    <w:rsid w:val="00F74B77"/>
    <w:rsid w:val="00F7669F"/>
    <w:rsid w:val="00F808BA"/>
    <w:rsid w:val="00F81AB7"/>
    <w:rsid w:val="00F844DF"/>
    <w:rsid w:val="00F844E1"/>
    <w:rsid w:val="00F85273"/>
    <w:rsid w:val="00F852AE"/>
    <w:rsid w:val="00F87880"/>
    <w:rsid w:val="00F9184B"/>
    <w:rsid w:val="00F91E2E"/>
    <w:rsid w:val="00F950C0"/>
    <w:rsid w:val="00FA0727"/>
    <w:rsid w:val="00FA1A16"/>
    <w:rsid w:val="00FA1DB8"/>
    <w:rsid w:val="00FA23A4"/>
    <w:rsid w:val="00FA24F4"/>
    <w:rsid w:val="00FA3CC0"/>
    <w:rsid w:val="00FA4988"/>
    <w:rsid w:val="00FA4D23"/>
    <w:rsid w:val="00FA4E31"/>
    <w:rsid w:val="00FA5C93"/>
    <w:rsid w:val="00FA641A"/>
    <w:rsid w:val="00FA7156"/>
    <w:rsid w:val="00FB2985"/>
    <w:rsid w:val="00FB3A98"/>
    <w:rsid w:val="00FB3CE5"/>
    <w:rsid w:val="00FB5171"/>
    <w:rsid w:val="00FB5387"/>
    <w:rsid w:val="00FB5769"/>
    <w:rsid w:val="00FC10E5"/>
    <w:rsid w:val="00FC1A96"/>
    <w:rsid w:val="00FC3D47"/>
    <w:rsid w:val="00FC4A70"/>
    <w:rsid w:val="00FC4C08"/>
    <w:rsid w:val="00FC54A4"/>
    <w:rsid w:val="00FC63CF"/>
    <w:rsid w:val="00FC6DD0"/>
    <w:rsid w:val="00FC706B"/>
    <w:rsid w:val="00FC731E"/>
    <w:rsid w:val="00FD0AE0"/>
    <w:rsid w:val="00FD48A9"/>
    <w:rsid w:val="00FD6555"/>
    <w:rsid w:val="00FD6B2C"/>
    <w:rsid w:val="00FD6D45"/>
    <w:rsid w:val="00FE0D01"/>
    <w:rsid w:val="00FE17E4"/>
    <w:rsid w:val="00FE3205"/>
    <w:rsid w:val="00FE3CFA"/>
    <w:rsid w:val="00FE4385"/>
    <w:rsid w:val="00FE4645"/>
    <w:rsid w:val="00FE55C9"/>
    <w:rsid w:val="00FE76B5"/>
    <w:rsid w:val="00FE79A1"/>
    <w:rsid w:val="00FF0E8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aggwek1">
    <w:name w:val="Naggłówek 1"/>
    <w:basedOn w:val="Akapitzlist"/>
    <w:link w:val="Naggwek1Znak"/>
    <w:qFormat/>
    <w:rsid w:val="001010B7"/>
    <w:pPr>
      <w:numPr>
        <w:numId w:val="46"/>
      </w:numPr>
      <w:spacing w:line="276" w:lineRule="auto"/>
    </w:pPr>
    <w:rPr>
      <w:rFonts w:ascii="Arial" w:eastAsiaTheme="minorHAnsi" w:hAnsi="Arial" w:cs="Arial"/>
      <w:b/>
      <w:lang w:eastAsia="en-US"/>
    </w:rPr>
  </w:style>
  <w:style w:type="character" w:customStyle="1" w:styleId="Naggwek1Znak">
    <w:name w:val="Naggłówek 1 Znak"/>
    <w:basedOn w:val="Domylnaczcionkaakapitu"/>
    <w:link w:val="Naggwek1"/>
    <w:rsid w:val="001010B7"/>
    <w:rPr>
      <w:rFonts w:ascii="Arial" w:eastAsiaTheme="minorHAnsi" w:hAnsi="Arial" w:cs="Arial"/>
      <w:b/>
      <w:sz w:val="24"/>
      <w:szCs w:val="24"/>
      <w:lang w:eastAsia="en-US"/>
    </w:rPr>
  </w:style>
  <w:style w:type="paragraph" w:customStyle="1" w:styleId="NormalnyWeb1">
    <w:name w:val="Normalny (Web)1"/>
    <w:basedOn w:val="Normalny"/>
    <w:rsid w:val="0092542F"/>
    <w:pPr>
      <w:spacing w:before="280" w:after="75"/>
    </w:pPr>
    <w:rPr>
      <w:rFonts w:ascii="Arial" w:hAnsi="Arial" w:cs="Arial"/>
      <w:color w:val="000000"/>
      <w:lang w:eastAsia="ar-SA"/>
    </w:rPr>
  </w:style>
  <w:style w:type="character" w:customStyle="1" w:styleId="NagwekZnak">
    <w:name w:val="Nagłówek Znak"/>
    <w:link w:val="Nagwek"/>
    <w:rsid w:val="00205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aggwek1">
    <w:name w:val="Naggłówek 1"/>
    <w:basedOn w:val="Akapitzlist"/>
    <w:link w:val="Naggwek1Znak"/>
    <w:qFormat/>
    <w:rsid w:val="001010B7"/>
    <w:pPr>
      <w:numPr>
        <w:numId w:val="46"/>
      </w:numPr>
      <w:spacing w:line="276" w:lineRule="auto"/>
    </w:pPr>
    <w:rPr>
      <w:rFonts w:ascii="Arial" w:eastAsiaTheme="minorHAnsi" w:hAnsi="Arial" w:cs="Arial"/>
      <w:b/>
      <w:lang w:eastAsia="en-US"/>
    </w:rPr>
  </w:style>
  <w:style w:type="character" w:customStyle="1" w:styleId="Naggwek1Znak">
    <w:name w:val="Naggłówek 1 Znak"/>
    <w:basedOn w:val="Domylnaczcionkaakapitu"/>
    <w:link w:val="Naggwek1"/>
    <w:rsid w:val="001010B7"/>
    <w:rPr>
      <w:rFonts w:ascii="Arial" w:eastAsiaTheme="minorHAnsi" w:hAnsi="Arial" w:cs="Arial"/>
      <w:b/>
      <w:sz w:val="24"/>
      <w:szCs w:val="24"/>
      <w:lang w:eastAsia="en-US"/>
    </w:rPr>
  </w:style>
  <w:style w:type="paragraph" w:customStyle="1" w:styleId="NormalnyWeb1">
    <w:name w:val="Normalny (Web)1"/>
    <w:basedOn w:val="Normalny"/>
    <w:rsid w:val="0092542F"/>
    <w:pPr>
      <w:spacing w:before="280" w:after="75"/>
    </w:pPr>
    <w:rPr>
      <w:rFonts w:ascii="Arial" w:hAnsi="Arial" w:cs="Arial"/>
      <w:color w:val="000000"/>
      <w:lang w:eastAsia="ar-SA"/>
    </w:rPr>
  </w:style>
  <w:style w:type="character" w:customStyle="1" w:styleId="NagwekZnak">
    <w:name w:val="Nagłówek Znak"/>
    <w:link w:val="Nagwek"/>
    <w:rsid w:val="0020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7820308">
      <w:bodyDiv w:val="1"/>
      <w:marLeft w:val="0"/>
      <w:marRight w:val="0"/>
      <w:marTop w:val="0"/>
      <w:marBottom w:val="0"/>
      <w:divBdr>
        <w:top w:val="none" w:sz="0" w:space="0" w:color="auto"/>
        <w:left w:val="none" w:sz="0" w:space="0" w:color="auto"/>
        <w:bottom w:val="none" w:sz="0" w:space="0" w:color="auto"/>
        <w:right w:val="none" w:sz="0" w:space="0" w:color="auto"/>
      </w:divBdr>
    </w:div>
    <w:div w:id="116028396">
      <w:bodyDiv w:val="1"/>
      <w:marLeft w:val="0"/>
      <w:marRight w:val="0"/>
      <w:marTop w:val="0"/>
      <w:marBottom w:val="0"/>
      <w:divBdr>
        <w:top w:val="none" w:sz="0" w:space="0" w:color="auto"/>
        <w:left w:val="none" w:sz="0" w:space="0" w:color="auto"/>
        <w:bottom w:val="none" w:sz="0" w:space="0" w:color="auto"/>
        <w:right w:val="none" w:sz="0" w:space="0" w:color="auto"/>
      </w:divBdr>
    </w:div>
    <w:div w:id="438453976">
      <w:bodyDiv w:val="1"/>
      <w:marLeft w:val="0"/>
      <w:marRight w:val="0"/>
      <w:marTop w:val="0"/>
      <w:marBottom w:val="0"/>
      <w:divBdr>
        <w:top w:val="none" w:sz="0" w:space="0" w:color="auto"/>
        <w:left w:val="none" w:sz="0" w:space="0" w:color="auto"/>
        <w:bottom w:val="none" w:sz="0" w:space="0" w:color="auto"/>
        <w:right w:val="none" w:sz="0" w:space="0" w:color="auto"/>
      </w:divBdr>
    </w:div>
    <w:div w:id="526798323">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204711951">
      <w:bodyDiv w:val="1"/>
      <w:marLeft w:val="0"/>
      <w:marRight w:val="0"/>
      <w:marTop w:val="0"/>
      <w:marBottom w:val="0"/>
      <w:divBdr>
        <w:top w:val="none" w:sz="0" w:space="0" w:color="auto"/>
        <w:left w:val="none" w:sz="0" w:space="0" w:color="auto"/>
        <w:bottom w:val="none" w:sz="0" w:space="0" w:color="auto"/>
        <w:right w:val="none" w:sz="0" w:space="0" w:color="auto"/>
      </w:divBdr>
    </w:div>
    <w:div w:id="1290550244">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0077648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2221478">
      <w:bodyDiv w:val="1"/>
      <w:marLeft w:val="0"/>
      <w:marRight w:val="0"/>
      <w:marTop w:val="0"/>
      <w:marBottom w:val="0"/>
      <w:divBdr>
        <w:top w:val="none" w:sz="0" w:space="0" w:color="auto"/>
        <w:left w:val="none" w:sz="0" w:space="0" w:color="auto"/>
        <w:bottom w:val="none" w:sz="0" w:space="0" w:color="auto"/>
        <w:right w:val="none" w:sz="0" w:space="0" w:color="auto"/>
      </w:divBdr>
      <w:divsChild>
        <w:div w:id="1659991945">
          <w:marLeft w:val="0"/>
          <w:marRight w:val="0"/>
          <w:marTop w:val="0"/>
          <w:marBottom w:val="0"/>
          <w:divBdr>
            <w:top w:val="none" w:sz="0" w:space="0" w:color="auto"/>
            <w:left w:val="none" w:sz="0" w:space="0" w:color="auto"/>
            <w:bottom w:val="none" w:sz="0" w:space="0" w:color="auto"/>
            <w:right w:val="none" w:sz="0" w:space="0" w:color="auto"/>
          </w:divBdr>
        </w:div>
        <w:div w:id="1808552473">
          <w:marLeft w:val="0"/>
          <w:marRight w:val="0"/>
          <w:marTop w:val="0"/>
          <w:marBottom w:val="0"/>
          <w:divBdr>
            <w:top w:val="none" w:sz="0" w:space="0" w:color="auto"/>
            <w:left w:val="none" w:sz="0" w:space="0" w:color="auto"/>
            <w:bottom w:val="none" w:sz="0" w:space="0" w:color="auto"/>
            <w:right w:val="none" w:sz="0" w:space="0" w:color="auto"/>
          </w:divBdr>
        </w:div>
        <w:div w:id="673996776">
          <w:marLeft w:val="0"/>
          <w:marRight w:val="0"/>
          <w:marTop w:val="0"/>
          <w:marBottom w:val="0"/>
          <w:divBdr>
            <w:top w:val="none" w:sz="0" w:space="0" w:color="auto"/>
            <w:left w:val="none" w:sz="0" w:space="0" w:color="auto"/>
            <w:bottom w:val="none" w:sz="0" w:space="0" w:color="auto"/>
            <w:right w:val="none" w:sz="0" w:space="0" w:color="auto"/>
          </w:divBdr>
        </w:div>
        <w:div w:id="1987398379">
          <w:marLeft w:val="0"/>
          <w:marRight w:val="0"/>
          <w:marTop w:val="0"/>
          <w:marBottom w:val="0"/>
          <w:divBdr>
            <w:top w:val="none" w:sz="0" w:space="0" w:color="auto"/>
            <w:left w:val="none" w:sz="0" w:space="0" w:color="auto"/>
            <w:bottom w:val="none" w:sz="0" w:space="0" w:color="auto"/>
            <w:right w:val="none" w:sz="0" w:space="0" w:color="auto"/>
          </w:divBdr>
        </w:div>
        <w:div w:id="869345190">
          <w:marLeft w:val="0"/>
          <w:marRight w:val="0"/>
          <w:marTop w:val="0"/>
          <w:marBottom w:val="0"/>
          <w:divBdr>
            <w:top w:val="none" w:sz="0" w:space="0" w:color="auto"/>
            <w:left w:val="none" w:sz="0" w:space="0" w:color="auto"/>
            <w:bottom w:val="none" w:sz="0" w:space="0" w:color="auto"/>
            <w:right w:val="none" w:sz="0" w:space="0" w:color="auto"/>
          </w:divBdr>
        </w:div>
        <w:div w:id="365133615">
          <w:marLeft w:val="0"/>
          <w:marRight w:val="0"/>
          <w:marTop w:val="0"/>
          <w:marBottom w:val="0"/>
          <w:divBdr>
            <w:top w:val="none" w:sz="0" w:space="0" w:color="auto"/>
            <w:left w:val="none" w:sz="0" w:space="0" w:color="auto"/>
            <w:bottom w:val="none" w:sz="0" w:space="0" w:color="auto"/>
            <w:right w:val="none" w:sz="0" w:space="0" w:color="auto"/>
          </w:divBdr>
        </w:div>
        <w:div w:id="1663005582">
          <w:marLeft w:val="0"/>
          <w:marRight w:val="0"/>
          <w:marTop w:val="0"/>
          <w:marBottom w:val="0"/>
          <w:divBdr>
            <w:top w:val="none" w:sz="0" w:space="0" w:color="auto"/>
            <w:left w:val="none" w:sz="0" w:space="0" w:color="auto"/>
            <w:bottom w:val="none" w:sz="0" w:space="0" w:color="auto"/>
            <w:right w:val="none" w:sz="0" w:space="0" w:color="auto"/>
          </w:divBdr>
        </w:div>
        <w:div w:id="1119374271">
          <w:marLeft w:val="0"/>
          <w:marRight w:val="0"/>
          <w:marTop w:val="0"/>
          <w:marBottom w:val="0"/>
          <w:divBdr>
            <w:top w:val="none" w:sz="0" w:space="0" w:color="auto"/>
            <w:left w:val="none" w:sz="0" w:space="0" w:color="auto"/>
            <w:bottom w:val="none" w:sz="0" w:space="0" w:color="auto"/>
            <w:right w:val="none" w:sz="0" w:space="0" w:color="auto"/>
          </w:divBdr>
        </w:div>
        <w:div w:id="1882206219">
          <w:marLeft w:val="0"/>
          <w:marRight w:val="0"/>
          <w:marTop w:val="0"/>
          <w:marBottom w:val="0"/>
          <w:divBdr>
            <w:top w:val="none" w:sz="0" w:space="0" w:color="auto"/>
            <w:left w:val="none" w:sz="0" w:space="0" w:color="auto"/>
            <w:bottom w:val="none" w:sz="0" w:space="0" w:color="auto"/>
            <w:right w:val="none" w:sz="0" w:space="0" w:color="auto"/>
          </w:divBdr>
        </w:div>
        <w:div w:id="549538322">
          <w:marLeft w:val="0"/>
          <w:marRight w:val="0"/>
          <w:marTop w:val="0"/>
          <w:marBottom w:val="0"/>
          <w:divBdr>
            <w:top w:val="none" w:sz="0" w:space="0" w:color="auto"/>
            <w:left w:val="none" w:sz="0" w:space="0" w:color="auto"/>
            <w:bottom w:val="none" w:sz="0" w:space="0" w:color="auto"/>
            <w:right w:val="none" w:sz="0" w:space="0" w:color="auto"/>
          </w:divBdr>
        </w:div>
        <w:div w:id="746223534">
          <w:marLeft w:val="0"/>
          <w:marRight w:val="0"/>
          <w:marTop w:val="0"/>
          <w:marBottom w:val="0"/>
          <w:divBdr>
            <w:top w:val="none" w:sz="0" w:space="0" w:color="auto"/>
            <w:left w:val="none" w:sz="0" w:space="0" w:color="auto"/>
            <w:bottom w:val="none" w:sz="0" w:space="0" w:color="auto"/>
            <w:right w:val="none" w:sz="0" w:space="0" w:color="auto"/>
          </w:divBdr>
        </w:div>
        <w:div w:id="28728234">
          <w:marLeft w:val="0"/>
          <w:marRight w:val="0"/>
          <w:marTop w:val="0"/>
          <w:marBottom w:val="0"/>
          <w:divBdr>
            <w:top w:val="none" w:sz="0" w:space="0" w:color="auto"/>
            <w:left w:val="none" w:sz="0" w:space="0" w:color="auto"/>
            <w:bottom w:val="none" w:sz="0" w:space="0" w:color="auto"/>
            <w:right w:val="none" w:sz="0" w:space="0" w:color="auto"/>
          </w:divBdr>
        </w:div>
        <w:div w:id="942758992">
          <w:marLeft w:val="0"/>
          <w:marRight w:val="0"/>
          <w:marTop w:val="0"/>
          <w:marBottom w:val="0"/>
          <w:divBdr>
            <w:top w:val="none" w:sz="0" w:space="0" w:color="auto"/>
            <w:left w:val="none" w:sz="0" w:space="0" w:color="auto"/>
            <w:bottom w:val="none" w:sz="0" w:space="0" w:color="auto"/>
            <w:right w:val="none" w:sz="0" w:space="0" w:color="auto"/>
          </w:divBdr>
        </w:div>
        <w:div w:id="100299858">
          <w:marLeft w:val="0"/>
          <w:marRight w:val="0"/>
          <w:marTop w:val="0"/>
          <w:marBottom w:val="0"/>
          <w:divBdr>
            <w:top w:val="none" w:sz="0" w:space="0" w:color="auto"/>
            <w:left w:val="none" w:sz="0" w:space="0" w:color="auto"/>
            <w:bottom w:val="none" w:sz="0" w:space="0" w:color="auto"/>
            <w:right w:val="none" w:sz="0" w:space="0" w:color="auto"/>
          </w:divBdr>
        </w:div>
        <w:div w:id="648947555">
          <w:marLeft w:val="0"/>
          <w:marRight w:val="0"/>
          <w:marTop w:val="0"/>
          <w:marBottom w:val="0"/>
          <w:divBdr>
            <w:top w:val="none" w:sz="0" w:space="0" w:color="auto"/>
            <w:left w:val="none" w:sz="0" w:space="0" w:color="auto"/>
            <w:bottom w:val="none" w:sz="0" w:space="0" w:color="auto"/>
            <w:right w:val="none" w:sz="0" w:space="0" w:color="auto"/>
          </w:divBdr>
        </w:div>
        <w:div w:id="337925759">
          <w:marLeft w:val="0"/>
          <w:marRight w:val="0"/>
          <w:marTop w:val="0"/>
          <w:marBottom w:val="0"/>
          <w:divBdr>
            <w:top w:val="none" w:sz="0" w:space="0" w:color="auto"/>
            <w:left w:val="none" w:sz="0" w:space="0" w:color="auto"/>
            <w:bottom w:val="none" w:sz="0" w:space="0" w:color="auto"/>
            <w:right w:val="none" w:sz="0" w:space="0" w:color="auto"/>
          </w:divBdr>
        </w:div>
        <w:div w:id="1963878527">
          <w:marLeft w:val="0"/>
          <w:marRight w:val="0"/>
          <w:marTop w:val="0"/>
          <w:marBottom w:val="0"/>
          <w:divBdr>
            <w:top w:val="none" w:sz="0" w:space="0" w:color="auto"/>
            <w:left w:val="none" w:sz="0" w:space="0" w:color="auto"/>
            <w:bottom w:val="none" w:sz="0" w:space="0" w:color="auto"/>
            <w:right w:val="none" w:sz="0" w:space="0" w:color="auto"/>
          </w:divBdr>
        </w:div>
        <w:div w:id="143089887">
          <w:marLeft w:val="0"/>
          <w:marRight w:val="0"/>
          <w:marTop w:val="0"/>
          <w:marBottom w:val="0"/>
          <w:divBdr>
            <w:top w:val="none" w:sz="0" w:space="0" w:color="auto"/>
            <w:left w:val="none" w:sz="0" w:space="0" w:color="auto"/>
            <w:bottom w:val="none" w:sz="0" w:space="0" w:color="auto"/>
            <w:right w:val="none" w:sz="0" w:space="0" w:color="auto"/>
          </w:divBdr>
        </w:div>
        <w:div w:id="2096702571">
          <w:marLeft w:val="0"/>
          <w:marRight w:val="0"/>
          <w:marTop w:val="0"/>
          <w:marBottom w:val="0"/>
          <w:divBdr>
            <w:top w:val="none" w:sz="0" w:space="0" w:color="auto"/>
            <w:left w:val="none" w:sz="0" w:space="0" w:color="auto"/>
            <w:bottom w:val="none" w:sz="0" w:space="0" w:color="auto"/>
            <w:right w:val="none" w:sz="0" w:space="0" w:color="auto"/>
          </w:divBdr>
        </w:div>
        <w:div w:id="86082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w.waligora@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mailto:w.waligor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63FBE-77B5-4108-A7FE-206FFDD7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25</Pages>
  <Words>8352</Words>
  <Characters>50116</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58352</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mkowalski</cp:lastModifiedBy>
  <cp:revision>66</cp:revision>
  <cp:lastPrinted>2016-08-30T07:54:00Z</cp:lastPrinted>
  <dcterms:created xsi:type="dcterms:W3CDTF">2017-03-21T08:20:00Z</dcterms:created>
  <dcterms:modified xsi:type="dcterms:W3CDTF">2017-05-15T12:22:00Z</dcterms:modified>
</cp:coreProperties>
</file>