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70" w:rsidRDefault="00844C70" w:rsidP="003F475D">
      <w:pPr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712AD4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:rsidR="00844C70" w:rsidRPr="00712AD4" w:rsidRDefault="00844C70" w:rsidP="003F475D">
      <w:pPr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44C70" w:rsidRPr="00712AD4" w:rsidRDefault="00844C70" w:rsidP="003F475D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2962">
        <w:rPr>
          <w:rFonts w:ascii="Arial" w:hAnsi="Arial" w:cs="Arial"/>
          <w:b/>
          <w:sz w:val="22"/>
          <w:szCs w:val="22"/>
        </w:rPr>
        <w:t xml:space="preserve">Gmina Miasto Kołobrzeg 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2AD4">
        <w:rPr>
          <w:rFonts w:ascii="Arial" w:hAnsi="Arial" w:cs="Arial"/>
          <w:b/>
          <w:color w:val="000000"/>
          <w:sz w:val="22"/>
          <w:szCs w:val="22"/>
        </w:rPr>
        <w:t>Miejski Ośrodek Pomocy Społecznej w Kołobrzegu</w:t>
      </w:r>
    </w:p>
    <w:p w:rsidR="00844C70" w:rsidRPr="00712AD4" w:rsidRDefault="00844C70" w:rsidP="003F475D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12AD4">
        <w:rPr>
          <w:rFonts w:ascii="Arial" w:hAnsi="Arial" w:cs="Arial"/>
          <w:color w:val="000000"/>
          <w:sz w:val="22"/>
          <w:szCs w:val="22"/>
        </w:rPr>
        <w:t xml:space="preserve">Adres: </w:t>
      </w:r>
      <w:r w:rsidRPr="00712AD4">
        <w:rPr>
          <w:rFonts w:ascii="Arial" w:hAnsi="Arial" w:cs="Arial"/>
          <w:b/>
          <w:color w:val="000000"/>
          <w:sz w:val="22"/>
          <w:szCs w:val="22"/>
        </w:rPr>
        <w:t>78-100 Kołobrzeg ul. Okopowa 15</w:t>
      </w:r>
      <w:r w:rsidRPr="00712AD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44C70" w:rsidRPr="00712AD4" w:rsidRDefault="00844C70" w:rsidP="003F475D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2AD4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hyperlink r:id="rId7" w:history="1">
        <w:r w:rsidRPr="00712AD4">
          <w:rPr>
            <w:rStyle w:val="Hipercze"/>
            <w:rFonts w:ascii="Arial" w:hAnsi="Arial" w:cs="Arial"/>
            <w:b/>
            <w:sz w:val="22"/>
            <w:szCs w:val="22"/>
          </w:rPr>
          <w:t>sekretariat@mops.kolobrzeg.pl</w:t>
        </w:r>
      </w:hyperlink>
      <w:r w:rsidRPr="00712AD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44C70" w:rsidRPr="00712AD4" w:rsidRDefault="00844C70" w:rsidP="003F475D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2AD4">
        <w:rPr>
          <w:rFonts w:ascii="Arial" w:hAnsi="Arial" w:cs="Arial"/>
          <w:color w:val="000000"/>
          <w:sz w:val="22"/>
          <w:szCs w:val="22"/>
        </w:rPr>
        <w:t xml:space="preserve">Strona internetowa: </w:t>
      </w:r>
      <w:hyperlink r:id="rId8" w:history="1">
        <w:r w:rsidRPr="00712AD4">
          <w:rPr>
            <w:rStyle w:val="Hipercze"/>
            <w:rFonts w:ascii="Arial" w:hAnsi="Arial" w:cs="Arial"/>
            <w:b/>
            <w:sz w:val="22"/>
            <w:szCs w:val="22"/>
          </w:rPr>
          <w:t>www.mops.kolobrzeg.pl</w:t>
        </w:r>
      </w:hyperlink>
      <w:r w:rsidRPr="00712AD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44C70" w:rsidRPr="00A61F80" w:rsidRDefault="00844C70" w:rsidP="003F475D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12AD4">
        <w:rPr>
          <w:rFonts w:ascii="Arial" w:hAnsi="Arial" w:cs="Arial"/>
          <w:color w:val="000000"/>
          <w:sz w:val="22"/>
          <w:szCs w:val="22"/>
        </w:rPr>
        <w:t xml:space="preserve">Numer telefonu: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712AD4">
        <w:rPr>
          <w:rFonts w:ascii="Arial" w:hAnsi="Arial" w:cs="Arial"/>
          <w:b/>
          <w:color w:val="000000"/>
          <w:sz w:val="22"/>
          <w:szCs w:val="22"/>
        </w:rPr>
        <w:t>94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  <w:r w:rsidRPr="00712AD4">
        <w:rPr>
          <w:rFonts w:ascii="Arial" w:hAnsi="Arial" w:cs="Arial"/>
          <w:b/>
          <w:color w:val="000000"/>
          <w:sz w:val="22"/>
          <w:szCs w:val="22"/>
        </w:rPr>
        <w:t xml:space="preserve"> 35 52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712AD4">
        <w:rPr>
          <w:rFonts w:ascii="Arial" w:hAnsi="Arial" w:cs="Arial"/>
          <w:b/>
          <w:color w:val="000000"/>
          <w:sz w:val="22"/>
          <w:szCs w:val="22"/>
        </w:rPr>
        <w:t>300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(sekretariat)</w:t>
      </w:r>
    </w:p>
    <w:p w:rsidR="00844C70" w:rsidRDefault="00844C70" w:rsidP="003F475D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2AD4">
        <w:rPr>
          <w:rFonts w:ascii="Arial" w:hAnsi="Arial" w:cs="Arial"/>
          <w:color w:val="000000"/>
          <w:sz w:val="22"/>
          <w:szCs w:val="22"/>
        </w:rPr>
        <w:t xml:space="preserve">Numer faksu: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712AD4">
        <w:rPr>
          <w:rFonts w:ascii="Arial" w:hAnsi="Arial" w:cs="Arial"/>
          <w:b/>
          <w:color w:val="000000"/>
          <w:sz w:val="22"/>
          <w:szCs w:val="22"/>
        </w:rPr>
        <w:t>94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  <w:r w:rsidRPr="00712AD4">
        <w:rPr>
          <w:rFonts w:ascii="Arial" w:hAnsi="Arial" w:cs="Arial"/>
          <w:b/>
          <w:color w:val="000000"/>
          <w:sz w:val="22"/>
          <w:szCs w:val="22"/>
        </w:rPr>
        <w:t xml:space="preserve"> 35 52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712AD4">
        <w:rPr>
          <w:rFonts w:ascii="Arial" w:hAnsi="Arial" w:cs="Arial"/>
          <w:b/>
          <w:color w:val="000000"/>
          <w:sz w:val="22"/>
          <w:szCs w:val="22"/>
        </w:rPr>
        <w:t>338</w:t>
      </w:r>
    </w:p>
    <w:p w:rsidR="00844C70" w:rsidRPr="00712AD4" w:rsidRDefault="00844C70" w:rsidP="003F475D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5A37">
        <w:rPr>
          <w:rFonts w:ascii="Arial" w:hAnsi="Arial" w:cs="Arial"/>
          <w:color w:val="000000"/>
          <w:sz w:val="22"/>
          <w:szCs w:val="22"/>
        </w:rPr>
        <w:t>Godziny urzędowania: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poniedziałek - piątek 7.30 - 15.30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Pr="00C51A5E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C51A5E">
        <w:rPr>
          <w:rFonts w:ascii="Arial" w:hAnsi="Arial" w:cs="Arial"/>
          <w:b/>
          <w:sz w:val="22"/>
          <w:szCs w:val="22"/>
          <w:lang w:eastAsia="pl-PL"/>
        </w:rPr>
        <w:t>zaprasza do złożenia oferty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12AD4">
        <w:rPr>
          <w:rFonts w:ascii="Arial" w:hAnsi="Arial" w:cs="Arial"/>
          <w:sz w:val="22"/>
          <w:szCs w:val="22"/>
          <w:lang w:eastAsia="pl-PL"/>
        </w:rPr>
        <w:t>w postępowaniu o udzielenie zamówienia publicznego w trybie przetargu nieograniczon</w:t>
      </w:r>
      <w:r>
        <w:rPr>
          <w:rFonts w:ascii="Arial" w:hAnsi="Arial" w:cs="Arial"/>
          <w:sz w:val="22"/>
          <w:szCs w:val="22"/>
          <w:lang w:eastAsia="pl-PL"/>
        </w:rPr>
        <w:t xml:space="preserve">ego o szacunkowej wartości, która nie przekracza wyrażonej w złotych równowartości kwoty 200.000,00 euro </w:t>
      </w:r>
    </w:p>
    <w:p w:rsidR="00844C70" w:rsidRPr="00712AD4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12AD4">
        <w:rPr>
          <w:rFonts w:ascii="Arial" w:hAnsi="Arial" w:cs="Arial"/>
          <w:sz w:val="22"/>
          <w:szCs w:val="22"/>
          <w:lang w:eastAsia="pl-PL"/>
        </w:rPr>
        <w:t>na:</w:t>
      </w:r>
    </w:p>
    <w:p w:rsidR="00844C70" w:rsidRPr="000E051E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87B6A">
        <w:rPr>
          <w:rFonts w:ascii="Arial" w:hAnsi="Arial" w:cs="Arial"/>
          <w:b/>
          <w:sz w:val="22"/>
          <w:szCs w:val="22"/>
          <w:lang w:eastAsia="pl-PL"/>
        </w:rPr>
        <w:t>ś</w:t>
      </w:r>
      <w:r>
        <w:rPr>
          <w:rFonts w:ascii="Arial" w:hAnsi="Arial" w:cs="Arial"/>
          <w:b/>
          <w:sz w:val="22"/>
          <w:szCs w:val="22"/>
          <w:lang w:eastAsia="pl-PL"/>
        </w:rPr>
        <w:t>wiadczenie u</w:t>
      </w:r>
      <w:r w:rsidRPr="00387B6A">
        <w:rPr>
          <w:rFonts w:ascii="Arial" w:hAnsi="Arial" w:cs="Arial"/>
          <w:b/>
          <w:sz w:val="22"/>
          <w:szCs w:val="22"/>
          <w:lang w:eastAsia="pl-PL"/>
        </w:rPr>
        <w:t xml:space="preserve">sług </w:t>
      </w:r>
      <w:r w:rsidRPr="00C77509">
        <w:rPr>
          <w:rFonts w:ascii="Arial" w:hAnsi="Arial" w:cs="Arial"/>
          <w:b/>
          <w:sz w:val="22"/>
          <w:szCs w:val="22"/>
          <w:lang w:eastAsia="pl-PL"/>
        </w:rPr>
        <w:t xml:space="preserve">szkoleniowych </w:t>
      </w:r>
      <w:r w:rsidRPr="00387B6A">
        <w:rPr>
          <w:rFonts w:ascii="Arial" w:hAnsi="Arial" w:cs="Arial"/>
          <w:b/>
          <w:sz w:val="22"/>
          <w:szCs w:val="22"/>
          <w:lang w:eastAsia="pl-PL"/>
        </w:rPr>
        <w:t xml:space="preserve">polegających na </w:t>
      </w:r>
      <w:r w:rsidRPr="00C77509">
        <w:rPr>
          <w:rFonts w:ascii="Arial" w:hAnsi="Arial" w:cs="Arial"/>
          <w:b/>
          <w:sz w:val="22"/>
          <w:szCs w:val="22"/>
          <w:lang w:eastAsia="pl-PL"/>
        </w:rPr>
        <w:t xml:space="preserve">zorganizowaniu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                                      </w:t>
      </w:r>
      <w:r w:rsidRPr="00C77509">
        <w:rPr>
          <w:rFonts w:ascii="Arial" w:hAnsi="Arial" w:cs="Arial"/>
          <w:b/>
          <w:sz w:val="22"/>
          <w:szCs w:val="22"/>
          <w:lang w:eastAsia="pl-PL"/>
        </w:rPr>
        <w:t>i przeprowadzeniu szkoleń zawodowych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dla uczestników projektów realizowanych przez MOPS w Kołobrzegu</w:t>
      </w:r>
      <w:r w:rsidRPr="00C82962">
        <w:rPr>
          <w:rFonts w:ascii="Arial" w:hAnsi="Arial" w:cs="Arial"/>
          <w:b/>
          <w:sz w:val="22"/>
          <w:szCs w:val="22"/>
          <w:lang w:eastAsia="pl-PL"/>
        </w:rPr>
        <w:t xml:space="preserve">: </w:t>
      </w:r>
    </w:p>
    <w:p w:rsidR="00844C70" w:rsidRPr="000E051E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Pr="000E051E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E051E">
        <w:rPr>
          <w:rFonts w:ascii="Arial" w:hAnsi="Arial" w:cs="Arial"/>
          <w:b/>
          <w:sz w:val="22"/>
          <w:szCs w:val="22"/>
          <w:lang w:eastAsia="pl-PL"/>
        </w:rPr>
        <w:t xml:space="preserve">- </w:t>
      </w:r>
      <w:r>
        <w:rPr>
          <w:rFonts w:ascii="Arial" w:hAnsi="Arial" w:cs="Arial"/>
          <w:b/>
          <w:sz w:val="22"/>
          <w:szCs w:val="22"/>
          <w:lang w:eastAsia="pl-PL"/>
        </w:rPr>
        <w:t>„</w:t>
      </w:r>
      <w:r w:rsidRPr="00A61F80">
        <w:rPr>
          <w:rFonts w:ascii="Arial" w:hAnsi="Arial" w:cs="Arial"/>
          <w:b/>
          <w:sz w:val="22"/>
          <w:szCs w:val="22"/>
          <w:lang w:eastAsia="pl-PL"/>
        </w:rPr>
        <w:t>Jesteśmy aktywni” edycja 2013</w:t>
      </w:r>
      <w:r w:rsidRPr="005641C9">
        <w:rPr>
          <w:rFonts w:ascii="Arial" w:hAnsi="Arial" w:cs="Arial"/>
          <w:sz w:val="22"/>
          <w:szCs w:val="22"/>
          <w:lang w:eastAsia="pl-PL"/>
        </w:rPr>
        <w:t xml:space="preserve">, </w:t>
      </w:r>
    </w:p>
    <w:p w:rsidR="00844C70" w:rsidRPr="000E051E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82962">
        <w:rPr>
          <w:rFonts w:ascii="Arial" w:hAnsi="Arial" w:cs="Arial"/>
          <w:b/>
          <w:sz w:val="22"/>
          <w:szCs w:val="22"/>
          <w:lang w:eastAsia="pl-PL"/>
        </w:rPr>
        <w:t xml:space="preserve">- </w:t>
      </w:r>
      <w:r w:rsidRPr="00A61F80">
        <w:rPr>
          <w:rFonts w:ascii="Arial" w:hAnsi="Arial" w:cs="Arial"/>
          <w:b/>
          <w:sz w:val="22"/>
          <w:szCs w:val="22"/>
        </w:rPr>
        <w:t>„Wdrażanie modelu realizacji usług o określonym standardzie w Gminie Miasto Kołobrzeg w latach 2012 i 2013 na bazie standardów: pracy socjalnej z osobą pozostającą bez pracy i Klubu Integracji Społecznej ze szczególnym uwzględnieniem treningu pracy”</w:t>
      </w:r>
      <w:r>
        <w:rPr>
          <w:rFonts w:ascii="Arial" w:hAnsi="Arial" w:cs="Arial"/>
          <w:sz w:val="22"/>
          <w:szCs w:val="22"/>
        </w:rPr>
        <w:t xml:space="preserve"> (zwanym dalej </w:t>
      </w:r>
      <w:r w:rsidRPr="00A61F80">
        <w:rPr>
          <w:rFonts w:ascii="Arial" w:hAnsi="Arial" w:cs="Arial"/>
          <w:b/>
          <w:sz w:val="22"/>
          <w:szCs w:val="22"/>
        </w:rPr>
        <w:t>„Pilotażowym wdrażaniem”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844C70" w:rsidRPr="000E051E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E051E">
        <w:rPr>
          <w:rFonts w:ascii="Arial" w:hAnsi="Arial" w:cs="Arial"/>
          <w:sz w:val="22"/>
          <w:szCs w:val="22"/>
          <w:lang w:eastAsia="pl-PL"/>
        </w:rPr>
        <w:t xml:space="preserve">Postępowanie o udzielenie zamówienia publicznego prowadzone jest na zasadach określonych w ustawie z dnia 29 stycznia 2004 roku Prawo zamówień publicznych               </w:t>
      </w:r>
      <w:r w:rsidRPr="000E051E">
        <w:rPr>
          <w:rFonts w:ascii="Arial" w:hAnsi="Arial" w:cs="Arial"/>
          <w:spacing w:val="-18"/>
          <w:sz w:val="22"/>
          <w:szCs w:val="22"/>
          <w:lang w:eastAsia="pl-PL"/>
        </w:rPr>
        <w:t>(</w:t>
      </w:r>
      <w:r w:rsidRPr="000E051E">
        <w:rPr>
          <w:rFonts w:ascii="Arial" w:hAnsi="Arial" w:cs="Arial"/>
          <w:sz w:val="22"/>
          <w:szCs w:val="22"/>
          <w:lang w:eastAsia="pl-PL"/>
        </w:rPr>
        <w:t>Dz.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E051E">
        <w:rPr>
          <w:rFonts w:ascii="Arial" w:hAnsi="Arial" w:cs="Arial"/>
          <w:sz w:val="22"/>
          <w:szCs w:val="22"/>
          <w:lang w:eastAsia="pl-PL"/>
        </w:rPr>
        <w:t>U.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E051E">
        <w:rPr>
          <w:rFonts w:ascii="Arial" w:hAnsi="Arial" w:cs="Arial"/>
          <w:sz w:val="22"/>
          <w:szCs w:val="22"/>
          <w:lang w:eastAsia="pl-PL"/>
        </w:rPr>
        <w:t>z  2010r. Nr  113 poz. 759 z późn. zm.), zwan</w:t>
      </w:r>
      <w:r>
        <w:rPr>
          <w:rFonts w:ascii="Arial" w:hAnsi="Arial" w:cs="Arial"/>
          <w:sz w:val="22"/>
          <w:szCs w:val="22"/>
          <w:lang w:eastAsia="pl-PL"/>
        </w:rPr>
        <w:t>ej dalej „ustawą P</w:t>
      </w:r>
      <w:r w:rsidRPr="000E051E">
        <w:rPr>
          <w:rFonts w:ascii="Arial" w:hAnsi="Arial" w:cs="Arial"/>
          <w:sz w:val="22"/>
          <w:szCs w:val="22"/>
          <w:lang w:eastAsia="pl-PL"/>
        </w:rPr>
        <w:t>zp</w:t>
      </w:r>
      <w:r>
        <w:rPr>
          <w:rFonts w:ascii="Arial" w:hAnsi="Arial" w:cs="Arial"/>
          <w:sz w:val="22"/>
          <w:szCs w:val="22"/>
          <w:lang w:eastAsia="pl-PL"/>
        </w:rPr>
        <w:t>”</w:t>
      </w:r>
      <w:r w:rsidRPr="000E051E">
        <w:rPr>
          <w:rFonts w:ascii="Arial" w:hAnsi="Arial" w:cs="Arial"/>
          <w:sz w:val="22"/>
          <w:szCs w:val="22"/>
          <w:lang w:eastAsia="pl-PL"/>
        </w:rPr>
        <w:t>.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44C70" w:rsidRPr="000E051E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Pr="000E051E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E051E">
        <w:rPr>
          <w:rFonts w:ascii="Arial" w:hAnsi="Arial" w:cs="Arial"/>
          <w:sz w:val="22"/>
          <w:szCs w:val="22"/>
          <w:lang w:eastAsia="pl-PL"/>
        </w:rPr>
        <w:t>Niniejsza Specyfikacja Istotnych Warunków Zamówienia, zwana dalej w skrócie SIWZ, składa się z następujących części:</w:t>
      </w:r>
    </w:p>
    <w:p w:rsidR="00844C70" w:rsidRDefault="00844C70" w:rsidP="003F475D">
      <w:pPr>
        <w:spacing w:after="0" w:line="240" w:lineRule="auto"/>
        <w:ind w:left="1080" w:hanging="1080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844C70" w:rsidRPr="009C430F" w:rsidRDefault="00844C70" w:rsidP="00775CA9">
      <w:pPr>
        <w:spacing w:after="0" w:line="240" w:lineRule="auto"/>
        <w:ind w:left="1080" w:hanging="108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C430F">
        <w:rPr>
          <w:rFonts w:ascii="Arial" w:hAnsi="Arial" w:cs="Arial"/>
          <w:b/>
          <w:sz w:val="22"/>
          <w:szCs w:val="22"/>
          <w:lang w:eastAsia="pl-PL"/>
        </w:rPr>
        <w:t>CZĘŚĆ I:</w:t>
      </w:r>
      <w:r w:rsidRPr="009C430F">
        <w:rPr>
          <w:rFonts w:ascii="Arial" w:hAnsi="Arial" w:cs="Arial"/>
          <w:sz w:val="22"/>
          <w:szCs w:val="22"/>
          <w:lang w:eastAsia="pl-PL"/>
        </w:rPr>
        <w:tab/>
      </w:r>
      <w:r w:rsidRPr="009C430F">
        <w:rPr>
          <w:rFonts w:ascii="Arial" w:hAnsi="Arial" w:cs="Arial"/>
          <w:sz w:val="22"/>
          <w:szCs w:val="22"/>
          <w:lang w:eastAsia="pl-PL"/>
        </w:rPr>
        <w:tab/>
        <w:t>Instrukcja dla Wykonawców wraz z załącznikami.</w:t>
      </w:r>
    </w:p>
    <w:p w:rsidR="00844C70" w:rsidRPr="009C430F" w:rsidRDefault="00844C70" w:rsidP="00775CA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C430F">
        <w:rPr>
          <w:rFonts w:ascii="Arial" w:hAnsi="Arial" w:cs="Arial"/>
          <w:b/>
          <w:sz w:val="22"/>
          <w:szCs w:val="22"/>
          <w:lang w:eastAsia="pl-PL"/>
        </w:rPr>
        <w:t>CZĘŚĆ II:</w:t>
      </w:r>
      <w:r w:rsidRPr="009C430F">
        <w:rPr>
          <w:rFonts w:ascii="Arial" w:hAnsi="Arial" w:cs="Arial"/>
          <w:b/>
          <w:sz w:val="22"/>
          <w:szCs w:val="22"/>
          <w:lang w:eastAsia="pl-PL"/>
        </w:rPr>
        <w:tab/>
      </w:r>
      <w:r w:rsidRPr="009C430F">
        <w:rPr>
          <w:rFonts w:ascii="Arial" w:hAnsi="Arial" w:cs="Arial"/>
          <w:b/>
          <w:sz w:val="22"/>
          <w:szCs w:val="22"/>
          <w:lang w:eastAsia="pl-PL"/>
        </w:rPr>
        <w:tab/>
      </w:r>
      <w:r w:rsidRPr="009C430F">
        <w:rPr>
          <w:rFonts w:ascii="Arial" w:hAnsi="Arial" w:cs="Arial"/>
          <w:sz w:val="22"/>
          <w:szCs w:val="22"/>
          <w:lang w:eastAsia="pl-PL"/>
        </w:rPr>
        <w:t>Projekt umowy</w:t>
      </w:r>
      <w:r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844C70" w:rsidRPr="009C430F" w:rsidRDefault="00844C70" w:rsidP="00775CA9">
      <w:pPr>
        <w:spacing w:after="0" w:line="240" w:lineRule="auto"/>
        <w:ind w:left="1080" w:hanging="108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C430F">
        <w:rPr>
          <w:rFonts w:ascii="Arial" w:hAnsi="Arial" w:cs="Arial"/>
          <w:b/>
          <w:sz w:val="22"/>
          <w:szCs w:val="22"/>
          <w:lang w:eastAsia="pl-PL"/>
        </w:rPr>
        <w:t>CZĘŚĆ III:</w:t>
      </w:r>
      <w:r w:rsidRPr="009C430F">
        <w:rPr>
          <w:rFonts w:ascii="Arial" w:hAnsi="Arial" w:cs="Arial"/>
          <w:b/>
          <w:sz w:val="22"/>
          <w:szCs w:val="22"/>
          <w:lang w:eastAsia="pl-PL"/>
        </w:rPr>
        <w:tab/>
      </w:r>
      <w:r w:rsidRPr="009C430F">
        <w:rPr>
          <w:rFonts w:ascii="Arial" w:hAnsi="Arial" w:cs="Arial"/>
          <w:b/>
          <w:sz w:val="22"/>
          <w:szCs w:val="22"/>
          <w:lang w:eastAsia="pl-PL"/>
        </w:rPr>
        <w:tab/>
      </w:r>
      <w:r w:rsidRPr="009C430F">
        <w:rPr>
          <w:rFonts w:ascii="Arial" w:hAnsi="Arial" w:cs="Arial"/>
          <w:sz w:val="22"/>
          <w:szCs w:val="22"/>
          <w:lang w:eastAsia="pl-PL"/>
        </w:rPr>
        <w:t>Opis przedmiotu zamówienia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844C70" w:rsidRPr="00C82962" w:rsidRDefault="00844C70" w:rsidP="009C430F">
      <w:pPr>
        <w:spacing w:after="0" w:line="240" w:lineRule="auto"/>
        <w:ind w:left="1080" w:hanging="1080"/>
        <w:rPr>
          <w:rFonts w:ascii="Arial" w:hAnsi="Arial" w:cs="Arial"/>
          <w:b/>
          <w:lang w:eastAsia="pl-PL"/>
        </w:rPr>
      </w:pPr>
    </w:p>
    <w:p w:rsidR="00844C70" w:rsidRPr="009C430F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sz w:val="22"/>
          <w:szCs w:val="22"/>
          <w:lang w:eastAsia="pl-PL"/>
        </w:rPr>
        <w:t>Załączniki:</w:t>
      </w:r>
    </w:p>
    <w:p w:rsidR="00844C70" w:rsidRPr="009C430F" w:rsidRDefault="00844C70" w:rsidP="003F475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1 </w:t>
      </w: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C430F">
        <w:rPr>
          <w:rFonts w:ascii="Arial" w:hAnsi="Arial" w:cs="Arial"/>
          <w:sz w:val="22"/>
          <w:szCs w:val="22"/>
          <w:lang w:eastAsia="pl-PL"/>
        </w:rPr>
        <w:t xml:space="preserve">– formularz oferty  </w:t>
      </w:r>
    </w:p>
    <w:p w:rsidR="00844C70" w:rsidRPr="009C430F" w:rsidRDefault="00844C70" w:rsidP="003F475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>Załącznik nr 2</w:t>
      </w: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C430F">
        <w:rPr>
          <w:rFonts w:ascii="Arial" w:hAnsi="Arial" w:cs="Arial"/>
          <w:sz w:val="22"/>
          <w:szCs w:val="22"/>
          <w:lang w:eastAsia="pl-PL"/>
        </w:rPr>
        <w:t xml:space="preserve">– oświadczenie o spełnianiu warunków udziału w postępowaniu </w:t>
      </w:r>
    </w:p>
    <w:p w:rsidR="00844C70" w:rsidRPr="009C430F" w:rsidRDefault="00844C70" w:rsidP="003F475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3 </w:t>
      </w: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C430F">
        <w:rPr>
          <w:rFonts w:ascii="Arial" w:hAnsi="Arial" w:cs="Arial"/>
          <w:sz w:val="22"/>
          <w:szCs w:val="22"/>
          <w:lang w:eastAsia="pl-PL"/>
        </w:rPr>
        <w:t xml:space="preserve">– oświadczenie o braku podstaw do wykluczenia z postępowania </w:t>
      </w:r>
    </w:p>
    <w:p w:rsidR="00844C70" w:rsidRPr="009C430F" w:rsidRDefault="00844C70" w:rsidP="003F475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4 </w:t>
      </w: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C430F">
        <w:rPr>
          <w:rFonts w:ascii="Arial" w:hAnsi="Arial" w:cs="Arial"/>
          <w:sz w:val="22"/>
          <w:szCs w:val="22"/>
          <w:lang w:eastAsia="pl-PL"/>
        </w:rPr>
        <w:t>– wykaz osób, które będą uczestniczyć w wykonywaniu zamówienia</w:t>
      </w:r>
    </w:p>
    <w:p w:rsidR="00844C70" w:rsidRPr="009C430F" w:rsidRDefault="00844C70" w:rsidP="003F475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5</w:t>
      </w: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C430F">
        <w:rPr>
          <w:rFonts w:ascii="Arial" w:hAnsi="Arial" w:cs="Arial"/>
          <w:sz w:val="22"/>
          <w:szCs w:val="22"/>
          <w:lang w:eastAsia="pl-PL"/>
        </w:rPr>
        <w:t>– wykaz wykonanych  głównych usług</w:t>
      </w:r>
    </w:p>
    <w:p w:rsidR="00844C70" w:rsidRPr="009C430F" w:rsidRDefault="00844C70" w:rsidP="003F475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bCs/>
          <w:sz w:val="22"/>
          <w:szCs w:val="22"/>
          <w:lang w:eastAsia="pl-PL"/>
        </w:rPr>
      </w:pP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6</w:t>
      </w:r>
      <w:r w:rsidRPr="009C430F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C430F">
        <w:rPr>
          <w:rFonts w:ascii="Arial" w:hAnsi="Arial" w:cs="Arial"/>
          <w:sz w:val="22"/>
          <w:szCs w:val="22"/>
          <w:lang w:eastAsia="pl-PL"/>
        </w:rPr>
        <w:t xml:space="preserve">– </w:t>
      </w:r>
      <w:r w:rsidRPr="009C430F">
        <w:rPr>
          <w:rFonts w:ascii="Arial" w:hAnsi="Arial" w:cs="Arial"/>
          <w:bCs/>
          <w:sz w:val="22"/>
          <w:szCs w:val="22"/>
          <w:lang w:eastAsia="pl-PL"/>
        </w:rPr>
        <w:t xml:space="preserve">oświadczenie o posiadaniu aktualnego wpisu do Rejestru Instytucji Szkoleniowych    </w:t>
      </w:r>
    </w:p>
    <w:p w:rsidR="00844C70" w:rsidRPr="009C430F" w:rsidRDefault="00844C70" w:rsidP="003F475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pl-PL"/>
        </w:rPr>
        <w:t>7</w:t>
      </w:r>
      <w:r w:rsidRPr="009C430F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9C430F">
        <w:rPr>
          <w:rFonts w:ascii="Arial" w:hAnsi="Arial" w:cs="Arial"/>
          <w:b/>
          <w:sz w:val="22"/>
          <w:szCs w:val="22"/>
          <w:lang w:eastAsia="pl-PL"/>
        </w:rPr>
        <w:tab/>
      </w:r>
      <w:r w:rsidRPr="009C430F">
        <w:rPr>
          <w:rFonts w:ascii="Arial" w:hAnsi="Arial" w:cs="Arial"/>
          <w:sz w:val="22"/>
          <w:szCs w:val="22"/>
          <w:lang w:eastAsia="pl-PL"/>
        </w:rPr>
        <w:t xml:space="preserve">– informacja o przynależności do grupy kapitałowej </w:t>
      </w:r>
    </w:p>
    <w:p w:rsidR="00844C70" w:rsidRDefault="00844C70" w:rsidP="003F475D">
      <w:pPr>
        <w:spacing w:after="0" w:line="240" w:lineRule="auto"/>
        <w:ind w:left="1080" w:hanging="108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44C70" w:rsidRDefault="00844C70" w:rsidP="003F475D">
      <w:pPr>
        <w:spacing w:after="0" w:line="240" w:lineRule="auto"/>
        <w:ind w:left="1080" w:hanging="108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44C70" w:rsidRDefault="00844C70" w:rsidP="003F475D">
      <w:pPr>
        <w:spacing w:after="0" w:line="240" w:lineRule="auto"/>
        <w:ind w:left="1080" w:hanging="108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44C70" w:rsidRDefault="00844C70" w:rsidP="003F475D">
      <w:pPr>
        <w:spacing w:after="0" w:line="240" w:lineRule="auto"/>
        <w:ind w:left="1080" w:hanging="108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44C70" w:rsidRDefault="00844C70" w:rsidP="003F475D">
      <w:pPr>
        <w:spacing w:after="0" w:line="240" w:lineRule="auto"/>
        <w:ind w:left="1080" w:hanging="108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23E7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CZĘŚĆ I – Instrukcja dla Wykonawców wraz z załącznikami</w:t>
      </w:r>
    </w:p>
    <w:p w:rsidR="00844C70" w:rsidRPr="00CE3328" w:rsidRDefault="00844C70" w:rsidP="003F475D">
      <w:pPr>
        <w:spacing w:after="0" w:line="240" w:lineRule="auto"/>
        <w:ind w:left="1080" w:hanging="108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44C70" w:rsidRDefault="00844C70" w:rsidP="008106CF">
      <w:pPr>
        <w:numPr>
          <w:ilvl w:val="0"/>
          <w:numId w:val="11"/>
        </w:numPr>
        <w:spacing w:after="0" w:line="240" w:lineRule="auto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23E79">
        <w:rPr>
          <w:rFonts w:ascii="Arial" w:hAnsi="Arial" w:cs="Arial"/>
          <w:b/>
          <w:color w:val="000000"/>
          <w:sz w:val="22"/>
          <w:szCs w:val="22"/>
        </w:rPr>
        <w:t>Informacje ogólne.</w:t>
      </w:r>
    </w:p>
    <w:p w:rsidR="00844C70" w:rsidRDefault="00844C70" w:rsidP="003F47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7738B">
        <w:rPr>
          <w:rFonts w:ascii="Arial" w:hAnsi="Arial" w:cs="Arial"/>
          <w:sz w:val="22"/>
          <w:szCs w:val="22"/>
          <w:lang w:eastAsia="pl-PL"/>
        </w:rPr>
        <w:t>Wykonawc</w:t>
      </w:r>
      <w:r>
        <w:rPr>
          <w:rFonts w:ascii="Arial" w:hAnsi="Arial" w:cs="Arial"/>
          <w:sz w:val="22"/>
          <w:szCs w:val="22"/>
          <w:lang w:eastAsia="pl-PL"/>
        </w:rPr>
        <w:t>a</w:t>
      </w:r>
      <w:r w:rsidRPr="0047738B">
        <w:rPr>
          <w:rFonts w:ascii="Arial" w:hAnsi="Arial" w:cs="Arial"/>
          <w:sz w:val="22"/>
          <w:szCs w:val="22"/>
          <w:lang w:eastAsia="pl-PL"/>
        </w:rPr>
        <w:t xml:space="preserve"> sporządz</w:t>
      </w:r>
      <w:r>
        <w:rPr>
          <w:rFonts w:ascii="Arial" w:hAnsi="Arial" w:cs="Arial"/>
          <w:sz w:val="22"/>
          <w:szCs w:val="22"/>
          <w:lang w:eastAsia="pl-PL"/>
        </w:rPr>
        <w:t>i</w:t>
      </w:r>
      <w:r w:rsidRPr="0047738B">
        <w:rPr>
          <w:rFonts w:ascii="Arial" w:hAnsi="Arial" w:cs="Arial"/>
          <w:sz w:val="22"/>
          <w:szCs w:val="22"/>
          <w:lang w:eastAsia="pl-PL"/>
        </w:rPr>
        <w:t xml:space="preserve"> ofert</w:t>
      </w:r>
      <w:r>
        <w:rPr>
          <w:rFonts w:ascii="Arial" w:hAnsi="Arial" w:cs="Arial"/>
          <w:sz w:val="22"/>
          <w:szCs w:val="22"/>
          <w:lang w:eastAsia="pl-PL"/>
        </w:rPr>
        <w:t>ę</w:t>
      </w:r>
      <w:r w:rsidRPr="0047738B">
        <w:rPr>
          <w:rFonts w:ascii="Arial" w:hAnsi="Arial" w:cs="Arial"/>
          <w:sz w:val="22"/>
          <w:szCs w:val="22"/>
          <w:lang w:eastAsia="pl-PL"/>
        </w:rPr>
        <w:t xml:space="preserve"> zgodnie z wymaganiami </w:t>
      </w:r>
      <w:r>
        <w:rPr>
          <w:rFonts w:ascii="Arial" w:hAnsi="Arial" w:cs="Arial"/>
          <w:sz w:val="22"/>
          <w:szCs w:val="22"/>
          <w:lang w:eastAsia="pl-PL"/>
        </w:rPr>
        <w:t>SIWZ</w:t>
      </w:r>
      <w:r w:rsidRPr="0047738B">
        <w:rPr>
          <w:rFonts w:ascii="Arial" w:hAnsi="Arial" w:cs="Arial"/>
          <w:sz w:val="22"/>
          <w:szCs w:val="22"/>
          <w:lang w:eastAsia="pl-PL"/>
        </w:rPr>
        <w:t>.</w:t>
      </w:r>
    </w:p>
    <w:p w:rsidR="00844C70" w:rsidRPr="00B73EEA" w:rsidRDefault="00844C70" w:rsidP="003F47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23E79">
        <w:rPr>
          <w:rFonts w:ascii="Arial" w:hAnsi="Arial" w:cs="Arial"/>
          <w:sz w:val="22"/>
          <w:szCs w:val="22"/>
          <w:lang w:eastAsia="pl-PL"/>
        </w:rPr>
        <w:t xml:space="preserve">Niniejszą SIWZ można wykorzystać wyłącznie </w:t>
      </w:r>
      <w:r>
        <w:rPr>
          <w:rFonts w:ascii="Arial" w:hAnsi="Arial" w:cs="Arial"/>
          <w:sz w:val="22"/>
          <w:szCs w:val="22"/>
          <w:lang w:eastAsia="pl-PL"/>
        </w:rPr>
        <w:t xml:space="preserve">zgodnie </w:t>
      </w:r>
      <w:r w:rsidRPr="00323E79">
        <w:rPr>
          <w:rFonts w:ascii="Arial" w:hAnsi="Arial" w:cs="Arial"/>
          <w:sz w:val="22"/>
          <w:szCs w:val="22"/>
          <w:lang w:eastAsia="pl-PL"/>
        </w:rPr>
        <w:t>z jej przeznaczeniem.</w:t>
      </w:r>
    </w:p>
    <w:p w:rsidR="00844C70" w:rsidRPr="00B73EEA" w:rsidRDefault="00844C70" w:rsidP="003F47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Pr="00B73EEA">
        <w:rPr>
          <w:rFonts w:ascii="Arial" w:hAnsi="Arial" w:cs="Arial"/>
          <w:sz w:val="22"/>
          <w:szCs w:val="22"/>
          <w:lang w:eastAsia="pl-PL"/>
        </w:rPr>
        <w:t>ykonawca składa tylko jedną ofertę (wypełniony formularz o</w:t>
      </w:r>
      <w:r>
        <w:rPr>
          <w:rFonts w:ascii="Arial" w:hAnsi="Arial" w:cs="Arial"/>
          <w:sz w:val="22"/>
          <w:szCs w:val="22"/>
          <w:lang w:eastAsia="pl-PL"/>
        </w:rPr>
        <w:t xml:space="preserve">ferty według wzoru stanowiącego załącznik nr 1 do SIWZ </w:t>
      </w:r>
      <w:r w:rsidRPr="00B73EEA">
        <w:rPr>
          <w:rFonts w:ascii="Arial" w:hAnsi="Arial" w:cs="Arial"/>
          <w:sz w:val="22"/>
          <w:szCs w:val="22"/>
          <w:lang w:eastAsia="pl-PL"/>
        </w:rPr>
        <w:t>wraz z wymaganymi przez SIWZ dokumentami).</w:t>
      </w:r>
    </w:p>
    <w:p w:rsidR="00844C70" w:rsidRPr="00B73EEA" w:rsidRDefault="00844C70" w:rsidP="003F475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73EEA">
        <w:rPr>
          <w:rFonts w:ascii="Arial" w:hAnsi="Arial" w:cs="Arial"/>
          <w:sz w:val="22"/>
          <w:szCs w:val="22"/>
          <w:lang w:eastAsia="pl-PL"/>
        </w:rPr>
        <w:t>Złożenie większej liczby ofert spowoduje odrzucenie wszystkich ofert złożonych przez danego Wykonawcę.</w:t>
      </w:r>
    </w:p>
    <w:p w:rsidR="00844C70" w:rsidRPr="00B73EEA" w:rsidRDefault="00844C70" w:rsidP="003F475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23E7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73EEA">
        <w:rPr>
          <w:rFonts w:ascii="Arial" w:hAnsi="Arial" w:cs="Arial"/>
          <w:sz w:val="22"/>
          <w:szCs w:val="22"/>
          <w:lang w:eastAsia="pl-PL"/>
        </w:rPr>
        <w:t>Wykonawca poda na formularzu ofertowym wynagrodzenie, które pragnie otrzymać za wykonanie przedmiotu zamówienia.</w:t>
      </w:r>
    </w:p>
    <w:p w:rsidR="00844C70" w:rsidRPr="00B73EEA" w:rsidRDefault="00844C70" w:rsidP="003F475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73EEA">
        <w:rPr>
          <w:rFonts w:ascii="Arial" w:hAnsi="Arial" w:cs="Arial"/>
          <w:sz w:val="22"/>
          <w:szCs w:val="22"/>
          <w:lang w:eastAsia="pl-PL"/>
        </w:rPr>
        <w:t>Wykonawca poniesie wszelkie koszty związane z przygotowaniem i złożeniem oferty.</w:t>
      </w:r>
    </w:p>
    <w:p w:rsidR="00844C70" w:rsidRDefault="00844C70" w:rsidP="003F47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Zamawiający nie przewiduje możliwości zawarcia umowy ramowej.</w:t>
      </w:r>
    </w:p>
    <w:p w:rsidR="00844C70" w:rsidRPr="0008332D" w:rsidRDefault="00844C70" w:rsidP="003F475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pacing w:val="-17"/>
          <w:sz w:val="22"/>
          <w:szCs w:val="22"/>
          <w:lang w:eastAsia="pl-PL"/>
        </w:rPr>
      </w:pPr>
      <w:r w:rsidRPr="0077275C">
        <w:rPr>
          <w:rFonts w:ascii="Arial" w:hAnsi="Arial" w:cs="Arial"/>
          <w:sz w:val="22"/>
          <w:szCs w:val="22"/>
          <w:lang w:eastAsia="pl-PL"/>
        </w:rPr>
        <w:t xml:space="preserve">Zamawiający przewiduje </w:t>
      </w:r>
      <w:r>
        <w:rPr>
          <w:rFonts w:ascii="Arial" w:hAnsi="Arial" w:cs="Arial"/>
          <w:sz w:val="22"/>
          <w:szCs w:val="22"/>
          <w:lang w:eastAsia="pl-PL"/>
        </w:rPr>
        <w:t>możliwość udzielania</w:t>
      </w:r>
      <w:r w:rsidRPr="0077275C">
        <w:rPr>
          <w:rFonts w:ascii="Arial" w:hAnsi="Arial" w:cs="Arial"/>
          <w:sz w:val="22"/>
          <w:szCs w:val="22"/>
          <w:lang w:eastAsia="pl-PL"/>
        </w:rPr>
        <w:t xml:space="preserve"> zamówień uzupełniających zgodnie </w:t>
      </w:r>
      <w:r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Pr="0077275C">
        <w:rPr>
          <w:rFonts w:ascii="Arial" w:hAnsi="Arial" w:cs="Arial"/>
          <w:sz w:val="22"/>
          <w:szCs w:val="22"/>
          <w:lang w:eastAsia="pl-PL"/>
        </w:rPr>
        <w:t>z art. 67 ust. 1 pkt. 6 ustawy Pzp, jednak nie więcej niż 50 %</w:t>
      </w:r>
      <w:r>
        <w:rPr>
          <w:rFonts w:ascii="Arial" w:hAnsi="Arial" w:cs="Arial"/>
          <w:sz w:val="22"/>
          <w:szCs w:val="22"/>
          <w:lang w:eastAsia="pl-PL"/>
        </w:rPr>
        <w:t xml:space="preserve"> ( dla całego przedmiotu zamówienia)</w:t>
      </w:r>
      <w:r w:rsidRPr="0077275C">
        <w:rPr>
          <w:rFonts w:ascii="Arial" w:hAnsi="Arial" w:cs="Arial"/>
          <w:sz w:val="22"/>
          <w:szCs w:val="22"/>
          <w:lang w:eastAsia="pl-PL"/>
        </w:rPr>
        <w:t xml:space="preserve"> wartości zamówienia podstawowego i polegających na powtórzeniu tego samego rodzaju zamówień,</w:t>
      </w:r>
      <w:r>
        <w:rPr>
          <w:rFonts w:ascii="Arial" w:hAnsi="Arial" w:cs="Arial"/>
          <w:sz w:val="22"/>
          <w:szCs w:val="22"/>
          <w:lang w:eastAsia="pl-PL"/>
        </w:rPr>
        <w:t xml:space="preserve">  </w:t>
      </w:r>
      <w:r w:rsidRPr="0008332D">
        <w:rPr>
          <w:rFonts w:ascii="Arial" w:hAnsi="Arial" w:cs="Arial"/>
          <w:sz w:val="22"/>
          <w:szCs w:val="22"/>
          <w:lang w:eastAsia="pl-PL"/>
        </w:rPr>
        <w:t xml:space="preserve">w sytuacji, kiedy: </w:t>
      </w:r>
    </w:p>
    <w:p w:rsidR="00844C70" w:rsidRPr="0008332D" w:rsidRDefault="00844C70" w:rsidP="003F475D">
      <w:p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8332D">
        <w:rPr>
          <w:rFonts w:ascii="Arial" w:hAnsi="Arial" w:cs="Arial"/>
          <w:sz w:val="22"/>
          <w:szCs w:val="22"/>
          <w:lang w:eastAsia="pl-PL"/>
        </w:rPr>
        <w:t xml:space="preserve">- </w:t>
      </w:r>
      <w:r w:rsidRPr="0008332D">
        <w:rPr>
          <w:rFonts w:ascii="Arial" w:hAnsi="Arial" w:cs="Arial"/>
          <w:sz w:val="22"/>
          <w:szCs w:val="22"/>
        </w:rPr>
        <w:t xml:space="preserve">liczba uczestników projektu ulegnie zwiększeniu lub </w:t>
      </w:r>
    </w:p>
    <w:p w:rsidR="00844C70" w:rsidRPr="0008332D" w:rsidRDefault="00844C70" w:rsidP="003F475D">
      <w:pPr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08332D">
        <w:rPr>
          <w:rFonts w:ascii="Arial" w:hAnsi="Arial" w:cs="Arial"/>
          <w:sz w:val="22"/>
          <w:szCs w:val="22"/>
        </w:rPr>
        <w:t xml:space="preserve">- </w:t>
      </w:r>
      <w:r w:rsidRPr="0008332D">
        <w:rPr>
          <w:rFonts w:ascii="Arial" w:hAnsi="Arial" w:cs="Arial"/>
          <w:sz w:val="22"/>
          <w:szCs w:val="22"/>
          <w:lang w:eastAsia="pl-PL"/>
        </w:rPr>
        <w:t>w trakcie realizacji projektu modyfikacji ulegną potrzeby uczestników w zakresie szkoleń zawodowych lub</w:t>
      </w:r>
    </w:p>
    <w:p w:rsidR="00844C70" w:rsidRPr="00603A16" w:rsidRDefault="00844C70" w:rsidP="003F475D">
      <w:pPr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603A16">
        <w:rPr>
          <w:rFonts w:ascii="Arial" w:hAnsi="Arial" w:cs="Arial"/>
          <w:sz w:val="22"/>
          <w:szCs w:val="22"/>
          <w:lang w:eastAsia="pl-PL"/>
        </w:rPr>
        <w:t>- w trakcie realizacji projektu zmianie ulegnie skład grupy docelow</w:t>
      </w:r>
      <w:r>
        <w:rPr>
          <w:rFonts w:ascii="Arial" w:hAnsi="Arial" w:cs="Arial"/>
          <w:sz w:val="22"/>
          <w:szCs w:val="22"/>
          <w:lang w:eastAsia="pl-PL"/>
        </w:rPr>
        <w:t xml:space="preserve">ej projektu. </w:t>
      </w:r>
    </w:p>
    <w:p w:rsidR="00844C70" w:rsidRPr="002B5365" w:rsidRDefault="00844C70" w:rsidP="008106CF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  <w:spacing w:val="-17"/>
          <w:sz w:val="22"/>
          <w:szCs w:val="22"/>
          <w:lang w:eastAsia="pl-PL"/>
        </w:rPr>
      </w:pPr>
      <w:r w:rsidRPr="002B5365">
        <w:rPr>
          <w:rFonts w:ascii="Arial" w:hAnsi="Arial" w:cs="Arial"/>
          <w:sz w:val="22"/>
          <w:szCs w:val="22"/>
          <w:lang w:eastAsia="pl-PL"/>
        </w:rPr>
        <w:t>Zamawiający dopuszcza składanie ofert częściowych. Zamówienie składa się z 20</w:t>
      </w:r>
      <w:r w:rsidRPr="002B5365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Pr="002B5365">
        <w:rPr>
          <w:rFonts w:ascii="Arial" w:hAnsi="Arial" w:cs="Arial"/>
          <w:sz w:val="22"/>
          <w:szCs w:val="22"/>
          <w:lang w:eastAsia="pl-PL"/>
        </w:rPr>
        <w:t xml:space="preserve"> części. Wykonawca może złożyć ofertę na jedną lub więcej części.</w:t>
      </w:r>
    </w:p>
    <w:p w:rsidR="00844C70" w:rsidRPr="0047738B" w:rsidRDefault="00844C70" w:rsidP="008106C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Zamawiający nie dopuszcza składania ofert wariantowych. </w:t>
      </w:r>
    </w:p>
    <w:p w:rsidR="00844C70" w:rsidRPr="00076D4E" w:rsidRDefault="00844C70" w:rsidP="008106CF">
      <w:pPr>
        <w:pStyle w:val="Tekstpodstawowy2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  <w:spacing w:val="-17"/>
          <w:sz w:val="22"/>
          <w:szCs w:val="22"/>
        </w:rPr>
      </w:pPr>
      <w:r w:rsidRPr="00076D4E">
        <w:rPr>
          <w:rFonts w:ascii="Arial" w:hAnsi="Arial" w:cs="Arial"/>
          <w:sz w:val="22"/>
          <w:szCs w:val="22"/>
        </w:rPr>
        <w:t>Zamawiający nie przewiduje</w:t>
      </w:r>
      <w:r w:rsidRPr="00076D4E">
        <w:rPr>
          <w:rFonts w:ascii="Arial" w:hAnsi="Arial" w:cs="Arial"/>
          <w:b/>
          <w:sz w:val="22"/>
          <w:szCs w:val="22"/>
        </w:rPr>
        <w:t xml:space="preserve"> </w:t>
      </w:r>
      <w:r w:rsidRPr="00076D4E">
        <w:rPr>
          <w:rFonts w:ascii="Arial" w:hAnsi="Arial" w:cs="Arial"/>
          <w:sz w:val="22"/>
          <w:szCs w:val="22"/>
        </w:rPr>
        <w:t>możliwości udzielenia zaliczki na poczet wykonania zamówienia.</w:t>
      </w:r>
    </w:p>
    <w:p w:rsidR="00844C70" w:rsidRPr="00D96C6B" w:rsidRDefault="00844C70" w:rsidP="008106CF">
      <w:pPr>
        <w:pStyle w:val="Tekstpodstawowy2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  <w:spacing w:val="-17"/>
          <w:sz w:val="22"/>
          <w:szCs w:val="22"/>
        </w:rPr>
      </w:pPr>
      <w:r w:rsidRPr="00076D4E">
        <w:rPr>
          <w:rFonts w:ascii="Arial" w:hAnsi="Arial" w:cs="Arial"/>
          <w:sz w:val="22"/>
          <w:szCs w:val="22"/>
        </w:rPr>
        <w:t xml:space="preserve">Termin płatności prawidłowo wystawionej faktury </w:t>
      </w:r>
      <w:r>
        <w:rPr>
          <w:rFonts w:ascii="Arial" w:hAnsi="Arial" w:cs="Arial"/>
          <w:sz w:val="22"/>
          <w:szCs w:val="22"/>
        </w:rPr>
        <w:t xml:space="preserve">wynosi </w:t>
      </w:r>
      <w:r w:rsidRPr="00076D4E">
        <w:rPr>
          <w:rFonts w:ascii="Arial" w:hAnsi="Arial" w:cs="Arial"/>
          <w:sz w:val="22"/>
          <w:szCs w:val="22"/>
        </w:rPr>
        <w:t>30 dni od daty jej wpłynięcia</w:t>
      </w:r>
      <w:r>
        <w:rPr>
          <w:rFonts w:ascii="Arial" w:hAnsi="Arial" w:cs="Arial"/>
          <w:sz w:val="22"/>
          <w:szCs w:val="22"/>
        </w:rPr>
        <w:t xml:space="preserve"> do Zamawiającego </w:t>
      </w:r>
      <w:r w:rsidRPr="00920605">
        <w:rPr>
          <w:rFonts w:ascii="Arial" w:hAnsi="Arial" w:cs="Arial"/>
          <w:sz w:val="22"/>
          <w:szCs w:val="22"/>
        </w:rPr>
        <w:t>wraz z wymaganymi dokumentami</w:t>
      </w:r>
      <w:r w:rsidRPr="00076D4E">
        <w:rPr>
          <w:rFonts w:ascii="Arial" w:hAnsi="Arial" w:cs="Arial"/>
          <w:sz w:val="22"/>
          <w:szCs w:val="22"/>
        </w:rPr>
        <w:t>.</w:t>
      </w:r>
    </w:p>
    <w:p w:rsidR="00844C70" w:rsidRPr="003508C0" w:rsidRDefault="00844C70" w:rsidP="002B5365">
      <w:pPr>
        <w:pStyle w:val="Tekstpodstawowy2"/>
        <w:spacing w:after="0" w:line="240" w:lineRule="auto"/>
        <w:ind w:left="426" w:hanging="426"/>
        <w:jc w:val="both"/>
        <w:rPr>
          <w:rFonts w:ascii="Arial" w:hAnsi="Arial" w:cs="Arial"/>
          <w:spacing w:val="-17"/>
          <w:sz w:val="22"/>
          <w:szCs w:val="22"/>
        </w:rPr>
      </w:pPr>
    </w:p>
    <w:p w:rsidR="00844C70" w:rsidRPr="00CE3328" w:rsidRDefault="00844C70" w:rsidP="008106CF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jc w:val="center"/>
        <w:rPr>
          <w:rFonts w:ascii="Arial" w:hAnsi="Arial" w:cs="Arial"/>
          <w:spacing w:val="-17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zamówienia.</w:t>
      </w:r>
    </w:p>
    <w:p w:rsidR="00844C70" w:rsidRPr="00694105" w:rsidRDefault="00844C70" w:rsidP="003F475D">
      <w:pPr>
        <w:pStyle w:val="Tekstpodstawowy"/>
        <w:rPr>
          <w:rFonts w:ascii="Arial" w:hAnsi="Arial" w:cs="Arial"/>
          <w:b/>
          <w:sz w:val="22"/>
          <w:szCs w:val="22"/>
        </w:rPr>
      </w:pPr>
      <w:r w:rsidRPr="000A0F83">
        <w:rPr>
          <w:rFonts w:ascii="Arial" w:hAnsi="Arial" w:cs="Arial"/>
          <w:sz w:val="22"/>
          <w:szCs w:val="22"/>
        </w:rPr>
        <w:t xml:space="preserve">Przedmiotem zamówienia jest świadczenie uczestnikom projektów realizowanych przez MOPS w Kołobrzegu usług szkoleniowych polegających na zorganizowaniu                                                    i przeprowadzeniu szkoleń zawodowych. </w:t>
      </w:r>
      <w:r w:rsidRPr="00694105">
        <w:rPr>
          <w:rFonts w:ascii="Arial" w:hAnsi="Arial" w:cs="Arial"/>
          <w:sz w:val="22"/>
          <w:szCs w:val="22"/>
        </w:rPr>
        <w:t xml:space="preserve">Kategoria przedmiotu zamówienia według słownika CPV: </w:t>
      </w:r>
      <w:r w:rsidRPr="00694105">
        <w:rPr>
          <w:rFonts w:ascii="Arial" w:hAnsi="Arial" w:cs="Arial"/>
          <w:b/>
          <w:sz w:val="22"/>
          <w:szCs w:val="22"/>
        </w:rPr>
        <w:t xml:space="preserve">80530000-8 - usługi szkolenia zawodowego, 80580000-3 - oferowanie kursów językowych.  </w:t>
      </w:r>
    </w:p>
    <w:p w:rsidR="00844C70" w:rsidRPr="002C731A" w:rsidRDefault="00844C70" w:rsidP="003F475D">
      <w:pPr>
        <w:pStyle w:val="Tekstpodstawowy"/>
        <w:rPr>
          <w:rFonts w:ascii="Arial" w:hAnsi="Arial" w:cs="Arial"/>
          <w:sz w:val="22"/>
          <w:szCs w:val="22"/>
        </w:rPr>
      </w:pPr>
      <w:r w:rsidRPr="00104AE0">
        <w:rPr>
          <w:rFonts w:ascii="Arial" w:hAnsi="Arial" w:cs="Arial"/>
          <w:sz w:val="22"/>
          <w:szCs w:val="22"/>
        </w:rPr>
        <w:t xml:space="preserve">Celem każdego szkolenia jest teoretyczne i praktyczne przygotowanie uczestników do wykonywania zawodu wskazanego w danej części zamówienia lub teoretyczne przygotowanie uczestników do egzaminu kwalifikacyjnego na uprawnienia do wykonywania prac na stanowisku  wskazanym w danej części zamówienia. </w:t>
      </w:r>
      <w:r w:rsidRPr="002C731A">
        <w:rPr>
          <w:rFonts w:ascii="Arial" w:hAnsi="Arial" w:cs="Arial"/>
          <w:sz w:val="22"/>
          <w:szCs w:val="22"/>
        </w:rPr>
        <w:t xml:space="preserve">Uczestnikami </w:t>
      </w:r>
      <w:r>
        <w:rPr>
          <w:rFonts w:ascii="Arial" w:hAnsi="Arial" w:cs="Arial"/>
          <w:sz w:val="22"/>
          <w:szCs w:val="22"/>
        </w:rPr>
        <w:t xml:space="preserve">projektów </w:t>
      </w:r>
      <w:r w:rsidRPr="002C731A">
        <w:rPr>
          <w:rFonts w:ascii="Arial" w:hAnsi="Arial" w:cs="Arial"/>
          <w:sz w:val="22"/>
          <w:szCs w:val="22"/>
        </w:rPr>
        <w:t>(grupą docelową)</w:t>
      </w:r>
      <w:r>
        <w:rPr>
          <w:rFonts w:ascii="Arial" w:hAnsi="Arial" w:cs="Arial"/>
          <w:sz w:val="22"/>
          <w:szCs w:val="22"/>
        </w:rPr>
        <w:t xml:space="preserve">, w tym </w:t>
      </w:r>
      <w:r w:rsidRPr="002C731A">
        <w:rPr>
          <w:rFonts w:ascii="Arial" w:hAnsi="Arial" w:cs="Arial"/>
          <w:sz w:val="22"/>
          <w:szCs w:val="22"/>
        </w:rPr>
        <w:t xml:space="preserve">szkoleń </w:t>
      </w:r>
      <w:r>
        <w:rPr>
          <w:rFonts w:ascii="Arial" w:hAnsi="Arial" w:cs="Arial"/>
          <w:sz w:val="22"/>
          <w:szCs w:val="22"/>
        </w:rPr>
        <w:t xml:space="preserve">zawodowych </w:t>
      </w:r>
      <w:r w:rsidRPr="002C731A">
        <w:rPr>
          <w:rFonts w:ascii="Arial" w:hAnsi="Arial" w:cs="Arial"/>
          <w:sz w:val="22"/>
          <w:szCs w:val="22"/>
        </w:rPr>
        <w:t xml:space="preserve">są osoby pozostające bez pracy i zagrożone wykluczeniem społecznym, będące jednocześnie w wieku aktywności zawodowej. 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E051E">
        <w:rPr>
          <w:rFonts w:ascii="Arial" w:hAnsi="Arial" w:cs="Arial"/>
          <w:sz w:val="22"/>
          <w:szCs w:val="22"/>
          <w:lang w:eastAsia="pl-PL"/>
        </w:rPr>
        <w:t xml:space="preserve">Zamówienie jest podzielone na </w:t>
      </w:r>
      <w:r>
        <w:rPr>
          <w:rFonts w:ascii="Arial" w:hAnsi="Arial" w:cs="Arial"/>
          <w:sz w:val="22"/>
          <w:szCs w:val="22"/>
          <w:lang w:eastAsia="pl-PL"/>
        </w:rPr>
        <w:t>20</w:t>
      </w:r>
      <w:r w:rsidRPr="000E051E">
        <w:rPr>
          <w:rFonts w:ascii="Arial" w:hAnsi="Arial" w:cs="Arial"/>
          <w:sz w:val="22"/>
          <w:szCs w:val="22"/>
          <w:lang w:eastAsia="pl-PL"/>
        </w:rPr>
        <w:t xml:space="preserve"> części:</w:t>
      </w:r>
    </w:p>
    <w:p w:rsidR="00844C70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0E051E">
        <w:rPr>
          <w:rFonts w:ascii="Arial" w:hAnsi="Arial" w:cs="Arial"/>
          <w:b/>
          <w:sz w:val="22"/>
          <w:szCs w:val="22"/>
          <w:lang w:eastAsia="pl-PL"/>
        </w:rPr>
        <w:t>Część 1</w:t>
      </w:r>
      <w:r w:rsidRPr="000E051E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>
        <w:rPr>
          <w:rFonts w:ascii="Arial" w:hAnsi="Arial" w:cs="Arial"/>
          <w:sz w:val="22"/>
          <w:szCs w:val="22"/>
          <w:lang w:eastAsia="pl-PL"/>
        </w:rPr>
        <w:tab/>
        <w:t xml:space="preserve">Szkolenie w zawodzie  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>konserwator budynków</w:t>
      </w:r>
      <w:r>
        <w:rPr>
          <w:rFonts w:ascii="Arial" w:hAnsi="Arial" w:cs="Arial"/>
          <w:sz w:val="22"/>
          <w:szCs w:val="22"/>
          <w:lang w:eastAsia="pl-PL"/>
        </w:rPr>
        <w:t xml:space="preserve"> dla 1 uczestnika  projektu „Pilotażowe wdrażanie”  </w:t>
      </w:r>
    </w:p>
    <w:p w:rsidR="00844C70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0E051E">
        <w:rPr>
          <w:rFonts w:ascii="Arial" w:hAnsi="Arial" w:cs="Arial"/>
          <w:b/>
          <w:sz w:val="22"/>
          <w:szCs w:val="22"/>
          <w:lang w:eastAsia="pl-PL"/>
        </w:rPr>
        <w:t>Część 2</w:t>
      </w:r>
      <w:r w:rsidRPr="000E051E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>
        <w:rPr>
          <w:rFonts w:ascii="Arial" w:hAnsi="Arial" w:cs="Arial"/>
          <w:sz w:val="22"/>
          <w:szCs w:val="22"/>
          <w:lang w:eastAsia="pl-PL"/>
        </w:rPr>
        <w:tab/>
        <w:t xml:space="preserve">Szkolenie w zawodzie  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>konserwator budynków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dla 2 uczestników  projektu  „Jesteśmy aktywni” edycja 2013 </w:t>
      </w:r>
    </w:p>
    <w:p w:rsidR="00844C70" w:rsidRPr="00250B8F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0E051E">
        <w:rPr>
          <w:rFonts w:ascii="Arial" w:hAnsi="Arial" w:cs="Arial"/>
          <w:b/>
          <w:sz w:val="22"/>
          <w:szCs w:val="22"/>
          <w:lang w:eastAsia="pl-PL"/>
        </w:rPr>
        <w:t>Część 3</w:t>
      </w:r>
      <w:r w:rsidRPr="000E051E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>
        <w:rPr>
          <w:rFonts w:ascii="Arial" w:hAnsi="Arial" w:cs="Arial"/>
          <w:sz w:val="22"/>
          <w:szCs w:val="22"/>
          <w:lang w:eastAsia="pl-PL"/>
        </w:rPr>
        <w:tab/>
        <w:t xml:space="preserve">Szkolenie w zawodzie  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>sprzedawca</w:t>
      </w:r>
      <w:r>
        <w:rPr>
          <w:rFonts w:ascii="Arial" w:hAnsi="Arial" w:cs="Arial"/>
          <w:sz w:val="22"/>
          <w:szCs w:val="22"/>
          <w:lang w:eastAsia="pl-PL"/>
        </w:rPr>
        <w:t xml:space="preserve"> dla 6 uczestników projektu  „Pilotażowe wdrażanie”</w:t>
      </w:r>
    </w:p>
    <w:p w:rsidR="00844C70" w:rsidRPr="00250B8F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0E051E">
        <w:rPr>
          <w:rFonts w:ascii="Arial" w:hAnsi="Arial" w:cs="Arial"/>
          <w:b/>
          <w:sz w:val="22"/>
          <w:szCs w:val="22"/>
          <w:lang w:eastAsia="pl-PL"/>
        </w:rPr>
        <w:lastRenderedPageBreak/>
        <w:t>Część 4</w:t>
      </w:r>
      <w:r w:rsidRPr="000E051E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>
        <w:rPr>
          <w:rFonts w:ascii="Arial" w:hAnsi="Arial" w:cs="Arial"/>
          <w:sz w:val="22"/>
          <w:szCs w:val="22"/>
          <w:lang w:eastAsia="pl-PL"/>
        </w:rPr>
        <w:tab/>
        <w:t xml:space="preserve">Szkolenie w zawodzie  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>sprzedawca</w:t>
      </w:r>
      <w:r>
        <w:rPr>
          <w:rFonts w:ascii="Arial" w:hAnsi="Arial" w:cs="Arial"/>
          <w:sz w:val="22"/>
          <w:szCs w:val="22"/>
          <w:lang w:eastAsia="pl-PL"/>
        </w:rPr>
        <w:t xml:space="preserve"> dla 3 uczestników  projektu „Jesteśmy aktywni” edycja 2013</w:t>
      </w:r>
    </w:p>
    <w:p w:rsidR="00844C70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0E051E">
        <w:rPr>
          <w:rFonts w:ascii="Arial" w:hAnsi="Arial" w:cs="Arial"/>
          <w:b/>
          <w:sz w:val="22"/>
          <w:szCs w:val="22"/>
          <w:lang w:eastAsia="pl-PL"/>
        </w:rPr>
        <w:t>Część 5</w:t>
      </w:r>
      <w:r w:rsidRPr="000E051E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>
        <w:rPr>
          <w:rFonts w:ascii="Arial" w:hAnsi="Arial" w:cs="Arial"/>
          <w:sz w:val="22"/>
          <w:szCs w:val="22"/>
          <w:lang w:eastAsia="pl-PL"/>
        </w:rPr>
        <w:tab/>
        <w:t xml:space="preserve">Szkolenie w zawodzie  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>spawacz metodą MIG i MAG</w:t>
      </w:r>
      <w:r>
        <w:rPr>
          <w:rFonts w:ascii="Arial" w:hAnsi="Arial" w:cs="Arial"/>
          <w:sz w:val="22"/>
          <w:szCs w:val="22"/>
          <w:lang w:eastAsia="pl-PL"/>
        </w:rPr>
        <w:t xml:space="preserve"> dla 3 uczestników  projektu „Pilotażowe wdrażanie”</w:t>
      </w:r>
    </w:p>
    <w:p w:rsidR="00844C70" w:rsidRPr="000E051E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0E051E">
        <w:rPr>
          <w:rFonts w:ascii="Arial" w:hAnsi="Arial" w:cs="Arial"/>
          <w:b/>
          <w:sz w:val="22"/>
          <w:szCs w:val="22"/>
          <w:lang w:eastAsia="pl-PL"/>
        </w:rPr>
        <w:t>Część 6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F85527">
        <w:rPr>
          <w:rFonts w:ascii="Arial" w:hAnsi="Arial" w:cs="Arial"/>
          <w:sz w:val="22"/>
          <w:szCs w:val="22"/>
          <w:lang w:eastAsia="pl-PL"/>
        </w:rPr>
        <w:t>-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>spawacz metodą MIG i MAG</w:t>
      </w:r>
      <w:r>
        <w:rPr>
          <w:rFonts w:ascii="Arial" w:hAnsi="Arial" w:cs="Arial"/>
          <w:sz w:val="22"/>
          <w:szCs w:val="22"/>
          <w:lang w:eastAsia="pl-PL"/>
        </w:rPr>
        <w:t xml:space="preserve"> dla 5 uczestników  projektu „Jesteśmy aktywni” edycja 2013” </w:t>
      </w:r>
    </w:p>
    <w:p w:rsidR="00844C70" w:rsidRPr="000E051E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0E051E">
        <w:rPr>
          <w:rFonts w:ascii="Arial" w:hAnsi="Arial" w:cs="Arial"/>
          <w:b/>
          <w:sz w:val="22"/>
          <w:szCs w:val="22"/>
          <w:lang w:eastAsia="pl-PL"/>
        </w:rPr>
        <w:t>Część 7</w:t>
      </w:r>
      <w:r>
        <w:rPr>
          <w:rFonts w:ascii="Arial" w:hAnsi="Arial" w:cs="Arial"/>
          <w:sz w:val="22"/>
          <w:szCs w:val="22"/>
          <w:lang w:eastAsia="pl-PL"/>
        </w:rPr>
        <w:t xml:space="preserve"> - </w:t>
      </w:r>
      <w:r w:rsidRPr="000E051E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ab/>
        <w:t xml:space="preserve">Szkolenie w zawodzie  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kierowca operator wózka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jezdniowego z napędem silnikowym i bezpieczną wymianą butli LPG </w:t>
      </w:r>
      <w:r>
        <w:rPr>
          <w:rFonts w:ascii="Arial" w:hAnsi="Arial" w:cs="Arial"/>
          <w:sz w:val="22"/>
          <w:szCs w:val="22"/>
          <w:lang w:eastAsia="pl-PL"/>
        </w:rPr>
        <w:t>dla 2 uczestników  projektu „Pilotażowe wdrażanie”</w:t>
      </w:r>
    </w:p>
    <w:p w:rsidR="00844C70" w:rsidRPr="005D035C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Część 8 </w:t>
      </w:r>
      <w:r w:rsidRPr="005D035C">
        <w:rPr>
          <w:rFonts w:ascii="Arial" w:hAnsi="Arial" w:cs="Arial"/>
          <w:sz w:val="22"/>
          <w:szCs w:val="22"/>
          <w:lang w:eastAsia="pl-PL"/>
        </w:rPr>
        <w:t xml:space="preserve">- </w:t>
      </w:r>
      <w:r>
        <w:rPr>
          <w:rFonts w:ascii="Arial" w:hAnsi="Arial" w:cs="Arial"/>
          <w:sz w:val="22"/>
          <w:szCs w:val="22"/>
          <w:lang w:eastAsia="pl-PL"/>
        </w:rPr>
        <w:tab/>
        <w:t xml:space="preserve">Szkolenie w zawodzie  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>kierowca operator wózka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jezdniowego z napędem silnikowym i bezpieczną wymianą butli LPG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dla 8 uczestników  projektu „Jesteśmy aktywni” edycja 2013</w:t>
      </w:r>
    </w:p>
    <w:p w:rsidR="00844C70" w:rsidRPr="000E051E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Część 9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hAnsi="Arial" w:cs="Arial"/>
          <w:sz w:val="22"/>
          <w:szCs w:val="22"/>
          <w:lang w:eastAsia="pl-PL"/>
        </w:rPr>
        <w:t>-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 xml:space="preserve">Szkolenie w zawodzie  </w:t>
      </w:r>
      <w:r w:rsidRPr="00A70D2B">
        <w:rPr>
          <w:rFonts w:ascii="Arial" w:hAnsi="Arial" w:cs="Arial"/>
          <w:b/>
          <w:sz w:val="22"/>
          <w:szCs w:val="22"/>
          <w:lang w:eastAsia="pl-PL"/>
        </w:rPr>
        <w:t>florysta</w:t>
      </w:r>
      <w:r>
        <w:rPr>
          <w:rFonts w:ascii="Arial" w:hAnsi="Arial" w:cs="Arial"/>
          <w:sz w:val="22"/>
          <w:szCs w:val="22"/>
          <w:lang w:eastAsia="pl-PL"/>
        </w:rPr>
        <w:t xml:space="preserve"> dla 1 uczestnika projektu</w:t>
      </w:r>
      <w:r w:rsidRPr="00A70D2B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„Pilotażowe wdrażanie” </w:t>
      </w:r>
    </w:p>
    <w:p w:rsidR="00844C70" w:rsidRPr="000E051E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Część 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>1</w:t>
      </w:r>
      <w:r>
        <w:rPr>
          <w:rFonts w:ascii="Arial" w:hAnsi="Arial" w:cs="Arial"/>
          <w:b/>
          <w:sz w:val="22"/>
          <w:szCs w:val="22"/>
          <w:lang w:eastAsia="pl-PL"/>
        </w:rPr>
        <w:t>0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hAnsi="Arial" w:cs="Arial"/>
          <w:sz w:val="22"/>
          <w:szCs w:val="22"/>
          <w:lang w:eastAsia="pl-PL"/>
        </w:rPr>
        <w:t>-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 xml:space="preserve">Szkolenie w zawodzie  </w:t>
      </w:r>
      <w:r w:rsidRPr="00A70D2B">
        <w:rPr>
          <w:rFonts w:ascii="Arial" w:hAnsi="Arial" w:cs="Arial"/>
          <w:b/>
          <w:sz w:val="22"/>
          <w:szCs w:val="22"/>
          <w:lang w:eastAsia="pl-PL"/>
        </w:rPr>
        <w:t>florysta</w:t>
      </w:r>
      <w:r>
        <w:rPr>
          <w:rFonts w:ascii="Arial" w:hAnsi="Arial" w:cs="Arial"/>
          <w:sz w:val="22"/>
          <w:szCs w:val="22"/>
          <w:lang w:eastAsia="pl-PL"/>
        </w:rPr>
        <w:t xml:space="preserve"> dla 1 uczestnika projektu</w:t>
      </w:r>
      <w:r w:rsidRPr="00A70D2B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„Jesteśmy aktywni” edycja 2013 </w:t>
      </w:r>
    </w:p>
    <w:p w:rsidR="00844C70" w:rsidRPr="000E051E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5D035C">
        <w:rPr>
          <w:rFonts w:ascii="Arial" w:hAnsi="Arial" w:cs="Arial"/>
          <w:b/>
          <w:sz w:val="22"/>
          <w:szCs w:val="22"/>
          <w:lang w:eastAsia="pl-PL"/>
        </w:rPr>
        <w:t>Część 1</w:t>
      </w:r>
      <w:r>
        <w:rPr>
          <w:rFonts w:ascii="Arial" w:hAnsi="Arial" w:cs="Arial"/>
          <w:b/>
          <w:sz w:val="22"/>
          <w:szCs w:val="22"/>
          <w:lang w:eastAsia="pl-PL"/>
        </w:rPr>
        <w:t>1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hAnsi="Arial" w:cs="Arial"/>
          <w:sz w:val="22"/>
          <w:szCs w:val="22"/>
          <w:lang w:eastAsia="pl-PL"/>
        </w:rPr>
        <w:t>-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 xml:space="preserve">Szkolenie w zawodzie  </w:t>
      </w:r>
      <w:r w:rsidRPr="005863D3">
        <w:rPr>
          <w:rFonts w:ascii="Arial" w:hAnsi="Arial" w:cs="Arial"/>
          <w:b/>
          <w:sz w:val="22"/>
          <w:szCs w:val="22"/>
          <w:lang w:eastAsia="pl-PL"/>
        </w:rPr>
        <w:t>magazynier</w:t>
      </w:r>
      <w:r>
        <w:rPr>
          <w:rFonts w:ascii="Arial" w:hAnsi="Arial" w:cs="Arial"/>
          <w:sz w:val="22"/>
          <w:szCs w:val="22"/>
          <w:lang w:eastAsia="pl-PL"/>
        </w:rPr>
        <w:t xml:space="preserve"> dla 1 uczestnika projektu</w:t>
      </w:r>
      <w:r w:rsidRPr="00A70D2B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„Jesteśmy aktywni” edycja 2013</w:t>
      </w:r>
    </w:p>
    <w:p w:rsidR="00844C70" w:rsidRPr="000E051E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5D035C">
        <w:rPr>
          <w:rFonts w:ascii="Arial" w:hAnsi="Arial" w:cs="Arial"/>
          <w:b/>
          <w:sz w:val="22"/>
          <w:szCs w:val="22"/>
          <w:lang w:eastAsia="pl-PL"/>
        </w:rPr>
        <w:t>Część 1</w:t>
      </w:r>
      <w:r>
        <w:rPr>
          <w:rFonts w:ascii="Arial" w:hAnsi="Arial" w:cs="Arial"/>
          <w:b/>
          <w:sz w:val="22"/>
          <w:szCs w:val="22"/>
          <w:lang w:eastAsia="pl-PL"/>
        </w:rPr>
        <w:t>2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hAnsi="Arial" w:cs="Arial"/>
          <w:sz w:val="22"/>
          <w:szCs w:val="22"/>
          <w:lang w:eastAsia="pl-PL"/>
        </w:rPr>
        <w:t>-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 xml:space="preserve">Szkolenie w zawodzie  </w:t>
      </w:r>
      <w:r w:rsidRPr="00A70D2B">
        <w:rPr>
          <w:rFonts w:ascii="Arial" w:hAnsi="Arial" w:cs="Arial"/>
          <w:b/>
          <w:sz w:val="22"/>
          <w:szCs w:val="22"/>
        </w:rPr>
        <w:t>operator obrabiarek sterowanych numerycznie CNC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dla 1 uczestnika  projektu</w:t>
      </w:r>
      <w:r w:rsidRPr="00A70D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„Jesteśmy aktywni” edycja 2013 </w:t>
      </w:r>
    </w:p>
    <w:p w:rsidR="00844C70" w:rsidRPr="000E051E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5D035C">
        <w:rPr>
          <w:rFonts w:ascii="Arial" w:hAnsi="Arial" w:cs="Arial"/>
          <w:b/>
          <w:sz w:val="22"/>
          <w:szCs w:val="22"/>
          <w:lang w:eastAsia="pl-PL"/>
        </w:rPr>
        <w:t>Część 1</w:t>
      </w:r>
      <w:r>
        <w:rPr>
          <w:rFonts w:ascii="Arial" w:hAnsi="Arial" w:cs="Arial"/>
          <w:b/>
          <w:sz w:val="22"/>
          <w:szCs w:val="22"/>
          <w:lang w:eastAsia="pl-PL"/>
        </w:rPr>
        <w:t>3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hAnsi="Arial" w:cs="Arial"/>
          <w:sz w:val="22"/>
          <w:szCs w:val="22"/>
          <w:lang w:eastAsia="pl-PL"/>
        </w:rPr>
        <w:t>-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 xml:space="preserve">Szkolenie w zawodzie  </w:t>
      </w:r>
      <w:r w:rsidRPr="00A70D2B">
        <w:rPr>
          <w:rFonts w:ascii="Arial" w:hAnsi="Arial" w:cs="Arial"/>
          <w:b/>
          <w:sz w:val="22"/>
          <w:szCs w:val="22"/>
        </w:rPr>
        <w:t xml:space="preserve">glazurnik - posadzkarz - operator miksokreta  </w:t>
      </w:r>
      <w:r>
        <w:rPr>
          <w:rFonts w:ascii="Arial" w:hAnsi="Arial" w:cs="Arial"/>
          <w:sz w:val="22"/>
          <w:szCs w:val="22"/>
          <w:lang w:eastAsia="pl-PL"/>
        </w:rPr>
        <w:t>dla 2 uczestników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„Jesteśmy aktywni” edycja 2013 </w:t>
      </w:r>
    </w:p>
    <w:p w:rsidR="00844C70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5D035C">
        <w:rPr>
          <w:rFonts w:ascii="Arial" w:hAnsi="Arial" w:cs="Arial"/>
          <w:b/>
          <w:sz w:val="22"/>
          <w:szCs w:val="22"/>
          <w:lang w:eastAsia="pl-PL"/>
        </w:rPr>
        <w:t>Część 1</w:t>
      </w:r>
      <w:r>
        <w:rPr>
          <w:rFonts w:ascii="Arial" w:hAnsi="Arial" w:cs="Arial"/>
          <w:b/>
          <w:sz w:val="22"/>
          <w:szCs w:val="22"/>
          <w:lang w:eastAsia="pl-PL"/>
        </w:rPr>
        <w:t>4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hAnsi="Arial" w:cs="Arial"/>
          <w:sz w:val="22"/>
          <w:szCs w:val="22"/>
          <w:lang w:eastAsia="pl-PL"/>
        </w:rPr>
        <w:t>-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 xml:space="preserve">Szkolenie w zawodzie  </w:t>
      </w:r>
      <w:r w:rsidRPr="00E62369">
        <w:rPr>
          <w:rFonts w:ascii="Arial" w:hAnsi="Arial" w:cs="Arial"/>
          <w:b/>
          <w:sz w:val="22"/>
          <w:szCs w:val="22"/>
          <w:lang w:eastAsia="pl-PL"/>
        </w:rPr>
        <w:t>pokojowa</w:t>
      </w:r>
      <w:r>
        <w:rPr>
          <w:rFonts w:ascii="Arial" w:hAnsi="Arial" w:cs="Arial"/>
          <w:sz w:val="22"/>
          <w:szCs w:val="22"/>
          <w:lang w:eastAsia="pl-PL"/>
        </w:rPr>
        <w:t xml:space="preserve"> dla 1 uczestnika projektu „Jesteśmy aktywni” edycja 2013</w:t>
      </w:r>
    </w:p>
    <w:p w:rsidR="00844C70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5D035C">
        <w:rPr>
          <w:rFonts w:ascii="Arial" w:hAnsi="Arial" w:cs="Arial"/>
          <w:b/>
          <w:sz w:val="22"/>
          <w:szCs w:val="22"/>
          <w:lang w:eastAsia="pl-PL"/>
        </w:rPr>
        <w:t>Część 1</w:t>
      </w:r>
      <w:r>
        <w:rPr>
          <w:rFonts w:ascii="Arial" w:hAnsi="Arial" w:cs="Arial"/>
          <w:b/>
          <w:sz w:val="22"/>
          <w:szCs w:val="22"/>
          <w:lang w:eastAsia="pl-PL"/>
        </w:rPr>
        <w:t>5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hAnsi="Arial" w:cs="Arial"/>
          <w:sz w:val="22"/>
          <w:szCs w:val="22"/>
          <w:lang w:eastAsia="pl-PL"/>
        </w:rPr>
        <w:t>-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 xml:space="preserve">Szkolenie w zawodzie  </w:t>
      </w:r>
      <w:r w:rsidRPr="00E62369">
        <w:rPr>
          <w:rFonts w:ascii="Arial" w:hAnsi="Arial" w:cs="Arial"/>
          <w:b/>
          <w:sz w:val="22"/>
          <w:szCs w:val="22"/>
          <w:lang w:eastAsia="pl-PL"/>
        </w:rPr>
        <w:t>pomoc kuchenna</w:t>
      </w:r>
      <w:r>
        <w:rPr>
          <w:rFonts w:ascii="Arial" w:hAnsi="Arial" w:cs="Arial"/>
          <w:sz w:val="22"/>
          <w:szCs w:val="22"/>
          <w:lang w:eastAsia="pl-PL"/>
        </w:rPr>
        <w:t xml:space="preserve"> dla 2 uczestników projektu  „Jesteśmy aktywni” edycja 2013 </w:t>
      </w:r>
    </w:p>
    <w:p w:rsidR="00844C70" w:rsidRPr="00250B8F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5D035C">
        <w:rPr>
          <w:rFonts w:ascii="Arial" w:hAnsi="Arial" w:cs="Arial"/>
          <w:b/>
          <w:sz w:val="22"/>
          <w:szCs w:val="22"/>
          <w:lang w:eastAsia="pl-PL"/>
        </w:rPr>
        <w:t>Część 1</w:t>
      </w:r>
      <w:r>
        <w:rPr>
          <w:rFonts w:ascii="Arial" w:hAnsi="Arial" w:cs="Arial"/>
          <w:b/>
          <w:sz w:val="22"/>
          <w:szCs w:val="22"/>
          <w:lang w:eastAsia="pl-PL"/>
        </w:rPr>
        <w:t>6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hAnsi="Arial" w:cs="Arial"/>
          <w:sz w:val="22"/>
          <w:szCs w:val="22"/>
          <w:lang w:eastAsia="pl-PL"/>
        </w:rPr>
        <w:t>-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 xml:space="preserve">Szkolenie w zawodzie  </w:t>
      </w:r>
      <w:r w:rsidRPr="00E62369">
        <w:rPr>
          <w:rFonts w:ascii="Arial" w:hAnsi="Arial" w:cs="Arial"/>
          <w:b/>
          <w:sz w:val="22"/>
          <w:szCs w:val="22"/>
          <w:lang w:eastAsia="pl-PL"/>
        </w:rPr>
        <w:t>kelner - barman</w:t>
      </w:r>
      <w:r>
        <w:rPr>
          <w:rFonts w:ascii="Arial" w:hAnsi="Arial" w:cs="Arial"/>
          <w:sz w:val="22"/>
          <w:szCs w:val="22"/>
          <w:lang w:eastAsia="pl-PL"/>
        </w:rPr>
        <w:t xml:space="preserve"> dla 1 uczestnika projektu  „Jesteśmy aktywni” edycja 2013 </w:t>
      </w:r>
    </w:p>
    <w:p w:rsidR="00844C70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Część </w:t>
      </w:r>
      <w:r>
        <w:rPr>
          <w:rFonts w:ascii="Arial" w:hAnsi="Arial" w:cs="Arial"/>
          <w:b/>
          <w:sz w:val="22"/>
          <w:szCs w:val="22"/>
          <w:lang w:eastAsia="pl-PL"/>
        </w:rPr>
        <w:t>17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hAnsi="Arial" w:cs="Arial"/>
          <w:sz w:val="22"/>
          <w:szCs w:val="22"/>
          <w:lang w:eastAsia="pl-PL"/>
        </w:rPr>
        <w:t>-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hAnsi="Arial" w:cs="Arial"/>
          <w:b/>
          <w:sz w:val="22"/>
          <w:szCs w:val="22"/>
          <w:lang w:eastAsia="pl-PL"/>
        </w:rPr>
        <w:t>brukarz</w:t>
      </w:r>
      <w:r>
        <w:rPr>
          <w:rFonts w:ascii="Arial" w:hAnsi="Arial" w:cs="Arial"/>
          <w:sz w:val="22"/>
          <w:szCs w:val="22"/>
          <w:lang w:eastAsia="pl-PL"/>
        </w:rPr>
        <w:t xml:space="preserve"> dla 1 uczestnika projektu „Pilotażowe wdrażanie”</w:t>
      </w:r>
    </w:p>
    <w:p w:rsidR="00844C70" w:rsidRPr="00603A16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603A16">
        <w:rPr>
          <w:rFonts w:ascii="Arial" w:hAnsi="Arial" w:cs="Arial"/>
          <w:b/>
          <w:sz w:val="22"/>
          <w:szCs w:val="22"/>
          <w:lang w:eastAsia="pl-PL"/>
        </w:rPr>
        <w:t xml:space="preserve">Część 18 - </w:t>
      </w:r>
      <w:r w:rsidRPr="00603A16">
        <w:rPr>
          <w:rFonts w:ascii="Arial" w:hAnsi="Arial" w:cs="Arial"/>
          <w:b/>
          <w:sz w:val="22"/>
          <w:szCs w:val="22"/>
          <w:lang w:eastAsia="pl-PL"/>
        </w:rPr>
        <w:tab/>
      </w:r>
      <w:r w:rsidRPr="00603A16">
        <w:rPr>
          <w:rFonts w:ascii="Arial" w:hAnsi="Arial" w:cs="Arial"/>
          <w:sz w:val="22"/>
          <w:szCs w:val="22"/>
          <w:lang w:eastAsia="pl-PL"/>
        </w:rPr>
        <w:t xml:space="preserve">Szkolenie </w:t>
      </w:r>
      <w:r w:rsidRPr="00603A16">
        <w:rPr>
          <w:rFonts w:ascii="Arial" w:hAnsi="Arial" w:cs="Arial"/>
          <w:b/>
          <w:sz w:val="22"/>
          <w:szCs w:val="22"/>
          <w:lang w:eastAsia="pl-PL"/>
        </w:rPr>
        <w:t>przygotowawcze do egzaminów kwalifikacyjnych na stopień ratownika morskiego i stopień starszego marynarza</w:t>
      </w:r>
      <w:r w:rsidRPr="00603A16">
        <w:rPr>
          <w:rFonts w:ascii="Arial" w:hAnsi="Arial" w:cs="Arial"/>
          <w:sz w:val="22"/>
          <w:szCs w:val="22"/>
          <w:lang w:eastAsia="pl-PL"/>
        </w:rPr>
        <w:t xml:space="preserve"> dla 1 uczestnika  projektu </w:t>
      </w:r>
      <w:r>
        <w:rPr>
          <w:rFonts w:ascii="Arial" w:hAnsi="Arial" w:cs="Arial"/>
          <w:sz w:val="22"/>
          <w:szCs w:val="22"/>
          <w:lang w:eastAsia="pl-PL"/>
        </w:rPr>
        <w:t>„Jesteśmy aktywni” edycja 2013</w:t>
      </w:r>
    </w:p>
    <w:p w:rsidR="00844C70" w:rsidRPr="00603A16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603A16">
        <w:rPr>
          <w:rFonts w:ascii="Arial" w:hAnsi="Arial" w:cs="Arial"/>
          <w:b/>
          <w:sz w:val="22"/>
          <w:szCs w:val="22"/>
          <w:lang w:eastAsia="pl-PL"/>
        </w:rPr>
        <w:t xml:space="preserve">Część 19 </w:t>
      </w:r>
      <w:r w:rsidRPr="00603A16">
        <w:rPr>
          <w:rFonts w:ascii="Arial" w:hAnsi="Arial" w:cs="Arial"/>
          <w:sz w:val="22"/>
          <w:szCs w:val="22"/>
          <w:lang w:eastAsia="pl-PL"/>
        </w:rPr>
        <w:t>-</w:t>
      </w:r>
      <w:r w:rsidRPr="00603A16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03A16">
        <w:rPr>
          <w:rFonts w:ascii="Arial" w:hAnsi="Arial" w:cs="Arial"/>
          <w:b/>
          <w:sz w:val="22"/>
          <w:szCs w:val="22"/>
          <w:lang w:eastAsia="pl-PL"/>
        </w:rPr>
        <w:tab/>
      </w:r>
      <w:r w:rsidRPr="00603A16">
        <w:rPr>
          <w:rFonts w:ascii="Arial" w:hAnsi="Arial" w:cs="Arial"/>
          <w:sz w:val="22"/>
          <w:szCs w:val="22"/>
          <w:lang w:eastAsia="pl-PL"/>
        </w:rPr>
        <w:t xml:space="preserve">Szkolenie </w:t>
      </w:r>
      <w:r w:rsidRPr="00603A16">
        <w:rPr>
          <w:rFonts w:ascii="Arial" w:hAnsi="Arial" w:cs="Arial"/>
          <w:b/>
          <w:sz w:val="22"/>
          <w:szCs w:val="22"/>
          <w:lang w:eastAsia="pl-PL"/>
        </w:rPr>
        <w:t>przygotowawcze do egzaminu kwalifikacyjnego na uprawnienia do wykonywania prac na stanowisku eksploatacji                               w zakresie obsługi, konserwacji, remontu i montażu urządzeń energetycznych, instalacji i sieci - Grupa 1</w:t>
      </w:r>
      <w:r w:rsidRPr="00603A16">
        <w:rPr>
          <w:rFonts w:ascii="Arial" w:hAnsi="Arial" w:cs="Arial"/>
          <w:sz w:val="22"/>
          <w:szCs w:val="22"/>
          <w:lang w:eastAsia="pl-PL"/>
        </w:rPr>
        <w:t xml:space="preserve"> dla 7 uczestników projektu „Pilotażowe wdrażanie”</w:t>
      </w:r>
    </w:p>
    <w:p w:rsidR="00844C70" w:rsidRPr="00603A16" w:rsidRDefault="00844C70" w:rsidP="003F475D">
      <w:pPr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eastAsia="pl-PL"/>
        </w:rPr>
      </w:pPr>
      <w:r w:rsidRPr="00603A16">
        <w:rPr>
          <w:rFonts w:ascii="Arial" w:hAnsi="Arial" w:cs="Arial"/>
          <w:b/>
          <w:sz w:val="22"/>
          <w:szCs w:val="22"/>
          <w:lang w:eastAsia="pl-PL"/>
        </w:rPr>
        <w:t xml:space="preserve">Część 20 </w:t>
      </w:r>
      <w:r w:rsidRPr="00603A16">
        <w:rPr>
          <w:rFonts w:ascii="Arial" w:hAnsi="Arial" w:cs="Arial"/>
          <w:sz w:val="22"/>
          <w:szCs w:val="22"/>
          <w:lang w:eastAsia="pl-PL"/>
        </w:rPr>
        <w:t>-</w:t>
      </w:r>
      <w:r w:rsidRPr="00603A16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03A16">
        <w:rPr>
          <w:rFonts w:ascii="Arial" w:hAnsi="Arial" w:cs="Arial"/>
          <w:b/>
          <w:sz w:val="22"/>
          <w:szCs w:val="22"/>
          <w:lang w:eastAsia="pl-PL"/>
        </w:rPr>
        <w:tab/>
      </w:r>
      <w:r w:rsidRPr="00603A16">
        <w:rPr>
          <w:rFonts w:ascii="Arial" w:hAnsi="Arial" w:cs="Arial"/>
          <w:sz w:val="22"/>
          <w:szCs w:val="22"/>
          <w:lang w:eastAsia="pl-PL"/>
        </w:rPr>
        <w:t xml:space="preserve">Szkolenie </w:t>
      </w:r>
      <w:r w:rsidRPr="00603A16">
        <w:rPr>
          <w:rFonts w:ascii="Arial" w:hAnsi="Arial" w:cs="Arial"/>
          <w:b/>
          <w:sz w:val="22"/>
          <w:szCs w:val="22"/>
          <w:lang w:eastAsia="pl-PL"/>
        </w:rPr>
        <w:t>przygotowawcze do egzaminu kwalifikacyjnego na uprawnienia do wykonywania prac na stanowisku eksploatacji                               w zakresie obsługi, konserwacji, remontu i montażu urządzeń energetycznych, instalacji i sieci - Grupa 1</w:t>
      </w:r>
      <w:r w:rsidRPr="00603A16">
        <w:rPr>
          <w:rFonts w:ascii="Arial" w:hAnsi="Arial" w:cs="Arial"/>
          <w:sz w:val="22"/>
          <w:szCs w:val="22"/>
          <w:lang w:eastAsia="pl-PL"/>
        </w:rPr>
        <w:t xml:space="preserve"> dla 11 uczestników projektu „Jesteśmy aktywni” edycja 2013</w:t>
      </w:r>
      <w:r>
        <w:rPr>
          <w:rFonts w:ascii="Arial" w:hAnsi="Arial" w:cs="Arial"/>
          <w:sz w:val="22"/>
          <w:szCs w:val="22"/>
          <w:lang w:eastAsia="pl-PL"/>
        </w:rPr>
        <w:t xml:space="preserve">. </w:t>
      </w:r>
      <w:r w:rsidRPr="00603A16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44C70" w:rsidRPr="003F475D" w:rsidRDefault="00844C70" w:rsidP="003F475D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F475D">
        <w:rPr>
          <w:rFonts w:ascii="Arial" w:hAnsi="Arial" w:cs="Arial"/>
          <w:b/>
          <w:sz w:val="22"/>
          <w:szCs w:val="22"/>
          <w:lang w:eastAsia="pl-PL"/>
        </w:rPr>
        <w:t xml:space="preserve">Dokładny opis przedmiotu zamówienia zawarto w Części III SIWZ.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8106CF">
      <w:pPr>
        <w:keepNext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1F086C">
        <w:rPr>
          <w:rFonts w:ascii="Arial" w:hAnsi="Arial" w:cs="Arial"/>
          <w:b/>
          <w:sz w:val="22"/>
          <w:szCs w:val="22"/>
          <w:lang w:eastAsia="ar-SA"/>
        </w:rPr>
        <w:t>Opis sposobu przygotowa</w:t>
      </w:r>
      <w:r>
        <w:rPr>
          <w:rFonts w:ascii="Arial" w:hAnsi="Arial" w:cs="Arial"/>
          <w:b/>
          <w:sz w:val="22"/>
          <w:szCs w:val="22"/>
          <w:lang w:eastAsia="ar-SA"/>
        </w:rPr>
        <w:t>nia oferty.</w:t>
      </w:r>
    </w:p>
    <w:p w:rsidR="00844C70" w:rsidRPr="001F086C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1F086C">
        <w:rPr>
          <w:rFonts w:ascii="Arial" w:hAnsi="Arial" w:cs="Arial"/>
          <w:sz w:val="22"/>
          <w:szCs w:val="22"/>
          <w:lang w:eastAsia="pl-PL"/>
        </w:rPr>
        <w:t xml:space="preserve">Oferta zostanie sporządzona na </w:t>
      </w:r>
      <w:r>
        <w:rPr>
          <w:rFonts w:ascii="Arial" w:hAnsi="Arial" w:cs="Arial"/>
          <w:sz w:val="22"/>
          <w:szCs w:val="22"/>
          <w:lang w:eastAsia="pl-PL"/>
        </w:rPr>
        <w:t>f</w:t>
      </w:r>
      <w:r w:rsidRPr="001F086C">
        <w:rPr>
          <w:rFonts w:ascii="Arial" w:hAnsi="Arial" w:cs="Arial"/>
          <w:sz w:val="22"/>
          <w:szCs w:val="22"/>
          <w:lang w:eastAsia="pl-PL"/>
        </w:rPr>
        <w:t>ormularzu oferty stanowiącym integralną cześć SIWZ.</w:t>
      </w:r>
    </w:p>
    <w:p w:rsidR="00844C70" w:rsidRPr="001F086C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1F086C">
        <w:rPr>
          <w:rFonts w:ascii="Arial" w:hAnsi="Arial" w:cs="Arial"/>
          <w:sz w:val="22"/>
          <w:szCs w:val="22"/>
          <w:lang w:eastAsia="pl-PL"/>
        </w:rPr>
        <w:t>Wykonawca zobowiązany jest zapoznać się z wszystki</w:t>
      </w:r>
      <w:r>
        <w:rPr>
          <w:rFonts w:ascii="Arial" w:hAnsi="Arial" w:cs="Arial"/>
          <w:sz w:val="22"/>
          <w:szCs w:val="22"/>
          <w:lang w:eastAsia="pl-PL"/>
        </w:rPr>
        <w:t xml:space="preserve">mi częściami oraz załącznikami </w:t>
      </w:r>
      <w:r w:rsidRPr="001F086C">
        <w:rPr>
          <w:rFonts w:ascii="Arial" w:hAnsi="Arial" w:cs="Arial"/>
          <w:sz w:val="22"/>
          <w:szCs w:val="22"/>
          <w:lang w:eastAsia="pl-PL"/>
        </w:rPr>
        <w:t>składającymi się na SIWZ.</w:t>
      </w:r>
    </w:p>
    <w:p w:rsidR="00844C70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7738B">
        <w:rPr>
          <w:rFonts w:ascii="Arial" w:hAnsi="Arial" w:cs="Arial"/>
          <w:sz w:val="22"/>
          <w:szCs w:val="22"/>
          <w:lang w:eastAsia="pl-PL"/>
        </w:rPr>
        <w:lastRenderedPageBreak/>
        <w:t xml:space="preserve">Oferta musi być sporządzona w języku polskim, </w:t>
      </w:r>
      <w:r>
        <w:rPr>
          <w:rFonts w:ascii="Arial" w:hAnsi="Arial" w:cs="Arial"/>
          <w:sz w:val="22"/>
          <w:szCs w:val="22"/>
          <w:lang w:eastAsia="pl-PL"/>
        </w:rPr>
        <w:t xml:space="preserve">w formie pisemnej </w:t>
      </w:r>
      <w:r w:rsidRPr="0047738B">
        <w:rPr>
          <w:rFonts w:ascii="Arial" w:hAnsi="Arial" w:cs="Arial"/>
          <w:sz w:val="22"/>
          <w:szCs w:val="22"/>
          <w:lang w:eastAsia="pl-PL"/>
        </w:rPr>
        <w:t>na maszynie do pisania, komputerze lub ręcznie długopisem. Oferty nieczytelne zostaną odrzucone.</w:t>
      </w:r>
    </w:p>
    <w:p w:rsidR="00844C70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oferty muszą zostać załączone dokumenty wymagane postanowieniami SIWZ.</w:t>
      </w:r>
    </w:p>
    <w:p w:rsidR="00844C70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723DE">
        <w:rPr>
          <w:rFonts w:ascii="Arial" w:hAnsi="Arial" w:cs="Arial"/>
          <w:sz w:val="22"/>
          <w:szCs w:val="22"/>
          <w:lang w:eastAsia="pl-PL"/>
        </w:rPr>
        <w:t>Dokumenty załączone do oferty mogą mieć formę oryginału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723DE">
        <w:rPr>
          <w:rFonts w:ascii="Arial" w:hAnsi="Arial" w:cs="Arial"/>
          <w:sz w:val="22"/>
          <w:szCs w:val="22"/>
          <w:lang w:eastAsia="pl-PL"/>
        </w:rPr>
        <w:t xml:space="preserve">lub kserokopii.                              W przypadku, gdy Wykonawca składa kserokopię jakiegoś dokumentu, musi być ona poświadczona za zgodność z oryginałem przez Wykonawcę (Wykonawca składa własnoręczny podpis poprzedzony dopiskiem „za zgodność”). </w:t>
      </w:r>
    </w:p>
    <w:p w:rsidR="00844C70" w:rsidRPr="00D723DE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723DE">
        <w:rPr>
          <w:rFonts w:ascii="Arial" w:hAnsi="Arial" w:cs="Arial"/>
          <w:sz w:val="22"/>
          <w:szCs w:val="22"/>
          <w:lang w:eastAsia="pl-PL"/>
        </w:rPr>
        <w:t xml:space="preserve">Zamawiający zażąda przedstawienia oryginału lub notarialnie potwierdzonej kopii dokumentu wyłącznie wtedy, gdy przedstawiona przez Wykonawcę kserokopia dokumentu będzie nieczytelna lub będzie budzić wątpliwości co do jej prawdziwości,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</w:t>
      </w:r>
      <w:r w:rsidRPr="00D723DE">
        <w:rPr>
          <w:rFonts w:ascii="Arial" w:hAnsi="Arial" w:cs="Arial"/>
          <w:sz w:val="22"/>
          <w:szCs w:val="22"/>
          <w:lang w:eastAsia="pl-PL"/>
        </w:rPr>
        <w:t>a Zamawiający nie będzie mógł sprawdzić jej prawdziwości w inny sposób.</w:t>
      </w:r>
    </w:p>
    <w:p w:rsidR="00844C70" w:rsidRPr="00D723DE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723DE">
        <w:rPr>
          <w:rFonts w:ascii="Arial" w:hAnsi="Arial" w:cs="Arial"/>
          <w:sz w:val="22"/>
          <w:szCs w:val="22"/>
          <w:lang w:eastAsia="pl-PL"/>
        </w:rPr>
        <w:t>Oferta musi być podpisana przez osoby upoważnione do składania oświadczeń woli                      w imieniu Wykonawcy. Upoważnienie do podpisania oferty musi być dołączone do oferty w oryginale lub kopii poświadczonej za zgodność z oryginałem przez notariusza, o ile nie wynika ono z innych dokumentów załączonych przez Wykonawcę.</w:t>
      </w:r>
    </w:p>
    <w:p w:rsidR="00844C70" w:rsidRPr="0047738B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7738B">
        <w:rPr>
          <w:rFonts w:ascii="Arial" w:hAnsi="Arial" w:cs="Arial"/>
          <w:sz w:val="22"/>
          <w:szCs w:val="22"/>
          <w:lang w:eastAsia="pl-PL"/>
        </w:rPr>
        <w:t xml:space="preserve">Jeżeli do reprezentowania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47738B">
        <w:rPr>
          <w:rFonts w:ascii="Arial" w:hAnsi="Arial" w:cs="Arial"/>
          <w:sz w:val="22"/>
          <w:szCs w:val="22"/>
          <w:lang w:eastAsia="pl-PL"/>
        </w:rPr>
        <w:t>ykonawcy upoważnione są łącznie dwie lub więcej osób, kopie dokumentów muszą być potwierdzone za zgodność z oryginałem przez te osoby.</w:t>
      </w:r>
    </w:p>
    <w:p w:rsidR="00844C70" w:rsidRPr="00D96C6B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7738B">
        <w:rPr>
          <w:rFonts w:ascii="Arial" w:hAnsi="Arial" w:cs="Arial"/>
          <w:sz w:val="22"/>
          <w:szCs w:val="22"/>
          <w:lang w:eastAsia="pl-PL"/>
        </w:rPr>
        <w:t xml:space="preserve">Jeżeli któryś z wymaganych dokumentów składanych przez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47738B">
        <w:rPr>
          <w:rFonts w:ascii="Arial" w:hAnsi="Arial" w:cs="Arial"/>
          <w:sz w:val="22"/>
          <w:szCs w:val="22"/>
          <w:lang w:eastAsia="pl-PL"/>
        </w:rPr>
        <w:t>ykonawcę jest sporządzony w języku obcym dokument taki należy złożyć wraz                                      z tłumaczeniem na język polski. Dokumenty sporządzone w języku obcym bez wymaganych tłumaczeń nie będą brane pod uwagę.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96C6B">
        <w:rPr>
          <w:rFonts w:ascii="Arial" w:hAnsi="Arial" w:cs="Arial"/>
          <w:sz w:val="22"/>
          <w:szCs w:val="22"/>
          <w:lang w:eastAsia="pl-PL"/>
        </w:rPr>
        <w:t xml:space="preserve">Wersja polskojęzyczna jest wersją wiążącą. </w:t>
      </w:r>
    </w:p>
    <w:p w:rsidR="00844C70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Formularz oferty musi być trwale spięty oraz podpisany. W</w:t>
      </w:r>
      <w:r w:rsidRPr="0047738B">
        <w:rPr>
          <w:rFonts w:ascii="Arial" w:hAnsi="Arial" w:cs="Arial"/>
          <w:sz w:val="22"/>
          <w:szCs w:val="22"/>
          <w:lang w:eastAsia="pl-PL"/>
        </w:rPr>
        <w:t xml:space="preserve">szystkie strony oferty </w:t>
      </w:r>
      <w:r>
        <w:rPr>
          <w:rFonts w:ascii="Arial" w:hAnsi="Arial" w:cs="Arial"/>
          <w:sz w:val="22"/>
          <w:szCs w:val="22"/>
          <w:lang w:eastAsia="pl-PL"/>
        </w:rPr>
        <w:t xml:space="preserve">(w tym załączniki) muszą być </w:t>
      </w:r>
      <w:r w:rsidRPr="0047738B">
        <w:rPr>
          <w:rFonts w:ascii="Arial" w:hAnsi="Arial" w:cs="Arial"/>
          <w:sz w:val="22"/>
          <w:szCs w:val="22"/>
          <w:lang w:eastAsia="pl-PL"/>
        </w:rPr>
        <w:t>ponumerowane</w:t>
      </w:r>
      <w:r>
        <w:rPr>
          <w:rFonts w:ascii="Arial" w:hAnsi="Arial" w:cs="Arial"/>
          <w:sz w:val="22"/>
          <w:szCs w:val="22"/>
          <w:lang w:eastAsia="pl-PL"/>
        </w:rPr>
        <w:t xml:space="preserve"> i parafowane przez osobę podpisującą ofertę. Ponadto </w:t>
      </w:r>
      <w:r w:rsidRPr="0047738B">
        <w:rPr>
          <w:rFonts w:ascii="Arial" w:hAnsi="Arial" w:cs="Arial"/>
          <w:sz w:val="22"/>
          <w:szCs w:val="22"/>
          <w:lang w:eastAsia="pl-PL"/>
        </w:rPr>
        <w:t xml:space="preserve">wszelkie miejsca, w których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47738B">
        <w:rPr>
          <w:rFonts w:ascii="Arial" w:hAnsi="Arial" w:cs="Arial"/>
          <w:sz w:val="22"/>
          <w:szCs w:val="22"/>
          <w:lang w:eastAsia="pl-PL"/>
        </w:rPr>
        <w:t>ykonawca naniósł zmiany, muszą być przez niego parafowane</w:t>
      </w:r>
      <w:r>
        <w:rPr>
          <w:rFonts w:ascii="Arial" w:hAnsi="Arial" w:cs="Arial"/>
          <w:sz w:val="22"/>
          <w:szCs w:val="22"/>
          <w:lang w:eastAsia="pl-PL"/>
        </w:rPr>
        <w:t xml:space="preserve"> wraz z datą naniesienia zmiany</w:t>
      </w:r>
      <w:r w:rsidRPr="0047738B">
        <w:rPr>
          <w:rFonts w:ascii="Arial" w:hAnsi="Arial" w:cs="Arial"/>
          <w:sz w:val="22"/>
          <w:szCs w:val="22"/>
          <w:lang w:eastAsia="pl-PL"/>
        </w:rPr>
        <w:t>.</w:t>
      </w:r>
    </w:p>
    <w:p w:rsidR="00844C70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Wszystkie formularze zawarte w niniejszej SIWZ, w tym szczególnie formularz oferty, zostaną przez Wykonawcę wypełnione ściśle według wskazówek zawartych w SIWZ. W przypadku, gdy jakakolwiek część dokumentów nie dotyczy Wykonawcy - dokonuje on w tym dokumencie wpisu „</w:t>
      </w:r>
      <w:r w:rsidRPr="00790159">
        <w:rPr>
          <w:rFonts w:ascii="Arial" w:hAnsi="Arial" w:cs="Arial"/>
          <w:b/>
          <w:sz w:val="22"/>
          <w:szCs w:val="22"/>
          <w:lang w:eastAsia="pl-PL"/>
        </w:rPr>
        <w:t>nie dotyczy</w:t>
      </w:r>
      <w:r>
        <w:rPr>
          <w:rFonts w:ascii="Arial" w:hAnsi="Arial" w:cs="Arial"/>
          <w:sz w:val="22"/>
          <w:szCs w:val="22"/>
          <w:lang w:eastAsia="pl-PL"/>
        </w:rPr>
        <w:t xml:space="preserve">”.  </w:t>
      </w:r>
    </w:p>
    <w:p w:rsidR="00844C70" w:rsidRPr="0047738B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Wykonawca dokonując wpisów do formularzy stanowiących załączniki do SIWZ musi zachować układ graficzny oraz opis wszystkich kolumn i wierszy. </w:t>
      </w:r>
    </w:p>
    <w:p w:rsidR="00844C70" w:rsidRPr="0077275C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Pr="0077275C">
        <w:rPr>
          <w:rFonts w:ascii="Arial" w:hAnsi="Arial" w:cs="Arial"/>
          <w:sz w:val="22"/>
          <w:szCs w:val="22"/>
          <w:lang w:eastAsia="pl-PL"/>
        </w:rPr>
        <w:t xml:space="preserve">ykonawca </w:t>
      </w:r>
      <w:r>
        <w:rPr>
          <w:rFonts w:ascii="Arial" w:hAnsi="Arial" w:cs="Arial"/>
          <w:sz w:val="22"/>
          <w:szCs w:val="22"/>
          <w:lang w:eastAsia="pl-PL"/>
        </w:rPr>
        <w:t xml:space="preserve">umieści </w:t>
      </w:r>
      <w:r w:rsidRPr="0077275C">
        <w:rPr>
          <w:rFonts w:ascii="Arial" w:hAnsi="Arial" w:cs="Arial"/>
          <w:sz w:val="22"/>
          <w:szCs w:val="22"/>
          <w:lang w:eastAsia="pl-PL"/>
        </w:rPr>
        <w:t xml:space="preserve">ofertę w </w:t>
      </w:r>
      <w:r>
        <w:rPr>
          <w:rFonts w:ascii="Arial" w:hAnsi="Arial" w:cs="Arial"/>
          <w:sz w:val="22"/>
          <w:szCs w:val="22"/>
          <w:lang w:eastAsia="pl-PL"/>
        </w:rPr>
        <w:t xml:space="preserve">wewnętrznej i </w:t>
      </w:r>
      <w:r w:rsidRPr="0077275C">
        <w:rPr>
          <w:rFonts w:ascii="Arial" w:hAnsi="Arial" w:cs="Arial"/>
          <w:sz w:val="22"/>
          <w:szCs w:val="22"/>
          <w:lang w:eastAsia="pl-PL"/>
        </w:rPr>
        <w:t>zewnętrznej kopercie z tym, że:</w:t>
      </w:r>
    </w:p>
    <w:p w:rsidR="00844C70" w:rsidRPr="00FB62D8" w:rsidRDefault="00844C70" w:rsidP="003F475D">
      <w:pPr>
        <w:spacing w:after="0" w:line="240" w:lineRule="auto"/>
        <w:ind w:left="426"/>
        <w:jc w:val="both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275C">
        <w:rPr>
          <w:rFonts w:ascii="Arial" w:hAnsi="Arial" w:cs="Arial"/>
          <w:sz w:val="22"/>
          <w:szCs w:val="22"/>
          <w:lang w:eastAsia="pl-PL"/>
        </w:rPr>
        <w:t>1) zewnętrzn</w:t>
      </w:r>
      <w:r>
        <w:rPr>
          <w:rFonts w:ascii="Arial" w:hAnsi="Arial" w:cs="Arial"/>
          <w:sz w:val="22"/>
          <w:szCs w:val="22"/>
          <w:lang w:eastAsia="pl-PL"/>
        </w:rPr>
        <w:t xml:space="preserve">ą kopertę należy zaadresować </w:t>
      </w:r>
      <w:r w:rsidRPr="0077275C">
        <w:rPr>
          <w:rFonts w:ascii="Arial" w:hAnsi="Arial" w:cs="Arial"/>
          <w:sz w:val="22"/>
          <w:szCs w:val="22"/>
          <w:lang w:eastAsia="pl-PL"/>
        </w:rPr>
        <w:t>w następujący sposób</w:t>
      </w:r>
      <w:r w:rsidRPr="0077275C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  <w:r w:rsidRPr="0008332D">
        <w:rPr>
          <w:rFonts w:ascii="Arial" w:hAnsi="Arial" w:cs="Arial"/>
          <w:b/>
          <w:sz w:val="22"/>
          <w:szCs w:val="22"/>
          <w:lang w:eastAsia="pl-PL"/>
        </w:rPr>
        <w:t>Urząd Miasta Kołobrzeg ul. RATUSZOWA 13, 78-100 Kołobrzeg</w:t>
      </w:r>
      <w:r w:rsidRPr="0077275C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oraz dodać </w:t>
      </w:r>
      <w:r w:rsidRPr="0077275C">
        <w:rPr>
          <w:rFonts w:ascii="Arial" w:hAnsi="Arial" w:cs="Arial"/>
          <w:sz w:val="22"/>
          <w:szCs w:val="22"/>
          <w:lang w:eastAsia="pl-PL"/>
        </w:rPr>
        <w:t xml:space="preserve">następujące oznaczenie: </w:t>
      </w:r>
      <w:r w:rsidRPr="0077275C">
        <w:rPr>
          <w:rFonts w:ascii="Arial" w:hAnsi="Arial" w:cs="Arial"/>
          <w:b/>
          <w:sz w:val="22"/>
          <w:szCs w:val="22"/>
          <w:lang w:eastAsia="pl-PL"/>
        </w:rPr>
        <w:t xml:space="preserve">Oferta w przetargu nieograniczonym na: świadczenie uczestnikom projektów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realizowanych przez MOPS w Kołobrzegu </w:t>
      </w:r>
      <w:r w:rsidRPr="0077275C">
        <w:rPr>
          <w:rFonts w:ascii="Arial" w:hAnsi="Arial" w:cs="Arial"/>
          <w:b/>
          <w:sz w:val="22"/>
          <w:szCs w:val="22"/>
          <w:lang w:eastAsia="pl-PL"/>
        </w:rPr>
        <w:t xml:space="preserve">usług szkoleniowych polegających na zorganizowaniu i przeprowadzeniu szkoleń zawodowych  – dotyczy części … zamówienia” </w:t>
      </w:r>
      <w:r w:rsidRPr="0077275C">
        <w:rPr>
          <w:rFonts w:ascii="Arial" w:hAnsi="Arial" w:cs="Arial"/>
          <w:sz w:val="22"/>
          <w:szCs w:val="22"/>
          <w:lang w:eastAsia="pl-PL"/>
        </w:rPr>
        <w:t>oraz „</w:t>
      </w:r>
      <w:r w:rsidRPr="0077275C">
        <w:rPr>
          <w:rFonts w:ascii="Arial" w:hAnsi="Arial" w:cs="Arial"/>
          <w:b/>
          <w:sz w:val="22"/>
          <w:szCs w:val="22"/>
          <w:lang w:eastAsia="pl-PL"/>
        </w:rPr>
        <w:t xml:space="preserve">Nie otwierać przed </w:t>
      </w:r>
      <w:r w:rsidR="00D84A90">
        <w:rPr>
          <w:rFonts w:ascii="Arial" w:hAnsi="Arial" w:cs="Arial"/>
          <w:b/>
          <w:sz w:val="22"/>
          <w:szCs w:val="22"/>
          <w:lang w:eastAsia="pl-PL"/>
        </w:rPr>
        <w:t xml:space="preserve">05 sierpnia </w:t>
      </w:r>
      <w:r w:rsidRPr="0077275C">
        <w:rPr>
          <w:rFonts w:ascii="Arial" w:hAnsi="Arial" w:cs="Arial"/>
          <w:b/>
          <w:sz w:val="22"/>
          <w:szCs w:val="22"/>
          <w:lang w:eastAsia="pl-PL"/>
        </w:rPr>
        <w:t xml:space="preserve">2013r. roku godz. </w:t>
      </w:r>
      <w:r w:rsidR="00D84A90">
        <w:rPr>
          <w:rFonts w:ascii="Arial" w:hAnsi="Arial" w:cs="Arial"/>
          <w:b/>
          <w:sz w:val="22"/>
          <w:szCs w:val="22"/>
          <w:lang w:eastAsia="pl-PL"/>
        </w:rPr>
        <w:t>10.00</w:t>
      </w:r>
      <w:r w:rsidRPr="0077275C">
        <w:rPr>
          <w:rFonts w:ascii="Arial" w:hAnsi="Arial" w:cs="Arial"/>
          <w:b/>
          <w:sz w:val="22"/>
          <w:szCs w:val="22"/>
          <w:lang w:eastAsia="pl-PL"/>
        </w:rPr>
        <w:t>”</w:t>
      </w:r>
      <w:r w:rsidRPr="00822D7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22D73">
        <w:rPr>
          <w:rFonts w:ascii="Arial" w:hAnsi="Arial" w:cs="Arial"/>
          <w:bCs/>
          <w:sz w:val="22"/>
          <w:szCs w:val="22"/>
          <w:lang w:eastAsia="pl-PL"/>
        </w:rPr>
        <w:t xml:space="preserve">- </w:t>
      </w:r>
      <w:r w:rsidRPr="00FB62D8">
        <w:rPr>
          <w:rFonts w:ascii="Arial" w:hAnsi="Arial" w:cs="Arial"/>
          <w:bCs/>
          <w:sz w:val="22"/>
          <w:szCs w:val="22"/>
          <w:u w:val="single"/>
          <w:lang w:eastAsia="pl-PL"/>
        </w:rPr>
        <w:t>bez nazwy i pieczątki Wykonawcy;</w:t>
      </w:r>
    </w:p>
    <w:p w:rsidR="00844C70" w:rsidRPr="0077275C" w:rsidRDefault="00844C70" w:rsidP="003F475D">
      <w:pPr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TimesNewRomanPSMT" w:hAnsi="TimesNewRomanPSMT" w:cs="TimesNewRomanPSMT"/>
          <w:sz w:val="24"/>
          <w:szCs w:val="24"/>
          <w:lang w:eastAsia="pl-PL"/>
        </w:rPr>
        <w:t xml:space="preserve">2) </w:t>
      </w:r>
      <w:r w:rsidRPr="0077275C">
        <w:rPr>
          <w:rFonts w:ascii="Arial" w:hAnsi="Arial" w:cs="Arial"/>
          <w:sz w:val="22"/>
          <w:szCs w:val="22"/>
          <w:lang w:eastAsia="pl-PL"/>
        </w:rPr>
        <w:t xml:space="preserve">koperta wewnętrzna </w:t>
      </w:r>
      <w:r>
        <w:rPr>
          <w:rFonts w:ascii="Arial" w:hAnsi="Arial" w:cs="Arial"/>
          <w:sz w:val="22"/>
          <w:szCs w:val="22"/>
          <w:lang w:eastAsia="pl-PL"/>
        </w:rPr>
        <w:t xml:space="preserve">powinna zawierać ofertę i </w:t>
      </w:r>
      <w:r w:rsidRPr="0077275C">
        <w:rPr>
          <w:rFonts w:ascii="Arial" w:hAnsi="Arial" w:cs="Arial"/>
          <w:sz w:val="22"/>
          <w:szCs w:val="22"/>
          <w:lang w:eastAsia="pl-PL"/>
        </w:rPr>
        <w:t xml:space="preserve">posiadać nazwę i adres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77275C">
        <w:rPr>
          <w:rFonts w:ascii="Arial" w:hAnsi="Arial" w:cs="Arial"/>
          <w:sz w:val="22"/>
          <w:szCs w:val="22"/>
          <w:lang w:eastAsia="pl-PL"/>
        </w:rPr>
        <w:t>ykonawcy w celu odesłania oferty w przypadku złożenia jej po terminie.</w:t>
      </w:r>
    </w:p>
    <w:p w:rsidR="00844C70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Koperta musi być szczelnie zamknięta w sposób uniemożliwiający zapoznanie się                         z treścią oferty. </w:t>
      </w:r>
    </w:p>
    <w:p w:rsidR="00844C70" w:rsidRDefault="00844C70" w:rsidP="008106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B62D8">
        <w:rPr>
          <w:rFonts w:ascii="Arial" w:hAnsi="Arial" w:cs="Arial"/>
          <w:sz w:val="22"/>
          <w:szCs w:val="22"/>
          <w:lang w:eastAsia="pl-PL"/>
        </w:rPr>
        <w:t>Jeżeli oferta Wykonawcy nie będzie oznaczona w sposób wskazany w pkt 1</w:t>
      </w:r>
      <w:r>
        <w:rPr>
          <w:rFonts w:ascii="Arial" w:hAnsi="Arial" w:cs="Arial"/>
          <w:sz w:val="22"/>
          <w:szCs w:val="22"/>
          <w:lang w:eastAsia="pl-PL"/>
        </w:rPr>
        <w:t>3</w:t>
      </w:r>
      <w:r w:rsidRPr="00FB62D8">
        <w:rPr>
          <w:rFonts w:ascii="Arial" w:hAnsi="Arial" w:cs="Arial"/>
          <w:sz w:val="22"/>
          <w:szCs w:val="22"/>
          <w:lang w:eastAsia="pl-PL"/>
        </w:rPr>
        <w:t xml:space="preserve">, Zamawiający nie będzie ponosić żadnej odpowiedzialności za nieterminowe wpłynięcie oferty. </w:t>
      </w:r>
    </w:p>
    <w:p w:rsidR="00844C70" w:rsidRDefault="00844C70" w:rsidP="003F47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62D8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Zmiana, wycofanie i zwrot oferty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844C70" w:rsidRPr="00FB62D8" w:rsidRDefault="00844C70" w:rsidP="003F47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B62D8">
        <w:rPr>
          <w:rFonts w:ascii="Arial" w:hAnsi="Arial" w:cs="Arial"/>
          <w:sz w:val="22"/>
          <w:szCs w:val="22"/>
          <w:lang w:eastAsia="pl-PL"/>
        </w:rPr>
        <w:t>Wykonawca może wprowadzić zmiany oraz wycofać złożoną przez siebie ofertę przed terminem składania ofert:</w:t>
      </w:r>
    </w:p>
    <w:p w:rsidR="00844C70" w:rsidRPr="00FB62D8" w:rsidRDefault="00844C70" w:rsidP="003F47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FB62D8">
        <w:rPr>
          <w:rFonts w:ascii="Arial" w:hAnsi="Arial" w:cs="Arial"/>
          <w:sz w:val="22"/>
          <w:szCs w:val="22"/>
          <w:lang w:eastAsia="pl-PL"/>
        </w:rPr>
        <w:t xml:space="preserve">1) w przypadku wycofania oferty, Wykonawca składa pisemne oświadczenie, że </w:t>
      </w:r>
      <w:r>
        <w:rPr>
          <w:rFonts w:ascii="Arial" w:hAnsi="Arial" w:cs="Arial"/>
          <w:sz w:val="22"/>
          <w:szCs w:val="22"/>
          <w:lang w:eastAsia="pl-PL"/>
        </w:rPr>
        <w:t xml:space="preserve">swoją </w:t>
      </w:r>
      <w:r w:rsidRPr="00FB62D8">
        <w:rPr>
          <w:rFonts w:ascii="Arial" w:hAnsi="Arial" w:cs="Arial"/>
          <w:sz w:val="22"/>
          <w:szCs w:val="22"/>
          <w:lang w:eastAsia="pl-PL"/>
        </w:rPr>
        <w:t>ofertę wycofuje</w:t>
      </w:r>
      <w:r>
        <w:rPr>
          <w:rFonts w:ascii="Arial" w:hAnsi="Arial" w:cs="Arial"/>
          <w:sz w:val="22"/>
          <w:szCs w:val="22"/>
          <w:lang w:eastAsia="pl-PL"/>
        </w:rPr>
        <w:t>; powyższe oświadczenie Wykonawca umieszcza</w:t>
      </w:r>
      <w:r w:rsidRPr="00FB62D8">
        <w:rPr>
          <w:rFonts w:ascii="Arial" w:hAnsi="Arial" w:cs="Arial"/>
          <w:sz w:val="22"/>
          <w:szCs w:val="22"/>
          <w:lang w:eastAsia="pl-PL"/>
        </w:rPr>
        <w:t xml:space="preserve"> w zamkniętej kopercie zaadresowanej jak w </w:t>
      </w:r>
      <w:r>
        <w:rPr>
          <w:rFonts w:ascii="Arial" w:hAnsi="Arial" w:cs="Arial"/>
          <w:sz w:val="22"/>
          <w:szCs w:val="22"/>
          <w:lang w:eastAsia="pl-PL"/>
        </w:rPr>
        <w:t xml:space="preserve">rozdziale III punkt 13 </w:t>
      </w:r>
      <w:r w:rsidRPr="00FB62D8">
        <w:rPr>
          <w:rFonts w:ascii="Arial" w:hAnsi="Arial" w:cs="Arial"/>
          <w:sz w:val="22"/>
          <w:szCs w:val="22"/>
          <w:lang w:eastAsia="pl-PL"/>
        </w:rPr>
        <w:t xml:space="preserve">z </w:t>
      </w:r>
      <w:r>
        <w:rPr>
          <w:rFonts w:ascii="Arial" w:hAnsi="Arial" w:cs="Arial"/>
          <w:sz w:val="22"/>
          <w:szCs w:val="22"/>
          <w:lang w:eastAsia="pl-PL"/>
        </w:rPr>
        <w:t xml:space="preserve">oznaczeniem </w:t>
      </w:r>
      <w:r w:rsidRPr="00D57B84">
        <w:rPr>
          <w:rFonts w:ascii="Arial" w:hAnsi="Arial" w:cs="Arial"/>
          <w:b/>
          <w:sz w:val="22"/>
          <w:szCs w:val="22"/>
          <w:lang w:eastAsia="pl-PL"/>
        </w:rPr>
        <w:t>„Wycofanie”</w:t>
      </w:r>
      <w:r>
        <w:rPr>
          <w:rFonts w:ascii="Arial" w:hAnsi="Arial" w:cs="Arial"/>
          <w:sz w:val="22"/>
          <w:szCs w:val="22"/>
          <w:lang w:eastAsia="pl-PL"/>
        </w:rPr>
        <w:t>;</w:t>
      </w:r>
    </w:p>
    <w:p w:rsidR="00844C70" w:rsidRPr="00FB62D8" w:rsidRDefault="00844C70" w:rsidP="003F47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2) w przypadku zmiany oferty, W</w:t>
      </w:r>
      <w:r w:rsidRPr="00FB62D8">
        <w:rPr>
          <w:rFonts w:ascii="Arial" w:hAnsi="Arial" w:cs="Arial"/>
          <w:sz w:val="22"/>
          <w:szCs w:val="22"/>
          <w:lang w:eastAsia="pl-PL"/>
        </w:rPr>
        <w:t xml:space="preserve">ykonawca składa pisemne oświadczenie, iż </w:t>
      </w:r>
      <w:r>
        <w:rPr>
          <w:rFonts w:ascii="Arial" w:hAnsi="Arial" w:cs="Arial"/>
          <w:sz w:val="22"/>
          <w:szCs w:val="22"/>
          <w:lang w:eastAsia="pl-PL"/>
        </w:rPr>
        <w:t xml:space="preserve">swoją </w:t>
      </w:r>
      <w:r w:rsidRPr="00FB62D8">
        <w:rPr>
          <w:rFonts w:ascii="Arial" w:hAnsi="Arial" w:cs="Arial"/>
          <w:sz w:val="22"/>
          <w:szCs w:val="22"/>
          <w:lang w:eastAsia="pl-PL"/>
        </w:rPr>
        <w:t xml:space="preserve">ofertę </w:t>
      </w:r>
      <w:r>
        <w:rPr>
          <w:rFonts w:ascii="Arial" w:hAnsi="Arial" w:cs="Arial"/>
          <w:sz w:val="22"/>
          <w:szCs w:val="22"/>
          <w:lang w:eastAsia="pl-PL"/>
        </w:rPr>
        <w:t>z</w:t>
      </w:r>
      <w:r w:rsidRPr="00FB62D8">
        <w:rPr>
          <w:rFonts w:ascii="Arial" w:hAnsi="Arial" w:cs="Arial"/>
          <w:sz w:val="22"/>
          <w:szCs w:val="22"/>
          <w:lang w:eastAsia="pl-PL"/>
        </w:rPr>
        <w:t>mienia, określając zakres i rodzaj tych zmian</w:t>
      </w:r>
      <w:r>
        <w:rPr>
          <w:rFonts w:ascii="Arial" w:hAnsi="Arial" w:cs="Arial"/>
          <w:sz w:val="22"/>
          <w:szCs w:val="22"/>
          <w:lang w:eastAsia="pl-PL"/>
        </w:rPr>
        <w:t>,</w:t>
      </w:r>
      <w:r w:rsidRPr="00FB62D8">
        <w:rPr>
          <w:rFonts w:ascii="Arial" w:hAnsi="Arial" w:cs="Arial"/>
          <w:sz w:val="22"/>
          <w:szCs w:val="22"/>
          <w:lang w:eastAsia="pl-PL"/>
        </w:rPr>
        <w:t xml:space="preserve"> a jeśli oświadczenie o zmianie pociąga za sobą konieczność wymiany</w:t>
      </w:r>
      <w:r>
        <w:rPr>
          <w:rFonts w:ascii="Arial" w:hAnsi="Arial" w:cs="Arial"/>
          <w:sz w:val="22"/>
          <w:szCs w:val="22"/>
          <w:lang w:eastAsia="pl-PL"/>
        </w:rPr>
        <w:t>,</w:t>
      </w:r>
      <w:r w:rsidRPr="00FB62D8">
        <w:rPr>
          <w:rFonts w:ascii="Arial" w:hAnsi="Arial" w:cs="Arial"/>
          <w:sz w:val="22"/>
          <w:szCs w:val="22"/>
          <w:lang w:eastAsia="pl-PL"/>
        </w:rPr>
        <w:t xml:space="preserve"> czy też przedłożenia nowych dokumentów –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FB62D8">
        <w:rPr>
          <w:rFonts w:ascii="Arial" w:hAnsi="Arial" w:cs="Arial"/>
          <w:sz w:val="22"/>
          <w:szCs w:val="22"/>
          <w:lang w:eastAsia="pl-PL"/>
        </w:rPr>
        <w:t xml:space="preserve">ykonawca </w:t>
      </w:r>
      <w:r>
        <w:rPr>
          <w:rFonts w:ascii="Arial" w:hAnsi="Arial" w:cs="Arial"/>
          <w:sz w:val="22"/>
          <w:szCs w:val="22"/>
          <w:lang w:eastAsia="pl-PL"/>
        </w:rPr>
        <w:t xml:space="preserve">składa te </w:t>
      </w:r>
      <w:r w:rsidRPr="00FB62D8">
        <w:rPr>
          <w:rFonts w:ascii="Arial" w:hAnsi="Arial" w:cs="Arial"/>
          <w:sz w:val="22"/>
          <w:szCs w:val="22"/>
          <w:lang w:eastAsia="pl-PL"/>
        </w:rPr>
        <w:t>dokumenty</w:t>
      </w:r>
      <w:r>
        <w:rPr>
          <w:rFonts w:ascii="Arial" w:hAnsi="Arial" w:cs="Arial"/>
          <w:sz w:val="22"/>
          <w:szCs w:val="22"/>
          <w:lang w:eastAsia="pl-PL"/>
        </w:rPr>
        <w:t>; p</w:t>
      </w:r>
      <w:r w:rsidRPr="00FB62D8">
        <w:rPr>
          <w:rFonts w:ascii="Arial" w:hAnsi="Arial" w:cs="Arial"/>
          <w:sz w:val="22"/>
          <w:szCs w:val="22"/>
          <w:lang w:eastAsia="pl-PL"/>
        </w:rPr>
        <w:t xml:space="preserve">owyższe oświadczenie i ewentualne dokumenty </w:t>
      </w:r>
      <w:r>
        <w:rPr>
          <w:rFonts w:ascii="Arial" w:hAnsi="Arial" w:cs="Arial"/>
          <w:sz w:val="22"/>
          <w:szCs w:val="22"/>
          <w:lang w:eastAsia="pl-PL"/>
        </w:rPr>
        <w:t xml:space="preserve">Wykonawca umieszcza </w:t>
      </w:r>
      <w:r w:rsidRPr="00FB62D8">
        <w:rPr>
          <w:rFonts w:ascii="Arial" w:hAnsi="Arial" w:cs="Arial"/>
          <w:sz w:val="22"/>
          <w:szCs w:val="22"/>
          <w:lang w:eastAsia="pl-PL"/>
        </w:rPr>
        <w:t xml:space="preserve">w kopercie wewnętrznej i zewnętrznej, </w:t>
      </w:r>
      <w:r>
        <w:rPr>
          <w:rFonts w:ascii="Arial" w:hAnsi="Arial" w:cs="Arial"/>
          <w:sz w:val="22"/>
          <w:szCs w:val="22"/>
          <w:lang w:eastAsia="pl-PL"/>
        </w:rPr>
        <w:t xml:space="preserve">zaadresowanych                            i </w:t>
      </w:r>
      <w:r w:rsidRPr="00FB62D8">
        <w:rPr>
          <w:rFonts w:ascii="Arial" w:hAnsi="Arial" w:cs="Arial"/>
          <w:sz w:val="22"/>
          <w:szCs w:val="22"/>
          <w:lang w:eastAsia="pl-PL"/>
        </w:rPr>
        <w:t xml:space="preserve">oznaczonych jak w </w:t>
      </w:r>
      <w:r>
        <w:rPr>
          <w:rFonts w:ascii="Arial" w:hAnsi="Arial" w:cs="Arial"/>
          <w:sz w:val="22"/>
          <w:szCs w:val="22"/>
          <w:lang w:eastAsia="pl-PL"/>
        </w:rPr>
        <w:t xml:space="preserve">rozdziale III punkt 13, </w:t>
      </w:r>
      <w:r w:rsidRPr="00FB62D8">
        <w:rPr>
          <w:rFonts w:ascii="Arial" w:hAnsi="Arial" w:cs="Arial"/>
          <w:sz w:val="22"/>
          <w:szCs w:val="22"/>
          <w:lang w:eastAsia="pl-PL"/>
        </w:rPr>
        <w:t xml:space="preserve">przy czym koperta zewnętrzna powinna mieć </w:t>
      </w:r>
      <w:r>
        <w:rPr>
          <w:rFonts w:ascii="Arial" w:hAnsi="Arial" w:cs="Arial"/>
          <w:sz w:val="22"/>
          <w:szCs w:val="22"/>
          <w:lang w:eastAsia="pl-PL"/>
        </w:rPr>
        <w:t xml:space="preserve">dodatkowo oznaczenie </w:t>
      </w:r>
      <w:r w:rsidRPr="00D57B84">
        <w:rPr>
          <w:rFonts w:ascii="Arial" w:hAnsi="Arial" w:cs="Arial"/>
          <w:b/>
          <w:sz w:val="22"/>
          <w:szCs w:val="22"/>
          <w:lang w:eastAsia="pl-PL"/>
        </w:rPr>
        <w:t>„</w:t>
      </w:r>
      <w:r>
        <w:rPr>
          <w:rFonts w:ascii="Arial" w:hAnsi="Arial" w:cs="Arial"/>
          <w:b/>
          <w:sz w:val="22"/>
          <w:szCs w:val="22"/>
          <w:lang w:eastAsia="pl-PL"/>
        </w:rPr>
        <w:t>Z</w:t>
      </w:r>
      <w:r w:rsidRPr="00D57B84">
        <w:rPr>
          <w:rFonts w:ascii="Arial" w:hAnsi="Arial" w:cs="Arial"/>
          <w:b/>
          <w:sz w:val="22"/>
          <w:szCs w:val="22"/>
          <w:lang w:eastAsia="pl-PL"/>
        </w:rPr>
        <w:t>miana”.</w:t>
      </w:r>
    </w:p>
    <w:p w:rsidR="00844C70" w:rsidRPr="00FB62D8" w:rsidRDefault="00844C70" w:rsidP="003F47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B62D8">
        <w:rPr>
          <w:rFonts w:ascii="Arial" w:hAnsi="Arial" w:cs="Arial"/>
          <w:sz w:val="22"/>
          <w:szCs w:val="22"/>
          <w:lang w:eastAsia="pl-PL"/>
        </w:rPr>
        <w:t>Wykonawca nie może wprowadzić zmian do oferty oraz wycofać jej po upływie terminu składania ofert.</w:t>
      </w:r>
    </w:p>
    <w:p w:rsidR="00844C70" w:rsidRDefault="00844C70" w:rsidP="003F475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7606C">
        <w:rPr>
          <w:rFonts w:ascii="Arial" w:hAnsi="Arial" w:cs="Arial"/>
          <w:sz w:val="22"/>
          <w:szCs w:val="22"/>
          <w:lang w:eastAsia="pl-PL"/>
        </w:rPr>
        <w:t>Z</w:t>
      </w:r>
      <w:r>
        <w:rPr>
          <w:rFonts w:ascii="Arial" w:hAnsi="Arial" w:cs="Arial"/>
          <w:sz w:val="22"/>
          <w:szCs w:val="22"/>
          <w:lang w:eastAsia="pl-PL"/>
        </w:rPr>
        <w:t>amawiający niezwłocznie zwraca W</w:t>
      </w:r>
      <w:r w:rsidRPr="0047606C">
        <w:rPr>
          <w:rFonts w:ascii="Arial" w:hAnsi="Arial" w:cs="Arial"/>
          <w:sz w:val="22"/>
          <w:szCs w:val="22"/>
          <w:lang w:eastAsia="pl-PL"/>
        </w:rPr>
        <w:t>ykonawcy ofertę, która została złożona po terminie.</w:t>
      </w:r>
    </w:p>
    <w:p w:rsidR="00844C70" w:rsidRDefault="00844C70" w:rsidP="003F475D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3"/>
        </w:numPr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7606C">
        <w:rPr>
          <w:rFonts w:ascii="Arial" w:hAnsi="Arial" w:cs="Arial"/>
          <w:b/>
          <w:bCs/>
          <w:sz w:val="22"/>
          <w:szCs w:val="22"/>
          <w:lang w:eastAsia="pl-PL"/>
        </w:rPr>
        <w:t>Oferty wspólne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844C70" w:rsidRPr="0047606C" w:rsidRDefault="00844C70" w:rsidP="003F47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Pr="0047606C">
        <w:rPr>
          <w:rFonts w:ascii="Arial" w:hAnsi="Arial" w:cs="Arial"/>
          <w:sz w:val="22"/>
          <w:szCs w:val="22"/>
          <w:lang w:eastAsia="pl-PL"/>
        </w:rPr>
        <w:t>ykonawcy składający ofertę wspólną ustanawiają pełnomocnika do reprezentowania ich w postępowaniu albo do reprezentowania ich w postępowaniu i zawarci</w:t>
      </w:r>
      <w:r>
        <w:rPr>
          <w:rFonts w:ascii="Arial" w:hAnsi="Arial" w:cs="Arial"/>
          <w:sz w:val="22"/>
          <w:szCs w:val="22"/>
          <w:lang w:eastAsia="pl-PL"/>
        </w:rPr>
        <w:t>u</w:t>
      </w:r>
      <w:r w:rsidRPr="0047606C">
        <w:rPr>
          <w:rFonts w:ascii="Arial" w:hAnsi="Arial" w:cs="Arial"/>
          <w:sz w:val="22"/>
          <w:szCs w:val="22"/>
          <w:lang w:eastAsia="pl-PL"/>
        </w:rPr>
        <w:t xml:space="preserve"> umowy. </w:t>
      </w:r>
    </w:p>
    <w:p w:rsidR="00844C70" w:rsidRPr="00654369" w:rsidRDefault="00844C70" w:rsidP="003F47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7606C">
        <w:rPr>
          <w:rFonts w:ascii="Arial" w:hAnsi="Arial" w:cs="Arial"/>
          <w:sz w:val="22"/>
          <w:szCs w:val="22"/>
          <w:lang w:eastAsia="pl-PL"/>
        </w:rPr>
        <w:t>Pełnomocnictwo, o którym mowa w p</w:t>
      </w:r>
      <w:r>
        <w:rPr>
          <w:rFonts w:ascii="Arial" w:hAnsi="Arial" w:cs="Arial"/>
          <w:sz w:val="22"/>
          <w:szCs w:val="22"/>
          <w:lang w:eastAsia="pl-PL"/>
        </w:rPr>
        <w:t xml:space="preserve">unkcie </w:t>
      </w:r>
      <w:r w:rsidRPr="0047606C">
        <w:rPr>
          <w:rFonts w:ascii="Arial" w:hAnsi="Arial" w:cs="Arial"/>
          <w:sz w:val="22"/>
          <w:szCs w:val="22"/>
          <w:lang w:eastAsia="pl-PL"/>
        </w:rPr>
        <w:t xml:space="preserve">1 musi znajdować się w ofercie wspólnej wykonawców. </w:t>
      </w:r>
      <w:r w:rsidRPr="00654369">
        <w:rPr>
          <w:rFonts w:ascii="Arial" w:hAnsi="Arial" w:cs="Arial"/>
          <w:bCs/>
          <w:sz w:val="22"/>
          <w:szCs w:val="22"/>
          <w:lang w:eastAsia="pl-PL"/>
        </w:rPr>
        <w:t>Pełnomocnictwo musi być złożone w oryginale lub kopii poświadczonej za zgodność z oryginałem przez notariusza</w:t>
      </w:r>
      <w:r w:rsidRPr="00654369">
        <w:rPr>
          <w:rFonts w:ascii="Arial" w:hAnsi="Arial" w:cs="Arial"/>
          <w:sz w:val="22"/>
          <w:szCs w:val="22"/>
          <w:lang w:eastAsia="pl-PL"/>
        </w:rPr>
        <w:t>.</w:t>
      </w:r>
    </w:p>
    <w:p w:rsidR="00844C70" w:rsidRPr="0047606C" w:rsidRDefault="00844C70" w:rsidP="003F47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7606C">
        <w:rPr>
          <w:rFonts w:ascii="Arial" w:hAnsi="Arial" w:cs="Arial"/>
          <w:sz w:val="22"/>
          <w:szCs w:val="22"/>
          <w:lang w:eastAsia="pl-PL"/>
        </w:rPr>
        <w:t>Pełno</w:t>
      </w:r>
      <w:r>
        <w:rPr>
          <w:rFonts w:ascii="Arial" w:hAnsi="Arial" w:cs="Arial"/>
          <w:sz w:val="22"/>
          <w:szCs w:val="22"/>
          <w:lang w:eastAsia="pl-PL"/>
        </w:rPr>
        <w:t>mocnik pozostaje w kontakcie z Z</w:t>
      </w:r>
      <w:r w:rsidRPr="0047606C">
        <w:rPr>
          <w:rFonts w:ascii="Arial" w:hAnsi="Arial" w:cs="Arial"/>
          <w:sz w:val="22"/>
          <w:szCs w:val="22"/>
          <w:lang w:eastAsia="pl-PL"/>
        </w:rPr>
        <w:t xml:space="preserve">amawiającym w toku postępowania i do niego </w:t>
      </w:r>
      <w:r>
        <w:rPr>
          <w:rFonts w:ascii="Arial" w:hAnsi="Arial" w:cs="Arial"/>
          <w:sz w:val="22"/>
          <w:szCs w:val="22"/>
          <w:lang w:eastAsia="pl-PL"/>
        </w:rPr>
        <w:t>Z</w:t>
      </w:r>
      <w:r w:rsidRPr="0047606C">
        <w:rPr>
          <w:rFonts w:ascii="Arial" w:hAnsi="Arial" w:cs="Arial"/>
          <w:sz w:val="22"/>
          <w:szCs w:val="22"/>
          <w:lang w:eastAsia="pl-PL"/>
        </w:rPr>
        <w:t xml:space="preserve">amawiający kieruje informacje, korespondencję, itp. </w:t>
      </w:r>
    </w:p>
    <w:p w:rsidR="00844C70" w:rsidRPr="00C00A59" w:rsidRDefault="00844C70" w:rsidP="003F47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00A59">
        <w:rPr>
          <w:rFonts w:ascii="Arial" w:hAnsi="Arial" w:cs="Arial"/>
          <w:sz w:val="22"/>
          <w:szCs w:val="22"/>
          <w:lang w:eastAsia="pl-PL"/>
        </w:rPr>
        <w:t xml:space="preserve">Sposób składania dokumentów oferty wspólnej opisany został w odniesieniu do każdego dokumentu w rozdziale VIII SIWZ. </w:t>
      </w:r>
      <w:r>
        <w:rPr>
          <w:rFonts w:ascii="Arial" w:hAnsi="Arial" w:cs="Arial"/>
          <w:sz w:val="22"/>
          <w:szCs w:val="22"/>
          <w:lang w:eastAsia="pl-PL"/>
        </w:rPr>
        <w:t>K</w:t>
      </w:r>
      <w:r w:rsidRPr="00C00A59">
        <w:rPr>
          <w:rFonts w:ascii="Arial" w:hAnsi="Arial" w:cs="Arial"/>
          <w:sz w:val="22"/>
          <w:szCs w:val="22"/>
          <w:lang w:eastAsia="pl-PL"/>
        </w:rPr>
        <w:t xml:space="preserve">opie dokumentów dotyczących każdego </w:t>
      </w:r>
      <w:r>
        <w:rPr>
          <w:rFonts w:ascii="Arial" w:hAnsi="Arial" w:cs="Arial"/>
          <w:sz w:val="22"/>
          <w:szCs w:val="22"/>
          <w:lang w:eastAsia="pl-PL"/>
        </w:rPr>
        <w:t xml:space="preserve">   </w:t>
      </w:r>
      <w:r w:rsidRPr="00C00A59">
        <w:rPr>
          <w:rFonts w:ascii="Arial" w:hAnsi="Arial" w:cs="Arial"/>
          <w:sz w:val="22"/>
          <w:szCs w:val="22"/>
          <w:lang w:eastAsia="pl-PL"/>
        </w:rPr>
        <w:t xml:space="preserve">z Wykonawców składających ofertę wspólną muszą być poświadczone za zgodność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</w:t>
      </w:r>
      <w:r w:rsidRPr="00C00A59">
        <w:rPr>
          <w:rFonts w:ascii="Arial" w:hAnsi="Arial" w:cs="Arial"/>
          <w:sz w:val="22"/>
          <w:szCs w:val="22"/>
          <w:lang w:eastAsia="pl-PL"/>
        </w:rPr>
        <w:t>z oryginałem przez osobę lub osoby upoważnione do reprezentowania tych Wykonawców (a nie np. pełnomocnika konsorcjum).</w:t>
      </w:r>
    </w:p>
    <w:p w:rsidR="00844C70" w:rsidRPr="0047606C" w:rsidRDefault="00844C70" w:rsidP="003F47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7606C">
        <w:rPr>
          <w:rFonts w:ascii="Arial" w:hAnsi="Arial" w:cs="Arial"/>
          <w:sz w:val="22"/>
          <w:szCs w:val="22"/>
          <w:lang w:eastAsia="pl-PL"/>
        </w:rPr>
        <w:t xml:space="preserve">Wspólnicy spółki cywilnej są traktowani jak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47606C">
        <w:rPr>
          <w:rFonts w:ascii="Arial" w:hAnsi="Arial" w:cs="Arial"/>
          <w:sz w:val="22"/>
          <w:szCs w:val="22"/>
          <w:lang w:eastAsia="pl-PL"/>
        </w:rPr>
        <w:t xml:space="preserve">ykonawcy składający ofertę wspólną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  </w:t>
      </w:r>
      <w:r w:rsidRPr="0047606C">
        <w:rPr>
          <w:rFonts w:ascii="Arial" w:hAnsi="Arial" w:cs="Arial"/>
          <w:sz w:val="22"/>
          <w:szCs w:val="22"/>
          <w:lang w:eastAsia="pl-PL"/>
        </w:rPr>
        <w:t xml:space="preserve">i mają do nich zastosowanie zasady określone w </w:t>
      </w:r>
      <w:r>
        <w:rPr>
          <w:rFonts w:ascii="Arial" w:hAnsi="Arial" w:cs="Arial"/>
          <w:sz w:val="22"/>
          <w:szCs w:val="22"/>
          <w:lang w:eastAsia="pl-PL"/>
        </w:rPr>
        <w:t xml:space="preserve">punktach </w:t>
      </w:r>
      <w:r w:rsidRPr="0047606C">
        <w:rPr>
          <w:rFonts w:ascii="Arial" w:hAnsi="Arial" w:cs="Arial"/>
          <w:sz w:val="22"/>
          <w:szCs w:val="22"/>
          <w:lang w:eastAsia="pl-PL"/>
        </w:rPr>
        <w:t>1 – 4.</w:t>
      </w:r>
    </w:p>
    <w:p w:rsidR="00844C70" w:rsidRPr="0047606C" w:rsidRDefault="00844C70" w:rsidP="003F47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47606C">
        <w:rPr>
          <w:rFonts w:ascii="Arial" w:hAnsi="Arial" w:cs="Arial"/>
          <w:sz w:val="22"/>
          <w:szCs w:val="22"/>
          <w:lang w:eastAsia="pl-PL"/>
        </w:rPr>
        <w:t xml:space="preserve">Przed podpisaniem umowy (w przypadku wygrania postępowania)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47606C">
        <w:rPr>
          <w:rFonts w:ascii="Arial" w:hAnsi="Arial" w:cs="Arial"/>
          <w:sz w:val="22"/>
          <w:szCs w:val="22"/>
          <w:lang w:eastAsia="pl-PL"/>
        </w:rPr>
        <w:t xml:space="preserve">ykonawcy składający ofertę wspólną będą mieli obowiązek przedstawić </w:t>
      </w:r>
      <w:r>
        <w:rPr>
          <w:rFonts w:ascii="Arial" w:hAnsi="Arial" w:cs="Arial"/>
          <w:sz w:val="22"/>
          <w:szCs w:val="22"/>
          <w:lang w:eastAsia="pl-PL"/>
        </w:rPr>
        <w:t>Z</w:t>
      </w:r>
      <w:r w:rsidRPr="0047606C">
        <w:rPr>
          <w:rFonts w:ascii="Arial" w:hAnsi="Arial" w:cs="Arial"/>
          <w:sz w:val="22"/>
          <w:szCs w:val="22"/>
          <w:lang w:eastAsia="pl-PL"/>
        </w:rPr>
        <w:t>amawiającemu umowę kon</w:t>
      </w:r>
      <w:r>
        <w:rPr>
          <w:rFonts w:ascii="Arial" w:hAnsi="Arial" w:cs="Arial"/>
          <w:sz w:val="22"/>
          <w:szCs w:val="22"/>
          <w:lang w:eastAsia="pl-PL"/>
        </w:rPr>
        <w:t>sorcjum, zawierającą</w:t>
      </w:r>
      <w:r w:rsidRPr="0047606C">
        <w:rPr>
          <w:rFonts w:ascii="Arial" w:hAnsi="Arial" w:cs="Arial"/>
          <w:sz w:val="22"/>
          <w:szCs w:val="22"/>
          <w:lang w:eastAsia="pl-PL"/>
        </w:rPr>
        <w:t xml:space="preserve"> co najmniej:</w:t>
      </w:r>
    </w:p>
    <w:p w:rsidR="00844C70" w:rsidRPr="0047606C" w:rsidRDefault="00844C70" w:rsidP="003F47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1) </w:t>
      </w:r>
      <w:r w:rsidRPr="0047606C">
        <w:rPr>
          <w:rFonts w:ascii="Arial" w:hAnsi="Arial" w:cs="Arial"/>
          <w:sz w:val="22"/>
          <w:szCs w:val="22"/>
          <w:lang w:eastAsia="pl-PL"/>
        </w:rPr>
        <w:t xml:space="preserve">zobowiązanie do realizacji wspólnego przedsięwzięcia gospodarczego </w:t>
      </w:r>
      <w:r>
        <w:rPr>
          <w:rFonts w:ascii="Arial" w:hAnsi="Arial" w:cs="Arial"/>
          <w:sz w:val="22"/>
          <w:szCs w:val="22"/>
          <w:lang w:eastAsia="pl-PL"/>
        </w:rPr>
        <w:t>o</w:t>
      </w:r>
      <w:r w:rsidRPr="0047606C">
        <w:rPr>
          <w:rFonts w:ascii="Arial" w:hAnsi="Arial" w:cs="Arial"/>
          <w:sz w:val="22"/>
          <w:szCs w:val="22"/>
          <w:lang w:eastAsia="pl-PL"/>
        </w:rPr>
        <w:t>bejmującego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7606C">
        <w:rPr>
          <w:rFonts w:ascii="Arial" w:hAnsi="Arial" w:cs="Arial"/>
          <w:sz w:val="22"/>
          <w:szCs w:val="22"/>
          <w:lang w:eastAsia="pl-PL"/>
        </w:rPr>
        <w:t>swoim zakresem realizację przedmiotu zamówienia</w:t>
      </w:r>
      <w:r>
        <w:rPr>
          <w:rFonts w:ascii="Arial" w:hAnsi="Arial" w:cs="Arial"/>
          <w:sz w:val="22"/>
          <w:szCs w:val="22"/>
          <w:lang w:eastAsia="pl-PL"/>
        </w:rPr>
        <w:t>;</w:t>
      </w:r>
    </w:p>
    <w:p w:rsidR="00844C70" w:rsidRPr="0047606C" w:rsidRDefault="00844C70" w:rsidP="003F47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7606C">
        <w:rPr>
          <w:rFonts w:ascii="Arial" w:hAnsi="Arial" w:cs="Arial"/>
          <w:sz w:val="22"/>
          <w:szCs w:val="22"/>
          <w:lang w:eastAsia="pl-PL"/>
        </w:rPr>
        <w:t>2) określenie zakresu działania poszczególnych stron umowy</w:t>
      </w:r>
      <w:r>
        <w:rPr>
          <w:rFonts w:ascii="Arial" w:hAnsi="Arial" w:cs="Arial"/>
          <w:sz w:val="22"/>
          <w:szCs w:val="22"/>
          <w:lang w:eastAsia="pl-PL"/>
        </w:rPr>
        <w:t>;</w:t>
      </w:r>
    </w:p>
    <w:p w:rsidR="00844C70" w:rsidRDefault="00844C70" w:rsidP="003F47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47606C">
        <w:rPr>
          <w:rFonts w:ascii="Arial" w:hAnsi="Arial" w:cs="Arial"/>
          <w:sz w:val="22"/>
          <w:szCs w:val="22"/>
          <w:lang w:eastAsia="pl-PL"/>
        </w:rPr>
        <w:t>3) czas obowiązywania umowy, który nie może być krótszy, niż okres obejmujący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7606C">
        <w:rPr>
          <w:rFonts w:ascii="Arial" w:hAnsi="Arial" w:cs="Arial"/>
          <w:sz w:val="22"/>
          <w:szCs w:val="22"/>
          <w:lang w:eastAsia="pl-PL"/>
        </w:rPr>
        <w:t>realizację zamówienia oraz czas trwania gwarancji jakości i rękojmi.</w:t>
      </w:r>
    </w:p>
    <w:p w:rsidR="00844C70" w:rsidRDefault="00844C70" w:rsidP="003F47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7606C">
        <w:rPr>
          <w:rFonts w:ascii="Arial" w:hAnsi="Arial" w:cs="Arial"/>
          <w:b/>
          <w:bCs/>
          <w:sz w:val="22"/>
          <w:szCs w:val="22"/>
          <w:lang w:eastAsia="pl-PL"/>
        </w:rPr>
        <w:t>Jawność postępowania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844C70" w:rsidRPr="00934F6D" w:rsidRDefault="00844C70" w:rsidP="003F47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34F6D">
        <w:rPr>
          <w:rFonts w:ascii="Arial" w:hAnsi="Arial" w:cs="Arial"/>
          <w:sz w:val="22"/>
          <w:szCs w:val="22"/>
          <w:lang w:eastAsia="pl-PL"/>
        </w:rPr>
        <w:t>Zamawiający prowadzi protokół postępowania.</w:t>
      </w:r>
    </w:p>
    <w:p w:rsidR="00844C70" w:rsidRPr="00934F6D" w:rsidRDefault="00844C70" w:rsidP="003F47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34F6D">
        <w:rPr>
          <w:rFonts w:ascii="Arial" w:hAnsi="Arial" w:cs="Arial"/>
          <w:sz w:val="22"/>
          <w:szCs w:val="22"/>
          <w:lang w:eastAsia="pl-PL"/>
        </w:rPr>
        <w:t>Protokół postępowania wraz z załącznikami jest jawny. Protokół i załączniki do protokołu udostępnia się na wniosek, po dokonaniu wyboru najkorzystniejszej oferty lub unieważnieniu postępowania, z tym że oferty udostępnia się od chwili ich otwarcia.</w:t>
      </w:r>
    </w:p>
    <w:p w:rsidR="00844C70" w:rsidRPr="00934F6D" w:rsidRDefault="00844C70" w:rsidP="003F47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34F6D">
        <w:rPr>
          <w:rFonts w:ascii="Arial" w:hAnsi="Arial" w:cs="Arial"/>
          <w:sz w:val="22"/>
          <w:szCs w:val="22"/>
          <w:lang w:eastAsia="pl-PL"/>
        </w:rPr>
        <w:lastRenderedPageBreak/>
        <w:t xml:space="preserve">Udostępnienie protokołu lub załączników może nastąpić przez wgląd w miejscu </w:t>
      </w:r>
      <w:r>
        <w:rPr>
          <w:rFonts w:ascii="Arial" w:hAnsi="Arial" w:cs="Arial"/>
          <w:sz w:val="22"/>
          <w:szCs w:val="22"/>
          <w:lang w:eastAsia="pl-PL"/>
        </w:rPr>
        <w:t>wyznaczonym przez Z</w:t>
      </w:r>
      <w:r w:rsidRPr="00934F6D">
        <w:rPr>
          <w:rFonts w:ascii="Arial" w:hAnsi="Arial" w:cs="Arial"/>
          <w:sz w:val="22"/>
          <w:szCs w:val="22"/>
          <w:lang w:eastAsia="pl-PL"/>
        </w:rPr>
        <w:t>amawiającego, przesłanie kopii pocztą, faksem lub drogą elektroniczną, zgodnie z wyborem wnioskodawcy wskazanym we wniosku.</w:t>
      </w:r>
    </w:p>
    <w:p w:rsidR="00844C70" w:rsidRPr="00934F6D" w:rsidRDefault="00844C70" w:rsidP="003F47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Bez zgody Z</w:t>
      </w:r>
      <w:r w:rsidRPr="00934F6D">
        <w:rPr>
          <w:rFonts w:ascii="Arial" w:hAnsi="Arial" w:cs="Arial"/>
          <w:sz w:val="22"/>
          <w:szCs w:val="22"/>
          <w:lang w:eastAsia="pl-PL"/>
        </w:rPr>
        <w:t>amawiającego wnioskodawca w trakcie wglądu do protokołu lub załączników w miejs</w:t>
      </w:r>
      <w:r>
        <w:rPr>
          <w:rFonts w:ascii="Arial" w:hAnsi="Arial" w:cs="Arial"/>
          <w:sz w:val="22"/>
          <w:szCs w:val="22"/>
          <w:lang w:eastAsia="pl-PL"/>
        </w:rPr>
        <w:t>cu wyznaczonym przez Z</w:t>
      </w:r>
      <w:r w:rsidRPr="00934F6D">
        <w:rPr>
          <w:rFonts w:ascii="Arial" w:hAnsi="Arial" w:cs="Arial"/>
          <w:sz w:val="22"/>
          <w:szCs w:val="22"/>
          <w:lang w:eastAsia="pl-PL"/>
        </w:rPr>
        <w:t>amawiającego nie może samodzielnie kopiować lub utrwalać za pomocą urządzeń lub środków technicznych służących do utrwalania obrazu treści złożonych ofert.</w:t>
      </w:r>
    </w:p>
    <w:p w:rsidR="00844C70" w:rsidRPr="00934F6D" w:rsidRDefault="00844C70" w:rsidP="003F47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34F6D">
        <w:rPr>
          <w:rFonts w:ascii="Arial" w:hAnsi="Arial" w:cs="Arial"/>
          <w:sz w:val="22"/>
          <w:szCs w:val="22"/>
          <w:lang w:eastAsia="pl-PL"/>
        </w:rPr>
        <w:t xml:space="preserve">Jeżeli przesłanie kopii protokołu lub załączników zgodnie z wyborem wnioskodawcy jest z przyczyn technicznych utrudnione, w szczególności z uwagi na ilość żądanych do </w:t>
      </w:r>
      <w:r>
        <w:rPr>
          <w:rFonts w:ascii="Arial" w:hAnsi="Arial" w:cs="Arial"/>
          <w:sz w:val="22"/>
          <w:szCs w:val="22"/>
          <w:lang w:eastAsia="pl-PL"/>
        </w:rPr>
        <w:t>przesłania dokumentów, Z</w:t>
      </w:r>
      <w:r w:rsidRPr="00934F6D">
        <w:rPr>
          <w:rFonts w:ascii="Arial" w:hAnsi="Arial" w:cs="Arial"/>
          <w:sz w:val="22"/>
          <w:szCs w:val="22"/>
          <w:lang w:eastAsia="pl-PL"/>
        </w:rPr>
        <w:t>amawiający informuje o tym wnioskodawcę i wskazuje sposób, w jaki mogą być one udostępnione.</w:t>
      </w:r>
    </w:p>
    <w:p w:rsidR="00844C70" w:rsidRPr="00934F6D" w:rsidRDefault="00844C70" w:rsidP="003F47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34F6D">
        <w:rPr>
          <w:rFonts w:ascii="Arial" w:hAnsi="Arial" w:cs="Arial"/>
          <w:sz w:val="22"/>
          <w:szCs w:val="22"/>
          <w:lang w:eastAsia="pl-PL"/>
        </w:rPr>
        <w:t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</w:t>
      </w:r>
    </w:p>
    <w:p w:rsidR="00844C70" w:rsidRPr="00D57B84" w:rsidRDefault="00844C70" w:rsidP="003F47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34F6D">
        <w:rPr>
          <w:rFonts w:ascii="Arial" w:hAnsi="Arial" w:cs="Arial"/>
          <w:sz w:val="22"/>
          <w:szCs w:val="22"/>
          <w:lang w:eastAsia="pl-PL"/>
        </w:rPr>
        <w:t>Nie ujawnia się informacji stanowiących tajemnicę przedsiębiorstwa w rozumieniu przepisów o zwalczaniu n</w:t>
      </w:r>
      <w:r>
        <w:rPr>
          <w:rFonts w:ascii="Arial" w:hAnsi="Arial" w:cs="Arial"/>
          <w:sz w:val="22"/>
          <w:szCs w:val="22"/>
          <w:lang w:eastAsia="pl-PL"/>
        </w:rPr>
        <w:t>ieuczciwej konkurencji, jeżeli W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ykonawca, nie później niż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 </w:t>
      </w:r>
      <w:r w:rsidRPr="00934F6D">
        <w:rPr>
          <w:rFonts w:ascii="Arial" w:hAnsi="Arial" w:cs="Arial"/>
          <w:sz w:val="22"/>
          <w:szCs w:val="22"/>
          <w:lang w:eastAsia="pl-PL"/>
        </w:rPr>
        <w:t>w terminie składania ofert, zastrzegł, że nie mogą one być udostępniane</w:t>
      </w:r>
      <w:r w:rsidRPr="00D57B84">
        <w:rPr>
          <w:rFonts w:ascii="Arial" w:hAnsi="Arial" w:cs="Arial"/>
          <w:sz w:val="22"/>
          <w:szCs w:val="22"/>
          <w:lang w:eastAsia="pl-PL"/>
        </w:rPr>
        <w:t xml:space="preserve">. Informacje stanowią tajemnicę przedsiębiorstwa w rozumieniu art. 11 ust. 4 ustawy                               o zwalczaniu nieuczciwej konkurencji (Dz. U. z 2003 r. nr 153, poz. 1503 z późn. zm.). </w:t>
      </w:r>
    </w:p>
    <w:p w:rsidR="00844C70" w:rsidRPr="00985CEE" w:rsidRDefault="00844C70" w:rsidP="003F47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34F6D">
        <w:rPr>
          <w:rFonts w:ascii="Arial" w:hAnsi="Arial" w:cs="Arial"/>
          <w:sz w:val="22"/>
          <w:szCs w:val="22"/>
          <w:lang w:eastAsia="pl-PL"/>
        </w:rPr>
        <w:t>W prz</w:t>
      </w:r>
      <w:r>
        <w:rPr>
          <w:rFonts w:ascii="Arial" w:hAnsi="Arial" w:cs="Arial"/>
          <w:sz w:val="22"/>
          <w:szCs w:val="22"/>
          <w:lang w:eastAsia="pl-PL"/>
        </w:rPr>
        <w:t>ypadku zastrzeżenia informacji W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ykonawca ma obowiązek wydzielić z oferty informacje stanowiące tajemnicę jego przedsiębiorstwa i oznaczyć je klauzulą </w:t>
      </w:r>
      <w:r w:rsidRPr="00985CEE">
        <w:rPr>
          <w:rFonts w:ascii="Arial" w:hAnsi="Arial" w:cs="Arial"/>
          <w:b/>
          <w:sz w:val="22"/>
          <w:szCs w:val="22"/>
          <w:lang w:eastAsia="pl-PL"/>
        </w:rPr>
        <w:t>„Nie udostępniać.</w:t>
      </w:r>
      <w:r>
        <w:rPr>
          <w:rFonts w:ascii="Arial" w:hAnsi="Arial" w:cs="Arial"/>
          <w:b/>
          <w:sz w:val="22"/>
          <w:szCs w:val="22"/>
          <w:lang w:eastAsia="pl-PL"/>
        </w:rPr>
        <w:t>”</w:t>
      </w:r>
    </w:p>
    <w:p w:rsidR="00844C70" w:rsidRDefault="00844C70" w:rsidP="003F47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34F6D">
        <w:rPr>
          <w:rFonts w:ascii="Arial" w:hAnsi="Arial" w:cs="Arial"/>
          <w:sz w:val="22"/>
          <w:szCs w:val="22"/>
          <w:lang w:eastAsia="pl-PL"/>
        </w:rPr>
        <w:t xml:space="preserve">W sytuacji, gdy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934F6D">
        <w:rPr>
          <w:rFonts w:ascii="Arial" w:hAnsi="Arial" w:cs="Arial"/>
          <w:sz w:val="22"/>
          <w:szCs w:val="22"/>
          <w:lang w:eastAsia="pl-PL"/>
        </w:rPr>
        <w:t>ykonawca zastrzeże w ofercie informacje, które nie stanowią tajemnicy przedsiębiorstwa lub są jawne na podstawie przepisów ustawy P</w:t>
      </w:r>
      <w:r>
        <w:rPr>
          <w:rFonts w:ascii="Arial" w:hAnsi="Arial" w:cs="Arial"/>
          <w:sz w:val="22"/>
          <w:szCs w:val="22"/>
          <w:lang w:eastAsia="pl-PL"/>
        </w:rPr>
        <w:t>zp lub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 odrębnych przepisów, informacje te będą podlegały udostępnieniu na takich samych zasadach, jak pozostałe niezastrzeżone dokumenty.</w:t>
      </w:r>
    </w:p>
    <w:p w:rsidR="00844C70" w:rsidRPr="00934F6D" w:rsidRDefault="00844C70" w:rsidP="003F47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Pr="00CE3328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2"/>
          <w:szCs w:val="22"/>
          <w:lang w:eastAsia="pl-PL"/>
        </w:rPr>
      </w:pPr>
      <w:r w:rsidRPr="00934F6D">
        <w:rPr>
          <w:rFonts w:ascii="Arial" w:hAnsi="Arial" w:cs="Arial"/>
          <w:b/>
          <w:bCs/>
          <w:sz w:val="22"/>
          <w:szCs w:val="22"/>
          <w:lang w:eastAsia="pl-PL"/>
        </w:rPr>
        <w:t>Warunki udziału w postępowaniu oraz opis sposobu dokonywania oceny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934F6D">
        <w:rPr>
          <w:rFonts w:ascii="Arial" w:hAnsi="Arial" w:cs="Arial"/>
          <w:b/>
          <w:bCs/>
          <w:sz w:val="22"/>
          <w:szCs w:val="22"/>
          <w:lang w:eastAsia="pl-PL"/>
        </w:rPr>
        <w:t xml:space="preserve">spełniania tych warunków. </w:t>
      </w:r>
    </w:p>
    <w:p w:rsidR="00844C70" w:rsidRDefault="00844C70" w:rsidP="008106CF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udzielenie zamówienia mogą ubiegać się Wykonawcy, którzy spełniają warunki określone w art. 22 ust. 1 ustawy Pzp, tj.:</w:t>
      </w:r>
    </w:p>
    <w:p w:rsidR="00844C70" w:rsidRDefault="00844C70" w:rsidP="008106CF">
      <w:pPr>
        <w:numPr>
          <w:ilvl w:val="0"/>
          <w:numId w:val="17"/>
        </w:numPr>
        <w:tabs>
          <w:tab w:val="left" w:pos="709"/>
        </w:tabs>
        <w:autoSpaceDE w:val="0"/>
        <w:spacing w:after="0" w:line="240" w:lineRule="auto"/>
        <w:ind w:left="709" w:hanging="283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ich posiadania, </w:t>
      </w:r>
    </w:p>
    <w:p w:rsidR="00844C70" w:rsidRDefault="00844C70" w:rsidP="008106CF">
      <w:pPr>
        <w:numPr>
          <w:ilvl w:val="0"/>
          <w:numId w:val="17"/>
        </w:numPr>
        <w:tabs>
          <w:tab w:val="left" w:pos="709"/>
        </w:tabs>
        <w:autoSpaceDE w:val="0"/>
        <w:spacing w:after="0" w:line="240" w:lineRule="auto"/>
        <w:ind w:left="709" w:hanging="283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posiadają wiedzę i doświadczenie,</w:t>
      </w:r>
    </w:p>
    <w:p w:rsidR="00844C70" w:rsidRDefault="00844C70" w:rsidP="008106CF">
      <w:pPr>
        <w:numPr>
          <w:ilvl w:val="0"/>
          <w:numId w:val="17"/>
        </w:numPr>
        <w:tabs>
          <w:tab w:val="left" w:pos="709"/>
        </w:tabs>
        <w:autoSpaceDE w:val="0"/>
        <w:spacing w:after="0" w:line="240" w:lineRule="auto"/>
        <w:ind w:left="709" w:hanging="283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dysponują odpowiednim potencjałem technicznym oraz osobami zdolnymi do wykonania zamówienia,</w:t>
      </w:r>
    </w:p>
    <w:p w:rsidR="00844C70" w:rsidRDefault="00844C70" w:rsidP="008106CF">
      <w:pPr>
        <w:numPr>
          <w:ilvl w:val="0"/>
          <w:numId w:val="17"/>
        </w:numPr>
        <w:tabs>
          <w:tab w:val="left" w:pos="709"/>
        </w:tabs>
        <w:autoSpaceDE w:val="0"/>
        <w:spacing w:after="0" w:line="240" w:lineRule="auto"/>
        <w:ind w:left="709" w:hanging="283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znajdują się w sytuacji ekonomicznej i finansowej zapewniającej wykonanie zamówienia.</w:t>
      </w:r>
    </w:p>
    <w:p w:rsidR="00844C70" w:rsidRDefault="00844C70" w:rsidP="008106C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Opis sposobu dokonania oceny spełniania warunków określonych w ust. 1: </w:t>
      </w:r>
    </w:p>
    <w:p w:rsidR="00844C70" w:rsidRPr="00934F6D" w:rsidRDefault="00844C70" w:rsidP="008106CF">
      <w:pPr>
        <w:numPr>
          <w:ilvl w:val="1"/>
          <w:numId w:val="18"/>
        </w:numPr>
        <w:tabs>
          <w:tab w:val="clear" w:pos="147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posiadanie uprawnienia do wykonywania określonej działalności lub czynności, jeżeli przepisy prawa nakładają obowiązek ich posiadania</w:t>
      </w:r>
      <w:r>
        <w:rPr>
          <w:rFonts w:ascii="Arial" w:hAnsi="Arial" w:cs="Arial"/>
          <w:sz w:val="22"/>
          <w:szCs w:val="22"/>
          <w:lang w:eastAsia="pl-PL"/>
        </w:rPr>
        <w:t xml:space="preserve"> - Zamawiający uzna warunek za spełniony, </w:t>
      </w:r>
      <w:r>
        <w:rPr>
          <w:rFonts w:ascii="Arial" w:hAnsi="Arial" w:cs="Arial"/>
          <w:sz w:val="22"/>
          <w:szCs w:val="22"/>
        </w:rPr>
        <w:t xml:space="preserve">jeżeli Wykonawca: </w:t>
      </w:r>
    </w:p>
    <w:p w:rsidR="00844C70" w:rsidRPr="006B0386" w:rsidRDefault="00844C70" w:rsidP="008106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44E9">
        <w:rPr>
          <w:rFonts w:ascii="Arial" w:hAnsi="Arial" w:cs="Arial"/>
          <w:bCs/>
          <w:sz w:val="22"/>
          <w:szCs w:val="22"/>
          <w:lang w:eastAsia="pl-PL"/>
        </w:rPr>
        <w:t>złoży wraz z ofertą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oświadczenie wynikające z przepisu art. 22 ust. 1 ustawy Pzp o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spe</w:t>
      </w:r>
      <w:r>
        <w:rPr>
          <w:rFonts w:ascii="Arial" w:hAnsi="Arial" w:cs="Arial"/>
          <w:bCs/>
          <w:sz w:val="22"/>
          <w:szCs w:val="22"/>
          <w:lang w:eastAsia="pl-PL"/>
        </w:rPr>
        <w:t>łnia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niu warunków udziału w postępowaniu -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 według wzoru stanowiącego 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2 </w:t>
      </w:r>
      <w:r w:rsidRPr="005F52FD">
        <w:rPr>
          <w:rFonts w:ascii="Arial" w:hAnsi="Arial" w:cs="Arial"/>
          <w:bCs/>
          <w:sz w:val="22"/>
          <w:szCs w:val="22"/>
          <w:lang w:eastAsia="pl-PL"/>
        </w:rPr>
        <w:t>do SIWZ,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o którym mowa w rozdziale VIII punkt 1 podpunkt 1 SIWZ;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            </w:t>
      </w:r>
    </w:p>
    <w:p w:rsidR="00844C70" w:rsidRPr="009B74D9" w:rsidRDefault="00844C70" w:rsidP="008106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1944E9">
        <w:rPr>
          <w:rFonts w:ascii="Arial" w:hAnsi="Arial" w:cs="Arial"/>
          <w:bCs/>
          <w:sz w:val="22"/>
          <w:szCs w:val="22"/>
          <w:lang w:eastAsia="pl-PL"/>
        </w:rPr>
        <w:t>złoży wraz z ofertą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205053">
        <w:rPr>
          <w:rFonts w:ascii="Arial" w:hAnsi="Arial" w:cs="Arial"/>
          <w:bCs/>
          <w:sz w:val="22"/>
          <w:szCs w:val="22"/>
          <w:lang w:eastAsia="pl-PL"/>
        </w:rPr>
        <w:t>aktualny odpis z właściwego rejestru lub z centralnej ewidencji i informacji o działalności gospodarczej</w:t>
      </w:r>
      <w:r w:rsidRPr="00934F6D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5F1CFE">
        <w:rPr>
          <w:rFonts w:ascii="Arial" w:hAnsi="Arial" w:cs="Arial"/>
          <w:sz w:val="22"/>
          <w:szCs w:val="22"/>
          <w:lang w:eastAsia="pl-PL"/>
        </w:rPr>
        <w:t>(</w:t>
      </w:r>
      <w:r w:rsidRPr="005F1CFE">
        <w:rPr>
          <w:rFonts w:ascii="Arial" w:hAnsi="Arial" w:cs="Arial"/>
          <w:iCs/>
          <w:sz w:val="22"/>
          <w:szCs w:val="22"/>
          <w:lang w:eastAsia="pl-PL"/>
        </w:rPr>
        <w:t xml:space="preserve">jeżeli odrębne przepisy </w:t>
      </w:r>
      <w:r w:rsidRPr="005F1CFE">
        <w:rPr>
          <w:rFonts w:ascii="Arial" w:hAnsi="Arial" w:cs="Arial"/>
          <w:iCs/>
          <w:sz w:val="22"/>
          <w:szCs w:val="22"/>
          <w:lang w:eastAsia="pl-PL"/>
        </w:rPr>
        <w:lastRenderedPageBreak/>
        <w:t>wymagają wpisu do</w:t>
      </w:r>
      <w:r w:rsidRPr="00934F6D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  <w:r w:rsidRPr="005F1CFE">
        <w:rPr>
          <w:rFonts w:ascii="Arial" w:hAnsi="Arial" w:cs="Arial"/>
          <w:iCs/>
          <w:sz w:val="22"/>
          <w:szCs w:val="22"/>
          <w:lang w:eastAsia="pl-PL"/>
        </w:rPr>
        <w:t>rejestru lub ewidencji)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 </w:t>
      </w:r>
      <w:r w:rsidRPr="007B370C">
        <w:rPr>
          <w:rFonts w:ascii="Arial" w:hAnsi="Arial" w:cs="Arial"/>
          <w:iCs/>
          <w:sz w:val="22"/>
          <w:szCs w:val="22"/>
          <w:lang w:eastAsia="pl-PL"/>
        </w:rPr>
        <w:t xml:space="preserve">wystawiony nie wcześniej niż                   6 miesięcy przed upływem terminu składania ofert 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lub </w:t>
      </w:r>
      <w:r w:rsidRPr="007B370C">
        <w:rPr>
          <w:rFonts w:ascii="Arial" w:hAnsi="Arial" w:cs="Arial"/>
          <w:iCs/>
          <w:sz w:val="22"/>
          <w:szCs w:val="22"/>
          <w:lang w:eastAsia="pl-PL"/>
        </w:rPr>
        <w:t>ksero</w:t>
      </w:r>
      <w:r>
        <w:rPr>
          <w:rFonts w:ascii="Arial" w:hAnsi="Arial" w:cs="Arial"/>
          <w:iCs/>
          <w:sz w:val="22"/>
          <w:szCs w:val="22"/>
          <w:lang w:eastAsia="pl-PL"/>
        </w:rPr>
        <w:t>kopię</w:t>
      </w:r>
      <w:r w:rsidRPr="007B370C">
        <w:rPr>
          <w:rFonts w:ascii="Arial" w:hAnsi="Arial" w:cs="Arial"/>
          <w:iCs/>
          <w:sz w:val="22"/>
          <w:szCs w:val="22"/>
          <w:lang w:eastAsia="pl-PL"/>
        </w:rPr>
        <w:t xml:space="preserve"> aktualnej uchwały właściwej rady powiatu w sprawie ustalenia planu sieci szkół ponadgimnazjalnych</w:t>
      </w:r>
      <w:r w:rsidRPr="005F1CFE">
        <w:rPr>
          <w:rFonts w:ascii="Arial" w:hAnsi="Arial" w:cs="Arial"/>
          <w:iCs/>
          <w:sz w:val="22"/>
          <w:szCs w:val="22"/>
          <w:lang w:eastAsia="pl-PL"/>
        </w:rPr>
        <w:t>,</w:t>
      </w:r>
      <w:r w:rsidRPr="00934F6D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w celu wykazania braku podstaw do wykluczenia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           </w:t>
      </w:r>
      <w:r w:rsidRPr="00934F6D">
        <w:rPr>
          <w:rFonts w:ascii="Arial" w:hAnsi="Arial" w:cs="Arial"/>
          <w:sz w:val="22"/>
          <w:szCs w:val="22"/>
          <w:lang w:eastAsia="pl-PL"/>
        </w:rPr>
        <w:t>w oparciu o art. 24 ust. 1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34F6D">
        <w:rPr>
          <w:rFonts w:ascii="Arial" w:hAnsi="Arial" w:cs="Arial"/>
          <w:sz w:val="22"/>
          <w:szCs w:val="22"/>
          <w:lang w:eastAsia="pl-PL"/>
        </w:rPr>
        <w:t>pkt 2 ustawy</w:t>
      </w:r>
      <w:r>
        <w:rPr>
          <w:rFonts w:ascii="Arial" w:hAnsi="Arial" w:cs="Arial"/>
          <w:sz w:val="22"/>
          <w:szCs w:val="22"/>
          <w:lang w:eastAsia="pl-PL"/>
        </w:rPr>
        <w:t xml:space="preserve"> Pzp; </w:t>
      </w:r>
    </w:p>
    <w:p w:rsidR="00844C70" w:rsidRPr="009F404C" w:rsidRDefault="00844C70" w:rsidP="008106C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44E9">
        <w:rPr>
          <w:rFonts w:ascii="Arial" w:hAnsi="Arial" w:cs="Arial"/>
          <w:sz w:val="22"/>
          <w:szCs w:val="22"/>
          <w:lang w:eastAsia="pl-PL"/>
        </w:rPr>
        <w:t>złoży wraz z ofertą</w:t>
      </w:r>
      <w:r>
        <w:rPr>
          <w:rFonts w:ascii="Arial" w:hAnsi="Arial" w:cs="Arial"/>
          <w:sz w:val="22"/>
          <w:szCs w:val="22"/>
          <w:lang w:eastAsia="pl-PL"/>
        </w:rPr>
        <w:t xml:space="preserve"> oświadczenie o posiadaniu aktualnego wpisu do Rejestru Instytucji Szkoleniowych wynikającego z przepisu art. 20 ustawy z dnia                                  20 kwietnia 2004 r. o promocji zatrudnienia i instytucjach rynku pracy 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-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 według wzoru stanowiącego 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6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5F52FD">
        <w:rPr>
          <w:rFonts w:ascii="Arial" w:hAnsi="Arial" w:cs="Arial"/>
          <w:bCs/>
          <w:sz w:val="22"/>
          <w:szCs w:val="22"/>
          <w:lang w:eastAsia="pl-PL"/>
        </w:rPr>
        <w:t>do SIWZ</w:t>
      </w:r>
      <w:r>
        <w:rPr>
          <w:rFonts w:ascii="Arial" w:hAnsi="Arial" w:cs="Arial"/>
          <w:sz w:val="22"/>
          <w:szCs w:val="22"/>
          <w:lang w:eastAsia="pl-PL"/>
        </w:rPr>
        <w:t xml:space="preserve">,  </w:t>
      </w:r>
      <w:r>
        <w:rPr>
          <w:rFonts w:ascii="Arial" w:hAnsi="Arial" w:cs="Arial"/>
          <w:bCs/>
          <w:sz w:val="22"/>
          <w:szCs w:val="22"/>
          <w:lang w:eastAsia="pl-PL"/>
        </w:rPr>
        <w:t>o którym mowa w rozdziale VIII punkt 1 podpunkt 6 SIWZ</w:t>
      </w:r>
      <w:r>
        <w:rPr>
          <w:rFonts w:ascii="Arial" w:hAnsi="Arial" w:cs="Arial"/>
          <w:sz w:val="22"/>
          <w:szCs w:val="22"/>
          <w:lang w:eastAsia="pl-PL"/>
        </w:rPr>
        <w:t>;</w:t>
      </w:r>
    </w:p>
    <w:p w:rsidR="00844C70" w:rsidRDefault="00844C70" w:rsidP="008106CF">
      <w:pPr>
        <w:numPr>
          <w:ilvl w:val="1"/>
          <w:numId w:val="18"/>
        </w:numPr>
        <w:tabs>
          <w:tab w:val="clear" w:pos="147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posiadanie wiedzy i doświadczenia </w:t>
      </w:r>
      <w:r>
        <w:rPr>
          <w:rFonts w:ascii="Arial" w:hAnsi="Arial" w:cs="Arial"/>
          <w:sz w:val="22"/>
          <w:szCs w:val="22"/>
          <w:lang w:eastAsia="pl-PL"/>
        </w:rPr>
        <w:t xml:space="preserve">- Zamawiający uzna warunek za spełniony, </w:t>
      </w:r>
      <w:r>
        <w:rPr>
          <w:rFonts w:ascii="Arial" w:hAnsi="Arial" w:cs="Arial"/>
          <w:sz w:val="22"/>
          <w:szCs w:val="22"/>
        </w:rPr>
        <w:t xml:space="preserve">jeżeli Wykonawca: </w:t>
      </w:r>
    </w:p>
    <w:p w:rsidR="00844C70" w:rsidRPr="006B0386" w:rsidRDefault="00844C70" w:rsidP="008106C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złoży wraz z ofertą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 xml:space="preserve"> oświadczenie wynikające z przepisu art. 22 ust. 1 ustawy Pzp o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spełni</w:t>
      </w:r>
      <w:r>
        <w:rPr>
          <w:rFonts w:ascii="Arial" w:hAnsi="Arial" w:cs="Arial"/>
          <w:bCs/>
          <w:sz w:val="22"/>
          <w:szCs w:val="22"/>
          <w:lang w:eastAsia="pl-PL"/>
        </w:rPr>
        <w:t>a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niu warunków udziału w postępowaniu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-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 według wzoru stanowiącego 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2 </w:t>
      </w:r>
      <w:r w:rsidRPr="005F52FD">
        <w:rPr>
          <w:rFonts w:ascii="Arial" w:hAnsi="Arial" w:cs="Arial"/>
          <w:bCs/>
          <w:sz w:val="22"/>
          <w:szCs w:val="22"/>
          <w:lang w:eastAsia="pl-PL"/>
        </w:rPr>
        <w:t>do SIWZ,</w:t>
      </w:r>
      <w:r w:rsidRPr="00385C6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l-PL"/>
        </w:rPr>
        <w:t>o którym mowa w rozdziale VIII punkt 1 podpunkt 1 SIWZ</w:t>
      </w:r>
      <w:r>
        <w:rPr>
          <w:rFonts w:ascii="Arial" w:hAnsi="Arial" w:cs="Arial"/>
          <w:sz w:val="22"/>
          <w:szCs w:val="22"/>
          <w:lang w:eastAsia="pl-PL"/>
        </w:rPr>
        <w:t>;</w:t>
      </w:r>
    </w:p>
    <w:p w:rsidR="00844C70" w:rsidRDefault="00844C70" w:rsidP="008106C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934F6D">
        <w:rPr>
          <w:rFonts w:ascii="Arial" w:hAnsi="Arial" w:cs="Arial"/>
          <w:sz w:val="22"/>
          <w:szCs w:val="22"/>
          <w:lang w:eastAsia="pl-PL"/>
        </w:rPr>
        <w:t>wykaże</w:t>
      </w:r>
      <w:r>
        <w:rPr>
          <w:rFonts w:ascii="Arial" w:hAnsi="Arial" w:cs="Arial"/>
          <w:sz w:val="22"/>
          <w:szCs w:val="22"/>
          <w:lang w:eastAsia="pl-PL"/>
        </w:rPr>
        <w:t xml:space="preserve"> - 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według wzoru stanowiącego 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5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5F52FD">
        <w:rPr>
          <w:rFonts w:ascii="Arial" w:hAnsi="Arial" w:cs="Arial"/>
          <w:bCs/>
          <w:sz w:val="22"/>
          <w:szCs w:val="22"/>
          <w:lang w:eastAsia="pl-PL"/>
        </w:rPr>
        <w:t>do SIWZ</w:t>
      </w:r>
      <w:r>
        <w:rPr>
          <w:rFonts w:ascii="Arial" w:hAnsi="Arial" w:cs="Arial"/>
          <w:bCs/>
          <w:sz w:val="22"/>
          <w:szCs w:val="22"/>
          <w:lang w:eastAsia="pl-PL"/>
        </w:rPr>
        <w:t>, o którym mowa w rozdziale VIII punkt 1 podpunkt 4 SIWZ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657DA5">
        <w:rPr>
          <w:rFonts w:ascii="Arial" w:hAnsi="Arial" w:cs="Arial"/>
          <w:bCs/>
          <w:sz w:val="22"/>
          <w:szCs w:val="22"/>
          <w:lang w:eastAsia="pl-PL"/>
        </w:rPr>
        <w:t xml:space="preserve">- </w:t>
      </w:r>
      <w:r>
        <w:rPr>
          <w:rFonts w:ascii="Arial" w:hAnsi="Arial" w:cs="Arial"/>
          <w:sz w:val="22"/>
          <w:szCs w:val="22"/>
          <w:lang w:eastAsia="pl-PL"/>
        </w:rPr>
        <w:t>dla każdej części zamówienia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sz w:val="22"/>
          <w:szCs w:val="22"/>
          <w:lang w:eastAsia="pl-PL"/>
        </w:rPr>
        <w:t xml:space="preserve">na którą składa ofertę, </w:t>
      </w:r>
      <w:r w:rsidRPr="00934F6D">
        <w:rPr>
          <w:rFonts w:ascii="Arial" w:hAnsi="Arial" w:cs="Arial"/>
          <w:sz w:val="22"/>
          <w:szCs w:val="22"/>
          <w:lang w:eastAsia="pl-PL"/>
        </w:rPr>
        <w:t>że wykonał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34F6D">
        <w:rPr>
          <w:rFonts w:ascii="Arial" w:hAnsi="Arial" w:cs="Arial"/>
          <w:sz w:val="22"/>
          <w:szCs w:val="22"/>
          <w:lang w:eastAsia="pl-PL"/>
        </w:rPr>
        <w:t>w okresie ostatnich trzech lat przed upływem terminu składania ofert</w:t>
      </w:r>
      <w:r>
        <w:rPr>
          <w:rFonts w:ascii="Arial" w:hAnsi="Arial" w:cs="Arial"/>
          <w:sz w:val="22"/>
          <w:szCs w:val="22"/>
          <w:lang w:eastAsia="pl-PL"/>
        </w:rPr>
        <w:t>,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 a jeżeli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34F6D">
        <w:rPr>
          <w:rFonts w:ascii="Arial" w:hAnsi="Arial" w:cs="Arial"/>
          <w:sz w:val="22"/>
          <w:szCs w:val="22"/>
          <w:lang w:eastAsia="pl-PL"/>
        </w:rPr>
        <w:t>okres prowadzenia działalności jest krótszy</w:t>
      </w:r>
      <w:r>
        <w:rPr>
          <w:rFonts w:ascii="Arial" w:hAnsi="Arial" w:cs="Arial"/>
          <w:sz w:val="22"/>
          <w:szCs w:val="22"/>
          <w:lang w:eastAsia="pl-PL"/>
        </w:rPr>
        <w:t xml:space="preserve"> -                 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w tym okresie </w:t>
      </w: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minimum </w:t>
      </w:r>
      <w:r>
        <w:rPr>
          <w:rFonts w:ascii="Arial" w:hAnsi="Arial" w:cs="Arial"/>
          <w:sz w:val="22"/>
          <w:szCs w:val="22"/>
          <w:lang w:eastAsia="pl-PL"/>
        </w:rPr>
        <w:t xml:space="preserve">jedną </w:t>
      </w:r>
      <w:r w:rsidRPr="00934F6D">
        <w:rPr>
          <w:rFonts w:ascii="Arial" w:hAnsi="Arial" w:cs="Arial"/>
          <w:sz w:val="22"/>
          <w:szCs w:val="22"/>
          <w:lang w:eastAsia="pl-PL"/>
        </w:rPr>
        <w:t>usług</w:t>
      </w:r>
      <w:r>
        <w:rPr>
          <w:rFonts w:ascii="Arial" w:hAnsi="Arial" w:cs="Arial"/>
          <w:sz w:val="22"/>
          <w:szCs w:val="22"/>
          <w:lang w:eastAsia="pl-PL"/>
        </w:rPr>
        <w:t xml:space="preserve">ę </w:t>
      </w:r>
      <w:r w:rsidRPr="00934F6D">
        <w:rPr>
          <w:rFonts w:ascii="Arial" w:hAnsi="Arial" w:cs="Arial"/>
          <w:sz w:val="22"/>
          <w:szCs w:val="22"/>
          <w:lang w:eastAsia="pl-PL"/>
        </w:rPr>
        <w:t>główn</w:t>
      </w:r>
      <w:r>
        <w:rPr>
          <w:rFonts w:ascii="Arial" w:hAnsi="Arial" w:cs="Arial"/>
          <w:sz w:val="22"/>
          <w:szCs w:val="22"/>
          <w:lang w:eastAsia="pl-PL"/>
        </w:rPr>
        <w:t xml:space="preserve">ą z podaniem ich przedmiotu, wartości, dat wykonywania oraz podmiotów, na rzecz których były wykonywane </w:t>
      </w:r>
      <w:r w:rsidRPr="00600542">
        <w:rPr>
          <w:rFonts w:ascii="Arial" w:hAnsi="Arial" w:cs="Arial"/>
          <w:bCs/>
          <w:sz w:val="22"/>
          <w:szCs w:val="22"/>
          <w:lang w:eastAsia="pl-PL"/>
        </w:rPr>
        <w:t xml:space="preserve">oraz </w:t>
      </w:r>
      <w:r>
        <w:rPr>
          <w:rFonts w:ascii="Arial" w:hAnsi="Arial" w:cs="Arial"/>
          <w:sz w:val="22"/>
          <w:szCs w:val="22"/>
          <w:lang w:eastAsia="pl-PL"/>
        </w:rPr>
        <w:t xml:space="preserve"> przedłoży dowody, że usługi wymienione w wykazie zostały wykonane lub są wykonywane należycie; z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a usługę główną </w:t>
      </w:r>
      <w:r>
        <w:rPr>
          <w:rFonts w:ascii="Arial" w:hAnsi="Arial" w:cs="Arial"/>
          <w:sz w:val="22"/>
          <w:szCs w:val="22"/>
          <w:lang w:eastAsia="pl-PL"/>
        </w:rPr>
        <w:t>Z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amawiający uzna organizację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i przeprowadzenie szkolenia, którego zakres tematyczny odpowiada zakresowi określonemu dla danej części zamówienia : </w:t>
      </w:r>
    </w:p>
    <w:p w:rsidR="00844C70" w:rsidRDefault="00844C70" w:rsidP="005403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2"/>
          <w:szCs w:val="22"/>
          <w:lang w:eastAsia="pl-PL"/>
        </w:rPr>
      </w:pPr>
      <w:r w:rsidRPr="002B5365">
        <w:rPr>
          <w:rFonts w:ascii="Arial" w:hAnsi="Arial" w:cs="Arial"/>
          <w:sz w:val="22"/>
          <w:szCs w:val="22"/>
          <w:lang w:eastAsia="pl-PL"/>
        </w:rPr>
        <w:t>- w  przypadku składania oferty na czę</w:t>
      </w:r>
      <w:r>
        <w:rPr>
          <w:rFonts w:ascii="Arial" w:hAnsi="Arial" w:cs="Arial"/>
          <w:sz w:val="22"/>
          <w:szCs w:val="22"/>
          <w:lang w:eastAsia="pl-PL"/>
        </w:rPr>
        <w:t>ść 1, 2 i od 9 do 18 zamówienia - dla co najmniej 1 osoby,</w:t>
      </w:r>
    </w:p>
    <w:p w:rsidR="00844C70" w:rsidRDefault="00844C70" w:rsidP="002C510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2"/>
          <w:szCs w:val="22"/>
          <w:lang w:eastAsia="pl-PL"/>
        </w:rPr>
      </w:pPr>
      <w:r w:rsidRPr="002B5365">
        <w:rPr>
          <w:rFonts w:ascii="Arial" w:hAnsi="Arial" w:cs="Arial"/>
          <w:sz w:val="22"/>
          <w:szCs w:val="22"/>
          <w:lang w:eastAsia="pl-PL"/>
        </w:rPr>
        <w:t xml:space="preserve">- w  przypadku składania </w:t>
      </w:r>
      <w:r>
        <w:rPr>
          <w:rFonts w:ascii="Arial" w:hAnsi="Arial" w:cs="Arial"/>
          <w:sz w:val="22"/>
          <w:szCs w:val="22"/>
          <w:lang w:eastAsia="pl-PL"/>
        </w:rPr>
        <w:t>oferty na część 3,4,5,6,7, 8 zamówienia - dla grupy co najmniej 2 osób,</w:t>
      </w:r>
    </w:p>
    <w:p w:rsidR="00844C70" w:rsidRDefault="00844C70" w:rsidP="005403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2"/>
          <w:szCs w:val="22"/>
          <w:lang w:eastAsia="pl-PL"/>
        </w:rPr>
      </w:pPr>
      <w:r w:rsidRPr="002B5365">
        <w:rPr>
          <w:rFonts w:ascii="Arial" w:hAnsi="Arial" w:cs="Arial"/>
          <w:sz w:val="22"/>
          <w:szCs w:val="22"/>
          <w:lang w:eastAsia="pl-PL"/>
        </w:rPr>
        <w:t xml:space="preserve">- w  przypadku składania oferty na część 19, 20  zamówienia </w:t>
      </w:r>
      <w:r>
        <w:rPr>
          <w:rFonts w:ascii="Arial" w:hAnsi="Arial" w:cs="Arial"/>
          <w:sz w:val="22"/>
          <w:szCs w:val="22"/>
          <w:lang w:eastAsia="pl-PL"/>
        </w:rPr>
        <w:t xml:space="preserve">- dla </w:t>
      </w:r>
      <w:r w:rsidRPr="002C510F">
        <w:rPr>
          <w:rFonts w:ascii="Arial" w:hAnsi="Arial" w:cs="Arial"/>
          <w:sz w:val="22"/>
          <w:szCs w:val="22"/>
          <w:lang w:eastAsia="pl-PL"/>
        </w:rPr>
        <w:t xml:space="preserve">grupy co najmniej </w:t>
      </w:r>
      <w:r>
        <w:rPr>
          <w:rFonts w:ascii="Arial" w:hAnsi="Arial" w:cs="Arial"/>
          <w:sz w:val="22"/>
          <w:szCs w:val="22"/>
          <w:lang w:eastAsia="pl-PL"/>
        </w:rPr>
        <w:t>5</w:t>
      </w:r>
      <w:r w:rsidRPr="002C510F">
        <w:rPr>
          <w:rFonts w:ascii="Arial" w:hAnsi="Arial" w:cs="Arial"/>
          <w:sz w:val="22"/>
          <w:szCs w:val="22"/>
          <w:lang w:eastAsia="pl-PL"/>
        </w:rPr>
        <w:t xml:space="preserve"> osób</w:t>
      </w:r>
      <w:r>
        <w:rPr>
          <w:rFonts w:ascii="Arial" w:hAnsi="Arial" w:cs="Arial"/>
          <w:sz w:val="22"/>
          <w:szCs w:val="22"/>
          <w:lang w:eastAsia="pl-PL"/>
        </w:rPr>
        <w:t xml:space="preserve">  </w:t>
      </w:r>
    </w:p>
    <w:p w:rsidR="00844C70" w:rsidRDefault="00844C70" w:rsidP="005403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(Część III SIWZ - Opis przedmiotu zamówienia); </w:t>
      </w:r>
    </w:p>
    <w:p w:rsidR="00844C70" w:rsidRDefault="00844C70" w:rsidP="008106CF">
      <w:pPr>
        <w:numPr>
          <w:ilvl w:val="1"/>
          <w:numId w:val="18"/>
        </w:numPr>
        <w:tabs>
          <w:tab w:val="clear" w:pos="147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dysponowanie odpowiednim potencjałem technicznym oraz osobami zdolnymi do wykonania zamówienia - </w:t>
      </w:r>
      <w:r>
        <w:rPr>
          <w:rFonts w:ascii="Arial" w:hAnsi="Arial" w:cs="Arial"/>
          <w:sz w:val="22"/>
          <w:szCs w:val="22"/>
          <w:lang w:eastAsia="pl-PL"/>
        </w:rPr>
        <w:t xml:space="preserve">Zamawiający uzna warunek za spełniony, </w:t>
      </w:r>
      <w:r>
        <w:rPr>
          <w:rFonts w:ascii="Arial" w:hAnsi="Arial" w:cs="Arial"/>
          <w:sz w:val="22"/>
          <w:szCs w:val="22"/>
        </w:rPr>
        <w:t xml:space="preserve">jeżeli Wykonawca: </w:t>
      </w:r>
    </w:p>
    <w:p w:rsidR="00844C70" w:rsidRDefault="00844C70" w:rsidP="008106C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złoży wraz z ofertą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 xml:space="preserve"> oświadczenie wynikające z przepisu art. 22 ust. 1 ustawy Pzp o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spełni</w:t>
      </w:r>
      <w:r>
        <w:rPr>
          <w:rFonts w:ascii="Arial" w:hAnsi="Arial" w:cs="Arial"/>
          <w:bCs/>
          <w:sz w:val="22"/>
          <w:szCs w:val="22"/>
          <w:lang w:eastAsia="pl-PL"/>
        </w:rPr>
        <w:t>a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niu warunków udziału w postępowaniu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-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 według wzoru stanowiącego 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2 </w:t>
      </w:r>
      <w:r w:rsidRPr="005F52FD">
        <w:rPr>
          <w:rFonts w:ascii="Arial" w:hAnsi="Arial" w:cs="Arial"/>
          <w:bCs/>
          <w:sz w:val="22"/>
          <w:szCs w:val="22"/>
          <w:lang w:eastAsia="pl-PL"/>
        </w:rPr>
        <w:t>do SIWZ,</w:t>
      </w:r>
      <w:r w:rsidRPr="00385C6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l-PL"/>
        </w:rPr>
        <w:t>o którym mowa w rozdziale VIII punkt 1 podpunkt 1 SIWZ</w:t>
      </w:r>
      <w:r w:rsidRPr="00106052">
        <w:rPr>
          <w:rFonts w:ascii="Arial" w:hAnsi="Arial" w:cs="Arial"/>
          <w:bCs/>
          <w:sz w:val="22"/>
          <w:szCs w:val="22"/>
          <w:lang w:eastAsia="pl-PL"/>
        </w:rPr>
        <w:t>;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:rsidR="00844C70" w:rsidRDefault="00844C70" w:rsidP="008106C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wykaże - 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według wzoru stanowiącego 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4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5F52FD">
        <w:rPr>
          <w:rFonts w:ascii="Arial" w:hAnsi="Arial" w:cs="Arial"/>
          <w:bCs/>
          <w:sz w:val="22"/>
          <w:szCs w:val="22"/>
          <w:lang w:eastAsia="pl-PL"/>
        </w:rPr>
        <w:t>do SIWZ</w:t>
      </w:r>
      <w:r>
        <w:rPr>
          <w:rFonts w:ascii="Arial" w:hAnsi="Arial" w:cs="Arial"/>
          <w:bCs/>
          <w:sz w:val="22"/>
          <w:szCs w:val="22"/>
          <w:lang w:eastAsia="pl-PL"/>
        </w:rPr>
        <w:t>, o którym mowa w rozdziale VIII punkt 1 podpunkt 3 SIWZ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657DA5">
        <w:rPr>
          <w:rFonts w:ascii="Arial" w:hAnsi="Arial" w:cs="Arial"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dla każdej części zamówienia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sz w:val="22"/>
          <w:szCs w:val="22"/>
          <w:lang w:eastAsia="pl-PL"/>
        </w:rPr>
        <w:t xml:space="preserve">na którą składa ofertę, że dysponuje lub będzie dysponować osobami, które będą uczestniczyć w wykonaniu zamówienia, które w okresie ostatnich trzech lat przed upływem terminu składania ofert przeprowadziły minimum 2 szkolenia, których zakres tematyczny odpowiada zakresowi określonemu dla danej części zamówienia dla co najmniej 1 osoby  oraz że osoby te posiadają wykształcenie co najmniej średnie kierunkowe i kwalifikacje zawodowe adekwatne do zakresu </w:t>
      </w:r>
      <w:r>
        <w:rPr>
          <w:rFonts w:ascii="Arial" w:hAnsi="Arial" w:cs="Arial"/>
          <w:sz w:val="22"/>
          <w:szCs w:val="22"/>
          <w:lang w:eastAsia="pl-PL"/>
        </w:rPr>
        <w:lastRenderedPageBreak/>
        <w:t>wykonywanych czynności w ramach realizacji zamówienia (Część III SIWZ - Opis przedmiotu zamówienia);</w:t>
      </w:r>
    </w:p>
    <w:p w:rsidR="00844C70" w:rsidRDefault="00844C70" w:rsidP="008106CF">
      <w:pPr>
        <w:numPr>
          <w:ilvl w:val="1"/>
          <w:numId w:val="18"/>
        </w:numPr>
        <w:tabs>
          <w:tab w:val="clear" w:pos="147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znajdowanie się w sytuacji ekonomicznej i finansowej zapewniającej wykonanie zamówienia - </w:t>
      </w:r>
      <w:r>
        <w:rPr>
          <w:rFonts w:ascii="Arial" w:hAnsi="Arial" w:cs="Arial"/>
          <w:sz w:val="22"/>
          <w:szCs w:val="22"/>
          <w:lang w:eastAsia="pl-PL"/>
        </w:rPr>
        <w:t xml:space="preserve">Zamawiający uzna warunek za spełniony, </w:t>
      </w:r>
      <w:r>
        <w:rPr>
          <w:rFonts w:ascii="Arial" w:hAnsi="Arial" w:cs="Arial"/>
          <w:sz w:val="22"/>
          <w:szCs w:val="22"/>
        </w:rPr>
        <w:t xml:space="preserve">jeżeli Wykonawca: </w:t>
      </w:r>
    </w:p>
    <w:p w:rsidR="00844C70" w:rsidRDefault="00844C70" w:rsidP="008106C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złoży wraz z ofertą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 xml:space="preserve"> oświadczenie wynikające z przepisu art. 22 ust. 1 ustawy Pzp o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spe</w:t>
      </w:r>
      <w:r>
        <w:rPr>
          <w:rFonts w:ascii="Arial" w:hAnsi="Arial" w:cs="Arial"/>
          <w:bCs/>
          <w:sz w:val="22"/>
          <w:szCs w:val="22"/>
          <w:lang w:eastAsia="pl-PL"/>
        </w:rPr>
        <w:t>łnia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niu warunków udziału w postępowaniu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-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 według wzoru stanowiącego 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2 do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SIWZ,</w:t>
      </w:r>
      <w:r w:rsidRPr="00385C6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l-PL"/>
        </w:rPr>
        <w:t>o którym mowa w rozdziale VIII punkt 1 podpunkt 1 SIWZ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844C70" w:rsidRDefault="00844C70" w:rsidP="008106C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Zamawiający nie dokonuje opisu spełniania tego warunku.</w:t>
      </w:r>
    </w:p>
    <w:p w:rsidR="00844C70" w:rsidRPr="00AA3E07" w:rsidRDefault="00844C70" w:rsidP="008106C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AC4003">
        <w:rPr>
          <w:rFonts w:ascii="Arial" w:hAnsi="Arial" w:cs="Arial"/>
          <w:sz w:val="22"/>
          <w:szCs w:val="22"/>
        </w:rPr>
        <w:t>W postępowaniu mogą wziąć udział Wykonawcy, którzy spełniają warunek udziału                 w postępowaniu dotyczący braku podstaw do wykluczenia z postępowania o udzielenie zamówienia publicznego w okolicznościach, o których mowa w art. 24 ust 1 ustawy</w:t>
      </w:r>
      <w:r w:rsidRPr="00AA3E07">
        <w:rPr>
          <w:rFonts w:ascii="Arial" w:hAnsi="Arial" w:cs="Arial"/>
          <w:color w:val="FF0000"/>
          <w:sz w:val="22"/>
          <w:szCs w:val="22"/>
        </w:rPr>
        <w:t xml:space="preserve"> </w:t>
      </w:r>
      <w:r w:rsidRPr="00E21239">
        <w:rPr>
          <w:rFonts w:ascii="Arial" w:hAnsi="Arial" w:cs="Arial"/>
          <w:sz w:val="22"/>
          <w:szCs w:val="22"/>
        </w:rPr>
        <w:t>Pzp.</w:t>
      </w:r>
      <w:r w:rsidRPr="00AA3E0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44C70" w:rsidRDefault="00844C70" w:rsidP="008106C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E6906">
        <w:rPr>
          <w:rFonts w:ascii="Arial" w:hAnsi="Arial" w:cs="Arial"/>
          <w:bCs/>
          <w:sz w:val="22"/>
          <w:szCs w:val="22"/>
          <w:lang w:eastAsia="pl-PL"/>
        </w:rPr>
        <w:t>Ocena spełniania warunk</w:t>
      </w:r>
      <w:r>
        <w:rPr>
          <w:rFonts w:ascii="Arial" w:hAnsi="Arial" w:cs="Arial"/>
          <w:bCs/>
          <w:sz w:val="22"/>
          <w:szCs w:val="22"/>
          <w:lang w:eastAsia="pl-PL"/>
        </w:rPr>
        <w:t>ów</w:t>
      </w:r>
      <w:r w:rsidRPr="00DE6906">
        <w:rPr>
          <w:rFonts w:ascii="Arial" w:hAnsi="Arial" w:cs="Arial"/>
          <w:bCs/>
          <w:sz w:val="22"/>
          <w:szCs w:val="22"/>
          <w:lang w:eastAsia="pl-PL"/>
        </w:rPr>
        <w:t xml:space="preserve"> udziału w postępowaniu zostanie dokonana na podstawie dokumentów złożonych przez Wykonawcę, na zasadzie SPEŁNIA/NIE SPEŁNIA.</w:t>
      </w:r>
    </w:p>
    <w:p w:rsidR="00844C70" w:rsidRPr="00AC4003" w:rsidRDefault="00844C70" w:rsidP="008106C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C4003">
        <w:rPr>
          <w:rFonts w:ascii="Arial" w:hAnsi="Arial" w:cs="Arial"/>
          <w:sz w:val="22"/>
          <w:szCs w:val="22"/>
        </w:rPr>
        <w:t>Jeżeli Wykonawca przedstawi dokumenty, w których wartość podana będzie w innej walucie niż PLN, to dla potwierdzenia spełnienia warunków Zamawiający dokona przeliczenia tej waluty na PLN według średniego bieżącego kursu wyliczonego                i ogłoszonego przez Narodowy Bank Polski z dnia wszczęcia postępowania                         o udzielenie zamówienia publicznego  (za datę wszczęcia postępowania Zamawiający uznaję datę umieszczenia ogłoszenia o zamówieniu w miejscu publicznie dostępnym           w swojej siedzibie oraz na stronie internetowej). Kursy walut dostępne są pod następującym adresem</w:t>
      </w:r>
      <w:r w:rsidRPr="00AC40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C4003">
        <w:rPr>
          <w:rFonts w:ascii="Arial" w:hAnsi="Arial" w:cs="Arial"/>
          <w:sz w:val="22"/>
          <w:szCs w:val="22"/>
        </w:rPr>
        <w:t>internetowym:</w:t>
      </w:r>
      <w:r w:rsidRPr="00AC4003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9" w:history="1">
        <w:r w:rsidRPr="0016072E">
          <w:rPr>
            <w:rStyle w:val="Hipercze"/>
            <w:rFonts w:ascii="Arial" w:hAnsi="Arial" w:cs="Arial"/>
            <w:sz w:val="22"/>
            <w:szCs w:val="22"/>
          </w:rPr>
          <w:t>http://www.nbp.pl/home.aspx?f= /kursy/kursy_wiecej.html</w:t>
        </w:r>
      </w:hyperlink>
      <w:r>
        <w:rPr>
          <w:rFonts w:ascii="Arial" w:hAnsi="Arial" w:cs="Arial"/>
          <w:color w:val="FF0000"/>
          <w:sz w:val="22"/>
          <w:szCs w:val="22"/>
        </w:rPr>
        <w:t>.</w:t>
      </w:r>
      <w:r w:rsidRPr="00AC40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C4003">
        <w:rPr>
          <w:rFonts w:ascii="Arial" w:hAnsi="Arial" w:cs="Arial"/>
          <w:sz w:val="22"/>
          <w:szCs w:val="22"/>
        </w:rPr>
        <w:t xml:space="preserve">Jeżeli w tym dniu nie będzie opublikowany średni kurs NBP, Zamawiający przyjmie kurs średni z ostatniej tabeli przed dniem wszczęcia postępowania. </w:t>
      </w:r>
    </w:p>
    <w:p w:rsidR="00844C70" w:rsidRPr="00934F6D" w:rsidRDefault="00844C70" w:rsidP="003F47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Pr="0040107C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40107C">
        <w:rPr>
          <w:rFonts w:ascii="Arial" w:hAnsi="Arial" w:cs="Arial"/>
          <w:b/>
          <w:bCs/>
          <w:sz w:val="22"/>
          <w:szCs w:val="22"/>
          <w:lang w:eastAsia="pl-PL"/>
        </w:rPr>
        <w:t xml:space="preserve">Wykaz oświadczeń i dokumentów, jakie mają dostarczyć Wykonawcy w celu potwierdzenia spełniania warunków udziału w postępowaniu </w:t>
      </w:r>
      <w:r w:rsidRPr="0040107C">
        <w:rPr>
          <w:rFonts w:ascii="Arial" w:hAnsi="Arial" w:cs="Arial"/>
          <w:b/>
          <w:sz w:val="22"/>
          <w:szCs w:val="22"/>
        </w:rPr>
        <w:t>oraz niepodleganiu wykluczeniu na podstawie art. 24, ust. 1 i ust.2 pkt.5 ustawy Pzp oraz inne dokumenty dotyczące oceny oferty.</w:t>
      </w:r>
    </w:p>
    <w:p w:rsidR="00844C70" w:rsidRDefault="00844C70" w:rsidP="008106C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F52FD">
        <w:rPr>
          <w:rFonts w:ascii="Arial" w:hAnsi="Arial" w:cs="Arial"/>
          <w:bCs/>
          <w:sz w:val="22"/>
          <w:szCs w:val="22"/>
          <w:lang w:eastAsia="pl-PL"/>
        </w:rPr>
        <w:t xml:space="preserve">W celu potwierdzenia spełnienia </w:t>
      </w:r>
      <w:r w:rsidRPr="006037C3">
        <w:rPr>
          <w:rFonts w:ascii="Arial" w:hAnsi="Arial" w:cs="Arial"/>
          <w:bCs/>
          <w:sz w:val="22"/>
          <w:szCs w:val="22"/>
          <w:lang w:eastAsia="pl-PL"/>
        </w:rPr>
        <w:t>warunków opisanych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w rozdziale VII Wykonawcy mają obowiązek złożyć wraz z </w:t>
      </w:r>
      <w:r w:rsidRPr="006037C3">
        <w:rPr>
          <w:rFonts w:ascii="Arial" w:hAnsi="Arial" w:cs="Arial"/>
          <w:bCs/>
          <w:sz w:val="22"/>
          <w:szCs w:val="22"/>
          <w:lang w:eastAsia="pl-PL"/>
        </w:rPr>
        <w:t>wypełniony</w:t>
      </w:r>
      <w:r>
        <w:rPr>
          <w:rFonts w:ascii="Arial" w:hAnsi="Arial" w:cs="Arial"/>
          <w:bCs/>
          <w:sz w:val="22"/>
          <w:szCs w:val="22"/>
          <w:lang w:eastAsia="pl-PL"/>
        </w:rPr>
        <w:t>m</w:t>
      </w:r>
      <w:r w:rsidRPr="006037C3">
        <w:rPr>
          <w:rFonts w:ascii="Arial" w:hAnsi="Arial" w:cs="Arial"/>
          <w:bCs/>
          <w:sz w:val="22"/>
          <w:szCs w:val="22"/>
          <w:lang w:eastAsia="pl-PL"/>
        </w:rPr>
        <w:t xml:space="preserve"> i podpisany</w:t>
      </w:r>
      <w:r>
        <w:rPr>
          <w:rFonts w:ascii="Arial" w:hAnsi="Arial" w:cs="Arial"/>
          <w:bCs/>
          <w:sz w:val="22"/>
          <w:szCs w:val="22"/>
          <w:lang w:eastAsia="pl-PL"/>
        </w:rPr>
        <w:t>m</w:t>
      </w:r>
      <w:r w:rsidRPr="006037C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6037C3">
        <w:rPr>
          <w:rFonts w:ascii="Arial" w:hAnsi="Arial" w:cs="Arial"/>
          <w:bCs/>
          <w:sz w:val="22"/>
          <w:szCs w:val="22"/>
          <w:u w:val="single"/>
          <w:lang w:eastAsia="pl-PL"/>
        </w:rPr>
        <w:t>formularz</w:t>
      </w:r>
      <w:r>
        <w:rPr>
          <w:rFonts w:ascii="Arial" w:hAnsi="Arial" w:cs="Arial"/>
          <w:bCs/>
          <w:sz w:val="22"/>
          <w:szCs w:val="22"/>
          <w:u w:val="single"/>
          <w:lang w:eastAsia="pl-PL"/>
        </w:rPr>
        <w:t>em</w:t>
      </w:r>
      <w:r w:rsidRPr="006037C3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 oferty</w:t>
      </w:r>
      <w:r w:rsidRPr="006037C3">
        <w:rPr>
          <w:rFonts w:ascii="Arial" w:hAnsi="Arial" w:cs="Arial"/>
          <w:bCs/>
          <w:sz w:val="22"/>
          <w:szCs w:val="22"/>
          <w:lang w:eastAsia="pl-PL"/>
        </w:rPr>
        <w:t xml:space="preserve"> - według wzoru stanowiącego </w:t>
      </w:r>
      <w:r w:rsidRPr="006037C3">
        <w:rPr>
          <w:rFonts w:ascii="Arial" w:hAnsi="Arial" w:cs="Arial"/>
          <w:b/>
          <w:bCs/>
          <w:sz w:val="22"/>
          <w:szCs w:val="22"/>
          <w:lang w:eastAsia="pl-PL"/>
        </w:rPr>
        <w:t>załącznik nr 1</w:t>
      </w:r>
      <w:r w:rsidRPr="006037C3">
        <w:rPr>
          <w:rFonts w:ascii="Arial" w:hAnsi="Arial" w:cs="Arial"/>
          <w:bCs/>
          <w:sz w:val="22"/>
          <w:szCs w:val="22"/>
          <w:lang w:eastAsia="pl-PL"/>
        </w:rPr>
        <w:t xml:space="preserve"> do SIWZ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- następujące dokumenty i oświadczenia: </w:t>
      </w:r>
    </w:p>
    <w:p w:rsidR="00844C70" w:rsidRPr="001C71B2" w:rsidRDefault="00844C70" w:rsidP="008106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54F6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wypełnione i podpisane </w:t>
      </w:r>
      <w:r w:rsidRPr="001C71B2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 xml:space="preserve">oświadczenie </w:t>
      </w:r>
      <w:r w:rsidRPr="001C71B2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o spełnianiu warunków udziału </w:t>
      </w: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                            </w:t>
      </w:r>
      <w:r w:rsidRPr="001C71B2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w postępowaniu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-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według wzoru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stanowiącego </w:t>
      </w:r>
      <w:r w:rsidRPr="000A1C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Pr="000A1C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d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o SIWZ                          (w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 przypadku składania oferty wspólnej ww. oświadczenie składa pełnomocnik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w imieniu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ykonawców składających ofertę wspólną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); </w:t>
      </w:r>
    </w:p>
    <w:p w:rsidR="00844C70" w:rsidRDefault="00844C70" w:rsidP="008106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54F6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wypełnione i podpisane </w:t>
      </w:r>
      <w:r w:rsidRPr="001C71B2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oświadczenie o braku podstaw do wykluczenia </w:t>
      </w: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                         </w:t>
      </w:r>
      <w:r w:rsidRPr="001C71B2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 postępowania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- według wzoru stanowiącego </w:t>
      </w:r>
      <w:r w:rsidRPr="005F52FD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3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do SIWZ                          </w:t>
      </w:r>
      <w:r w:rsidRPr="006B0386">
        <w:rPr>
          <w:rFonts w:ascii="Arial" w:hAnsi="Arial" w:cs="Arial"/>
          <w:bCs/>
          <w:sz w:val="22"/>
          <w:szCs w:val="22"/>
          <w:lang w:eastAsia="pl-PL"/>
        </w:rPr>
        <w:t>(w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 przypadku składania oferty wspólnej ww. oświadczenie składa każdy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    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z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6B0386">
        <w:rPr>
          <w:rFonts w:ascii="Arial" w:hAnsi="Arial" w:cs="Arial"/>
          <w:sz w:val="22"/>
          <w:szCs w:val="22"/>
          <w:lang w:eastAsia="pl-PL"/>
        </w:rPr>
        <w:t>ykonawców składających ofertę wspólną we własnym imieniu</w:t>
      </w:r>
      <w:r>
        <w:rPr>
          <w:rFonts w:ascii="Arial" w:hAnsi="Arial" w:cs="Arial"/>
          <w:sz w:val="22"/>
          <w:szCs w:val="22"/>
          <w:lang w:eastAsia="pl-PL"/>
        </w:rPr>
        <w:t>);</w:t>
      </w:r>
    </w:p>
    <w:p w:rsidR="00844C70" w:rsidRPr="00433854" w:rsidRDefault="00844C70" w:rsidP="008106C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wypełniony i podpisany </w:t>
      </w:r>
      <w:r w:rsidRPr="001C71B2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>wykaz osób</w:t>
      </w:r>
      <w:r w:rsidRPr="001C71B2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, które będą uczestniczyć w wykonywaniu zamówienia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wraz z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informacjami na temat ich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kwalifikacji zawodowych, doświadczenia i wykształcenia 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niezbędnych do wykonania zamówienia,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adekwatnych do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zakresu wykonywanych przez nie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czynności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w ramach realizacji zamówienia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oraz informacją o podstawie do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dysponowania tymi osobami -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według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wzoru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stanowiącego </w:t>
      </w:r>
      <w:r w:rsidRPr="000A1C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4</w:t>
      </w:r>
      <w:r w:rsidRPr="000A1C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do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SIWZ (w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 przypadku składania oferty wspólnej Wykonawcy składają zgodnie z wyborem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jeden wspólny ww. wykaz lub oddzielnie wykazy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;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arunek zostanie uznany przez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Zamawiającego za spełniony,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jeśli Wykonawcy składający ofertę wspólną będą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spełniać go łącznie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); </w:t>
      </w:r>
      <w:r w:rsidRPr="001F6885">
        <w:rPr>
          <w:rFonts w:ascii="Arial" w:hAnsi="Arial" w:cs="Arial"/>
          <w:sz w:val="22"/>
          <w:szCs w:val="22"/>
          <w:lang w:eastAsia="pl-PL"/>
        </w:rPr>
        <w:t xml:space="preserve">Wykonawca wykaże dla każdej części zamówienia, na którą składa ofertę, że dysponuje lub będzie dysponować osobami, które będą uczestniczyć w wykonaniu zamówienia, które w okresie ostatnich trzech lat przed upływem terminu składania ofert przeprowadziły minimum 2 szkolenia, których zakres tematyczny odpowiada zakresowi określonemu dla danej części zamówienia dla co najmniej 1 osoby. </w:t>
      </w:r>
      <w:r w:rsidRPr="001F6885">
        <w:rPr>
          <w:rFonts w:ascii="Arial" w:hAnsi="Arial" w:cs="Arial"/>
          <w:b/>
          <w:sz w:val="22"/>
          <w:szCs w:val="22"/>
          <w:lang w:eastAsia="pl-PL"/>
        </w:rPr>
        <w:t>Wykonawca,</w:t>
      </w:r>
      <w:r w:rsidRPr="004F183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którego oferta na daną część zamówienia zostanie wybrana przedłoży Zamawiającemu przed podpisaniem umowy na realizację zamówienia dokumenty potwierdzające wykształcenie i kwalifikacje zawodowe osób, które będą uczestniczyć w wykonaniu zamówienia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; 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360C">
        <w:rPr>
          <w:rFonts w:ascii="Arial" w:hAnsi="Arial" w:cs="Arial"/>
          <w:b/>
          <w:color w:val="000000"/>
          <w:sz w:val="22"/>
          <w:szCs w:val="22"/>
          <w:lang w:eastAsia="pl-PL"/>
        </w:rPr>
        <w:t>Uwaga</w:t>
      </w:r>
      <w:r w:rsidRPr="00973255">
        <w:rPr>
          <w:rFonts w:ascii="Arial" w:hAnsi="Arial" w:cs="Arial"/>
          <w:b/>
          <w:color w:val="000000"/>
          <w:sz w:val="22"/>
          <w:szCs w:val="22"/>
          <w:lang w:eastAsia="pl-PL"/>
        </w:rPr>
        <w:t>: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90360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976A69">
        <w:rPr>
          <w:rFonts w:ascii="Arial" w:hAnsi="Arial" w:cs="Arial"/>
          <w:sz w:val="22"/>
          <w:szCs w:val="22"/>
          <w:lang w:eastAsia="pl-PL"/>
        </w:rPr>
        <w:t xml:space="preserve">Wykonawca zobowiązuje się do świadczenia usług szkoleniowych wyłącznie przez </w:t>
      </w:r>
      <w:r>
        <w:rPr>
          <w:rFonts w:ascii="Arial" w:hAnsi="Arial" w:cs="Arial"/>
          <w:sz w:val="22"/>
          <w:szCs w:val="22"/>
          <w:lang w:eastAsia="pl-PL"/>
        </w:rPr>
        <w:t xml:space="preserve">osoby wymienione w </w:t>
      </w:r>
      <w:r w:rsidRPr="00976A69">
        <w:rPr>
          <w:rFonts w:ascii="Arial" w:hAnsi="Arial" w:cs="Arial"/>
          <w:sz w:val="22"/>
          <w:szCs w:val="22"/>
          <w:lang w:eastAsia="pl-PL"/>
        </w:rPr>
        <w:t>wykaz</w:t>
      </w:r>
      <w:r>
        <w:rPr>
          <w:rFonts w:ascii="Arial" w:hAnsi="Arial" w:cs="Arial"/>
          <w:sz w:val="22"/>
          <w:szCs w:val="22"/>
          <w:lang w:eastAsia="pl-PL"/>
        </w:rPr>
        <w:t>ie</w:t>
      </w:r>
      <w:r w:rsidRPr="00976A69">
        <w:rPr>
          <w:rFonts w:ascii="Arial" w:hAnsi="Arial" w:cs="Arial"/>
          <w:sz w:val="22"/>
          <w:szCs w:val="22"/>
          <w:lang w:eastAsia="pl-PL"/>
        </w:rPr>
        <w:t xml:space="preserve"> osób</w:t>
      </w:r>
      <w:r>
        <w:rPr>
          <w:rFonts w:ascii="Arial" w:hAnsi="Arial" w:cs="Arial"/>
          <w:sz w:val="22"/>
          <w:szCs w:val="22"/>
          <w:lang w:eastAsia="pl-PL"/>
        </w:rPr>
        <w:t>,</w:t>
      </w:r>
      <w:r w:rsidRPr="00976A69">
        <w:rPr>
          <w:rFonts w:ascii="Arial" w:hAnsi="Arial" w:cs="Arial"/>
          <w:sz w:val="22"/>
          <w:szCs w:val="22"/>
          <w:lang w:eastAsia="pl-PL"/>
        </w:rPr>
        <w:t xml:space="preserve"> które będą uczestniczyć w wykonywaniu zamówienia</w:t>
      </w:r>
      <w:r>
        <w:rPr>
          <w:rFonts w:ascii="Arial" w:hAnsi="Arial" w:cs="Arial"/>
          <w:sz w:val="22"/>
          <w:szCs w:val="22"/>
          <w:lang w:eastAsia="pl-PL"/>
        </w:rPr>
        <w:t xml:space="preserve">. Zamawiający dopuszcza możliwość zastąpienia osoby wymienionej przez Wykonawcę w wykazie przez inną osobę </w:t>
      </w:r>
      <w:r w:rsidRPr="00973255">
        <w:rPr>
          <w:rFonts w:ascii="Arial" w:hAnsi="Arial" w:cs="Arial"/>
          <w:sz w:val="22"/>
          <w:szCs w:val="22"/>
          <w:u w:val="single"/>
          <w:lang w:eastAsia="pl-PL"/>
        </w:rPr>
        <w:t>wyłącznie</w:t>
      </w:r>
      <w:r w:rsidRPr="00752F7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76A69">
        <w:rPr>
          <w:rFonts w:ascii="Arial" w:hAnsi="Arial" w:cs="Arial"/>
          <w:sz w:val="22"/>
          <w:szCs w:val="22"/>
          <w:lang w:eastAsia="pl-PL"/>
        </w:rPr>
        <w:t xml:space="preserve">w </w:t>
      </w:r>
      <w:r>
        <w:rPr>
          <w:rFonts w:ascii="Arial" w:hAnsi="Arial" w:cs="Arial"/>
          <w:sz w:val="22"/>
          <w:szCs w:val="22"/>
          <w:lang w:eastAsia="pl-PL"/>
        </w:rPr>
        <w:t xml:space="preserve">uzasadnionej sytuacji spowodowanej </w:t>
      </w:r>
      <w:r w:rsidRPr="00976A69">
        <w:rPr>
          <w:rFonts w:ascii="Arial" w:hAnsi="Arial" w:cs="Arial"/>
          <w:sz w:val="22"/>
          <w:szCs w:val="22"/>
          <w:lang w:eastAsia="pl-PL"/>
        </w:rPr>
        <w:t>wystąpieni</w:t>
      </w:r>
      <w:r>
        <w:rPr>
          <w:rFonts w:ascii="Arial" w:hAnsi="Arial" w:cs="Arial"/>
          <w:sz w:val="22"/>
          <w:szCs w:val="22"/>
          <w:lang w:eastAsia="pl-PL"/>
        </w:rPr>
        <w:t xml:space="preserve">em przyczyn obiektywnych, </w:t>
      </w:r>
      <w:r w:rsidRPr="00976A69">
        <w:rPr>
          <w:rFonts w:ascii="Arial" w:hAnsi="Arial" w:cs="Arial"/>
          <w:sz w:val="22"/>
          <w:szCs w:val="22"/>
          <w:lang w:eastAsia="pl-PL"/>
        </w:rPr>
        <w:t xml:space="preserve">uniemożliwiających świadczenie usług przez </w:t>
      </w:r>
      <w:r>
        <w:rPr>
          <w:rFonts w:ascii="Arial" w:hAnsi="Arial" w:cs="Arial"/>
          <w:sz w:val="22"/>
          <w:szCs w:val="22"/>
          <w:lang w:eastAsia="pl-PL"/>
        </w:rPr>
        <w:t>wskazaną osobę:</w:t>
      </w:r>
    </w:p>
    <w:p w:rsidR="00844C70" w:rsidRDefault="00844C70" w:rsidP="008106C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przez rozpoczęciem realizacji zamówienia - na podstawie pisemnego wniosku Wykonawcy zawierającego uzasadnienie, złożonego Zamawiającemu na minimum                        3 dni robocze przez rozpoczęciem realizacji usługi i jedynie po wyrażeniu zgody przez Zamawiającego;</w:t>
      </w:r>
    </w:p>
    <w:p w:rsidR="00844C70" w:rsidRDefault="00844C70" w:rsidP="008106C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 trakcie realizacji zamówienia  - na podstawie pisemnego wniosku Wykonawcy zawierającego uzasadnienie, złożonego Zamawiającemu i jedynie po wyrażeniu zgody przez Zamawiającego;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pod warunkiem </w:t>
      </w:r>
      <w:r w:rsidRPr="00976A69">
        <w:rPr>
          <w:rFonts w:ascii="Arial" w:hAnsi="Arial" w:cs="Arial"/>
          <w:sz w:val="22"/>
          <w:szCs w:val="22"/>
          <w:lang w:eastAsia="pl-PL"/>
        </w:rPr>
        <w:t xml:space="preserve">posiadania przez </w:t>
      </w:r>
      <w:r>
        <w:rPr>
          <w:rFonts w:ascii="Arial" w:hAnsi="Arial" w:cs="Arial"/>
          <w:sz w:val="22"/>
          <w:szCs w:val="22"/>
          <w:lang w:eastAsia="pl-PL"/>
        </w:rPr>
        <w:t xml:space="preserve">osobę zastępującą </w:t>
      </w:r>
      <w:r w:rsidRPr="00976A69">
        <w:rPr>
          <w:rFonts w:ascii="Arial" w:hAnsi="Arial" w:cs="Arial"/>
          <w:sz w:val="22"/>
          <w:szCs w:val="22"/>
          <w:lang w:eastAsia="pl-PL"/>
        </w:rPr>
        <w:t>wykształcenia</w:t>
      </w:r>
      <w:r>
        <w:rPr>
          <w:rFonts w:ascii="Arial" w:hAnsi="Arial" w:cs="Arial"/>
          <w:sz w:val="22"/>
          <w:szCs w:val="22"/>
          <w:lang w:eastAsia="pl-PL"/>
        </w:rPr>
        <w:t xml:space="preserve">, kwalifikacji zawodowych, </w:t>
      </w:r>
      <w:r w:rsidRPr="00976A69">
        <w:rPr>
          <w:rFonts w:ascii="Arial" w:hAnsi="Arial" w:cs="Arial"/>
          <w:sz w:val="22"/>
          <w:szCs w:val="22"/>
          <w:lang w:eastAsia="pl-PL"/>
        </w:rPr>
        <w:t xml:space="preserve">uprawnień </w:t>
      </w:r>
      <w:r>
        <w:rPr>
          <w:rFonts w:ascii="Arial" w:hAnsi="Arial" w:cs="Arial"/>
          <w:sz w:val="22"/>
          <w:szCs w:val="22"/>
          <w:lang w:eastAsia="pl-PL"/>
        </w:rPr>
        <w:t xml:space="preserve">i doświadczenia nie niższych niż osoba zastępowana.                              W przypadku nie wyrażenia zgody przez Zamawiającego,  Wykonawca zobowiązany jest do świadczenia usług szkoleniowych wyłącznie przez osoby wymienione w wykazie </w:t>
      </w:r>
      <w:r w:rsidRPr="00667BD5">
        <w:rPr>
          <w:rFonts w:ascii="Arial" w:hAnsi="Arial" w:cs="Arial"/>
          <w:bCs/>
          <w:color w:val="000000"/>
          <w:sz w:val="22"/>
          <w:szCs w:val="22"/>
          <w:lang w:eastAsia="pl-PL"/>
        </w:rPr>
        <w:t>osób</w:t>
      </w:r>
      <w:r w:rsidRPr="00667BD5">
        <w:rPr>
          <w:rFonts w:ascii="Arial" w:hAnsi="Arial" w:cs="Arial"/>
          <w:color w:val="000000"/>
          <w:sz w:val="22"/>
          <w:szCs w:val="22"/>
          <w:lang w:eastAsia="pl-PL"/>
        </w:rPr>
        <w:t>, które będą uczestniczyć w wykonywaniu zamówienia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:rsidR="00844C70" w:rsidRPr="0067726C" w:rsidRDefault="00844C70" w:rsidP="008106C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wypełniony i podpisany </w:t>
      </w:r>
      <w:r w:rsidRPr="0090360C">
        <w:rPr>
          <w:rFonts w:ascii="Arial" w:hAnsi="Arial" w:cs="Arial"/>
          <w:sz w:val="22"/>
          <w:szCs w:val="22"/>
          <w:u w:val="single"/>
        </w:rPr>
        <w:t>wykaz wykonanych głównych usług</w:t>
      </w:r>
      <w:r>
        <w:rPr>
          <w:rFonts w:ascii="Arial" w:hAnsi="Arial" w:cs="Arial"/>
          <w:sz w:val="22"/>
          <w:szCs w:val="22"/>
        </w:rPr>
        <w:t xml:space="preserve"> (a w przypadku świadczeń okresowych lub ciągłych również wykonywanych) w okresie ostatnich trzech lat przed upływem terminu składania ofert, a jeżeli okres prowadzenia działalności jest krótszy – w tym okresie - wraz z podaniem ich przedmiotu, wartości, dat wykonania i podmiotów, na rzecz których usługi zostały wykonane -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według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wzoru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stanowiącego </w:t>
      </w:r>
      <w:r w:rsidRPr="000A1C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5</w:t>
      </w:r>
      <w:r w:rsidRPr="000A1C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do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SIWZ (w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 przypadku składania oferty wspólnej Wykonawcy składają zgodnie z wyborem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jeden wspólny ww. wykaz lub oddzielnie wykazy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;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arunek zostanie uznany przez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Zamawiającego za spełniony, jeśli Wykonawcy składający ofertę wspólną będą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0A1CDF">
        <w:rPr>
          <w:rFonts w:ascii="Arial" w:hAnsi="Arial" w:cs="Arial"/>
          <w:color w:val="000000"/>
          <w:sz w:val="22"/>
          <w:szCs w:val="22"/>
          <w:lang w:eastAsia="pl-PL"/>
        </w:rPr>
        <w:t>spełniać go łącznie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); </w:t>
      </w:r>
      <w:r w:rsidRPr="0067726C">
        <w:rPr>
          <w:rFonts w:ascii="Arial" w:hAnsi="Arial" w:cs="Arial"/>
          <w:sz w:val="22"/>
          <w:szCs w:val="22"/>
          <w:lang w:eastAsia="pl-PL"/>
        </w:rPr>
        <w:t xml:space="preserve">Wykonawca wykaże się organizacją i przeprowadzeniem szkolenia, którego zakres tematyczny odpowiada zakresowi określonemu dla danej części zamówienia: </w:t>
      </w:r>
    </w:p>
    <w:p w:rsidR="00844C70" w:rsidRDefault="00844C70" w:rsidP="006772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7726C">
        <w:rPr>
          <w:rFonts w:ascii="Arial" w:hAnsi="Arial" w:cs="Arial"/>
          <w:sz w:val="22"/>
          <w:szCs w:val="22"/>
          <w:lang w:eastAsia="pl-PL"/>
        </w:rPr>
        <w:t>- w  przypadku składania oferty na czę</w:t>
      </w:r>
      <w:r>
        <w:rPr>
          <w:rFonts w:ascii="Arial" w:hAnsi="Arial" w:cs="Arial"/>
          <w:sz w:val="22"/>
          <w:szCs w:val="22"/>
          <w:lang w:eastAsia="pl-PL"/>
        </w:rPr>
        <w:t>ść 1, 2 i od 9 do 18 zamówienia</w:t>
      </w:r>
      <w:r w:rsidRPr="0067726C">
        <w:rPr>
          <w:rFonts w:ascii="Arial" w:hAnsi="Arial" w:cs="Arial"/>
          <w:sz w:val="22"/>
          <w:szCs w:val="22"/>
          <w:lang w:eastAsia="pl-PL"/>
        </w:rPr>
        <w:t xml:space="preserve"> - dla co najmniej 1 osoby,</w:t>
      </w:r>
    </w:p>
    <w:p w:rsidR="00844C70" w:rsidRDefault="00844C70" w:rsidP="006772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B5365">
        <w:rPr>
          <w:rFonts w:ascii="Arial" w:hAnsi="Arial" w:cs="Arial"/>
          <w:sz w:val="22"/>
          <w:szCs w:val="22"/>
          <w:lang w:eastAsia="pl-PL"/>
        </w:rPr>
        <w:t xml:space="preserve">- w  przypadku składania oferty na część </w:t>
      </w:r>
      <w:r>
        <w:rPr>
          <w:rFonts w:ascii="Arial" w:hAnsi="Arial" w:cs="Arial"/>
          <w:sz w:val="22"/>
          <w:szCs w:val="22"/>
          <w:lang w:eastAsia="pl-PL"/>
        </w:rPr>
        <w:t>3,4,5,6,</w:t>
      </w:r>
      <w:r w:rsidRPr="002B5365">
        <w:rPr>
          <w:rFonts w:ascii="Arial" w:hAnsi="Arial" w:cs="Arial"/>
          <w:sz w:val="22"/>
          <w:szCs w:val="22"/>
          <w:lang w:eastAsia="pl-PL"/>
        </w:rPr>
        <w:t>7, 8 zamówienia</w:t>
      </w:r>
      <w:r>
        <w:rPr>
          <w:rFonts w:ascii="Arial" w:hAnsi="Arial" w:cs="Arial"/>
          <w:sz w:val="22"/>
          <w:szCs w:val="22"/>
          <w:lang w:eastAsia="pl-PL"/>
        </w:rPr>
        <w:t xml:space="preserve"> - dla grupy co najmniej 2 osób,</w:t>
      </w:r>
    </w:p>
    <w:p w:rsidR="00844C70" w:rsidRDefault="00844C70" w:rsidP="006772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2B5365">
        <w:rPr>
          <w:rFonts w:ascii="Arial" w:hAnsi="Arial" w:cs="Arial"/>
          <w:sz w:val="22"/>
          <w:szCs w:val="22"/>
          <w:lang w:eastAsia="pl-PL"/>
        </w:rPr>
        <w:t xml:space="preserve">- w  przypadku składania oferty na część 19, 20  zamówienia </w:t>
      </w:r>
      <w:r>
        <w:rPr>
          <w:rFonts w:ascii="Arial" w:hAnsi="Arial" w:cs="Arial"/>
          <w:sz w:val="22"/>
          <w:szCs w:val="22"/>
          <w:lang w:eastAsia="pl-PL"/>
        </w:rPr>
        <w:t xml:space="preserve">- dla </w:t>
      </w:r>
      <w:r w:rsidRPr="002C510F">
        <w:rPr>
          <w:rFonts w:ascii="Arial" w:hAnsi="Arial" w:cs="Arial"/>
          <w:sz w:val="22"/>
          <w:szCs w:val="22"/>
          <w:lang w:eastAsia="pl-PL"/>
        </w:rPr>
        <w:t xml:space="preserve">grupy co najmniej </w:t>
      </w:r>
      <w:r>
        <w:rPr>
          <w:rFonts w:ascii="Arial" w:hAnsi="Arial" w:cs="Arial"/>
          <w:sz w:val="22"/>
          <w:szCs w:val="22"/>
          <w:lang w:eastAsia="pl-PL"/>
        </w:rPr>
        <w:t>5 osób</w:t>
      </w:r>
      <w:r w:rsidRPr="002C510F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44C70" w:rsidRPr="0067726C" w:rsidRDefault="00844C70" w:rsidP="006772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67726C">
        <w:rPr>
          <w:rFonts w:ascii="Arial" w:hAnsi="Arial" w:cs="Arial"/>
          <w:sz w:val="22"/>
          <w:szCs w:val="22"/>
          <w:lang w:eastAsia="pl-PL"/>
        </w:rPr>
        <w:t xml:space="preserve">(Część III SIWZ - Opis przedmiotu zamówienia). </w:t>
      </w:r>
    </w:p>
    <w:p w:rsidR="00844C70" w:rsidRDefault="00844C70" w:rsidP="008106CF">
      <w:pPr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60BF1">
        <w:rPr>
          <w:rFonts w:ascii="Arial" w:hAnsi="Arial" w:cs="Arial"/>
          <w:sz w:val="22"/>
          <w:szCs w:val="22"/>
          <w:u w:val="single"/>
        </w:rPr>
        <w:t>dowody potwierdzające</w:t>
      </w:r>
      <w:r w:rsidRPr="009454F6">
        <w:rPr>
          <w:rFonts w:ascii="Arial" w:hAnsi="Arial" w:cs="Arial"/>
          <w:sz w:val="22"/>
          <w:szCs w:val="22"/>
          <w:u w:val="single"/>
        </w:rPr>
        <w:t xml:space="preserve">, czy usługi wymienione w załączniku nr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9454F6">
        <w:rPr>
          <w:rFonts w:ascii="Arial" w:hAnsi="Arial" w:cs="Arial"/>
          <w:sz w:val="22"/>
          <w:szCs w:val="22"/>
          <w:u w:val="single"/>
        </w:rPr>
        <w:t xml:space="preserve"> zostały wykonane lub są wykonywane przez Wykonawcę należycie</w:t>
      </w:r>
      <w:r>
        <w:rPr>
          <w:rFonts w:ascii="Arial" w:hAnsi="Arial" w:cs="Arial"/>
          <w:sz w:val="22"/>
          <w:szCs w:val="22"/>
        </w:rPr>
        <w:t>; d</w:t>
      </w:r>
      <w:r>
        <w:rPr>
          <w:rFonts w:ascii="Arial" w:hAnsi="Arial" w:cs="Arial"/>
          <w:bCs/>
          <w:sz w:val="22"/>
          <w:szCs w:val="22"/>
        </w:rPr>
        <w:t>owodami na poświadczenie, czy usługi zostały lub są wykonywane należycie są:</w:t>
      </w:r>
    </w:p>
    <w:p w:rsidR="00844C70" w:rsidRDefault="00844C70" w:rsidP="003F475D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a) pisemne poświadczenie podmiotu, na rzecz którego usługi zostały wykonane,       z tym, że w odniesieniu do nadal wykonywanych usług okresowych lub ciągłych poświadczenie powinno być wydane nie wcześniej niż na 3 miesiące przed upływem terminu składania ofert;</w:t>
      </w:r>
    </w:p>
    <w:p w:rsidR="00844C70" w:rsidRDefault="00844C70" w:rsidP="003F475D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 oświadczenie Wykonawcy – jeżeli z uzasadnionych przyczyn o obiektywnym charakterze Wykonawca nie jest w stanie uzyskać poświadczenia, o którym mowa w podpunkcie a);</w:t>
      </w:r>
    </w:p>
    <w:p w:rsidR="00844C70" w:rsidRDefault="00844C70" w:rsidP="003F475D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c) w przypadku, gdy Zamawiający jest podmiotem, na rzecz którego usługi wskazane w wykazie zostały wcześniej wykonane, Wykonawca nie ma  obowiązku przedkładania dowodów, o których mowa w podpunktach a) i b);</w:t>
      </w:r>
    </w:p>
    <w:p w:rsidR="00844C70" w:rsidRPr="00E21239" w:rsidRDefault="00844C70" w:rsidP="003F475D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E21239">
        <w:rPr>
          <w:rFonts w:ascii="Arial" w:hAnsi="Arial" w:cs="Arial"/>
          <w:bCs/>
          <w:sz w:val="22"/>
          <w:szCs w:val="22"/>
        </w:rPr>
        <w:t xml:space="preserve">d) </w:t>
      </w:r>
      <w:r w:rsidRPr="00E21239">
        <w:rPr>
          <w:rFonts w:ascii="Arial" w:hAnsi="Arial" w:cs="Arial"/>
          <w:sz w:val="22"/>
          <w:szCs w:val="22"/>
        </w:rPr>
        <w:t xml:space="preserve">Wykonawca, w miejsce poświadczeń, o których mowa w podpunkcie a) może przekładać dokumenty potwierdzające należyte wykonanie usług, określone w            § 1 ust.1 pkt 2 i 3 rozporządzenia </w:t>
      </w:r>
      <w:r w:rsidRPr="00E21239">
        <w:rPr>
          <w:rFonts w:ascii="Arial" w:hAnsi="Arial" w:cs="Arial"/>
          <w:bCs/>
          <w:sz w:val="22"/>
          <w:szCs w:val="22"/>
        </w:rPr>
        <w:t xml:space="preserve">Prezesa Rady Ministrów </w:t>
      </w:r>
      <w:r w:rsidRPr="00E21239">
        <w:rPr>
          <w:rFonts w:ascii="Arial" w:hAnsi="Arial" w:cs="Arial"/>
          <w:sz w:val="22"/>
          <w:szCs w:val="22"/>
        </w:rPr>
        <w:t xml:space="preserve">z dnia 30 grudnia 2009 r. </w:t>
      </w:r>
      <w:r w:rsidRPr="00E21239">
        <w:rPr>
          <w:rFonts w:ascii="Arial" w:hAnsi="Arial" w:cs="Arial"/>
          <w:bCs/>
          <w:sz w:val="22"/>
          <w:szCs w:val="22"/>
        </w:rPr>
        <w:t>w sprawie rodzajów dokumentów, jakich może żądać zamawiający od wykonawcy.</w:t>
      </w:r>
    </w:p>
    <w:p w:rsidR="00844C70" w:rsidRDefault="00844C70" w:rsidP="008106C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9454F6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wypełnione i podpisane </w:t>
      </w:r>
      <w:r w:rsidRPr="00670984">
        <w:rPr>
          <w:rFonts w:ascii="Arial" w:hAnsi="Arial" w:cs="Arial"/>
          <w:sz w:val="22"/>
          <w:szCs w:val="22"/>
          <w:u w:val="single"/>
          <w:lang w:eastAsia="pl-PL"/>
        </w:rPr>
        <w:t>oświadczenie o posiadaniu aktualnego wpisu do Rejestru Instytucji szkoleniowych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-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 według wzoru stanowiącego 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6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5F52FD">
        <w:rPr>
          <w:rFonts w:ascii="Arial" w:hAnsi="Arial" w:cs="Arial"/>
          <w:bCs/>
          <w:sz w:val="22"/>
          <w:szCs w:val="22"/>
          <w:lang w:eastAsia="pl-PL"/>
        </w:rPr>
        <w:t>do SIWZ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            </w:t>
      </w:r>
      <w:r w:rsidRPr="006B0386">
        <w:rPr>
          <w:rFonts w:ascii="Arial" w:hAnsi="Arial" w:cs="Arial"/>
          <w:bCs/>
          <w:sz w:val="22"/>
          <w:szCs w:val="22"/>
          <w:lang w:eastAsia="pl-PL"/>
        </w:rPr>
        <w:t>(w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 przypadku składania oferty wspólnej ww. oświadczenie składa każdy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      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z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6B0386">
        <w:rPr>
          <w:rFonts w:ascii="Arial" w:hAnsi="Arial" w:cs="Arial"/>
          <w:sz w:val="22"/>
          <w:szCs w:val="22"/>
          <w:lang w:eastAsia="pl-PL"/>
        </w:rPr>
        <w:t>ykonawców składających ofertę wspólną we własnym imieniu</w:t>
      </w:r>
      <w:r>
        <w:rPr>
          <w:rFonts w:ascii="Arial" w:hAnsi="Arial" w:cs="Arial"/>
          <w:sz w:val="22"/>
          <w:szCs w:val="22"/>
          <w:lang w:eastAsia="pl-PL"/>
        </w:rPr>
        <w:t>);</w:t>
      </w:r>
    </w:p>
    <w:p w:rsidR="00844C70" w:rsidRDefault="00844C70" w:rsidP="008106C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D27E2A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aktualny odpis z właściwego rejestru lub z centralnej ewidencji i informacji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                         </w:t>
      </w:r>
      <w:r w:rsidRPr="00D27E2A">
        <w:rPr>
          <w:rFonts w:ascii="Arial" w:hAnsi="Arial" w:cs="Arial"/>
          <w:bCs/>
          <w:sz w:val="22"/>
          <w:szCs w:val="22"/>
          <w:u w:val="single"/>
          <w:lang w:eastAsia="pl-PL"/>
        </w:rPr>
        <w:t>o działalności gospodarczej</w:t>
      </w:r>
      <w:r w:rsidRPr="00934F6D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934F6D">
        <w:rPr>
          <w:rFonts w:ascii="Arial" w:hAnsi="Arial" w:cs="Arial"/>
          <w:sz w:val="22"/>
          <w:szCs w:val="22"/>
          <w:lang w:eastAsia="pl-PL"/>
        </w:rPr>
        <w:t>wystawiony nie wcześniej niż 6 miesięcy przed upływem terminu</w:t>
      </w:r>
      <w:r>
        <w:rPr>
          <w:rFonts w:ascii="Arial" w:hAnsi="Arial" w:cs="Arial"/>
          <w:sz w:val="22"/>
          <w:szCs w:val="22"/>
          <w:lang w:eastAsia="pl-PL"/>
        </w:rPr>
        <w:t xml:space="preserve"> składania ofert (w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 przypadku składania oferty wspóln</w:t>
      </w:r>
      <w:r>
        <w:rPr>
          <w:rFonts w:ascii="Arial" w:hAnsi="Arial" w:cs="Arial"/>
          <w:sz w:val="22"/>
          <w:szCs w:val="22"/>
          <w:lang w:eastAsia="pl-PL"/>
        </w:rPr>
        <w:t>ej ww. dokument składa każdy z W</w:t>
      </w:r>
      <w:r w:rsidRPr="00934F6D">
        <w:rPr>
          <w:rFonts w:ascii="Arial" w:hAnsi="Arial" w:cs="Arial"/>
          <w:sz w:val="22"/>
          <w:szCs w:val="22"/>
          <w:lang w:eastAsia="pl-PL"/>
        </w:rPr>
        <w:t>ykonawców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34F6D">
        <w:rPr>
          <w:rFonts w:ascii="Arial" w:hAnsi="Arial" w:cs="Arial"/>
          <w:sz w:val="22"/>
          <w:szCs w:val="22"/>
          <w:lang w:eastAsia="pl-PL"/>
        </w:rPr>
        <w:t>składających ofertę wspólną</w:t>
      </w:r>
      <w:r>
        <w:rPr>
          <w:rFonts w:ascii="Arial" w:hAnsi="Arial" w:cs="Arial"/>
          <w:sz w:val="22"/>
          <w:szCs w:val="22"/>
          <w:lang w:eastAsia="pl-PL"/>
        </w:rPr>
        <w:t xml:space="preserve"> we własnym imieniu) lub </w:t>
      </w:r>
      <w:r w:rsidRPr="007B370C">
        <w:rPr>
          <w:rFonts w:ascii="Arial" w:hAnsi="Arial" w:cs="Arial"/>
          <w:iCs/>
          <w:sz w:val="22"/>
          <w:szCs w:val="22"/>
          <w:u w:val="single"/>
          <w:lang w:eastAsia="pl-PL"/>
        </w:rPr>
        <w:t>kserokopię aktualnej uchwały właściwej rady powiatu w sprawie ustalenia planu sieci szkół ponadgimnazjalnych</w:t>
      </w:r>
      <w:r>
        <w:rPr>
          <w:rFonts w:ascii="Arial" w:hAnsi="Arial" w:cs="Arial"/>
          <w:sz w:val="22"/>
          <w:szCs w:val="22"/>
          <w:lang w:eastAsia="pl-PL"/>
        </w:rPr>
        <w:t>;</w:t>
      </w:r>
    </w:p>
    <w:p w:rsidR="00844C70" w:rsidRDefault="00844C70" w:rsidP="008106C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5A63FB">
        <w:rPr>
          <w:rFonts w:ascii="Arial" w:hAnsi="Arial" w:cs="Arial"/>
          <w:bCs/>
          <w:sz w:val="22"/>
          <w:szCs w:val="22"/>
          <w:lang w:eastAsia="pl-PL"/>
        </w:rPr>
        <w:t>wypełnion</w:t>
      </w:r>
      <w:r>
        <w:rPr>
          <w:rFonts w:ascii="Arial" w:hAnsi="Arial" w:cs="Arial"/>
          <w:bCs/>
          <w:sz w:val="22"/>
          <w:szCs w:val="22"/>
          <w:lang w:eastAsia="pl-PL"/>
        </w:rPr>
        <w:t>ą</w:t>
      </w:r>
      <w:r w:rsidRPr="005A63FB">
        <w:rPr>
          <w:rFonts w:ascii="Arial" w:hAnsi="Arial" w:cs="Arial"/>
          <w:bCs/>
          <w:sz w:val="22"/>
          <w:szCs w:val="22"/>
          <w:lang w:eastAsia="pl-PL"/>
        </w:rPr>
        <w:t xml:space="preserve"> i podpisaną </w:t>
      </w:r>
      <w:r w:rsidRPr="00A2071B">
        <w:rPr>
          <w:rFonts w:ascii="Arial" w:hAnsi="Arial" w:cs="Arial"/>
          <w:bCs/>
          <w:sz w:val="22"/>
          <w:szCs w:val="22"/>
          <w:u w:val="single"/>
          <w:lang w:eastAsia="pl-PL"/>
        </w:rPr>
        <w:t>informację o przynależności do grupy kapitałowej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44635A">
        <w:rPr>
          <w:rFonts w:ascii="Arial" w:hAnsi="Arial" w:cs="Arial"/>
          <w:bCs/>
          <w:sz w:val="22"/>
          <w:szCs w:val="22"/>
          <w:lang w:eastAsia="pl-PL"/>
        </w:rPr>
        <w:t>-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 według wzoru stanowiącego 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</w:t>
      </w:r>
      <w:r w:rsidRPr="006B038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5F52FD">
        <w:rPr>
          <w:rFonts w:ascii="Arial" w:hAnsi="Arial" w:cs="Arial"/>
          <w:bCs/>
          <w:sz w:val="22"/>
          <w:szCs w:val="22"/>
          <w:lang w:eastAsia="pl-PL"/>
        </w:rPr>
        <w:t>do SIWZ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6B0386">
        <w:rPr>
          <w:rFonts w:ascii="Arial" w:hAnsi="Arial" w:cs="Arial"/>
          <w:bCs/>
          <w:sz w:val="22"/>
          <w:szCs w:val="22"/>
          <w:lang w:eastAsia="pl-PL"/>
        </w:rPr>
        <w:t>(w</w:t>
      </w:r>
      <w:r w:rsidRPr="006B0386">
        <w:rPr>
          <w:rFonts w:ascii="Arial" w:hAnsi="Arial" w:cs="Arial"/>
          <w:sz w:val="22"/>
          <w:szCs w:val="22"/>
          <w:lang w:eastAsia="pl-PL"/>
        </w:rPr>
        <w:t xml:space="preserve"> przypadku składania oferty wspólnej ww. oświadczenie składa każdy z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6B0386">
        <w:rPr>
          <w:rFonts w:ascii="Arial" w:hAnsi="Arial" w:cs="Arial"/>
          <w:sz w:val="22"/>
          <w:szCs w:val="22"/>
          <w:lang w:eastAsia="pl-PL"/>
        </w:rPr>
        <w:t>ykonawców składających ofertę wspólną we własnym imieniu</w:t>
      </w:r>
      <w:r>
        <w:rPr>
          <w:rFonts w:ascii="Arial" w:hAnsi="Arial" w:cs="Arial"/>
          <w:sz w:val="22"/>
          <w:szCs w:val="22"/>
          <w:lang w:eastAsia="pl-PL"/>
        </w:rPr>
        <w:t>).</w:t>
      </w:r>
    </w:p>
    <w:p w:rsidR="00844C70" w:rsidRPr="00005DD9" w:rsidRDefault="00844C70" w:rsidP="008106C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Zamawiający dokona oceny spełnienia warunków udziału w postępowaniu w oparciu           o dokumenty wymagane w niniejszym rozdziale metodą SPEŁNIA/NIE SPEŁNIA. Nie spełnienie jednego z warunków określonych w punkcie 1 podpunkty 2, 3, 4, 5, 6, 7, 8  </w:t>
      </w:r>
      <w:r w:rsidRPr="00675828">
        <w:rPr>
          <w:rFonts w:ascii="Arial" w:hAnsi="Arial" w:cs="Arial"/>
          <w:sz w:val="22"/>
          <w:szCs w:val="22"/>
        </w:rPr>
        <w:t xml:space="preserve">skutkować będzie wykluczeniem </w:t>
      </w:r>
      <w:r>
        <w:rPr>
          <w:rFonts w:ascii="Arial" w:hAnsi="Arial" w:cs="Arial"/>
          <w:sz w:val="22"/>
          <w:szCs w:val="22"/>
        </w:rPr>
        <w:t xml:space="preserve">Wykonawcy </w:t>
      </w:r>
      <w:r w:rsidRPr="00675828">
        <w:rPr>
          <w:rFonts w:ascii="Arial" w:hAnsi="Arial" w:cs="Arial"/>
          <w:sz w:val="22"/>
          <w:szCs w:val="22"/>
        </w:rPr>
        <w:t xml:space="preserve">z postępowania. Natomiast nie złożenie dokumentu określonego w </w:t>
      </w:r>
      <w:r>
        <w:rPr>
          <w:rFonts w:ascii="Arial" w:hAnsi="Arial" w:cs="Arial"/>
          <w:sz w:val="22"/>
          <w:szCs w:val="22"/>
        </w:rPr>
        <w:t xml:space="preserve">punkcie </w:t>
      </w:r>
      <w:r w:rsidRPr="00675828">
        <w:rPr>
          <w:rFonts w:ascii="Arial" w:hAnsi="Arial" w:cs="Arial"/>
          <w:sz w:val="22"/>
          <w:szCs w:val="22"/>
        </w:rPr>
        <w:t xml:space="preserve">1 </w:t>
      </w:r>
      <w:r w:rsidRPr="009E7AFA">
        <w:rPr>
          <w:rFonts w:ascii="Arial" w:hAnsi="Arial" w:cs="Arial"/>
          <w:sz w:val="22"/>
          <w:szCs w:val="22"/>
        </w:rPr>
        <w:t>– formularz ofertowy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będzie skutkowało odrzuceniem oferty. </w:t>
      </w:r>
    </w:p>
    <w:p w:rsidR="00844C70" w:rsidRPr="00786165" w:rsidRDefault="00844C70" w:rsidP="008106C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7514C6">
        <w:rPr>
          <w:rFonts w:ascii="Arial" w:hAnsi="Arial" w:cs="Arial"/>
          <w:bCs/>
          <w:sz w:val="22"/>
          <w:szCs w:val="22"/>
          <w:lang w:eastAsia="pl-PL"/>
        </w:rPr>
        <w:t xml:space="preserve">Wykonawca </w:t>
      </w:r>
      <w:r w:rsidRPr="007514C6">
        <w:rPr>
          <w:rFonts w:ascii="Arial" w:hAnsi="Arial" w:cs="Arial"/>
          <w:color w:val="000000"/>
          <w:sz w:val="22"/>
          <w:szCs w:val="22"/>
          <w:lang w:eastAsia="pl-PL"/>
        </w:rPr>
        <w:t xml:space="preserve">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                                         w szczególności przedstawiając w tym </w:t>
      </w:r>
      <w:r w:rsidRPr="007514C6">
        <w:rPr>
          <w:rFonts w:ascii="Arial" w:hAnsi="Arial" w:cs="Arial"/>
          <w:bCs/>
          <w:color w:val="000000"/>
          <w:sz w:val="22"/>
          <w:szCs w:val="22"/>
          <w:lang w:eastAsia="pl-PL"/>
        </w:rPr>
        <w:t>celu</w:t>
      </w:r>
      <w:r w:rsidRPr="007514C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pisemne zobowiązanie tych podmiotów do oddania mu do dyspozycji niezbędnych zasobów na okres korzystania z nich przy wykonaniu zamówienia, z którego wynika co najmniej zakres dostępnych Wykonawcy zasobów innego podmiotu, jak i zakres i okres udziału innego podmi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otu przy wykonywaniu zamówienia,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z oryginalnym podpisem na zobowiązaniu. Nie jest dopuszczalna inna forma, w tym kopie dokumentu potwierdzone za zgodność z oryginałem. </w:t>
      </w:r>
    </w:p>
    <w:p w:rsidR="00844C70" w:rsidRPr="00454F6B" w:rsidRDefault="00844C70" w:rsidP="008106C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Wykonawcy zagraniczni: </w:t>
      </w:r>
    </w:p>
    <w:p w:rsidR="00844C70" w:rsidRPr="002E11F6" w:rsidRDefault="00844C70" w:rsidP="008106C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2E11F6">
        <w:rPr>
          <w:rFonts w:ascii="Arial" w:hAnsi="Arial" w:cs="Arial"/>
          <w:sz w:val="22"/>
          <w:szCs w:val="22"/>
          <w:lang w:eastAsia="pl-PL"/>
        </w:rPr>
        <w:lastRenderedPageBreak/>
        <w:t xml:space="preserve">jeżeli Wykonawca ma siedzibę lub miejsce zamieszkania poza terytorium Rzeczypospolitej Polskiej, zamiast dokumentów, o których mowa w rozdziale VIII punkt 1 podpunkt </w:t>
      </w:r>
      <w:r>
        <w:rPr>
          <w:rFonts w:ascii="Arial" w:hAnsi="Arial" w:cs="Arial"/>
          <w:sz w:val="22"/>
          <w:szCs w:val="22"/>
          <w:lang w:eastAsia="pl-PL"/>
        </w:rPr>
        <w:t>7</w:t>
      </w:r>
      <w:r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Pr="002E11F6">
        <w:rPr>
          <w:rFonts w:ascii="Arial" w:hAnsi="Arial" w:cs="Arial"/>
          <w:sz w:val="22"/>
          <w:szCs w:val="22"/>
          <w:lang w:eastAsia="pl-PL"/>
        </w:rPr>
        <w:t xml:space="preserve">niniejszej SIWZ, składa dokument lub dokumenty, wystawione </w:t>
      </w:r>
      <w:r>
        <w:rPr>
          <w:rFonts w:ascii="Arial" w:hAnsi="Arial" w:cs="Arial"/>
          <w:sz w:val="22"/>
          <w:szCs w:val="22"/>
          <w:lang w:eastAsia="pl-PL"/>
        </w:rPr>
        <w:t xml:space="preserve">   </w:t>
      </w:r>
      <w:r w:rsidRPr="002E11F6">
        <w:rPr>
          <w:rFonts w:ascii="Arial" w:hAnsi="Arial" w:cs="Arial"/>
          <w:sz w:val="22"/>
          <w:szCs w:val="22"/>
          <w:lang w:eastAsia="pl-PL"/>
        </w:rPr>
        <w:t xml:space="preserve">w kraju, w którym ma siedzibę lub miejsce zamieszkania, potwierdzające odpowiednio, że nie otwarto jego likwidacji ani nie ogłoszono upadłości; </w:t>
      </w:r>
      <w:r>
        <w:rPr>
          <w:rFonts w:ascii="Arial" w:hAnsi="Arial" w:cs="Arial"/>
          <w:sz w:val="22"/>
          <w:szCs w:val="22"/>
          <w:lang w:eastAsia="pl-PL"/>
        </w:rPr>
        <w:t>d</w:t>
      </w:r>
      <w:r w:rsidRPr="002E11F6">
        <w:rPr>
          <w:rFonts w:ascii="Arial" w:hAnsi="Arial" w:cs="Arial"/>
          <w:sz w:val="22"/>
          <w:szCs w:val="22"/>
          <w:lang w:eastAsia="pl-PL"/>
        </w:rPr>
        <w:t>okumenty powinny być wystawione nie wcześniej niż 6 miesięcy przed upływem terminu składania ofert</w:t>
      </w:r>
      <w:r>
        <w:rPr>
          <w:rFonts w:ascii="Arial" w:hAnsi="Arial" w:cs="Arial"/>
          <w:sz w:val="22"/>
          <w:szCs w:val="22"/>
          <w:lang w:eastAsia="pl-PL"/>
        </w:rPr>
        <w:t>;</w:t>
      </w:r>
    </w:p>
    <w:p w:rsidR="00844C70" w:rsidRPr="002E11F6" w:rsidRDefault="00844C70" w:rsidP="008106C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</w:t>
      </w:r>
      <w:r w:rsidRPr="007E5F59">
        <w:rPr>
          <w:rFonts w:ascii="Arial" w:hAnsi="Arial" w:cs="Arial"/>
          <w:sz w:val="22"/>
          <w:szCs w:val="22"/>
          <w:lang w:eastAsia="pl-PL"/>
        </w:rPr>
        <w:t>eżeli w miejscu zamieszkan</w:t>
      </w:r>
      <w:r>
        <w:rPr>
          <w:rFonts w:ascii="Arial" w:hAnsi="Arial" w:cs="Arial"/>
          <w:sz w:val="22"/>
          <w:szCs w:val="22"/>
          <w:lang w:eastAsia="pl-PL"/>
        </w:rPr>
        <w:t>ia osoby lub w kraju, w którym W</w:t>
      </w:r>
      <w:r w:rsidRPr="007E5F59">
        <w:rPr>
          <w:rFonts w:ascii="Arial" w:hAnsi="Arial" w:cs="Arial"/>
          <w:sz w:val="22"/>
          <w:szCs w:val="22"/>
          <w:lang w:eastAsia="pl-PL"/>
        </w:rPr>
        <w:t xml:space="preserve">ykonawca ma siedzibę lub miejsce zamieszkania, nie wydaje się dokumentów, o których mowa w </w:t>
      </w:r>
      <w:r>
        <w:rPr>
          <w:rFonts w:ascii="Arial" w:hAnsi="Arial" w:cs="Arial"/>
          <w:sz w:val="22"/>
          <w:szCs w:val="22"/>
          <w:lang w:eastAsia="pl-PL"/>
        </w:rPr>
        <w:t xml:space="preserve">rozdziale VIII punkt </w:t>
      </w:r>
      <w:r w:rsidRPr="003E0B3F">
        <w:rPr>
          <w:rFonts w:ascii="Arial" w:hAnsi="Arial" w:cs="Arial"/>
          <w:sz w:val="22"/>
          <w:szCs w:val="22"/>
          <w:lang w:eastAsia="pl-PL"/>
        </w:rPr>
        <w:t>4</w:t>
      </w:r>
      <w:r>
        <w:rPr>
          <w:rFonts w:ascii="Arial" w:hAnsi="Arial" w:cs="Arial"/>
          <w:sz w:val="22"/>
          <w:szCs w:val="22"/>
          <w:lang w:eastAsia="pl-PL"/>
        </w:rPr>
        <w:t xml:space="preserve"> podpunkt 1, </w:t>
      </w:r>
      <w:r w:rsidRPr="007E5F59">
        <w:rPr>
          <w:rFonts w:ascii="Arial" w:hAnsi="Arial" w:cs="Arial"/>
          <w:sz w:val="22"/>
          <w:szCs w:val="22"/>
          <w:lang w:eastAsia="pl-PL"/>
        </w:rPr>
        <w:t>zastępuje się je dokumentem zawierającym oświadczenie, w którym określa się także oso</w:t>
      </w:r>
      <w:r>
        <w:rPr>
          <w:rFonts w:ascii="Arial" w:hAnsi="Arial" w:cs="Arial"/>
          <w:sz w:val="22"/>
          <w:szCs w:val="22"/>
          <w:lang w:eastAsia="pl-PL"/>
        </w:rPr>
        <w:t>by uprawnione do reprezentacji W</w:t>
      </w:r>
      <w:r w:rsidRPr="007E5F59">
        <w:rPr>
          <w:rFonts w:ascii="Arial" w:hAnsi="Arial" w:cs="Arial"/>
          <w:sz w:val="22"/>
          <w:szCs w:val="22"/>
          <w:lang w:eastAsia="pl-PL"/>
        </w:rPr>
        <w:t>ykonawcy, złożone przed notariuszem, właściwym organem sądowym, administracyjnym albo organem samorządu zawodowego lub gospodarczego odpowiednio miejsca zamieszk</w:t>
      </w:r>
      <w:r>
        <w:rPr>
          <w:rFonts w:ascii="Arial" w:hAnsi="Arial" w:cs="Arial"/>
          <w:sz w:val="22"/>
          <w:szCs w:val="22"/>
          <w:lang w:eastAsia="pl-PL"/>
        </w:rPr>
        <w:t>ania osoby lub kraju, w którym W</w:t>
      </w:r>
      <w:r w:rsidRPr="007E5F59">
        <w:rPr>
          <w:rFonts w:ascii="Arial" w:hAnsi="Arial" w:cs="Arial"/>
          <w:sz w:val="22"/>
          <w:szCs w:val="22"/>
          <w:lang w:eastAsia="pl-PL"/>
        </w:rPr>
        <w:t>ykonawca ma siedzibę lub miejsce zamieszkania</w:t>
      </w:r>
      <w:r>
        <w:rPr>
          <w:rFonts w:ascii="Arial" w:hAnsi="Arial" w:cs="Arial"/>
          <w:sz w:val="22"/>
          <w:szCs w:val="22"/>
          <w:lang w:eastAsia="pl-PL"/>
        </w:rPr>
        <w:t xml:space="preserve"> lub przed notariuszem; oś</w:t>
      </w:r>
      <w:r w:rsidRPr="00795267">
        <w:rPr>
          <w:rFonts w:ascii="Arial" w:hAnsi="Arial" w:cs="Arial"/>
          <w:bCs/>
          <w:sz w:val="22"/>
          <w:szCs w:val="22"/>
          <w:lang w:eastAsia="pl-PL"/>
        </w:rPr>
        <w:t xml:space="preserve">wiadczenie powinno być wystawione nie wcześniej niż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               </w:t>
      </w:r>
      <w:r w:rsidRPr="00795267">
        <w:rPr>
          <w:rFonts w:ascii="Arial" w:hAnsi="Arial" w:cs="Arial"/>
          <w:bCs/>
          <w:sz w:val="22"/>
          <w:szCs w:val="22"/>
          <w:lang w:eastAsia="pl-PL"/>
        </w:rPr>
        <w:t>6 miesięcy przed upływem terminu składania ofert w stosunku do oświadczenia potwierdzającego</w:t>
      </w:r>
      <w:r>
        <w:rPr>
          <w:rFonts w:ascii="Arial" w:hAnsi="Arial" w:cs="Arial"/>
          <w:bCs/>
          <w:sz w:val="22"/>
          <w:szCs w:val="22"/>
          <w:lang w:eastAsia="pl-PL"/>
        </w:rPr>
        <w:t>,</w:t>
      </w:r>
      <w:r w:rsidRPr="00795267">
        <w:rPr>
          <w:rFonts w:ascii="Arial" w:hAnsi="Arial" w:cs="Arial"/>
          <w:bCs/>
          <w:sz w:val="22"/>
          <w:szCs w:val="22"/>
          <w:lang w:eastAsia="pl-PL"/>
        </w:rPr>
        <w:t xml:space="preserve"> że nie otwarto likwidacji ani nie ogłoszono upadłości</w:t>
      </w:r>
    </w:p>
    <w:p w:rsidR="00844C70" w:rsidRPr="007E5F59" w:rsidRDefault="00844C70" w:rsidP="008106C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Pr="007E5F59">
        <w:rPr>
          <w:rFonts w:ascii="Arial" w:hAnsi="Arial" w:cs="Arial"/>
          <w:sz w:val="22"/>
          <w:szCs w:val="22"/>
          <w:lang w:eastAsia="pl-PL"/>
        </w:rPr>
        <w:t xml:space="preserve"> przypadku wątpliwości co do tr</w:t>
      </w:r>
      <w:r>
        <w:rPr>
          <w:rFonts w:ascii="Arial" w:hAnsi="Arial" w:cs="Arial"/>
          <w:sz w:val="22"/>
          <w:szCs w:val="22"/>
          <w:lang w:eastAsia="pl-PL"/>
        </w:rPr>
        <w:t>eści dokumentu złożonego przez W</w:t>
      </w:r>
      <w:r w:rsidRPr="007E5F59">
        <w:rPr>
          <w:rFonts w:ascii="Arial" w:hAnsi="Arial" w:cs="Arial"/>
          <w:sz w:val="22"/>
          <w:szCs w:val="22"/>
          <w:lang w:eastAsia="pl-PL"/>
        </w:rPr>
        <w:t>ykonawcę mającego siedzibę lub miejsce zamieszkania poza terytorium Rzec</w:t>
      </w:r>
      <w:r>
        <w:rPr>
          <w:rFonts w:ascii="Arial" w:hAnsi="Arial" w:cs="Arial"/>
          <w:sz w:val="22"/>
          <w:szCs w:val="22"/>
          <w:lang w:eastAsia="pl-PL"/>
        </w:rPr>
        <w:t>zypospolitej Polskiej, Z</w:t>
      </w:r>
      <w:r w:rsidRPr="007E5F59">
        <w:rPr>
          <w:rFonts w:ascii="Arial" w:hAnsi="Arial" w:cs="Arial"/>
          <w:sz w:val="22"/>
          <w:szCs w:val="22"/>
          <w:lang w:eastAsia="pl-PL"/>
        </w:rPr>
        <w:t xml:space="preserve">amawiający może zwrócić się do właściwych organów odpowiednio miejsca zamieszkania osoby lub kraju, w którym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7E5F59">
        <w:rPr>
          <w:rFonts w:ascii="Arial" w:hAnsi="Arial" w:cs="Arial"/>
          <w:sz w:val="22"/>
          <w:szCs w:val="22"/>
          <w:lang w:eastAsia="pl-PL"/>
        </w:rPr>
        <w:t>ykonawca ma siedzibę lub miejsce zamieszkania z wnioskiem o udzielenie niezbędnych informacji dotyczących</w:t>
      </w:r>
      <w:r>
        <w:rPr>
          <w:rFonts w:ascii="Arial" w:hAnsi="Arial" w:cs="Arial"/>
          <w:sz w:val="22"/>
          <w:szCs w:val="22"/>
          <w:lang w:eastAsia="pl-PL"/>
        </w:rPr>
        <w:t xml:space="preserve"> przedłożonego dokumentu. </w:t>
      </w:r>
    </w:p>
    <w:p w:rsidR="00844C70" w:rsidRPr="00F25D70" w:rsidRDefault="00844C70" w:rsidP="008106C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25D70">
        <w:rPr>
          <w:rFonts w:ascii="Arial" w:hAnsi="Arial" w:cs="Arial"/>
          <w:sz w:val="22"/>
          <w:szCs w:val="22"/>
          <w:lang w:eastAsia="pl-PL"/>
        </w:rPr>
        <w:t xml:space="preserve">Zamawiający wezwie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F25D70">
        <w:rPr>
          <w:rFonts w:ascii="Arial" w:hAnsi="Arial" w:cs="Arial"/>
          <w:sz w:val="22"/>
          <w:szCs w:val="22"/>
          <w:lang w:eastAsia="pl-PL"/>
        </w:rPr>
        <w:t>ykonawców, którzy w określonym terminie nie złożą oświadczeń lub dokumentów, o których mowa w art. 25 ust.</w:t>
      </w:r>
      <w:r>
        <w:rPr>
          <w:rFonts w:ascii="Arial" w:hAnsi="Arial" w:cs="Arial"/>
          <w:sz w:val="22"/>
          <w:szCs w:val="22"/>
          <w:lang w:eastAsia="pl-PL"/>
        </w:rPr>
        <w:t xml:space="preserve"> 1 oraz art. 26 ust. 2d ustawy </w:t>
      </w:r>
      <w:r w:rsidRPr="00F25D70">
        <w:rPr>
          <w:rFonts w:ascii="Arial" w:hAnsi="Arial" w:cs="Arial"/>
          <w:sz w:val="22"/>
          <w:szCs w:val="22"/>
          <w:lang w:eastAsia="pl-PL"/>
        </w:rPr>
        <w:t xml:space="preserve">lub którzy </w:t>
      </w:r>
      <w:r>
        <w:rPr>
          <w:rFonts w:ascii="Arial" w:hAnsi="Arial" w:cs="Arial"/>
          <w:sz w:val="22"/>
          <w:szCs w:val="22"/>
          <w:lang w:eastAsia="pl-PL"/>
        </w:rPr>
        <w:t xml:space="preserve">nie złożyli pełnomocnictw </w:t>
      </w:r>
      <w:r w:rsidRPr="00F25D70">
        <w:rPr>
          <w:rFonts w:ascii="Arial" w:hAnsi="Arial" w:cs="Arial"/>
          <w:sz w:val="22"/>
          <w:szCs w:val="22"/>
          <w:lang w:eastAsia="pl-PL"/>
        </w:rPr>
        <w:t xml:space="preserve">albo którzy złożyli wymagane przez </w:t>
      </w:r>
      <w:r>
        <w:rPr>
          <w:rFonts w:ascii="Arial" w:hAnsi="Arial" w:cs="Arial"/>
          <w:sz w:val="22"/>
          <w:szCs w:val="22"/>
          <w:lang w:eastAsia="pl-PL"/>
        </w:rPr>
        <w:t>Z</w:t>
      </w:r>
      <w:r w:rsidRPr="00F25D70">
        <w:rPr>
          <w:rFonts w:ascii="Arial" w:hAnsi="Arial" w:cs="Arial"/>
          <w:sz w:val="22"/>
          <w:szCs w:val="22"/>
          <w:lang w:eastAsia="pl-PL"/>
        </w:rPr>
        <w:t xml:space="preserve">amawiającego oświadczenia i dokumenty, o których mowa w art. 25 ust. 1 oraz art. 26 ust. 2d ustawy, zawierające błędy lub którzy </w:t>
      </w:r>
      <w:r>
        <w:rPr>
          <w:rFonts w:ascii="Arial" w:hAnsi="Arial" w:cs="Arial"/>
          <w:sz w:val="22"/>
          <w:szCs w:val="22"/>
          <w:lang w:eastAsia="pl-PL"/>
        </w:rPr>
        <w:t xml:space="preserve">złożyli wadliwe pełnomocnictwa </w:t>
      </w:r>
      <w:r w:rsidRPr="00F25D70">
        <w:rPr>
          <w:rFonts w:ascii="Arial" w:hAnsi="Arial" w:cs="Arial"/>
          <w:sz w:val="22"/>
          <w:szCs w:val="22"/>
          <w:lang w:eastAsia="pl-PL"/>
        </w:rPr>
        <w:t xml:space="preserve">do ich złożenia w wyznaczonym terminie, chyba że mimo ich złożenia oferta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F25D70">
        <w:rPr>
          <w:rFonts w:ascii="Arial" w:hAnsi="Arial" w:cs="Arial"/>
          <w:sz w:val="22"/>
          <w:szCs w:val="22"/>
          <w:lang w:eastAsia="pl-PL"/>
        </w:rPr>
        <w:t xml:space="preserve">ykonawcy podlega odrzuceniu albo konieczne byłoby unieważnienie postępowania. Złożone na wezwanie </w:t>
      </w:r>
      <w:r>
        <w:rPr>
          <w:rFonts w:ascii="Arial" w:hAnsi="Arial" w:cs="Arial"/>
          <w:sz w:val="22"/>
          <w:szCs w:val="22"/>
          <w:lang w:eastAsia="pl-PL"/>
        </w:rPr>
        <w:t>Z</w:t>
      </w:r>
      <w:r w:rsidRPr="00F25D70">
        <w:rPr>
          <w:rFonts w:ascii="Arial" w:hAnsi="Arial" w:cs="Arial"/>
          <w:sz w:val="22"/>
          <w:szCs w:val="22"/>
          <w:lang w:eastAsia="pl-PL"/>
        </w:rPr>
        <w:t xml:space="preserve">amawiającego oświadczenia i dokumenty powinny potwierdzać spełnianie przez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F25D70">
        <w:rPr>
          <w:rFonts w:ascii="Arial" w:hAnsi="Arial" w:cs="Arial"/>
          <w:sz w:val="22"/>
          <w:szCs w:val="22"/>
          <w:lang w:eastAsia="pl-PL"/>
        </w:rPr>
        <w:t xml:space="preserve">ykonawcę warunków udziału w postępowaniu oraz spełnianie przez oferowane usługi </w:t>
      </w:r>
      <w:r>
        <w:rPr>
          <w:rFonts w:ascii="Arial" w:hAnsi="Arial" w:cs="Arial"/>
          <w:sz w:val="22"/>
          <w:szCs w:val="22"/>
          <w:lang w:eastAsia="pl-PL"/>
        </w:rPr>
        <w:t>wymagań określonych przez Z</w:t>
      </w:r>
      <w:r w:rsidRPr="00F25D70">
        <w:rPr>
          <w:rFonts w:ascii="Arial" w:hAnsi="Arial" w:cs="Arial"/>
          <w:sz w:val="22"/>
          <w:szCs w:val="22"/>
          <w:lang w:eastAsia="pl-PL"/>
        </w:rPr>
        <w:t>amawiającego, nie później niż w dniu, w którym upłynął termin składania ofert.</w:t>
      </w:r>
    </w:p>
    <w:p w:rsidR="00844C70" w:rsidRPr="00F25D70" w:rsidRDefault="00844C70" w:rsidP="008106C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25D70">
        <w:rPr>
          <w:rFonts w:ascii="Arial" w:hAnsi="Arial" w:cs="Arial"/>
          <w:sz w:val="22"/>
          <w:szCs w:val="22"/>
          <w:lang w:eastAsia="pl-PL"/>
        </w:rPr>
        <w:t xml:space="preserve">W przypadku załączenia do oferty innych dokumentów niż wymagane przez </w:t>
      </w:r>
      <w:r>
        <w:rPr>
          <w:rFonts w:ascii="Arial" w:hAnsi="Arial" w:cs="Arial"/>
          <w:sz w:val="22"/>
          <w:szCs w:val="22"/>
          <w:lang w:eastAsia="pl-PL"/>
        </w:rPr>
        <w:t>Z</w:t>
      </w:r>
      <w:r w:rsidRPr="00F25D70">
        <w:rPr>
          <w:rFonts w:ascii="Arial" w:hAnsi="Arial" w:cs="Arial"/>
          <w:sz w:val="22"/>
          <w:szCs w:val="22"/>
          <w:lang w:eastAsia="pl-PL"/>
        </w:rPr>
        <w:t xml:space="preserve">amawiającego (np. materiałów reklamowych i informacyjnych) zaleca się aby stanowiły one odrębną część, niezłączoną z ofertą w sposób trwały. Dokumenty takie nie będą </w:t>
      </w:r>
      <w:r>
        <w:rPr>
          <w:rFonts w:ascii="Arial" w:hAnsi="Arial" w:cs="Arial"/>
          <w:sz w:val="22"/>
          <w:szCs w:val="22"/>
          <w:lang w:eastAsia="pl-PL"/>
        </w:rPr>
        <w:t>podlegały ocenie przez Z</w:t>
      </w:r>
      <w:r w:rsidRPr="00F25D70">
        <w:rPr>
          <w:rFonts w:ascii="Arial" w:hAnsi="Arial" w:cs="Arial"/>
          <w:sz w:val="22"/>
          <w:szCs w:val="22"/>
          <w:lang w:eastAsia="pl-PL"/>
        </w:rPr>
        <w:t>mawiającego.</w:t>
      </w:r>
    </w:p>
    <w:p w:rsidR="00844C70" w:rsidRPr="00D96C6B" w:rsidRDefault="00844C70" w:rsidP="008106CF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  <w:lang w:eastAsia="ar-SA"/>
        </w:rPr>
      </w:pPr>
      <w:r w:rsidRPr="00D96C6B">
        <w:rPr>
          <w:rFonts w:ascii="Arial" w:hAnsi="Arial" w:cs="Arial"/>
          <w:bCs/>
          <w:sz w:val="22"/>
          <w:szCs w:val="22"/>
          <w:lang w:eastAsia="ar-SA"/>
        </w:rPr>
        <w:t>Złożenie przez Wykonawcę fałszywych lub stwierdzających nieprawdę informacji (dokumentów, załączników, oświadczeń itp.) mających wpływ na wyniki prowadzonego postępowania powoduje wykluczenie Wykonawcy z przetargu na każdym jego etapie, zgodnie z dyspozycją art. 24 ust. 2 pkt. 3 ustawy – Pzp. Osoba lub osoby składające wniosek ponoszą pełną odpowiedzialność za treść złożonego oświadczenia woli na zasadach określonych w art. 297 § 1 Kodeksu karnego.</w:t>
      </w:r>
    </w:p>
    <w:p w:rsidR="00844C70" w:rsidRPr="00D96C6B" w:rsidRDefault="00844C70" w:rsidP="008106CF">
      <w:pPr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D96C6B">
        <w:rPr>
          <w:rFonts w:ascii="Arial" w:hAnsi="Arial" w:cs="Arial"/>
          <w:sz w:val="22"/>
          <w:szCs w:val="22"/>
          <w:lang w:eastAsia="ar-SA"/>
        </w:rPr>
        <w:t>Jeżeli wykonawca</w:t>
      </w:r>
      <w:r w:rsidRPr="00D96C6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D96C6B">
        <w:rPr>
          <w:rFonts w:ascii="Arial" w:hAnsi="Arial" w:cs="Arial"/>
          <w:sz w:val="22"/>
          <w:szCs w:val="22"/>
          <w:lang w:eastAsia="ar-SA"/>
        </w:rPr>
        <w:t>należy do grupy kapitałowej w rozumieniu ustawy z dn. 16 lutego 2007r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Pr="00D96C6B">
        <w:rPr>
          <w:rFonts w:ascii="Arial" w:hAnsi="Arial" w:cs="Arial"/>
          <w:sz w:val="22"/>
          <w:szCs w:val="22"/>
          <w:lang w:eastAsia="ar-SA"/>
        </w:rPr>
        <w:t xml:space="preserve"> o ochronie konkurencji i konsumentów (Dz. U. </w:t>
      </w:r>
      <w:r>
        <w:rPr>
          <w:rFonts w:ascii="Arial" w:hAnsi="Arial" w:cs="Arial"/>
          <w:sz w:val="22"/>
          <w:szCs w:val="22"/>
          <w:lang w:eastAsia="ar-SA"/>
        </w:rPr>
        <w:t>z 2007r. N</w:t>
      </w:r>
      <w:r w:rsidRPr="00D96C6B">
        <w:rPr>
          <w:rFonts w:ascii="Arial" w:hAnsi="Arial" w:cs="Arial"/>
          <w:sz w:val="22"/>
          <w:szCs w:val="22"/>
          <w:lang w:eastAsia="ar-SA"/>
        </w:rPr>
        <w:t>r 50, poz. 331 z</w:t>
      </w:r>
      <w:r>
        <w:rPr>
          <w:rFonts w:ascii="Arial" w:hAnsi="Arial" w:cs="Arial"/>
          <w:sz w:val="22"/>
          <w:szCs w:val="22"/>
          <w:lang w:eastAsia="ar-SA"/>
        </w:rPr>
        <w:t xml:space="preserve"> późn. </w:t>
      </w:r>
      <w:r w:rsidRPr="00D96C6B">
        <w:rPr>
          <w:rFonts w:ascii="Arial" w:hAnsi="Arial" w:cs="Arial"/>
          <w:sz w:val="22"/>
          <w:szCs w:val="22"/>
          <w:lang w:eastAsia="ar-SA"/>
        </w:rPr>
        <w:t xml:space="preserve">zm.) </w:t>
      </w:r>
      <w:r>
        <w:rPr>
          <w:rFonts w:ascii="Arial" w:hAnsi="Arial" w:cs="Arial"/>
          <w:sz w:val="22"/>
          <w:szCs w:val="22"/>
          <w:lang w:eastAsia="ar-SA"/>
        </w:rPr>
        <w:t>i</w:t>
      </w:r>
      <w:r w:rsidRPr="00D96C6B">
        <w:rPr>
          <w:rFonts w:ascii="Arial" w:hAnsi="Arial" w:cs="Arial"/>
          <w:sz w:val="22"/>
          <w:szCs w:val="22"/>
          <w:lang w:eastAsia="ar-SA"/>
        </w:rPr>
        <w:t xml:space="preserve"> w postępowaniu ofertę złoży podmiot należący do tej samej grupy kapitałowej, wykonawca zobowiązany jest wykazać, że istniejące pomiędzy nim, a tym podmiotem powiązania nie prowadzą do zachwiania uczciwej konkurencji.</w:t>
      </w:r>
    </w:p>
    <w:p w:rsidR="00844C70" w:rsidRPr="007E5F59" w:rsidRDefault="00844C70" w:rsidP="003F47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E5F59">
        <w:rPr>
          <w:rFonts w:ascii="Arial" w:hAnsi="Arial" w:cs="Arial"/>
          <w:b/>
          <w:bCs/>
          <w:sz w:val="22"/>
          <w:szCs w:val="22"/>
          <w:lang w:eastAsia="pl-PL"/>
        </w:rPr>
        <w:t>Termin wykonania zamówienia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844C70" w:rsidRDefault="00844C70" w:rsidP="003F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Wymagany t</w:t>
      </w:r>
      <w:r w:rsidRPr="007E5F59">
        <w:rPr>
          <w:rFonts w:ascii="Arial" w:hAnsi="Arial" w:cs="Arial"/>
          <w:sz w:val="22"/>
          <w:szCs w:val="22"/>
          <w:lang w:eastAsia="pl-PL"/>
        </w:rPr>
        <w:t>ermin wykonania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E3659">
        <w:rPr>
          <w:rFonts w:ascii="Arial" w:hAnsi="Arial" w:cs="Arial"/>
          <w:sz w:val="22"/>
          <w:szCs w:val="22"/>
          <w:lang w:eastAsia="pl-PL"/>
        </w:rPr>
        <w:t>zamówienia</w:t>
      </w:r>
      <w:r>
        <w:rPr>
          <w:rFonts w:ascii="Arial" w:hAnsi="Arial" w:cs="Arial"/>
          <w:sz w:val="22"/>
          <w:szCs w:val="22"/>
          <w:lang w:eastAsia="pl-PL"/>
        </w:rPr>
        <w:t>:</w:t>
      </w:r>
    </w:p>
    <w:p w:rsidR="00844C70" w:rsidRDefault="00844C70" w:rsidP="008106C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od dnia podpisania umowy do </w:t>
      </w:r>
      <w:r w:rsidRPr="00883A0F">
        <w:rPr>
          <w:rFonts w:ascii="Arial" w:hAnsi="Arial" w:cs="Arial"/>
          <w:b/>
          <w:sz w:val="22"/>
          <w:szCs w:val="22"/>
          <w:lang w:eastAsia="pl-PL"/>
        </w:rPr>
        <w:t>11 października 2013r</w:t>
      </w:r>
      <w:r>
        <w:rPr>
          <w:rFonts w:ascii="Arial" w:hAnsi="Arial" w:cs="Arial"/>
          <w:sz w:val="22"/>
          <w:szCs w:val="22"/>
          <w:lang w:eastAsia="pl-PL"/>
        </w:rPr>
        <w:t>. - w zakresie części 1, 2, 3, 4, 5, 6, 9, 10, 11, 12, 13, 14, 15, 16, 17, 18 zamówienia;</w:t>
      </w:r>
    </w:p>
    <w:p w:rsidR="00844C70" w:rsidRDefault="00844C70" w:rsidP="008106C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od dnia podpisania umowy do  </w:t>
      </w:r>
      <w:r w:rsidRPr="00883A0F">
        <w:rPr>
          <w:rFonts w:ascii="Arial" w:hAnsi="Arial" w:cs="Arial"/>
          <w:b/>
          <w:sz w:val="22"/>
          <w:szCs w:val="22"/>
          <w:lang w:eastAsia="pl-PL"/>
        </w:rPr>
        <w:t>31 października 2013r.</w:t>
      </w:r>
      <w:r>
        <w:rPr>
          <w:rFonts w:ascii="Arial" w:hAnsi="Arial" w:cs="Arial"/>
          <w:sz w:val="22"/>
          <w:szCs w:val="22"/>
          <w:lang w:eastAsia="pl-PL"/>
        </w:rPr>
        <w:t xml:space="preserve"> - w zakresie części 7 i 8 zamówienia;</w:t>
      </w:r>
    </w:p>
    <w:p w:rsidR="00844C70" w:rsidRDefault="00844C70" w:rsidP="008106C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od dnia podpisania umowy do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20 sierpnia 2013r. </w:t>
      </w:r>
      <w:r>
        <w:rPr>
          <w:rFonts w:ascii="Arial" w:hAnsi="Arial" w:cs="Arial"/>
          <w:sz w:val="22"/>
          <w:szCs w:val="22"/>
          <w:lang w:eastAsia="pl-PL"/>
        </w:rPr>
        <w:t xml:space="preserve">- w zakresie części 19 i 20 zamówienia. </w:t>
      </w:r>
    </w:p>
    <w:p w:rsidR="00844C70" w:rsidRDefault="00844C70" w:rsidP="003F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14B6E">
        <w:rPr>
          <w:rFonts w:ascii="Arial" w:hAnsi="Arial" w:cs="Arial"/>
          <w:b/>
          <w:bCs/>
          <w:sz w:val="22"/>
          <w:szCs w:val="22"/>
          <w:lang w:eastAsia="pl-PL"/>
        </w:rPr>
        <w:t>Zawarcie umowy, zabezpieczenie należytego wykonania umowy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844C70" w:rsidRDefault="00844C70" w:rsidP="008106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Zamawiający nie wymaga zabezpieczenia należytego wykonania umowy. </w:t>
      </w:r>
    </w:p>
    <w:p w:rsidR="00844C70" w:rsidRPr="00B14B6E" w:rsidRDefault="00844C70" w:rsidP="008106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14B6E">
        <w:rPr>
          <w:rFonts w:ascii="Arial" w:hAnsi="Arial" w:cs="Arial"/>
          <w:bCs/>
          <w:sz w:val="22"/>
          <w:szCs w:val="22"/>
          <w:lang w:eastAsia="pl-PL"/>
        </w:rPr>
        <w:t>Wykonawca ma obowią</w:t>
      </w:r>
      <w:r>
        <w:rPr>
          <w:rFonts w:ascii="Arial" w:hAnsi="Arial" w:cs="Arial"/>
          <w:bCs/>
          <w:sz w:val="22"/>
          <w:szCs w:val="22"/>
          <w:lang w:eastAsia="pl-PL"/>
        </w:rPr>
        <w:t>zek zawrzeć umowę według wzoru podanego w Części II niniejszej SIWZ</w:t>
      </w:r>
      <w:r w:rsidRPr="00B14B6E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844C70" w:rsidRPr="00B14B6E" w:rsidRDefault="00844C70" w:rsidP="008106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14B6E">
        <w:rPr>
          <w:rFonts w:ascii="Arial" w:hAnsi="Arial" w:cs="Arial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 (art. 139 ust. 3 ustawy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Pzp</w:t>
      </w:r>
      <w:r w:rsidRPr="00B14B6E">
        <w:rPr>
          <w:rFonts w:ascii="Arial" w:hAnsi="Arial" w:cs="Arial"/>
          <w:bCs/>
          <w:sz w:val="22"/>
          <w:szCs w:val="22"/>
          <w:lang w:eastAsia="pl-PL"/>
        </w:rPr>
        <w:t>).</w:t>
      </w:r>
    </w:p>
    <w:p w:rsidR="00844C70" w:rsidRPr="00B14B6E" w:rsidRDefault="00844C70" w:rsidP="008106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14B6E">
        <w:rPr>
          <w:rFonts w:ascii="Arial" w:hAnsi="Arial" w:cs="Arial"/>
          <w:bCs/>
          <w:sz w:val="22"/>
          <w:szCs w:val="22"/>
          <w:lang w:eastAsia="pl-PL"/>
        </w:rPr>
        <w:t xml:space="preserve">Niedopuszczalne jest pod rygorem nieważności wprowadzanie istotnych zmian postanowień zawartej umowy w stosunku do treści oferty, na podstawie której dokonano wyboru </w:t>
      </w:r>
      <w:r>
        <w:rPr>
          <w:rFonts w:ascii="Arial" w:hAnsi="Arial" w:cs="Arial"/>
          <w:bCs/>
          <w:sz w:val="22"/>
          <w:szCs w:val="22"/>
          <w:lang w:eastAsia="pl-PL"/>
        </w:rPr>
        <w:t>W</w:t>
      </w:r>
      <w:r w:rsidRPr="00B14B6E">
        <w:rPr>
          <w:rFonts w:ascii="Arial" w:hAnsi="Arial" w:cs="Arial"/>
          <w:bCs/>
          <w:sz w:val="22"/>
          <w:szCs w:val="22"/>
          <w:lang w:eastAsia="pl-PL"/>
        </w:rPr>
        <w:t>ykonawcy.</w:t>
      </w:r>
    </w:p>
    <w:p w:rsidR="00844C70" w:rsidRPr="00B14B6E" w:rsidRDefault="00844C70" w:rsidP="008106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14B6E">
        <w:rPr>
          <w:rFonts w:ascii="Arial" w:hAnsi="Arial" w:cs="Arial"/>
          <w:bCs/>
          <w:sz w:val="22"/>
          <w:szCs w:val="22"/>
          <w:lang w:eastAsia="pl-PL"/>
        </w:rPr>
        <w:t>Zmiany postanowień umowy mogą nastąpić w przypadku gdy:</w:t>
      </w:r>
    </w:p>
    <w:p w:rsidR="00844C70" w:rsidRDefault="00844C70" w:rsidP="008106CF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F547E">
        <w:rPr>
          <w:rFonts w:ascii="Arial" w:hAnsi="Arial" w:cs="Arial"/>
          <w:bCs/>
          <w:sz w:val="22"/>
          <w:szCs w:val="22"/>
          <w:lang w:eastAsia="pl-PL"/>
        </w:rPr>
        <w:t>ulegnie zmianie stan prawny w zakresie dotyczącym realizowanej umowy, który spowoduje konieczność zmiany sposobu wykonania przedmiotu umowy przez Wykonawcę;</w:t>
      </w:r>
    </w:p>
    <w:p w:rsidR="00844C70" w:rsidRDefault="00844C70" w:rsidP="008106CF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F547E">
        <w:rPr>
          <w:rFonts w:ascii="Arial" w:hAnsi="Arial" w:cs="Arial"/>
          <w:bCs/>
          <w:sz w:val="22"/>
          <w:szCs w:val="22"/>
          <w:lang w:eastAsia="pl-PL"/>
        </w:rPr>
        <w:t>wystąpią obiektywne niezależnie od woli stron umowy okoliczności skutkujące potrzebą zmiany terminu realizacji przedmiotu umowy; jeżeli na powyższe okoliczności powołuje się Wykonawca, zobowiązany jest należycie je udokumentować;</w:t>
      </w:r>
    </w:p>
    <w:p w:rsidR="00844C70" w:rsidRPr="005F547E" w:rsidRDefault="00844C70" w:rsidP="008106CF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F547E">
        <w:rPr>
          <w:rFonts w:ascii="Arial" w:hAnsi="Arial" w:cs="Arial"/>
          <w:bCs/>
          <w:sz w:val="22"/>
          <w:szCs w:val="22"/>
          <w:lang w:eastAsia="pl-PL"/>
        </w:rPr>
        <w:t xml:space="preserve">w przypadku </w:t>
      </w:r>
      <w:r w:rsidRPr="005F547E">
        <w:rPr>
          <w:rFonts w:ascii="Arial" w:hAnsi="Arial" w:cs="Arial"/>
          <w:sz w:val="22"/>
          <w:szCs w:val="22"/>
          <w:lang w:eastAsia="pl-PL"/>
        </w:rPr>
        <w:t xml:space="preserve">przerwania przez uczestnika/uczestniczkę udziału w projekcie                       i skierowania przez Zamawiającego kolejnej osoby do udziału w szkoleniu określonym w </w:t>
      </w:r>
      <w:r>
        <w:rPr>
          <w:rFonts w:ascii="Arial" w:hAnsi="Arial" w:cs="Arial"/>
          <w:sz w:val="22"/>
          <w:szCs w:val="22"/>
          <w:lang w:eastAsia="pl-PL"/>
        </w:rPr>
        <w:t xml:space="preserve">danej lub </w:t>
      </w:r>
      <w:r w:rsidRPr="005F547E">
        <w:rPr>
          <w:rFonts w:ascii="Arial" w:hAnsi="Arial" w:cs="Arial"/>
          <w:sz w:val="22"/>
          <w:szCs w:val="22"/>
          <w:lang w:eastAsia="pl-PL"/>
        </w:rPr>
        <w:t>innej części zamówienia;</w:t>
      </w:r>
    </w:p>
    <w:p w:rsidR="00844C70" w:rsidRPr="005F547E" w:rsidRDefault="00844C70" w:rsidP="008106CF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F547E">
        <w:rPr>
          <w:rFonts w:ascii="Arial" w:hAnsi="Arial" w:cs="Arial"/>
          <w:bCs/>
          <w:sz w:val="22"/>
          <w:szCs w:val="22"/>
          <w:lang w:eastAsia="pl-PL"/>
        </w:rPr>
        <w:t>w przypadku zmniejszenia zakresu zamówienia, tj. przerwania przez uczestnika/uczestniczkę  udziału w projekcie i nie przystąpienia do udziału                        w szkoleniu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i braku możliwości skierowania przez Zamawiającego kolejnej osoby do udziału w szkoleniu określonym w danej części zamówienia -</w:t>
      </w:r>
      <w:r w:rsidRPr="005F547E">
        <w:rPr>
          <w:rFonts w:ascii="Arial" w:hAnsi="Arial" w:cs="Arial"/>
          <w:bCs/>
          <w:sz w:val="22"/>
          <w:szCs w:val="22"/>
          <w:lang w:eastAsia="pl-PL"/>
        </w:rPr>
        <w:t xml:space="preserve"> zmniejszeniu ulegnie wartość umowy</w:t>
      </w:r>
      <w:r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844C70" w:rsidRDefault="00844C70" w:rsidP="003F47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871">
        <w:rPr>
          <w:rFonts w:ascii="Arial" w:hAnsi="Arial" w:cs="Arial"/>
          <w:b/>
          <w:bCs/>
          <w:sz w:val="22"/>
          <w:szCs w:val="22"/>
          <w:lang w:eastAsia="pl-PL"/>
        </w:rPr>
        <w:t>Wybór oferty najkorzystniejszej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844C70" w:rsidRPr="000C5871" w:rsidRDefault="00844C70" w:rsidP="008106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0C5871">
        <w:rPr>
          <w:rFonts w:ascii="Arial" w:hAnsi="Arial" w:cs="Arial"/>
          <w:sz w:val="22"/>
          <w:szCs w:val="22"/>
          <w:lang w:eastAsia="pl-PL"/>
        </w:rPr>
        <w:t>Kryteri</w:t>
      </w:r>
      <w:r>
        <w:rPr>
          <w:rFonts w:ascii="Arial" w:hAnsi="Arial" w:cs="Arial"/>
          <w:sz w:val="22"/>
          <w:szCs w:val="22"/>
          <w:lang w:eastAsia="pl-PL"/>
        </w:rPr>
        <w:t xml:space="preserve">um </w:t>
      </w:r>
      <w:r w:rsidRPr="000C5871">
        <w:rPr>
          <w:rFonts w:ascii="Arial" w:hAnsi="Arial" w:cs="Arial"/>
          <w:sz w:val="22"/>
          <w:szCs w:val="22"/>
          <w:lang w:eastAsia="pl-PL"/>
        </w:rPr>
        <w:t xml:space="preserve">oceny ofert </w:t>
      </w:r>
      <w:r>
        <w:rPr>
          <w:rFonts w:ascii="Arial" w:hAnsi="Arial" w:cs="Arial"/>
          <w:sz w:val="22"/>
          <w:szCs w:val="22"/>
          <w:lang w:eastAsia="pl-PL"/>
        </w:rPr>
        <w:t xml:space="preserve">jest jednostkowa cena ryczałtowa brutto - 100 %. </w:t>
      </w:r>
    </w:p>
    <w:p w:rsidR="00844C70" w:rsidRPr="00DB1A6B" w:rsidRDefault="00844C70" w:rsidP="008106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B1A6B">
        <w:rPr>
          <w:rFonts w:ascii="Arial" w:hAnsi="Arial" w:cs="Arial"/>
          <w:sz w:val="22"/>
          <w:szCs w:val="22"/>
          <w:lang w:eastAsia="pl-PL"/>
        </w:rPr>
        <w:t xml:space="preserve">Wybór oferty na każdą część zamówienia dokonany zostanie na podstawie </w:t>
      </w:r>
      <w:r>
        <w:rPr>
          <w:rFonts w:ascii="Arial" w:hAnsi="Arial" w:cs="Arial"/>
          <w:sz w:val="22"/>
          <w:szCs w:val="22"/>
          <w:lang w:eastAsia="pl-PL"/>
        </w:rPr>
        <w:t>ceny podanej przez Wykonawcę w formularzu ofertowym, przyznanie punktów i porównanie ofert nastąpi według wzoru:</w:t>
      </w:r>
    </w:p>
    <w:p w:rsidR="00844C70" w:rsidRPr="00566A8D" w:rsidRDefault="00844C70" w:rsidP="003F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566A8D">
        <w:rPr>
          <w:rFonts w:ascii="Arial" w:hAnsi="Arial" w:cs="Arial"/>
          <w:b/>
          <w:lang w:eastAsia="pl-PL"/>
        </w:rPr>
        <w:t xml:space="preserve">  </w:t>
      </w:r>
      <w:r w:rsidRPr="00566A8D">
        <w:rPr>
          <w:rFonts w:ascii="Arial" w:hAnsi="Arial" w:cs="Arial"/>
          <w:b/>
          <w:lang w:eastAsia="pl-PL"/>
        </w:rPr>
        <w:tab/>
        <w:t xml:space="preserve">Cn  </w:t>
      </w:r>
    </w:p>
    <w:p w:rsidR="00844C70" w:rsidRPr="00566A8D" w:rsidRDefault="00844C70" w:rsidP="003F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566A8D">
        <w:rPr>
          <w:rFonts w:ascii="Arial" w:hAnsi="Arial" w:cs="Arial"/>
          <w:b/>
          <w:lang w:eastAsia="pl-PL"/>
        </w:rPr>
        <w:t>P = -------------  x znaczenie kryterium</w:t>
      </w:r>
      <w:r>
        <w:rPr>
          <w:rFonts w:ascii="Arial" w:hAnsi="Arial" w:cs="Arial"/>
          <w:b/>
          <w:lang w:eastAsia="pl-PL"/>
        </w:rPr>
        <w:t>100%x</w:t>
      </w:r>
      <w:r w:rsidRPr="00566A8D">
        <w:rPr>
          <w:rFonts w:ascii="Arial" w:hAnsi="Arial" w:cs="Arial"/>
          <w:b/>
          <w:lang w:eastAsia="pl-PL"/>
        </w:rPr>
        <w:t xml:space="preserve"> 100 pkt.</w:t>
      </w:r>
    </w:p>
    <w:p w:rsidR="00844C70" w:rsidRPr="00566A8D" w:rsidRDefault="00844C70" w:rsidP="003F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566A8D">
        <w:rPr>
          <w:rFonts w:ascii="Arial" w:hAnsi="Arial" w:cs="Arial"/>
          <w:b/>
          <w:lang w:eastAsia="pl-PL"/>
        </w:rPr>
        <w:tab/>
        <w:t xml:space="preserve">Cb  </w:t>
      </w:r>
    </w:p>
    <w:p w:rsidR="00844C70" w:rsidRPr="00566A8D" w:rsidRDefault="00844C70" w:rsidP="003F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44C70" w:rsidRPr="00566A8D" w:rsidRDefault="00844C70" w:rsidP="003F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66A8D">
        <w:rPr>
          <w:rFonts w:ascii="Arial" w:hAnsi="Arial" w:cs="Arial"/>
          <w:lang w:eastAsia="pl-PL"/>
        </w:rPr>
        <w:t xml:space="preserve">P - oznacza liczbę punktów przyznanych badanej ofercie </w:t>
      </w:r>
    </w:p>
    <w:p w:rsidR="00844C70" w:rsidRPr="00566A8D" w:rsidRDefault="00844C70" w:rsidP="003F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66A8D">
        <w:rPr>
          <w:rFonts w:ascii="Arial" w:hAnsi="Arial" w:cs="Arial"/>
          <w:lang w:eastAsia="pl-PL"/>
        </w:rPr>
        <w:t xml:space="preserve">Cn - oznacza cenę brutto oferty z najniższą ceną </w:t>
      </w:r>
    </w:p>
    <w:p w:rsidR="00844C70" w:rsidRPr="00566A8D" w:rsidRDefault="00844C70" w:rsidP="003F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66A8D">
        <w:rPr>
          <w:rFonts w:ascii="Arial" w:hAnsi="Arial" w:cs="Arial"/>
          <w:lang w:eastAsia="pl-PL"/>
        </w:rPr>
        <w:t xml:space="preserve">Cb - oznacza cenę brutto badanej oferty </w:t>
      </w:r>
    </w:p>
    <w:p w:rsidR="00844C70" w:rsidRDefault="00844C70" w:rsidP="008106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 xml:space="preserve">Zamawiający udzieli zamówienia na dana część zamówienia Wykonawcy, który uzyska najwyższą liczbę punktów wynikającą z porównania złożonych ofert. </w:t>
      </w:r>
    </w:p>
    <w:p w:rsidR="00844C70" w:rsidRPr="000C5871" w:rsidRDefault="00844C70" w:rsidP="009908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Wymagania dotyczące wadium.</w:t>
      </w:r>
    </w:p>
    <w:p w:rsidR="00844C70" w:rsidRDefault="00844C70" w:rsidP="003F4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Zamawiający nie wymaga wniesienia wadium. </w:t>
      </w:r>
    </w:p>
    <w:p w:rsidR="00844C70" w:rsidRDefault="00844C70" w:rsidP="003F4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Opis sposobu obliczenia ceny oferty.</w:t>
      </w:r>
    </w:p>
    <w:p w:rsidR="00844C70" w:rsidRPr="00FA1CD3" w:rsidRDefault="00844C70" w:rsidP="008106C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1815CA">
        <w:rPr>
          <w:rFonts w:ascii="Arial" w:hAnsi="Arial" w:cs="Arial"/>
          <w:bCs/>
          <w:sz w:val="22"/>
          <w:szCs w:val="22"/>
          <w:lang w:eastAsia="pl-PL"/>
        </w:rPr>
        <w:t>Cenę oferty należy podać odrębnie dla każdej części zamówienia jako wartość ryczałtową netto plus obowiązujący podatek VAT</w:t>
      </w:r>
      <w:r>
        <w:rPr>
          <w:rFonts w:ascii="Arial" w:hAnsi="Arial" w:cs="Arial"/>
          <w:bCs/>
          <w:sz w:val="22"/>
          <w:szCs w:val="22"/>
          <w:lang w:eastAsia="pl-PL"/>
        </w:rPr>
        <w:t>,</w:t>
      </w:r>
      <w:r w:rsidRPr="001815CA">
        <w:rPr>
          <w:rFonts w:ascii="Arial" w:hAnsi="Arial" w:cs="Arial"/>
          <w:sz w:val="22"/>
          <w:szCs w:val="22"/>
          <w:lang w:eastAsia="pl-PL"/>
        </w:rPr>
        <w:t xml:space="preserve"> wartość ryczałtową brutto oraz cenę brutto, tj. z podat</w:t>
      </w:r>
      <w:r>
        <w:rPr>
          <w:rFonts w:ascii="Arial" w:hAnsi="Arial" w:cs="Arial"/>
          <w:sz w:val="22"/>
          <w:szCs w:val="22"/>
          <w:lang w:eastAsia="pl-PL"/>
        </w:rPr>
        <w:t>k</w:t>
      </w:r>
      <w:r w:rsidRPr="001815CA">
        <w:rPr>
          <w:rFonts w:ascii="Arial" w:hAnsi="Arial" w:cs="Arial"/>
          <w:sz w:val="22"/>
          <w:szCs w:val="22"/>
          <w:lang w:eastAsia="pl-PL"/>
        </w:rPr>
        <w:t>iem VAT zgodnie z zakresem usług</w:t>
      </w:r>
      <w:r>
        <w:rPr>
          <w:rFonts w:ascii="Arial" w:hAnsi="Arial" w:cs="Arial"/>
          <w:sz w:val="22"/>
          <w:szCs w:val="22"/>
          <w:lang w:eastAsia="pl-PL"/>
        </w:rPr>
        <w:t>i</w:t>
      </w:r>
      <w:r w:rsidRPr="001815CA">
        <w:rPr>
          <w:rFonts w:ascii="Arial" w:hAnsi="Arial" w:cs="Arial"/>
          <w:sz w:val="22"/>
          <w:szCs w:val="22"/>
          <w:lang w:eastAsia="pl-PL"/>
        </w:rPr>
        <w:t xml:space="preserve"> określonym </w:t>
      </w:r>
      <w:r>
        <w:rPr>
          <w:rFonts w:ascii="Arial" w:hAnsi="Arial" w:cs="Arial"/>
          <w:sz w:val="22"/>
          <w:szCs w:val="22"/>
          <w:lang w:eastAsia="pl-PL"/>
        </w:rPr>
        <w:t>w C</w:t>
      </w:r>
      <w:r w:rsidRPr="001815CA">
        <w:rPr>
          <w:rFonts w:ascii="Arial" w:hAnsi="Arial" w:cs="Arial"/>
          <w:sz w:val="22"/>
          <w:szCs w:val="22"/>
          <w:lang w:eastAsia="pl-PL"/>
        </w:rPr>
        <w:t>zęści III SIWZ</w:t>
      </w:r>
      <w:r>
        <w:rPr>
          <w:rFonts w:ascii="Arial" w:hAnsi="Arial" w:cs="Arial"/>
          <w:sz w:val="22"/>
          <w:szCs w:val="22"/>
          <w:lang w:eastAsia="pl-PL"/>
        </w:rPr>
        <w:t xml:space="preserve"> - Opis przedmiotu zamówienia.</w:t>
      </w:r>
      <w:r w:rsidRPr="001815CA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Stawka podatku VAT musi zostać określona zgodnie                   z przepisami ustawy z dnia 11 marca 2004r. o podatku od towarów i usług (Dz. U.                  z 2011e. Nr 188, poz. 1054 z późn. zm.). </w:t>
      </w:r>
      <w:r w:rsidRPr="00FA1CD3">
        <w:rPr>
          <w:rFonts w:ascii="Arial" w:hAnsi="Arial" w:cs="Arial"/>
          <w:b/>
          <w:sz w:val="22"/>
          <w:szCs w:val="22"/>
          <w:lang w:eastAsia="pl-PL"/>
        </w:rPr>
        <w:t xml:space="preserve">Wykonawca zobowiązany jest uwzględnić ewentualną zmianę stawki podatku od towarów i usług VAT. Zmiana stawki podatku VAT nie będzie stanowić podstawy do zmiany wysokości wynagrodzenia brutto. </w:t>
      </w:r>
    </w:p>
    <w:p w:rsidR="00844C70" w:rsidRDefault="00844C70" w:rsidP="008106C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466B25">
        <w:rPr>
          <w:rFonts w:ascii="Arial" w:hAnsi="Arial" w:cs="Arial"/>
          <w:bCs/>
          <w:sz w:val="22"/>
          <w:szCs w:val="22"/>
          <w:lang w:eastAsia="pl-PL"/>
        </w:rPr>
        <w:t xml:space="preserve">Wykonawca w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formularzu oferty </w:t>
      </w:r>
      <w:r w:rsidRPr="00466B25">
        <w:rPr>
          <w:rFonts w:ascii="Arial" w:hAnsi="Arial" w:cs="Arial"/>
          <w:bCs/>
          <w:sz w:val="22"/>
          <w:szCs w:val="22"/>
          <w:lang w:eastAsia="pl-PL"/>
        </w:rPr>
        <w:t>stanowiąc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ym </w:t>
      </w:r>
      <w:r w:rsidRPr="00571732">
        <w:rPr>
          <w:rFonts w:ascii="Arial" w:hAnsi="Arial" w:cs="Arial"/>
          <w:b/>
          <w:bCs/>
          <w:sz w:val="22"/>
          <w:szCs w:val="22"/>
          <w:lang w:eastAsia="pl-PL"/>
        </w:rPr>
        <w:t>załącznik nr 1</w:t>
      </w:r>
      <w:r w:rsidRPr="00466B25">
        <w:rPr>
          <w:rFonts w:ascii="Arial" w:hAnsi="Arial" w:cs="Arial"/>
          <w:bCs/>
          <w:sz w:val="22"/>
          <w:szCs w:val="22"/>
          <w:lang w:eastAsia="pl-PL"/>
        </w:rPr>
        <w:t xml:space="preserve"> do SIWZ podaje </w:t>
      </w:r>
      <w:r w:rsidRPr="00547FDE">
        <w:rPr>
          <w:rFonts w:ascii="Arial" w:hAnsi="Arial" w:cs="Arial"/>
          <w:b/>
          <w:bCs/>
          <w:sz w:val="22"/>
          <w:szCs w:val="22"/>
          <w:lang w:eastAsia="pl-PL"/>
        </w:rPr>
        <w:t>jednostkową cenę ryczałtową brutto za udział jednego uczestnika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w szkoleniu. </w:t>
      </w:r>
      <w:r w:rsidRPr="00466B25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:rsidR="00844C70" w:rsidRDefault="00844C70" w:rsidP="008106C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D0619">
        <w:rPr>
          <w:rFonts w:ascii="Arial" w:hAnsi="Arial" w:cs="Arial"/>
          <w:bCs/>
          <w:sz w:val="22"/>
          <w:szCs w:val="22"/>
          <w:lang w:eastAsia="pl-PL"/>
        </w:rPr>
        <w:t xml:space="preserve">Cenę jednostkową należy skalkulować z uwzględnieniem wszelkich kosztów niezbędnych do prawidłowej realizacji usługi zgodnie z zakresem usługi określonym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              </w:t>
      </w:r>
      <w:r w:rsidRPr="008D0619">
        <w:rPr>
          <w:rFonts w:ascii="Arial" w:hAnsi="Arial" w:cs="Arial"/>
          <w:sz w:val="22"/>
          <w:szCs w:val="22"/>
          <w:lang w:eastAsia="pl-PL"/>
        </w:rPr>
        <w:t>w Części III SIWZ - Opis przedmiotu zamówienia (</w:t>
      </w:r>
      <w:r w:rsidRPr="008D0619">
        <w:rPr>
          <w:rFonts w:ascii="Arial" w:hAnsi="Arial" w:cs="Arial"/>
          <w:sz w:val="22"/>
          <w:szCs w:val="22"/>
        </w:rPr>
        <w:t>w tym organizację                                            i przeprowadzenie szkolenia, organizację i przeprowadzenie egzaminu wewnętrznego/kwalifikacyjnego, wydanie zaświadczeń o ukończeniu szkolenia/ świadectw kwalifikacyjnych/certyfikatów)</w:t>
      </w:r>
      <w:r w:rsidRPr="008D0619">
        <w:rPr>
          <w:rFonts w:ascii="Arial" w:hAnsi="Arial" w:cs="Arial"/>
          <w:sz w:val="22"/>
          <w:szCs w:val="22"/>
          <w:lang w:eastAsia="pl-PL"/>
        </w:rPr>
        <w:t xml:space="preserve">. </w:t>
      </w:r>
      <w:r w:rsidRPr="008D0619">
        <w:rPr>
          <w:rFonts w:ascii="Arial" w:hAnsi="Arial" w:cs="Arial"/>
          <w:bCs/>
          <w:sz w:val="22"/>
          <w:szCs w:val="22"/>
          <w:lang w:eastAsia="pl-PL"/>
        </w:rPr>
        <w:t>Nie uwzględnienie przez Wykonawcę wszystkich kosztów nie będzie stanowić podstawy do domagania się ich pokrycia przez Zamawiającego w terminie późniejszym.</w:t>
      </w:r>
    </w:p>
    <w:p w:rsidR="00844C70" w:rsidRDefault="00844C70" w:rsidP="008106C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71732">
        <w:rPr>
          <w:rFonts w:ascii="Arial" w:hAnsi="Arial" w:cs="Arial"/>
          <w:bCs/>
          <w:sz w:val="22"/>
          <w:szCs w:val="22"/>
          <w:lang w:eastAsia="pl-PL"/>
        </w:rPr>
        <w:t>Wszystkie podane ceny powinny być cenami brutto zaokrąglonymi do pełnych groszy.</w:t>
      </w:r>
    </w:p>
    <w:p w:rsidR="00844C70" w:rsidRDefault="00844C70" w:rsidP="008106C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71732">
        <w:rPr>
          <w:rFonts w:ascii="Arial" w:hAnsi="Arial" w:cs="Arial"/>
          <w:bCs/>
          <w:sz w:val="22"/>
          <w:szCs w:val="22"/>
          <w:lang w:eastAsia="pl-PL"/>
        </w:rPr>
        <w:t xml:space="preserve">Rozliczenia pomiędzy Zamawiającym a Wykonawcą będą prowadzone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wyłącznie                   w </w:t>
      </w:r>
      <w:r w:rsidRPr="00571732">
        <w:rPr>
          <w:rFonts w:ascii="Arial" w:hAnsi="Arial" w:cs="Arial"/>
          <w:bCs/>
          <w:sz w:val="22"/>
          <w:szCs w:val="22"/>
          <w:lang w:eastAsia="pl-PL"/>
        </w:rPr>
        <w:t xml:space="preserve"> walucie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polskiej. </w:t>
      </w:r>
    </w:p>
    <w:p w:rsidR="00844C70" w:rsidRDefault="00844C70" w:rsidP="008106C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71732">
        <w:rPr>
          <w:rFonts w:ascii="Arial" w:hAnsi="Arial" w:cs="Arial"/>
          <w:bCs/>
          <w:sz w:val="22"/>
          <w:szCs w:val="22"/>
          <w:lang w:eastAsia="pl-PL"/>
        </w:rPr>
        <w:t>Cena musi być wyrażona w złotych polskich niezależnie od wchodzących w jej skład elementów. Tak obliczona cena będzie brana pod uwagę w trakcie wyboru najkorzystniejszej oferty.</w:t>
      </w:r>
    </w:p>
    <w:p w:rsidR="00844C70" w:rsidRPr="003F475D" w:rsidRDefault="00844C70" w:rsidP="008106C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3F475D">
        <w:rPr>
          <w:rFonts w:ascii="Arial" w:hAnsi="Arial" w:cs="Arial"/>
          <w:bCs/>
          <w:sz w:val="22"/>
          <w:szCs w:val="22"/>
          <w:lang w:eastAsia="pl-PL"/>
        </w:rPr>
        <w:t>Błąd rachunkowy w obliczeniu ceny, którego nie można poprawić na podstawie art. 87 ust. 2 pkt. 2 Prawa zamówień publicznych spowoduje odrzucenie oferty.</w:t>
      </w:r>
    </w:p>
    <w:p w:rsidR="00844C70" w:rsidRPr="00571732" w:rsidRDefault="00844C70" w:rsidP="003F47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color w:val="FF0000"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Termin związania ofertą.</w:t>
      </w:r>
    </w:p>
    <w:p w:rsidR="00844C70" w:rsidRPr="005B4EAA" w:rsidRDefault="00844C70" w:rsidP="003F475D">
      <w:pPr>
        <w:pStyle w:val="Lista-kontynuacj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B4EAA">
        <w:rPr>
          <w:rFonts w:ascii="Arial" w:hAnsi="Arial" w:cs="Arial"/>
          <w:sz w:val="22"/>
          <w:szCs w:val="22"/>
        </w:rPr>
        <w:t xml:space="preserve">Składający ofertę pozostaje nią związany przez 30 dni. Bieg terminu rozpoczyna się wraz z upływem terminu składania ofert. </w:t>
      </w:r>
    </w:p>
    <w:p w:rsidR="00844C70" w:rsidRPr="00571732" w:rsidRDefault="00844C70" w:rsidP="003F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Miejsce i termin składania i otwarcia ofert.</w:t>
      </w:r>
    </w:p>
    <w:p w:rsidR="00844C70" w:rsidRPr="00F560B7" w:rsidRDefault="00844C70" w:rsidP="008106CF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560B7">
        <w:rPr>
          <w:rFonts w:ascii="Arial" w:hAnsi="Arial" w:cs="Arial"/>
          <w:sz w:val="22"/>
          <w:szCs w:val="22"/>
          <w:lang w:eastAsia="pl-PL"/>
        </w:rPr>
        <w:t xml:space="preserve">Oferty należy składać do dnia </w:t>
      </w:r>
      <w:r w:rsidR="00D84A90" w:rsidRPr="00D84A90">
        <w:rPr>
          <w:rFonts w:ascii="Arial" w:hAnsi="Arial" w:cs="Arial"/>
          <w:b/>
          <w:sz w:val="22"/>
          <w:szCs w:val="22"/>
          <w:lang w:eastAsia="pl-PL"/>
        </w:rPr>
        <w:t xml:space="preserve">05 sierpnia </w:t>
      </w:r>
      <w:r w:rsidRPr="00D84A90">
        <w:rPr>
          <w:rFonts w:ascii="Arial" w:hAnsi="Arial" w:cs="Arial"/>
          <w:b/>
          <w:sz w:val="22"/>
          <w:szCs w:val="22"/>
          <w:lang w:eastAsia="pl-PL"/>
        </w:rPr>
        <w:t>2013</w:t>
      </w:r>
      <w:r w:rsidRPr="00F560B7">
        <w:rPr>
          <w:rFonts w:ascii="Arial" w:hAnsi="Arial" w:cs="Arial"/>
          <w:sz w:val="22"/>
          <w:szCs w:val="22"/>
          <w:lang w:eastAsia="pl-PL"/>
        </w:rPr>
        <w:t xml:space="preserve"> roku do godz. </w:t>
      </w:r>
      <w:r w:rsidR="00D84A90" w:rsidRPr="00D84A90">
        <w:rPr>
          <w:rFonts w:ascii="Arial" w:hAnsi="Arial" w:cs="Arial"/>
          <w:b/>
          <w:sz w:val="22"/>
          <w:szCs w:val="22"/>
          <w:lang w:eastAsia="pl-PL"/>
        </w:rPr>
        <w:t>9.30</w:t>
      </w:r>
      <w:r w:rsidR="00D84A9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F560B7">
        <w:rPr>
          <w:rFonts w:ascii="Arial" w:hAnsi="Arial" w:cs="Arial"/>
          <w:sz w:val="22"/>
          <w:szCs w:val="22"/>
          <w:lang w:eastAsia="pl-PL"/>
        </w:rPr>
        <w:t>w:</w:t>
      </w:r>
    </w:p>
    <w:p w:rsidR="00844C70" w:rsidRPr="0008332D" w:rsidRDefault="00844C70" w:rsidP="003F475D">
      <w:pPr>
        <w:keepNext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5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ab/>
      </w:r>
      <w:r w:rsidRPr="0008332D">
        <w:rPr>
          <w:rFonts w:ascii="Arial" w:hAnsi="Arial" w:cs="Arial"/>
          <w:b/>
          <w:sz w:val="22"/>
          <w:szCs w:val="22"/>
          <w:lang w:eastAsia="pl-PL"/>
        </w:rPr>
        <w:t>URZĄD MIASTA KOŁOBRZEG</w:t>
      </w:r>
    </w:p>
    <w:p w:rsidR="00844C70" w:rsidRPr="0008332D" w:rsidRDefault="00844C70" w:rsidP="003F475D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ab/>
      </w:r>
      <w:r w:rsidRPr="0008332D">
        <w:rPr>
          <w:rFonts w:ascii="Arial" w:hAnsi="Arial" w:cs="Arial"/>
          <w:b/>
          <w:sz w:val="22"/>
          <w:szCs w:val="22"/>
          <w:lang w:eastAsia="pl-PL"/>
        </w:rPr>
        <w:t xml:space="preserve"> ul. RATUSZOWA 13</w:t>
      </w:r>
    </w:p>
    <w:p w:rsidR="00844C70" w:rsidRPr="0008332D" w:rsidRDefault="00844C70" w:rsidP="003F475D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ab/>
      </w:r>
      <w:r w:rsidRPr="0008332D">
        <w:rPr>
          <w:rFonts w:ascii="Arial" w:hAnsi="Arial" w:cs="Arial"/>
          <w:b/>
          <w:sz w:val="22"/>
          <w:szCs w:val="22"/>
          <w:lang w:eastAsia="pl-PL"/>
        </w:rPr>
        <w:t xml:space="preserve"> 78-100 Kołobrzeg </w:t>
      </w:r>
    </w:p>
    <w:p w:rsidR="00844C70" w:rsidRPr="0008332D" w:rsidRDefault="00844C70" w:rsidP="003F475D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ab/>
      </w:r>
      <w:r w:rsidRPr="0008332D">
        <w:rPr>
          <w:rFonts w:ascii="Arial" w:hAnsi="Arial" w:cs="Arial"/>
          <w:sz w:val="22"/>
          <w:szCs w:val="22"/>
          <w:lang w:eastAsia="pl-PL"/>
        </w:rPr>
        <w:t>Sekretariat pokój nr 104</w:t>
      </w:r>
    </w:p>
    <w:p w:rsidR="00844C70" w:rsidRPr="00C1032B" w:rsidRDefault="00844C70" w:rsidP="008106CF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1032B">
        <w:rPr>
          <w:rFonts w:ascii="Arial" w:hAnsi="Arial" w:cs="Arial"/>
          <w:sz w:val="22"/>
          <w:szCs w:val="22"/>
          <w:lang w:eastAsia="pl-PL"/>
        </w:rPr>
        <w:t>Oferty złożone po terminie będą niezwłocznie bez otwierania zwracane.</w:t>
      </w:r>
    </w:p>
    <w:p w:rsidR="00844C70" w:rsidRPr="00F560B7" w:rsidRDefault="00844C70" w:rsidP="008106C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560B7">
        <w:rPr>
          <w:rFonts w:ascii="Arial" w:hAnsi="Arial" w:cs="Arial"/>
          <w:sz w:val="22"/>
          <w:szCs w:val="22"/>
          <w:lang w:eastAsia="pl-PL"/>
        </w:rPr>
        <w:t>Za termin złożenia oferty uważa się termin jej d</w:t>
      </w:r>
      <w:r>
        <w:rPr>
          <w:rFonts w:ascii="Arial" w:hAnsi="Arial" w:cs="Arial"/>
          <w:sz w:val="22"/>
          <w:szCs w:val="22"/>
          <w:lang w:eastAsia="pl-PL"/>
        </w:rPr>
        <w:t>otarcia do Z</w:t>
      </w:r>
      <w:r w:rsidRPr="00F560B7">
        <w:rPr>
          <w:rFonts w:ascii="Arial" w:hAnsi="Arial" w:cs="Arial"/>
          <w:sz w:val="22"/>
          <w:szCs w:val="22"/>
          <w:lang w:eastAsia="pl-PL"/>
        </w:rPr>
        <w:t>amawiającego.</w:t>
      </w:r>
    </w:p>
    <w:p w:rsidR="00844C70" w:rsidRDefault="00844C70" w:rsidP="008106C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560B7">
        <w:rPr>
          <w:rFonts w:ascii="Arial" w:hAnsi="Arial" w:cs="Arial"/>
          <w:sz w:val="22"/>
          <w:szCs w:val="22"/>
          <w:lang w:eastAsia="pl-PL"/>
        </w:rPr>
        <w:t>Oferty b</w:t>
      </w:r>
      <w:r>
        <w:rPr>
          <w:rFonts w:ascii="Arial" w:hAnsi="Arial" w:cs="Arial"/>
          <w:sz w:val="22"/>
          <w:szCs w:val="22"/>
          <w:lang w:eastAsia="pl-PL"/>
        </w:rPr>
        <w:t>ędą podlegać rejestracji przez Z</w:t>
      </w:r>
      <w:r w:rsidRPr="00F560B7">
        <w:rPr>
          <w:rFonts w:ascii="Arial" w:hAnsi="Arial" w:cs="Arial"/>
          <w:sz w:val="22"/>
          <w:szCs w:val="22"/>
          <w:lang w:eastAsia="pl-PL"/>
        </w:rPr>
        <w:t xml:space="preserve">amawiającego. Każda przyjęta oferta zostanie opatrzona adnotacją określającą dokładny termin przyjęcia oferty, tzn. datę </w:t>
      </w:r>
      <w:r w:rsidRPr="00F560B7">
        <w:rPr>
          <w:rFonts w:ascii="Arial" w:hAnsi="Arial" w:cs="Arial"/>
          <w:sz w:val="22"/>
          <w:szCs w:val="22"/>
          <w:lang w:eastAsia="pl-PL"/>
        </w:rPr>
        <w:lastRenderedPageBreak/>
        <w:t>kalendarzową oraz godzinę i minutę, w której została przyjęta. Do czasu otwarcia ofert, będą one przechowywane w sposób gwarantujący ich nienaruszalność.</w:t>
      </w:r>
    </w:p>
    <w:p w:rsidR="00844C70" w:rsidRPr="00EF0171" w:rsidRDefault="00844C70" w:rsidP="008106CF">
      <w:pPr>
        <w:pStyle w:val="Lista-kontynuacja"/>
        <w:numPr>
          <w:ilvl w:val="0"/>
          <w:numId w:val="32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0171">
        <w:rPr>
          <w:rFonts w:ascii="Arial" w:hAnsi="Arial" w:cs="Arial"/>
          <w:sz w:val="22"/>
          <w:szCs w:val="22"/>
        </w:rPr>
        <w:t>Otwarcie ofert odbędzie się w dniu</w:t>
      </w:r>
      <w:r w:rsidRPr="00EF0171">
        <w:rPr>
          <w:rFonts w:ascii="Arial" w:hAnsi="Arial" w:cs="Arial"/>
          <w:b/>
          <w:sz w:val="22"/>
          <w:szCs w:val="22"/>
        </w:rPr>
        <w:t xml:space="preserve"> </w:t>
      </w:r>
      <w:r w:rsidR="00D84A90">
        <w:rPr>
          <w:rFonts w:ascii="Arial" w:hAnsi="Arial" w:cs="Arial"/>
          <w:b/>
          <w:sz w:val="22"/>
          <w:szCs w:val="22"/>
        </w:rPr>
        <w:t xml:space="preserve">05 sierpnia </w:t>
      </w:r>
      <w:r w:rsidRPr="00EF0171">
        <w:rPr>
          <w:rFonts w:ascii="Arial" w:hAnsi="Arial" w:cs="Arial"/>
          <w:b/>
          <w:sz w:val="22"/>
          <w:szCs w:val="22"/>
        </w:rPr>
        <w:t xml:space="preserve">2013r. </w:t>
      </w:r>
      <w:r w:rsidRPr="00EF0171">
        <w:rPr>
          <w:rFonts w:ascii="Arial" w:hAnsi="Arial" w:cs="Arial"/>
          <w:sz w:val="22"/>
          <w:szCs w:val="22"/>
        </w:rPr>
        <w:t>o godz</w:t>
      </w:r>
      <w:r w:rsidRPr="00EF0171">
        <w:rPr>
          <w:rFonts w:ascii="Arial" w:hAnsi="Arial" w:cs="Arial"/>
          <w:b/>
          <w:sz w:val="22"/>
          <w:szCs w:val="22"/>
        </w:rPr>
        <w:t xml:space="preserve">. </w:t>
      </w:r>
      <w:r w:rsidR="00D84A90">
        <w:rPr>
          <w:rFonts w:ascii="Arial" w:hAnsi="Arial" w:cs="Arial"/>
          <w:b/>
          <w:sz w:val="22"/>
          <w:szCs w:val="22"/>
        </w:rPr>
        <w:t>10.00</w:t>
      </w:r>
      <w:r w:rsidRPr="00EF0171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s</w:t>
      </w:r>
      <w:r w:rsidRPr="00EF0171">
        <w:rPr>
          <w:rFonts w:ascii="Arial" w:hAnsi="Arial" w:cs="Arial"/>
          <w:b/>
          <w:sz w:val="22"/>
          <w:szCs w:val="22"/>
        </w:rPr>
        <w:t>ali Konferencyjnej</w:t>
      </w:r>
      <w:r w:rsidRPr="00EF0171">
        <w:rPr>
          <w:rFonts w:ascii="Arial" w:hAnsi="Arial" w:cs="Arial"/>
          <w:sz w:val="22"/>
          <w:szCs w:val="22"/>
        </w:rPr>
        <w:t xml:space="preserve"> </w:t>
      </w:r>
      <w:r w:rsidRPr="00EF0171">
        <w:rPr>
          <w:rFonts w:ascii="Arial" w:hAnsi="Arial" w:cs="Arial"/>
          <w:b/>
          <w:sz w:val="22"/>
          <w:szCs w:val="22"/>
        </w:rPr>
        <w:t>Urzędu Miasta w Kołobrzegu, ul. Ratuszowa 13</w:t>
      </w:r>
      <w:r w:rsidRPr="00EF0171">
        <w:rPr>
          <w:rFonts w:ascii="Arial" w:hAnsi="Arial" w:cs="Arial"/>
          <w:sz w:val="22"/>
          <w:szCs w:val="22"/>
        </w:rPr>
        <w:t>.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Informacja o trybie otwarcia i oceny ofert.</w:t>
      </w:r>
    </w:p>
    <w:p w:rsidR="00844C70" w:rsidRPr="008E7FB2" w:rsidRDefault="00844C70" w:rsidP="008106C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8E7FB2">
        <w:rPr>
          <w:rFonts w:ascii="Arial" w:hAnsi="Arial" w:cs="Arial"/>
          <w:sz w:val="22"/>
          <w:szCs w:val="22"/>
          <w:lang w:eastAsia="pl-PL"/>
        </w:rPr>
        <w:t>Postępowanie o udzielenie zamówienia jest przeprowadzane przez komisję przetargową powołan</w:t>
      </w:r>
      <w:r>
        <w:rPr>
          <w:rFonts w:ascii="Arial" w:hAnsi="Arial" w:cs="Arial"/>
          <w:sz w:val="22"/>
          <w:szCs w:val="22"/>
          <w:lang w:eastAsia="pl-PL"/>
        </w:rPr>
        <w:t xml:space="preserve">ą </w:t>
      </w:r>
      <w:r w:rsidRPr="009C430F">
        <w:rPr>
          <w:rFonts w:ascii="Arial" w:hAnsi="Arial" w:cs="Arial"/>
          <w:sz w:val="22"/>
          <w:szCs w:val="22"/>
          <w:lang w:eastAsia="pl-PL"/>
        </w:rPr>
        <w:t xml:space="preserve">przez </w:t>
      </w:r>
      <w:r>
        <w:rPr>
          <w:rFonts w:ascii="Arial" w:hAnsi="Arial" w:cs="Arial"/>
          <w:sz w:val="22"/>
          <w:szCs w:val="22"/>
          <w:lang w:eastAsia="pl-PL"/>
        </w:rPr>
        <w:t xml:space="preserve">Prezydenta Miasta Kołobrzeg. </w:t>
      </w:r>
    </w:p>
    <w:p w:rsidR="00844C70" w:rsidRPr="00F560B7" w:rsidRDefault="00844C70" w:rsidP="008106C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560B7">
        <w:rPr>
          <w:rFonts w:ascii="Arial" w:hAnsi="Arial" w:cs="Arial"/>
          <w:sz w:val="22"/>
          <w:szCs w:val="22"/>
          <w:lang w:eastAsia="pl-PL"/>
        </w:rPr>
        <w:t>Postępowanie toczyć się będzie z podziałem na część: jawną i niejawną.</w:t>
      </w:r>
    </w:p>
    <w:p w:rsidR="00844C70" w:rsidRDefault="00844C70" w:rsidP="008106CF">
      <w:pPr>
        <w:numPr>
          <w:ilvl w:val="0"/>
          <w:numId w:val="30"/>
        </w:numPr>
        <w:tabs>
          <w:tab w:val="clear" w:pos="1080"/>
          <w:tab w:val="left" w:pos="357"/>
        </w:tabs>
        <w:suppressAutoHyphens/>
        <w:spacing w:after="0" w:line="240" w:lineRule="auto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Bezpośrednio przed otwarciem ofert Zamawiający podaje kwotę, jaką zamierza przeznaczyć na sfinansowanie zamówienia.</w:t>
      </w:r>
    </w:p>
    <w:p w:rsidR="00844C70" w:rsidRDefault="00844C70" w:rsidP="008106CF">
      <w:pPr>
        <w:numPr>
          <w:ilvl w:val="0"/>
          <w:numId w:val="30"/>
        </w:numPr>
        <w:tabs>
          <w:tab w:val="clear" w:pos="1080"/>
          <w:tab w:val="left" w:pos="357"/>
        </w:tabs>
        <w:suppressAutoHyphens/>
        <w:spacing w:after="0" w:line="240" w:lineRule="auto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ofert jest jawne.</w:t>
      </w:r>
    </w:p>
    <w:p w:rsidR="00844C70" w:rsidRDefault="00844C70" w:rsidP="008106CF">
      <w:pPr>
        <w:numPr>
          <w:ilvl w:val="0"/>
          <w:numId w:val="30"/>
        </w:numPr>
        <w:tabs>
          <w:tab w:val="clear" w:pos="1080"/>
          <w:tab w:val="left" w:pos="357"/>
        </w:tabs>
        <w:suppressAutoHyphens/>
        <w:spacing w:after="0" w:line="240" w:lineRule="auto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otwarciu ofert Zamawiający </w:t>
      </w:r>
      <w:r>
        <w:rPr>
          <w:rFonts w:ascii="Arial" w:hAnsi="Arial" w:cs="Arial"/>
          <w:color w:val="000000"/>
          <w:sz w:val="22"/>
          <w:szCs w:val="22"/>
        </w:rPr>
        <w:t>poda nazwy (firmy)</w:t>
      </w:r>
      <w:r>
        <w:rPr>
          <w:rFonts w:ascii="Arial" w:hAnsi="Arial" w:cs="Arial"/>
          <w:sz w:val="22"/>
          <w:szCs w:val="22"/>
        </w:rPr>
        <w:t xml:space="preserve"> oraz adresy Wykonawców, a także informacje dotyczące cen ofert. Informacje te zostaną odnotowane w protokole postępowania.</w:t>
      </w:r>
    </w:p>
    <w:p w:rsidR="00844C70" w:rsidRDefault="00844C70" w:rsidP="008106CF">
      <w:pPr>
        <w:numPr>
          <w:ilvl w:val="0"/>
          <w:numId w:val="30"/>
        </w:numPr>
        <w:tabs>
          <w:tab w:val="clear" w:pos="1080"/>
          <w:tab w:val="left" w:pos="357"/>
        </w:tabs>
        <w:suppressAutoHyphens/>
        <w:spacing w:after="0" w:line="240" w:lineRule="auto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Wykonawca nie był obecny przy otwieraniu ofert, może wystąpić do Zamawiającego z wnioskiem o przesłanie informacji podawanych w trakcie otwarcia. Zamawiający prześle niezwłocznie te informacje.</w:t>
      </w:r>
    </w:p>
    <w:p w:rsidR="00844C70" w:rsidRDefault="00844C70" w:rsidP="008106CF">
      <w:pPr>
        <w:numPr>
          <w:ilvl w:val="0"/>
          <w:numId w:val="30"/>
        </w:numPr>
        <w:tabs>
          <w:tab w:val="clear" w:pos="1080"/>
          <w:tab w:val="left" w:pos="357"/>
        </w:tabs>
        <w:suppressAutoHyphens/>
        <w:spacing w:after="0" w:line="240" w:lineRule="auto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toku dokonywania oceny złożonych ofert Zamawiający może żądać udzielenia przez Wykonawców wyjaśnień dotyczących treści złożonych przez nich ofert.</w:t>
      </w:r>
    </w:p>
    <w:p w:rsidR="00844C70" w:rsidRDefault="00844C70" w:rsidP="008106CF">
      <w:pPr>
        <w:numPr>
          <w:ilvl w:val="0"/>
          <w:numId w:val="30"/>
        </w:numPr>
        <w:tabs>
          <w:tab w:val="clear" w:pos="1080"/>
          <w:tab w:val="left" w:pos="357"/>
        </w:tabs>
        <w:suppressAutoHyphens/>
        <w:spacing w:after="0" w:line="240" w:lineRule="auto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:rsidR="00844C70" w:rsidRDefault="00844C70" w:rsidP="008106CF">
      <w:pPr>
        <w:numPr>
          <w:ilvl w:val="1"/>
          <w:numId w:val="28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:rsidR="00844C70" w:rsidRDefault="00844C70" w:rsidP="008106CF">
      <w:pPr>
        <w:numPr>
          <w:ilvl w:val="1"/>
          <w:numId w:val="28"/>
        </w:numPr>
        <w:tabs>
          <w:tab w:val="left" w:pos="357"/>
          <w:tab w:val="left" w:pos="720"/>
        </w:tabs>
        <w:suppressAutoHyphens/>
        <w:spacing w:after="0" w:line="240" w:lineRule="auto"/>
        <w:ind w:left="720" w:hanging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844C70" w:rsidRDefault="00844C70" w:rsidP="008106CF">
      <w:pPr>
        <w:numPr>
          <w:ilvl w:val="1"/>
          <w:numId w:val="28"/>
        </w:numPr>
        <w:tabs>
          <w:tab w:val="left" w:pos="357"/>
          <w:tab w:val="left" w:pos="720"/>
        </w:tabs>
        <w:suppressAutoHyphens/>
        <w:spacing w:after="0" w:line="240" w:lineRule="auto"/>
        <w:ind w:left="720" w:hanging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omyłki polegające na niezgodności oferty ze specyfikacją istotnych warunków zamówienia, niepowodujące istotnych zmian w treści oferty </w:t>
      </w:r>
    </w:p>
    <w:p w:rsidR="00844C70" w:rsidRDefault="00844C70" w:rsidP="007C24E5">
      <w:pPr>
        <w:tabs>
          <w:tab w:val="left" w:pos="357"/>
          <w:tab w:val="left" w:pos="720"/>
        </w:tabs>
        <w:suppressAutoHyphens/>
        <w:spacing w:after="0" w:line="240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9C430F">
        <w:rPr>
          <w:rFonts w:ascii="Arial" w:hAnsi="Arial" w:cs="Arial"/>
          <w:sz w:val="22"/>
          <w:szCs w:val="22"/>
        </w:rPr>
        <w:t>- niezwłocznie</w:t>
      </w:r>
      <w:r>
        <w:rPr>
          <w:rFonts w:ascii="Arial" w:hAnsi="Arial" w:cs="Arial"/>
          <w:sz w:val="22"/>
          <w:szCs w:val="22"/>
        </w:rPr>
        <w:t xml:space="preserve"> zawiadamiając o tym Wykonawcę, którego oferta została poprawiona.</w:t>
      </w:r>
    </w:p>
    <w:p w:rsidR="00844C70" w:rsidRDefault="00844C70" w:rsidP="008106CF">
      <w:pPr>
        <w:numPr>
          <w:ilvl w:val="0"/>
          <w:numId w:val="30"/>
        </w:numPr>
        <w:tabs>
          <w:tab w:val="clear" w:pos="1080"/>
          <w:tab w:val="left" w:pos="357"/>
          <w:tab w:val="left" w:pos="720"/>
        </w:tabs>
        <w:suppressAutoHyphens/>
        <w:spacing w:after="0" w:line="240" w:lineRule="auto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wykluczy z postępowania Wykonawców, o których mowa w art. 24 ustawy Pzp. </w:t>
      </w:r>
    </w:p>
    <w:p w:rsidR="00844C70" w:rsidRDefault="00844C70" w:rsidP="008106CF">
      <w:pPr>
        <w:numPr>
          <w:ilvl w:val="0"/>
          <w:numId w:val="30"/>
        </w:numPr>
        <w:tabs>
          <w:tab w:val="clear" w:pos="1080"/>
          <w:tab w:val="left" w:pos="357"/>
          <w:tab w:val="left" w:pos="720"/>
        </w:tabs>
        <w:suppressAutoHyphens/>
        <w:spacing w:after="0" w:line="240" w:lineRule="auto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Wykonawcy wykluczonego uznaje się za odrzuconą.</w:t>
      </w:r>
    </w:p>
    <w:p w:rsidR="00844C70" w:rsidRDefault="00844C70" w:rsidP="008106CF">
      <w:pPr>
        <w:numPr>
          <w:ilvl w:val="0"/>
          <w:numId w:val="30"/>
        </w:numPr>
        <w:tabs>
          <w:tab w:val="clear" w:pos="1080"/>
          <w:tab w:val="left" w:pos="357"/>
          <w:tab w:val="left" w:pos="720"/>
        </w:tabs>
        <w:suppressAutoHyphens/>
        <w:spacing w:after="0" w:line="240" w:lineRule="auto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wykluczeniu z postępowania Zamawiający zawiadomi niezwłocznie wykluczonego Wykonawcę, podając uzasadnienie faktyczne i prawne.</w:t>
      </w:r>
    </w:p>
    <w:p w:rsidR="00844C70" w:rsidRDefault="00844C70" w:rsidP="008106CF">
      <w:pPr>
        <w:numPr>
          <w:ilvl w:val="0"/>
          <w:numId w:val="30"/>
        </w:numPr>
        <w:tabs>
          <w:tab w:val="clear" w:pos="1080"/>
          <w:tab w:val="left" w:pos="357"/>
          <w:tab w:val="left" w:pos="720"/>
        </w:tabs>
        <w:suppressAutoHyphens/>
        <w:spacing w:after="0" w:line="240" w:lineRule="auto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odrzuci ofertę, jeżeli:</w:t>
      </w:r>
    </w:p>
    <w:p w:rsidR="00844C70" w:rsidRDefault="00844C70" w:rsidP="008106CF">
      <w:pPr>
        <w:numPr>
          <w:ilvl w:val="0"/>
          <w:numId w:val="31"/>
        </w:numPr>
        <w:suppressAutoHyphens/>
        <w:spacing w:after="0" w:line="240" w:lineRule="auto"/>
        <w:ind w:left="709" w:hanging="283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niezgodna z ustawą,</w:t>
      </w:r>
    </w:p>
    <w:p w:rsidR="00844C70" w:rsidRDefault="00844C70" w:rsidP="008106CF">
      <w:pPr>
        <w:numPr>
          <w:ilvl w:val="0"/>
          <w:numId w:val="31"/>
        </w:numPr>
        <w:suppressAutoHyphens/>
        <w:spacing w:after="0" w:line="240" w:lineRule="auto"/>
        <w:ind w:left="709" w:hanging="283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specyfikacji istotnych warunków zamówienia                            (z zastrzeżeniem art. 87 ust. 2 pkt 3 ustawy Pzp.),</w:t>
      </w:r>
    </w:p>
    <w:p w:rsidR="00844C70" w:rsidRDefault="00844C70" w:rsidP="008106CF">
      <w:pPr>
        <w:numPr>
          <w:ilvl w:val="0"/>
          <w:numId w:val="31"/>
        </w:numPr>
        <w:suppressAutoHyphens/>
        <w:spacing w:after="0" w:line="240" w:lineRule="auto"/>
        <w:ind w:left="709" w:hanging="283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złożenie stanowi czyn nieuczciwej konkurencji w rozumieniu przepisów                          o zwalczaniu nieuczciwej konkurencji,</w:t>
      </w:r>
    </w:p>
    <w:p w:rsidR="00844C70" w:rsidRDefault="00844C70" w:rsidP="008106CF">
      <w:pPr>
        <w:pStyle w:val="Tekstpodstawowy21"/>
        <w:numPr>
          <w:ilvl w:val="0"/>
          <w:numId w:val="31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rażąco niską cenę w stosunku do przedmiotu zamówienia,</w:t>
      </w:r>
    </w:p>
    <w:p w:rsidR="00844C70" w:rsidRDefault="00844C70" w:rsidP="008106CF">
      <w:pPr>
        <w:pStyle w:val="Tekstpodstawowy21"/>
        <w:numPr>
          <w:ilvl w:val="0"/>
          <w:numId w:val="31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została złożona przez Wykonawcę wykluczonego z udziału w postępowaniu                       o udzielenie zamówienia,</w:t>
      </w:r>
    </w:p>
    <w:p w:rsidR="00844C70" w:rsidRDefault="00844C70" w:rsidP="008106CF">
      <w:pPr>
        <w:pStyle w:val="Tekstpodstawowy21"/>
        <w:numPr>
          <w:ilvl w:val="0"/>
          <w:numId w:val="31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błędy w obliczeniu ceny,</w:t>
      </w:r>
    </w:p>
    <w:p w:rsidR="00844C70" w:rsidRDefault="00844C70" w:rsidP="008106CF">
      <w:pPr>
        <w:pStyle w:val="Tekstpodstawowy21"/>
        <w:numPr>
          <w:ilvl w:val="0"/>
          <w:numId w:val="31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terminie 3 dni od doręczenia zawiadomienia nie zgodził się na poprawienie omyłki, o której mowa w art. 87 ust. 2 pkt 3 ustawy Pzp.,</w:t>
      </w:r>
    </w:p>
    <w:p w:rsidR="00844C70" w:rsidRDefault="00844C70" w:rsidP="008106CF">
      <w:pPr>
        <w:numPr>
          <w:ilvl w:val="0"/>
          <w:numId w:val="31"/>
        </w:numPr>
        <w:suppressAutoHyphens/>
        <w:spacing w:after="0" w:line="240" w:lineRule="auto"/>
        <w:ind w:left="709" w:hanging="283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jest nieważna na podstawie odrębnych przepisów.</w:t>
      </w:r>
    </w:p>
    <w:p w:rsidR="00844C70" w:rsidRPr="00EF0171" w:rsidRDefault="00844C70" w:rsidP="003F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Udzielenie zamówienia. </w:t>
      </w:r>
    </w:p>
    <w:p w:rsidR="00844C70" w:rsidRPr="00A55276" w:rsidRDefault="00844C70" w:rsidP="008106CF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5276">
        <w:rPr>
          <w:rFonts w:ascii="Arial" w:hAnsi="Arial" w:cs="Arial"/>
          <w:sz w:val="22"/>
          <w:szCs w:val="22"/>
        </w:rPr>
        <w:t>Zamawiający udzieli zamówienia Wykonawcy, którego oferta będzie najkorzystniejsza z punktu widzenia kryteriów określonych w SIWZ.</w:t>
      </w:r>
    </w:p>
    <w:p w:rsidR="00844C70" w:rsidRPr="00A55276" w:rsidRDefault="00844C70" w:rsidP="008106CF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A55276">
        <w:rPr>
          <w:rFonts w:ascii="Arial" w:hAnsi="Arial" w:cs="Arial"/>
          <w:sz w:val="22"/>
          <w:szCs w:val="22"/>
        </w:rPr>
        <w:lastRenderedPageBreak/>
        <w:t>Niezwłocznie po wyborze najkorzystniejszej oferty Zamawiający zawiadomi Wykonawców, którzy złożyli oferty o:</w:t>
      </w:r>
    </w:p>
    <w:p w:rsidR="00844C70" w:rsidRPr="00A55276" w:rsidRDefault="00844C70" w:rsidP="008106CF">
      <w:pPr>
        <w:numPr>
          <w:ilvl w:val="1"/>
          <w:numId w:val="34"/>
        </w:numPr>
        <w:tabs>
          <w:tab w:val="clear" w:pos="1080"/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55276">
        <w:rPr>
          <w:rFonts w:ascii="Arial" w:hAnsi="Arial" w:cs="Arial"/>
          <w:sz w:val="22"/>
          <w:szCs w:val="22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oferentom w każdym kryterium oceny ofert i łączną punktację;</w:t>
      </w:r>
    </w:p>
    <w:p w:rsidR="00844C70" w:rsidRPr="00A55276" w:rsidRDefault="00844C70" w:rsidP="008106CF">
      <w:pPr>
        <w:numPr>
          <w:ilvl w:val="1"/>
          <w:numId w:val="34"/>
        </w:numPr>
        <w:tabs>
          <w:tab w:val="clear" w:pos="1080"/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55276">
        <w:rPr>
          <w:rFonts w:ascii="Arial" w:hAnsi="Arial" w:cs="Arial"/>
          <w:sz w:val="22"/>
          <w:szCs w:val="22"/>
        </w:rPr>
        <w:t>wykonawcach, których oferty zostały odrzucone, podając uzasadnienie faktyczne              i prawne;</w:t>
      </w:r>
    </w:p>
    <w:p w:rsidR="00844C70" w:rsidRPr="00A55276" w:rsidRDefault="00844C70" w:rsidP="008106CF">
      <w:pPr>
        <w:numPr>
          <w:ilvl w:val="1"/>
          <w:numId w:val="34"/>
        </w:numPr>
        <w:tabs>
          <w:tab w:val="clear" w:pos="1080"/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55276">
        <w:rPr>
          <w:rFonts w:ascii="Arial" w:hAnsi="Arial" w:cs="Arial"/>
          <w:sz w:val="22"/>
          <w:szCs w:val="22"/>
        </w:rPr>
        <w:t>wykonawcach, którzy zostali wykluczeni z postępowania o udzielenie zamówienia, podając uzasadnienie faktyczne i prawne;</w:t>
      </w:r>
    </w:p>
    <w:p w:rsidR="00844C70" w:rsidRDefault="00844C70" w:rsidP="008106CF">
      <w:pPr>
        <w:numPr>
          <w:ilvl w:val="1"/>
          <w:numId w:val="34"/>
        </w:numPr>
        <w:tabs>
          <w:tab w:val="clear" w:pos="1080"/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55276">
        <w:rPr>
          <w:rFonts w:ascii="Arial" w:hAnsi="Arial" w:cs="Arial"/>
          <w:sz w:val="22"/>
          <w:szCs w:val="22"/>
        </w:rPr>
        <w:t>terminie, określonym zgodnie z art. 94 ust. 1 lub 2 ustawy Pzp, po którego upływie umowa w sprawie zamówienia publicznego może być zawarta.</w:t>
      </w:r>
    </w:p>
    <w:p w:rsidR="00844C70" w:rsidRDefault="00844C70" w:rsidP="008106CF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A55276">
        <w:rPr>
          <w:rFonts w:ascii="Arial" w:hAnsi="Arial" w:cs="Arial"/>
          <w:sz w:val="22"/>
          <w:szCs w:val="22"/>
        </w:rPr>
        <w:t>Zawiadomienie o wyborze oferty określające poza danymi, o których mowa w ust. 2 także miejsce i termin zawarcia umowy, zostanie niezwłocznie doręczone Wykonawcy, którego oferta została wybrana.</w:t>
      </w:r>
    </w:p>
    <w:p w:rsidR="00844C70" w:rsidRDefault="00844C70" w:rsidP="008106CF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A55276">
        <w:rPr>
          <w:rFonts w:ascii="Arial" w:hAnsi="Arial" w:cs="Arial"/>
          <w:sz w:val="22"/>
          <w:szCs w:val="22"/>
        </w:rPr>
        <w:t xml:space="preserve">Niezwłocznie po wyborze najkorzystniejszej oferty Zamawiający zamieści informacje,   o których mowa w ust.2 pkt 1, również na stronie internetowej </w:t>
      </w:r>
      <w:hyperlink r:id="rId10" w:history="1">
        <w:r w:rsidRPr="00A55276">
          <w:rPr>
            <w:rStyle w:val="Hipercze"/>
            <w:rFonts w:ascii="Arial" w:hAnsi="Arial" w:cs="Arial"/>
            <w:sz w:val="22"/>
            <w:szCs w:val="22"/>
          </w:rPr>
          <w:t>www.kolobrzeg.pl</w:t>
        </w:r>
      </w:hyperlink>
      <w:r w:rsidRPr="00A55276">
        <w:rPr>
          <w:rFonts w:ascii="Arial" w:hAnsi="Arial" w:cs="Arial"/>
          <w:sz w:val="22"/>
          <w:szCs w:val="22"/>
        </w:rPr>
        <w:t xml:space="preserve"> oraz    </w:t>
      </w:r>
      <w:hyperlink r:id="rId11" w:history="1">
        <w:r w:rsidRPr="00A55276">
          <w:rPr>
            <w:rStyle w:val="Hipercze"/>
            <w:rFonts w:ascii="Arial" w:hAnsi="Arial" w:cs="Arial"/>
            <w:sz w:val="22"/>
            <w:szCs w:val="22"/>
          </w:rPr>
          <w:t>www.mops.kolobrzeg.pl</w:t>
        </w:r>
      </w:hyperlink>
      <w:r w:rsidRPr="00A55276">
        <w:rPr>
          <w:rFonts w:ascii="Arial" w:hAnsi="Arial" w:cs="Arial"/>
          <w:sz w:val="22"/>
          <w:szCs w:val="22"/>
        </w:rPr>
        <w:t xml:space="preserve"> , a także w miejscu publicznie dostępnym w swojej siedzibie.</w:t>
      </w:r>
    </w:p>
    <w:p w:rsidR="00844C70" w:rsidRDefault="00844C70" w:rsidP="008106CF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A55276">
        <w:rPr>
          <w:rFonts w:ascii="Arial" w:hAnsi="Arial" w:cs="Arial"/>
          <w:sz w:val="22"/>
          <w:szCs w:val="22"/>
        </w:rPr>
        <w:t>Zamawiający zawrze umowę w sprawie zamówienia publicznego z zastrzeżeniem art. 183 ustawy Prawo zamówień publicznych nie krótszym niż 5 dni od dnia przesłania zawiadomienia o wyborze najkorzystniejszej oferty.</w:t>
      </w:r>
    </w:p>
    <w:p w:rsidR="00844C70" w:rsidRDefault="00844C70" w:rsidP="008106CF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A55276">
        <w:rPr>
          <w:rFonts w:ascii="Arial" w:hAnsi="Arial" w:cs="Arial"/>
          <w:sz w:val="22"/>
          <w:szCs w:val="22"/>
        </w:rPr>
        <w:t>Zamawiający może zawrzeć umowę przed upływem terminu określonego w ust. 5 jeżeli w postępowaniu o udzielenie zamówienia złożono tylko jedną ofertę lub nie odrzucono żadnej oferty oraz nie wykluczono żadnego wykonawcy.</w:t>
      </w:r>
    </w:p>
    <w:p w:rsidR="00844C70" w:rsidRPr="00A55276" w:rsidRDefault="00844C70" w:rsidP="008106CF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A55276">
        <w:rPr>
          <w:rFonts w:ascii="Arial" w:hAnsi="Arial" w:cs="Arial"/>
          <w:sz w:val="22"/>
          <w:szCs w:val="22"/>
        </w:rPr>
        <w:t xml:space="preserve">Jeżeli Wykonawca, którego oferta została wybrana, (art. 94 ust. 3 ustawy Pzp)  uchyla się od zawarcia umowy w sprawie zamówienia publicznego lub nie wnosi wymaganego zabezpieczenia należytego wykonania umowy Zamawiający może wybrać ofertę najkorzystniejszą spośród pozostałych ofert bez przeprowadzania ich ponownego badania  i ceny, chyba że zachodzą przesłanki unieważnienia postępowania, o których mowa w art. 93 ust. 1 ustawy Pzp. </w:t>
      </w:r>
    </w:p>
    <w:p w:rsidR="00844C70" w:rsidRDefault="00844C70" w:rsidP="003F475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Unieważnienie postępowania. </w:t>
      </w:r>
    </w:p>
    <w:p w:rsidR="00844C70" w:rsidRDefault="00844C70" w:rsidP="008106CF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 postępowanie o udzielenie zamówienia (zgodnie z art. 93 ustawy Pzp) w przypadkach, gdy:</w:t>
      </w:r>
    </w:p>
    <w:p w:rsidR="00844C70" w:rsidRDefault="00844C70" w:rsidP="008106CF">
      <w:pPr>
        <w:numPr>
          <w:ilvl w:val="0"/>
          <w:numId w:val="38"/>
        </w:numPr>
        <w:suppressAutoHyphens/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złożono żadnej oferty niepodlegającej odrzuceniu; </w:t>
      </w:r>
    </w:p>
    <w:p w:rsidR="00844C70" w:rsidRDefault="00844C70" w:rsidP="008106CF">
      <w:pPr>
        <w:numPr>
          <w:ilvl w:val="0"/>
          <w:numId w:val="38"/>
        </w:numPr>
        <w:suppressAutoHyphens/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najkorzystniejszej oferty lub oferta z najniższą ceną przewyższy kwotę, którą Zamawiający zamierza przeznaczyć na sfinansowanie zamówienia, chyba że Zamawiający może zwiększyć tę kwotę do ceny najkorzystniejszej oferty;</w:t>
      </w:r>
    </w:p>
    <w:p w:rsidR="00844C70" w:rsidRDefault="00844C70" w:rsidP="008106CF">
      <w:pPr>
        <w:numPr>
          <w:ilvl w:val="0"/>
          <w:numId w:val="38"/>
        </w:numPr>
        <w:suppressAutoHyphens/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określonym w art. 91 ust. 5 ustawy Prawo zamówień publicznych (</w:t>
      </w:r>
      <w:r>
        <w:rPr>
          <w:rFonts w:ascii="Arial" w:hAnsi="Arial" w:cs="Arial"/>
          <w:i/>
          <w:iCs/>
          <w:sz w:val="22"/>
          <w:szCs w:val="22"/>
        </w:rPr>
        <w:t>przy jednym kryterium ocen ofert, jakim jest cena zostały złożone oferty o tej samej cenie - Zamawiający wezwał wykonawców do złożenia ofert dodatkowych)</w:t>
      </w:r>
      <w:r>
        <w:rPr>
          <w:rFonts w:ascii="Arial" w:hAnsi="Arial" w:cs="Arial"/>
          <w:sz w:val="22"/>
          <w:szCs w:val="22"/>
        </w:rPr>
        <w:t xml:space="preserve"> zostały złożone oferty dodatkowe o takiej samej cenie;</w:t>
      </w:r>
    </w:p>
    <w:p w:rsidR="00844C70" w:rsidRDefault="00844C70" w:rsidP="008106CF">
      <w:pPr>
        <w:numPr>
          <w:ilvl w:val="0"/>
          <w:numId w:val="38"/>
        </w:numPr>
        <w:suppressAutoHyphens/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przewidzieć;</w:t>
      </w:r>
    </w:p>
    <w:p w:rsidR="00844C70" w:rsidRDefault="00844C70" w:rsidP="008106CF">
      <w:pPr>
        <w:numPr>
          <w:ilvl w:val="0"/>
          <w:numId w:val="38"/>
        </w:numPr>
        <w:suppressAutoHyphens/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postępowanie obarczone jest niemożliwą do usunięcia wadą uniemożliwiającą zawarcie niepodlegającej unieważnieniu umowy w sprawie zamówienia publicznego. </w:t>
      </w:r>
    </w:p>
    <w:p w:rsidR="00844C70" w:rsidRDefault="00844C70" w:rsidP="008106CF">
      <w:pPr>
        <w:numPr>
          <w:ilvl w:val="1"/>
          <w:numId w:val="37"/>
        </w:numPr>
        <w:tabs>
          <w:tab w:val="clear" w:pos="1080"/>
          <w:tab w:val="left" w:pos="357"/>
        </w:tabs>
        <w:suppressAutoHyphens/>
        <w:spacing w:after="0" w:line="240" w:lineRule="auto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unieważnieniu postępowania o udzielenie Zamawiający zawiadamia równocześnie wszystkich Wykonawców, którzy:</w:t>
      </w:r>
    </w:p>
    <w:p w:rsidR="00844C70" w:rsidRDefault="00844C70" w:rsidP="008106CF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720" w:hanging="29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ubiegali się o udzielenie zamówienia – w przypadku unieważnienia postępowania przed upływem terminu składania ofert,</w:t>
      </w:r>
    </w:p>
    <w:p w:rsidR="00844C70" w:rsidRDefault="00844C70" w:rsidP="008106CF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720" w:hanging="29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</w:p>
    <w:p w:rsidR="00844C70" w:rsidRDefault="00844C70" w:rsidP="009C430F">
      <w:pPr>
        <w:spacing w:after="0" w:line="240" w:lineRule="auto"/>
        <w:ind w:left="426" w:firstLine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podając uzasadnienie faktyczne i prawne. </w:t>
      </w:r>
    </w:p>
    <w:p w:rsidR="00844C70" w:rsidRDefault="00844C70" w:rsidP="008106CF">
      <w:pPr>
        <w:numPr>
          <w:ilvl w:val="0"/>
          <w:numId w:val="40"/>
        </w:numPr>
        <w:suppressAutoHyphens/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unieważnienia postępowania o udzielenie zamówienia z przyczyn leżących po stronie Zamawiającego, Wykonawcom, którzy złożyli oferty niepodlegające odrzuceniu, przysługuje roszczenie o zwrot uzasadnionych kosztów uczestnictwa w postępowaniu, w szczególności kosztów przygotowania oferty.</w:t>
      </w:r>
    </w:p>
    <w:p w:rsidR="00844C70" w:rsidRPr="009F348D" w:rsidRDefault="00844C70" w:rsidP="008106CF">
      <w:pPr>
        <w:numPr>
          <w:ilvl w:val="0"/>
          <w:numId w:val="40"/>
        </w:numPr>
        <w:suppressAutoHyphens/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9F348D">
        <w:rPr>
          <w:rFonts w:ascii="Arial" w:hAnsi="Arial" w:cs="Arial"/>
          <w:sz w:val="22"/>
          <w:szCs w:val="22"/>
        </w:rPr>
        <w:t xml:space="preserve">W przypadku unieważnienia postępowania o udzieleniu zamówienia Zamawiający, na wniosek Wykonawcy, który ubiegał się o udzielenie zamówienia, zawiadamia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F348D">
        <w:rPr>
          <w:rFonts w:ascii="Arial" w:hAnsi="Arial" w:cs="Arial"/>
          <w:sz w:val="22"/>
          <w:szCs w:val="22"/>
        </w:rPr>
        <w:t>o wszczęciu kolejnego postępowania, które dotyczy tego samego przedmiotu zamówienia lub obejmuje ten sam przedmiot zamówienia.</w:t>
      </w:r>
    </w:p>
    <w:p w:rsidR="00844C70" w:rsidRDefault="00844C70" w:rsidP="009F348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E5F59">
        <w:rPr>
          <w:rFonts w:ascii="Arial" w:hAnsi="Arial" w:cs="Arial"/>
          <w:b/>
          <w:bCs/>
          <w:sz w:val="22"/>
          <w:szCs w:val="22"/>
          <w:lang w:eastAsia="pl-PL"/>
        </w:rPr>
        <w:t>Wyjaśnienia treści SIWZ i jej modyfikacja oraz sposób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7E5F59">
        <w:rPr>
          <w:rFonts w:ascii="Arial" w:hAnsi="Arial" w:cs="Arial"/>
          <w:b/>
          <w:bCs/>
          <w:sz w:val="22"/>
          <w:szCs w:val="22"/>
          <w:lang w:eastAsia="pl-PL"/>
        </w:rPr>
        <w:t xml:space="preserve">porozumiewania się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Pr="007E5F59">
        <w:rPr>
          <w:rFonts w:ascii="Arial" w:hAnsi="Arial" w:cs="Arial"/>
          <w:b/>
          <w:bCs/>
          <w:sz w:val="22"/>
          <w:szCs w:val="22"/>
          <w:lang w:eastAsia="pl-PL"/>
        </w:rPr>
        <w:t xml:space="preserve">ykonawców z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Z</w:t>
      </w:r>
      <w:r w:rsidRPr="007E5F59">
        <w:rPr>
          <w:rFonts w:ascii="Arial" w:hAnsi="Arial" w:cs="Arial"/>
          <w:b/>
          <w:bCs/>
          <w:sz w:val="22"/>
          <w:szCs w:val="22"/>
          <w:lang w:eastAsia="pl-PL"/>
        </w:rPr>
        <w:t>amawiającym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844C70" w:rsidRPr="00D81BCC" w:rsidRDefault="00844C70" w:rsidP="00D81BC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81BCC">
        <w:rPr>
          <w:rFonts w:ascii="Arial" w:hAnsi="Arial" w:cs="Arial"/>
          <w:sz w:val="22"/>
          <w:szCs w:val="22"/>
        </w:rPr>
        <w:t xml:space="preserve">SIWZ można pobrać ze strony internetowej </w:t>
      </w:r>
      <w:hyperlink r:id="rId12" w:history="1">
        <w:r w:rsidRPr="009544D3">
          <w:rPr>
            <w:rStyle w:val="Hipercze"/>
            <w:rFonts w:ascii="Arial" w:hAnsi="Arial" w:cs="Arial"/>
            <w:sz w:val="22"/>
            <w:szCs w:val="22"/>
          </w:rPr>
          <w:t>www.kolobrzeg.pl</w:t>
        </w:r>
      </w:hyperlink>
      <w:r w:rsidRPr="009544D3">
        <w:rPr>
          <w:rFonts w:ascii="Arial" w:hAnsi="Arial" w:cs="Arial"/>
          <w:sz w:val="22"/>
          <w:szCs w:val="22"/>
        </w:rPr>
        <w:t xml:space="preserve"> </w:t>
      </w:r>
      <w:r w:rsidRPr="00D81BCC">
        <w:rPr>
          <w:rFonts w:ascii="Arial" w:hAnsi="Arial" w:cs="Arial"/>
          <w:sz w:val="22"/>
          <w:szCs w:val="22"/>
        </w:rPr>
        <w:t xml:space="preserve">oraz </w:t>
      </w:r>
      <w:hyperlink r:id="rId13" w:history="1">
        <w:r w:rsidRPr="00D81BCC">
          <w:rPr>
            <w:rStyle w:val="Hipercze"/>
            <w:rFonts w:ascii="Arial" w:hAnsi="Arial" w:cs="Arial"/>
            <w:sz w:val="22"/>
            <w:szCs w:val="22"/>
          </w:rPr>
          <w:t>www.mops.kolobrzeg.pl</w:t>
        </w:r>
      </w:hyperlink>
      <w:r w:rsidRPr="00D81BCC">
        <w:rPr>
          <w:rFonts w:ascii="Arial" w:hAnsi="Arial" w:cs="Arial"/>
          <w:sz w:val="22"/>
          <w:szCs w:val="22"/>
        </w:rPr>
        <w:t xml:space="preserve">. </w:t>
      </w:r>
    </w:p>
    <w:p w:rsidR="00844C70" w:rsidRPr="00E642C7" w:rsidRDefault="00844C70" w:rsidP="00D81BC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outlineLvl w:val="0"/>
        <w:rPr>
          <w:sz w:val="22"/>
          <w:szCs w:val="22"/>
        </w:rPr>
      </w:pPr>
      <w:r w:rsidRPr="00D81BCC">
        <w:rPr>
          <w:rFonts w:ascii="Arial" w:hAnsi="Arial" w:cs="Arial"/>
          <w:sz w:val="22"/>
          <w:szCs w:val="22"/>
        </w:rPr>
        <w:t xml:space="preserve">SIWZ w wersji papierowej można odebrać w </w:t>
      </w:r>
      <w:r>
        <w:rPr>
          <w:rFonts w:ascii="Arial" w:hAnsi="Arial" w:cs="Arial"/>
          <w:sz w:val="22"/>
          <w:szCs w:val="22"/>
        </w:rPr>
        <w:t>Miejskim Ośrodku Pomocy Społecznej w Kołobrzegu ul.Okopowa 15 78-100 Kołobrzeg</w:t>
      </w:r>
      <w:r w:rsidRPr="00D81BCC">
        <w:rPr>
          <w:rFonts w:ascii="Arial" w:hAnsi="Arial" w:cs="Arial"/>
          <w:sz w:val="22"/>
          <w:szCs w:val="22"/>
        </w:rPr>
        <w:t xml:space="preserve"> , pok. nr </w:t>
      </w:r>
      <w:r>
        <w:rPr>
          <w:rFonts w:ascii="Arial" w:hAnsi="Arial" w:cs="Arial"/>
          <w:sz w:val="22"/>
          <w:szCs w:val="22"/>
        </w:rPr>
        <w:t>103</w:t>
      </w:r>
      <w:r w:rsidRPr="00D81BCC">
        <w:rPr>
          <w:rFonts w:ascii="Arial" w:hAnsi="Arial" w:cs="Arial"/>
          <w:sz w:val="22"/>
          <w:szCs w:val="22"/>
        </w:rPr>
        <w:t xml:space="preserve">, zgłoszenie takie należy poprzedzić zapotrzebowaniem na minimum dwa dni  wcześniej na adres </w:t>
      </w:r>
      <w:r w:rsidRPr="00E642C7">
        <w:rPr>
          <w:rFonts w:ascii="Arial" w:hAnsi="Arial" w:cs="Arial"/>
          <w:sz w:val="22"/>
          <w:szCs w:val="22"/>
        </w:rPr>
        <w:t xml:space="preserve">e-mail: </w:t>
      </w:r>
      <w:hyperlink r:id="rId14" w:history="1">
        <w:r w:rsidRPr="00F54E59">
          <w:rPr>
            <w:rStyle w:val="Hipercze"/>
            <w:rFonts w:ascii="Arial" w:hAnsi="Arial" w:cs="Arial"/>
            <w:sz w:val="22"/>
            <w:szCs w:val="22"/>
          </w:rPr>
          <w:t>k.kedziora@mops.kolobrzeg.pl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44C70" w:rsidRPr="007E5F59" w:rsidRDefault="00844C70" w:rsidP="003F4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E5F59">
        <w:rPr>
          <w:rFonts w:ascii="Arial" w:hAnsi="Arial" w:cs="Arial"/>
          <w:sz w:val="22"/>
          <w:szCs w:val="22"/>
          <w:lang w:eastAsia="pl-PL"/>
        </w:rPr>
        <w:t>Zamawiający urzęduje w następujących dniach (pracujących) od poniedziałku do piątku</w:t>
      </w:r>
      <w:r>
        <w:rPr>
          <w:rFonts w:ascii="Arial" w:hAnsi="Arial" w:cs="Arial"/>
          <w:sz w:val="22"/>
          <w:szCs w:val="22"/>
          <w:lang w:eastAsia="pl-PL"/>
        </w:rPr>
        <w:t xml:space="preserve"> w godzinach od 7.30 do 15.30. </w:t>
      </w:r>
    </w:p>
    <w:p w:rsidR="00844C70" w:rsidRPr="007E5F59" w:rsidRDefault="00844C70" w:rsidP="003F4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E5F59">
        <w:rPr>
          <w:rFonts w:ascii="Arial" w:hAnsi="Arial" w:cs="Arial"/>
          <w:sz w:val="22"/>
          <w:szCs w:val="22"/>
          <w:lang w:eastAsia="pl-PL"/>
        </w:rPr>
        <w:t xml:space="preserve">Oświadczenia, wnioski, zawiadomienia oraz informacje </w:t>
      </w:r>
      <w:r>
        <w:rPr>
          <w:rFonts w:ascii="Arial" w:hAnsi="Arial" w:cs="Arial"/>
          <w:sz w:val="22"/>
          <w:szCs w:val="22"/>
          <w:lang w:eastAsia="pl-PL"/>
        </w:rPr>
        <w:t>Z</w:t>
      </w:r>
      <w:r w:rsidRPr="007E5F59">
        <w:rPr>
          <w:rFonts w:ascii="Arial" w:hAnsi="Arial" w:cs="Arial"/>
          <w:sz w:val="22"/>
          <w:szCs w:val="22"/>
          <w:lang w:eastAsia="pl-PL"/>
        </w:rPr>
        <w:t xml:space="preserve">amawiający i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7E5F59">
        <w:rPr>
          <w:rFonts w:ascii="Arial" w:hAnsi="Arial" w:cs="Arial"/>
          <w:sz w:val="22"/>
          <w:szCs w:val="22"/>
          <w:lang w:eastAsia="pl-PL"/>
        </w:rPr>
        <w:t xml:space="preserve">ykonawca przekazują </w:t>
      </w:r>
      <w:r w:rsidRPr="00CE3659">
        <w:rPr>
          <w:rFonts w:ascii="Arial" w:hAnsi="Arial" w:cs="Arial"/>
          <w:bCs/>
          <w:sz w:val="22"/>
          <w:szCs w:val="22"/>
          <w:lang w:eastAsia="pl-PL"/>
        </w:rPr>
        <w:t>pisemnie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844C70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E5F59">
        <w:rPr>
          <w:rFonts w:ascii="Arial" w:hAnsi="Arial" w:cs="Arial"/>
          <w:sz w:val="22"/>
          <w:szCs w:val="22"/>
          <w:lang w:eastAsia="pl-PL"/>
        </w:rPr>
        <w:t xml:space="preserve">Zamawiający dopuszcza porozumiewanie się za pomocą </w:t>
      </w:r>
      <w:r w:rsidRPr="00CE3659">
        <w:rPr>
          <w:rFonts w:ascii="Arial" w:hAnsi="Arial" w:cs="Arial"/>
          <w:bCs/>
          <w:sz w:val="22"/>
          <w:szCs w:val="22"/>
          <w:lang w:eastAsia="pl-PL"/>
        </w:rPr>
        <w:t>faksu lub poczty</w:t>
      </w:r>
      <w:r w:rsidRPr="007E5F59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CE3659">
        <w:rPr>
          <w:rFonts w:ascii="Arial" w:hAnsi="Arial" w:cs="Arial"/>
          <w:bCs/>
          <w:sz w:val="22"/>
          <w:szCs w:val="22"/>
          <w:lang w:eastAsia="pl-PL"/>
        </w:rPr>
        <w:t>elektronicznej (drogą mailową)</w:t>
      </w:r>
      <w:r>
        <w:rPr>
          <w:rFonts w:ascii="Arial" w:hAnsi="Arial" w:cs="Arial"/>
          <w:bCs/>
          <w:sz w:val="22"/>
          <w:szCs w:val="22"/>
          <w:lang w:eastAsia="pl-PL"/>
        </w:rPr>
        <w:t>.</w:t>
      </w:r>
      <w:r w:rsidRPr="00967FE1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44C70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67FE1">
        <w:rPr>
          <w:rFonts w:ascii="Arial" w:hAnsi="Arial" w:cs="Arial"/>
          <w:sz w:val="22"/>
          <w:szCs w:val="22"/>
          <w:lang w:eastAsia="pl-PL"/>
        </w:rPr>
        <w:t xml:space="preserve">Jeżeli </w:t>
      </w:r>
      <w:r>
        <w:rPr>
          <w:rFonts w:ascii="Arial" w:hAnsi="Arial" w:cs="Arial"/>
          <w:sz w:val="22"/>
          <w:szCs w:val="22"/>
          <w:lang w:eastAsia="pl-PL"/>
        </w:rPr>
        <w:t>Z</w:t>
      </w:r>
      <w:r w:rsidRPr="00967FE1">
        <w:rPr>
          <w:rFonts w:ascii="Arial" w:hAnsi="Arial" w:cs="Arial"/>
          <w:sz w:val="22"/>
          <w:szCs w:val="22"/>
          <w:lang w:eastAsia="pl-PL"/>
        </w:rPr>
        <w:t xml:space="preserve">amawiający lub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967FE1">
        <w:rPr>
          <w:rFonts w:ascii="Arial" w:hAnsi="Arial" w:cs="Arial"/>
          <w:sz w:val="22"/>
          <w:szCs w:val="22"/>
          <w:lang w:eastAsia="pl-PL"/>
        </w:rPr>
        <w:t>ykonawca przekazują oświadczenia, wnioski, zawiadomienia oraz informacje faksem lub drogą elektroniczną (za pośrednictwem poczty e</w:t>
      </w:r>
      <w:r>
        <w:rPr>
          <w:rFonts w:ascii="Arial" w:hAnsi="Arial" w:cs="Arial"/>
          <w:sz w:val="22"/>
          <w:szCs w:val="22"/>
          <w:lang w:eastAsia="pl-PL"/>
        </w:rPr>
        <w:t>-</w:t>
      </w:r>
      <w:r w:rsidRPr="00967FE1">
        <w:rPr>
          <w:rFonts w:ascii="Arial" w:hAnsi="Arial" w:cs="Arial"/>
          <w:sz w:val="22"/>
          <w:szCs w:val="22"/>
          <w:lang w:eastAsia="pl-PL"/>
        </w:rPr>
        <w:t>mail), każda ze stron na żądanie drugiej niezwłocznie potwierdza fakt ich otrzymania. Adres poczty elektronicznej Zamawiającego na który Wykonawcy mogą przekazywać oświadczenia, wnioski</w:t>
      </w:r>
      <w:r>
        <w:rPr>
          <w:rFonts w:ascii="Arial" w:hAnsi="Arial" w:cs="Arial"/>
          <w:sz w:val="22"/>
          <w:szCs w:val="22"/>
          <w:lang w:eastAsia="pl-PL"/>
        </w:rPr>
        <w:t>,</w:t>
      </w:r>
      <w:r w:rsidRPr="00967FE1">
        <w:rPr>
          <w:rFonts w:ascii="Arial" w:hAnsi="Arial" w:cs="Arial"/>
          <w:sz w:val="22"/>
          <w:szCs w:val="22"/>
          <w:lang w:eastAsia="pl-PL"/>
        </w:rPr>
        <w:t xml:space="preserve"> o których mowa w pkt. </w:t>
      </w:r>
      <w:r>
        <w:rPr>
          <w:rFonts w:ascii="Arial" w:hAnsi="Arial" w:cs="Arial"/>
          <w:sz w:val="22"/>
          <w:szCs w:val="22"/>
          <w:lang w:eastAsia="pl-PL"/>
        </w:rPr>
        <w:t>4</w:t>
      </w:r>
      <w:r w:rsidRPr="00967FE1">
        <w:rPr>
          <w:rFonts w:ascii="Arial" w:hAnsi="Arial" w:cs="Arial"/>
          <w:sz w:val="22"/>
          <w:szCs w:val="22"/>
          <w:lang w:eastAsia="pl-PL"/>
        </w:rPr>
        <w:t xml:space="preserve"> to </w:t>
      </w:r>
      <w:hyperlink r:id="rId15" w:history="1">
        <w:r w:rsidRPr="00F54E59">
          <w:rPr>
            <w:rStyle w:val="Hipercze"/>
            <w:rFonts w:ascii="Arial" w:hAnsi="Arial" w:cs="Arial"/>
            <w:sz w:val="22"/>
            <w:szCs w:val="22"/>
          </w:rPr>
          <w:t>k.kedziora@mops.kolobrzeg.pl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67FE1">
        <w:rPr>
          <w:rFonts w:ascii="Arial" w:hAnsi="Arial" w:cs="Arial"/>
          <w:sz w:val="22"/>
          <w:szCs w:val="22"/>
          <w:lang w:eastAsia="pl-PL"/>
        </w:rPr>
        <w:t xml:space="preserve">Zamawiający wymaga by wszelkie wnioski, oświadczenia przesłane drogą elektroniczną związane </w:t>
      </w:r>
      <w:r>
        <w:rPr>
          <w:rFonts w:ascii="Arial" w:hAnsi="Arial" w:cs="Arial"/>
          <w:sz w:val="22"/>
          <w:szCs w:val="22"/>
          <w:lang w:eastAsia="pl-PL"/>
        </w:rPr>
        <w:t xml:space="preserve">   </w:t>
      </w:r>
      <w:r w:rsidRPr="00967FE1">
        <w:rPr>
          <w:rFonts w:ascii="Arial" w:hAnsi="Arial" w:cs="Arial"/>
          <w:sz w:val="22"/>
          <w:szCs w:val="22"/>
          <w:lang w:eastAsia="pl-PL"/>
        </w:rPr>
        <w:t>z postępowaniem były kierowane wyłącznie na ten adres.</w:t>
      </w:r>
    </w:p>
    <w:p w:rsidR="00844C70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sz w:val="22"/>
          <w:szCs w:val="22"/>
          <w:lang w:eastAsia="pl-PL"/>
        </w:rPr>
        <w:t>W przypadku przekazywania dokumentów faksem lub drogą elektroniczną (za pośrednictwem poczty e-mail), wobec braku niezwłocznego potwierdzenia przez Wykonawcę otrzymania korespondencji i pomimo wyraźnego żądania – dowód transmisji danych na numerze faksu lub adres poczty e-mail wskazany przez Wykonawcę na formularzu oferty cenowej, oznacza że Wykonawca otrzymał korespondencję w momencie jej przekazania przez Zamawiającego. Zamawiający nie ponosi odpowiedzialności za niesprawne działanie urządzeń Wykonawcy.</w:t>
      </w:r>
    </w:p>
    <w:p w:rsidR="00844C70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sz w:val="22"/>
          <w:szCs w:val="22"/>
          <w:lang w:eastAsia="pl-PL"/>
        </w:rPr>
        <w:lastRenderedPageBreak/>
        <w:t>Postępowanie odbywa się w języku polskim, w związku z czym wszelkie pisma, dokumenty, oświadczenia itp. składane w trakcie postępowania między Zamawiającym a Wykonawcami muszą być sporządzone w języku polskim.</w:t>
      </w:r>
    </w:p>
    <w:p w:rsidR="00844C70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sz w:val="22"/>
          <w:szCs w:val="22"/>
          <w:lang w:eastAsia="pl-PL"/>
        </w:rPr>
        <w:t>Adres do korespondencji jest zamieszczony na pierwszej stronie niniejszej SIWZ. Zamawiający wymaga, aby wszelkie pisma związane z postępowaniem były kierowane wyłącznie na ten adres.</w:t>
      </w:r>
    </w:p>
    <w:p w:rsidR="00844C70" w:rsidRPr="00E642C7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sz w:val="22"/>
          <w:szCs w:val="22"/>
          <w:lang w:eastAsia="pl-PL"/>
        </w:rPr>
        <w:t xml:space="preserve">Zamawiający nie przewiduje </w:t>
      </w:r>
      <w:r w:rsidRPr="00E642C7">
        <w:rPr>
          <w:rFonts w:ascii="Arial" w:hAnsi="Arial" w:cs="Arial"/>
          <w:sz w:val="22"/>
          <w:szCs w:val="22"/>
          <w:lang w:eastAsia="pl-PL"/>
        </w:rPr>
        <w:t>zwoływania zebrania wykonawców.</w:t>
      </w:r>
    </w:p>
    <w:p w:rsidR="00844C70" w:rsidRPr="00E642C7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E642C7">
        <w:rPr>
          <w:rFonts w:ascii="Arial" w:hAnsi="Arial" w:cs="Arial"/>
          <w:sz w:val="22"/>
          <w:szCs w:val="22"/>
          <w:lang w:eastAsia="pl-PL"/>
        </w:rPr>
        <w:t xml:space="preserve">Osobą uprawnioną do bezpośredniego kontaktowania się z Wykonawcami jest Pani Katarzyna Kedziora - </w:t>
      </w:r>
      <w:r w:rsidRPr="00E642C7">
        <w:rPr>
          <w:rFonts w:ascii="Arial" w:hAnsi="Arial" w:cs="Arial"/>
          <w:sz w:val="22"/>
          <w:szCs w:val="22"/>
        </w:rPr>
        <w:t>Kierownik Centrum Aktywizacji Społeczno – Gospodarczej w Miejskim Ośrodku pomocy Społecznej w Kołobrzegu</w:t>
      </w:r>
      <w:r w:rsidRPr="00E642C7">
        <w:rPr>
          <w:rFonts w:ascii="Arial" w:hAnsi="Arial" w:cs="Arial"/>
          <w:sz w:val="22"/>
          <w:szCs w:val="22"/>
          <w:lang w:eastAsia="pl-PL"/>
        </w:rPr>
        <w:t xml:space="preserve"> pok. nr 103, nr telefonu 943552319.e-mail </w:t>
      </w:r>
      <w:hyperlink r:id="rId16" w:history="1">
        <w:r w:rsidRPr="00E642C7">
          <w:rPr>
            <w:rStyle w:val="Hipercze"/>
            <w:rFonts w:ascii="Arial" w:hAnsi="Arial" w:cs="Arial"/>
            <w:sz w:val="22"/>
            <w:szCs w:val="22"/>
          </w:rPr>
          <w:t>k.kedziora@mops.kolobrzeg.pl</w:t>
        </w:r>
      </w:hyperlink>
      <w:r w:rsidRPr="00E642C7">
        <w:rPr>
          <w:rFonts w:ascii="Arial" w:hAnsi="Arial" w:cs="Arial"/>
          <w:sz w:val="22"/>
          <w:szCs w:val="22"/>
        </w:rPr>
        <w:t xml:space="preserve"> – w sprawach merytorycznych oraz Agnieszka Marchlewska – Inspektor Biura Zamówień Publicznych, Urząd Miasta Kołobrzeg nr telefonu – 943551581, e-mail </w:t>
      </w:r>
      <w:hyperlink r:id="rId17" w:history="1">
        <w:r w:rsidRPr="00E642C7">
          <w:rPr>
            <w:rStyle w:val="Hipercze"/>
            <w:rFonts w:ascii="Arial" w:hAnsi="Arial" w:cs="Arial"/>
            <w:sz w:val="22"/>
            <w:szCs w:val="22"/>
          </w:rPr>
          <w:t>a.marcholewska@um.kolobrzeg.pl</w:t>
        </w:r>
      </w:hyperlink>
      <w:r w:rsidRPr="00E642C7">
        <w:rPr>
          <w:rFonts w:ascii="Arial" w:hAnsi="Arial" w:cs="Arial"/>
          <w:sz w:val="22"/>
          <w:szCs w:val="22"/>
        </w:rPr>
        <w:t xml:space="preserve"> </w:t>
      </w:r>
    </w:p>
    <w:p w:rsidR="00844C70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sz w:val="22"/>
          <w:szCs w:val="22"/>
          <w:lang w:eastAsia="pl-PL"/>
        </w:rPr>
        <w:t>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844C70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sz w:val="22"/>
          <w:szCs w:val="22"/>
          <w:lang w:eastAsia="pl-PL"/>
        </w:rPr>
        <w:t>Jeżeli wniosek o wyjaśnienie treści SIWZ wpłynie po upływie terminu składania wniosku, o którym mowa w p</w:t>
      </w:r>
      <w:r>
        <w:rPr>
          <w:rFonts w:ascii="Arial" w:hAnsi="Arial" w:cs="Arial"/>
          <w:sz w:val="22"/>
          <w:szCs w:val="22"/>
          <w:lang w:eastAsia="pl-PL"/>
        </w:rPr>
        <w:t xml:space="preserve">unkcie </w:t>
      </w:r>
      <w:r w:rsidRPr="009C430F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9C430F">
        <w:rPr>
          <w:rFonts w:ascii="Arial" w:hAnsi="Arial" w:cs="Arial"/>
          <w:sz w:val="22"/>
          <w:szCs w:val="22"/>
          <w:lang w:eastAsia="pl-PL"/>
        </w:rPr>
        <w:t xml:space="preserve"> lub będzie dotyczyć udzielonych wyjaśnień, Zamawiający może udzielić wyjaśnień albo pozostawić wniosek bez rozpoznania.</w:t>
      </w:r>
    </w:p>
    <w:p w:rsidR="00844C70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sz w:val="22"/>
          <w:szCs w:val="22"/>
          <w:lang w:eastAsia="pl-PL"/>
        </w:rPr>
        <w:t>Przedłużenie terminu składania ofert nie wpływa na bieg terminu składania wniosku,                                o którym mowa w punkcie 1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9C430F">
        <w:rPr>
          <w:rFonts w:ascii="Arial" w:hAnsi="Arial" w:cs="Arial"/>
          <w:sz w:val="22"/>
          <w:szCs w:val="22"/>
          <w:lang w:eastAsia="pl-PL"/>
        </w:rPr>
        <w:t>.</w:t>
      </w:r>
    </w:p>
    <w:p w:rsidR="00844C70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sz w:val="22"/>
          <w:szCs w:val="22"/>
          <w:lang w:eastAsia="pl-PL"/>
        </w:rPr>
        <w:t xml:space="preserve">Treść pytań wraz z wyjaśnieniami Zamawiający przekazuje Wykonawcom, którzy pobrali SIWZ bez ujawniania źródła zapytania oraz udostępnia na stronie internetowej </w:t>
      </w:r>
      <w:hyperlink r:id="rId18" w:history="1">
        <w:r w:rsidRPr="009C430F">
          <w:rPr>
            <w:rStyle w:val="Hipercze"/>
            <w:rFonts w:ascii="Arial" w:hAnsi="Arial" w:cs="Arial"/>
            <w:sz w:val="22"/>
            <w:szCs w:val="22"/>
            <w:lang w:eastAsia="pl-PL"/>
          </w:rPr>
          <w:t>www.kolobrzeg.pl</w:t>
        </w:r>
      </w:hyperlink>
      <w:r w:rsidRPr="009C430F">
        <w:rPr>
          <w:rFonts w:ascii="Arial" w:hAnsi="Arial" w:cs="Arial"/>
          <w:sz w:val="22"/>
          <w:szCs w:val="22"/>
          <w:lang w:eastAsia="pl-PL"/>
        </w:rPr>
        <w:t xml:space="preserve"> oraz </w:t>
      </w:r>
      <w:hyperlink r:id="rId19" w:history="1">
        <w:r w:rsidRPr="009C430F">
          <w:rPr>
            <w:rStyle w:val="Hipercze"/>
            <w:rFonts w:ascii="Arial" w:hAnsi="Arial" w:cs="Arial"/>
            <w:sz w:val="22"/>
            <w:szCs w:val="22"/>
            <w:lang w:eastAsia="pl-PL"/>
          </w:rPr>
          <w:t>www.mops.kolobrzeg.pl</w:t>
        </w:r>
      </w:hyperlink>
      <w:r w:rsidRPr="009C430F">
        <w:rPr>
          <w:rFonts w:ascii="Arial" w:hAnsi="Arial" w:cs="Arial"/>
          <w:sz w:val="22"/>
          <w:szCs w:val="22"/>
          <w:lang w:eastAsia="pl-PL"/>
        </w:rPr>
        <w:t xml:space="preserve">.  </w:t>
      </w:r>
    </w:p>
    <w:p w:rsidR="00844C70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sz w:val="22"/>
          <w:szCs w:val="22"/>
          <w:lang w:eastAsia="pl-PL"/>
        </w:rPr>
        <w:t xml:space="preserve">W uzasadnionych przypadkach Zamawiający może przed upływem terminu składania ofert zmienić treść SIWZ (art. 38 ust.4 Pzp). Dokonaną zmianę Zamawiający przekazuje niezwłocznie wszystkim Wykonawcom, którzy pobrali SIWZ - i jest ona dla nich wiążąca, a także udostępni na stronie internetowej </w:t>
      </w:r>
      <w:hyperlink r:id="rId20" w:history="1">
        <w:r w:rsidRPr="009C430F">
          <w:rPr>
            <w:rStyle w:val="Hipercze"/>
            <w:rFonts w:ascii="Arial" w:hAnsi="Arial" w:cs="Arial"/>
            <w:sz w:val="22"/>
            <w:szCs w:val="22"/>
            <w:lang w:eastAsia="pl-PL"/>
          </w:rPr>
          <w:t>www.kolobrzeg.pl</w:t>
        </w:r>
      </w:hyperlink>
      <w:r w:rsidRPr="009C430F">
        <w:rPr>
          <w:rFonts w:ascii="Arial" w:hAnsi="Arial" w:cs="Arial"/>
          <w:sz w:val="22"/>
          <w:szCs w:val="22"/>
          <w:lang w:eastAsia="pl-PL"/>
        </w:rPr>
        <w:t xml:space="preserve"> oraz </w:t>
      </w:r>
      <w:hyperlink r:id="rId21" w:history="1">
        <w:r w:rsidRPr="009C430F">
          <w:rPr>
            <w:rStyle w:val="Hipercze"/>
            <w:rFonts w:ascii="Arial" w:hAnsi="Arial" w:cs="Arial"/>
            <w:sz w:val="22"/>
            <w:szCs w:val="22"/>
            <w:lang w:eastAsia="pl-PL"/>
          </w:rPr>
          <w:t>www.mops.kolobrzeg.pl</w:t>
        </w:r>
      </w:hyperlink>
      <w:r w:rsidRPr="009C430F">
        <w:rPr>
          <w:rFonts w:ascii="Arial" w:hAnsi="Arial" w:cs="Arial"/>
          <w:sz w:val="22"/>
          <w:szCs w:val="22"/>
          <w:lang w:eastAsia="pl-PL"/>
        </w:rPr>
        <w:t>.</w:t>
      </w:r>
    </w:p>
    <w:p w:rsidR="00844C70" w:rsidRPr="009C430F" w:rsidRDefault="00844C70" w:rsidP="009C43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C430F">
        <w:rPr>
          <w:rFonts w:ascii="Arial" w:hAnsi="Arial" w:cs="Arial"/>
          <w:sz w:val="22"/>
          <w:szCs w:val="22"/>
          <w:lang w:eastAsia="pl-PL"/>
        </w:rPr>
        <w:t xml:space="preserve">Jeżeli w wyniku zmiany treści SIWZ nieprowadzącej do zmiany treści ogłoszenia                       o zamówieniu jest niezbędny dodatkowy czas na wprowadzenie zmian w ofertach, Zamawiający przedłuża termin składania ofert i informuje o tym Wykonawców, którzy  pobrali SIWZ oraz zamieszcza informację na stronie internetowej </w:t>
      </w:r>
      <w:hyperlink r:id="rId22" w:history="1">
        <w:r w:rsidRPr="009C430F">
          <w:rPr>
            <w:rStyle w:val="Hipercze"/>
            <w:rFonts w:ascii="Arial" w:hAnsi="Arial" w:cs="Arial"/>
            <w:sz w:val="22"/>
            <w:szCs w:val="22"/>
            <w:lang w:eastAsia="pl-PL"/>
          </w:rPr>
          <w:t>www.kolobrzeg.pl</w:t>
        </w:r>
      </w:hyperlink>
      <w:r w:rsidRPr="009C430F">
        <w:rPr>
          <w:rFonts w:ascii="Arial" w:hAnsi="Arial" w:cs="Arial"/>
          <w:sz w:val="22"/>
          <w:szCs w:val="22"/>
          <w:lang w:eastAsia="pl-PL"/>
        </w:rPr>
        <w:t xml:space="preserve"> oraz </w:t>
      </w:r>
      <w:hyperlink r:id="rId23" w:history="1">
        <w:r w:rsidRPr="009C430F">
          <w:rPr>
            <w:rStyle w:val="Hipercze"/>
            <w:rFonts w:ascii="Arial" w:hAnsi="Arial" w:cs="Arial"/>
            <w:sz w:val="22"/>
            <w:szCs w:val="22"/>
            <w:lang w:eastAsia="pl-PL"/>
          </w:rPr>
          <w:t>www.mops.kolobrzeg.pl</w:t>
        </w:r>
      </w:hyperlink>
      <w:r w:rsidRPr="009C430F">
        <w:rPr>
          <w:rFonts w:ascii="Arial" w:hAnsi="Arial" w:cs="Arial"/>
          <w:sz w:val="22"/>
          <w:szCs w:val="22"/>
          <w:lang w:eastAsia="pl-PL"/>
        </w:rPr>
        <w:t xml:space="preserve">.  </w:t>
      </w:r>
    </w:p>
    <w:p w:rsidR="00844C70" w:rsidRDefault="00844C70" w:rsidP="00CF31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735F06">
        <w:rPr>
          <w:rFonts w:ascii="Arial" w:hAnsi="Arial" w:cs="Arial"/>
          <w:b/>
          <w:sz w:val="22"/>
          <w:szCs w:val="22"/>
          <w:lang w:eastAsia="pl-PL"/>
        </w:rPr>
        <w:t xml:space="preserve">Zobowiązania Wykonawcy związane z umową. </w:t>
      </w:r>
    </w:p>
    <w:p w:rsidR="00844C70" w:rsidRDefault="00844C70" w:rsidP="0073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Zostały określone w projekcie umowy. </w:t>
      </w:r>
    </w:p>
    <w:p w:rsidR="00844C70" w:rsidRDefault="00844C70" w:rsidP="0073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Pr="00547FDE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547FDE">
        <w:rPr>
          <w:rFonts w:ascii="Arial" w:hAnsi="Arial" w:cs="Arial"/>
          <w:b/>
          <w:sz w:val="22"/>
          <w:szCs w:val="22"/>
          <w:lang w:eastAsia="pl-PL"/>
        </w:rPr>
        <w:t xml:space="preserve">Środki ochrony prawnej. </w:t>
      </w:r>
    </w:p>
    <w:p w:rsidR="00844C70" w:rsidRPr="00CE761F" w:rsidRDefault="00844C70" w:rsidP="00547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E761F">
        <w:rPr>
          <w:rFonts w:ascii="Arial" w:hAnsi="Arial" w:cs="Arial"/>
          <w:bCs/>
          <w:sz w:val="22"/>
          <w:szCs w:val="22"/>
          <w:lang w:eastAsia="pl-PL"/>
        </w:rPr>
        <w:t>Wykonawcom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lub innym podmiotom,</w:t>
      </w:r>
      <w:r w:rsidRPr="00CE761F">
        <w:rPr>
          <w:rFonts w:ascii="Arial" w:hAnsi="Arial" w:cs="Arial"/>
          <w:bCs/>
          <w:sz w:val="22"/>
          <w:szCs w:val="22"/>
          <w:lang w:eastAsia="pl-PL"/>
        </w:rPr>
        <w:t xml:space="preserve"> którzy mają lub mieli interes w uzyskaniu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danego </w:t>
      </w:r>
      <w:r w:rsidRPr="00CE761F">
        <w:rPr>
          <w:rFonts w:ascii="Arial" w:hAnsi="Arial" w:cs="Arial"/>
          <w:bCs/>
          <w:sz w:val="22"/>
          <w:szCs w:val="22"/>
          <w:lang w:eastAsia="pl-PL"/>
        </w:rPr>
        <w:t>zamówienia oraz ponieśli lub mogą ponieść sz</w:t>
      </w:r>
      <w:r>
        <w:rPr>
          <w:rFonts w:ascii="Arial" w:hAnsi="Arial" w:cs="Arial"/>
          <w:bCs/>
          <w:sz w:val="22"/>
          <w:szCs w:val="22"/>
          <w:lang w:eastAsia="pl-PL"/>
        </w:rPr>
        <w:t>kodę w wyniku naruszenia przez Z</w:t>
      </w:r>
      <w:r w:rsidRPr="00CE761F">
        <w:rPr>
          <w:rFonts w:ascii="Arial" w:hAnsi="Arial" w:cs="Arial"/>
          <w:bCs/>
          <w:sz w:val="22"/>
          <w:szCs w:val="22"/>
          <w:lang w:eastAsia="pl-PL"/>
        </w:rPr>
        <w:t xml:space="preserve">amawiającego przepisów ustawy, przysługują środki ochrony prawnej przewidziane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                </w:t>
      </w:r>
      <w:r w:rsidRPr="00CE761F">
        <w:rPr>
          <w:rFonts w:ascii="Arial" w:hAnsi="Arial" w:cs="Arial"/>
          <w:bCs/>
          <w:sz w:val="22"/>
          <w:szCs w:val="22"/>
          <w:lang w:eastAsia="pl-PL"/>
        </w:rPr>
        <w:t>w dziale VI ustawy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PZP - środki ochrony prawnej. </w:t>
      </w:r>
    </w:p>
    <w:p w:rsidR="00844C70" w:rsidRPr="00547FDE" w:rsidRDefault="00844C70" w:rsidP="0054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44C70" w:rsidRDefault="00844C70" w:rsidP="008106C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547FDE">
        <w:rPr>
          <w:rFonts w:ascii="Arial" w:hAnsi="Arial" w:cs="Arial"/>
          <w:b/>
          <w:sz w:val="22"/>
          <w:szCs w:val="22"/>
          <w:lang w:eastAsia="pl-PL"/>
        </w:rPr>
        <w:t>Postanowienia końcowe.</w:t>
      </w:r>
    </w:p>
    <w:p w:rsidR="00844C70" w:rsidRDefault="00844C70" w:rsidP="008106CF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1835">
        <w:rPr>
          <w:rFonts w:ascii="Arial" w:hAnsi="Arial" w:cs="Arial"/>
          <w:sz w:val="22"/>
          <w:szCs w:val="22"/>
        </w:rPr>
        <w:lastRenderedPageBreak/>
        <w:t>Część II SIWZ stanowi projekt umowy, która zostanie zawarta                                           z Wykonawcą/Wykonawcami, którego oferta/oferty zostanie/zostaną uznane za najkorzystniejszą.</w:t>
      </w:r>
    </w:p>
    <w:p w:rsidR="00844C70" w:rsidRPr="004F1835" w:rsidRDefault="00844C70" w:rsidP="008106CF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Umowy zostaną zawarte odrębnie dla każdego z projektów i </w:t>
      </w:r>
      <w:r w:rsidRPr="009C430F">
        <w:rPr>
          <w:rFonts w:ascii="Arial" w:hAnsi="Arial" w:cs="Arial"/>
          <w:sz w:val="22"/>
          <w:szCs w:val="22"/>
          <w:lang w:eastAsia="pl-PL"/>
        </w:rPr>
        <w:t>zostaną one opatrzone oznaczeniami i odwołaniami słownymi wymaganymi w każdym projek</w:t>
      </w:r>
      <w:r>
        <w:rPr>
          <w:rFonts w:ascii="Arial" w:hAnsi="Arial" w:cs="Arial"/>
          <w:sz w:val="22"/>
          <w:szCs w:val="22"/>
          <w:lang w:eastAsia="pl-PL"/>
        </w:rPr>
        <w:t>cie.</w:t>
      </w:r>
      <w:r w:rsidRPr="009C430F">
        <w:rPr>
          <w:rFonts w:ascii="Arial" w:hAnsi="Arial" w:cs="Arial"/>
          <w:sz w:val="22"/>
          <w:szCs w:val="22"/>
          <w:lang w:eastAsia="pl-PL"/>
        </w:rPr>
        <w:t xml:space="preserve">  </w:t>
      </w:r>
    </w:p>
    <w:p w:rsidR="00844C70" w:rsidRDefault="00844C70" w:rsidP="008106CF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1835">
        <w:rPr>
          <w:rFonts w:ascii="Arial" w:hAnsi="Arial" w:cs="Arial"/>
          <w:sz w:val="22"/>
          <w:szCs w:val="22"/>
        </w:rPr>
        <w:t>Ewentualne zmiany dokonywane przez Wykonawcę we wzorze umowy nie będą przez Zamawiającego uwzględnione.</w:t>
      </w:r>
    </w:p>
    <w:p w:rsidR="00844C70" w:rsidRDefault="00844C70" w:rsidP="008106CF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zakończeniu postępowania Wykonawca/Wykonawcy którego oferta/oferty zostanie/zostaną wybrana zobowiązany jest przed zawarciem umowy do przedłożenia Zamawiającemu: </w:t>
      </w:r>
    </w:p>
    <w:p w:rsidR="00844C70" w:rsidRDefault="00844C70" w:rsidP="008106CF">
      <w:pPr>
        <w:numPr>
          <w:ilvl w:val="1"/>
          <w:numId w:val="3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dokumentu, o którym mowa w rozdziale V punkt 6 SIWZ;</w:t>
      </w:r>
    </w:p>
    <w:p w:rsidR="00844C70" w:rsidRDefault="00844C70" w:rsidP="008106CF">
      <w:pPr>
        <w:numPr>
          <w:ilvl w:val="1"/>
          <w:numId w:val="3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dokumentów, o którym mowa w </w:t>
      </w:r>
      <w:r w:rsidRPr="00566A8D">
        <w:rPr>
          <w:rFonts w:ascii="Arial" w:hAnsi="Arial" w:cs="Arial"/>
          <w:sz w:val="22"/>
          <w:szCs w:val="22"/>
        </w:rPr>
        <w:t>rozdziale VIII punkt 1 podpunkt 3 SIWZ</w:t>
      </w:r>
      <w:r>
        <w:rPr>
          <w:rFonts w:ascii="Arial" w:hAnsi="Arial" w:cs="Arial"/>
          <w:sz w:val="22"/>
          <w:szCs w:val="22"/>
        </w:rPr>
        <w:t>;</w:t>
      </w:r>
    </w:p>
    <w:p w:rsidR="00844C70" w:rsidRDefault="00844C70" w:rsidP="008106CF">
      <w:pPr>
        <w:numPr>
          <w:ilvl w:val="1"/>
          <w:numId w:val="3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1A13CF">
        <w:rPr>
          <w:rFonts w:ascii="Arial" w:hAnsi="Arial" w:cs="Arial"/>
          <w:sz w:val="22"/>
          <w:szCs w:val="22"/>
        </w:rPr>
        <w:t xml:space="preserve">opłaconej polisy OC w zakresie prowadzonej działalności związanej z przedmiotem zamówienia, tzn. z organizacją i prowadzeniem szkoleń, </w:t>
      </w:r>
      <w:r w:rsidRPr="001A13CF">
        <w:rPr>
          <w:rFonts w:ascii="Arial" w:hAnsi="Arial" w:cs="Arial"/>
          <w:sz w:val="22"/>
          <w:szCs w:val="22"/>
          <w:lang w:eastAsia="pl-PL"/>
        </w:rPr>
        <w:t>a w przypadku jej braku - innego dokumentu potwierdzającego, że Wykonawca jest ubezpieczony od odpowiedzialności cywilnej w zakresie prowadzonej działalności, związanej                    z przedmiotem zamówienia</w:t>
      </w:r>
      <w:r>
        <w:rPr>
          <w:rFonts w:ascii="Arial" w:hAnsi="Arial" w:cs="Arial"/>
          <w:sz w:val="22"/>
          <w:szCs w:val="22"/>
          <w:lang w:eastAsia="pl-PL"/>
        </w:rPr>
        <w:t xml:space="preserve"> na całkowitą sumę ubezpieczenie nie mniejszą niż 2.000,00 zł niezależnie od części zamówienia, którą/które Wykonawca będzie realizował na podstawie zawartej umowy/umów</w:t>
      </w:r>
      <w:r w:rsidRPr="001A13CF">
        <w:rPr>
          <w:rFonts w:ascii="Arial" w:hAnsi="Arial" w:cs="Arial"/>
          <w:sz w:val="22"/>
          <w:szCs w:val="22"/>
          <w:lang w:eastAsia="pl-PL"/>
        </w:rPr>
        <w:t xml:space="preserve">; w przypadku braku możliwości jednoznacznego stwierdzenia, czy polisa lub inny dokument potwierdzający ubezpieczenie jest opłacony, Wykonawca załączy również dowód opłaty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      </w:t>
      </w:r>
      <w:r w:rsidRPr="001A13CF">
        <w:rPr>
          <w:rFonts w:ascii="Arial" w:hAnsi="Arial" w:cs="Arial"/>
          <w:bCs/>
          <w:sz w:val="22"/>
          <w:szCs w:val="22"/>
          <w:lang w:eastAsia="pl-PL"/>
        </w:rPr>
        <w:t>(w</w:t>
      </w:r>
      <w:r w:rsidRPr="001A13CF">
        <w:rPr>
          <w:rFonts w:ascii="Arial" w:hAnsi="Arial" w:cs="Arial"/>
          <w:sz w:val="22"/>
          <w:szCs w:val="22"/>
          <w:lang w:eastAsia="pl-PL"/>
        </w:rPr>
        <w:t xml:space="preserve"> przypadku składania oferty wspólnej formalności mogą dopełnić - zgodnie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</w:t>
      </w:r>
      <w:r w:rsidRPr="001A13CF">
        <w:rPr>
          <w:rFonts w:ascii="Arial" w:hAnsi="Arial" w:cs="Arial"/>
          <w:sz w:val="22"/>
          <w:szCs w:val="22"/>
          <w:lang w:eastAsia="pl-PL"/>
        </w:rPr>
        <w:t xml:space="preserve">z wyborem - Wykonawcy łącznie, bądź jeden z Wykonawców);   </w:t>
      </w:r>
    </w:p>
    <w:p w:rsidR="00844C70" w:rsidRDefault="00844C70" w:rsidP="008106C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144C">
        <w:rPr>
          <w:rFonts w:ascii="Arial" w:hAnsi="Arial" w:cs="Arial"/>
          <w:sz w:val="22"/>
          <w:szCs w:val="22"/>
          <w:lang w:eastAsia="pl-PL"/>
        </w:rPr>
        <w:t xml:space="preserve">program szkolenia dla każdej części zamówienia, którą/które Wykonawca będzie realizował na podstawie zawartej umowy/umów; program szkolenia musi być </w:t>
      </w:r>
      <w:r w:rsidRPr="00D5144C">
        <w:rPr>
          <w:rFonts w:ascii="Arial" w:hAnsi="Arial" w:cs="Arial"/>
          <w:sz w:val="22"/>
          <w:szCs w:val="22"/>
        </w:rPr>
        <w:t xml:space="preserve">dostosowany do osiągnięcia celu działania i warunków grupy docelowej i zawierać co najmniej: </w:t>
      </w:r>
    </w:p>
    <w:p w:rsidR="00844C70" w:rsidRDefault="00844C70" w:rsidP="009A6F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5144C">
        <w:rPr>
          <w:rFonts w:ascii="Arial" w:hAnsi="Arial" w:cs="Arial"/>
          <w:sz w:val="22"/>
          <w:szCs w:val="22"/>
        </w:rPr>
        <w:t xml:space="preserve">wyszczególnienie wszystkich zagadnień/modułów omawianych w ramach szkolenia, </w:t>
      </w:r>
    </w:p>
    <w:p w:rsidR="00844C70" w:rsidRDefault="00844C70" w:rsidP="009A6F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5144C">
        <w:rPr>
          <w:rFonts w:ascii="Arial" w:hAnsi="Arial" w:cs="Arial"/>
          <w:sz w:val="22"/>
          <w:szCs w:val="22"/>
        </w:rPr>
        <w:t>liczbę godzin zaplanowanych na poszczególne zagadnienia/moduły w podziale na część teoretyczną i praktyczną szkolenia</w:t>
      </w:r>
      <w:r>
        <w:rPr>
          <w:rFonts w:ascii="Arial" w:hAnsi="Arial" w:cs="Arial"/>
          <w:sz w:val="22"/>
          <w:szCs w:val="22"/>
        </w:rPr>
        <w:t xml:space="preserve"> (dla każdej części zamówienia, w której te formy szkolenia są wymagane), </w:t>
      </w:r>
      <w:r w:rsidRPr="00D5144C">
        <w:rPr>
          <w:rFonts w:ascii="Arial" w:hAnsi="Arial" w:cs="Arial"/>
          <w:sz w:val="22"/>
          <w:szCs w:val="22"/>
        </w:rPr>
        <w:t>w tym na egzamin</w:t>
      </w:r>
      <w:r>
        <w:rPr>
          <w:rFonts w:ascii="Arial" w:hAnsi="Arial" w:cs="Arial"/>
          <w:sz w:val="22"/>
          <w:szCs w:val="22"/>
        </w:rPr>
        <w:t xml:space="preserve"> oraz na podstawy języka niemieckiego (dla każdej części zamówienia, w której nauka języka jest wymagana),</w:t>
      </w:r>
    </w:p>
    <w:p w:rsidR="00844C70" w:rsidRDefault="00844C70" w:rsidP="009A6F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5144C">
        <w:rPr>
          <w:rFonts w:ascii="Arial" w:hAnsi="Arial" w:cs="Arial"/>
          <w:sz w:val="22"/>
          <w:szCs w:val="22"/>
        </w:rPr>
        <w:t>wskazanie osoby/osób realizującej każde zagadnienie/moduł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4C70" w:rsidRDefault="00844C70" w:rsidP="009A6F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- wykaz materiałów szkoleniowych, jakie każdy uczestnik otrzyma na własność</w:t>
      </w:r>
      <w:r w:rsidRPr="00D5144C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program szkolenia wymaga akceptacji Zamawiającego; </w:t>
      </w:r>
    </w:p>
    <w:p w:rsidR="00844C70" w:rsidRPr="009A6F3F" w:rsidRDefault="00844C70" w:rsidP="008106CF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5144C">
        <w:rPr>
          <w:rFonts w:ascii="Arial" w:hAnsi="Arial" w:cs="Arial"/>
          <w:sz w:val="22"/>
          <w:szCs w:val="22"/>
          <w:lang w:eastAsia="pl-PL"/>
        </w:rPr>
        <w:t>propozycję szczegółowego harmonogramu realizacji szkolenia</w:t>
      </w:r>
      <w:r w:rsidRPr="00A022BA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dla każdej części zamówienia, </w:t>
      </w:r>
      <w:r w:rsidRPr="00D5144C">
        <w:rPr>
          <w:rFonts w:ascii="Arial" w:hAnsi="Arial" w:cs="Arial"/>
          <w:sz w:val="22"/>
          <w:szCs w:val="22"/>
          <w:lang w:eastAsia="pl-PL"/>
        </w:rPr>
        <w:t>którą/które Wykonawca będzie realizował na podstawie zawartej umowy/umów;</w:t>
      </w:r>
      <w:r>
        <w:rPr>
          <w:rFonts w:ascii="Arial" w:hAnsi="Arial" w:cs="Arial"/>
          <w:sz w:val="22"/>
          <w:szCs w:val="22"/>
          <w:lang w:eastAsia="pl-PL"/>
        </w:rPr>
        <w:t xml:space="preserve"> harmonogram musi zawierać co najmniej: </w:t>
      </w:r>
    </w:p>
    <w:p w:rsidR="00844C70" w:rsidRDefault="00844C70" w:rsidP="009A6F3F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wskazanie miejsca realizacji części teoretycznej (miejscowość, dokładny adres)                                i części praktycznej szkolenia (miejscowość, dokładny adres) oraz miejsca przeprowadzenia egzaminu (miejscowość, dokładny adres), </w:t>
      </w:r>
    </w:p>
    <w:p w:rsidR="00844C70" w:rsidRDefault="00844C70" w:rsidP="009A6F3F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proponowane daty i godziny realizacji szkolenia (w tym egzaminu)                                               z uwzględnieniem przerw, </w:t>
      </w:r>
    </w:p>
    <w:p w:rsidR="00844C70" w:rsidRPr="00651101" w:rsidRDefault="00844C70" w:rsidP="009A6F3F">
      <w:pPr>
        <w:spacing w:after="0" w:line="24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w przypadku realizacji szkolenia poza Kołobrzegiem - informację o organizacji dowozu uczestników na miejsce zajęć i z powrotem w dniach i godzinach zajęć; harmonogram realizacji szkolenia wymaga akceptacji Zamawiającego;  </w:t>
      </w:r>
      <w:r w:rsidRPr="00934F6D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44C70" w:rsidRPr="00A30002" w:rsidRDefault="00844C70" w:rsidP="008106CF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51101">
        <w:rPr>
          <w:rFonts w:ascii="Arial" w:hAnsi="Arial" w:cs="Arial"/>
          <w:sz w:val="22"/>
          <w:szCs w:val="22"/>
          <w:lang w:eastAsia="pl-PL"/>
        </w:rPr>
        <w:lastRenderedPageBreak/>
        <w:t xml:space="preserve">wzór zaświadczenia o ukończeniu szkolenia </w:t>
      </w:r>
      <w:r>
        <w:rPr>
          <w:rFonts w:ascii="Arial" w:hAnsi="Arial" w:cs="Arial"/>
          <w:sz w:val="22"/>
          <w:szCs w:val="22"/>
          <w:lang w:eastAsia="pl-PL"/>
        </w:rPr>
        <w:t xml:space="preserve">zgodnie z odnośnymi przepisami </w:t>
      </w:r>
      <w:r w:rsidRPr="00651101">
        <w:rPr>
          <w:rFonts w:ascii="Arial" w:hAnsi="Arial" w:cs="Arial"/>
          <w:sz w:val="22"/>
          <w:szCs w:val="22"/>
          <w:lang w:eastAsia="pl-PL"/>
        </w:rPr>
        <w:t>dla</w:t>
      </w:r>
      <w:r w:rsidRPr="007F727F">
        <w:rPr>
          <w:rFonts w:ascii="Arial" w:hAnsi="Arial" w:cs="Arial"/>
          <w:sz w:val="22"/>
          <w:szCs w:val="22"/>
          <w:lang w:eastAsia="pl-PL"/>
        </w:rPr>
        <w:t xml:space="preserve"> każdej części zamówienia, </w:t>
      </w:r>
      <w:r w:rsidRPr="00D5144C">
        <w:rPr>
          <w:rFonts w:ascii="Arial" w:hAnsi="Arial" w:cs="Arial"/>
          <w:sz w:val="22"/>
          <w:szCs w:val="22"/>
          <w:lang w:eastAsia="pl-PL"/>
        </w:rPr>
        <w:t>którą/które Wykonawca będzie realizował na podstawie zawartej umowy/umów;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44C70" w:rsidRPr="00A30002" w:rsidRDefault="00844C70" w:rsidP="008106CF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30002">
        <w:rPr>
          <w:rFonts w:ascii="Arial" w:hAnsi="Arial" w:cs="Arial"/>
          <w:sz w:val="22"/>
          <w:szCs w:val="22"/>
          <w:lang w:eastAsia="pl-PL"/>
        </w:rPr>
        <w:t>wzór świadectwa kwalifikacyjnego</w:t>
      </w:r>
      <w:r>
        <w:rPr>
          <w:rFonts w:ascii="Arial" w:hAnsi="Arial" w:cs="Arial"/>
          <w:sz w:val="22"/>
          <w:szCs w:val="22"/>
          <w:lang w:eastAsia="pl-PL"/>
        </w:rPr>
        <w:t xml:space="preserve">/książeczki/certyfikatu zgodnie z odnośnymi przepisami, </w:t>
      </w:r>
      <w:r w:rsidRPr="007F727F">
        <w:rPr>
          <w:rFonts w:ascii="Arial" w:hAnsi="Arial" w:cs="Arial"/>
          <w:sz w:val="22"/>
          <w:szCs w:val="22"/>
          <w:lang w:eastAsia="pl-PL"/>
        </w:rPr>
        <w:t>stwierdzającego</w:t>
      </w:r>
      <w:r w:rsidRPr="00A3000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F727F">
        <w:rPr>
          <w:rFonts w:ascii="Arial" w:hAnsi="Arial" w:cs="Arial"/>
          <w:sz w:val="22"/>
          <w:szCs w:val="22"/>
          <w:lang w:eastAsia="pl-PL"/>
        </w:rPr>
        <w:t>nabycie uprawnień</w:t>
      </w:r>
      <w:r>
        <w:rPr>
          <w:rFonts w:ascii="Arial" w:hAnsi="Arial" w:cs="Arial"/>
          <w:sz w:val="22"/>
          <w:szCs w:val="22"/>
          <w:lang w:eastAsia="pl-PL"/>
        </w:rPr>
        <w:t xml:space="preserve"> do wykonywania prac na danym stanowisku</w:t>
      </w:r>
      <w:r w:rsidRPr="007F727F">
        <w:rPr>
          <w:rFonts w:ascii="Arial" w:hAnsi="Arial" w:cs="Arial"/>
          <w:sz w:val="22"/>
          <w:szCs w:val="22"/>
          <w:lang w:eastAsia="pl-PL"/>
        </w:rPr>
        <w:t xml:space="preserve">, dla każdej części zamówienia, </w:t>
      </w:r>
      <w:r w:rsidRPr="00D5144C">
        <w:rPr>
          <w:rFonts w:ascii="Arial" w:hAnsi="Arial" w:cs="Arial"/>
          <w:sz w:val="22"/>
          <w:szCs w:val="22"/>
          <w:lang w:eastAsia="pl-PL"/>
        </w:rPr>
        <w:t>którą/które Wykonawca będzie realizował na podstawie zawartej umowy/umów</w:t>
      </w:r>
      <w:r>
        <w:rPr>
          <w:rFonts w:ascii="Arial" w:hAnsi="Arial" w:cs="Arial"/>
          <w:sz w:val="22"/>
          <w:szCs w:val="22"/>
          <w:lang w:eastAsia="pl-PL"/>
        </w:rPr>
        <w:t xml:space="preserve"> i w której wymagane jest wydanie takiego dokumentu. </w:t>
      </w:r>
    </w:p>
    <w:p w:rsidR="00844C70" w:rsidRPr="00A30002" w:rsidRDefault="00844C70" w:rsidP="00A30002">
      <w:pPr>
        <w:spacing w:after="0" w:line="24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Pr="0050008B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Pr="0050008B">
        <w:rPr>
          <w:rFonts w:ascii="Arial" w:hAnsi="Arial" w:cs="Arial"/>
          <w:b/>
        </w:rPr>
        <w:t>AŁĄCZNIK NR 1 DO SIWZ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44C70" w:rsidRPr="00BB74FC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74FC">
        <w:rPr>
          <w:rFonts w:ascii="Arial" w:hAnsi="Arial" w:cs="Arial"/>
          <w:b/>
          <w:sz w:val="24"/>
          <w:szCs w:val="24"/>
        </w:rPr>
        <w:t>FORMULARZ OFERTY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44C70" w:rsidRPr="0050008B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b/>
          <w:sz w:val="22"/>
          <w:szCs w:val="22"/>
        </w:rPr>
      </w:pPr>
      <w:r w:rsidRPr="0050008B">
        <w:rPr>
          <w:rFonts w:ascii="Arial" w:hAnsi="Arial" w:cs="Arial"/>
          <w:b/>
          <w:sz w:val="22"/>
          <w:szCs w:val="22"/>
        </w:rPr>
        <w:t>Wykonawca: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 w:rsidRPr="0050008B">
        <w:rPr>
          <w:rFonts w:ascii="Arial" w:hAnsi="Arial" w:cs="Arial"/>
          <w:sz w:val="22"/>
          <w:szCs w:val="22"/>
          <w:u w:val="single"/>
        </w:rPr>
        <w:t>pełna nazwa: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</w:t>
      </w:r>
    </w:p>
    <w:p w:rsidR="00844C70" w:rsidRPr="0050008B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50008B">
        <w:rPr>
          <w:rFonts w:ascii="Arial" w:hAnsi="Arial" w:cs="Arial"/>
          <w:sz w:val="22"/>
          <w:szCs w:val="22"/>
          <w:u w:val="single"/>
        </w:rPr>
        <w:t xml:space="preserve">adres siedziby: 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ulica.......................................................miasto……………………………………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 ………………………….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............................................nr fax  ...................................................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e-mail…………………………………… strona internetowa:……………………. 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...........................................................................................</w:t>
      </w:r>
    </w:p>
    <w:p w:rsidR="00844C70" w:rsidRPr="005D313F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 w:rsidRPr="005D313F">
        <w:rPr>
          <w:rFonts w:ascii="Arial" w:hAnsi="Arial" w:cs="Arial"/>
          <w:sz w:val="22"/>
          <w:szCs w:val="22"/>
        </w:rPr>
        <w:t xml:space="preserve">adres do korespondencji </w:t>
      </w:r>
      <w:r w:rsidRPr="005D313F">
        <w:rPr>
          <w:rFonts w:ascii="Arial" w:hAnsi="Arial" w:cs="Arial"/>
          <w:i/>
          <w:sz w:val="22"/>
          <w:szCs w:val="22"/>
        </w:rPr>
        <w:t>(wypełnić, jeżeli jest inny, niż adres siedziby Wykonawcy)</w:t>
      </w:r>
    </w:p>
    <w:p w:rsidR="00844C70" w:rsidRPr="005D313F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  <w:r w:rsidRPr="005D31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</w:p>
    <w:p w:rsidR="00844C70" w:rsidRDefault="00844C70" w:rsidP="008B19B4">
      <w:pPr>
        <w:tabs>
          <w:tab w:val="left" w:pos="4678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844C70" w:rsidRDefault="00844C70" w:rsidP="008B19B4">
      <w:pPr>
        <w:tabs>
          <w:tab w:val="left" w:pos="4678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712AD4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:rsidR="00844C70" w:rsidRPr="005D313F" w:rsidRDefault="00844C70" w:rsidP="008B19B4">
      <w:pPr>
        <w:pStyle w:val="NormalnyWeb"/>
        <w:tabs>
          <w:tab w:val="left" w:pos="4678"/>
        </w:tabs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5D313F">
        <w:rPr>
          <w:rFonts w:ascii="Arial" w:hAnsi="Arial" w:cs="Arial"/>
          <w:b/>
          <w:sz w:val="22"/>
          <w:szCs w:val="22"/>
        </w:rPr>
        <w:t xml:space="preserve">Gmina Miasto Kołobrzeg </w:t>
      </w:r>
    </w:p>
    <w:p w:rsidR="00844C70" w:rsidRDefault="00844C70" w:rsidP="005D1E62">
      <w:pPr>
        <w:pStyle w:val="NormalnyWeb"/>
        <w:tabs>
          <w:tab w:val="left" w:pos="4678"/>
        </w:tabs>
        <w:spacing w:before="0" w:beforeAutospacing="0" w:after="0"/>
        <w:ind w:left="473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2AD4">
        <w:rPr>
          <w:rFonts w:ascii="Arial" w:hAnsi="Arial" w:cs="Arial"/>
          <w:b/>
          <w:color w:val="000000"/>
          <w:sz w:val="22"/>
          <w:szCs w:val="22"/>
        </w:rPr>
        <w:t xml:space="preserve">Miejski Ośrodek Pomocy Społecznej </w:t>
      </w:r>
    </w:p>
    <w:p w:rsidR="00844C70" w:rsidRPr="00712AD4" w:rsidRDefault="00844C70" w:rsidP="008B19B4">
      <w:pPr>
        <w:pStyle w:val="NormalnyWeb"/>
        <w:tabs>
          <w:tab w:val="left" w:pos="4678"/>
        </w:tabs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712AD4">
        <w:rPr>
          <w:rFonts w:ascii="Arial" w:hAnsi="Arial" w:cs="Arial"/>
          <w:b/>
          <w:color w:val="000000"/>
          <w:sz w:val="22"/>
          <w:szCs w:val="22"/>
        </w:rPr>
        <w:t>w Kołobrzegu</w:t>
      </w:r>
    </w:p>
    <w:p w:rsidR="00844C70" w:rsidRPr="00712AD4" w:rsidRDefault="00844C70" w:rsidP="008B19B4">
      <w:pPr>
        <w:pStyle w:val="NormalnyWeb"/>
        <w:tabs>
          <w:tab w:val="left" w:pos="4678"/>
        </w:tabs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712AD4">
        <w:rPr>
          <w:rFonts w:ascii="Arial" w:hAnsi="Arial" w:cs="Arial"/>
          <w:b/>
          <w:color w:val="000000"/>
          <w:sz w:val="22"/>
          <w:szCs w:val="22"/>
        </w:rPr>
        <w:t>78-100 Kołobrzeg ul. Okopowa 15</w:t>
      </w:r>
      <w:r w:rsidRPr="00712AD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44C70" w:rsidRDefault="00844C70" w:rsidP="008B19B4">
      <w:pPr>
        <w:pStyle w:val="NormalnyWeb"/>
        <w:tabs>
          <w:tab w:val="left" w:pos="4678"/>
        </w:tabs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44C70" w:rsidRPr="00712AD4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 w:rsidRPr="00712AD4">
        <w:rPr>
          <w:rFonts w:ascii="Arial" w:hAnsi="Arial" w:cs="Arial"/>
          <w:sz w:val="22"/>
          <w:szCs w:val="22"/>
          <w:lang w:eastAsia="pl-PL"/>
        </w:rPr>
        <w:t>na:</w:t>
      </w:r>
    </w:p>
    <w:p w:rsidR="00844C70" w:rsidRPr="0082327B" w:rsidRDefault="00844C70" w:rsidP="0082327B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327B">
        <w:rPr>
          <w:rFonts w:ascii="Arial" w:hAnsi="Arial" w:cs="Arial"/>
          <w:b/>
          <w:sz w:val="22"/>
          <w:szCs w:val="22"/>
          <w:lang w:eastAsia="pl-PL"/>
        </w:rPr>
        <w:t xml:space="preserve">świadczenie usług szkoleniowych polegających na zorganizowaniu                                        i przeprowadzeniu szkoleń zawodowych dla uczestników projektów realizowanych przez MOPS w Kołobrzegu: </w:t>
      </w:r>
    </w:p>
    <w:p w:rsidR="00844C70" w:rsidRPr="0082327B" w:rsidRDefault="00844C70" w:rsidP="0082327B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327B">
        <w:rPr>
          <w:rFonts w:ascii="Arial" w:hAnsi="Arial" w:cs="Arial"/>
          <w:b/>
          <w:sz w:val="22"/>
          <w:szCs w:val="22"/>
          <w:lang w:eastAsia="pl-PL"/>
        </w:rPr>
        <w:t xml:space="preserve">- „Jesteśmy aktywni” edycja 2013, </w:t>
      </w:r>
    </w:p>
    <w:p w:rsidR="00844C70" w:rsidRDefault="00844C70" w:rsidP="0082327B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2327B">
        <w:rPr>
          <w:rFonts w:ascii="Arial" w:hAnsi="Arial" w:cs="Arial"/>
          <w:b/>
          <w:sz w:val="22"/>
          <w:szCs w:val="22"/>
          <w:lang w:eastAsia="pl-PL"/>
        </w:rPr>
        <w:t>- „Pilotażow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e </w:t>
      </w:r>
      <w:r w:rsidRPr="0082327B">
        <w:rPr>
          <w:rFonts w:ascii="Arial" w:hAnsi="Arial" w:cs="Arial"/>
          <w:b/>
          <w:sz w:val="22"/>
          <w:szCs w:val="22"/>
          <w:lang w:eastAsia="pl-PL"/>
        </w:rPr>
        <w:t>wdrażanie”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składamy ofertę wykonania zamówienia na następujących warunkach: </w:t>
      </w:r>
      <w:r w:rsidRPr="000E051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44C70" w:rsidRPr="000E051E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na część ………………………………………………………………………………………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Oferujemy wykonanie przedmiotu zamówienia określonego w specyfikacji istotnych warunków zamówienia, opisie przedmiotu zamówienia i projekcie umowy za wynagrodzeniem w cenie:</w:t>
      </w:r>
    </w:p>
    <w:tbl>
      <w:tblPr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9"/>
        <w:gridCol w:w="6093"/>
      </w:tblGrid>
      <w:tr w:rsidR="00844C70" w:rsidRPr="00AB0FD7" w:rsidTr="0013222B">
        <w:tc>
          <w:tcPr>
            <w:tcW w:w="274" w:type="pct"/>
          </w:tcPr>
          <w:p w:rsidR="00844C70" w:rsidRPr="00F51D1F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51D1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00" w:type="pct"/>
          </w:tcPr>
          <w:p w:rsidR="00844C70" w:rsidRPr="00F51D1F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</w:rPr>
              <w:t>część zamówienia</w:t>
            </w:r>
          </w:p>
        </w:tc>
        <w:tc>
          <w:tcPr>
            <w:tcW w:w="3126" w:type="pct"/>
          </w:tcPr>
          <w:p w:rsidR="00844C70" w:rsidRPr="008B19B4" w:rsidRDefault="00844C70" w:rsidP="008B19B4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B19B4">
              <w:rPr>
                <w:rFonts w:ascii="Arial" w:hAnsi="Arial" w:cs="Arial"/>
                <w:b/>
                <w:sz w:val="18"/>
                <w:szCs w:val="18"/>
              </w:rPr>
              <w:t>jednostkowa cena ryczałtowa brutto za jedną osobę uczestniczącą  w szkoleniu*</w:t>
            </w:r>
          </w:p>
        </w:tc>
      </w:tr>
      <w:tr w:rsidR="00844C70" w:rsidRPr="0071271A" w:rsidTr="0013222B">
        <w:tc>
          <w:tcPr>
            <w:tcW w:w="274" w:type="pct"/>
            <w:shd w:val="clear" w:color="auto" w:fill="FFFF00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1271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00" w:type="pct"/>
            <w:shd w:val="clear" w:color="auto" w:fill="FFFF00"/>
          </w:tcPr>
          <w:p w:rsidR="00844C70" w:rsidRPr="0071271A" w:rsidRDefault="00844C70" w:rsidP="003F475D">
            <w:pPr>
              <w:spacing w:after="0" w:line="240" w:lineRule="auto"/>
              <w:ind w:hanging="23"/>
              <w:jc w:val="center"/>
              <w:rPr>
                <w:rFonts w:ascii="Arial" w:hAnsi="Arial" w:cs="Arial"/>
                <w:b/>
                <w:lang w:eastAsia="pl-PL"/>
              </w:rPr>
            </w:pPr>
            <w:r w:rsidRPr="0071271A"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3126" w:type="pct"/>
            <w:shd w:val="clear" w:color="auto" w:fill="FFFF00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b/>
              </w:rPr>
            </w:pPr>
            <w:r w:rsidRPr="0071271A">
              <w:rPr>
                <w:rFonts w:ascii="Arial" w:hAnsi="Arial" w:cs="Arial"/>
                <w:b/>
              </w:rPr>
              <w:t>3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110C3" w:rsidRDefault="00844C70" w:rsidP="005E7655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10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0" w:type="pct"/>
          </w:tcPr>
          <w:p w:rsidR="00844C70" w:rsidRPr="0054534C" w:rsidRDefault="00844C70" w:rsidP="003F475D">
            <w:pPr>
              <w:spacing w:after="0" w:line="240" w:lineRule="auto"/>
              <w:ind w:hanging="23"/>
              <w:rPr>
                <w:rFonts w:ascii="Arial" w:hAnsi="Arial" w:cs="Arial"/>
                <w:lang w:eastAsia="pl-PL"/>
              </w:rPr>
            </w:pP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1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konserwator budynków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 projektu „Pilotażowe wdrażanie”</w:t>
            </w:r>
            <w:r w:rsidRPr="0054534C">
              <w:rPr>
                <w:rFonts w:ascii="Arial" w:hAnsi="Arial" w:cs="Arial"/>
                <w:lang w:eastAsia="pl-PL"/>
              </w:rPr>
              <w:t xml:space="preserve">  </w:t>
            </w:r>
          </w:p>
        </w:tc>
        <w:tc>
          <w:tcPr>
            <w:tcW w:w="3126" w:type="pct"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144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F529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Pr="001110C3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1110C3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lastRenderedPageBreak/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144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144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5E7655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110C3" w:rsidRDefault="00844C70" w:rsidP="005E7655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10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0" w:type="pct"/>
          </w:tcPr>
          <w:p w:rsidR="00844C70" w:rsidRPr="0054534C" w:rsidRDefault="00844C70" w:rsidP="003F475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2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konserwator budynków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dla 2 uczestników  projektu  „Jesteśmy aktywni” edycja 2013</w:t>
            </w:r>
            <w:r w:rsidRPr="0054534C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5E7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5E7655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5E7655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5E7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5E7655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Pr="001110C3" w:rsidRDefault="00844C70" w:rsidP="005E7655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1110C3" w:rsidRDefault="00844C70" w:rsidP="005E7655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5E7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5E7655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5E7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5E7655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5E7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5E7655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110C3" w:rsidRDefault="00844C70" w:rsidP="001110C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10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0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3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sprzedawca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6 uczestników projektu  „Pilotażowe wdrażanie”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podstawy języka niemieckiego …………………………………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110C3" w:rsidRDefault="00844C70" w:rsidP="001110C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10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0" w:type="pct"/>
          </w:tcPr>
          <w:p w:rsidR="00844C70" w:rsidRPr="0054534C" w:rsidRDefault="00844C70" w:rsidP="003F475D">
            <w:pPr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4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sprzedawca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3 uczestników  projektu „Jesteśmy aktywni” edycja 2013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2B1004" w:rsidRDefault="00844C70" w:rsidP="002B1004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2B1004">
              <w:rPr>
                <w:rFonts w:ascii="Arial" w:hAnsi="Arial" w:cs="Arial"/>
              </w:rPr>
              <w:t>- podstawy języka niemieckiego …………………………………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3222B" w:rsidRDefault="00844C70" w:rsidP="0013222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322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0" w:type="pct"/>
          </w:tcPr>
          <w:p w:rsidR="00844C70" w:rsidRPr="0054534C" w:rsidRDefault="00844C70" w:rsidP="003F475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5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spawacz metodą MIG i MAG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3 uczestników  projektu „Pilotażowe wdrażanie”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110C3" w:rsidRDefault="00844C70" w:rsidP="001110C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10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0" w:type="pct"/>
          </w:tcPr>
          <w:p w:rsidR="00844C70" w:rsidRPr="0054534C" w:rsidRDefault="00844C70" w:rsidP="003F475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6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spawacz metodą MIG i MAG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5 uczestników  projektu „Jesteśmy aktywni” edycja 2013”</w:t>
            </w:r>
            <w:r w:rsidRPr="0054534C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110C3" w:rsidRDefault="00844C70" w:rsidP="001110C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10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0" w:type="pct"/>
          </w:tcPr>
          <w:p w:rsidR="00844C70" w:rsidRPr="0054534C" w:rsidRDefault="00844C70" w:rsidP="003F475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7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kierowca operator wózka jezdniowego z napędem silnikowym i bezpieczną wymianą butli LPG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dla 2 uczestników  projektu „Pilotażowe wdrażanie”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1110C3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miejscowość: siedziba Zamawiającego - Kołobrzeg, ul. Okopowa 15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110C3" w:rsidRDefault="00844C70" w:rsidP="001110C3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110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00" w:type="pct"/>
          </w:tcPr>
          <w:p w:rsidR="00844C70" w:rsidRPr="0054534C" w:rsidRDefault="00844C70" w:rsidP="003F475D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8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kierowca operator wózka jezdniowego z napędem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 xml:space="preserve">silnikowym i bezpieczną wymianą butli LPG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dla 8 uczestników  projektu „Jesteśmy aktywni” edycja 2013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lastRenderedPageBreak/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lastRenderedPageBreak/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1110C3" w:rsidRDefault="00844C70" w:rsidP="00202B3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110C3">
              <w:rPr>
                <w:rFonts w:ascii="Arial" w:hAnsi="Arial" w:cs="Arial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1110C3" w:rsidRDefault="00844C70" w:rsidP="00202B3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110C3">
              <w:rPr>
                <w:rFonts w:ascii="Arial" w:hAnsi="Arial" w:cs="Arial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1110C3" w:rsidRDefault="00844C70" w:rsidP="00202B3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110C3">
              <w:rPr>
                <w:rFonts w:ascii="Arial" w:hAnsi="Arial" w:cs="Arial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A41A15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</w:t>
            </w:r>
            <w:r>
              <w:rPr>
                <w:rFonts w:ascii="Arial" w:hAnsi="Arial" w:cs="Arial"/>
              </w:rPr>
              <w:t>: siedziba Zamawiającego - Kołobrzeg, ul. Okopowa 15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1110C3" w:rsidRDefault="00844C70" w:rsidP="00202B3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110C3">
              <w:rPr>
                <w:rFonts w:ascii="Arial" w:hAnsi="Arial" w:cs="Arial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1110C3" w:rsidRDefault="00844C70" w:rsidP="00202B3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110C3">
              <w:rPr>
                <w:rFonts w:ascii="Arial" w:hAnsi="Arial" w:cs="Arial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3222B" w:rsidRDefault="00844C70" w:rsidP="0013222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322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00" w:type="pct"/>
          </w:tcPr>
          <w:p w:rsidR="00844C70" w:rsidRPr="0071271A" w:rsidRDefault="00844C70" w:rsidP="003F475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9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florysta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projektu „Pilotażowe wdrażanie”</w:t>
            </w:r>
            <w:r w:rsidRPr="0054534C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2B1004" w:rsidRDefault="00844C70" w:rsidP="002B1004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2B1004">
              <w:rPr>
                <w:rFonts w:ascii="Arial" w:hAnsi="Arial" w:cs="Arial"/>
              </w:rPr>
              <w:t>- podstawy języka niemieckiego …………………………………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3222B" w:rsidRDefault="00844C70" w:rsidP="0013222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322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0" w:type="pct"/>
          </w:tcPr>
          <w:p w:rsidR="00844C70" w:rsidRPr="0071271A" w:rsidRDefault="00844C70" w:rsidP="003F475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10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florysta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projektu „Jesteśmy aktywni” edycja 2013</w:t>
            </w:r>
            <w:r w:rsidRPr="0054534C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2B1004" w:rsidRDefault="00844C70" w:rsidP="002B1004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2B1004">
              <w:rPr>
                <w:rFonts w:ascii="Arial" w:hAnsi="Arial" w:cs="Arial"/>
              </w:rPr>
              <w:t>- podstawy języka niemieckiego …………………………………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3222B" w:rsidRDefault="00844C70" w:rsidP="0013222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322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0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11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magazynier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projektu „Jesteśmy aktywni” edycja 2013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lastRenderedPageBreak/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3222B" w:rsidRDefault="00844C70" w:rsidP="0013222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322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0" w:type="pct"/>
          </w:tcPr>
          <w:p w:rsidR="00844C70" w:rsidRPr="0071271A" w:rsidRDefault="00844C70" w:rsidP="003F475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12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</w:rPr>
              <w:t xml:space="preserve">operator obrabiarek sterowanych numerycznie CNC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dla 1 uczestnika  projektu</w:t>
            </w:r>
            <w:r w:rsidRPr="00F51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„Jesteśmy aktywni” edycja 2013</w:t>
            </w:r>
            <w:r w:rsidRPr="0054534C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3222B" w:rsidRDefault="00844C70" w:rsidP="0013222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322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0" w:type="pct"/>
          </w:tcPr>
          <w:p w:rsidR="00844C70" w:rsidRPr="0071271A" w:rsidRDefault="00844C70" w:rsidP="003F475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13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</w:rPr>
              <w:t xml:space="preserve">glazurnik - posadzkarz - operator miksokreta 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dla 2 uczestników projektu</w:t>
            </w:r>
            <w:r w:rsidRPr="00F51D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„Jesteśmy aktywni” edycja 2013</w:t>
            </w:r>
            <w:r w:rsidRPr="0071271A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 w:val="restart"/>
            <w:vAlign w:val="center"/>
          </w:tcPr>
          <w:p w:rsidR="00844C70" w:rsidRPr="0013222B" w:rsidRDefault="00844C70" w:rsidP="0013222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322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0" w:type="pct"/>
          </w:tcPr>
          <w:p w:rsidR="00844C70" w:rsidRPr="0071271A" w:rsidRDefault="00844C70" w:rsidP="003F475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14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pokojowa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projektu „Jesteśmy aktywni” edycja 2013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2B1004" w:rsidRDefault="00844C70" w:rsidP="002B1004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2B1004">
              <w:rPr>
                <w:rFonts w:ascii="Arial" w:hAnsi="Arial" w:cs="Arial"/>
              </w:rPr>
              <w:t>- podstawy języka niemieckiego …………………………………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D03A7D">
        <w:tc>
          <w:tcPr>
            <w:tcW w:w="274" w:type="pct"/>
            <w:vMerge w:val="restart"/>
            <w:vAlign w:val="center"/>
          </w:tcPr>
          <w:p w:rsidR="00844C70" w:rsidRPr="00D03A7D" w:rsidRDefault="00844C70" w:rsidP="00D03A7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3A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00" w:type="pct"/>
          </w:tcPr>
          <w:p w:rsidR="00844C70" w:rsidRPr="0071271A" w:rsidRDefault="00844C70" w:rsidP="003F475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15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pomoc kuchenna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2 uczestników projektu  „Jesteśmy aktywni” edycja 2013 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2B1004" w:rsidRDefault="00844C70" w:rsidP="002B1004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2B1004">
              <w:rPr>
                <w:rFonts w:ascii="Arial" w:hAnsi="Arial" w:cs="Arial"/>
              </w:rPr>
              <w:t>- podstawy języka niemieckiego …………………………………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D03A7D">
        <w:tc>
          <w:tcPr>
            <w:tcW w:w="274" w:type="pct"/>
            <w:vMerge w:val="restart"/>
            <w:vAlign w:val="center"/>
          </w:tcPr>
          <w:p w:rsidR="00844C70" w:rsidRPr="00D03A7D" w:rsidRDefault="00844C70" w:rsidP="00D03A7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3A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00" w:type="pct"/>
          </w:tcPr>
          <w:p w:rsidR="00844C70" w:rsidRPr="0071271A" w:rsidRDefault="00844C70" w:rsidP="003F475D">
            <w:pPr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16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kelner - barman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projektu  „Jesteśmy aktywni” edycja 2013</w:t>
            </w:r>
            <w:r w:rsidRPr="0071271A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2B1004" w:rsidRDefault="00844C70" w:rsidP="002B1004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2B1004">
              <w:rPr>
                <w:rFonts w:ascii="Arial" w:hAnsi="Arial" w:cs="Arial"/>
              </w:rPr>
              <w:t>- podstawy języka niemieckiego …………………………………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D03A7D">
        <w:tc>
          <w:tcPr>
            <w:tcW w:w="274" w:type="pct"/>
            <w:vMerge w:val="restart"/>
            <w:vAlign w:val="center"/>
          </w:tcPr>
          <w:p w:rsidR="00844C70" w:rsidRPr="00D03A7D" w:rsidRDefault="00844C70" w:rsidP="00D03A7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3A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00" w:type="pct"/>
          </w:tcPr>
          <w:p w:rsidR="00844C70" w:rsidRPr="0071271A" w:rsidRDefault="00844C70" w:rsidP="003F475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17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brukarz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projektu „Pilotażowe wdrażanie”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lastRenderedPageBreak/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D03A7D">
        <w:tc>
          <w:tcPr>
            <w:tcW w:w="274" w:type="pct"/>
            <w:vMerge w:val="restart"/>
          </w:tcPr>
          <w:p w:rsidR="00844C70" w:rsidRPr="00D03A7D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3A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00" w:type="pct"/>
            <w:vAlign w:val="center"/>
          </w:tcPr>
          <w:p w:rsidR="00844C70" w:rsidRPr="00932960" w:rsidRDefault="00844C70" w:rsidP="00D03A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18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przygotowawcze do egzaminów kwalifikacyjnych na stopień ratownika morskiego i stopień starszego marynarza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 projektu „Jesteśmy aktywni” edycja 2013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praktyczna ………………………………..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łącznie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praktycznej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 …………………………………</w:t>
            </w:r>
          </w:p>
        </w:tc>
      </w:tr>
      <w:tr w:rsidR="00844C70" w:rsidRPr="00AB0FD7" w:rsidTr="00D03A7D">
        <w:tc>
          <w:tcPr>
            <w:tcW w:w="274" w:type="pct"/>
            <w:vMerge w:val="restart"/>
            <w:vAlign w:val="center"/>
          </w:tcPr>
          <w:p w:rsidR="00844C70" w:rsidRPr="00D03A7D" w:rsidRDefault="00844C70" w:rsidP="00D03A7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3A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00" w:type="pct"/>
          </w:tcPr>
          <w:p w:rsidR="00844C70" w:rsidRPr="00932960" w:rsidRDefault="00844C70" w:rsidP="009329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19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przygotowawcze do egzaminu kwalifikacyjnego na uprawnienia do wykonywania prac na stanowisku eksploatacji                               w zakresie obsługi, konserwacji, remontu i montażu urządzeń energetycznych, instalacji i sieci - Grupa 1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7 uczestników projektu „Pilotażowe wdrażanie”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teoretyczna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miejscowość: siedziba Zamawiającego - Kołobrzeg, ul. Okopowa 15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D03A7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miejscowość</w:t>
            </w:r>
            <w:r>
              <w:rPr>
                <w:rFonts w:ascii="Arial" w:hAnsi="Arial" w:cs="Arial"/>
              </w:rPr>
              <w:t>: siedziba Zamawiającego - Kołobrzeg, ul. Okopowa 15</w:t>
            </w:r>
          </w:p>
        </w:tc>
      </w:tr>
      <w:tr w:rsidR="00844C70" w:rsidRPr="00AB0FD7" w:rsidTr="00D03A7D">
        <w:tc>
          <w:tcPr>
            <w:tcW w:w="274" w:type="pct"/>
            <w:vMerge w:val="restart"/>
            <w:vAlign w:val="center"/>
          </w:tcPr>
          <w:p w:rsidR="00844C70" w:rsidRPr="00D03A7D" w:rsidRDefault="00844C70" w:rsidP="00D03A7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3A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00" w:type="pct"/>
          </w:tcPr>
          <w:p w:rsidR="00844C70" w:rsidRPr="00932960" w:rsidRDefault="00844C70" w:rsidP="0093296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20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przygotowawcze do egzaminu kwalifikacyjnego na uprawnienia do wykonywania prac na stanowisku eksploatacji                               w zakresie obsługi, konserwacji, remontu i montażu urządzeń energetycznych, instalacji i sieci - Grupa 1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11 uczestników projektu</w:t>
            </w:r>
            <w:r w:rsidRPr="001D480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>„Jesteśmy aktywni” edycja 2013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126" w:type="pct"/>
          </w:tcPr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netto ………….…....…zł 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netto zł: </w:t>
            </w:r>
            <w:r w:rsidRPr="000D1F27">
              <w:rPr>
                <w:rFonts w:ascii="Arial" w:hAnsi="Arial" w:cs="Arial"/>
                <w:sz w:val="22"/>
                <w:szCs w:val="22"/>
              </w:rPr>
              <w:t>………...............................................……..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C70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+ podatek VAT (….%) , tj. ………. zł </w:t>
            </w:r>
          </w:p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 xml:space="preserve">= brutto ………………zł  </w:t>
            </w:r>
          </w:p>
          <w:p w:rsidR="00844C70" w:rsidRPr="008B19B4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FD7">
              <w:rPr>
                <w:rFonts w:ascii="Arial" w:hAnsi="Arial" w:cs="Arial"/>
                <w:sz w:val="22"/>
                <w:szCs w:val="22"/>
              </w:rPr>
              <w:t>słownie  brutto zł: ………...............................................…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proponowany termin realizacji szkolenia (z uwzględnieniem egzaminu)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rozpoczęcia ………………………………….</w:t>
            </w:r>
          </w:p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data zakończenia …………………………………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godzin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 w:rsidRPr="001110C3">
              <w:rPr>
                <w:rFonts w:ascii="Arial" w:hAnsi="Arial" w:cs="Arial"/>
              </w:rPr>
              <w:t>- część te</w:t>
            </w:r>
            <w:r>
              <w:rPr>
                <w:rFonts w:ascii="Arial" w:hAnsi="Arial" w:cs="Arial"/>
              </w:rPr>
              <w:t>oretyczna ………………………………..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realizacji części teoretycznej szkolenia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miejscowość: siedziba Zamawiającego - Kołobrzeg, ul. Okopowa 15</w:t>
            </w:r>
          </w:p>
        </w:tc>
      </w:tr>
      <w:tr w:rsidR="00844C70" w:rsidRPr="00AB0FD7" w:rsidTr="0013222B">
        <w:tc>
          <w:tcPr>
            <w:tcW w:w="274" w:type="pct"/>
            <w:vMerge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:rsidR="00844C70" w:rsidRPr="005E7655" w:rsidRDefault="00844C70" w:rsidP="00202B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5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przeprowadzenia egzaminu </w:t>
            </w:r>
          </w:p>
        </w:tc>
        <w:tc>
          <w:tcPr>
            <w:tcW w:w="3126" w:type="pct"/>
          </w:tcPr>
          <w:p w:rsidR="00844C70" w:rsidRPr="001110C3" w:rsidRDefault="00844C70" w:rsidP="00202B32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miejscowość: siedziba Zamawiającego - Kołobrzeg, ul. Okopowa 15</w:t>
            </w:r>
          </w:p>
        </w:tc>
      </w:tr>
    </w:tbl>
    <w:p w:rsidR="00844C70" w:rsidRPr="006462AF" w:rsidRDefault="00844C70" w:rsidP="003F475D">
      <w:pPr>
        <w:tabs>
          <w:tab w:val="num" w:pos="0"/>
        </w:tabs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6462AF">
        <w:rPr>
          <w:rFonts w:ascii="Arial" w:hAnsi="Arial" w:cs="Arial"/>
          <w:sz w:val="18"/>
          <w:szCs w:val="18"/>
        </w:rPr>
        <w:t xml:space="preserve">* </w:t>
      </w:r>
      <w:r w:rsidRPr="006462AF">
        <w:rPr>
          <w:rFonts w:ascii="Arial" w:hAnsi="Arial" w:cs="Arial"/>
          <w:i/>
          <w:sz w:val="18"/>
          <w:szCs w:val="18"/>
        </w:rPr>
        <w:t xml:space="preserve">w przypadku, gdy Wykonawca nie składa oferty na realizację danej części przedmiotu zamówienia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6462AF">
        <w:rPr>
          <w:rFonts w:ascii="Arial" w:hAnsi="Arial" w:cs="Arial"/>
          <w:i/>
          <w:sz w:val="18"/>
          <w:szCs w:val="18"/>
        </w:rPr>
        <w:t xml:space="preserve">w odpowiednim wierszu tabeli w kolumnie 3 wpisuje „nie dotyczy” </w:t>
      </w:r>
    </w:p>
    <w:p w:rsidR="00844C70" w:rsidRPr="00471864" w:rsidRDefault="00844C70" w:rsidP="003F475D">
      <w:pPr>
        <w:tabs>
          <w:tab w:val="num" w:pos="0"/>
        </w:tabs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844C70" w:rsidRDefault="00844C70" w:rsidP="00D03A7D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 cenie oferty zostały uwzględnione wszystkie koszty związane                    z wykonaniem zamówienia, a także narzuty i podatki. </w:t>
      </w:r>
    </w:p>
    <w:p w:rsidR="00844C70" w:rsidRDefault="00844C70" w:rsidP="00D03A7D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wskazanej części przedmiotu zamówienia w terminie określonym                         w specyfikacji istotnych warunków zamówienia i zgodnie z harmonogramem realizacji zatwierdzonym przez Zamawiającego przed podpisaniem umowy. </w:t>
      </w:r>
    </w:p>
    <w:p w:rsidR="00844C70" w:rsidRDefault="00844C70" w:rsidP="00D03A7D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osoby, które będą wykonywać zamówienie posiadają wymagane uprawnienia do zrealizowania przedmiotu zamówienia. </w:t>
      </w:r>
    </w:p>
    <w:p w:rsidR="00844C70" w:rsidRDefault="00844C70" w:rsidP="00D03A7D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03A7D">
        <w:rPr>
          <w:rFonts w:ascii="Arial" w:hAnsi="Arial" w:cs="Arial"/>
          <w:sz w:val="22"/>
          <w:szCs w:val="22"/>
        </w:rPr>
        <w:t>Oświadczamy, że zapoznaliśmy się ze specyfikacją istotnych warunków zamówienia               i uznajemy się za związanych określonymi w niej wymaganiami i zasadami postępowania.</w:t>
      </w:r>
    </w:p>
    <w:p w:rsidR="00844C70" w:rsidRDefault="00844C70" w:rsidP="00D03A7D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03A7D">
        <w:rPr>
          <w:rFonts w:ascii="Arial" w:hAnsi="Arial" w:cs="Arial"/>
          <w:sz w:val="22"/>
          <w:szCs w:val="22"/>
        </w:rPr>
        <w:t>Oświadczamy, że uważamy się za związanych niniejszą ofertą na czas wskazany                   w specyfikacji istotnych warunków zamówienia.</w:t>
      </w:r>
    </w:p>
    <w:p w:rsidR="00844C70" w:rsidRDefault="00844C70" w:rsidP="00D03A7D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03A7D">
        <w:rPr>
          <w:rFonts w:ascii="Arial" w:hAnsi="Arial" w:cs="Arial"/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844C70" w:rsidRDefault="00844C70" w:rsidP="00D03A7D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03A7D">
        <w:rPr>
          <w:rFonts w:ascii="Arial" w:hAnsi="Arial" w:cs="Arial"/>
          <w:sz w:val="22"/>
          <w:szCs w:val="22"/>
        </w:rPr>
        <w:t>Oferujemy Zamawiającemu 30-dniowy okres płatności licząc od dnia dostarczenia Zamawiającemu prawidłowo wystawionych faktur wraz z wymaganymi dokumentami.</w:t>
      </w:r>
    </w:p>
    <w:p w:rsidR="00844C70" w:rsidRPr="00D03A7D" w:rsidRDefault="00844C70" w:rsidP="00D03A7D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03A7D">
        <w:rPr>
          <w:rFonts w:ascii="Arial" w:hAnsi="Arial" w:cs="Arial"/>
          <w:sz w:val="22"/>
          <w:szCs w:val="22"/>
        </w:rPr>
        <w:t xml:space="preserve">Oświadczamy, że oferta zawiera informacje stanowiące tajemnicę przedsiębiorstwa                w rozumieniu przepisów o zwalczaniu nieuczciwej konkurencji. Informacje takie zawarte są w następujących dokumentach: </w:t>
      </w:r>
    </w:p>
    <w:p w:rsidR="00844C70" w:rsidRDefault="00844C70" w:rsidP="00766E07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................................................................................…………………………………………………………………………………………………………………………..........................................</w:t>
      </w:r>
    </w:p>
    <w:p w:rsidR="00844C70" w:rsidRDefault="00844C70" w:rsidP="00766E07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71271A">
        <w:rPr>
          <w:rFonts w:ascii="Arial" w:hAnsi="Arial" w:cs="Arial"/>
          <w:sz w:val="22"/>
          <w:szCs w:val="22"/>
        </w:rPr>
        <w:t xml:space="preserve">Prace objęte zamówieniami zamierzamy wykonać w danej części zamówienia: </w:t>
      </w:r>
    </w:p>
    <w:tbl>
      <w:tblPr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"/>
        <w:gridCol w:w="3774"/>
        <w:gridCol w:w="1417"/>
        <w:gridCol w:w="1559"/>
        <w:gridCol w:w="2550"/>
      </w:tblGrid>
      <w:tr w:rsidR="00844C70" w:rsidRPr="00AB0FD7" w:rsidTr="00932960">
        <w:tc>
          <w:tcPr>
            <w:tcW w:w="229" w:type="pct"/>
          </w:tcPr>
          <w:p w:rsidR="00844C70" w:rsidRPr="00F51D1F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51D1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</w:rPr>
              <w:t>część zamówienia</w:t>
            </w:r>
          </w:p>
        </w:tc>
        <w:tc>
          <w:tcPr>
            <w:tcW w:w="727" w:type="pct"/>
          </w:tcPr>
          <w:p w:rsidR="00844C70" w:rsidRPr="00F51D1F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</w:rPr>
              <w:t xml:space="preserve">samodzielnie  </w:t>
            </w:r>
          </w:p>
        </w:tc>
        <w:tc>
          <w:tcPr>
            <w:tcW w:w="800" w:type="pct"/>
          </w:tcPr>
          <w:p w:rsidR="00844C70" w:rsidRPr="00F51D1F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</w:rPr>
              <w:t>siłami podwyko-nawcy</w:t>
            </w:r>
          </w:p>
        </w:tc>
        <w:tc>
          <w:tcPr>
            <w:tcW w:w="1308" w:type="pct"/>
          </w:tcPr>
          <w:p w:rsidR="00844C70" w:rsidRPr="00F51D1F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</w:rPr>
              <w:t xml:space="preserve">zakres zamówienia, którą wykonywać będzie podwykonawca </w:t>
            </w:r>
            <w:r w:rsidRPr="00F51D1F">
              <w:rPr>
                <w:rFonts w:ascii="Arial" w:hAnsi="Arial" w:cs="Arial"/>
                <w:i/>
                <w:sz w:val="18"/>
                <w:szCs w:val="18"/>
              </w:rPr>
              <w:t>(wpisać):</w:t>
            </w:r>
          </w:p>
        </w:tc>
      </w:tr>
      <w:tr w:rsidR="00844C70" w:rsidRPr="0071271A" w:rsidTr="00932960">
        <w:tc>
          <w:tcPr>
            <w:tcW w:w="229" w:type="pct"/>
            <w:shd w:val="clear" w:color="auto" w:fill="FFFF00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71271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36" w:type="pct"/>
            <w:shd w:val="clear" w:color="auto" w:fill="FFFF00"/>
          </w:tcPr>
          <w:p w:rsidR="00844C70" w:rsidRPr="0071271A" w:rsidRDefault="00844C70" w:rsidP="003F475D">
            <w:pPr>
              <w:spacing w:after="0" w:line="240" w:lineRule="auto"/>
              <w:ind w:hanging="23"/>
              <w:jc w:val="center"/>
              <w:rPr>
                <w:rFonts w:ascii="Arial" w:hAnsi="Arial" w:cs="Arial"/>
                <w:b/>
                <w:lang w:eastAsia="pl-PL"/>
              </w:rPr>
            </w:pPr>
            <w:r w:rsidRPr="0071271A"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727" w:type="pct"/>
            <w:shd w:val="clear" w:color="auto" w:fill="FFFF00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0" w:type="pct"/>
            <w:shd w:val="clear" w:color="auto" w:fill="FFFF00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08" w:type="pct"/>
            <w:shd w:val="clear" w:color="auto" w:fill="FFFF00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71271A">
              <w:rPr>
                <w:rFonts w:ascii="Arial" w:hAnsi="Arial" w:cs="Arial"/>
              </w:rPr>
              <w:t>1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ind w:hanging="2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1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konserwator budynków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 projektu „Pilotażowe wdrażanie”  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71271A">
              <w:rPr>
                <w:rFonts w:ascii="Arial" w:hAnsi="Arial" w:cs="Arial"/>
              </w:rPr>
              <w:t>2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2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konserwator budynków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dla 2 uczestników  projektu  „Jesteśmy aktywni” edycja 2013 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71271A">
              <w:rPr>
                <w:rFonts w:ascii="Arial" w:hAnsi="Arial" w:cs="Arial"/>
              </w:rPr>
              <w:t>3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3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sprzedawca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6 uczestników projektu  „Pilotażowe wdrażanie”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71271A">
              <w:rPr>
                <w:rFonts w:ascii="Arial" w:hAnsi="Arial" w:cs="Arial"/>
              </w:rPr>
              <w:t>4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4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sprzedawca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3 uczestników  projektu „Jesteśmy aktywni” edycja 2013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71271A">
              <w:rPr>
                <w:rFonts w:ascii="Arial" w:hAnsi="Arial" w:cs="Arial"/>
              </w:rPr>
              <w:t>5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5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spawacz metodą MIG i MAG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3 uczestników  projektu „Pilotażowe wdrażanie”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71271A">
              <w:rPr>
                <w:rFonts w:ascii="Arial" w:hAnsi="Arial" w:cs="Arial"/>
              </w:rPr>
              <w:t>6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6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spawacz metodą MIG i MAG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5 uczestników  projektu „Jesteśmy aktywni” edycja 2013” 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71271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7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kierowca operator wózka jezdniowego z napędem silnikowym i bezpieczną wymianą butli LPG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dla 2 uczestników  projektu „Pilotażowe wdrażanie”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71271A">
              <w:rPr>
                <w:rFonts w:ascii="Arial" w:hAnsi="Arial" w:cs="Arial"/>
              </w:rPr>
              <w:t>8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8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kierowca operator wózka jezdniowego z napędem silnikowym i bezpieczną wymianą butli LPG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dla 8 uczestników  projektu „Jesteśmy aktywni” edycja 2013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71271A">
              <w:rPr>
                <w:rFonts w:ascii="Arial" w:hAnsi="Arial" w:cs="Arial"/>
              </w:rPr>
              <w:t>9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9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florysta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projektu „Pilotażowe wdrażanie” 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71271A">
              <w:rPr>
                <w:rFonts w:ascii="Arial" w:hAnsi="Arial" w:cs="Arial"/>
              </w:rPr>
              <w:t>10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10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florysta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projektu „Jesteśmy aktywni” edycja 2013 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11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magazynier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projektu „Jesteśmy aktywni” edycja 2013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12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</w:rPr>
              <w:t xml:space="preserve">operator obrabiarek sterowanych numerycznie CNC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dla 1 uczestnika  projektu</w:t>
            </w:r>
            <w:r w:rsidRPr="00F51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„Jesteśmy aktywni” edycja 2013 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13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</w:rPr>
              <w:t xml:space="preserve">glazurnik - posadzkarz - operator miksokreta 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dla 2 uczestników projektu</w:t>
            </w:r>
            <w:r w:rsidRPr="00F51D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„Jesteśmy aktywni” edycja 2013 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14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pokojowa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projektu „Jesteśmy aktywni” edycja 2013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15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pomoc kuchenna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2 uczestników projektu  „Jesteśmy aktywni” edycja 2013 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16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kelner - barman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projektu  „Jesteśmy aktywni” edycja 2013 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36" w:type="pct"/>
          </w:tcPr>
          <w:p w:rsidR="00844C70" w:rsidRPr="00F51D1F" w:rsidRDefault="00844C70" w:rsidP="003F47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17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w zawodzie  </w:t>
            </w:r>
            <w:r w:rsidRPr="00F51D1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brukarz</w:t>
            </w:r>
            <w:r w:rsidRPr="00F51D1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projektu „Pilotażowe wdrażanie”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Pr="0071271A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36" w:type="pct"/>
          </w:tcPr>
          <w:p w:rsidR="00844C70" w:rsidRPr="00932960" w:rsidRDefault="00844C70" w:rsidP="00CC3A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18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przygotowawcze do egzaminów kwalifikacyjnych na stopień ratownika morskiego i stopień starszego marynarza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 uczestnika  projektu „Jesteśmy aktywni” edycja 2013 </w:t>
            </w:r>
          </w:p>
        </w:tc>
        <w:tc>
          <w:tcPr>
            <w:tcW w:w="727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36" w:type="pct"/>
          </w:tcPr>
          <w:p w:rsidR="00844C70" w:rsidRPr="00932960" w:rsidRDefault="00844C70" w:rsidP="00CC3A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19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przygotowawcze do egzaminu kwalifikacyjnego na uprawnienia do wykonywania prac na stanowisku eksploatacji                               w zakresie obsługi, konserwacji, remontu i montażu urządzeń energetycznych, instalacji i sieci - Grupa 1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7 uczestników projektu „Pilotażowe wdrażanie”</w:t>
            </w:r>
          </w:p>
        </w:tc>
        <w:tc>
          <w:tcPr>
            <w:tcW w:w="727" w:type="pct"/>
          </w:tcPr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800" w:type="pct"/>
          </w:tcPr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C70" w:rsidRPr="00AB0FD7" w:rsidTr="00932960">
        <w:tc>
          <w:tcPr>
            <w:tcW w:w="229" w:type="pct"/>
          </w:tcPr>
          <w:p w:rsidR="00844C70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1936" w:type="pct"/>
          </w:tcPr>
          <w:p w:rsidR="00844C70" w:rsidRPr="00932960" w:rsidRDefault="00844C70" w:rsidP="00CC3AC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20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Szkolenie 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przygotowawcze do egzaminu kwalifikacyjnego na uprawnienia do wykonywania prac na stanowisku eksploatacji                               w zakresie obsługi, konserwacji, remontu i montażu urządzeń energetycznych, </w:t>
            </w:r>
            <w:r w:rsidRPr="00932960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instalacji i sieci - Grupa 1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11 uczestników projektu</w:t>
            </w:r>
            <w:r w:rsidRPr="001D480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932960">
              <w:rPr>
                <w:rFonts w:ascii="Arial" w:hAnsi="Arial" w:cs="Arial"/>
                <w:sz w:val="18"/>
                <w:szCs w:val="18"/>
                <w:lang w:eastAsia="pl-PL"/>
              </w:rPr>
              <w:t>„Jesteśmy aktywni” edycja 2013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27" w:type="pct"/>
          </w:tcPr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 …. %</w:t>
            </w:r>
          </w:p>
        </w:tc>
        <w:tc>
          <w:tcPr>
            <w:tcW w:w="800" w:type="pct"/>
          </w:tcPr>
          <w:p w:rsidR="00844C70" w:rsidRPr="00AB0FD7" w:rsidRDefault="00844C70" w:rsidP="00CC3AC0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…. %</w:t>
            </w:r>
          </w:p>
        </w:tc>
        <w:tc>
          <w:tcPr>
            <w:tcW w:w="1308" w:type="pct"/>
          </w:tcPr>
          <w:p w:rsidR="00844C70" w:rsidRPr="00AB0FD7" w:rsidRDefault="00844C70" w:rsidP="003F475D">
            <w:pPr>
              <w:tabs>
                <w:tab w:val="num" w:pos="0"/>
              </w:tabs>
              <w:suppressAutoHyphens/>
              <w:spacing w:after="0" w:line="240" w:lineRule="auto"/>
              <w:ind w:firstLine="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C70" w:rsidRPr="006462AF" w:rsidRDefault="00844C70" w:rsidP="003F475D">
      <w:pPr>
        <w:tabs>
          <w:tab w:val="num" w:pos="0"/>
        </w:tabs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6462AF">
        <w:rPr>
          <w:rFonts w:ascii="Arial" w:hAnsi="Arial" w:cs="Arial"/>
          <w:sz w:val="18"/>
          <w:szCs w:val="18"/>
        </w:rPr>
        <w:lastRenderedPageBreak/>
        <w:t xml:space="preserve">* </w:t>
      </w:r>
      <w:r w:rsidRPr="006462AF">
        <w:rPr>
          <w:rFonts w:ascii="Arial" w:hAnsi="Arial" w:cs="Arial"/>
          <w:i/>
          <w:sz w:val="18"/>
          <w:szCs w:val="18"/>
        </w:rPr>
        <w:t xml:space="preserve">w przypadku, gdy Wykonawca nie składa oferty na realizację danej części przedmiotu zamówienia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6462AF">
        <w:rPr>
          <w:rFonts w:ascii="Arial" w:hAnsi="Arial" w:cs="Arial"/>
          <w:i/>
          <w:sz w:val="18"/>
          <w:szCs w:val="18"/>
        </w:rPr>
        <w:t xml:space="preserve">w odpowiednim wierszu tabeli w kolumnie 3 wpisuje „nie dotyczy” </w:t>
      </w:r>
    </w:p>
    <w:p w:rsidR="00844C70" w:rsidRDefault="00844C70" w:rsidP="003F475D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844C70" w:rsidRPr="00A974DD" w:rsidRDefault="00844C70" w:rsidP="00766E07">
      <w:pPr>
        <w:pStyle w:val="Tekstpodstawowy2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74DD">
        <w:rPr>
          <w:rFonts w:ascii="Arial" w:hAnsi="Arial" w:cs="Arial"/>
          <w:sz w:val="22"/>
          <w:szCs w:val="22"/>
        </w:rPr>
        <w:t>Nazwiska i stanowiska osób, z którymi można się kontaktować w celu uzyskania dalszych informacji, jeżeli będą wymagane, podaje się niżej:</w:t>
      </w:r>
    </w:p>
    <w:p w:rsidR="00844C70" w:rsidRPr="00A974DD" w:rsidRDefault="00844C70" w:rsidP="003F475D">
      <w:pPr>
        <w:pStyle w:val="Tekstpodstawowy2"/>
        <w:spacing w:after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A974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:rsidR="00844C70" w:rsidRDefault="00844C70" w:rsidP="003F475D">
      <w:pPr>
        <w:pStyle w:val="Tekstpodstawowy2"/>
        <w:spacing w:after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A974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:rsidR="00844C70" w:rsidRDefault="00844C70" w:rsidP="00766E07">
      <w:pPr>
        <w:pStyle w:val="Tekstpodstawowy2"/>
        <w:spacing w:after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A974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:rsidR="00844C70" w:rsidRPr="00766E07" w:rsidRDefault="00844C70" w:rsidP="00766E07">
      <w:pPr>
        <w:pStyle w:val="Tekstpodstawowy2"/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44C70" w:rsidRDefault="00844C70" w:rsidP="00766E07">
      <w:pPr>
        <w:numPr>
          <w:ilvl w:val="1"/>
          <w:numId w:val="27"/>
        </w:numPr>
        <w:tabs>
          <w:tab w:val="clear" w:pos="1477"/>
          <w:tab w:val="num" w:pos="851"/>
        </w:tabs>
        <w:suppressAutoHyphens/>
        <w:spacing w:after="0" w:line="240" w:lineRule="auto"/>
        <w:ind w:left="851" w:hanging="425"/>
        <w:jc w:val="bot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…………………………………………….</w:t>
      </w:r>
    </w:p>
    <w:p w:rsidR="00844C70" w:rsidRDefault="00844C70" w:rsidP="00766E07">
      <w:pPr>
        <w:numPr>
          <w:ilvl w:val="1"/>
          <w:numId w:val="27"/>
        </w:numPr>
        <w:tabs>
          <w:tab w:val="clear" w:pos="1477"/>
          <w:tab w:val="num" w:pos="851"/>
        </w:tabs>
        <w:suppressAutoHyphens/>
        <w:spacing w:after="0" w:line="240" w:lineRule="auto"/>
        <w:ind w:left="851" w:hanging="425"/>
        <w:jc w:val="bot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…………………………………………….</w:t>
      </w:r>
    </w:p>
    <w:p w:rsidR="00844C70" w:rsidRDefault="00844C70" w:rsidP="00766E07">
      <w:pPr>
        <w:numPr>
          <w:ilvl w:val="1"/>
          <w:numId w:val="27"/>
        </w:numPr>
        <w:tabs>
          <w:tab w:val="clear" w:pos="1477"/>
          <w:tab w:val="num" w:pos="851"/>
        </w:tabs>
        <w:suppressAutoHyphens/>
        <w:spacing w:after="0" w:line="240" w:lineRule="auto"/>
        <w:ind w:left="851" w:hanging="425"/>
        <w:jc w:val="bot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</w:t>
      </w:r>
    </w:p>
    <w:p w:rsidR="00844C70" w:rsidRDefault="00844C70" w:rsidP="00766E07">
      <w:pPr>
        <w:numPr>
          <w:ilvl w:val="1"/>
          <w:numId w:val="27"/>
        </w:numPr>
        <w:tabs>
          <w:tab w:val="clear" w:pos="1477"/>
          <w:tab w:val="num" w:pos="851"/>
        </w:tabs>
        <w:suppressAutoHyphens/>
        <w:spacing w:after="0" w:line="240" w:lineRule="auto"/>
        <w:ind w:left="851" w:hanging="425"/>
        <w:jc w:val="bot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zawiera .......................... kolejno ponumerowanych stron.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D595E">
        <w:rPr>
          <w:rFonts w:ascii="Arial" w:hAnsi="Arial" w:cs="Arial"/>
          <w:sz w:val="22"/>
          <w:szCs w:val="22"/>
        </w:rPr>
        <w:t>…….................................................</w:t>
      </w:r>
    </w:p>
    <w:p w:rsidR="00844C70" w:rsidRPr="00570CE7" w:rsidRDefault="00844C70" w:rsidP="003F475D">
      <w:pPr>
        <w:spacing w:after="0" w:line="240" w:lineRule="auto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 (miejscowość, data) 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…………………………………..</w:t>
      </w:r>
    </w:p>
    <w:p w:rsidR="00844C70" w:rsidRPr="00570CE7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570CE7">
        <w:rPr>
          <w:rFonts w:ascii="Arial" w:hAnsi="Arial" w:cs="Arial"/>
        </w:rPr>
        <w:t>podpis osoby /osób/ upoważnionej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Pr="0050008B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  <w:r w:rsidRPr="0050008B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50008B">
        <w:rPr>
          <w:rFonts w:ascii="Arial" w:hAnsi="Arial" w:cs="Arial"/>
          <w:b/>
        </w:rPr>
        <w:t xml:space="preserve"> DO SIWZ</w:t>
      </w:r>
    </w:p>
    <w:p w:rsidR="00844C70" w:rsidRDefault="00844C70" w:rsidP="003F475D">
      <w:pPr>
        <w:spacing w:line="240" w:lineRule="auto"/>
        <w:jc w:val="right"/>
        <w:rPr>
          <w:rFonts w:ascii="Arial" w:hAnsi="Arial" w:cs="Arial"/>
          <w:b/>
          <w:sz w:val="28"/>
        </w:rPr>
      </w:pPr>
    </w:p>
    <w:p w:rsidR="00844C70" w:rsidRPr="005325AE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25AE">
        <w:rPr>
          <w:rFonts w:ascii="Arial" w:hAnsi="Arial" w:cs="Arial"/>
          <w:b/>
          <w:sz w:val="24"/>
          <w:szCs w:val="24"/>
        </w:rPr>
        <w:t>Oświadczenie o spełnianiu warunków</w:t>
      </w:r>
      <w:r>
        <w:rPr>
          <w:rFonts w:ascii="Arial" w:hAnsi="Arial" w:cs="Arial"/>
          <w:b/>
          <w:sz w:val="24"/>
          <w:szCs w:val="24"/>
        </w:rPr>
        <w:t xml:space="preserve"> wynikających z przepisu </w:t>
      </w:r>
      <w:r w:rsidRPr="005325AE">
        <w:rPr>
          <w:rFonts w:ascii="Arial" w:hAnsi="Arial" w:cs="Arial"/>
          <w:b/>
          <w:sz w:val="24"/>
          <w:szCs w:val="24"/>
        </w:rPr>
        <w:t>art. 22 ust.1</w:t>
      </w:r>
    </w:p>
    <w:p w:rsidR="00844C70" w:rsidRPr="00BB74FC" w:rsidRDefault="00844C70" w:rsidP="003F4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4FC">
        <w:rPr>
          <w:rFonts w:ascii="Arial" w:hAnsi="Arial" w:cs="Arial"/>
          <w:sz w:val="24"/>
          <w:szCs w:val="24"/>
        </w:rPr>
        <w:t>ustaw</w:t>
      </w:r>
      <w:r>
        <w:rPr>
          <w:rFonts w:ascii="Arial" w:hAnsi="Arial" w:cs="Arial"/>
          <w:sz w:val="24"/>
          <w:szCs w:val="24"/>
        </w:rPr>
        <w:t>y</w:t>
      </w:r>
      <w:r w:rsidRPr="00BB74FC">
        <w:rPr>
          <w:rFonts w:ascii="Arial" w:hAnsi="Arial" w:cs="Arial"/>
          <w:sz w:val="24"/>
          <w:szCs w:val="24"/>
        </w:rPr>
        <w:t xml:space="preserve"> z dnia 29 stycznia 2004r. Prawo Zamówień Publicznych</w:t>
      </w:r>
    </w:p>
    <w:p w:rsidR="00844C70" w:rsidRPr="00BB74FC" w:rsidRDefault="00844C70" w:rsidP="003F475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74FC">
        <w:rPr>
          <w:rFonts w:ascii="Arial" w:hAnsi="Arial" w:cs="Arial"/>
          <w:sz w:val="24"/>
          <w:szCs w:val="24"/>
        </w:rPr>
        <w:t>(</w:t>
      </w:r>
      <w:r w:rsidRPr="00BB74FC">
        <w:rPr>
          <w:rFonts w:ascii="Arial" w:hAnsi="Arial" w:cs="Arial"/>
          <w:bCs/>
          <w:sz w:val="24"/>
          <w:szCs w:val="24"/>
        </w:rPr>
        <w:t>Dz. U. z 2010r. Nr 113, poz. 759 z późn. zm.)</w:t>
      </w: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</w:rPr>
      </w:pPr>
    </w:p>
    <w:p w:rsidR="00844C70" w:rsidRPr="00712AD4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325AE">
        <w:rPr>
          <w:rFonts w:ascii="Arial" w:hAnsi="Arial" w:cs="Arial"/>
          <w:bCs/>
          <w:sz w:val="22"/>
          <w:szCs w:val="22"/>
        </w:rPr>
        <w:t>Przystępując do postępowania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udzielenie zamówienia publicznego </w:t>
      </w:r>
      <w:r w:rsidRPr="00712AD4">
        <w:rPr>
          <w:rFonts w:ascii="Arial" w:hAnsi="Arial" w:cs="Arial"/>
          <w:sz w:val="22"/>
          <w:szCs w:val="22"/>
          <w:lang w:eastAsia="pl-PL"/>
        </w:rPr>
        <w:t>na:</w:t>
      </w:r>
    </w:p>
    <w:p w:rsidR="00844C70" w:rsidRDefault="00844C70" w:rsidP="0082327B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2327B">
        <w:rPr>
          <w:rFonts w:ascii="Arial" w:hAnsi="Arial" w:cs="Arial"/>
          <w:b/>
          <w:sz w:val="22"/>
          <w:szCs w:val="22"/>
          <w:lang w:eastAsia="pl-PL"/>
        </w:rPr>
        <w:t xml:space="preserve">świadczenie usług szkoleniowych polegających na zorganizowaniu                                        i przeprowadzeniu szkoleń zawodowych dla uczestników projektów realizowanych przez MOPS w Kołobrzegu: „Jesteśmy aktywni” edycja 2013, „Pilotażowe wdrażanie” </w:t>
      </w:r>
    </w:p>
    <w:p w:rsidR="00844C70" w:rsidRDefault="00844C70" w:rsidP="003F475D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:rsidR="00844C70" w:rsidRDefault="00844C70" w:rsidP="003F475D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 (imię i nazwisko), niżej podpisany ……………………………………………………………………………...…………………………, </w:t>
      </w:r>
    </w:p>
    <w:p w:rsidR="00844C70" w:rsidRDefault="00844C70" w:rsidP="003F475D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reprezentując </w:t>
      </w:r>
      <w:r w:rsidRPr="000B0058">
        <w:rPr>
          <w:rFonts w:ascii="Arial" w:hAnsi="Arial" w:cs="Arial"/>
          <w:b/>
          <w:bCs/>
          <w:sz w:val="22"/>
          <w:szCs w:val="22"/>
        </w:rPr>
        <w:t>Wykonawcę</w:t>
      </w:r>
      <w:r>
        <w:rPr>
          <w:rFonts w:ascii="Arial" w:hAnsi="Arial" w:cs="Arial"/>
          <w:bCs/>
          <w:sz w:val="22"/>
          <w:szCs w:val="22"/>
        </w:rPr>
        <w:t xml:space="preserve"> (nazwa i adres Wykonawcy): 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C70" w:rsidRDefault="00844C70" w:rsidP="003F475D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spełnia warunki dotyczące:</w:t>
      </w:r>
    </w:p>
    <w:p w:rsidR="00844C70" w:rsidRDefault="00844C70" w:rsidP="003F475D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1) posiadania uprawnień do wykonania określonych działalności lub czynności, jeżeli ustawy nakładają obowiązek posiadania takich uprawnień;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  posiadania wiedzy i doświadczenia;</w:t>
      </w:r>
    </w:p>
    <w:p w:rsidR="00844C70" w:rsidRDefault="00844C70" w:rsidP="003F475D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3) dysponowania odpowiednim potencjałem technicznym oraz osobami zdolnymi do wykonania zamówienia;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4)  sytuacji ekonomicznej i finansowej.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844C70" w:rsidRDefault="00844C70" w:rsidP="003F475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D595E">
        <w:rPr>
          <w:rFonts w:ascii="Arial" w:hAnsi="Arial" w:cs="Arial"/>
          <w:sz w:val="22"/>
          <w:szCs w:val="22"/>
        </w:rPr>
        <w:t>……..................................................</w:t>
      </w:r>
    </w:p>
    <w:p w:rsidR="00844C70" w:rsidRPr="00570CE7" w:rsidRDefault="00844C70" w:rsidP="003F475D">
      <w:pPr>
        <w:spacing w:after="0" w:line="240" w:lineRule="auto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(miejscowość, data) 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  <w:r w:rsidRPr="00570CE7">
        <w:rPr>
          <w:rFonts w:ascii="Arial" w:hAnsi="Arial" w:cs="Arial"/>
          <w:bCs/>
        </w:rPr>
        <w:tab/>
      </w:r>
      <w:r w:rsidRPr="00570CE7">
        <w:rPr>
          <w:rFonts w:ascii="Arial" w:hAnsi="Arial" w:cs="Arial"/>
          <w:bCs/>
        </w:rPr>
        <w:tab/>
      </w:r>
      <w:r w:rsidRPr="00570CE7">
        <w:rPr>
          <w:rFonts w:ascii="Arial" w:hAnsi="Arial" w:cs="Arial"/>
          <w:bCs/>
        </w:rPr>
        <w:tab/>
      </w:r>
      <w:r w:rsidRPr="00570CE7">
        <w:rPr>
          <w:rFonts w:ascii="Arial" w:hAnsi="Arial" w:cs="Arial"/>
          <w:bCs/>
        </w:rPr>
        <w:tab/>
      </w:r>
      <w:r w:rsidRPr="00570CE7"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844C70" w:rsidRPr="00570CE7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570CE7">
        <w:rPr>
          <w:rFonts w:ascii="Arial" w:hAnsi="Arial" w:cs="Arial"/>
        </w:rPr>
        <w:t>podpis osoby /osób/ upoważnionej</w:t>
      </w:r>
    </w:p>
    <w:p w:rsidR="00844C70" w:rsidRDefault="00844C70" w:rsidP="003F475D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844C70" w:rsidRDefault="00844C70" w:rsidP="003F475D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Pr="0050008B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  <w:r w:rsidRPr="0050008B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50008B">
        <w:rPr>
          <w:rFonts w:ascii="Arial" w:hAnsi="Arial" w:cs="Arial"/>
          <w:b/>
        </w:rPr>
        <w:t xml:space="preserve"> DO SIWZ</w:t>
      </w:r>
    </w:p>
    <w:p w:rsidR="00844C70" w:rsidRDefault="00844C70" w:rsidP="003F475D">
      <w:pPr>
        <w:spacing w:line="240" w:lineRule="auto"/>
        <w:jc w:val="center"/>
        <w:rPr>
          <w:rFonts w:ascii="Arial" w:hAnsi="Arial" w:cs="Arial"/>
          <w:b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74FC">
        <w:rPr>
          <w:rFonts w:ascii="Arial" w:hAnsi="Arial" w:cs="Arial"/>
          <w:b/>
          <w:sz w:val="24"/>
          <w:szCs w:val="24"/>
        </w:rPr>
        <w:t xml:space="preserve">Oświadczenia o braku podstaw do wykluczenia </w:t>
      </w: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74FC">
        <w:rPr>
          <w:rFonts w:ascii="Arial" w:hAnsi="Arial" w:cs="Arial"/>
          <w:b/>
          <w:sz w:val="24"/>
          <w:szCs w:val="24"/>
        </w:rPr>
        <w:t xml:space="preserve">z postępowania o udzielenie zamówienia publicznego </w:t>
      </w: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C70" w:rsidRPr="00712AD4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325AE">
        <w:rPr>
          <w:rFonts w:ascii="Arial" w:hAnsi="Arial" w:cs="Arial"/>
          <w:bCs/>
          <w:sz w:val="22"/>
          <w:szCs w:val="22"/>
        </w:rPr>
        <w:t>Przystępując do postępowania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udzielenie zamówienia publicznego </w:t>
      </w:r>
      <w:r w:rsidRPr="00712AD4">
        <w:rPr>
          <w:rFonts w:ascii="Arial" w:hAnsi="Arial" w:cs="Arial"/>
          <w:sz w:val="22"/>
          <w:szCs w:val="22"/>
          <w:lang w:eastAsia="pl-PL"/>
        </w:rPr>
        <w:t>na:</w:t>
      </w:r>
    </w:p>
    <w:p w:rsidR="00844C70" w:rsidRDefault="00844C70" w:rsidP="004B4AA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2327B">
        <w:rPr>
          <w:rFonts w:ascii="Arial" w:hAnsi="Arial" w:cs="Arial"/>
          <w:b/>
          <w:sz w:val="22"/>
          <w:szCs w:val="22"/>
          <w:lang w:eastAsia="pl-PL"/>
        </w:rPr>
        <w:t xml:space="preserve">świadczenie usług szkoleniowych polegających na zorganizowaniu                                        i przeprowadzeniu szkoleń zawodowych dla uczestników projektów realizowanych przez MOPS w Kołobrzegu: „Jesteśmy aktywni” edycja 2013, „Pilotażowe wdrażanie” </w:t>
      </w:r>
    </w:p>
    <w:p w:rsidR="00844C70" w:rsidRDefault="00844C70" w:rsidP="003F475D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:rsidR="00844C70" w:rsidRDefault="00844C70" w:rsidP="003F475D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 (imię i nazwisko), niżej podpisany ……………………………………………………………………………...…………………………, </w:t>
      </w:r>
    </w:p>
    <w:p w:rsidR="00844C70" w:rsidRDefault="00844C70" w:rsidP="003F475D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reprezentując </w:t>
      </w:r>
      <w:r w:rsidRPr="000B0058">
        <w:rPr>
          <w:rFonts w:ascii="Arial" w:hAnsi="Arial" w:cs="Arial"/>
          <w:b/>
          <w:bCs/>
          <w:sz w:val="22"/>
          <w:szCs w:val="22"/>
        </w:rPr>
        <w:t>Wykonawcę</w:t>
      </w:r>
      <w:r>
        <w:rPr>
          <w:rFonts w:ascii="Arial" w:hAnsi="Arial" w:cs="Arial"/>
          <w:bCs/>
          <w:sz w:val="22"/>
          <w:szCs w:val="22"/>
        </w:rPr>
        <w:t xml:space="preserve"> (nazwa i adres Wykonawcy): 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C70" w:rsidRPr="00BB74FC" w:rsidRDefault="00844C70" w:rsidP="003F475D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BB74FC">
        <w:rPr>
          <w:rFonts w:ascii="Arial" w:hAnsi="Arial" w:cs="Arial"/>
          <w:sz w:val="22"/>
          <w:szCs w:val="22"/>
        </w:rPr>
        <w:t>oświadczam, że Wykonawca, nie podlega wykluczeniu z postępowania o udzielenie zamówienia na podstawie art. 24 ust.1 ustawy z dnia 29 stycznia 2004r. Prawo zamówień publicznych (Dz. U. z 2010r. Nr 113, poz. 759 z późn. zm.).</w:t>
      </w:r>
    </w:p>
    <w:p w:rsidR="00844C70" w:rsidRDefault="00844C70" w:rsidP="003F475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44C70" w:rsidRDefault="00844C70" w:rsidP="003F475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D595E">
        <w:rPr>
          <w:rFonts w:ascii="Arial" w:hAnsi="Arial" w:cs="Arial"/>
          <w:sz w:val="22"/>
          <w:szCs w:val="22"/>
        </w:rPr>
        <w:t>……..................................................</w:t>
      </w:r>
    </w:p>
    <w:p w:rsidR="00844C70" w:rsidRPr="00570CE7" w:rsidRDefault="00844C70" w:rsidP="003F475D">
      <w:pPr>
        <w:spacing w:after="0" w:line="240" w:lineRule="auto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(miejscowość, data) 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844C70" w:rsidRPr="00570CE7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570CE7">
        <w:rPr>
          <w:rFonts w:ascii="Arial" w:hAnsi="Arial" w:cs="Arial"/>
        </w:rPr>
        <w:t xml:space="preserve"> podpis osoby /osób/ upoważnionej</w:t>
      </w:r>
    </w:p>
    <w:p w:rsidR="00844C70" w:rsidRDefault="00844C70" w:rsidP="003F475D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Pr="0050008B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  <w:r w:rsidRPr="0050008B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  <w:r w:rsidRPr="0050008B">
        <w:rPr>
          <w:rFonts w:ascii="Arial" w:hAnsi="Arial" w:cs="Arial"/>
          <w:b/>
        </w:rPr>
        <w:t xml:space="preserve"> DO SIWZ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BF65A1">
        <w:rPr>
          <w:rFonts w:ascii="Arial" w:hAnsi="Arial" w:cs="Arial"/>
          <w:b/>
          <w:sz w:val="24"/>
          <w:szCs w:val="24"/>
          <w:lang w:eastAsia="pl-PL"/>
        </w:rPr>
        <w:t>Wykaz osób, które będą uczestniczyć w wykonywaniu zamówienia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844C70" w:rsidRPr="00712AD4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325AE">
        <w:rPr>
          <w:rFonts w:ascii="Arial" w:hAnsi="Arial" w:cs="Arial"/>
          <w:bCs/>
          <w:sz w:val="22"/>
          <w:szCs w:val="22"/>
        </w:rPr>
        <w:t>Przystępując do postępowania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udzielenie zamówienia publicznego </w:t>
      </w:r>
      <w:r w:rsidRPr="00712AD4">
        <w:rPr>
          <w:rFonts w:ascii="Arial" w:hAnsi="Arial" w:cs="Arial"/>
          <w:sz w:val="22"/>
          <w:szCs w:val="22"/>
          <w:lang w:eastAsia="pl-PL"/>
        </w:rPr>
        <w:t>na:</w:t>
      </w:r>
    </w:p>
    <w:p w:rsidR="00844C70" w:rsidRDefault="00844C70" w:rsidP="004B4AA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2327B">
        <w:rPr>
          <w:rFonts w:ascii="Arial" w:hAnsi="Arial" w:cs="Arial"/>
          <w:b/>
          <w:sz w:val="22"/>
          <w:szCs w:val="22"/>
          <w:lang w:eastAsia="pl-PL"/>
        </w:rPr>
        <w:t xml:space="preserve">świadczenie usług szkoleniowych polegających na zorganizowaniu                                        i przeprowadzeniu szkoleń zawodowych dla uczestników projektów realizowanych przez MOPS w Kołobrzegu: „Jesteśmy aktywni” edycja 2013, „Pilotażowe wdrażanie” 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 w:rsidRPr="0050008B"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23E8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844C70" w:rsidRDefault="00844C70" w:rsidP="003F475D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Pr="001123E8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oświadcza, że w wykonaniu zamówienia: </w:t>
      </w:r>
      <w:r>
        <w:rPr>
          <w:rFonts w:ascii="Arial" w:hAnsi="Arial" w:cs="Arial"/>
          <w:sz w:val="22"/>
          <w:szCs w:val="22"/>
        </w:rPr>
        <w:t xml:space="preserve">część zamówienia: ………- szkolenie w zawodzie …………………………….. </w:t>
      </w:r>
      <w:r w:rsidRPr="00960A1B">
        <w:rPr>
          <w:rFonts w:ascii="Arial" w:hAnsi="Arial" w:cs="Arial"/>
          <w:sz w:val="22"/>
          <w:szCs w:val="22"/>
          <w:lang w:eastAsia="pl-PL"/>
        </w:rPr>
        <w:t xml:space="preserve">dla …. uczestników  projektu </w:t>
      </w:r>
      <w:r>
        <w:rPr>
          <w:rFonts w:ascii="Arial" w:hAnsi="Arial" w:cs="Arial"/>
          <w:sz w:val="22"/>
          <w:szCs w:val="22"/>
        </w:rPr>
        <w:t xml:space="preserve">…………..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będą uczestniczyć wymienione niżej osoby.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Wykonawca </w:t>
      </w:r>
      <w:r w:rsidRPr="00BF65A1">
        <w:rPr>
          <w:rFonts w:ascii="Arial" w:hAnsi="Arial" w:cs="Arial"/>
          <w:sz w:val="22"/>
          <w:szCs w:val="22"/>
          <w:lang w:eastAsia="pl-PL"/>
        </w:rPr>
        <w:t xml:space="preserve">przedkłada </w:t>
      </w:r>
      <w:r>
        <w:rPr>
          <w:rFonts w:ascii="Arial" w:hAnsi="Arial" w:cs="Arial"/>
          <w:sz w:val="22"/>
          <w:szCs w:val="22"/>
          <w:lang w:eastAsia="pl-PL"/>
        </w:rPr>
        <w:t xml:space="preserve">wykaz tych </w:t>
      </w:r>
      <w:r w:rsidRPr="00BF65A1">
        <w:rPr>
          <w:rFonts w:ascii="Arial" w:hAnsi="Arial" w:cs="Arial"/>
          <w:sz w:val="22"/>
          <w:szCs w:val="22"/>
          <w:lang w:eastAsia="pl-PL"/>
        </w:rPr>
        <w:t xml:space="preserve">osób, w szczególności </w:t>
      </w:r>
      <w:r>
        <w:rPr>
          <w:rFonts w:ascii="Arial" w:hAnsi="Arial" w:cs="Arial"/>
          <w:sz w:val="22"/>
          <w:szCs w:val="22"/>
          <w:lang w:eastAsia="pl-PL"/>
        </w:rPr>
        <w:t xml:space="preserve">osób </w:t>
      </w:r>
      <w:r w:rsidRPr="00BF65A1">
        <w:rPr>
          <w:rFonts w:ascii="Arial" w:hAnsi="Arial" w:cs="Arial"/>
          <w:sz w:val="22"/>
          <w:szCs w:val="22"/>
          <w:lang w:eastAsia="pl-PL"/>
        </w:rPr>
        <w:t xml:space="preserve">odpowiedzialnych za  świadczenie usług wraz z informacjami na temat ich </w:t>
      </w:r>
      <w:r>
        <w:rPr>
          <w:rFonts w:ascii="Arial" w:hAnsi="Arial" w:cs="Arial"/>
          <w:sz w:val="22"/>
          <w:szCs w:val="22"/>
          <w:lang w:eastAsia="pl-PL"/>
        </w:rPr>
        <w:t xml:space="preserve">kwalifikacji zawodowych, doświadczenia i </w:t>
      </w:r>
      <w:r w:rsidRPr="00BF65A1">
        <w:rPr>
          <w:rFonts w:ascii="Arial" w:hAnsi="Arial" w:cs="Arial"/>
          <w:sz w:val="22"/>
          <w:szCs w:val="22"/>
          <w:lang w:eastAsia="pl-PL"/>
        </w:rPr>
        <w:t>wykształcenia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F65A1">
        <w:rPr>
          <w:rFonts w:ascii="Arial" w:hAnsi="Arial" w:cs="Arial"/>
          <w:sz w:val="22"/>
          <w:szCs w:val="22"/>
          <w:lang w:eastAsia="pl-PL"/>
        </w:rPr>
        <w:t xml:space="preserve">niezbędnych do wykonania zamówienia, </w:t>
      </w:r>
      <w:r>
        <w:rPr>
          <w:rFonts w:ascii="Arial" w:hAnsi="Arial" w:cs="Arial"/>
          <w:sz w:val="22"/>
          <w:szCs w:val="22"/>
          <w:lang w:eastAsia="pl-PL"/>
        </w:rPr>
        <w:t xml:space="preserve">adekwatnych do </w:t>
      </w:r>
      <w:r w:rsidRPr="00BF65A1">
        <w:rPr>
          <w:rFonts w:ascii="Arial" w:hAnsi="Arial" w:cs="Arial"/>
          <w:sz w:val="22"/>
          <w:szCs w:val="22"/>
          <w:lang w:eastAsia="pl-PL"/>
        </w:rPr>
        <w:t xml:space="preserve"> zakresu wykonywanych przez nie czynności oraz z informacj</w:t>
      </w:r>
      <w:r>
        <w:rPr>
          <w:rFonts w:ascii="Arial" w:hAnsi="Arial" w:cs="Arial"/>
          <w:sz w:val="22"/>
          <w:szCs w:val="22"/>
          <w:lang w:eastAsia="pl-PL"/>
        </w:rPr>
        <w:t>ą</w:t>
      </w:r>
      <w:r w:rsidRPr="00BF65A1">
        <w:rPr>
          <w:rFonts w:ascii="Arial" w:hAnsi="Arial" w:cs="Arial"/>
          <w:sz w:val="22"/>
          <w:szCs w:val="22"/>
          <w:lang w:eastAsia="pl-PL"/>
        </w:rPr>
        <w:t xml:space="preserve"> o podstawie dysponowania tymi </w:t>
      </w:r>
      <w:r>
        <w:rPr>
          <w:rFonts w:ascii="Arial" w:hAnsi="Arial" w:cs="Arial"/>
          <w:sz w:val="22"/>
          <w:szCs w:val="22"/>
          <w:lang w:eastAsia="pl-PL"/>
        </w:rPr>
        <w:t>osobami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1834"/>
        <w:gridCol w:w="1661"/>
        <w:gridCol w:w="1738"/>
        <w:gridCol w:w="1684"/>
        <w:gridCol w:w="1761"/>
      </w:tblGrid>
      <w:tr w:rsidR="00844C70" w:rsidRPr="00AB0FD7" w:rsidTr="009D3987">
        <w:tc>
          <w:tcPr>
            <w:tcW w:w="470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34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661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wykształcenie             i kwalifikacje zawodowe*</w:t>
            </w:r>
          </w:p>
        </w:tc>
        <w:tc>
          <w:tcPr>
            <w:tcW w:w="1738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doświadczenie*</w:t>
            </w:r>
          </w:p>
        </w:tc>
        <w:tc>
          <w:tcPr>
            <w:tcW w:w="1684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zakres wykonywanych czynności</w:t>
            </w:r>
          </w:p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 ramach realizacji zamówienia </w:t>
            </w:r>
          </w:p>
        </w:tc>
        <w:tc>
          <w:tcPr>
            <w:tcW w:w="1761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podstawa do dysponowania**</w:t>
            </w:r>
          </w:p>
        </w:tc>
      </w:tr>
      <w:tr w:rsidR="00844C70" w:rsidRPr="00AB0FD7" w:rsidTr="009D3987">
        <w:tc>
          <w:tcPr>
            <w:tcW w:w="470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4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1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8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4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1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844C70" w:rsidRPr="00AB0FD7" w:rsidTr="009D3987">
        <w:tc>
          <w:tcPr>
            <w:tcW w:w="470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4C70" w:rsidRPr="00AB0FD7" w:rsidTr="009D3987">
        <w:tc>
          <w:tcPr>
            <w:tcW w:w="470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44C70" w:rsidRPr="00AB0FD7" w:rsidTr="009D3987">
        <w:tc>
          <w:tcPr>
            <w:tcW w:w="470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844C70" w:rsidRPr="006462AF" w:rsidRDefault="00844C70" w:rsidP="003F475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462AF">
        <w:rPr>
          <w:rFonts w:ascii="Arial" w:hAnsi="Arial" w:cs="Arial"/>
          <w:b/>
          <w:sz w:val="18"/>
          <w:szCs w:val="18"/>
          <w:lang w:eastAsia="pl-PL"/>
        </w:rPr>
        <w:t xml:space="preserve">wszystkie kolumny wykazu muszą zostać obowiązkowo wypełnione w opisanym zakresie </w:t>
      </w:r>
    </w:p>
    <w:p w:rsidR="00844C70" w:rsidRPr="006462AF" w:rsidRDefault="00844C70" w:rsidP="003F475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844C70" w:rsidRPr="006462AF" w:rsidRDefault="00844C70" w:rsidP="003F475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6462AF">
        <w:rPr>
          <w:rFonts w:ascii="Arial" w:hAnsi="Arial" w:cs="Arial"/>
          <w:sz w:val="18"/>
          <w:szCs w:val="18"/>
          <w:lang w:eastAsia="pl-PL"/>
        </w:rPr>
        <w:t xml:space="preserve">* </w:t>
      </w:r>
      <w:r w:rsidRPr="006462AF">
        <w:rPr>
          <w:rFonts w:ascii="Arial" w:hAnsi="Arial" w:cs="Arial"/>
          <w:i/>
          <w:sz w:val="18"/>
          <w:szCs w:val="18"/>
          <w:lang w:eastAsia="pl-PL"/>
        </w:rPr>
        <w:t>Wykonawca zobowiązany jest podać wszystkie informacje, na podstawie których Zamawiający będzie mógł ocenić spełnienie warunku określonego w SIWZ</w:t>
      </w:r>
    </w:p>
    <w:p w:rsidR="00844C70" w:rsidRPr="006462AF" w:rsidRDefault="00844C70" w:rsidP="003F475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6462AF">
        <w:rPr>
          <w:rFonts w:ascii="Arial" w:hAnsi="Arial" w:cs="Arial"/>
          <w:i/>
          <w:sz w:val="18"/>
          <w:szCs w:val="18"/>
          <w:lang w:eastAsia="pl-PL"/>
        </w:rPr>
        <w:t>** Wykonawca zobowiązany jest wykazać na jakiej podstawie dysponuje lub będzie dysponował osobami wskazanymi do realizacji zamówienia, np. pracownik Wykonawcy, osoba związana z Wykonawcą umową cywilno - prawną lub osoba trzecia (pracownik innego podmiotu);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6462AF">
        <w:rPr>
          <w:rFonts w:ascii="Arial" w:hAnsi="Arial" w:cs="Arial"/>
          <w:b/>
          <w:i/>
          <w:sz w:val="18"/>
          <w:szCs w:val="18"/>
          <w:lang w:eastAsia="pl-PL"/>
        </w:rPr>
        <w:t xml:space="preserve">w przypadku osób będących pracownikami innego podmiotu do niniejszego wykazu należy obowiązkowo dołączyć pisemne oświadczenie tego podmiotu o wyrażeniu przez niego zgody na udostępnienie osoby do wykonywania czynności przy realizacji niniejszego zamówienia. </w:t>
      </w:r>
      <w:r w:rsidRPr="006462AF">
        <w:rPr>
          <w:rFonts w:ascii="Arial" w:hAnsi="Arial" w:cs="Arial"/>
          <w:i/>
          <w:sz w:val="18"/>
          <w:szCs w:val="18"/>
          <w:lang w:eastAsia="pl-PL"/>
        </w:rPr>
        <w:t xml:space="preserve"> 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zakresie wykształcenia i kwalifikacji zawodowych należy wykazać, że osoby, które będą uczestniczyć w wykonaniu zamówienia posiadają wykształcenia co najmniej średnie kierunkowe i kwalifikacje zawodowe adekwatne do zakresu wykonywanych czynności                 w ramach realizacji zamówienia.  </w:t>
      </w:r>
    </w:p>
    <w:p w:rsidR="00844C70" w:rsidRPr="001D62B6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zakresie doświadczenia należy wykazać, że osoby które będą uczestniczyć w wykonaniu zamówienia w okresie ostatnich trzech lat przed upływem terminu składania ofert </w:t>
      </w:r>
      <w:r>
        <w:rPr>
          <w:rFonts w:ascii="Arial" w:hAnsi="Arial" w:cs="Arial"/>
          <w:sz w:val="22"/>
          <w:szCs w:val="22"/>
          <w:lang w:eastAsia="pl-PL"/>
        </w:rPr>
        <w:lastRenderedPageBreak/>
        <w:t xml:space="preserve">przeprowadziły minimum 2 szkolenia, których zakres tematyczny odpowiada zakresowi określonemu dla danej części zamówienia </w:t>
      </w:r>
      <w:r w:rsidRPr="00883188">
        <w:rPr>
          <w:rFonts w:ascii="Arial" w:hAnsi="Arial" w:cs="Arial"/>
          <w:sz w:val="22"/>
          <w:szCs w:val="22"/>
          <w:lang w:eastAsia="pl-PL"/>
        </w:rPr>
        <w:t>(Część III SIWZ - Opis przedmiotu zamówienia)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dla co najmniej 1 osoby. 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Pr="00CC3AC0" w:rsidRDefault="00844C70" w:rsidP="003F475D">
      <w:pPr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CC3AC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Wykonawca, którego oferta na daną część zamówienia zostanie wybrana przedłoży Zamawiającemu przed podpisaniem umowy na realizację zamówienia dokumenty potwierdzające wykształcenie i kwalifikacje zawodowe osób, które będą uczestniczyć                          w wykonaniu zamówienia.  </w:t>
      </w:r>
    </w:p>
    <w:p w:rsidR="00844C70" w:rsidRDefault="00844C70" w:rsidP="003F475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D595E">
        <w:rPr>
          <w:rFonts w:ascii="Arial" w:hAnsi="Arial" w:cs="Arial"/>
          <w:sz w:val="22"/>
          <w:szCs w:val="22"/>
        </w:rPr>
        <w:t>……..................................................</w:t>
      </w:r>
    </w:p>
    <w:p w:rsidR="00844C70" w:rsidRPr="00570CE7" w:rsidRDefault="00844C70" w:rsidP="003F475D">
      <w:pPr>
        <w:spacing w:after="0" w:line="240" w:lineRule="auto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(miejscowość, data) </w:t>
      </w:r>
    </w:p>
    <w:p w:rsidR="00844C70" w:rsidRPr="009D3987" w:rsidRDefault="00844C70" w:rsidP="003F475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Arial" w:hAnsi="Arial" w:cs="Arial"/>
          <w:sz w:val="22"/>
          <w:szCs w:val="22"/>
        </w:rPr>
      </w:pPr>
      <w:r w:rsidRPr="009D3987">
        <w:rPr>
          <w:rFonts w:ascii="Arial" w:hAnsi="Arial" w:cs="Arial"/>
          <w:bCs/>
          <w:sz w:val="22"/>
          <w:szCs w:val="22"/>
        </w:rPr>
        <w:tab/>
      </w:r>
      <w:r w:rsidRPr="009D3987">
        <w:rPr>
          <w:rFonts w:ascii="Arial" w:hAnsi="Arial" w:cs="Arial"/>
          <w:bCs/>
          <w:sz w:val="22"/>
          <w:szCs w:val="22"/>
        </w:rPr>
        <w:tab/>
      </w:r>
      <w:r w:rsidRPr="009D3987">
        <w:rPr>
          <w:rFonts w:ascii="Arial" w:hAnsi="Arial" w:cs="Arial"/>
          <w:bCs/>
          <w:sz w:val="22"/>
          <w:szCs w:val="22"/>
        </w:rPr>
        <w:tab/>
      </w:r>
      <w:r w:rsidRPr="009D3987">
        <w:rPr>
          <w:rFonts w:ascii="Arial" w:hAnsi="Arial" w:cs="Arial"/>
          <w:bCs/>
          <w:sz w:val="22"/>
          <w:szCs w:val="22"/>
        </w:rPr>
        <w:tab/>
      </w:r>
      <w:r w:rsidRPr="009D3987">
        <w:rPr>
          <w:rFonts w:ascii="Arial" w:hAnsi="Arial" w:cs="Arial"/>
          <w:bCs/>
          <w:sz w:val="22"/>
          <w:szCs w:val="22"/>
        </w:rPr>
        <w:tab/>
      </w:r>
      <w:r w:rsidRPr="009D3987">
        <w:rPr>
          <w:rFonts w:ascii="Arial" w:hAnsi="Arial" w:cs="Arial"/>
          <w:bCs/>
          <w:sz w:val="22"/>
          <w:szCs w:val="22"/>
        </w:rPr>
        <w:tab/>
      </w:r>
      <w:r w:rsidRPr="009D39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9D3987">
        <w:rPr>
          <w:rFonts w:ascii="Arial" w:hAnsi="Arial" w:cs="Arial"/>
          <w:sz w:val="22"/>
          <w:szCs w:val="22"/>
        </w:rPr>
        <w:t>……………………………..</w:t>
      </w:r>
    </w:p>
    <w:p w:rsidR="00844C70" w:rsidRPr="00570CE7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570CE7">
        <w:rPr>
          <w:rFonts w:ascii="Arial" w:hAnsi="Arial" w:cs="Arial"/>
        </w:rPr>
        <w:t>podpis osoby /osób/ upoważnionej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4B4AAD">
      <w:pPr>
        <w:tabs>
          <w:tab w:val="num" w:pos="0"/>
          <w:tab w:val="left" w:pos="6240"/>
          <w:tab w:val="right" w:pos="8932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b/>
        </w:rPr>
      </w:pPr>
    </w:p>
    <w:p w:rsidR="00844C70" w:rsidRPr="0050008B" w:rsidRDefault="00844C70" w:rsidP="004B4AAD">
      <w:pPr>
        <w:tabs>
          <w:tab w:val="num" w:pos="0"/>
          <w:tab w:val="left" w:pos="6240"/>
          <w:tab w:val="right" w:pos="8932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  <w:r w:rsidRPr="0050008B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  <w:r w:rsidRPr="0050008B">
        <w:rPr>
          <w:rFonts w:ascii="Arial" w:hAnsi="Arial" w:cs="Arial"/>
          <w:b/>
        </w:rPr>
        <w:t xml:space="preserve"> DO SIWZ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844C70" w:rsidRPr="00994D7E" w:rsidRDefault="00844C70" w:rsidP="003F47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wykonanych głównych usług 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844C70" w:rsidRPr="00712AD4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325AE">
        <w:rPr>
          <w:rFonts w:ascii="Arial" w:hAnsi="Arial" w:cs="Arial"/>
          <w:bCs/>
          <w:sz w:val="22"/>
          <w:szCs w:val="22"/>
        </w:rPr>
        <w:t>Przystępując do postępowania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udzielenie zamówienia publicznego </w:t>
      </w:r>
      <w:r w:rsidRPr="00712AD4">
        <w:rPr>
          <w:rFonts w:ascii="Arial" w:hAnsi="Arial" w:cs="Arial"/>
          <w:sz w:val="22"/>
          <w:szCs w:val="22"/>
          <w:lang w:eastAsia="pl-PL"/>
        </w:rPr>
        <w:t>na:</w:t>
      </w:r>
    </w:p>
    <w:p w:rsidR="00844C70" w:rsidRPr="004B4AAD" w:rsidRDefault="00844C70" w:rsidP="004B4AAD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B4AAD">
        <w:rPr>
          <w:rFonts w:ascii="Arial" w:hAnsi="Arial" w:cs="Arial"/>
          <w:b/>
          <w:sz w:val="22"/>
          <w:szCs w:val="22"/>
          <w:lang w:eastAsia="pl-PL"/>
        </w:rPr>
        <w:t xml:space="preserve">świadczenie usług szkoleniowych polegających na zorganizowaniu                                        i przeprowadzeniu szkoleń zawodowych dla uczestników projektów realizowanych przez MOPS w Kołobrzegu: „Jesteśmy aktywni” edycja 2013, „Pilotażowe wdrażanie” 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 w:rsidRPr="0050008B"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23E8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844C70" w:rsidRPr="001123E8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611D">
        <w:rPr>
          <w:rFonts w:ascii="Arial" w:hAnsi="Arial" w:cs="Arial"/>
          <w:sz w:val="22"/>
          <w:szCs w:val="22"/>
          <w:lang w:eastAsia="pl-PL"/>
        </w:rPr>
        <w:t xml:space="preserve">przedkłada </w:t>
      </w:r>
      <w:r>
        <w:rPr>
          <w:rFonts w:ascii="Arial" w:hAnsi="Arial" w:cs="Arial"/>
          <w:sz w:val="22"/>
          <w:szCs w:val="22"/>
          <w:lang w:eastAsia="pl-PL"/>
        </w:rPr>
        <w:t xml:space="preserve">w zakresie </w:t>
      </w:r>
      <w:r>
        <w:rPr>
          <w:rFonts w:ascii="Arial" w:hAnsi="Arial" w:cs="Arial"/>
          <w:sz w:val="22"/>
          <w:szCs w:val="22"/>
        </w:rPr>
        <w:t xml:space="preserve">części zamówienia: ………- szkolenie w zawodzie ………………………… </w:t>
      </w:r>
      <w:r w:rsidRPr="00960A1B">
        <w:rPr>
          <w:rFonts w:ascii="Arial" w:hAnsi="Arial" w:cs="Arial"/>
          <w:sz w:val="22"/>
          <w:szCs w:val="22"/>
          <w:lang w:eastAsia="pl-PL"/>
        </w:rPr>
        <w:t xml:space="preserve">dla …. uczestników  projektu </w:t>
      </w:r>
      <w:r>
        <w:rPr>
          <w:rFonts w:ascii="Arial" w:hAnsi="Arial" w:cs="Arial"/>
          <w:sz w:val="22"/>
          <w:szCs w:val="22"/>
        </w:rPr>
        <w:t xml:space="preserve">…………..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6611D">
        <w:rPr>
          <w:rFonts w:ascii="Arial" w:hAnsi="Arial" w:cs="Arial"/>
          <w:sz w:val="22"/>
          <w:szCs w:val="22"/>
          <w:lang w:eastAsia="pl-PL"/>
        </w:rPr>
        <w:t>wykaz wykonanych</w:t>
      </w:r>
      <w:r>
        <w:rPr>
          <w:rFonts w:ascii="Arial" w:hAnsi="Arial" w:cs="Arial"/>
          <w:sz w:val="22"/>
          <w:szCs w:val="22"/>
          <w:lang w:eastAsia="pl-PL"/>
        </w:rPr>
        <w:t xml:space="preserve">, a w przypadku świadczeń okresowych lub ciągłych również wykonywanych, </w:t>
      </w:r>
      <w:r w:rsidRPr="00E6611D">
        <w:rPr>
          <w:rFonts w:ascii="Arial" w:hAnsi="Arial" w:cs="Arial"/>
          <w:sz w:val="22"/>
          <w:szCs w:val="22"/>
          <w:lang w:eastAsia="pl-PL"/>
        </w:rPr>
        <w:t xml:space="preserve"> głównych usług </w:t>
      </w:r>
      <w:r>
        <w:rPr>
          <w:rFonts w:ascii="Arial" w:hAnsi="Arial" w:cs="Arial"/>
          <w:sz w:val="22"/>
          <w:szCs w:val="22"/>
          <w:lang w:eastAsia="pl-PL"/>
        </w:rPr>
        <w:t>w okresie trzech lat przed upływem terminu składania ofert w niniejszym postępowaniu, a jeżeli okres prowadzenia przez Wykonawcę działalności jest krótszy - w tym okresie - wraz z podaniem przedmiotu, wartości, dat wykonania                     i podmiotów, na rzecz których usługi były wykonane: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1929"/>
        <w:gridCol w:w="1843"/>
        <w:gridCol w:w="1559"/>
        <w:gridCol w:w="1418"/>
        <w:gridCol w:w="1843"/>
        <w:gridCol w:w="1417"/>
      </w:tblGrid>
      <w:tr w:rsidR="00844C70" w:rsidRPr="00AB0FD7" w:rsidTr="00AB0FD7">
        <w:tc>
          <w:tcPr>
            <w:tcW w:w="481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sz w:val="18"/>
                <w:szCs w:val="18"/>
                <w:lang w:eastAsia="pl-PL"/>
              </w:rPr>
              <w:t>lp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929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rodzaj usługi            (nazwa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szkolenia             i</w:t>
            </w: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zakres szkolenia odpowiadający zakresowi tematycznemu dla danej części zamówienia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</w:t>
            </w: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 niniejszym postępowaniu)</w:t>
            </w:r>
          </w:p>
        </w:tc>
        <w:tc>
          <w:tcPr>
            <w:tcW w:w="1843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grupa docelowa (odbiorcy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</w:t>
            </w: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 katalogu osób zagrożonych wykluczeniem społecznym zgodnie                           z zapisem art. 7 ustawy z dnia                 12 marca 2004r.             o pomocy społeczne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j</w:t>
            </w: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liczba uczestników </w:t>
            </w:r>
          </w:p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(odbiorcy                z katalogu osób zagrożonych wykluczeniem społecznym zgodnie                     z zapisem art. 7 ustawy z dnia      12 marca 2004r.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</w:t>
            </w: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 pomocy społecznej)</w:t>
            </w:r>
          </w:p>
        </w:tc>
        <w:tc>
          <w:tcPr>
            <w:tcW w:w="1418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data wykonania               (od … do …)</w:t>
            </w:r>
          </w:p>
        </w:tc>
        <w:tc>
          <w:tcPr>
            <w:tcW w:w="1843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nazwa i adres podmiotu, na rzecz którego usługi zostały wykonane (Zamawiający,                z którym Wykonawca zawarł umowę na świadczenie usług)  </w:t>
            </w:r>
          </w:p>
        </w:tc>
        <w:tc>
          <w:tcPr>
            <w:tcW w:w="1417" w:type="dxa"/>
          </w:tcPr>
          <w:p w:rsidR="00844C70" w:rsidRPr="00B4344D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434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zamówienia </w:t>
            </w:r>
          </w:p>
        </w:tc>
      </w:tr>
      <w:tr w:rsidR="00844C70" w:rsidRPr="00AB0FD7" w:rsidTr="007E4D92">
        <w:tc>
          <w:tcPr>
            <w:tcW w:w="481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9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:rsidR="00844C70" w:rsidRPr="002C731A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C731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44C70" w:rsidRPr="00AB0FD7" w:rsidTr="00AB0FD7">
        <w:tc>
          <w:tcPr>
            <w:tcW w:w="481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29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44C70" w:rsidRPr="00AB0FD7" w:rsidTr="00AB0FD7">
        <w:tc>
          <w:tcPr>
            <w:tcW w:w="481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29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</w:tcPr>
          <w:p w:rsidR="00844C70" w:rsidRPr="00AB0FD7" w:rsidRDefault="00844C70" w:rsidP="003F47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844C70" w:rsidRDefault="00844C70" w:rsidP="003F475D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wszystkie kolumny wykazu muszą zostać obowiązkowo wypełnione w opisanym zakresie. </w:t>
      </w:r>
    </w:p>
    <w:p w:rsidR="00844C70" w:rsidRPr="00E6611D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Pr="0067726C" w:rsidRDefault="00844C70" w:rsidP="002042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Należy wykazać co najmniej jedną główną usługę. </w:t>
      </w:r>
      <w:r w:rsidRPr="00883188">
        <w:rPr>
          <w:rFonts w:ascii="Arial" w:hAnsi="Arial" w:cs="Arial"/>
          <w:sz w:val="22"/>
          <w:szCs w:val="22"/>
          <w:lang w:eastAsia="pl-PL"/>
        </w:rPr>
        <w:t xml:space="preserve">Za </w:t>
      </w:r>
      <w:r>
        <w:rPr>
          <w:rFonts w:ascii="Arial" w:hAnsi="Arial" w:cs="Arial"/>
          <w:sz w:val="22"/>
          <w:szCs w:val="22"/>
          <w:lang w:eastAsia="pl-PL"/>
        </w:rPr>
        <w:t>główną usługę</w:t>
      </w:r>
      <w:r w:rsidRPr="00883188">
        <w:rPr>
          <w:rFonts w:ascii="Arial" w:hAnsi="Arial" w:cs="Arial"/>
          <w:sz w:val="22"/>
          <w:szCs w:val="22"/>
          <w:lang w:eastAsia="pl-PL"/>
        </w:rPr>
        <w:t xml:space="preserve"> Zamawiający uzna organizację i przeprowadzenie szkolenia, którego zakres tematyczny odpowiada zakresowi określonemu dla danej części zamówienia (Część III SIWZ - Opis przedmiotu zamówienia)</w:t>
      </w:r>
      <w:r>
        <w:rPr>
          <w:rFonts w:ascii="Arial" w:hAnsi="Arial" w:cs="Arial"/>
          <w:sz w:val="22"/>
          <w:szCs w:val="22"/>
          <w:lang w:eastAsia="pl-PL"/>
        </w:rPr>
        <w:t xml:space="preserve">: </w:t>
      </w:r>
      <w:r w:rsidRPr="0067726C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44C70" w:rsidRDefault="00844C70" w:rsidP="002042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7726C">
        <w:rPr>
          <w:rFonts w:ascii="Arial" w:hAnsi="Arial" w:cs="Arial"/>
          <w:sz w:val="22"/>
          <w:szCs w:val="22"/>
          <w:lang w:eastAsia="pl-PL"/>
        </w:rPr>
        <w:t>- w  przypadku składania oferty na czę</w:t>
      </w:r>
      <w:r>
        <w:rPr>
          <w:rFonts w:ascii="Arial" w:hAnsi="Arial" w:cs="Arial"/>
          <w:sz w:val="22"/>
          <w:szCs w:val="22"/>
          <w:lang w:eastAsia="pl-PL"/>
        </w:rPr>
        <w:t>ść 1, 2 i od 9 do 18 zamówienia</w:t>
      </w:r>
      <w:r w:rsidRPr="0067726C">
        <w:rPr>
          <w:rFonts w:ascii="Arial" w:hAnsi="Arial" w:cs="Arial"/>
          <w:sz w:val="22"/>
          <w:szCs w:val="22"/>
          <w:lang w:eastAsia="pl-PL"/>
        </w:rPr>
        <w:t xml:space="preserve"> - dla co najmniej </w:t>
      </w:r>
      <w:r>
        <w:rPr>
          <w:rFonts w:ascii="Arial" w:hAnsi="Arial" w:cs="Arial"/>
          <w:sz w:val="22"/>
          <w:szCs w:val="22"/>
          <w:lang w:eastAsia="pl-PL"/>
        </w:rPr>
        <w:t xml:space="preserve">             </w:t>
      </w:r>
      <w:r w:rsidRPr="0067726C">
        <w:rPr>
          <w:rFonts w:ascii="Arial" w:hAnsi="Arial" w:cs="Arial"/>
          <w:sz w:val="22"/>
          <w:szCs w:val="22"/>
          <w:lang w:eastAsia="pl-PL"/>
        </w:rPr>
        <w:t>1 osoby,</w:t>
      </w:r>
    </w:p>
    <w:p w:rsidR="00844C70" w:rsidRDefault="00844C70" w:rsidP="002042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B5365">
        <w:rPr>
          <w:rFonts w:ascii="Arial" w:hAnsi="Arial" w:cs="Arial"/>
          <w:sz w:val="22"/>
          <w:szCs w:val="22"/>
          <w:lang w:eastAsia="pl-PL"/>
        </w:rPr>
        <w:t xml:space="preserve">- w  przypadku składania </w:t>
      </w:r>
      <w:r>
        <w:rPr>
          <w:rFonts w:ascii="Arial" w:hAnsi="Arial" w:cs="Arial"/>
          <w:sz w:val="22"/>
          <w:szCs w:val="22"/>
          <w:lang w:eastAsia="pl-PL"/>
        </w:rPr>
        <w:t>oferty na część 3,4,5,6,7, 8 zamówienia - dla grupy co najmniej 2 osób,</w:t>
      </w:r>
    </w:p>
    <w:p w:rsidR="00844C70" w:rsidRDefault="00844C70" w:rsidP="002042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B5365">
        <w:rPr>
          <w:rFonts w:ascii="Arial" w:hAnsi="Arial" w:cs="Arial"/>
          <w:sz w:val="22"/>
          <w:szCs w:val="22"/>
          <w:lang w:eastAsia="pl-PL"/>
        </w:rPr>
        <w:t xml:space="preserve">- w  przypadku składania oferty na część 19, 20  zamówienia </w:t>
      </w:r>
      <w:r>
        <w:rPr>
          <w:rFonts w:ascii="Arial" w:hAnsi="Arial" w:cs="Arial"/>
          <w:sz w:val="22"/>
          <w:szCs w:val="22"/>
          <w:lang w:eastAsia="pl-PL"/>
        </w:rPr>
        <w:t xml:space="preserve">- dla </w:t>
      </w:r>
      <w:r w:rsidRPr="002C510F">
        <w:rPr>
          <w:rFonts w:ascii="Arial" w:hAnsi="Arial" w:cs="Arial"/>
          <w:sz w:val="22"/>
          <w:szCs w:val="22"/>
          <w:lang w:eastAsia="pl-PL"/>
        </w:rPr>
        <w:t>grupy co najmniej</w:t>
      </w:r>
      <w:r>
        <w:rPr>
          <w:rFonts w:ascii="Arial" w:hAnsi="Arial" w:cs="Arial"/>
          <w:sz w:val="22"/>
          <w:szCs w:val="22"/>
          <w:lang w:eastAsia="pl-PL"/>
        </w:rPr>
        <w:t xml:space="preserve"> 5 osób.</w:t>
      </w:r>
    </w:p>
    <w:p w:rsidR="00844C70" w:rsidRPr="00883188" w:rsidRDefault="00844C70" w:rsidP="003F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83188">
        <w:rPr>
          <w:rFonts w:ascii="Arial" w:hAnsi="Arial" w:cs="Arial"/>
          <w:sz w:val="22"/>
          <w:szCs w:val="22"/>
          <w:lang w:eastAsia="pl-PL"/>
        </w:rPr>
        <w:lastRenderedPageBreak/>
        <w:t xml:space="preserve">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844C70" w:rsidRPr="000F1317" w:rsidRDefault="00844C70" w:rsidP="003F475D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F1317">
        <w:rPr>
          <w:rFonts w:ascii="Arial" w:hAnsi="Arial" w:cs="Arial"/>
          <w:b/>
          <w:sz w:val="22"/>
          <w:szCs w:val="22"/>
          <w:lang w:eastAsia="pl-PL"/>
        </w:rPr>
        <w:t xml:space="preserve">Do wykazu należy załączyć dowody potwierdzające, że wymienione w nim usługi  zostały wykonane lub są wykonywane należycie. 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D595E">
        <w:rPr>
          <w:rFonts w:ascii="Arial" w:hAnsi="Arial" w:cs="Arial"/>
          <w:sz w:val="22"/>
          <w:szCs w:val="22"/>
        </w:rPr>
        <w:t>……..................................................</w:t>
      </w:r>
    </w:p>
    <w:p w:rsidR="00844C70" w:rsidRPr="00570CE7" w:rsidRDefault="00844C70" w:rsidP="003F475D">
      <w:pPr>
        <w:spacing w:after="0" w:line="240" w:lineRule="auto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(miejscowość, data) 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844C70" w:rsidRPr="00570CE7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570CE7">
        <w:rPr>
          <w:rFonts w:ascii="Arial" w:hAnsi="Arial" w:cs="Arial"/>
        </w:rPr>
        <w:t>podpis osoby /osób/ upoważnionej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p w:rsidR="00844C70" w:rsidRPr="0050008B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  <w:r w:rsidRPr="0050008B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50008B">
        <w:rPr>
          <w:rFonts w:ascii="Arial" w:hAnsi="Arial" w:cs="Arial"/>
          <w:b/>
        </w:rPr>
        <w:t xml:space="preserve"> DO SIWZ</w:t>
      </w:r>
    </w:p>
    <w:p w:rsidR="00844C70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Oświadczenie o posiadaniu aktualnego wpisu do</w:t>
      </w: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Rejestru Instytucji Szkoleniowych </w:t>
      </w: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Pr="00712AD4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325AE">
        <w:rPr>
          <w:rFonts w:ascii="Arial" w:hAnsi="Arial" w:cs="Arial"/>
          <w:bCs/>
          <w:sz w:val="22"/>
          <w:szCs w:val="22"/>
        </w:rPr>
        <w:t>Przystępując do postępowania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udzielenie zamówienia publicznego </w:t>
      </w:r>
      <w:r w:rsidRPr="00712AD4">
        <w:rPr>
          <w:rFonts w:ascii="Arial" w:hAnsi="Arial" w:cs="Arial"/>
          <w:sz w:val="22"/>
          <w:szCs w:val="22"/>
          <w:lang w:eastAsia="pl-PL"/>
        </w:rPr>
        <w:t>na:</w:t>
      </w:r>
    </w:p>
    <w:p w:rsidR="00844C70" w:rsidRPr="004B4AAD" w:rsidRDefault="00844C70" w:rsidP="004B4AAD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B4AAD">
        <w:rPr>
          <w:rFonts w:ascii="Arial" w:hAnsi="Arial" w:cs="Arial"/>
          <w:b/>
          <w:sz w:val="22"/>
          <w:szCs w:val="22"/>
          <w:lang w:eastAsia="pl-PL"/>
        </w:rPr>
        <w:t xml:space="preserve">świadczenie usług szkoleniowych polegających na zorganizowaniu                                        i przeprowadzeniu szkoleń zawodowych dla uczestników projektów realizowanych przez MOPS w Kołobrzegu: „Jesteśmy aktywni” edycja 2013, „Pilotażowe wdrażanie” 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 w:rsidRPr="0050008B"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23E8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oświadcza, że posiada aktualny wpis do Rejestru Instytucji Szkoleniowych </w:t>
      </w: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D595E">
        <w:rPr>
          <w:rFonts w:ascii="Arial" w:hAnsi="Arial" w:cs="Arial"/>
          <w:sz w:val="22"/>
          <w:szCs w:val="22"/>
        </w:rPr>
        <w:t>……..................................................</w:t>
      </w:r>
    </w:p>
    <w:p w:rsidR="00844C70" w:rsidRPr="00570CE7" w:rsidRDefault="00844C70" w:rsidP="003F475D">
      <w:pPr>
        <w:spacing w:after="0" w:line="240" w:lineRule="auto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(miejscowość, data) 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844C70" w:rsidRPr="00570CE7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570CE7">
        <w:rPr>
          <w:rFonts w:ascii="Arial" w:hAnsi="Arial" w:cs="Arial"/>
        </w:rPr>
        <w:t>podpis osoby /osób/ upoważnionej</w:t>
      </w: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Pr="0050008B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  <w:r w:rsidRPr="0050008B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7</w:t>
      </w:r>
      <w:r w:rsidRPr="0050008B">
        <w:rPr>
          <w:rFonts w:ascii="Arial" w:hAnsi="Arial" w:cs="Arial"/>
          <w:b/>
        </w:rPr>
        <w:t xml:space="preserve"> DO SIWZ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44C70" w:rsidRPr="00A931B1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931B1">
        <w:rPr>
          <w:rFonts w:ascii="Arial" w:hAnsi="Arial" w:cs="Arial"/>
          <w:b/>
          <w:sz w:val="24"/>
          <w:szCs w:val="24"/>
        </w:rPr>
        <w:t xml:space="preserve">Informacja na podstawie art.26 ust.  2d </w:t>
      </w:r>
    </w:p>
    <w:p w:rsidR="00844C70" w:rsidRPr="00BB74FC" w:rsidRDefault="00844C70" w:rsidP="003F4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4FC">
        <w:rPr>
          <w:rFonts w:ascii="Arial" w:hAnsi="Arial" w:cs="Arial"/>
          <w:sz w:val="24"/>
          <w:szCs w:val="24"/>
        </w:rPr>
        <w:t>ustaw</w:t>
      </w:r>
      <w:r>
        <w:rPr>
          <w:rFonts w:ascii="Arial" w:hAnsi="Arial" w:cs="Arial"/>
          <w:sz w:val="24"/>
          <w:szCs w:val="24"/>
        </w:rPr>
        <w:t>y</w:t>
      </w:r>
      <w:r w:rsidRPr="00BB74FC">
        <w:rPr>
          <w:rFonts w:ascii="Arial" w:hAnsi="Arial" w:cs="Arial"/>
          <w:sz w:val="24"/>
          <w:szCs w:val="24"/>
        </w:rPr>
        <w:t xml:space="preserve"> z dnia 29 stycznia 2004r. Prawo Zamówień Publicznych</w:t>
      </w:r>
    </w:p>
    <w:p w:rsidR="00844C70" w:rsidRPr="00BB74FC" w:rsidRDefault="00844C70" w:rsidP="003F475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74FC">
        <w:rPr>
          <w:rFonts w:ascii="Arial" w:hAnsi="Arial" w:cs="Arial"/>
          <w:sz w:val="24"/>
          <w:szCs w:val="24"/>
        </w:rPr>
        <w:t>(</w:t>
      </w:r>
      <w:r w:rsidRPr="00BB74FC">
        <w:rPr>
          <w:rFonts w:ascii="Arial" w:hAnsi="Arial" w:cs="Arial"/>
          <w:bCs/>
          <w:sz w:val="24"/>
          <w:szCs w:val="24"/>
        </w:rPr>
        <w:t>Dz. U. z 2010r. Nr 113, poz. 759 z późn. zm.)</w:t>
      </w: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</w:rPr>
      </w:pPr>
    </w:p>
    <w:p w:rsidR="00844C70" w:rsidRPr="00712AD4" w:rsidRDefault="00844C70" w:rsidP="003F475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325AE">
        <w:rPr>
          <w:rFonts w:ascii="Arial" w:hAnsi="Arial" w:cs="Arial"/>
          <w:bCs/>
          <w:sz w:val="22"/>
          <w:szCs w:val="22"/>
        </w:rPr>
        <w:t>Przystępując do postępowania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udzielenie zamówienia publicznego </w:t>
      </w:r>
      <w:r w:rsidRPr="00712AD4">
        <w:rPr>
          <w:rFonts w:ascii="Arial" w:hAnsi="Arial" w:cs="Arial"/>
          <w:sz w:val="22"/>
          <w:szCs w:val="22"/>
          <w:lang w:eastAsia="pl-PL"/>
        </w:rPr>
        <w:t>na:</w:t>
      </w:r>
    </w:p>
    <w:p w:rsidR="00844C70" w:rsidRPr="004B4AAD" w:rsidRDefault="00844C70" w:rsidP="004B4AAD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B4AAD">
        <w:rPr>
          <w:rFonts w:ascii="Arial" w:hAnsi="Arial" w:cs="Arial"/>
          <w:b/>
          <w:sz w:val="22"/>
          <w:szCs w:val="22"/>
          <w:lang w:eastAsia="pl-PL"/>
        </w:rPr>
        <w:t xml:space="preserve">świadczenie usług szkoleniowych polegających na zorganizowaniu                                        i przeprowadzeniu szkoleń zawodowych dla uczestników projektów realizowanych przez MOPS w Kołobrzegu: „Jesteśmy aktywni” edycja 2013, „Pilotażowe wdrażanie” 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</w:p>
    <w:p w:rsidR="00844C70" w:rsidRDefault="00844C70" w:rsidP="003F475D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 (imię i nazwisko), niżej podpisany ……………………………………………………………………………...…………………………, </w:t>
      </w:r>
    </w:p>
    <w:p w:rsidR="00844C70" w:rsidRDefault="00844C70" w:rsidP="003F475D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reprezentując </w:t>
      </w:r>
      <w:r w:rsidRPr="000B0058">
        <w:rPr>
          <w:rFonts w:ascii="Arial" w:hAnsi="Arial" w:cs="Arial"/>
          <w:b/>
          <w:bCs/>
          <w:sz w:val="22"/>
          <w:szCs w:val="22"/>
        </w:rPr>
        <w:t>Wykonawcę</w:t>
      </w:r>
      <w:r>
        <w:rPr>
          <w:rFonts w:ascii="Arial" w:hAnsi="Arial" w:cs="Arial"/>
          <w:bCs/>
          <w:sz w:val="22"/>
          <w:szCs w:val="22"/>
        </w:rPr>
        <w:t xml:space="preserve"> (nazwa i adres Wykonawcy): 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informuję, że Wykonawca:</w:t>
      </w:r>
    </w:p>
    <w:p w:rsidR="00844C70" w:rsidRDefault="00844C70" w:rsidP="003F475D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9961" w:type="dxa"/>
        <w:tblLayout w:type="fixed"/>
        <w:tblLook w:val="0000"/>
      </w:tblPr>
      <w:tblGrid>
        <w:gridCol w:w="526"/>
        <w:gridCol w:w="9435"/>
      </w:tblGrid>
      <w:tr w:rsidR="00844C70" w:rsidTr="00A974DD">
        <w:trPr>
          <w:trHeight w:val="902"/>
        </w:trPr>
        <w:tc>
          <w:tcPr>
            <w:tcW w:w="526" w:type="dxa"/>
          </w:tcPr>
          <w:p w:rsidR="00844C70" w:rsidRDefault="00844C70" w:rsidP="003F475D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right"/>
              <w:outlineLvl w:val="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rFonts w:ascii="Arial" w:hAnsi="Arial" w:cs="Arial"/>
                <w:bCs/>
              </w:rPr>
              <w:t>⁪</w:t>
            </w:r>
          </w:p>
        </w:tc>
        <w:tc>
          <w:tcPr>
            <w:tcW w:w="9435" w:type="dxa"/>
          </w:tcPr>
          <w:p w:rsidR="00844C70" w:rsidRDefault="00844C70" w:rsidP="003F475D">
            <w:pPr>
              <w:suppressAutoHyphens/>
              <w:snapToGrid w:val="0"/>
              <w:spacing w:after="0" w:line="240" w:lineRule="auto"/>
              <w:ind w:left="432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nie należy*</w:t>
            </w:r>
          </w:p>
          <w:p w:rsidR="00844C70" w:rsidRDefault="00844C70" w:rsidP="003F475D">
            <w:pPr>
              <w:suppressAutoHyphens/>
              <w:spacing w:after="0" w:line="240" w:lineRule="auto"/>
              <w:ind w:left="432" w:right="964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 grupy kapitałowej w </w:t>
            </w:r>
            <w:r>
              <w:rPr>
                <w:rFonts w:ascii="Arial" w:hAnsi="Arial" w:cs="Arial"/>
                <w:sz w:val="22"/>
                <w:szCs w:val="22"/>
              </w:rPr>
              <w:t>rozumieniu ustawy z dnia 16 lutego 2007 r. o ochronie konkurencji i konsumentów (Dz. U. Nr 50, poz. 331, z późn. zm.).</w:t>
            </w:r>
          </w:p>
        </w:tc>
      </w:tr>
      <w:tr w:rsidR="00844C70" w:rsidTr="00A974DD">
        <w:trPr>
          <w:trHeight w:val="3835"/>
        </w:trPr>
        <w:tc>
          <w:tcPr>
            <w:tcW w:w="526" w:type="dxa"/>
          </w:tcPr>
          <w:p w:rsidR="00844C70" w:rsidRDefault="00844C70" w:rsidP="003F475D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right"/>
              <w:outlineLvl w:val="0"/>
              <w:rPr>
                <w:bCs/>
              </w:rPr>
            </w:pPr>
          </w:p>
          <w:p w:rsidR="00844C70" w:rsidRDefault="00844C70" w:rsidP="003F475D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right"/>
              <w:outlineLvl w:val="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rFonts w:ascii="Arial" w:hAnsi="Arial" w:cs="Arial"/>
                <w:bCs/>
              </w:rPr>
              <w:t>⁪</w:t>
            </w:r>
          </w:p>
        </w:tc>
        <w:tc>
          <w:tcPr>
            <w:tcW w:w="9435" w:type="dxa"/>
          </w:tcPr>
          <w:p w:rsidR="00844C70" w:rsidRDefault="00844C70" w:rsidP="003F475D">
            <w:pPr>
              <w:snapToGrid w:val="0"/>
              <w:spacing w:after="0" w:line="240" w:lineRule="auto"/>
              <w:ind w:left="43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4C70" w:rsidRDefault="00844C70" w:rsidP="003F475D">
            <w:pPr>
              <w:snapToGrid w:val="0"/>
              <w:spacing w:after="0" w:line="240" w:lineRule="auto"/>
              <w:ind w:left="43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należy*</w:t>
            </w:r>
          </w:p>
          <w:p w:rsidR="00844C70" w:rsidRDefault="00844C70" w:rsidP="003F475D">
            <w:pPr>
              <w:suppressAutoHyphens/>
              <w:spacing w:after="0" w:line="240" w:lineRule="auto"/>
              <w:ind w:left="432" w:right="964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 grupy kapitałowej w </w:t>
            </w:r>
            <w:r>
              <w:rPr>
                <w:rFonts w:ascii="Arial" w:hAnsi="Arial" w:cs="Arial"/>
                <w:sz w:val="22"/>
                <w:szCs w:val="22"/>
              </w:rPr>
              <w:t>rozumieniu ustawy z dnia 16 lutego 2007 r. o ochronie konkurencji i konsumentów (Dz. U. Nr 50, poz. 331, z późn. zm.).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44C70" w:rsidRDefault="00844C70" w:rsidP="003F475D">
            <w:pPr>
              <w:suppressAutoHyphens/>
              <w:spacing w:after="0" w:line="240" w:lineRule="auto"/>
              <w:ind w:left="432" w:right="964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związku z powyższym przedkładam listę podmiotów należących do tej samej grupy kapitałowej, o której mowa w art.24 ust.2 pkt 5 ustawy z dnia 29 stycznia 2004r. Prawo zamówień publicznych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Dz. U. z 2010r. nr 113 poz. 759 z późn. zmianami)**:</w:t>
            </w:r>
          </w:p>
          <w:p w:rsidR="00844C70" w:rsidRDefault="00844C70" w:rsidP="003F475D">
            <w:pPr>
              <w:tabs>
                <w:tab w:val="left" w:pos="175"/>
              </w:tabs>
              <w:spacing w:line="240" w:lineRule="auto"/>
              <w:ind w:left="432" w:right="9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844C70" w:rsidRDefault="00844C70" w:rsidP="003F475D">
            <w:pPr>
              <w:tabs>
                <w:tab w:val="left" w:pos="175"/>
              </w:tabs>
              <w:spacing w:line="240" w:lineRule="auto"/>
              <w:ind w:left="432" w:right="9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844C70" w:rsidRDefault="00844C70" w:rsidP="003F475D">
            <w:pPr>
              <w:tabs>
                <w:tab w:val="left" w:pos="175"/>
              </w:tabs>
              <w:spacing w:after="0" w:line="240" w:lineRule="auto"/>
              <w:ind w:left="43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3.………………………………………………………………………………..………</w:t>
            </w:r>
          </w:p>
          <w:p w:rsidR="00844C70" w:rsidRDefault="00844C70" w:rsidP="003F475D">
            <w:pPr>
              <w:spacing w:line="240" w:lineRule="auto"/>
              <w:ind w:left="432" w:hanging="43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C70" w:rsidRPr="00BA2681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Arial" w:hAnsi="Arial" w:cs="Arial"/>
          <w:bCs/>
          <w:i/>
        </w:rPr>
      </w:pPr>
      <w:r w:rsidRPr="00BA2681">
        <w:rPr>
          <w:rFonts w:ascii="Arial" w:hAnsi="Arial" w:cs="Arial"/>
          <w:bCs/>
        </w:rPr>
        <w:t xml:space="preserve">*  </w:t>
      </w:r>
      <w:r w:rsidRPr="00BA2681">
        <w:rPr>
          <w:rFonts w:ascii="Arial" w:hAnsi="Arial" w:cs="Arial"/>
          <w:bCs/>
          <w:i/>
        </w:rPr>
        <w:t>zaznaczyć odpowiednie</w:t>
      </w:r>
    </w:p>
    <w:p w:rsidR="00844C70" w:rsidRPr="00BA2681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Arial" w:hAnsi="Arial" w:cs="Arial"/>
          <w:bCs/>
          <w:i/>
        </w:rPr>
      </w:pPr>
      <w:r w:rsidRPr="00BA2681">
        <w:rPr>
          <w:rFonts w:ascii="Arial" w:hAnsi="Arial" w:cs="Arial"/>
          <w:bCs/>
        </w:rPr>
        <w:t xml:space="preserve">** </w:t>
      </w:r>
      <w:r w:rsidRPr="00BA2681">
        <w:rPr>
          <w:rFonts w:ascii="Arial" w:hAnsi="Arial" w:cs="Arial"/>
          <w:bCs/>
          <w:i/>
        </w:rPr>
        <w:t>wypełnić w przypadku zaznaczenia pola „należ</w:t>
      </w:r>
      <w:r>
        <w:rPr>
          <w:rFonts w:ascii="Arial" w:hAnsi="Arial" w:cs="Arial"/>
          <w:bCs/>
          <w:i/>
        </w:rPr>
        <w:t>y</w:t>
      </w:r>
      <w:r w:rsidRPr="00BA2681">
        <w:rPr>
          <w:rFonts w:ascii="Arial" w:hAnsi="Arial" w:cs="Arial"/>
          <w:bCs/>
          <w:i/>
        </w:rPr>
        <w:t>”</w:t>
      </w: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D595E">
        <w:rPr>
          <w:rFonts w:ascii="Arial" w:hAnsi="Arial" w:cs="Arial"/>
          <w:sz w:val="22"/>
          <w:szCs w:val="22"/>
        </w:rPr>
        <w:t>……..................................................</w:t>
      </w:r>
    </w:p>
    <w:p w:rsidR="00844C70" w:rsidRPr="00570CE7" w:rsidRDefault="00844C70" w:rsidP="003F475D">
      <w:pPr>
        <w:spacing w:after="0" w:line="240" w:lineRule="auto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(miejscowość, data) </w:t>
      </w: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844C70" w:rsidRPr="00570CE7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hAnsi="Arial" w:cs="Arial"/>
        </w:rPr>
      </w:pPr>
      <w:r w:rsidRPr="00570CE7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570CE7">
        <w:rPr>
          <w:rFonts w:ascii="Arial" w:hAnsi="Arial" w:cs="Arial"/>
        </w:rPr>
        <w:t>podpis osoby /osób/ upoważnionej</w:t>
      </w:r>
    </w:p>
    <w:p w:rsidR="00844C70" w:rsidRDefault="00844C70" w:rsidP="003F4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44C70" w:rsidRDefault="00844C70" w:rsidP="003F475D">
      <w:pPr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 w:cs="Arial"/>
          <w:b/>
        </w:rPr>
      </w:pPr>
    </w:p>
    <w:sectPr w:rsidR="00844C70" w:rsidSect="00666E58">
      <w:headerReference w:type="default" r:id="rId24"/>
      <w:footerReference w:type="default" r:id="rId25"/>
      <w:headerReference w:type="first" r:id="rId26"/>
      <w:footerReference w:type="first" r:id="rId27"/>
      <w:pgSz w:w="11909" w:h="16834"/>
      <w:pgMar w:top="1247" w:right="1418" w:bottom="1247" w:left="1559" w:header="709" w:footer="709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70" w:rsidRDefault="00844C70" w:rsidP="00F677C1">
      <w:pPr>
        <w:spacing w:after="0" w:line="240" w:lineRule="auto"/>
      </w:pPr>
      <w:r>
        <w:separator/>
      </w:r>
    </w:p>
  </w:endnote>
  <w:endnote w:type="continuationSeparator" w:id="0">
    <w:p w:rsidR="00844C70" w:rsidRDefault="00844C70" w:rsidP="00F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70" w:rsidRDefault="00844C70" w:rsidP="00E97DB2">
    <w:pPr>
      <w:pBdr>
        <w:bottom w:val="double" w:sz="6" w:space="1" w:color="auto"/>
      </w:pBdr>
      <w:spacing w:after="0" w:line="240" w:lineRule="auto"/>
      <w:rPr>
        <w:sz w:val="16"/>
        <w:szCs w:val="16"/>
      </w:rPr>
    </w:pPr>
  </w:p>
  <w:p w:rsidR="00844C70" w:rsidRPr="00154D0A" w:rsidRDefault="00844C70" w:rsidP="00154D0A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D0A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>y</w:t>
    </w:r>
    <w:r w:rsidRPr="00154D0A">
      <w:rPr>
        <w:rFonts w:ascii="Arial" w:hAnsi="Arial" w:cs="Arial"/>
        <w:sz w:val="16"/>
        <w:szCs w:val="16"/>
      </w:rPr>
      <w:t xml:space="preserve"> współfinansowan</w:t>
    </w:r>
    <w:r>
      <w:rPr>
        <w:rFonts w:ascii="Arial" w:hAnsi="Arial" w:cs="Arial"/>
        <w:sz w:val="16"/>
        <w:szCs w:val="16"/>
      </w:rPr>
      <w:t>e</w:t>
    </w:r>
    <w:r w:rsidRPr="00154D0A">
      <w:rPr>
        <w:rFonts w:ascii="Arial" w:hAnsi="Arial" w:cs="Arial"/>
        <w:sz w:val="16"/>
        <w:szCs w:val="16"/>
      </w:rPr>
      <w:t xml:space="preserve"> ze środków Unii Europejskiej ramach Europejskiego Funduszu Społecznego.</w:t>
    </w:r>
  </w:p>
  <w:p w:rsidR="00844C70" w:rsidRPr="001C5CF6" w:rsidRDefault="00844C70" w:rsidP="00154D0A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1C5CF6">
      <w:rPr>
        <w:rFonts w:ascii="Arial" w:hAnsi="Arial" w:cs="Arial"/>
        <w:b/>
        <w:sz w:val="16"/>
        <w:szCs w:val="16"/>
      </w:rPr>
      <w:t>Miejski Ośrodek Pomocy Społecznej w Kołobrzegu</w:t>
    </w:r>
    <w:r>
      <w:rPr>
        <w:rFonts w:ascii="Arial" w:hAnsi="Arial" w:cs="Arial"/>
        <w:b/>
        <w:sz w:val="16"/>
        <w:szCs w:val="16"/>
      </w:rPr>
      <w:t xml:space="preserve"> </w:t>
    </w:r>
    <w:r w:rsidRPr="001C5CF6">
      <w:rPr>
        <w:rFonts w:ascii="Arial" w:hAnsi="Arial" w:cs="Arial"/>
        <w:b/>
        <w:sz w:val="16"/>
        <w:szCs w:val="16"/>
      </w:rPr>
      <w:t xml:space="preserve">ul. Okopowa 15 78-100 Kołobrzeg, tel. </w:t>
    </w:r>
    <w:r w:rsidRPr="001C5CF6">
      <w:rPr>
        <w:rFonts w:ascii="Arial" w:hAnsi="Arial" w:cs="Arial"/>
        <w:b/>
        <w:color w:val="000000"/>
        <w:sz w:val="16"/>
        <w:szCs w:val="16"/>
      </w:rPr>
      <w:t>94 35 52 300</w:t>
    </w:r>
  </w:p>
  <w:p w:rsidR="00844C70" w:rsidRPr="00154D0A" w:rsidRDefault="00844C70" w:rsidP="00154D0A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D0A">
      <w:rPr>
        <w:rStyle w:val="Numerstrony"/>
        <w:rFonts w:ascii="Arial" w:hAnsi="Arial" w:cs="Arial"/>
        <w:sz w:val="16"/>
        <w:szCs w:val="16"/>
      </w:rPr>
      <w:t xml:space="preserve">Strona </w:t>
    </w:r>
    <w:r w:rsidR="00EE5B9B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E5B9B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6C20C2">
      <w:rPr>
        <w:rStyle w:val="Numerstrony"/>
        <w:rFonts w:ascii="Arial" w:hAnsi="Arial" w:cs="Arial"/>
        <w:noProof/>
        <w:sz w:val="16"/>
        <w:szCs w:val="16"/>
      </w:rPr>
      <w:t>1</w:t>
    </w:r>
    <w:r w:rsidR="00EE5B9B" w:rsidRPr="00154D0A">
      <w:rPr>
        <w:rStyle w:val="Numerstrony"/>
        <w:rFonts w:ascii="Arial" w:hAnsi="Arial" w:cs="Arial"/>
        <w:sz w:val="16"/>
        <w:szCs w:val="16"/>
      </w:rPr>
      <w:fldChar w:fldCharType="end"/>
    </w:r>
    <w:r w:rsidRPr="00154D0A">
      <w:rPr>
        <w:rStyle w:val="Numerstrony"/>
        <w:rFonts w:ascii="Arial" w:hAnsi="Arial" w:cs="Arial"/>
        <w:sz w:val="16"/>
        <w:szCs w:val="16"/>
      </w:rPr>
      <w:t xml:space="preserve"> z </w:t>
    </w:r>
    <w:r w:rsidR="00EE5B9B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EE5B9B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6C20C2">
      <w:rPr>
        <w:rStyle w:val="Numerstrony"/>
        <w:rFonts w:ascii="Arial" w:hAnsi="Arial" w:cs="Arial"/>
        <w:noProof/>
        <w:sz w:val="16"/>
        <w:szCs w:val="16"/>
      </w:rPr>
      <w:t>37</w:t>
    </w:r>
    <w:r w:rsidR="00EE5B9B" w:rsidRPr="00154D0A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70" w:rsidRDefault="00EE5B9B" w:rsidP="00F677C1">
    <w:pPr>
      <w:pStyle w:val="Nagwek"/>
      <w:jc w:val="center"/>
    </w:pPr>
    <w:r>
      <w:pict>
        <v:rect id="_x0000_i1026" style="width:0;height:1.5pt" o:hralign="center" o:hrstd="t" o:hr="t" fillcolor="#aca899" stroked="f"/>
      </w:pict>
    </w:r>
  </w:p>
  <w:p w:rsidR="00844C70" w:rsidRPr="00154D0A" w:rsidRDefault="00844C70" w:rsidP="00EC44AE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D0A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>y</w:t>
    </w:r>
    <w:r w:rsidRPr="00154D0A">
      <w:rPr>
        <w:rFonts w:ascii="Arial" w:hAnsi="Arial" w:cs="Arial"/>
        <w:sz w:val="16"/>
        <w:szCs w:val="16"/>
      </w:rPr>
      <w:t xml:space="preserve"> współfinansowan</w:t>
    </w:r>
    <w:r>
      <w:rPr>
        <w:rFonts w:ascii="Arial" w:hAnsi="Arial" w:cs="Arial"/>
        <w:sz w:val="16"/>
        <w:szCs w:val="16"/>
      </w:rPr>
      <w:t>e</w:t>
    </w:r>
    <w:r w:rsidRPr="00154D0A">
      <w:rPr>
        <w:rFonts w:ascii="Arial" w:hAnsi="Arial" w:cs="Arial"/>
        <w:sz w:val="16"/>
        <w:szCs w:val="16"/>
      </w:rPr>
      <w:t xml:space="preserve"> ze środków Unii Europejskiej w ramach Europejskiego Funduszu Społecznego</w:t>
    </w:r>
    <w:r>
      <w:rPr>
        <w:rFonts w:ascii="Arial" w:hAnsi="Arial" w:cs="Arial"/>
        <w:sz w:val="16"/>
        <w:szCs w:val="16"/>
      </w:rPr>
      <w:t>.</w:t>
    </w:r>
  </w:p>
  <w:p w:rsidR="00844C70" w:rsidRPr="00154D0A" w:rsidRDefault="00844C70" w:rsidP="00EC44AE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Miejski Ośrodek Pomocy Społecznej w Kołobrzegu </w:t>
    </w:r>
    <w:r w:rsidRPr="00154D0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 xml:space="preserve">Okopowa 15, </w:t>
    </w:r>
    <w:r w:rsidRPr="00154D0A">
      <w:rPr>
        <w:rFonts w:ascii="Arial" w:hAnsi="Arial" w:cs="Arial"/>
        <w:sz w:val="16"/>
        <w:szCs w:val="16"/>
      </w:rPr>
      <w:t xml:space="preserve">78-100 Kołobrzeg, tel. </w:t>
    </w:r>
    <w:r w:rsidRPr="00154D0A">
      <w:rPr>
        <w:rFonts w:ascii="Arial" w:hAnsi="Arial" w:cs="Arial"/>
        <w:color w:val="000000"/>
        <w:sz w:val="16"/>
        <w:szCs w:val="16"/>
      </w:rPr>
      <w:t xml:space="preserve">94 35 </w:t>
    </w:r>
    <w:r>
      <w:rPr>
        <w:rFonts w:ascii="Arial" w:hAnsi="Arial" w:cs="Arial"/>
        <w:color w:val="000000"/>
        <w:sz w:val="16"/>
        <w:szCs w:val="16"/>
      </w:rPr>
      <w:t xml:space="preserve">52 300. </w:t>
    </w:r>
    <w:r w:rsidRPr="00520A8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54D0A">
      <w:rPr>
        <w:rStyle w:val="Numerstrony"/>
        <w:rFonts w:ascii="Arial" w:hAnsi="Arial" w:cs="Arial"/>
        <w:sz w:val="16"/>
        <w:szCs w:val="16"/>
      </w:rPr>
      <w:t xml:space="preserve">Strona </w:t>
    </w:r>
    <w:r w:rsidR="00EE5B9B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E5B9B" w:rsidRPr="00154D0A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11</w:t>
    </w:r>
    <w:r w:rsidR="00EE5B9B" w:rsidRPr="00154D0A">
      <w:rPr>
        <w:rStyle w:val="Numerstrony"/>
        <w:rFonts w:ascii="Arial" w:hAnsi="Arial" w:cs="Arial"/>
        <w:sz w:val="16"/>
        <w:szCs w:val="16"/>
      </w:rPr>
      <w:fldChar w:fldCharType="end"/>
    </w:r>
    <w:r w:rsidRPr="00154D0A">
      <w:rPr>
        <w:rStyle w:val="Numerstrony"/>
        <w:rFonts w:ascii="Arial" w:hAnsi="Arial" w:cs="Arial"/>
        <w:sz w:val="16"/>
        <w:szCs w:val="16"/>
      </w:rPr>
      <w:t xml:space="preserve"> z </w:t>
    </w:r>
    <w:r w:rsidR="00EE5B9B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EE5B9B" w:rsidRPr="00154D0A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38</w:t>
    </w:r>
    <w:r w:rsidR="00EE5B9B" w:rsidRPr="00154D0A">
      <w:rPr>
        <w:rStyle w:val="Numerstrony"/>
        <w:rFonts w:ascii="Arial" w:hAnsi="Arial" w:cs="Arial"/>
        <w:sz w:val="16"/>
        <w:szCs w:val="16"/>
      </w:rPr>
      <w:fldChar w:fldCharType="end"/>
    </w:r>
  </w:p>
  <w:p w:rsidR="00844C70" w:rsidRPr="00EB5F56" w:rsidRDefault="00844C70" w:rsidP="00EC44A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70" w:rsidRDefault="00844C70" w:rsidP="00F677C1">
      <w:pPr>
        <w:spacing w:after="0" w:line="240" w:lineRule="auto"/>
      </w:pPr>
      <w:r>
        <w:separator/>
      </w:r>
    </w:p>
  </w:footnote>
  <w:footnote w:type="continuationSeparator" w:id="0">
    <w:p w:rsidR="00844C70" w:rsidRDefault="00844C70" w:rsidP="00F6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70" w:rsidRDefault="006C20C2" w:rsidP="008351E5">
    <w:pPr>
      <w:pStyle w:val="Nagwek"/>
      <w:jc w:val="center"/>
    </w:pPr>
    <w:r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>
          <wp:extent cx="4457700" cy="752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4C70" w:rsidRDefault="00844C70" w:rsidP="00154D0A">
    <w:pPr>
      <w:pStyle w:val="Nagwek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Człowiek – najlepsza inwestycja</w:t>
    </w:r>
  </w:p>
  <w:p w:rsidR="00844C70" w:rsidRDefault="00844C70" w:rsidP="00154D0A">
    <w:pPr>
      <w:pStyle w:val="Nagwek"/>
      <w:jc w:val="center"/>
      <w:rPr>
        <w:rFonts w:ascii="Arial" w:hAnsi="Arial" w:cs="Arial"/>
        <w:i/>
      </w:rPr>
    </w:pPr>
  </w:p>
  <w:p w:rsidR="00844C70" w:rsidRPr="0071564B" w:rsidRDefault="00844C70" w:rsidP="0071564B">
    <w:pPr>
      <w:pStyle w:val="Tekstpodstawowy"/>
      <w:jc w:val="center"/>
      <w:rPr>
        <w:rFonts w:ascii="Arial" w:hAnsi="Arial" w:cs="Arial"/>
        <w:b/>
        <w:color w:val="000000"/>
        <w:sz w:val="20"/>
      </w:rPr>
    </w:pPr>
    <w:r w:rsidRPr="00712AD4">
      <w:rPr>
        <w:rFonts w:ascii="Arial" w:hAnsi="Arial" w:cs="Arial"/>
        <w:b/>
        <w:color w:val="000000"/>
        <w:szCs w:val="24"/>
      </w:rPr>
      <w:t>SPECYFIKACJA ISTOTNYCH WARUNKÓW ZAMÓWIENIA</w:t>
    </w:r>
    <w:r>
      <w:rPr>
        <w:rFonts w:ascii="Arial" w:hAnsi="Arial" w:cs="Arial"/>
        <w:b/>
        <w:color w:val="000000"/>
        <w:szCs w:val="24"/>
      </w:rPr>
      <w:t xml:space="preserve"> </w:t>
    </w:r>
    <w:r w:rsidRPr="00052EFC">
      <w:rPr>
        <w:rFonts w:ascii="Arial" w:hAnsi="Arial" w:cs="Arial"/>
        <w:b/>
        <w:color w:val="000000"/>
        <w:szCs w:val="24"/>
      </w:rPr>
      <w:t>Nr CA.394-1/2013</w:t>
    </w:r>
    <w:r w:rsidR="00EE5B9B" w:rsidRPr="00EE5B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66.05pt;margin-top:8.95pt;width:225pt;height:26.45pt;z-index:251659264;mso-position-horizontal-relative:text;mso-position-vertical-relative:text" filled="f" stroked="f">
          <v:textbox style="mso-next-textbox:#_x0000_s2049">
            <w:txbxContent>
              <w:p w:rsidR="00844C70" w:rsidRPr="00CC2C79" w:rsidRDefault="00844C70" w:rsidP="00FF77E9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</w:p>
  <w:p w:rsidR="00844C70" w:rsidRDefault="00EE5B9B">
    <w:pPr>
      <w:pStyle w:val="Nagwek"/>
    </w:pPr>
    <w:r>
      <w:rPr>
        <w:noProof/>
        <w:lang w:eastAsia="pl-PL"/>
      </w:rPr>
      <w:pict>
        <v:line id="_x0000_s2050" style="position:absolute;z-index:251660288" from="-35.95pt,.95pt" to="495.05pt,.9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70" w:rsidRDefault="006C20C2" w:rsidP="00D440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816735" cy="884555"/>
          <wp:effectExtent l="19050" t="0" r="0" b="0"/>
          <wp:wrapNone/>
          <wp:docPr id="3" name="Obraz 10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44C70" w:rsidRDefault="006C20C2" w:rsidP="00D440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4260850</wp:posOffset>
          </wp:positionH>
          <wp:positionV relativeFrom="paragraph">
            <wp:posOffset>67310</wp:posOffset>
          </wp:positionV>
          <wp:extent cx="1311275" cy="483870"/>
          <wp:effectExtent l="19050" t="0" r="3175" b="0"/>
          <wp:wrapNone/>
          <wp:docPr id="4" name="Obraz 11" descr="UE+EFS_L-mon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mono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44C70" w:rsidRDefault="00844C70" w:rsidP="00D440A5">
    <w:pPr>
      <w:pStyle w:val="Nagwek"/>
    </w:pPr>
  </w:p>
  <w:p w:rsidR="00844C70" w:rsidRDefault="00844C70">
    <w:pPr>
      <w:pStyle w:val="Nagwek"/>
    </w:pPr>
  </w:p>
  <w:p w:rsidR="00844C70" w:rsidRDefault="00844C70">
    <w:pPr>
      <w:pStyle w:val="Nagwek"/>
    </w:pPr>
  </w:p>
  <w:p w:rsidR="00844C70" w:rsidRPr="00154D0A" w:rsidRDefault="00844C70" w:rsidP="00154D0A">
    <w:pPr>
      <w:pStyle w:val="Nagwek"/>
      <w:jc w:val="center"/>
      <w:rPr>
        <w:rFonts w:ascii="Arial" w:hAnsi="Arial" w:cs="Arial"/>
        <w:i/>
      </w:rPr>
    </w:pPr>
    <w:r w:rsidRPr="00154D0A">
      <w:rPr>
        <w:rFonts w:ascii="Arial" w:hAnsi="Arial" w:cs="Arial"/>
        <w:i/>
      </w:rPr>
      <w:t>Człowiek – najlepsza inwestycja</w:t>
    </w:r>
  </w:p>
  <w:p w:rsidR="00844C70" w:rsidRDefault="00EE5B9B" w:rsidP="00154D0A">
    <w:pPr>
      <w:pStyle w:val="Nagwek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66.05pt;margin-top:8.95pt;width:225pt;height:26.45pt;z-index:251655168" filled="f" stroked="f">
          <v:textbox style="mso-next-textbox:#_x0000_s2053">
            <w:txbxContent>
              <w:p w:rsidR="00844C70" w:rsidRPr="00CC2C79" w:rsidRDefault="00844C70" w:rsidP="00F677C1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</w:p>
  <w:p w:rsidR="00844C70" w:rsidRDefault="00EE5B9B">
    <w:pPr>
      <w:pStyle w:val="Nagwek"/>
    </w:pPr>
    <w:r>
      <w:rPr>
        <w:noProof/>
        <w:lang w:eastAsia="pl-PL"/>
      </w:rPr>
      <w:pict>
        <v:line id="_x0000_s2054" style="position:absolute;z-index:251656192" from="-35.95pt,.95pt" to="495.05pt,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multilevel"/>
    <w:tmpl w:val="C92E8BC4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ABC678BE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802804F8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7"/>
    <w:multiLevelType w:val="multilevel"/>
    <w:tmpl w:val="317238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z w:val="22"/>
        <w:szCs w:val="22"/>
      </w:rPr>
    </w:lvl>
  </w:abstractNum>
  <w:abstractNum w:abstractNumId="9">
    <w:nsid w:val="0000000D"/>
    <w:multiLevelType w:val="singleLevel"/>
    <w:tmpl w:val="04150017"/>
    <w:name w:val="WW8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</w:abstractNum>
  <w:abstractNum w:abstractNumId="10">
    <w:nsid w:val="0000000F"/>
    <w:multiLevelType w:val="multilevel"/>
    <w:tmpl w:val="F572AEF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12"/>
    <w:multiLevelType w:val="multilevel"/>
    <w:tmpl w:val="119AC15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13"/>
    <w:multiLevelType w:val="multilevel"/>
    <w:tmpl w:val="00000013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8"/>
    <w:multiLevelType w:val="singleLevel"/>
    <w:tmpl w:val="00000018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4">
    <w:nsid w:val="0000001A"/>
    <w:multiLevelType w:val="singleLevel"/>
    <w:tmpl w:val="297E0BBA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</w:abstractNum>
  <w:abstractNum w:abstractNumId="15">
    <w:nsid w:val="00323866"/>
    <w:multiLevelType w:val="hybridMultilevel"/>
    <w:tmpl w:val="023E689A"/>
    <w:name w:val="WW8Num15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01EA27A7"/>
    <w:multiLevelType w:val="hybridMultilevel"/>
    <w:tmpl w:val="C6D8FBB8"/>
    <w:lvl w:ilvl="0" w:tplc="EB3874E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4183E16"/>
    <w:multiLevelType w:val="hybridMultilevel"/>
    <w:tmpl w:val="464669DC"/>
    <w:lvl w:ilvl="0" w:tplc="3F3E88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8C2373E"/>
    <w:multiLevelType w:val="hybridMultilevel"/>
    <w:tmpl w:val="2F4CD3A8"/>
    <w:lvl w:ilvl="0" w:tplc="4E3226A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0A9702EE"/>
    <w:multiLevelType w:val="hybridMultilevel"/>
    <w:tmpl w:val="0B287552"/>
    <w:lvl w:ilvl="0" w:tplc="0406C092">
      <w:start w:val="6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C0F5D73"/>
    <w:multiLevelType w:val="hybridMultilevel"/>
    <w:tmpl w:val="EB1E78A0"/>
    <w:lvl w:ilvl="0" w:tplc="C986C4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22428C9"/>
    <w:multiLevelType w:val="hybridMultilevel"/>
    <w:tmpl w:val="3ED6038C"/>
    <w:name w:val="WW8Num33"/>
    <w:lvl w:ilvl="0" w:tplc="FF169E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F971B0"/>
    <w:multiLevelType w:val="hybridMultilevel"/>
    <w:tmpl w:val="6BCCEFE2"/>
    <w:lvl w:ilvl="0" w:tplc="9586B2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4FA70B6"/>
    <w:multiLevelType w:val="hybridMultilevel"/>
    <w:tmpl w:val="9A1C88A8"/>
    <w:name w:val="WW8Num15222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656129D"/>
    <w:multiLevelType w:val="hybridMultilevel"/>
    <w:tmpl w:val="865A8E22"/>
    <w:lvl w:ilvl="0" w:tplc="3FEC8E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8A92E70"/>
    <w:multiLevelType w:val="hybridMultilevel"/>
    <w:tmpl w:val="956E47E4"/>
    <w:lvl w:ilvl="0" w:tplc="8CEEF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8CB4853"/>
    <w:multiLevelType w:val="hybridMultilevel"/>
    <w:tmpl w:val="81F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1A1E43"/>
    <w:multiLevelType w:val="hybridMultilevel"/>
    <w:tmpl w:val="416E9D4E"/>
    <w:lvl w:ilvl="0" w:tplc="9100128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D807BD7"/>
    <w:multiLevelType w:val="hybridMultilevel"/>
    <w:tmpl w:val="5EA68DBC"/>
    <w:name w:val="WW8Num152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1DA31EBE"/>
    <w:multiLevelType w:val="hybridMultilevel"/>
    <w:tmpl w:val="0A581F72"/>
    <w:name w:val="WW8Num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D833AD"/>
    <w:multiLevelType w:val="hybridMultilevel"/>
    <w:tmpl w:val="BEB0F2EA"/>
    <w:lvl w:ilvl="0" w:tplc="7EE45A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1005DC"/>
    <w:multiLevelType w:val="hybridMultilevel"/>
    <w:tmpl w:val="15163AE4"/>
    <w:lvl w:ilvl="0" w:tplc="23721960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9B021B0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CC12E06"/>
    <w:multiLevelType w:val="hybridMultilevel"/>
    <w:tmpl w:val="28581272"/>
    <w:lvl w:ilvl="0" w:tplc="0F208E3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1AE10F6"/>
    <w:multiLevelType w:val="hybridMultilevel"/>
    <w:tmpl w:val="AC829D6E"/>
    <w:lvl w:ilvl="0" w:tplc="F8FA1D5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4C51A65"/>
    <w:multiLevelType w:val="hybridMultilevel"/>
    <w:tmpl w:val="9BD4A952"/>
    <w:lvl w:ilvl="0" w:tplc="56D0DF6E">
      <w:start w:val="9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36A93665"/>
    <w:multiLevelType w:val="hybridMultilevel"/>
    <w:tmpl w:val="E358496E"/>
    <w:name w:val="WW8Num15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F62E90"/>
    <w:multiLevelType w:val="hybridMultilevel"/>
    <w:tmpl w:val="2570BE9A"/>
    <w:lvl w:ilvl="0" w:tplc="C6CC05CA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DA63B16"/>
    <w:multiLevelType w:val="hybridMultilevel"/>
    <w:tmpl w:val="DE1EC848"/>
    <w:lvl w:ilvl="0" w:tplc="7EF88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F4A3907"/>
    <w:multiLevelType w:val="hybridMultilevel"/>
    <w:tmpl w:val="5D6C955A"/>
    <w:name w:val="WW8Num1123"/>
    <w:lvl w:ilvl="0" w:tplc="6D7CC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1A109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F6C4E26"/>
    <w:multiLevelType w:val="hybridMultilevel"/>
    <w:tmpl w:val="A36A8C8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41A354B9"/>
    <w:multiLevelType w:val="hybridMultilevel"/>
    <w:tmpl w:val="E572FBDA"/>
    <w:lvl w:ilvl="0" w:tplc="75407B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1C85F7F"/>
    <w:multiLevelType w:val="hybridMultilevel"/>
    <w:tmpl w:val="C5168072"/>
    <w:name w:val="WW8Num3322"/>
    <w:lvl w:ilvl="0" w:tplc="AF06E5E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46511B5"/>
    <w:multiLevelType w:val="hybridMultilevel"/>
    <w:tmpl w:val="EAD2F7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45A10068"/>
    <w:multiLevelType w:val="hybridMultilevel"/>
    <w:tmpl w:val="05E68A0E"/>
    <w:lvl w:ilvl="0" w:tplc="6A826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40BD00">
      <w:start w:val="2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64D3E28"/>
    <w:multiLevelType w:val="hybridMultilevel"/>
    <w:tmpl w:val="C6D8FBB8"/>
    <w:lvl w:ilvl="0" w:tplc="EB3874E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45655F"/>
    <w:multiLevelType w:val="multilevel"/>
    <w:tmpl w:val="9AE86664"/>
    <w:name w:val="WW8Num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>
    <w:nsid w:val="4B75002A"/>
    <w:multiLevelType w:val="multilevel"/>
    <w:tmpl w:val="31C80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>
    <w:nsid w:val="4C8A045F"/>
    <w:multiLevelType w:val="hybridMultilevel"/>
    <w:tmpl w:val="DA34A69E"/>
    <w:lvl w:ilvl="0" w:tplc="3E721F78">
      <w:start w:val="5"/>
      <w:numFmt w:val="upperRoman"/>
      <w:lvlText w:val="%1."/>
      <w:lvlJc w:val="right"/>
      <w:pPr>
        <w:ind w:left="15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48">
    <w:nsid w:val="4D8A741A"/>
    <w:multiLevelType w:val="hybridMultilevel"/>
    <w:tmpl w:val="A866E4EE"/>
    <w:lvl w:ilvl="0" w:tplc="CE7C2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57522AF"/>
    <w:multiLevelType w:val="hybridMultilevel"/>
    <w:tmpl w:val="3454D180"/>
    <w:lvl w:ilvl="0" w:tplc="7EF88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6036A3A"/>
    <w:multiLevelType w:val="hybridMultilevel"/>
    <w:tmpl w:val="31F8618A"/>
    <w:name w:val="WW8Num1522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FB8D40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7AF2691"/>
    <w:multiLevelType w:val="hybridMultilevel"/>
    <w:tmpl w:val="75EE8D26"/>
    <w:name w:val="WW8Num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80043C2"/>
    <w:multiLevelType w:val="hybridMultilevel"/>
    <w:tmpl w:val="EB1E78A0"/>
    <w:lvl w:ilvl="0" w:tplc="C986C4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96B2A4F"/>
    <w:multiLevelType w:val="hybridMultilevel"/>
    <w:tmpl w:val="64B85D00"/>
    <w:name w:val="WW8Num332"/>
    <w:lvl w:ilvl="0" w:tplc="BF0E1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C5C11A3"/>
    <w:multiLevelType w:val="hybridMultilevel"/>
    <w:tmpl w:val="28581272"/>
    <w:lvl w:ilvl="0" w:tplc="0F208E3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14562DC"/>
    <w:multiLevelType w:val="hybridMultilevel"/>
    <w:tmpl w:val="963E65FE"/>
    <w:lvl w:ilvl="0" w:tplc="E17E5D0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4D91FD8"/>
    <w:multiLevelType w:val="hybridMultilevel"/>
    <w:tmpl w:val="A53C72F0"/>
    <w:lvl w:ilvl="0" w:tplc="56CA1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2336F7"/>
    <w:multiLevelType w:val="hybridMultilevel"/>
    <w:tmpl w:val="AB5EDEF8"/>
    <w:lvl w:ilvl="0" w:tplc="1DBADC3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13301B4"/>
    <w:multiLevelType w:val="hybridMultilevel"/>
    <w:tmpl w:val="1A022B68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75F16B07"/>
    <w:multiLevelType w:val="hybridMultilevel"/>
    <w:tmpl w:val="76EA77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7A0D23BE"/>
    <w:multiLevelType w:val="multilevel"/>
    <w:tmpl w:val="6CC8A5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1">
    <w:nsid w:val="7AB95FB9"/>
    <w:multiLevelType w:val="hybridMultilevel"/>
    <w:tmpl w:val="006C7B72"/>
    <w:name w:val="WW8Num112"/>
    <w:lvl w:ilvl="0" w:tplc="BB146E4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6"/>
  </w:num>
  <w:num w:numId="3">
    <w:abstractNumId w:val="48"/>
  </w:num>
  <w:num w:numId="4">
    <w:abstractNumId w:val="55"/>
  </w:num>
  <w:num w:numId="5">
    <w:abstractNumId w:val="40"/>
  </w:num>
  <w:num w:numId="6">
    <w:abstractNumId w:val="60"/>
  </w:num>
  <w:num w:numId="7">
    <w:abstractNumId w:val="27"/>
  </w:num>
  <w:num w:numId="8">
    <w:abstractNumId w:val="37"/>
  </w:num>
  <w:num w:numId="9">
    <w:abstractNumId w:val="49"/>
  </w:num>
  <w:num w:numId="10">
    <w:abstractNumId w:val="54"/>
  </w:num>
  <w:num w:numId="11">
    <w:abstractNumId w:val="14"/>
  </w:num>
  <w:num w:numId="12">
    <w:abstractNumId w:val="24"/>
  </w:num>
  <w:num w:numId="13">
    <w:abstractNumId w:val="47"/>
  </w:num>
  <w:num w:numId="14">
    <w:abstractNumId w:val="19"/>
  </w:num>
  <w:num w:numId="15">
    <w:abstractNumId w:val="36"/>
  </w:num>
  <w:num w:numId="16">
    <w:abstractNumId w:val="31"/>
  </w:num>
  <w:num w:numId="17">
    <w:abstractNumId w:val="8"/>
  </w:num>
  <w:num w:numId="18">
    <w:abstractNumId w:val="10"/>
  </w:num>
  <w:num w:numId="19">
    <w:abstractNumId w:val="61"/>
  </w:num>
  <w:num w:numId="20">
    <w:abstractNumId w:val="18"/>
  </w:num>
  <w:num w:numId="21">
    <w:abstractNumId w:val="26"/>
  </w:num>
  <w:num w:numId="22">
    <w:abstractNumId w:val="20"/>
  </w:num>
  <w:num w:numId="23">
    <w:abstractNumId w:val="42"/>
  </w:num>
  <w:num w:numId="24">
    <w:abstractNumId w:val="38"/>
  </w:num>
  <w:num w:numId="25">
    <w:abstractNumId w:val="59"/>
  </w:num>
  <w:num w:numId="26">
    <w:abstractNumId w:val="33"/>
  </w:num>
  <w:num w:numId="27">
    <w:abstractNumId w:val="45"/>
  </w:num>
  <w:num w:numId="28">
    <w:abstractNumId w:val="5"/>
  </w:num>
  <w:num w:numId="29">
    <w:abstractNumId w:val="30"/>
  </w:num>
  <w:num w:numId="30">
    <w:abstractNumId w:val="2"/>
  </w:num>
  <w:num w:numId="31">
    <w:abstractNumId w:val="9"/>
  </w:num>
  <w:num w:numId="32">
    <w:abstractNumId w:val="25"/>
  </w:num>
  <w:num w:numId="33">
    <w:abstractNumId w:val="56"/>
  </w:num>
  <w:num w:numId="34">
    <w:abstractNumId w:val="6"/>
  </w:num>
  <w:num w:numId="35">
    <w:abstractNumId w:val="21"/>
  </w:num>
  <w:num w:numId="36">
    <w:abstractNumId w:val="53"/>
  </w:num>
  <w:num w:numId="37">
    <w:abstractNumId w:val="3"/>
  </w:num>
  <w:num w:numId="38">
    <w:abstractNumId w:val="11"/>
  </w:num>
  <w:num w:numId="39">
    <w:abstractNumId w:val="12"/>
  </w:num>
  <w:num w:numId="40">
    <w:abstractNumId w:val="41"/>
  </w:num>
  <w:num w:numId="41">
    <w:abstractNumId w:val="43"/>
  </w:num>
  <w:num w:numId="42">
    <w:abstractNumId w:val="39"/>
  </w:num>
  <w:num w:numId="43">
    <w:abstractNumId w:val="34"/>
  </w:num>
  <w:num w:numId="44">
    <w:abstractNumId w:val="52"/>
  </w:num>
  <w:num w:numId="45">
    <w:abstractNumId w:val="32"/>
  </w:num>
  <w:num w:numId="46">
    <w:abstractNumId w:val="16"/>
  </w:num>
  <w:num w:numId="47">
    <w:abstractNumId w:val="17"/>
  </w:num>
  <w:num w:numId="48">
    <w:abstractNumId w:val="15"/>
  </w:num>
  <w:num w:numId="49">
    <w:abstractNumId w:val="57"/>
  </w:num>
  <w:num w:numId="50">
    <w:abstractNumId w:val="4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77C1"/>
    <w:rsid w:val="00003118"/>
    <w:rsid w:val="000050BF"/>
    <w:rsid w:val="00005DD9"/>
    <w:rsid w:val="0001665F"/>
    <w:rsid w:val="00023EE2"/>
    <w:rsid w:val="00030185"/>
    <w:rsid w:val="00033E81"/>
    <w:rsid w:val="00033E9C"/>
    <w:rsid w:val="000424B3"/>
    <w:rsid w:val="00052EFC"/>
    <w:rsid w:val="000608A8"/>
    <w:rsid w:val="00061C7D"/>
    <w:rsid w:val="00076D4E"/>
    <w:rsid w:val="00076F81"/>
    <w:rsid w:val="00081CC1"/>
    <w:rsid w:val="0008332D"/>
    <w:rsid w:val="00087F6E"/>
    <w:rsid w:val="000A0F83"/>
    <w:rsid w:val="000A1CDF"/>
    <w:rsid w:val="000B0058"/>
    <w:rsid w:val="000B1B45"/>
    <w:rsid w:val="000C0D9D"/>
    <w:rsid w:val="000C5871"/>
    <w:rsid w:val="000D0D52"/>
    <w:rsid w:val="000D1F27"/>
    <w:rsid w:val="000E051E"/>
    <w:rsid w:val="000E2A5D"/>
    <w:rsid w:val="000E6026"/>
    <w:rsid w:val="000E77DE"/>
    <w:rsid w:val="000F03B5"/>
    <w:rsid w:val="000F1317"/>
    <w:rsid w:val="000F3E8A"/>
    <w:rsid w:val="000F4E61"/>
    <w:rsid w:val="0010066E"/>
    <w:rsid w:val="00101A65"/>
    <w:rsid w:val="00104AE0"/>
    <w:rsid w:val="00106052"/>
    <w:rsid w:val="00106D42"/>
    <w:rsid w:val="001110C3"/>
    <w:rsid w:val="00111EC1"/>
    <w:rsid w:val="001123E8"/>
    <w:rsid w:val="00117E66"/>
    <w:rsid w:val="00123C16"/>
    <w:rsid w:val="001243C0"/>
    <w:rsid w:val="001246CB"/>
    <w:rsid w:val="0013222B"/>
    <w:rsid w:val="0014009E"/>
    <w:rsid w:val="00145B41"/>
    <w:rsid w:val="00146ED3"/>
    <w:rsid w:val="00151724"/>
    <w:rsid w:val="00154A05"/>
    <w:rsid w:val="00154D0A"/>
    <w:rsid w:val="00155396"/>
    <w:rsid w:val="0016072E"/>
    <w:rsid w:val="00164FF8"/>
    <w:rsid w:val="00167351"/>
    <w:rsid w:val="00167F66"/>
    <w:rsid w:val="00173CC6"/>
    <w:rsid w:val="001815CA"/>
    <w:rsid w:val="00193D54"/>
    <w:rsid w:val="00193E70"/>
    <w:rsid w:val="001944E9"/>
    <w:rsid w:val="001A13CF"/>
    <w:rsid w:val="001A324E"/>
    <w:rsid w:val="001B250A"/>
    <w:rsid w:val="001B73A5"/>
    <w:rsid w:val="001C2799"/>
    <w:rsid w:val="001C5CF6"/>
    <w:rsid w:val="001C5D51"/>
    <w:rsid w:val="001C5EF7"/>
    <w:rsid w:val="001C71B2"/>
    <w:rsid w:val="001C7920"/>
    <w:rsid w:val="001D0000"/>
    <w:rsid w:val="001D4808"/>
    <w:rsid w:val="001D5747"/>
    <w:rsid w:val="001D62B6"/>
    <w:rsid w:val="001E31CD"/>
    <w:rsid w:val="001E3A48"/>
    <w:rsid w:val="001E44FB"/>
    <w:rsid w:val="001E582A"/>
    <w:rsid w:val="001E6280"/>
    <w:rsid w:val="001F086C"/>
    <w:rsid w:val="001F6885"/>
    <w:rsid w:val="00202B32"/>
    <w:rsid w:val="00203E5E"/>
    <w:rsid w:val="0020425A"/>
    <w:rsid w:val="00205053"/>
    <w:rsid w:val="0021013A"/>
    <w:rsid w:val="002142CE"/>
    <w:rsid w:val="00214463"/>
    <w:rsid w:val="00220550"/>
    <w:rsid w:val="00243832"/>
    <w:rsid w:val="002476DC"/>
    <w:rsid w:val="00250B8F"/>
    <w:rsid w:val="0025384D"/>
    <w:rsid w:val="0025604E"/>
    <w:rsid w:val="00260A16"/>
    <w:rsid w:val="00275D0D"/>
    <w:rsid w:val="00277E75"/>
    <w:rsid w:val="002804D9"/>
    <w:rsid w:val="00282B57"/>
    <w:rsid w:val="00284BE5"/>
    <w:rsid w:val="002A072E"/>
    <w:rsid w:val="002A09EB"/>
    <w:rsid w:val="002A2D40"/>
    <w:rsid w:val="002B1004"/>
    <w:rsid w:val="002B1F94"/>
    <w:rsid w:val="002B40DD"/>
    <w:rsid w:val="002B5365"/>
    <w:rsid w:val="002C510F"/>
    <w:rsid w:val="002C731A"/>
    <w:rsid w:val="002D6A42"/>
    <w:rsid w:val="002D7099"/>
    <w:rsid w:val="002E04C8"/>
    <w:rsid w:val="002E11F6"/>
    <w:rsid w:val="002E3E5B"/>
    <w:rsid w:val="002E45CE"/>
    <w:rsid w:val="002F1710"/>
    <w:rsid w:val="002F22A7"/>
    <w:rsid w:val="00301C6C"/>
    <w:rsid w:val="00320D62"/>
    <w:rsid w:val="00323E79"/>
    <w:rsid w:val="00327E13"/>
    <w:rsid w:val="0033092D"/>
    <w:rsid w:val="0033129A"/>
    <w:rsid w:val="00334D37"/>
    <w:rsid w:val="00341A3B"/>
    <w:rsid w:val="00345566"/>
    <w:rsid w:val="003508C0"/>
    <w:rsid w:val="003511C1"/>
    <w:rsid w:val="0036128E"/>
    <w:rsid w:val="00371A57"/>
    <w:rsid w:val="00373BC5"/>
    <w:rsid w:val="00383205"/>
    <w:rsid w:val="0038523E"/>
    <w:rsid w:val="00385C68"/>
    <w:rsid w:val="003877DA"/>
    <w:rsid w:val="00387B6A"/>
    <w:rsid w:val="00395F88"/>
    <w:rsid w:val="00396D58"/>
    <w:rsid w:val="003A1CB5"/>
    <w:rsid w:val="003A20D5"/>
    <w:rsid w:val="003A6061"/>
    <w:rsid w:val="003A7DA2"/>
    <w:rsid w:val="003B148D"/>
    <w:rsid w:val="003C2913"/>
    <w:rsid w:val="003C46A6"/>
    <w:rsid w:val="003D595E"/>
    <w:rsid w:val="003E0B3F"/>
    <w:rsid w:val="003E4F45"/>
    <w:rsid w:val="003E5E2B"/>
    <w:rsid w:val="003E6796"/>
    <w:rsid w:val="003E707F"/>
    <w:rsid w:val="003F0A85"/>
    <w:rsid w:val="003F14D8"/>
    <w:rsid w:val="003F2123"/>
    <w:rsid w:val="003F475D"/>
    <w:rsid w:val="003F5A37"/>
    <w:rsid w:val="004006EE"/>
    <w:rsid w:val="0040107C"/>
    <w:rsid w:val="004017C1"/>
    <w:rsid w:val="00405E9B"/>
    <w:rsid w:val="00406825"/>
    <w:rsid w:val="0041412B"/>
    <w:rsid w:val="004156E9"/>
    <w:rsid w:val="00415B3E"/>
    <w:rsid w:val="0042510B"/>
    <w:rsid w:val="004334FD"/>
    <w:rsid w:val="00433854"/>
    <w:rsid w:val="00437C15"/>
    <w:rsid w:val="004403A9"/>
    <w:rsid w:val="0044196C"/>
    <w:rsid w:val="00442B94"/>
    <w:rsid w:val="00443E59"/>
    <w:rsid w:val="0044635A"/>
    <w:rsid w:val="004542E5"/>
    <w:rsid w:val="00454F6B"/>
    <w:rsid w:val="00466B25"/>
    <w:rsid w:val="00471864"/>
    <w:rsid w:val="0047606C"/>
    <w:rsid w:val="0047738B"/>
    <w:rsid w:val="004775A1"/>
    <w:rsid w:val="0048708A"/>
    <w:rsid w:val="00490FBA"/>
    <w:rsid w:val="004A017A"/>
    <w:rsid w:val="004B4AAD"/>
    <w:rsid w:val="004C7D52"/>
    <w:rsid w:val="004D05BB"/>
    <w:rsid w:val="004D330F"/>
    <w:rsid w:val="004D4715"/>
    <w:rsid w:val="004E256A"/>
    <w:rsid w:val="004E2AF5"/>
    <w:rsid w:val="004F1835"/>
    <w:rsid w:val="004F78DD"/>
    <w:rsid w:val="0050008B"/>
    <w:rsid w:val="00504B19"/>
    <w:rsid w:val="00511C38"/>
    <w:rsid w:val="00515F11"/>
    <w:rsid w:val="00516D08"/>
    <w:rsid w:val="005179B6"/>
    <w:rsid w:val="0052048C"/>
    <w:rsid w:val="00520A8B"/>
    <w:rsid w:val="005211B2"/>
    <w:rsid w:val="00525D4C"/>
    <w:rsid w:val="0052632D"/>
    <w:rsid w:val="00530CB7"/>
    <w:rsid w:val="005320F7"/>
    <w:rsid w:val="005325AE"/>
    <w:rsid w:val="00533AC7"/>
    <w:rsid w:val="005403E7"/>
    <w:rsid w:val="0054534C"/>
    <w:rsid w:val="00547FDE"/>
    <w:rsid w:val="0056061F"/>
    <w:rsid w:val="005641C9"/>
    <w:rsid w:val="005657C9"/>
    <w:rsid w:val="0056667F"/>
    <w:rsid w:val="00566A8D"/>
    <w:rsid w:val="00566B8F"/>
    <w:rsid w:val="00570CE7"/>
    <w:rsid w:val="00571732"/>
    <w:rsid w:val="00577558"/>
    <w:rsid w:val="005778EC"/>
    <w:rsid w:val="00582EB7"/>
    <w:rsid w:val="00585E01"/>
    <w:rsid w:val="005863D3"/>
    <w:rsid w:val="00587187"/>
    <w:rsid w:val="00587327"/>
    <w:rsid w:val="005A5EA5"/>
    <w:rsid w:val="005A63FB"/>
    <w:rsid w:val="005A7BAA"/>
    <w:rsid w:val="005B4EAA"/>
    <w:rsid w:val="005D035C"/>
    <w:rsid w:val="005D1E62"/>
    <w:rsid w:val="005D313F"/>
    <w:rsid w:val="005D3B83"/>
    <w:rsid w:val="005D5BBA"/>
    <w:rsid w:val="005E6C16"/>
    <w:rsid w:val="005E6FC1"/>
    <w:rsid w:val="005E7655"/>
    <w:rsid w:val="005F1CFE"/>
    <w:rsid w:val="005F52FD"/>
    <w:rsid w:val="005F547E"/>
    <w:rsid w:val="005F794C"/>
    <w:rsid w:val="00600542"/>
    <w:rsid w:val="0060060E"/>
    <w:rsid w:val="00602005"/>
    <w:rsid w:val="006037C3"/>
    <w:rsid w:val="00603A16"/>
    <w:rsid w:val="0061434E"/>
    <w:rsid w:val="00615E04"/>
    <w:rsid w:val="00632311"/>
    <w:rsid w:val="006324C1"/>
    <w:rsid w:val="0063540D"/>
    <w:rsid w:val="00637F47"/>
    <w:rsid w:val="00641F91"/>
    <w:rsid w:val="006462AF"/>
    <w:rsid w:val="00651101"/>
    <w:rsid w:val="006525ED"/>
    <w:rsid w:val="00653802"/>
    <w:rsid w:val="00654369"/>
    <w:rsid w:val="006559DC"/>
    <w:rsid w:val="00657DA5"/>
    <w:rsid w:val="00666E58"/>
    <w:rsid w:val="00667BD5"/>
    <w:rsid w:val="006706F9"/>
    <w:rsid w:val="00670984"/>
    <w:rsid w:val="00675828"/>
    <w:rsid w:val="0067726C"/>
    <w:rsid w:val="0068150F"/>
    <w:rsid w:val="00683388"/>
    <w:rsid w:val="006932F7"/>
    <w:rsid w:val="00694105"/>
    <w:rsid w:val="0069520D"/>
    <w:rsid w:val="00697C79"/>
    <w:rsid w:val="006A6E11"/>
    <w:rsid w:val="006A705D"/>
    <w:rsid w:val="006B0386"/>
    <w:rsid w:val="006B4A40"/>
    <w:rsid w:val="006B7EA3"/>
    <w:rsid w:val="006C20C2"/>
    <w:rsid w:val="006C4137"/>
    <w:rsid w:val="006C7992"/>
    <w:rsid w:val="006D1A5A"/>
    <w:rsid w:val="006D7F08"/>
    <w:rsid w:val="006E0311"/>
    <w:rsid w:val="006E0F77"/>
    <w:rsid w:val="006E0FB3"/>
    <w:rsid w:val="006F08F9"/>
    <w:rsid w:val="006F1886"/>
    <w:rsid w:val="006F31C5"/>
    <w:rsid w:val="006F7158"/>
    <w:rsid w:val="00703233"/>
    <w:rsid w:val="00706AB8"/>
    <w:rsid w:val="0071271A"/>
    <w:rsid w:val="00712994"/>
    <w:rsid w:val="00712AD4"/>
    <w:rsid w:val="0071564B"/>
    <w:rsid w:val="007167DF"/>
    <w:rsid w:val="00720CF8"/>
    <w:rsid w:val="00722AA4"/>
    <w:rsid w:val="00730213"/>
    <w:rsid w:val="00735F06"/>
    <w:rsid w:val="00736032"/>
    <w:rsid w:val="007422F2"/>
    <w:rsid w:val="007514C6"/>
    <w:rsid w:val="00752195"/>
    <w:rsid w:val="0075265C"/>
    <w:rsid w:val="0075284A"/>
    <w:rsid w:val="00752F7E"/>
    <w:rsid w:val="007530F8"/>
    <w:rsid w:val="00756ABC"/>
    <w:rsid w:val="00760A4E"/>
    <w:rsid w:val="00766E07"/>
    <w:rsid w:val="0077275C"/>
    <w:rsid w:val="00775CA9"/>
    <w:rsid w:val="00777257"/>
    <w:rsid w:val="007776E3"/>
    <w:rsid w:val="00780F2A"/>
    <w:rsid w:val="0078263F"/>
    <w:rsid w:val="00785F96"/>
    <w:rsid w:val="00786165"/>
    <w:rsid w:val="00790159"/>
    <w:rsid w:val="0079184D"/>
    <w:rsid w:val="00795267"/>
    <w:rsid w:val="007A5F63"/>
    <w:rsid w:val="007A68FC"/>
    <w:rsid w:val="007B1682"/>
    <w:rsid w:val="007B370C"/>
    <w:rsid w:val="007B3B89"/>
    <w:rsid w:val="007B3BC6"/>
    <w:rsid w:val="007B77B4"/>
    <w:rsid w:val="007C00E1"/>
    <w:rsid w:val="007C24E5"/>
    <w:rsid w:val="007C3177"/>
    <w:rsid w:val="007C40A4"/>
    <w:rsid w:val="007D1F53"/>
    <w:rsid w:val="007E4D92"/>
    <w:rsid w:val="007E5F59"/>
    <w:rsid w:val="007E5FA1"/>
    <w:rsid w:val="007F727F"/>
    <w:rsid w:val="008106CF"/>
    <w:rsid w:val="00810D5B"/>
    <w:rsid w:val="00813A8B"/>
    <w:rsid w:val="00822D73"/>
    <w:rsid w:val="0082327B"/>
    <w:rsid w:val="008305C6"/>
    <w:rsid w:val="008351E5"/>
    <w:rsid w:val="00835DA7"/>
    <w:rsid w:val="00844C70"/>
    <w:rsid w:val="00851575"/>
    <w:rsid w:val="008525B3"/>
    <w:rsid w:val="008566FD"/>
    <w:rsid w:val="008654B4"/>
    <w:rsid w:val="008701B5"/>
    <w:rsid w:val="008774E6"/>
    <w:rsid w:val="00882F0B"/>
    <w:rsid w:val="00883188"/>
    <w:rsid w:val="00883A0F"/>
    <w:rsid w:val="008930A3"/>
    <w:rsid w:val="008A00A8"/>
    <w:rsid w:val="008A35DA"/>
    <w:rsid w:val="008A5236"/>
    <w:rsid w:val="008B0F39"/>
    <w:rsid w:val="008B19B4"/>
    <w:rsid w:val="008B3DB1"/>
    <w:rsid w:val="008B776B"/>
    <w:rsid w:val="008C059F"/>
    <w:rsid w:val="008C566D"/>
    <w:rsid w:val="008D0619"/>
    <w:rsid w:val="008D17CB"/>
    <w:rsid w:val="008D3752"/>
    <w:rsid w:val="008D6547"/>
    <w:rsid w:val="008D6EF1"/>
    <w:rsid w:val="008E6EAC"/>
    <w:rsid w:val="008E75DA"/>
    <w:rsid w:val="008E7FB2"/>
    <w:rsid w:val="008F18A5"/>
    <w:rsid w:val="0090019E"/>
    <w:rsid w:val="0090360C"/>
    <w:rsid w:val="00917191"/>
    <w:rsid w:val="00917270"/>
    <w:rsid w:val="00920605"/>
    <w:rsid w:val="00922F4F"/>
    <w:rsid w:val="00927888"/>
    <w:rsid w:val="00932960"/>
    <w:rsid w:val="00934268"/>
    <w:rsid w:val="00934F6D"/>
    <w:rsid w:val="0094145C"/>
    <w:rsid w:val="009454F6"/>
    <w:rsid w:val="00952F78"/>
    <w:rsid w:val="009544D3"/>
    <w:rsid w:val="00956BEF"/>
    <w:rsid w:val="00960A1B"/>
    <w:rsid w:val="00966278"/>
    <w:rsid w:val="009663DE"/>
    <w:rsid w:val="00967766"/>
    <w:rsid w:val="00967FE1"/>
    <w:rsid w:val="00973255"/>
    <w:rsid w:val="00974A25"/>
    <w:rsid w:val="00976A69"/>
    <w:rsid w:val="00985B8E"/>
    <w:rsid w:val="00985CEE"/>
    <w:rsid w:val="009908A4"/>
    <w:rsid w:val="00991D09"/>
    <w:rsid w:val="00993AE7"/>
    <w:rsid w:val="00994037"/>
    <w:rsid w:val="00994D7E"/>
    <w:rsid w:val="009A3B81"/>
    <w:rsid w:val="009A6F3F"/>
    <w:rsid w:val="009B651D"/>
    <w:rsid w:val="009B72AC"/>
    <w:rsid w:val="009B74D9"/>
    <w:rsid w:val="009C30BF"/>
    <w:rsid w:val="009C430F"/>
    <w:rsid w:val="009C752E"/>
    <w:rsid w:val="009D0A78"/>
    <w:rsid w:val="009D3987"/>
    <w:rsid w:val="009D483D"/>
    <w:rsid w:val="009D7B01"/>
    <w:rsid w:val="009E65B2"/>
    <w:rsid w:val="009E7AFA"/>
    <w:rsid w:val="009F348D"/>
    <w:rsid w:val="009F404C"/>
    <w:rsid w:val="009F5CAB"/>
    <w:rsid w:val="00A003A9"/>
    <w:rsid w:val="00A022BA"/>
    <w:rsid w:val="00A076F8"/>
    <w:rsid w:val="00A1311F"/>
    <w:rsid w:val="00A17AA7"/>
    <w:rsid w:val="00A2071B"/>
    <w:rsid w:val="00A21AC6"/>
    <w:rsid w:val="00A256C1"/>
    <w:rsid w:val="00A30002"/>
    <w:rsid w:val="00A326CD"/>
    <w:rsid w:val="00A32720"/>
    <w:rsid w:val="00A335C4"/>
    <w:rsid w:val="00A351B0"/>
    <w:rsid w:val="00A41986"/>
    <w:rsid w:val="00A41A15"/>
    <w:rsid w:val="00A46FBF"/>
    <w:rsid w:val="00A47F08"/>
    <w:rsid w:val="00A5131D"/>
    <w:rsid w:val="00A5227F"/>
    <w:rsid w:val="00A55276"/>
    <w:rsid w:val="00A60AA8"/>
    <w:rsid w:val="00A61F80"/>
    <w:rsid w:val="00A70D2B"/>
    <w:rsid w:val="00A7302F"/>
    <w:rsid w:val="00A77233"/>
    <w:rsid w:val="00A80798"/>
    <w:rsid w:val="00A9096D"/>
    <w:rsid w:val="00A931B1"/>
    <w:rsid w:val="00A974DD"/>
    <w:rsid w:val="00AA183A"/>
    <w:rsid w:val="00AA3E07"/>
    <w:rsid w:val="00AA7C86"/>
    <w:rsid w:val="00AB0FD7"/>
    <w:rsid w:val="00AB6488"/>
    <w:rsid w:val="00AB710D"/>
    <w:rsid w:val="00AB7309"/>
    <w:rsid w:val="00AB7F8D"/>
    <w:rsid w:val="00AC4003"/>
    <w:rsid w:val="00AC6A4F"/>
    <w:rsid w:val="00AD311B"/>
    <w:rsid w:val="00AD4D24"/>
    <w:rsid w:val="00AD52B0"/>
    <w:rsid w:val="00AD678A"/>
    <w:rsid w:val="00AF0D25"/>
    <w:rsid w:val="00AF47AC"/>
    <w:rsid w:val="00AF57D6"/>
    <w:rsid w:val="00AF7A73"/>
    <w:rsid w:val="00B14B6E"/>
    <w:rsid w:val="00B1527D"/>
    <w:rsid w:val="00B2041F"/>
    <w:rsid w:val="00B21FDF"/>
    <w:rsid w:val="00B224A7"/>
    <w:rsid w:val="00B25166"/>
    <w:rsid w:val="00B26B3B"/>
    <w:rsid w:val="00B30AD3"/>
    <w:rsid w:val="00B32C43"/>
    <w:rsid w:val="00B35382"/>
    <w:rsid w:val="00B3714E"/>
    <w:rsid w:val="00B42F9B"/>
    <w:rsid w:val="00B4344D"/>
    <w:rsid w:val="00B44535"/>
    <w:rsid w:val="00B4682C"/>
    <w:rsid w:val="00B50470"/>
    <w:rsid w:val="00B53A53"/>
    <w:rsid w:val="00B543D8"/>
    <w:rsid w:val="00B57529"/>
    <w:rsid w:val="00B60BF1"/>
    <w:rsid w:val="00B7186C"/>
    <w:rsid w:val="00B72C3A"/>
    <w:rsid w:val="00B73EEA"/>
    <w:rsid w:val="00B75BAA"/>
    <w:rsid w:val="00B94018"/>
    <w:rsid w:val="00B941A4"/>
    <w:rsid w:val="00B959F8"/>
    <w:rsid w:val="00BA229B"/>
    <w:rsid w:val="00BA2681"/>
    <w:rsid w:val="00BA4C42"/>
    <w:rsid w:val="00BA7286"/>
    <w:rsid w:val="00BB15F0"/>
    <w:rsid w:val="00BB6DBC"/>
    <w:rsid w:val="00BB74FC"/>
    <w:rsid w:val="00BC0330"/>
    <w:rsid w:val="00BD2BF5"/>
    <w:rsid w:val="00BD7ACF"/>
    <w:rsid w:val="00BE116C"/>
    <w:rsid w:val="00BE4074"/>
    <w:rsid w:val="00BE5D6A"/>
    <w:rsid w:val="00BE6E2B"/>
    <w:rsid w:val="00BF2D96"/>
    <w:rsid w:val="00BF585D"/>
    <w:rsid w:val="00BF65A1"/>
    <w:rsid w:val="00C00A59"/>
    <w:rsid w:val="00C05F2B"/>
    <w:rsid w:val="00C1032B"/>
    <w:rsid w:val="00C11898"/>
    <w:rsid w:val="00C15236"/>
    <w:rsid w:val="00C30DEE"/>
    <w:rsid w:val="00C42A68"/>
    <w:rsid w:val="00C4614C"/>
    <w:rsid w:val="00C51A5E"/>
    <w:rsid w:val="00C51D58"/>
    <w:rsid w:val="00C5244B"/>
    <w:rsid w:val="00C52D18"/>
    <w:rsid w:val="00C61AB7"/>
    <w:rsid w:val="00C67CC8"/>
    <w:rsid w:val="00C7198D"/>
    <w:rsid w:val="00C73BDD"/>
    <w:rsid w:val="00C77509"/>
    <w:rsid w:val="00C82962"/>
    <w:rsid w:val="00C839B1"/>
    <w:rsid w:val="00C90608"/>
    <w:rsid w:val="00C9085A"/>
    <w:rsid w:val="00CA289F"/>
    <w:rsid w:val="00CB5AA9"/>
    <w:rsid w:val="00CB5C57"/>
    <w:rsid w:val="00CB5E61"/>
    <w:rsid w:val="00CB7FF5"/>
    <w:rsid w:val="00CC2C79"/>
    <w:rsid w:val="00CC3AC0"/>
    <w:rsid w:val="00CD08BB"/>
    <w:rsid w:val="00CD236D"/>
    <w:rsid w:val="00CD2C29"/>
    <w:rsid w:val="00CE3328"/>
    <w:rsid w:val="00CE3659"/>
    <w:rsid w:val="00CE387D"/>
    <w:rsid w:val="00CE4841"/>
    <w:rsid w:val="00CE5AAF"/>
    <w:rsid w:val="00CE761F"/>
    <w:rsid w:val="00CF31F5"/>
    <w:rsid w:val="00CF391A"/>
    <w:rsid w:val="00CF4F61"/>
    <w:rsid w:val="00CF7484"/>
    <w:rsid w:val="00D013ED"/>
    <w:rsid w:val="00D03A7D"/>
    <w:rsid w:val="00D05F4D"/>
    <w:rsid w:val="00D05F80"/>
    <w:rsid w:val="00D0640B"/>
    <w:rsid w:val="00D14658"/>
    <w:rsid w:val="00D16443"/>
    <w:rsid w:val="00D20B1C"/>
    <w:rsid w:val="00D22491"/>
    <w:rsid w:val="00D2632E"/>
    <w:rsid w:val="00D26889"/>
    <w:rsid w:val="00D26F3E"/>
    <w:rsid w:val="00D27E2A"/>
    <w:rsid w:val="00D411DE"/>
    <w:rsid w:val="00D4310B"/>
    <w:rsid w:val="00D4401B"/>
    <w:rsid w:val="00D440A5"/>
    <w:rsid w:val="00D4556F"/>
    <w:rsid w:val="00D5144C"/>
    <w:rsid w:val="00D558AD"/>
    <w:rsid w:val="00D57B84"/>
    <w:rsid w:val="00D63D88"/>
    <w:rsid w:val="00D64E15"/>
    <w:rsid w:val="00D65B6D"/>
    <w:rsid w:val="00D7080E"/>
    <w:rsid w:val="00D723DE"/>
    <w:rsid w:val="00D81BCC"/>
    <w:rsid w:val="00D82698"/>
    <w:rsid w:val="00D84A90"/>
    <w:rsid w:val="00D90202"/>
    <w:rsid w:val="00D94FE1"/>
    <w:rsid w:val="00D95CA7"/>
    <w:rsid w:val="00D96C6B"/>
    <w:rsid w:val="00DA1124"/>
    <w:rsid w:val="00DB1A6B"/>
    <w:rsid w:val="00DB35B9"/>
    <w:rsid w:val="00DB6E62"/>
    <w:rsid w:val="00DC3F56"/>
    <w:rsid w:val="00DD0B7F"/>
    <w:rsid w:val="00DE35D8"/>
    <w:rsid w:val="00DE6906"/>
    <w:rsid w:val="00DF3563"/>
    <w:rsid w:val="00DF5CE9"/>
    <w:rsid w:val="00E10E88"/>
    <w:rsid w:val="00E12CD8"/>
    <w:rsid w:val="00E21239"/>
    <w:rsid w:val="00E3052B"/>
    <w:rsid w:val="00E32E44"/>
    <w:rsid w:val="00E43DBC"/>
    <w:rsid w:val="00E45E20"/>
    <w:rsid w:val="00E62369"/>
    <w:rsid w:val="00E642C7"/>
    <w:rsid w:val="00E6611D"/>
    <w:rsid w:val="00E73411"/>
    <w:rsid w:val="00E97DB2"/>
    <w:rsid w:val="00EA2AD7"/>
    <w:rsid w:val="00EA2BF0"/>
    <w:rsid w:val="00EA6493"/>
    <w:rsid w:val="00EB13E0"/>
    <w:rsid w:val="00EB3C86"/>
    <w:rsid w:val="00EB5CAC"/>
    <w:rsid w:val="00EB5F56"/>
    <w:rsid w:val="00EC44AE"/>
    <w:rsid w:val="00EC7546"/>
    <w:rsid w:val="00ED1D86"/>
    <w:rsid w:val="00ED3E30"/>
    <w:rsid w:val="00ED6A78"/>
    <w:rsid w:val="00EE075F"/>
    <w:rsid w:val="00EE5B9B"/>
    <w:rsid w:val="00EF0171"/>
    <w:rsid w:val="00EF7BF7"/>
    <w:rsid w:val="00F04EAC"/>
    <w:rsid w:val="00F14C38"/>
    <w:rsid w:val="00F25D70"/>
    <w:rsid w:val="00F3257D"/>
    <w:rsid w:val="00F51D1F"/>
    <w:rsid w:val="00F529A8"/>
    <w:rsid w:val="00F54400"/>
    <w:rsid w:val="00F54E59"/>
    <w:rsid w:val="00F560B7"/>
    <w:rsid w:val="00F576B0"/>
    <w:rsid w:val="00F57DE8"/>
    <w:rsid w:val="00F60840"/>
    <w:rsid w:val="00F677C1"/>
    <w:rsid w:val="00F71E62"/>
    <w:rsid w:val="00F8270B"/>
    <w:rsid w:val="00F83383"/>
    <w:rsid w:val="00F84D56"/>
    <w:rsid w:val="00F85527"/>
    <w:rsid w:val="00F85960"/>
    <w:rsid w:val="00F91B89"/>
    <w:rsid w:val="00F94910"/>
    <w:rsid w:val="00FA079F"/>
    <w:rsid w:val="00FA1CD3"/>
    <w:rsid w:val="00FA1DAC"/>
    <w:rsid w:val="00FB25BA"/>
    <w:rsid w:val="00FB38D2"/>
    <w:rsid w:val="00FB397B"/>
    <w:rsid w:val="00FB56F0"/>
    <w:rsid w:val="00FB62D8"/>
    <w:rsid w:val="00FB64F1"/>
    <w:rsid w:val="00FD43D9"/>
    <w:rsid w:val="00FD4407"/>
    <w:rsid w:val="00FD51F4"/>
    <w:rsid w:val="00FD7CA1"/>
    <w:rsid w:val="00FE0F96"/>
    <w:rsid w:val="00FE1340"/>
    <w:rsid w:val="00FE5CB6"/>
    <w:rsid w:val="00FF0224"/>
    <w:rsid w:val="00FF3556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AAD"/>
    <w:pPr>
      <w:spacing w:after="200" w:line="276" w:lineRule="auto"/>
    </w:pPr>
    <w:rPr>
      <w:rFonts w:ascii="Verdana" w:hAnsi="Verdana"/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3E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55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E051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8079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3E79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5527"/>
    <w:rPr>
      <w:rFonts w:ascii="Cambria" w:hAnsi="Cambria"/>
      <w:b/>
      <w:i/>
      <w:sz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E051E"/>
    <w:rPr>
      <w:rFonts w:ascii="Calibri" w:hAnsi="Calibri"/>
      <w:b/>
      <w:i/>
      <w:sz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798"/>
    <w:rPr>
      <w:rFonts w:ascii="Calibri" w:hAnsi="Calibri"/>
      <w:b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77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77C1"/>
    <w:rPr>
      <w:rFonts w:cs="Times New Roman"/>
    </w:rPr>
  </w:style>
  <w:style w:type="paragraph" w:styleId="Bezodstpw">
    <w:name w:val="No Spacing"/>
    <w:uiPriority w:val="99"/>
    <w:qFormat/>
    <w:rsid w:val="006E0311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0D25"/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0D2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F0D25"/>
    <w:rPr>
      <w:rFonts w:cs="Times New Roman"/>
      <w:vertAlign w:val="superscript"/>
    </w:rPr>
  </w:style>
  <w:style w:type="paragraph" w:styleId="Tekstprzypisudolnego">
    <w:name w:val="footnote text"/>
    <w:aliases w:val="Znak"/>
    <w:basedOn w:val="Normalny"/>
    <w:link w:val="TekstprzypisudolnegoZnak"/>
    <w:uiPriority w:val="99"/>
    <w:semiHidden/>
    <w:rsid w:val="00ED3E30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ED3E30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sid w:val="00CB7FF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EB5F56"/>
    <w:rPr>
      <w:rFonts w:cs="Times New Roman"/>
    </w:rPr>
  </w:style>
  <w:style w:type="table" w:styleId="Tabela-Siatka">
    <w:name w:val="Table Grid"/>
    <w:basedOn w:val="Standardowy"/>
    <w:uiPriority w:val="99"/>
    <w:rsid w:val="00697C7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3129A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2AC1"/>
    <w:rPr>
      <w:rFonts w:ascii="Verdana" w:hAnsi="Verdana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F5C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D2AC1"/>
    <w:rPr>
      <w:rFonts w:ascii="Verdana" w:hAnsi="Verdana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DF5C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2A2D40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419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196C"/>
    <w:rPr>
      <w:rFonts w:ascii="Tahoma" w:hAnsi="Tahoma"/>
      <w:sz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12A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12AD4"/>
    <w:rPr>
      <w:rFonts w:ascii="Verdana" w:hAnsi="Verdana"/>
      <w:lang w:eastAsia="en-US"/>
    </w:rPr>
  </w:style>
  <w:style w:type="paragraph" w:customStyle="1" w:styleId="CharCharCharCharCharChar1CharCharCharCarCharChar">
    <w:name w:val="Char Char Char Char Char Char1 Char Char Char Car Char Char"/>
    <w:basedOn w:val="Normalny"/>
    <w:uiPriority w:val="99"/>
    <w:rsid w:val="00712AD4"/>
    <w:pPr>
      <w:spacing w:after="160" w:line="240" w:lineRule="exact"/>
    </w:pPr>
    <w:rPr>
      <w:rFonts w:ascii="Tahoma" w:eastAsia="Times New Roman" w:hAnsi="Tahoma"/>
      <w:lang w:val="en-US" w:eastAsia="en-GB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103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1032B"/>
    <w:rPr>
      <w:rFonts w:ascii="Verdana" w:hAnsi="Verdana"/>
      <w:lang w:eastAsia="en-US"/>
    </w:rPr>
  </w:style>
  <w:style w:type="paragraph" w:styleId="Akapitzlist">
    <w:name w:val="List Paragraph"/>
    <w:basedOn w:val="Normalny"/>
    <w:uiPriority w:val="99"/>
    <w:qFormat/>
    <w:rsid w:val="0008332D"/>
    <w:pPr>
      <w:ind w:left="708"/>
    </w:pPr>
  </w:style>
  <w:style w:type="paragraph" w:styleId="Lista-kontynuacja">
    <w:name w:val="List Continue"/>
    <w:basedOn w:val="Normalny"/>
    <w:uiPriority w:val="99"/>
    <w:rsid w:val="005B4EAA"/>
    <w:pPr>
      <w:spacing w:after="120" w:line="240" w:lineRule="auto"/>
      <w:ind w:left="283"/>
    </w:pPr>
    <w:rPr>
      <w:rFonts w:ascii="Times New Roman" w:eastAsia="Times New Roman" w:hAnsi="Times New Roman"/>
      <w:lang w:eastAsia="pl-PL"/>
    </w:rPr>
  </w:style>
  <w:style w:type="paragraph" w:customStyle="1" w:styleId="Tekstpodstawowy21">
    <w:name w:val="Tekst podstawowy 21"/>
    <w:basedOn w:val="Normalny"/>
    <w:uiPriority w:val="99"/>
    <w:rsid w:val="00EF0171"/>
    <w:p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516D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6D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C1"/>
    <w:rPr>
      <w:rFonts w:ascii="Verdana" w:hAnsi="Verdan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6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kolobrzeg.pl" TargetMode="External"/><Relationship Id="rId13" Type="http://schemas.openxmlformats.org/officeDocument/2006/relationships/hyperlink" Target="http://www.mops.kolobrzeg.pl" TargetMode="External"/><Relationship Id="rId18" Type="http://schemas.openxmlformats.org/officeDocument/2006/relationships/hyperlink" Target="http://www.kolobrzeg.p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mops.kolobrzeg.pl" TargetMode="External"/><Relationship Id="rId7" Type="http://schemas.openxmlformats.org/officeDocument/2006/relationships/hyperlink" Target="mailto:sekretariat@mops.kolobrzeg.pl" TargetMode="External"/><Relationship Id="rId12" Type="http://schemas.openxmlformats.org/officeDocument/2006/relationships/hyperlink" Target="http://www.kolobrzeg.pl/" TargetMode="External"/><Relationship Id="rId17" Type="http://schemas.openxmlformats.org/officeDocument/2006/relationships/hyperlink" Target="mailto:a.marcholewska@um.kolobrzeg.p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.kedziora@mops.kolobrzeg.pl" TargetMode="External"/><Relationship Id="rId20" Type="http://schemas.openxmlformats.org/officeDocument/2006/relationships/hyperlink" Target="http://www.kolobrzeg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ps.kolobrzeg.p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k.kedziora@mops.kolobrzeg.pl" TargetMode="External"/><Relationship Id="rId23" Type="http://schemas.openxmlformats.org/officeDocument/2006/relationships/hyperlink" Target="http://www.mops.kolobrzeg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olobrzeg.pl/" TargetMode="External"/><Relationship Id="rId19" Type="http://schemas.openxmlformats.org/officeDocument/2006/relationships/hyperlink" Target="http://www.mops.kol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p.pl/home.aspx?f=%20/kursy/kursy_wiecej.html" TargetMode="External"/><Relationship Id="rId14" Type="http://schemas.openxmlformats.org/officeDocument/2006/relationships/hyperlink" Target="mailto:k.kedziora@mops.kolobrzeg.pl" TargetMode="External"/><Relationship Id="rId22" Type="http://schemas.openxmlformats.org/officeDocument/2006/relationships/hyperlink" Target="http://www.kolobrzeg.pl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13234</Words>
  <Characters>79410</Characters>
  <Application>Microsoft Office Word</Application>
  <DocSecurity>0</DocSecurity>
  <Lines>661</Lines>
  <Paragraphs>184</Paragraphs>
  <ScaleCrop>false</ScaleCrop>
  <Company/>
  <LinksUpToDate>false</LinksUpToDate>
  <CharactersWithSpaces>92460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 8</dc:title>
  <dc:subject/>
  <dc:creator>m.heller</dc:creator>
  <cp:keywords/>
  <dc:description/>
  <cp:lastModifiedBy>k.kedziora</cp:lastModifiedBy>
  <cp:revision>2</cp:revision>
  <cp:lastPrinted>2013-07-23T08:13:00Z</cp:lastPrinted>
  <dcterms:created xsi:type="dcterms:W3CDTF">2013-07-25T09:59:00Z</dcterms:created>
  <dcterms:modified xsi:type="dcterms:W3CDTF">2013-07-25T09:59:00Z</dcterms:modified>
</cp:coreProperties>
</file>