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D5" w:rsidRPr="00275062" w:rsidRDefault="008E7CA5" w:rsidP="005C6FD5">
      <w:pPr>
        <w:rPr>
          <w:rFonts w:ascii="Arial" w:hAnsi="Arial" w:cs="Arial"/>
          <w:b/>
          <w:sz w:val="22"/>
          <w:szCs w:val="22"/>
        </w:rPr>
      </w:pPr>
      <w:r w:rsidRPr="00275062">
        <w:rPr>
          <w:rFonts w:ascii="Arial" w:hAnsi="Arial" w:cs="Arial"/>
          <w:b/>
          <w:sz w:val="22"/>
          <w:szCs w:val="22"/>
        </w:rPr>
        <w:t>I.7013.9.2012.N</w:t>
      </w:r>
    </w:p>
    <w:p w:rsidR="00923FA1" w:rsidRPr="00275062" w:rsidRDefault="00923FA1" w:rsidP="00923FA1">
      <w:pPr>
        <w:pStyle w:val="Tekstpodstawowy"/>
        <w:rPr>
          <w:rFonts w:ascii="Arial" w:hAnsi="Arial" w:cs="Arial"/>
          <w:b/>
          <w:sz w:val="22"/>
          <w:szCs w:val="22"/>
        </w:rPr>
      </w:pPr>
    </w:p>
    <w:p w:rsidR="003F6C81" w:rsidRPr="00275062" w:rsidRDefault="003F6C81" w:rsidP="00923FA1">
      <w:pPr>
        <w:pStyle w:val="Tekstpodstawowy"/>
      </w:pPr>
    </w:p>
    <w:p w:rsidR="003F6C81" w:rsidRPr="00275062" w:rsidRDefault="003F6C81" w:rsidP="00923FA1">
      <w:pPr>
        <w:pStyle w:val="Tekstpodstawowy"/>
      </w:pPr>
    </w:p>
    <w:p w:rsidR="003F6C81" w:rsidRPr="00275062" w:rsidRDefault="003F6C81" w:rsidP="00923FA1">
      <w:pPr>
        <w:pStyle w:val="Tekstpodstawowy"/>
      </w:pPr>
    </w:p>
    <w:p w:rsidR="003F6C81" w:rsidRPr="00275062" w:rsidRDefault="003F6C81" w:rsidP="00923FA1">
      <w:pPr>
        <w:pStyle w:val="Tekstpodstawowy"/>
      </w:pPr>
    </w:p>
    <w:p w:rsidR="003F6C81" w:rsidRPr="00275062" w:rsidRDefault="003F6C81" w:rsidP="00923FA1">
      <w:pPr>
        <w:pStyle w:val="Tekstpodstawowy"/>
      </w:pPr>
    </w:p>
    <w:p w:rsidR="003F6C81" w:rsidRPr="00275062" w:rsidRDefault="003F6C81" w:rsidP="00923FA1">
      <w:pPr>
        <w:pStyle w:val="Tekstpodstawowy"/>
      </w:pPr>
    </w:p>
    <w:p w:rsidR="003F6C81" w:rsidRPr="00275062" w:rsidRDefault="003F6C81" w:rsidP="00923FA1">
      <w:pPr>
        <w:pStyle w:val="Tekstpodstawowy"/>
        <w:rPr>
          <w:rFonts w:ascii="Arial" w:hAnsi="Arial" w:cs="Arial"/>
          <w:b/>
          <w:sz w:val="28"/>
        </w:rPr>
      </w:pPr>
    </w:p>
    <w:p w:rsidR="00923FA1" w:rsidRPr="00275062" w:rsidRDefault="00923FA1" w:rsidP="00923FA1">
      <w:pPr>
        <w:pStyle w:val="pkt"/>
        <w:spacing w:before="0" w:after="0" w:line="240" w:lineRule="auto"/>
        <w:ind w:left="0" w:firstLine="0"/>
        <w:jc w:val="center"/>
        <w:rPr>
          <w:rFonts w:ascii="Arial" w:hAnsi="Arial" w:cs="Arial"/>
          <w:b/>
          <w:iCs/>
          <w:sz w:val="24"/>
          <w:szCs w:val="24"/>
        </w:rPr>
      </w:pPr>
      <w:r w:rsidRPr="00275062">
        <w:rPr>
          <w:rFonts w:ascii="Arial" w:hAnsi="Arial" w:cs="Arial"/>
          <w:b/>
          <w:sz w:val="24"/>
          <w:szCs w:val="24"/>
        </w:rPr>
        <w:t>POSTĘPOWANIE O UDZIELENIE ZAMÓWIENIA PUBLICZNEGO W TRYBIE PRZETARGU NIEOGRANICZONEGO</w:t>
      </w:r>
    </w:p>
    <w:p w:rsidR="00923FA1" w:rsidRPr="00275062" w:rsidRDefault="00923FA1" w:rsidP="00923FA1">
      <w:pPr>
        <w:pStyle w:val="pkt"/>
        <w:spacing w:before="0" w:after="0" w:line="240" w:lineRule="auto"/>
        <w:ind w:left="0" w:firstLine="0"/>
        <w:jc w:val="center"/>
        <w:rPr>
          <w:rFonts w:ascii="Arial" w:hAnsi="Arial" w:cs="Arial"/>
          <w:iCs/>
          <w:sz w:val="24"/>
          <w:szCs w:val="24"/>
        </w:rPr>
      </w:pPr>
    </w:p>
    <w:p w:rsidR="0048659C" w:rsidRPr="00275062" w:rsidRDefault="0048659C" w:rsidP="0048659C">
      <w:pPr>
        <w:jc w:val="both"/>
        <w:rPr>
          <w:rFonts w:ascii="Arial" w:hAnsi="Arial" w:cs="Arial"/>
          <w:sz w:val="22"/>
          <w:szCs w:val="22"/>
        </w:rPr>
      </w:pPr>
      <w:r w:rsidRPr="00275062">
        <w:rPr>
          <w:rFonts w:ascii="Arial" w:hAnsi="Arial" w:cs="Arial"/>
          <w:sz w:val="22"/>
          <w:szCs w:val="22"/>
        </w:rPr>
        <w:t>Postępowanie o udzielenie zamówienia prowadzone jest w trybie przetargu nieograniczonego z zachowaniem zasad określonych w ustawie z dnia 29 stycznia 2004r. Prawo zamówień publicznych (Dz. U. z 201</w:t>
      </w:r>
      <w:r w:rsidR="00BB404F" w:rsidRPr="00275062">
        <w:rPr>
          <w:rFonts w:ascii="Arial" w:hAnsi="Arial" w:cs="Arial"/>
          <w:sz w:val="22"/>
          <w:szCs w:val="22"/>
        </w:rPr>
        <w:t>3</w:t>
      </w:r>
      <w:r w:rsidRPr="00275062">
        <w:rPr>
          <w:rFonts w:ascii="Arial" w:hAnsi="Arial" w:cs="Arial"/>
          <w:sz w:val="22"/>
          <w:szCs w:val="22"/>
        </w:rPr>
        <w:t>r</w:t>
      </w:r>
      <w:r w:rsidR="0042142D" w:rsidRPr="00275062">
        <w:rPr>
          <w:rFonts w:ascii="Arial" w:hAnsi="Arial" w:cs="Arial"/>
          <w:sz w:val="22"/>
          <w:szCs w:val="22"/>
        </w:rPr>
        <w:t>.</w:t>
      </w:r>
      <w:r w:rsidRPr="00275062">
        <w:rPr>
          <w:rFonts w:ascii="Arial" w:hAnsi="Arial" w:cs="Arial"/>
          <w:sz w:val="22"/>
          <w:szCs w:val="22"/>
        </w:rPr>
        <w:t xml:space="preserve">, poz. </w:t>
      </w:r>
      <w:r w:rsidR="00BB404F" w:rsidRPr="00275062">
        <w:rPr>
          <w:rFonts w:ascii="Arial" w:hAnsi="Arial" w:cs="Arial"/>
          <w:sz w:val="22"/>
          <w:szCs w:val="22"/>
        </w:rPr>
        <w:t>907</w:t>
      </w:r>
      <w:r w:rsidR="002E39A2">
        <w:rPr>
          <w:rFonts w:ascii="Arial" w:hAnsi="Arial" w:cs="Arial"/>
          <w:sz w:val="22"/>
          <w:szCs w:val="22"/>
        </w:rPr>
        <w:t xml:space="preserve"> z </w:t>
      </w:r>
      <w:proofErr w:type="spellStart"/>
      <w:r w:rsidR="002E39A2">
        <w:rPr>
          <w:rFonts w:ascii="Arial" w:hAnsi="Arial" w:cs="Arial"/>
          <w:sz w:val="22"/>
          <w:szCs w:val="22"/>
        </w:rPr>
        <w:t>późn</w:t>
      </w:r>
      <w:proofErr w:type="spellEnd"/>
      <w:r w:rsidR="002E39A2">
        <w:rPr>
          <w:rFonts w:ascii="Arial" w:hAnsi="Arial" w:cs="Arial"/>
          <w:sz w:val="22"/>
          <w:szCs w:val="22"/>
        </w:rPr>
        <w:t>. zm.</w:t>
      </w:r>
      <w:r w:rsidRPr="00275062">
        <w:rPr>
          <w:rFonts w:ascii="Arial" w:hAnsi="Arial" w:cs="Arial"/>
          <w:sz w:val="22"/>
          <w:szCs w:val="22"/>
        </w:rPr>
        <w:t>).</w:t>
      </w:r>
    </w:p>
    <w:p w:rsidR="00923FA1" w:rsidRPr="00275062" w:rsidRDefault="00923FA1" w:rsidP="00923FA1">
      <w:pPr>
        <w:pStyle w:val="pkt"/>
        <w:spacing w:before="0" w:after="0" w:line="240" w:lineRule="auto"/>
        <w:ind w:left="0" w:firstLine="0"/>
        <w:jc w:val="center"/>
        <w:rPr>
          <w:rFonts w:ascii="Times New Roman" w:hAnsi="Times New Roman"/>
          <w:sz w:val="24"/>
          <w:szCs w:val="24"/>
        </w:rPr>
      </w:pPr>
    </w:p>
    <w:p w:rsidR="00923FA1" w:rsidRPr="00275062" w:rsidRDefault="00923FA1" w:rsidP="00923FA1">
      <w:pPr>
        <w:pStyle w:val="pkt"/>
        <w:spacing w:before="0" w:after="0" w:line="240" w:lineRule="auto"/>
        <w:ind w:left="0" w:firstLine="0"/>
        <w:jc w:val="center"/>
        <w:rPr>
          <w:rFonts w:ascii="Times New Roman" w:hAnsi="Times New Roman"/>
          <w:sz w:val="24"/>
          <w:szCs w:val="24"/>
        </w:rPr>
      </w:pPr>
    </w:p>
    <w:p w:rsidR="00923FA1" w:rsidRPr="00275062" w:rsidRDefault="00923FA1" w:rsidP="00923FA1">
      <w:pPr>
        <w:pStyle w:val="pkt"/>
        <w:spacing w:before="0" w:after="0" w:line="240" w:lineRule="auto"/>
        <w:ind w:left="0" w:firstLine="0"/>
        <w:jc w:val="center"/>
        <w:rPr>
          <w:rFonts w:ascii="Times New Roman" w:hAnsi="Times New Roman"/>
          <w:sz w:val="24"/>
          <w:szCs w:val="24"/>
        </w:rPr>
      </w:pPr>
    </w:p>
    <w:p w:rsidR="00923FA1" w:rsidRPr="00275062" w:rsidRDefault="00923FA1" w:rsidP="00923FA1">
      <w:pPr>
        <w:pStyle w:val="pkt"/>
        <w:spacing w:before="0" w:after="0" w:line="240" w:lineRule="auto"/>
        <w:ind w:left="0" w:firstLine="0"/>
        <w:jc w:val="center"/>
        <w:rPr>
          <w:rFonts w:ascii="Times New Roman" w:hAnsi="Times New Roman"/>
          <w:sz w:val="24"/>
          <w:szCs w:val="24"/>
        </w:rPr>
      </w:pPr>
    </w:p>
    <w:p w:rsidR="00923FA1" w:rsidRPr="00275062" w:rsidRDefault="00923FA1" w:rsidP="00923FA1">
      <w:pPr>
        <w:pStyle w:val="pkt"/>
        <w:spacing w:before="0" w:after="0" w:line="240" w:lineRule="auto"/>
        <w:ind w:left="0" w:firstLine="0"/>
        <w:jc w:val="center"/>
        <w:rPr>
          <w:rFonts w:ascii="Arial" w:hAnsi="Arial" w:cs="Arial"/>
          <w:b/>
          <w:sz w:val="28"/>
          <w:szCs w:val="28"/>
        </w:rPr>
      </w:pPr>
      <w:r w:rsidRPr="00275062">
        <w:rPr>
          <w:rFonts w:ascii="Arial" w:hAnsi="Arial" w:cs="Arial"/>
          <w:b/>
          <w:sz w:val="28"/>
          <w:szCs w:val="28"/>
        </w:rPr>
        <w:t>SPECYFIKACJA ISTOTNYCH WARUNKÓW ZAMÓWIENIA (SIWZ)</w:t>
      </w:r>
    </w:p>
    <w:p w:rsidR="00923FA1" w:rsidRPr="00275062" w:rsidRDefault="00923FA1" w:rsidP="00923FA1">
      <w:pPr>
        <w:pStyle w:val="pkt"/>
        <w:spacing w:before="0" w:after="0" w:line="240" w:lineRule="auto"/>
        <w:ind w:left="0" w:firstLine="0"/>
        <w:jc w:val="center"/>
        <w:rPr>
          <w:rFonts w:ascii="Times New Roman" w:hAnsi="Times New Roman"/>
          <w:b/>
          <w:sz w:val="24"/>
          <w:szCs w:val="24"/>
        </w:rPr>
      </w:pPr>
    </w:p>
    <w:p w:rsidR="00923FA1" w:rsidRPr="00275062" w:rsidRDefault="00923FA1" w:rsidP="00923FA1">
      <w:pPr>
        <w:pStyle w:val="pkt"/>
        <w:spacing w:before="0" w:after="0" w:line="240" w:lineRule="auto"/>
        <w:ind w:left="0" w:firstLine="0"/>
        <w:jc w:val="center"/>
        <w:rPr>
          <w:rFonts w:ascii="Times New Roman" w:hAnsi="Times New Roman"/>
          <w:b/>
          <w:sz w:val="24"/>
          <w:szCs w:val="24"/>
        </w:rPr>
      </w:pPr>
    </w:p>
    <w:p w:rsidR="008E7CA5" w:rsidRPr="00275062" w:rsidRDefault="008E7CA5" w:rsidP="008E7CA5">
      <w:pPr>
        <w:pStyle w:val="pkt"/>
        <w:spacing w:before="0" w:after="0" w:line="240" w:lineRule="auto"/>
        <w:ind w:left="0" w:firstLine="0"/>
        <w:jc w:val="center"/>
        <w:rPr>
          <w:rFonts w:ascii="Arial" w:hAnsi="Arial" w:cs="Arial"/>
          <w:b/>
          <w:sz w:val="32"/>
          <w:szCs w:val="32"/>
        </w:rPr>
      </w:pPr>
      <w:r w:rsidRPr="00275062">
        <w:rPr>
          <w:rFonts w:ascii="Arial" w:hAnsi="Arial" w:cs="Arial"/>
          <w:b/>
          <w:sz w:val="32"/>
          <w:szCs w:val="32"/>
        </w:rPr>
        <w:t>„Dokończenie budowy Centrum Spraw Społecznych w Kołobrzegu”.</w:t>
      </w:r>
    </w:p>
    <w:p w:rsidR="00923FA1" w:rsidRPr="00275062" w:rsidRDefault="00923FA1" w:rsidP="00923FA1">
      <w:pPr>
        <w:pStyle w:val="pkt"/>
        <w:spacing w:before="0" w:after="0" w:line="240" w:lineRule="auto"/>
        <w:ind w:left="0" w:firstLine="0"/>
        <w:jc w:val="center"/>
        <w:rPr>
          <w:rFonts w:ascii="Times New Roman" w:hAnsi="Times New Roman"/>
          <w:iCs/>
          <w:sz w:val="24"/>
          <w:szCs w:val="24"/>
        </w:rPr>
      </w:pPr>
    </w:p>
    <w:p w:rsidR="00923FA1" w:rsidRPr="00275062" w:rsidRDefault="00923FA1" w:rsidP="00923FA1">
      <w:pPr>
        <w:pStyle w:val="pkt"/>
        <w:spacing w:before="0" w:after="0" w:line="240" w:lineRule="auto"/>
        <w:ind w:left="0" w:firstLine="0"/>
        <w:jc w:val="center"/>
        <w:rPr>
          <w:rFonts w:ascii="Times New Roman" w:hAnsi="Times New Roman"/>
          <w:b/>
          <w:iCs/>
          <w:sz w:val="24"/>
          <w:szCs w:val="24"/>
        </w:rPr>
      </w:pPr>
    </w:p>
    <w:p w:rsidR="00923FA1" w:rsidRPr="00275062" w:rsidRDefault="00923FA1" w:rsidP="00923FA1">
      <w:pPr>
        <w:pStyle w:val="pkt"/>
        <w:spacing w:before="0" w:after="0" w:line="240" w:lineRule="auto"/>
        <w:ind w:left="0" w:firstLine="0"/>
        <w:jc w:val="center"/>
        <w:rPr>
          <w:rFonts w:ascii="Times New Roman" w:hAnsi="Times New Roman"/>
          <w:b/>
          <w:iCs/>
          <w:sz w:val="24"/>
          <w:szCs w:val="24"/>
        </w:rPr>
      </w:pPr>
    </w:p>
    <w:p w:rsidR="00923FA1" w:rsidRPr="00275062" w:rsidRDefault="00923FA1" w:rsidP="00923FA1">
      <w:pPr>
        <w:pStyle w:val="pkt"/>
        <w:spacing w:before="0" w:after="0" w:line="240" w:lineRule="auto"/>
        <w:ind w:left="2880" w:hanging="2880"/>
        <w:jc w:val="left"/>
        <w:rPr>
          <w:rFonts w:ascii="Arial" w:hAnsi="Arial" w:cs="Arial"/>
          <w:b/>
          <w:sz w:val="24"/>
          <w:szCs w:val="24"/>
        </w:rPr>
      </w:pPr>
      <w:r w:rsidRPr="00275062">
        <w:rPr>
          <w:rFonts w:ascii="Arial" w:hAnsi="Arial" w:cs="Arial"/>
          <w:b/>
          <w:iCs/>
          <w:sz w:val="24"/>
          <w:szCs w:val="24"/>
        </w:rPr>
        <w:t>Nazwa Zamawiającego:</w:t>
      </w:r>
      <w:r w:rsidR="002B0F4F" w:rsidRPr="00275062">
        <w:rPr>
          <w:rFonts w:ascii="Arial" w:hAnsi="Arial" w:cs="Arial"/>
          <w:b/>
          <w:iCs/>
          <w:sz w:val="24"/>
          <w:szCs w:val="24"/>
        </w:rPr>
        <w:tab/>
      </w:r>
      <w:r w:rsidR="002B0F4F" w:rsidRPr="00275062">
        <w:rPr>
          <w:rFonts w:ascii="Arial" w:hAnsi="Arial" w:cs="Arial"/>
          <w:b/>
          <w:iCs/>
          <w:sz w:val="24"/>
          <w:szCs w:val="24"/>
        </w:rPr>
        <w:tab/>
      </w:r>
      <w:r w:rsidRPr="00275062">
        <w:rPr>
          <w:rFonts w:ascii="Arial" w:hAnsi="Arial" w:cs="Arial"/>
          <w:b/>
          <w:sz w:val="24"/>
          <w:szCs w:val="24"/>
        </w:rPr>
        <w:t>Gmina Miasto Kołobrzeg</w:t>
      </w:r>
    </w:p>
    <w:p w:rsidR="00923FA1" w:rsidRPr="00275062" w:rsidRDefault="00923FA1" w:rsidP="00923FA1">
      <w:pPr>
        <w:pStyle w:val="pkt"/>
        <w:spacing w:before="0" w:after="0" w:line="240" w:lineRule="auto"/>
        <w:ind w:left="0" w:firstLine="0"/>
        <w:rPr>
          <w:rFonts w:ascii="Arial" w:hAnsi="Arial" w:cs="Arial"/>
          <w:b/>
          <w:sz w:val="24"/>
          <w:szCs w:val="24"/>
        </w:rPr>
      </w:pPr>
      <w:r w:rsidRPr="00275062">
        <w:rPr>
          <w:rFonts w:ascii="Arial" w:hAnsi="Arial" w:cs="Arial"/>
          <w:b/>
          <w:iCs/>
          <w:sz w:val="24"/>
          <w:szCs w:val="24"/>
        </w:rPr>
        <w:t>Adres:</w:t>
      </w:r>
      <w:r w:rsidRPr="00275062">
        <w:rPr>
          <w:rFonts w:ascii="Arial" w:hAnsi="Arial" w:cs="Arial"/>
          <w:b/>
          <w:sz w:val="24"/>
          <w:szCs w:val="24"/>
        </w:rPr>
        <w:tab/>
      </w:r>
      <w:r w:rsidRPr="00275062">
        <w:rPr>
          <w:rFonts w:ascii="Arial" w:hAnsi="Arial" w:cs="Arial"/>
          <w:b/>
          <w:sz w:val="24"/>
          <w:szCs w:val="24"/>
        </w:rPr>
        <w:tab/>
      </w:r>
      <w:r w:rsidRPr="00275062">
        <w:rPr>
          <w:rFonts w:ascii="Arial" w:hAnsi="Arial" w:cs="Arial"/>
          <w:b/>
          <w:sz w:val="24"/>
          <w:szCs w:val="24"/>
        </w:rPr>
        <w:tab/>
      </w:r>
      <w:r w:rsidR="002B0F4F" w:rsidRPr="00275062">
        <w:rPr>
          <w:rFonts w:ascii="Arial" w:hAnsi="Arial" w:cs="Arial"/>
          <w:b/>
          <w:sz w:val="24"/>
          <w:szCs w:val="24"/>
        </w:rPr>
        <w:tab/>
      </w:r>
      <w:r w:rsidRPr="00275062">
        <w:rPr>
          <w:rFonts w:ascii="Arial" w:hAnsi="Arial" w:cs="Arial"/>
          <w:b/>
          <w:sz w:val="24"/>
          <w:szCs w:val="24"/>
        </w:rPr>
        <w:t>ul. Ratuszowa 13, 78-100 Kołobrzeg</w:t>
      </w:r>
    </w:p>
    <w:p w:rsidR="00923FA1" w:rsidRPr="00275062" w:rsidRDefault="00923FA1" w:rsidP="00923FA1">
      <w:pPr>
        <w:pStyle w:val="pkt"/>
        <w:spacing w:before="0" w:after="0" w:line="240" w:lineRule="auto"/>
        <w:ind w:left="0" w:firstLine="0"/>
        <w:rPr>
          <w:rFonts w:ascii="Arial" w:hAnsi="Arial" w:cs="Arial"/>
          <w:b/>
          <w:sz w:val="24"/>
          <w:szCs w:val="24"/>
        </w:rPr>
      </w:pPr>
      <w:r w:rsidRPr="00275062">
        <w:rPr>
          <w:rFonts w:ascii="Arial" w:hAnsi="Arial" w:cs="Arial"/>
          <w:b/>
          <w:sz w:val="24"/>
          <w:szCs w:val="24"/>
        </w:rPr>
        <w:t>Telefon:</w:t>
      </w:r>
      <w:r w:rsidR="002B0F4F" w:rsidRPr="00275062">
        <w:rPr>
          <w:rFonts w:ascii="Arial" w:hAnsi="Arial" w:cs="Arial"/>
          <w:b/>
          <w:sz w:val="24"/>
          <w:szCs w:val="24"/>
        </w:rPr>
        <w:tab/>
      </w:r>
      <w:r w:rsidR="002B0F4F" w:rsidRPr="00275062">
        <w:rPr>
          <w:rFonts w:ascii="Arial" w:hAnsi="Arial" w:cs="Arial"/>
          <w:b/>
          <w:sz w:val="24"/>
          <w:szCs w:val="24"/>
        </w:rPr>
        <w:tab/>
      </w:r>
      <w:r w:rsidR="002B0F4F" w:rsidRPr="00275062">
        <w:rPr>
          <w:rFonts w:ascii="Arial" w:hAnsi="Arial" w:cs="Arial"/>
          <w:b/>
          <w:sz w:val="24"/>
          <w:szCs w:val="24"/>
        </w:rPr>
        <w:tab/>
      </w:r>
      <w:r w:rsidR="002B0F4F" w:rsidRPr="00275062">
        <w:rPr>
          <w:rFonts w:ascii="Arial" w:hAnsi="Arial" w:cs="Arial"/>
          <w:b/>
          <w:sz w:val="24"/>
          <w:szCs w:val="24"/>
        </w:rPr>
        <w:tab/>
      </w:r>
      <w:r w:rsidRPr="00275062">
        <w:rPr>
          <w:rFonts w:ascii="Arial" w:hAnsi="Arial" w:cs="Arial"/>
          <w:b/>
          <w:sz w:val="24"/>
          <w:szCs w:val="24"/>
        </w:rPr>
        <w:t>94 35 51 5</w:t>
      </w:r>
      <w:r w:rsidR="003F6C81" w:rsidRPr="00275062">
        <w:rPr>
          <w:rFonts w:ascii="Arial" w:hAnsi="Arial" w:cs="Arial"/>
          <w:b/>
          <w:sz w:val="24"/>
          <w:szCs w:val="24"/>
        </w:rPr>
        <w:t>1</w:t>
      </w:r>
      <w:r w:rsidRPr="00275062">
        <w:rPr>
          <w:rFonts w:ascii="Arial" w:hAnsi="Arial" w:cs="Arial"/>
          <w:b/>
          <w:sz w:val="24"/>
          <w:szCs w:val="24"/>
        </w:rPr>
        <w:t>0</w:t>
      </w:r>
    </w:p>
    <w:p w:rsidR="00923FA1" w:rsidRPr="00275062" w:rsidRDefault="00923FA1" w:rsidP="00923FA1">
      <w:pPr>
        <w:pStyle w:val="pkt"/>
        <w:spacing w:before="0" w:after="0" w:line="240" w:lineRule="auto"/>
        <w:ind w:left="0" w:firstLine="0"/>
        <w:rPr>
          <w:rFonts w:ascii="Arial" w:hAnsi="Arial" w:cs="Arial"/>
          <w:b/>
          <w:sz w:val="24"/>
          <w:szCs w:val="24"/>
        </w:rPr>
      </w:pPr>
      <w:r w:rsidRPr="00275062">
        <w:rPr>
          <w:rFonts w:ascii="Arial" w:hAnsi="Arial" w:cs="Arial"/>
          <w:b/>
          <w:sz w:val="24"/>
          <w:szCs w:val="24"/>
        </w:rPr>
        <w:t>Fax.:</w:t>
      </w:r>
      <w:r w:rsidR="002B0F4F" w:rsidRPr="00275062">
        <w:rPr>
          <w:rFonts w:ascii="Arial" w:hAnsi="Arial" w:cs="Arial"/>
          <w:b/>
          <w:sz w:val="24"/>
          <w:szCs w:val="24"/>
        </w:rPr>
        <w:tab/>
      </w:r>
      <w:r w:rsidR="002B0F4F" w:rsidRPr="00275062">
        <w:rPr>
          <w:rFonts w:ascii="Arial" w:hAnsi="Arial" w:cs="Arial"/>
          <w:b/>
          <w:sz w:val="24"/>
          <w:szCs w:val="24"/>
        </w:rPr>
        <w:tab/>
      </w:r>
      <w:r w:rsidR="002B0F4F" w:rsidRPr="00275062">
        <w:rPr>
          <w:rFonts w:ascii="Arial" w:hAnsi="Arial" w:cs="Arial"/>
          <w:b/>
          <w:sz w:val="24"/>
          <w:szCs w:val="24"/>
        </w:rPr>
        <w:tab/>
      </w:r>
      <w:r w:rsidR="002B0F4F" w:rsidRPr="00275062">
        <w:rPr>
          <w:rFonts w:ascii="Arial" w:hAnsi="Arial" w:cs="Arial"/>
          <w:b/>
          <w:sz w:val="24"/>
          <w:szCs w:val="24"/>
        </w:rPr>
        <w:tab/>
      </w:r>
      <w:r w:rsidR="002B0F4F" w:rsidRPr="00275062">
        <w:rPr>
          <w:rFonts w:ascii="Arial" w:hAnsi="Arial" w:cs="Arial"/>
          <w:b/>
          <w:sz w:val="24"/>
          <w:szCs w:val="24"/>
        </w:rPr>
        <w:tab/>
      </w:r>
      <w:r w:rsidRPr="00275062">
        <w:rPr>
          <w:rFonts w:ascii="Arial" w:hAnsi="Arial" w:cs="Arial"/>
          <w:b/>
          <w:sz w:val="24"/>
          <w:szCs w:val="24"/>
        </w:rPr>
        <w:t>94 35 23 769</w:t>
      </w:r>
    </w:p>
    <w:p w:rsidR="00923FA1" w:rsidRPr="00275062" w:rsidRDefault="00923FA1" w:rsidP="00923FA1">
      <w:pPr>
        <w:pStyle w:val="pkt"/>
        <w:spacing w:before="0" w:after="0" w:line="240" w:lineRule="auto"/>
        <w:ind w:left="0" w:firstLine="0"/>
        <w:rPr>
          <w:rFonts w:ascii="Arial" w:hAnsi="Arial" w:cs="Arial"/>
          <w:b/>
          <w:sz w:val="24"/>
          <w:szCs w:val="24"/>
        </w:rPr>
      </w:pPr>
    </w:p>
    <w:p w:rsidR="00923FA1" w:rsidRPr="00275062" w:rsidRDefault="00923FA1" w:rsidP="00923FA1">
      <w:pPr>
        <w:pStyle w:val="pkt"/>
        <w:spacing w:before="0" w:after="0" w:line="240" w:lineRule="auto"/>
        <w:ind w:left="0" w:firstLine="0"/>
        <w:rPr>
          <w:rFonts w:ascii="Arial" w:hAnsi="Arial" w:cs="Arial"/>
          <w:b/>
          <w:sz w:val="24"/>
          <w:szCs w:val="24"/>
        </w:rPr>
      </w:pPr>
      <w:r w:rsidRPr="00275062">
        <w:rPr>
          <w:rFonts w:ascii="Arial" w:hAnsi="Arial" w:cs="Arial"/>
          <w:b/>
          <w:iCs/>
          <w:sz w:val="24"/>
          <w:szCs w:val="24"/>
        </w:rPr>
        <w:t>REGON:</w:t>
      </w:r>
      <w:r w:rsidRPr="00275062">
        <w:rPr>
          <w:rFonts w:ascii="Arial" w:hAnsi="Arial" w:cs="Arial"/>
          <w:b/>
          <w:iCs/>
          <w:sz w:val="24"/>
          <w:szCs w:val="24"/>
        </w:rPr>
        <w:tab/>
      </w:r>
      <w:r w:rsidRPr="00275062">
        <w:rPr>
          <w:rFonts w:ascii="Arial" w:hAnsi="Arial" w:cs="Arial"/>
          <w:b/>
          <w:iCs/>
          <w:sz w:val="24"/>
          <w:szCs w:val="24"/>
        </w:rPr>
        <w:tab/>
      </w:r>
      <w:r w:rsidRPr="00275062">
        <w:rPr>
          <w:rFonts w:ascii="Arial" w:hAnsi="Arial" w:cs="Arial"/>
          <w:b/>
          <w:iCs/>
          <w:sz w:val="24"/>
          <w:szCs w:val="24"/>
        </w:rPr>
        <w:tab/>
      </w:r>
      <w:r w:rsidR="002B0F4F" w:rsidRPr="00275062">
        <w:rPr>
          <w:rFonts w:ascii="Arial" w:hAnsi="Arial" w:cs="Arial"/>
          <w:b/>
          <w:iCs/>
          <w:sz w:val="24"/>
          <w:szCs w:val="24"/>
        </w:rPr>
        <w:tab/>
      </w:r>
      <w:r w:rsidRPr="00275062">
        <w:rPr>
          <w:rFonts w:ascii="Arial" w:hAnsi="Arial" w:cs="Arial"/>
          <w:b/>
          <w:sz w:val="24"/>
          <w:szCs w:val="24"/>
        </w:rPr>
        <w:t>330920736</w:t>
      </w:r>
    </w:p>
    <w:p w:rsidR="00923FA1" w:rsidRPr="00275062" w:rsidRDefault="00923FA1" w:rsidP="00923FA1">
      <w:pPr>
        <w:pStyle w:val="pkt"/>
        <w:spacing w:before="0" w:after="0" w:line="240" w:lineRule="auto"/>
        <w:ind w:left="0" w:firstLine="0"/>
      </w:pPr>
      <w:r w:rsidRPr="00275062">
        <w:rPr>
          <w:rFonts w:ascii="Arial" w:hAnsi="Arial" w:cs="Arial"/>
          <w:b/>
          <w:sz w:val="24"/>
          <w:szCs w:val="24"/>
        </w:rPr>
        <w:t>NIP: </w:t>
      </w:r>
      <w:r w:rsidRPr="00275062">
        <w:rPr>
          <w:b/>
        </w:rPr>
        <w:tab/>
      </w:r>
      <w:r w:rsidRPr="00275062">
        <w:tab/>
      </w:r>
      <w:r w:rsidRPr="00275062">
        <w:tab/>
      </w:r>
      <w:r w:rsidRPr="00275062">
        <w:tab/>
      </w:r>
      <w:r w:rsidR="002B0F4F" w:rsidRPr="00275062">
        <w:tab/>
      </w:r>
      <w:r w:rsidRPr="00275062">
        <w:rPr>
          <w:rFonts w:ascii="Arial" w:hAnsi="Arial" w:cs="Arial"/>
          <w:b/>
          <w:sz w:val="24"/>
          <w:szCs w:val="24"/>
        </w:rPr>
        <w:t>671–16–98–541</w:t>
      </w:r>
    </w:p>
    <w:p w:rsidR="00923FA1" w:rsidRPr="00275062" w:rsidRDefault="00923FA1" w:rsidP="00923FA1">
      <w:pPr>
        <w:pStyle w:val="pkt"/>
        <w:spacing w:before="0" w:after="0" w:line="240" w:lineRule="auto"/>
        <w:ind w:left="0" w:firstLine="0"/>
      </w:pPr>
    </w:p>
    <w:p w:rsidR="00923FA1" w:rsidRPr="00275062" w:rsidRDefault="00923FA1" w:rsidP="00923FA1">
      <w:pPr>
        <w:pStyle w:val="pkt"/>
        <w:spacing w:before="0" w:after="0" w:line="240" w:lineRule="auto"/>
        <w:ind w:left="0" w:firstLine="0"/>
      </w:pPr>
    </w:p>
    <w:p w:rsidR="00923FA1" w:rsidRPr="00275062" w:rsidRDefault="00923FA1" w:rsidP="00923FA1">
      <w:pPr>
        <w:pStyle w:val="pkt"/>
        <w:spacing w:before="0" w:after="0" w:line="240" w:lineRule="auto"/>
        <w:ind w:left="0" w:firstLine="0"/>
      </w:pPr>
    </w:p>
    <w:p w:rsidR="00923FA1" w:rsidRPr="00275062" w:rsidRDefault="00923FA1" w:rsidP="00923FA1">
      <w:pPr>
        <w:jc w:val="center"/>
        <w:rPr>
          <w:rFonts w:ascii="Arial" w:hAnsi="Arial" w:cs="Arial"/>
          <w:b/>
          <w:sz w:val="24"/>
          <w:szCs w:val="24"/>
        </w:rPr>
      </w:pPr>
    </w:p>
    <w:p w:rsidR="00923FA1" w:rsidRPr="00275062" w:rsidRDefault="00923FA1" w:rsidP="00923FA1">
      <w:pPr>
        <w:jc w:val="center"/>
        <w:rPr>
          <w:rFonts w:ascii="Arial" w:hAnsi="Arial" w:cs="Arial"/>
          <w:b/>
          <w:sz w:val="24"/>
          <w:szCs w:val="24"/>
        </w:rPr>
      </w:pPr>
    </w:p>
    <w:p w:rsidR="00923FA1" w:rsidRPr="00275062" w:rsidRDefault="00923FA1" w:rsidP="00923FA1">
      <w:pPr>
        <w:jc w:val="center"/>
        <w:rPr>
          <w:rFonts w:ascii="Arial" w:hAnsi="Arial" w:cs="Arial"/>
          <w:b/>
          <w:sz w:val="24"/>
          <w:szCs w:val="24"/>
        </w:rPr>
      </w:pPr>
    </w:p>
    <w:p w:rsidR="00923FA1" w:rsidRPr="00275062" w:rsidRDefault="00C07214" w:rsidP="00003A6F">
      <w:pPr>
        <w:spacing w:line="360" w:lineRule="auto"/>
        <w:rPr>
          <w:rFonts w:ascii="Arial" w:hAnsi="Arial" w:cs="Arial"/>
          <w:b/>
          <w:sz w:val="24"/>
          <w:szCs w:val="24"/>
        </w:rPr>
      </w:pPr>
      <w:r w:rsidRPr="00275062">
        <w:rPr>
          <w:rFonts w:ascii="Arial" w:hAnsi="Arial" w:cs="Arial"/>
          <w:b/>
          <w:sz w:val="24"/>
          <w:szCs w:val="24"/>
        </w:rPr>
        <w:br w:type="page"/>
      </w:r>
    </w:p>
    <w:p w:rsidR="00923FA1" w:rsidRPr="00275062" w:rsidRDefault="00923FA1" w:rsidP="00990C09">
      <w:pPr>
        <w:jc w:val="center"/>
        <w:rPr>
          <w:rStyle w:val="Hipercze"/>
          <w:rFonts w:ascii="Arial" w:hAnsi="Arial" w:cs="Arial"/>
          <w:b/>
          <w:bCs/>
          <w:color w:val="auto"/>
          <w:sz w:val="28"/>
          <w:szCs w:val="28"/>
        </w:rPr>
      </w:pPr>
      <w:r w:rsidRPr="00275062">
        <w:rPr>
          <w:rStyle w:val="Hipercze"/>
          <w:rFonts w:ascii="Arial" w:hAnsi="Arial" w:cs="Arial"/>
          <w:b/>
          <w:bCs/>
          <w:color w:val="auto"/>
          <w:sz w:val="28"/>
          <w:szCs w:val="28"/>
        </w:rPr>
        <w:lastRenderedPageBreak/>
        <w:t>CZĘŚĆ I</w:t>
      </w:r>
    </w:p>
    <w:p w:rsidR="00DB4BE3" w:rsidRPr="00275062" w:rsidRDefault="00DB4BE3" w:rsidP="00990C09">
      <w:pPr>
        <w:jc w:val="center"/>
        <w:rPr>
          <w:rFonts w:ascii="Arial" w:hAnsi="Arial" w:cs="Arial"/>
          <w:b/>
          <w:sz w:val="22"/>
          <w:szCs w:val="22"/>
        </w:rPr>
      </w:pPr>
    </w:p>
    <w:p w:rsidR="00923FA1" w:rsidRPr="00275062" w:rsidRDefault="00923FA1" w:rsidP="00844BAF">
      <w:pPr>
        <w:pStyle w:val="Tekstpodstawowy"/>
        <w:spacing w:before="120"/>
        <w:jc w:val="center"/>
        <w:rPr>
          <w:rStyle w:val="Hipercze"/>
          <w:rFonts w:ascii="Arial" w:hAnsi="Arial" w:cs="Arial"/>
          <w:b/>
          <w:color w:val="auto"/>
          <w:sz w:val="24"/>
          <w:szCs w:val="24"/>
          <w:u w:val="none"/>
        </w:rPr>
      </w:pPr>
      <w:r w:rsidRPr="00275062">
        <w:rPr>
          <w:rStyle w:val="Hipercze"/>
          <w:rFonts w:ascii="Arial" w:hAnsi="Arial" w:cs="Arial"/>
          <w:b/>
          <w:color w:val="auto"/>
          <w:sz w:val="24"/>
          <w:szCs w:val="24"/>
          <w:u w:val="none"/>
        </w:rPr>
        <w:t>INFORMACJA DLA WYKONAWCÓW</w:t>
      </w:r>
    </w:p>
    <w:p w:rsidR="00923FA1" w:rsidRPr="00275062" w:rsidRDefault="00923FA1" w:rsidP="00844BAF">
      <w:pPr>
        <w:pStyle w:val="Tekstpodstawowy"/>
        <w:spacing w:before="120"/>
        <w:jc w:val="center"/>
        <w:rPr>
          <w:rStyle w:val="Hipercze"/>
          <w:rFonts w:ascii="Arial" w:hAnsi="Arial" w:cs="Arial"/>
          <w:b/>
          <w:color w:val="auto"/>
          <w:sz w:val="24"/>
          <w:szCs w:val="24"/>
          <w:u w:val="none"/>
        </w:rPr>
      </w:pPr>
      <w:r w:rsidRPr="00275062">
        <w:rPr>
          <w:rStyle w:val="Hipercze"/>
          <w:rFonts w:ascii="Arial" w:hAnsi="Arial" w:cs="Arial"/>
          <w:b/>
          <w:color w:val="auto"/>
          <w:sz w:val="24"/>
          <w:szCs w:val="24"/>
          <w:u w:val="none"/>
        </w:rPr>
        <w:t>WRAZ Z ZAŁĄCZNIKAMI</w:t>
      </w:r>
    </w:p>
    <w:p w:rsidR="00923FA1" w:rsidRPr="00275062" w:rsidRDefault="00923FA1" w:rsidP="00923FA1">
      <w:pPr>
        <w:pStyle w:val="Tekstpodstawowy"/>
        <w:jc w:val="center"/>
        <w:rPr>
          <w:rStyle w:val="Hipercze"/>
          <w:rFonts w:ascii="Arial" w:hAnsi="Arial" w:cs="Arial"/>
          <w:b/>
          <w:color w:val="auto"/>
          <w:sz w:val="28"/>
          <w:szCs w:val="28"/>
        </w:rPr>
      </w:pPr>
    </w:p>
    <w:p w:rsidR="00620E04" w:rsidRPr="00275062" w:rsidRDefault="00923FA1">
      <w:pPr>
        <w:pStyle w:val="Spistreci1"/>
        <w:rPr>
          <w:rFonts w:ascii="Arial" w:hAnsi="Arial" w:cs="Arial"/>
          <w:bCs w:val="0"/>
          <w:noProof/>
          <w:sz w:val="22"/>
          <w:szCs w:val="22"/>
          <w:lang w:eastAsia="pl-PL"/>
        </w:rPr>
      </w:pPr>
      <w:r w:rsidRPr="00275062">
        <w:rPr>
          <w:rFonts w:ascii="Arial" w:hAnsi="Arial" w:cs="Arial"/>
          <w:sz w:val="22"/>
          <w:szCs w:val="22"/>
        </w:rPr>
        <w:fldChar w:fldCharType="begin"/>
      </w:r>
      <w:r w:rsidRPr="00275062">
        <w:rPr>
          <w:rFonts w:ascii="Arial" w:hAnsi="Arial" w:cs="Arial"/>
          <w:sz w:val="22"/>
          <w:szCs w:val="22"/>
        </w:rPr>
        <w:instrText xml:space="preserve"> TOC \o "1-9" \t "Nagłówek 1;1;Nagłówek 1;1;Nagłówek 1;1;Nagłówek 1;1;Nagłówek 1;1;Nagłówek 1;1;Nagłówek 2;2;Nagłówek 3;3" \h</w:instrText>
      </w:r>
      <w:r w:rsidRPr="00275062">
        <w:rPr>
          <w:rFonts w:ascii="Arial" w:hAnsi="Arial" w:cs="Arial"/>
          <w:sz w:val="22"/>
          <w:szCs w:val="22"/>
        </w:rPr>
        <w:fldChar w:fldCharType="separate"/>
      </w:r>
      <w:hyperlink w:anchor="_Toc353260383" w:history="1">
        <w:r w:rsidR="00620E04" w:rsidRPr="00275062">
          <w:rPr>
            <w:rStyle w:val="Hipercze"/>
            <w:rFonts w:ascii="Arial" w:hAnsi="Arial" w:cs="Arial"/>
            <w:noProof/>
            <w:color w:val="auto"/>
            <w:sz w:val="22"/>
            <w:szCs w:val="22"/>
          </w:rPr>
          <w:t>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Informacje ogólne</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_Toc353260383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3</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384" w:history="1">
        <w:r w:rsidR="00620E04" w:rsidRPr="00275062">
          <w:rPr>
            <w:rStyle w:val="Hipercze"/>
            <w:rFonts w:ascii="Arial" w:hAnsi="Arial" w:cs="Arial"/>
            <w:noProof/>
            <w:color w:val="auto"/>
            <w:sz w:val="22"/>
            <w:szCs w:val="22"/>
          </w:rPr>
          <w:t>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Opis sposobu przygotowania ofert</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_Toc353260384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4</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385" w:history="1">
        <w:r w:rsidR="00620E04" w:rsidRPr="00275062">
          <w:rPr>
            <w:rStyle w:val="Hipercze"/>
            <w:rFonts w:ascii="Arial" w:hAnsi="Arial" w:cs="Arial"/>
            <w:noProof/>
            <w:color w:val="auto"/>
            <w:sz w:val="22"/>
            <w:szCs w:val="22"/>
          </w:rPr>
          <w:t>III.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Oferty częściowe</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_Toc353260385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5</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386" w:history="1">
        <w:r w:rsidR="00620E04" w:rsidRPr="00275062">
          <w:rPr>
            <w:rStyle w:val="Hipercze"/>
            <w:rFonts w:ascii="Arial" w:hAnsi="Arial" w:cs="Arial"/>
            <w:noProof/>
            <w:color w:val="auto"/>
            <w:sz w:val="22"/>
            <w:szCs w:val="22"/>
          </w:rPr>
          <w:t>IV.</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Oferty wariantowe</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_Toc353260386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5</w:t>
        </w:r>
        <w:r w:rsidR="00620E04" w:rsidRPr="00275062">
          <w:rPr>
            <w:rFonts w:ascii="Arial" w:hAnsi="Arial" w:cs="Arial"/>
            <w:noProof/>
            <w:sz w:val="22"/>
            <w:szCs w:val="22"/>
          </w:rPr>
          <w:fldChar w:fldCharType="end"/>
        </w:r>
      </w:hyperlink>
    </w:p>
    <w:p w:rsidR="00620E04" w:rsidRPr="00275062" w:rsidRDefault="00AB7361" w:rsidP="00620E04">
      <w:pPr>
        <w:pStyle w:val="Spistreci1"/>
        <w:ind w:left="709" w:hanging="709"/>
        <w:rPr>
          <w:rFonts w:ascii="Arial" w:hAnsi="Arial" w:cs="Arial"/>
          <w:bCs w:val="0"/>
          <w:noProof/>
          <w:sz w:val="22"/>
          <w:szCs w:val="22"/>
          <w:lang w:eastAsia="pl-PL"/>
        </w:rPr>
      </w:pPr>
      <w:hyperlink w:anchor="_Toc353260387" w:history="1">
        <w:r w:rsidR="00620E04" w:rsidRPr="00275062">
          <w:rPr>
            <w:rStyle w:val="Hipercze"/>
            <w:rFonts w:ascii="Arial" w:hAnsi="Arial" w:cs="Arial"/>
            <w:noProof/>
            <w:color w:val="auto"/>
            <w:sz w:val="22"/>
            <w:szCs w:val="22"/>
          </w:rPr>
          <w:t>V.</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Warunki udziału w postępowaniu oraz opis sposobu dokonywania oceny spełnienia tych warunków</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_Toc353260387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5</w:t>
        </w:r>
        <w:r w:rsidR="00620E04" w:rsidRPr="00275062">
          <w:rPr>
            <w:rFonts w:ascii="Arial" w:hAnsi="Arial" w:cs="Arial"/>
            <w:noProof/>
            <w:sz w:val="22"/>
            <w:szCs w:val="22"/>
          </w:rPr>
          <w:fldChar w:fldCharType="end"/>
        </w:r>
      </w:hyperlink>
    </w:p>
    <w:p w:rsidR="00620E04" w:rsidRPr="00275062" w:rsidRDefault="00AB7361" w:rsidP="00620E04">
      <w:pPr>
        <w:pStyle w:val="Spistreci1"/>
        <w:ind w:left="709" w:hanging="709"/>
        <w:rPr>
          <w:rFonts w:ascii="Arial" w:hAnsi="Arial" w:cs="Arial"/>
          <w:bCs w:val="0"/>
          <w:noProof/>
          <w:sz w:val="22"/>
          <w:szCs w:val="22"/>
          <w:lang w:eastAsia="pl-PL"/>
        </w:rPr>
      </w:pPr>
      <w:hyperlink w:anchor="_Toc353260388" w:history="1">
        <w:r w:rsidR="00620E04" w:rsidRPr="00275062">
          <w:rPr>
            <w:rStyle w:val="Hipercze"/>
            <w:rFonts w:ascii="Arial" w:hAnsi="Arial" w:cs="Arial"/>
            <w:noProof/>
            <w:color w:val="auto"/>
            <w:sz w:val="22"/>
            <w:szCs w:val="22"/>
          </w:rPr>
          <w:t>VI.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Informacje o oświadczeniach lub dokumentach jakie mają dostarczyć Wykonawcy w celu potwierdzenia spełnienia warunków udziału w postępowaniu oraz niepodleganiu wykluczeniu na podst. art. 24 ust 1 ustawy Pzp.</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_Toc353260388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6</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389" w:history="1">
        <w:r w:rsidR="00620E04" w:rsidRPr="00275062">
          <w:rPr>
            <w:rStyle w:val="Hipercze"/>
            <w:rFonts w:ascii="Arial" w:hAnsi="Arial" w:cs="Arial"/>
            <w:noProof/>
            <w:color w:val="auto"/>
            <w:sz w:val="22"/>
            <w:szCs w:val="22"/>
          </w:rPr>
          <w:t>VII.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Udział w postępowaniu podmiotów występujących wspólnie</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_Toc353260389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9</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390" w:history="1">
        <w:r w:rsidR="00620E04" w:rsidRPr="00275062">
          <w:rPr>
            <w:rStyle w:val="Hipercze"/>
            <w:rFonts w:ascii="Arial" w:hAnsi="Arial" w:cs="Arial"/>
            <w:noProof/>
            <w:color w:val="auto"/>
            <w:sz w:val="22"/>
            <w:szCs w:val="22"/>
          </w:rPr>
          <w:t>VIII.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Opis sposobu obliczenia ceny oferty</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_Toc353260390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9</w:t>
        </w:r>
        <w:r w:rsidR="00620E04" w:rsidRPr="00275062">
          <w:rPr>
            <w:rFonts w:ascii="Arial" w:hAnsi="Arial" w:cs="Arial"/>
            <w:noProof/>
            <w:sz w:val="22"/>
            <w:szCs w:val="22"/>
          </w:rPr>
          <w:fldChar w:fldCharType="end"/>
        </w:r>
      </w:hyperlink>
    </w:p>
    <w:p w:rsidR="00620E04" w:rsidRPr="00275062" w:rsidRDefault="00AB7361" w:rsidP="00620E04">
      <w:pPr>
        <w:pStyle w:val="Spistreci1"/>
        <w:ind w:left="709" w:hanging="709"/>
        <w:rPr>
          <w:rFonts w:ascii="Arial" w:hAnsi="Arial" w:cs="Arial"/>
          <w:bCs w:val="0"/>
          <w:noProof/>
          <w:sz w:val="22"/>
          <w:szCs w:val="22"/>
          <w:lang w:eastAsia="pl-PL"/>
        </w:rPr>
      </w:pPr>
      <w:hyperlink w:anchor="_Toc353260391" w:history="1">
        <w:r w:rsidR="00620E04" w:rsidRPr="00275062">
          <w:rPr>
            <w:rStyle w:val="Hipercze"/>
            <w:rFonts w:ascii="Arial" w:hAnsi="Arial" w:cs="Arial"/>
            <w:noProof/>
            <w:color w:val="auto"/>
            <w:sz w:val="22"/>
            <w:szCs w:val="22"/>
          </w:rPr>
          <w:t>IX.</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Opis kryteriów, którymi Zamawiający będzie się kierował przy wyborze oferty wraz z podaniem znaczenia tych kryteriów i sposobu oceny ofert.</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_Toc353260391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10</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392" w:history="1">
        <w:r w:rsidR="00620E04" w:rsidRPr="00275062">
          <w:rPr>
            <w:rStyle w:val="Hipercze"/>
            <w:rFonts w:ascii="Arial" w:hAnsi="Arial" w:cs="Arial"/>
            <w:noProof/>
            <w:color w:val="auto"/>
            <w:sz w:val="22"/>
            <w:szCs w:val="22"/>
          </w:rPr>
          <w:t>X.</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Wymagania dotyczące wadium</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_Toc353260392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10</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393" w:history="1">
        <w:r w:rsidR="00620E04" w:rsidRPr="00275062">
          <w:rPr>
            <w:rStyle w:val="Hipercze"/>
            <w:rFonts w:ascii="Arial" w:hAnsi="Arial" w:cs="Arial"/>
            <w:noProof/>
            <w:color w:val="auto"/>
            <w:sz w:val="22"/>
            <w:szCs w:val="22"/>
          </w:rPr>
          <w:t>XI.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Termin związania ofertą</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_Toc353260393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11</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394" w:history="1">
        <w:r w:rsidR="00620E04" w:rsidRPr="00275062">
          <w:rPr>
            <w:rStyle w:val="Hipercze"/>
            <w:rFonts w:ascii="Arial" w:hAnsi="Arial" w:cs="Arial"/>
            <w:noProof/>
            <w:color w:val="auto"/>
            <w:sz w:val="22"/>
            <w:szCs w:val="22"/>
          </w:rPr>
          <w:t>XII.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Termin wykonania zamówienia.</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_Toc353260394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11</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395" w:history="1">
        <w:r w:rsidR="00620E04" w:rsidRPr="00275062">
          <w:rPr>
            <w:rStyle w:val="Hipercze"/>
            <w:rFonts w:ascii="Arial" w:hAnsi="Arial" w:cs="Arial"/>
            <w:noProof/>
            <w:color w:val="auto"/>
            <w:sz w:val="22"/>
            <w:szCs w:val="22"/>
          </w:rPr>
          <w:t>XIII.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Miejsce i termin składania ofert</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_Toc353260395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11</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396" w:history="1">
        <w:r w:rsidR="00620E04" w:rsidRPr="00275062">
          <w:rPr>
            <w:rStyle w:val="Hipercze"/>
            <w:rFonts w:ascii="Arial" w:hAnsi="Arial" w:cs="Arial"/>
            <w:noProof/>
            <w:color w:val="auto"/>
            <w:sz w:val="22"/>
            <w:szCs w:val="22"/>
          </w:rPr>
          <w:t>XIV.</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Miejsce i termin otwarcia ofert</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_Toc353260396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12</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397" w:history="1">
        <w:r w:rsidR="00620E04" w:rsidRPr="00275062">
          <w:rPr>
            <w:rStyle w:val="Hipercze"/>
            <w:rFonts w:ascii="Arial" w:hAnsi="Arial" w:cs="Arial"/>
            <w:noProof/>
            <w:color w:val="auto"/>
            <w:sz w:val="22"/>
            <w:szCs w:val="22"/>
          </w:rPr>
          <w:t>XV.</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Informacje o trybie otwarcia i oceny ofert</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_Toc353260397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12</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398" w:history="1">
        <w:r w:rsidR="00620E04" w:rsidRPr="00275062">
          <w:rPr>
            <w:rStyle w:val="Hipercze"/>
            <w:rFonts w:ascii="Arial" w:hAnsi="Arial" w:cs="Arial"/>
            <w:noProof/>
            <w:color w:val="auto"/>
            <w:sz w:val="22"/>
            <w:szCs w:val="22"/>
          </w:rPr>
          <w:t>XVI.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Udzielenie zamówienia</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_Toc353260398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13</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399" w:history="1">
        <w:r w:rsidR="00620E04" w:rsidRPr="00275062">
          <w:rPr>
            <w:rStyle w:val="Hipercze"/>
            <w:rFonts w:ascii="Arial" w:hAnsi="Arial" w:cs="Arial"/>
            <w:noProof/>
            <w:color w:val="auto"/>
            <w:sz w:val="22"/>
            <w:szCs w:val="22"/>
          </w:rPr>
          <w:t>XVII.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Unieważnienie postępowania</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_Toc353260399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13</w:t>
        </w:r>
        <w:r w:rsidR="00620E04" w:rsidRPr="00275062">
          <w:rPr>
            <w:rFonts w:ascii="Arial" w:hAnsi="Arial" w:cs="Arial"/>
            <w:noProof/>
            <w:sz w:val="22"/>
            <w:szCs w:val="22"/>
          </w:rPr>
          <w:fldChar w:fldCharType="end"/>
        </w:r>
      </w:hyperlink>
    </w:p>
    <w:p w:rsidR="00620E04" w:rsidRPr="00275062" w:rsidRDefault="00AB7361" w:rsidP="00620E04">
      <w:pPr>
        <w:pStyle w:val="Spistreci1"/>
        <w:ind w:left="709" w:hanging="709"/>
        <w:rPr>
          <w:rFonts w:ascii="Arial" w:hAnsi="Arial" w:cs="Arial"/>
          <w:bCs w:val="0"/>
          <w:noProof/>
          <w:sz w:val="22"/>
          <w:szCs w:val="22"/>
          <w:lang w:eastAsia="pl-PL"/>
        </w:rPr>
      </w:pPr>
      <w:hyperlink w:anchor="_Toc353260400" w:history="1">
        <w:r w:rsidR="00620E04" w:rsidRPr="00275062">
          <w:rPr>
            <w:rStyle w:val="Hipercze"/>
            <w:rFonts w:ascii="Arial" w:hAnsi="Arial" w:cs="Arial"/>
            <w:noProof/>
            <w:color w:val="auto"/>
            <w:sz w:val="22"/>
            <w:szCs w:val="22"/>
          </w:rPr>
          <w:t>XVIII.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Informacje o sposobie porozumiewania się Zamawiającego z Wykonawcami oraz przekazywania oświadczeń i dokumentów a także wskazania osób uprawnionych do porozumiewania się z Wykonawcami.</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_Toc353260400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14</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401" w:history="1">
        <w:r w:rsidR="00620E04" w:rsidRPr="00275062">
          <w:rPr>
            <w:rStyle w:val="Hipercze"/>
            <w:rFonts w:ascii="Arial" w:hAnsi="Arial" w:cs="Arial"/>
            <w:noProof/>
            <w:color w:val="auto"/>
            <w:sz w:val="22"/>
            <w:szCs w:val="22"/>
          </w:rPr>
          <w:t>XIX.</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Wymagania dotyczące zabezpieczenia należytego wykonania umowy</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_Toc353260401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14</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402" w:history="1">
        <w:r w:rsidR="00620E04" w:rsidRPr="00275062">
          <w:rPr>
            <w:rStyle w:val="Hipercze"/>
            <w:rFonts w:ascii="Arial" w:hAnsi="Arial" w:cs="Arial"/>
            <w:noProof/>
            <w:color w:val="auto"/>
            <w:sz w:val="22"/>
            <w:szCs w:val="22"/>
          </w:rPr>
          <w:t>XX.</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Istotne dla stron postanowienia związane z umową</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_Toc353260402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15</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403" w:history="1">
        <w:r w:rsidR="00620E04" w:rsidRPr="00275062">
          <w:rPr>
            <w:rStyle w:val="Hipercze"/>
            <w:rFonts w:ascii="Arial" w:hAnsi="Arial" w:cs="Arial"/>
            <w:noProof/>
            <w:color w:val="auto"/>
            <w:sz w:val="22"/>
            <w:szCs w:val="22"/>
          </w:rPr>
          <w:t>XXI.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Środki ochrony prawnej</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_Toc353260403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15</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404" w:history="1">
        <w:r w:rsidR="00620E04" w:rsidRPr="00275062">
          <w:rPr>
            <w:rStyle w:val="Hipercze"/>
            <w:rFonts w:ascii="Arial" w:hAnsi="Arial" w:cs="Arial"/>
            <w:noProof/>
            <w:color w:val="auto"/>
            <w:sz w:val="22"/>
            <w:szCs w:val="22"/>
          </w:rPr>
          <w:t>XXII.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Postanowienia końcowe</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_Toc353260404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15</w:t>
        </w:r>
        <w:r w:rsidR="00620E04" w:rsidRPr="00275062">
          <w:rPr>
            <w:rFonts w:ascii="Arial" w:hAnsi="Arial" w:cs="Arial"/>
            <w:noProof/>
            <w:sz w:val="22"/>
            <w:szCs w:val="22"/>
          </w:rPr>
          <w:fldChar w:fldCharType="end"/>
        </w:r>
      </w:hyperlink>
    </w:p>
    <w:p w:rsidR="00620E04" w:rsidRPr="00275062" w:rsidRDefault="00AB7361">
      <w:pPr>
        <w:pStyle w:val="Spistreci1"/>
        <w:rPr>
          <w:rFonts w:ascii="Arial" w:hAnsi="Arial" w:cs="Arial"/>
          <w:bCs w:val="0"/>
          <w:noProof/>
          <w:sz w:val="22"/>
          <w:szCs w:val="22"/>
          <w:lang w:eastAsia="pl-PL"/>
        </w:rPr>
      </w:pPr>
      <w:hyperlink w:anchor="_Toc353260405" w:history="1">
        <w:r w:rsidR="00620E04" w:rsidRPr="00275062">
          <w:rPr>
            <w:rStyle w:val="Hipercze"/>
            <w:rFonts w:ascii="Arial" w:hAnsi="Arial" w:cs="Arial"/>
            <w:noProof/>
            <w:color w:val="auto"/>
            <w:sz w:val="22"/>
            <w:szCs w:val="22"/>
          </w:rPr>
          <w:t>XXIII.</w:t>
        </w:r>
        <w:r w:rsidR="00620E04" w:rsidRPr="00275062">
          <w:rPr>
            <w:rFonts w:ascii="Arial" w:hAnsi="Arial" w:cs="Arial"/>
            <w:bCs w:val="0"/>
            <w:noProof/>
            <w:sz w:val="22"/>
            <w:szCs w:val="22"/>
            <w:lang w:eastAsia="pl-PL"/>
          </w:rPr>
          <w:tab/>
        </w:r>
        <w:r w:rsidR="00620E04" w:rsidRPr="00275062">
          <w:rPr>
            <w:rStyle w:val="Hipercze"/>
            <w:rFonts w:ascii="Arial" w:hAnsi="Arial" w:cs="Arial"/>
            <w:noProof/>
            <w:color w:val="auto"/>
            <w:sz w:val="22"/>
            <w:szCs w:val="22"/>
          </w:rPr>
          <w:t>Załączniki do SIWZ</w:t>
        </w:r>
        <w:r w:rsidR="00620E04" w:rsidRPr="00275062">
          <w:rPr>
            <w:rFonts w:ascii="Arial" w:hAnsi="Arial" w:cs="Arial"/>
            <w:noProof/>
            <w:sz w:val="22"/>
            <w:szCs w:val="22"/>
          </w:rPr>
          <w:tab/>
        </w:r>
        <w:r w:rsidR="00620E04" w:rsidRPr="00275062">
          <w:rPr>
            <w:rFonts w:ascii="Arial" w:hAnsi="Arial" w:cs="Arial"/>
            <w:noProof/>
            <w:sz w:val="22"/>
            <w:szCs w:val="22"/>
          </w:rPr>
          <w:fldChar w:fldCharType="begin"/>
        </w:r>
        <w:r w:rsidR="00620E04" w:rsidRPr="00275062">
          <w:rPr>
            <w:rFonts w:ascii="Arial" w:hAnsi="Arial" w:cs="Arial"/>
            <w:noProof/>
            <w:sz w:val="22"/>
            <w:szCs w:val="22"/>
          </w:rPr>
          <w:instrText xml:space="preserve"> PAGEREF _Toc353260405 \h </w:instrText>
        </w:r>
        <w:r w:rsidR="00620E04" w:rsidRPr="00275062">
          <w:rPr>
            <w:rFonts w:ascii="Arial" w:hAnsi="Arial" w:cs="Arial"/>
            <w:noProof/>
            <w:sz w:val="22"/>
            <w:szCs w:val="22"/>
          </w:rPr>
        </w:r>
        <w:r w:rsidR="00620E04" w:rsidRPr="00275062">
          <w:rPr>
            <w:rFonts w:ascii="Arial" w:hAnsi="Arial" w:cs="Arial"/>
            <w:noProof/>
            <w:sz w:val="22"/>
            <w:szCs w:val="22"/>
          </w:rPr>
          <w:fldChar w:fldCharType="separate"/>
        </w:r>
        <w:r w:rsidR="00C06F24">
          <w:rPr>
            <w:rFonts w:ascii="Arial" w:hAnsi="Arial" w:cs="Arial"/>
            <w:noProof/>
            <w:sz w:val="22"/>
            <w:szCs w:val="22"/>
          </w:rPr>
          <w:t>16</w:t>
        </w:r>
        <w:r w:rsidR="00620E04" w:rsidRPr="00275062">
          <w:rPr>
            <w:rFonts w:ascii="Arial" w:hAnsi="Arial" w:cs="Arial"/>
            <w:noProof/>
            <w:sz w:val="22"/>
            <w:szCs w:val="22"/>
          </w:rPr>
          <w:fldChar w:fldCharType="end"/>
        </w:r>
      </w:hyperlink>
    </w:p>
    <w:p w:rsidR="00620E04" w:rsidRPr="00275062" w:rsidRDefault="00620E04">
      <w:pPr>
        <w:pStyle w:val="Spistreci1"/>
        <w:rPr>
          <w:rFonts w:ascii="Arial" w:hAnsi="Arial" w:cs="Arial"/>
          <w:bCs w:val="0"/>
          <w:noProof/>
          <w:sz w:val="22"/>
          <w:szCs w:val="22"/>
          <w:lang w:eastAsia="pl-PL"/>
        </w:rPr>
      </w:pPr>
      <w:r w:rsidRPr="00275062">
        <w:rPr>
          <w:rStyle w:val="Hipercze"/>
          <w:rFonts w:ascii="Arial" w:hAnsi="Arial" w:cs="Arial"/>
          <w:noProof/>
          <w:color w:val="auto"/>
          <w:sz w:val="22"/>
          <w:szCs w:val="22"/>
          <w:u w:val="none"/>
        </w:rPr>
        <w:tab/>
      </w:r>
      <w:hyperlink w:anchor="_Toc353260406" w:history="1">
        <w:r w:rsidRPr="00275062">
          <w:rPr>
            <w:rStyle w:val="Hipercze"/>
            <w:rFonts w:ascii="Arial" w:hAnsi="Arial" w:cs="Arial"/>
            <w:noProof/>
            <w:color w:val="auto"/>
            <w:sz w:val="22"/>
            <w:szCs w:val="22"/>
          </w:rPr>
          <w:t>Formularz oferty</w:t>
        </w:r>
        <w:r w:rsidRPr="00275062">
          <w:rPr>
            <w:rFonts w:ascii="Arial" w:hAnsi="Arial" w:cs="Arial"/>
            <w:noProof/>
            <w:sz w:val="22"/>
            <w:szCs w:val="22"/>
          </w:rPr>
          <w:tab/>
        </w:r>
        <w:r w:rsidRPr="00275062">
          <w:rPr>
            <w:rFonts w:ascii="Arial" w:hAnsi="Arial" w:cs="Arial"/>
            <w:noProof/>
            <w:sz w:val="22"/>
            <w:szCs w:val="22"/>
          </w:rPr>
          <w:fldChar w:fldCharType="begin"/>
        </w:r>
        <w:r w:rsidRPr="00275062">
          <w:rPr>
            <w:rFonts w:ascii="Arial" w:hAnsi="Arial" w:cs="Arial"/>
            <w:noProof/>
            <w:sz w:val="22"/>
            <w:szCs w:val="22"/>
          </w:rPr>
          <w:instrText xml:space="preserve"> PAGEREF _Toc353260406 \h </w:instrText>
        </w:r>
        <w:r w:rsidRPr="00275062">
          <w:rPr>
            <w:rFonts w:ascii="Arial" w:hAnsi="Arial" w:cs="Arial"/>
            <w:noProof/>
            <w:sz w:val="22"/>
            <w:szCs w:val="22"/>
          </w:rPr>
        </w:r>
        <w:r w:rsidRPr="00275062">
          <w:rPr>
            <w:rFonts w:ascii="Arial" w:hAnsi="Arial" w:cs="Arial"/>
            <w:noProof/>
            <w:sz w:val="22"/>
            <w:szCs w:val="22"/>
          </w:rPr>
          <w:fldChar w:fldCharType="separate"/>
        </w:r>
        <w:r w:rsidR="00C06F24">
          <w:rPr>
            <w:rFonts w:ascii="Arial" w:hAnsi="Arial" w:cs="Arial"/>
            <w:noProof/>
            <w:sz w:val="22"/>
            <w:szCs w:val="22"/>
          </w:rPr>
          <w:t>17</w:t>
        </w:r>
        <w:r w:rsidRPr="00275062">
          <w:rPr>
            <w:rFonts w:ascii="Arial" w:hAnsi="Arial" w:cs="Arial"/>
            <w:noProof/>
            <w:sz w:val="22"/>
            <w:szCs w:val="22"/>
          </w:rPr>
          <w:fldChar w:fldCharType="end"/>
        </w:r>
      </w:hyperlink>
    </w:p>
    <w:p w:rsidR="00620E04" w:rsidRPr="00275062" w:rsidRDefault="00620E04">
      <w:pPr>
        <w:pStyle w:val="Spistreci1"/>
        <w:rPr>
          <w:rFonts w:ascii="Arial" w:hAnsi="Arial" w:cs="Arial"/>
          <w:bCs w:val="0"/>
          <w:noProof/>
          <w:sz w:val="22"/>
          <w:szCs w:val="22"/>
          <w:lang w:eastAsia="pl-PL"/>
        </w:rPr>
      </w:pPr>
      <w:r w:rsidRPr="00275062">
        <w:rPr>
          <w:rStyle w:val="Hipercze"/>
          <w:rFonts w:ascii="Arial" w:hAnsi="Arial" w:cs="Arial"/>
          <w:noProof/>
          <w:color w:val="auto"/>
          <w:sz w:val="22"/>
          <w:szCs w:val="22"/>
          <w:u w:val="none"/>
        </w:rPr>
        <w:tab/>
      </w:r>
      <w:hyperlink w:anchor="_Toc353260407" w:history="1">
        <w:r w:rsidRPr="00275062">
          <w:rPr>
            <w:rStyle w:val="Hipercze"/>
            <w:rFonts w:ascii="Arial" w:hAnsi="Arial" w:cs="Arial"/>
            <w:noProof/>
            <w:color w:val="auto"/>
            <w:sz w:val="22"/>
            <w:szCs w:val="22"/>
          </w:rPr>
          <w:t>Oświadczenie o spełnianiu warunków art. 22 ust.1</w:t>
        </w:r>
        <w:r w:rsidRPr="00275062">
          <w:rPr>
            <w:rFonts w:ascii="Arial" w:hAnsi="Arial" w:cs="Arial"/>
            <w:noProof/>
            <w:sz w:val="22"/>
            <w:szCs w:val="22"/>
          </w:rPr>
          <w:tab/>
        </w:r>
        <w:r w:rsidRPr="00275062">
          <w:rPr>
            <w:rFonts w:ascii="Arial" w:hAnsi="Arial" w:cs="Arial"/>
            <w:noProof/>
            <w:sz w:val="22"/>
            <w:szCs w:val="22"/>
          </w:rPr>
          <w:fldChar w:fldCharType="begin"/>
        </w:r>
        <w:r w:rsidRPr="00275062">
          <w:rPr>
            <w:rFonts w:ascii="Arial" w:hAnsi="Arial" w:cs="Arial"/>
            <w:noProof/>
            <w:sz w:val="22"/>
            <w:szCs w:val="22"/>
          </w:rPr>
          <w:instrText xml:space="preserve"> PAGEREF _Toc353260407 \h </w:instrText>
        </w:r>
        <w:r w:rsidRPr="00275062">
          <w:rPr>
            <w:rFonts w:ascii="Arial" w:hAnsi="Arial" w:cs="Arial"/>
            <w:noProof/>
            <w:sz w:val="22"/>
            <w:szCs w:val="22"/>
          </w:rPr>
        </w:r>
        <w:r w:rsidRPr="00275062">
          <w:rPr>
            <w:rFonts w:ascii="Arial" w:hAnsi="Arial" w:cs="Arial"/>
            <w:noProof/>
            <w:sz w:val="22"/>
            <w:szCs w:val="22"/>
          </w:rPr>
          <w:fldChar w:fldCharType="separate"/>
        </w:r>
        <w:r w:rsidR="00C06F24">
          <w:rPr>
            <w:rFonts w:ascii="Arial" w:hAnsi="Arial" w:cs="Arial"/>
            <w:noProof/>
            <w:sz w:val="22"/>
            <w:szCs w:val="22"/>
          </w:rPr>
          <w:t>19</w:t>
        </w:r>
        <w:r w:rsidRPr="00275062">
          <w:rPr>
            <w:rFonts w:ascii="Arial" w:hAnsi="Arial" w:cs="Arial"/>
            <w:noProof/>
            <w:sz w:val="22"/>
            <w:szCs w:val="22"/>
          </w:rPr>
          <w:fldChar w:fldCharType="end"/>
        </w:r>
      </w:hyperlink>
    </w:p>
    <w:p w:rsidR="00620E04" w:rsidRPr="00275062" w:rsidRDefault="00620E04" w:rsidP="00620E04">
      <w:pPr>
        <w:pStyle w:val="Spistreci1"/>
        <w:ind w:left="709"/>
        <w:rPr>
          <w:rFonts w:ascii="Arial" w:hAnsi="Arial" w:cs="Arial"/>
          <w:bCs w:val="0"/>
          <w:noProof/>
          <w:sz w:val="22"/>
          <w:szCs w:val="22"/>
          <w:lang w:eastAsia="pl-PL"/>
        </w:rPr>
      </w:pPr>
      <w:r w:rsidRPr="00275062">
        <w:rPr>
          <w:rStyle w:val="Hipercze"/>
          <w:rFonts w:ascii="Arial" w:hAnsi="Arial" w:cs="Arial"/>
          <w:noProof/>
          <w:color w:val="auto"/>
          <w:sz w:val="22"/>
          <w:szCs w:val="22"/>
          <w:u w:val="none"/>
        </w:rPr>
        <w:tab/>
      </w:r>
      <w:hyperlink w:anchor="_Toc353260408" w:history="1">
        <w:r w:rsidRPr="00275062">
          <w:rPr>
            <w:rStyle w:val="Hipercze"/>
            <w:rFonts w:ascii="Arial" w:hAnsi="Arial" w:cs="Arial"/>
            <w:noProof/>
            <w:color w:val="auto"/>
            <w:sz w:val="22"/>
            <w:szCs w:val="22"/>
          </w:rPr>
          <w:t>Oświadczenie o braku podstaw do wykluczenia z postępowania o udzielenie zamówienia publicznego</w:t>
        </w:r>
        <w:r w:rsidRPr="00275062">
          <w:rPr>
            <w:rFonts w:ascii="Arial" w:hAnsi="Arial" w:cs="Arial"/>
            <w:noProof/>
            <w:sz w:val="22"/>
            <w:szCs w:val="22"/>
          </w:rPr>
          <w:tab/>
        </w:r>
        <w:r w:rsidRPr="00275062">
          <w:rPr>
            <w:rFonts w:ascii="Arial" w:hAnsi="Arial" w:cs="Arial"/>
            <w:noProof/>
            <w:sz w:val="22"/>
            <w:szCs w:val="22"/>
          </w:rPr>
          <w:fldChar w:fldCharType="begin"/>
        </w:r>
        <w:r w:rsidRPr="00275062">
          <w:rPr>
            <w:rFonts w:ascii="Arial" w:hAnsi="Arial" w:cs="Arial"/>
            <w:noProof/>
            <w:sz w:val="22"/>
            <w:szCs w:val="22"/>
          </w:rPr>
          <w:instrText xml:space="preserve"> PAGEREF _Toc353260408 \h </w:instrText>
        </w:r>
        <w:r w:rsidRPr="00275062">
          <w:rPr>
            <w:rFonts w:ascii="Arial" w:hAnsi="Arial" w:cs="Arial"/>
            <w:noProof/>
            <w:sz w:val="22"/>
            <w:szCs w:val="22"/>
          </w:rPr>
        </w:r>
        <w:r w:rsidRPr="00275062">
          <w:rPr>
            <w:rFonts w:ascii="Arial" w:hAnsi="Arial" w:cs="Arial"/>
            <w:noProof/>
            <w:sz w:val="22"/>
            <w:szCs w:val="22"/>
          </w:rPr>
          <w:fldChar w:fldCharType="separate"/>
        </w:r>
        <w:r w:rsidR="00C06F24">
          <w:rPr>
            <w:rFonts w:ascii="Arial" w:hAnsi="Arial" w:cs="Arial"/>
            <w:noProof/>
            <w:sz w:val="22"/>
            <w:szCs w:val="22"/>
          </w:rPr>
          <w:t>20</w:t>
        </w:r>
        <w:r w:rsidRPr="00275062">
          <w:rPr>
            <w:rFonts w:ascii="Arial" w:hAnsi="Arial" w:cs="Arial"/>
            <w:noProof/>
            <w:sz w:val="22"/>
            <w:szCs w:val="22"/>
          </w:rPr>
          <w:fldChar w:fldCharType="end"/>
        </w:r>
      </w:hyperlink>
    </w:p>
    <w:p w:rsidR="00620E04" w:rsidRPr="00275062" w:rsidRDefault="00620E04">
      <w:pPr>
        <w:pStyle w:val="Spistreci1"/>
        <w:rPr>
          <w:rFonts w:ascii="Arial" w:hAnsi="Arial" w:cs="Arial"/>
          <w:bCs w:val="0"/>
          <w:noProof/>
          <w:sz w:val="22"/>
          <w:szCs w:val="22"/>
          <w:lang w:eastAsia="pl-PL"/>
        </w:rPr>
      </w:pPr>
      <w:r w:rsidRPr="00275062">
        <w:rPr>
          <w:rStyle w:val="Hipercze"/>
          <w:rFonts w:ascii="Arial" w:hAnsi="Arial" w:cs="Arial"/>
          <w:noProof/>
          <w:color w:val="auto"/>
          <w:sz w:val="22"/>
          <w:szCs w:val="22"/>
          <w:u w:val="none"/>
        </w:rPr>
        <w:tab/>
      </w:r>
      <w:hyperlink w:anchor="_Toc353260409" w:history="1">
        <w:r w:rsidRPr="00275062">
          <w:rPr>
            <w:rStyle w:val="Hipercze"/>
            <w:rFonts w:ascii="Arial" w:hAnsi="Arial" w:cs="Arial"/>
            <w:noProof/>
            <w:color w:val="auto"/>
            <w:sz w:val="22"/>
            <w:szCs w:val="22"/>
          </w:rPr>
          <w:t>Formularz cenowy</w:t>
        </w:r>
        <w:r w:rsidRPr="00275062">
          <w:rPr>
            <w:rFonts w:ascii="Arial" w:hAnsi="Arial" w:cs="Arial"/>
            <w:noProof/>
            <w:sz w:val="22"/>
            <w:szCs w:val="22"/>
          </w:rPr>
          <w:tab/>
        </w:r>
        <w:r w:rsidRPr="00275062">
          <w:rPr>
            <w:rFonts w:ascii="Arial" w:hAnsi="Arial" w:cs="Arial"/>
            <w:noProof/>
            <w:sz w:val="22"/>
            <w:szCs w:val="22"/>
          </w:rPr>
          <w:fldChar w:fldCharType="begin"/>
        </w:r>
        <w:r w:rsidRPr="00275062">
          <w:rPr>
            <w:rFonts w:ascii="Arial" w:hAnsi="Arial" w:cs="Arial"/>
            <w:noProof/>
            <w:sz w:val="22"/>
            <w:szCs w:val="22"/>
          </w:rPr>
          <w:instrText xml:space="preserve"> PAGEREF _Toc353260409 \h </w:instrText>
        </w:r>
        <w:r w:rsidRPr="00275062">
          <w:rPr>
            <w:rFonts w:ascii="Arial" w:hAnsi="Arial" w:cs="Arial"/>
            <w:noProof/>
            <w:sz w:val="22"/>
            <w:szCs w:val="22"/>
          </w:rPr>
        </w:r>
        <w:r w:rsidRPr="00275062">
          <w:rPr>
            <w:rFonts w:ascii="Arial" w:hAnsi="Arial" w:cs="Arial"/>
            <w:noProof/>
            <w:sz w:val="22"/>
            <w:szCs w:val="22"/>
          </w:rPr>
          <w:fldChar w:fldCharType="separate"/>
        </w:r>
        <w:r w:rsidR="00C06F24">
          <w:rPr>
            <w:rFonts w:ascii="Arial" w:hAnsi="Arial" w:cs="Arial"/>
            <w:noProof/>
            <w:sz w:val="22"/>
            <w:szCs w:val="22"/>
          </w:rPr>
          <w:t>21</w:t>
        </w:r>
        <w:r w:rsidRPr="00275062">
          <w:rPr>
            <w:rFonts w:ascii="Arial" w:hAnsi="Arial" w:cs="Arial"/>
            <w:noProof/>
            <w:sz w:val="22"/>
            <w:szCs w:val="22"/>
          </w:rPr>
          <w:fldChar w:fldCharType="end"/>
        </w:r>
      </w:hyperlink>
    </w:p>
    <w:p w:rsidR="00620E04" w:rsidRPr="00275062" w:rsidRDefault="00620E04" w:rsidP="00620E04">
      <w:pPr>
        <w:pStyle w:val="Spistreci1"/>
        <w:rPr>
          <w:rFonts w:ascii="Arial" w:hAnsi="Arial" w:cs="Arial"/>
          <w:bCs w:val="0"/>
          <w:noProof/>
          <w:sz w:val="22"/>
          <w:szCs w:val="22"/>
          <w:lang w:eastAsia="pl-PL"/>
        </w:rPr>
      </w:pPr>
      <w:r w:rsidRPr="00275062">
        <w:rPr>
          <w:rStyle w:val="Hipercze"/>
          <w:rFonts w:ascii="Arial" w:hAnsi="Arial" w:cs="Arial"/>
          <w:noProof/>
          <w:color w:val="auto"/>
          <w:sz w:val="22"/>
          <w:szCs w:val="22"/>
          <w:u w:val="none"/>
        </w:rPr>
        <w:tab/>
      </w:r>
      <w:hyperlink w:anchor="_Toc353260410" w:history="1">
        <w:r w:rsidRPr="00275062">
          <w:rPr>
            <w:rStyle w:val="Hipercze"/>
            <w:rFonts w:ascii="Arial" w:hAnsi="Arial" w:cs="Arial"/>
            <w:noProof/>
            <w:color w:val="auto"/>
            <w:sz w:val="22"/>
            <w:szCs w:val="22"/>
          </w:rPr>
          <w:t>Wykaz osób funkcyjnych wykonawcy</w:t>
        </w:r>
        <w:r w:rsidRPr="00275062">
          <w:rPr>
            <w:rFonts w:ascii="Arial" w:hAnsi="Arial" w:cs="Arial"/>
            <w:noProof/>
            <w:sz w:val="22"/>
            <w:szCs w:val="22"/>
          </w:rPr>
          <w:tab/>
        </w:r>
        <w:r w:rsidRPr="00275062">
          <w:rPr>
            <w:rFonts w:ascii="Arial" w:hAnsi="Arial" w:cs="Arial"/>
            <w:noProof/>
            <w:sz w:val="22"/>
            <w:szCs w:val="22"/>
          </w:rPr>
          <w:fldChar w:fldCharType="begin"/>
        </w:r>
        <w:r w:rsidRPr="00275062">
          <w:rPr>
            <w:rFonts w:ascii="Arial" w:hAnsi="Arial" w:cs="Arial"/>
            <w:noProof/>
            <w:sz w:val="22"/>
            <w:szCs w:val="22"/>
          </w:rPr>
          <w:instrText xml:space="preserve"> PAGEREF _Toc353260410 \h </w:instrText>
        </w:r>
        <w:r w:rsidRPr="00275062">
          <w:rPr>
            <w:rFonts w:ascii="Arial" w:hAnsi="Arial" w:cs="Arial"/>
            <w:noProof/>
            <w:sz w:val="22"/>
            <w:szCs w:val="22"/>
          </w:rPr>
        </w:r>
        <w:r w:rsidRPr="00275062">
          <w:rPr>
            <w:rFonts w:ascii="Arial" w:hAnsi="Arial" w:cs="Arial"/>
            <w:noProof/>
            <w:sz w:val="22"/>
            <w:szCs w:val="22"/>
          </w:rPr>
          <w:fldChar w:fldCharType="separate"/>
        </w:r>
        <w:r w:rsidR="00C06F24">
          <w:rPr>
            <w:rFonts w:ascii="Arial" w:hAnsi="Arial" w:cs="Arial"/>
            <w:noProof/>
            <w:sz w:val="22"/>
            <w:szCs w:val="22"/>
          </w:rPr>
          <w:t>22</w:t>
        </w:r>
        <w:r w:rsidRPr="00275062">
          <w:rPr>
            <w:rFonts w:ascii="Arial" w:hAnsi="Arial" w:cs="Arial"/>
            <w:noProof/>
            <w:sz w:val="22"/>
            <w:szCs w:val="22"/>
          </w:rPr>
          <w:fldChar w:fldCharType="end"/>
        </w:r>
      </w:hyperlink>
    </w:p>
    <w:p w:rsidR="00620E04" w:rsidRPr="00275062" w:rsidRDefault="00620E04">
      <w:pPr>
        <w:pStyle w:val="Spistreci1"/>
        <w:rPr>
          <w:rFonts w:ascii="Arial" w:hAnsi="Arial" w:cs="Arial"/>
          <w:bCs w:val="0"/>
          <w:noProof/>
          <w:sz w:val="22"/>
          <w:szCs w:val="22"/>
          <w:lang w:eastAsia="pl-PL"/>
        </w:rPr>
      </w:pPr>
      <w:r w:rsidRPr="00275062">
        <w:rPr>
          <w:rStyle w:val="Hipercze"/>
          <w:rFonts w:ascii="Arial" w:hAnsi="Arial" w:cs="Arial"/>
          <w:noProof/>
          <w:color w:val="auto"/>
          <w:sz w:val="22"/>
          <w:szCs w:val="22"/>
          <w:u w:val="none"/>
        </w:rPr>
        <w:tab/>
      </w:r>
      <w:hyperlink w:anchor="_Toc353260411" w:history="1">
        <w:r w:rsidRPr="00275062">
          <w:rPr>
            <w:rStyle w:val="Hipercze"/>
            <w:rFonts w:ascii="Arial" w:hAnsi="Arial" w:cs="Arial"/>
            <w:noProof/>
            <w:color w:val="auto"/>
            <w:sz w:val="22"/>
            <w:szCs w:val="22"/>
          </w:rPr>
          <w:t>Zestawienie wykonanych zamówień</w:t>
        </w:r>
        <w:r w:rsidRPr="00275062">
          <w:rPr>
            <w:rFonts w:ascii="Arial" w:hAnsi="Arial" w:cs="Arial"/>
            <w:noProof/>
            <w:sz w:val="22"/>
            <w:szCs w:val="22"/>
          </w:rPr>
          <w:tab/>
        </w:r>
        <w:r w:rsidRPr="00275062">
          <w:rPr>
            <w:rFonts w:ascii="Arial" w:hAnsi="Arial" w:cs="Arial"/>
            <w:noProof/>
            <w:sz w:val="22"/>
            <w:szCs w:val="22"/>
          </w:rPr>
          <w:fldChar w:fldCharType="begin"/>
        </w:r>
        <w:r w:rsidRPr="00275062">
          <w:rPr>
            <w:rFonts w:ascii="Arial" w:hAnsi="Arial" w:cs="Arial"/>
            <w:noProof/>
            <w:sz w:val="22"/>
            <w:szCs w:val="22"/>
          </w:rPr>
          <w:instrText xml:space="preserve"> PAGEREF _Toc353260411 \h </w:instrText>
        </w:r>
        <w:r w:rsidRPr="00275062">
          <w:rPr>
            <w:rFonts w:ascii="Arial" w:hAnsi="Arial" w:cs="Arial"/>
            <w:noProof/>
            <w:sz w:val="22"/>
            <w:szCs w:val="22"/>
          </w:rPr>
        </w:r>
        <w:r w:rsidRPr="00275062">
          <w:rPr>
            <w:rFonts w:ascii="Arial" w:hAnsi="Arial" w:cs="Arial"/>
            <w:noProof/>
            <w:sz w:val="22"/>
            <w:szCs w:val="22"/>
          </w:rPr>
          <w:fldChar w:fldCharType="separate"/>
        </w:r>
        <w:r w:rsidR="00C06F24">
          <w:rPr>
            <w:rFonts w:ascii="Arial" w:hAnsi="Arial" w:cs="Arial"/>
            <w:noProof/>
            <w:sz w:val="22"/>
            <w:szCs w:val="22"/>
          </w:rPr>
          <w:t>23</w:t>
        </w:r>
        <w:r w:rsidRPr="00275062">
          <w:rPr>
            <w:rFonts w:ascii="Arial" w:hAnsi="Arial" w:cs="Arial"/>
            <w:noProof/>
            <w:sz w:val="22"/>
            <w:szCs w:val="22"/>
          </w:rPr>
          <w:fldChar w:fldCharType="end"/>
        </w:r>
      </w:hyperlink>
    </w:p>
    <w:p w:rsidR="00620E04" w:rsidRPr="00275062" w:rsidRDefault="00AB7361" w:rsidP="00620E04">
      <w:pPr>
        <w:pStyle w:val="Spistreci7"/>
        <w:tabs>
          <w:tab w:val="right" w:leader="dot" w:pos="9395"/>
        </w:tabs>
        <w:ind w:left="709"/>
        <w:rPr>
          <w:rFonts w:ascii="Calibri" w:hAnsi="Calibri"/>
          <w:noProof/>
          <w:sz w:val="22"/>
          <w:szCs w:val="22"/>
          <w:lang w:eastAsia="pl-PL"/>
        </w:rPr>
      </w:pPr>
      <w:hyperlink w:anchor="_Toc353260412" w:history="1">
        <w:r w:rsidR="00620E04" w:rsidRPr="00275062">
          <w:rPr>
            <w:rStyle w:val="Hipercze"/>
            <w:rFonts w:ascii="Arial" w:hAnsi="Arial" w:cs="Arial"/>
            <w:b/>
            <w:noProof/>
            <w:color w:val="auto"/>
            <w:sz w:val="22"/>
            <w:szCs w:val="22"/>
          </w:rPr>
          <w:t>Informacja na podstawie art. 26 ust. 2d ustawy Prawo zamówień publicznych</w:t>
        </w:r>
        <w:r w:rsidR="00620E04" w:rsidRPr="00275062">
          <w:rPr>
            <w:rFonts w:ascii="Arial" w:hAnsi="Arial" w:cs="Arial"/>
            <w:b/>
            <w:noProof/>
            <w:sz w:val="22"/>
            <w:szCs w:val="22"/>
          </w:rPr>
          <w:tab/>
        </w:r>
        <w:r w:rsidR="00620E04" w:rsidRPr="00275062">
          <w:rPr>
            <w:rFonts w:ascii="Arial" w:hAnsi="Arial" w:cs="Arial"/>
            <w:b/>
            <w:noProof/>
            <w:sz w:val="22"/>
            <w:szCs w:val="22"/>
          </w:rPr>
          <w:fldChar w:fldCharType="begin"/>
        </w:r>
        <w:r w:rsidR="00620E04" w:rsidRPr="00275062">
          <w:rPr>
            <w:rFonts w:ascii="Arial" w:hAnsi="Arial" w:cs="Arial"/>
            <w:b/>
            <w:noProof/>
            <w:sz w:val="22"/>
            <w:szCs w:val="22"/>
          </w:rPr>
          <w:instrText xml:space="preserve"> PAGEREF _Toc353260412 \h </w:instrText>
        </w:r>
        <w:r w:rsidR="00620E04" w:rsidRPr="00275062">
          <w:rPr>
            <w:rFonts w:ascii="Arial" w:hAnsi="Arial" w:cs="Arial"/>
            <w:b/>
            <w:noProof/>
            <w:sz w:val="22"/>
            <w:szCs w:val="22"/>
          </w:rPr>
        </w:r>
        <w:r w:rsidR="00620E04" w:rsidRPr="00275062">
          <w:rPr>
            <w:rFonts w:ascii="Arial" w:hAnsi="Arial" w:cs="Arial"/>
            <w:b/>
            <w:noProof/>
            <w:sz w:val="22"/>
            <w:szCs w:val="22"/>
          </w:rPr>
          <w:fldChar w:fldCharType="separate"/>
        </w:r>
        <w:r w:rsidR="00C06F24">
          <w:rPr>
            <w:rFonts w:ascii="Arial" w:hAnsi="Arial" w:cs="Arial"/>
            <w:b/>
            <w:noProof/>
            <w:sz w:val="22"/>
            <w:szCs w:val="22"/>
          </w:rPr>
          <w:t>24</w:t>
        </w:r>
        <w:r w:rsidR="00620E04" w:rsidRPr="00275062">
          <w:rPr>
            <w:rFonts w:ascii="Arial" w:hAnsi="Arial" w:cs="Arial"/>
            <w:b/>
            <w:noProof/>
            <w:sz w:val="22"/>
            <w:szCs w:val="22"/>
          </w:rPr>
          <w:fldChar w:fldCharType="end"/>
        </w:r>
      </w:hyperlink>
    </w:p>
    <w:p w:rsidR="00923FA1" w:rsidRPr="00275062" w:rsidRDefault="00923FA1" w:rsidP="00875830">
      <w:pPr>
        <w:rPr>
          <w:rFonts w:ascii="Arial" w:hAnsi="Arial" w:cs="Arial"/>
          <w:b/>
          <w:sz w:val="22"/>
          <w:szCs w:val="22"/>
        </w:rPr>
      </w:pPr>
      <w:r w:rsidRPr="00275062">
        <w:rPr>
          <w:rFonts w:ascii="Arial" w:hAnsi="Arial" w:cs="Arial"/>
          <w:b/>
          <w:sz w:val="22"/>
          <w:szCs w:val="22"/>
        </w:rPr>
        <w:fldChar w:fldCharType="end"/>
      </w:r>
      <w:bookmarkStart w:id="0" w:name="_toc241"/>
      <w:bookmarkEnd w:id="0"/>
    </w:p>
    <w:p w:rsidR="006D71F6" w:rsidRPr="00275062" w:rsidRDefault="006D71F6" w:rsidP="00875830">
      <w:pPr>
        <w:rPr>
          <w:rFonts w:ascii="Arial" w:hAnsi="Arial" w:cs="Arial"/>
          <w:b/>
          <w:sz w:val="22"/>
          <w:szCs w:val="22"/>
        </w:rPr>
      </w:pPr>
    </w:p>
    <w:p w:rsidR="006D71F6" w:rsidRPr="00275062" w:rsidRDefault="006D71F6" w:rsidP="00875830">
      <w:pPr>
        <w:rPr>
          <w:rFonts w:ascii="Arial" w:hAnsi="Arial" w:cs="Arial"/>
          <w:b/>
          <w:sz w:val="22"/>
          <w:szCs w:val="22"/>
        </w:rPr>
      </w:pPr>
    </w:p>
    <w:p w:rsidR="006D71F6" w:rsidRPr="00275062" w:rsidRDefault="006D71F6" w:rsidP="00875830">
      <w:pPr>
        <w:rPr>
          <w:rFonts w:ascii="Arial" w:hAnsi="Arial" w:cs="Arial"/>
          <w:b/>
          <w:sz w:val="22"/>
          <w:szCs w:val="22"/>
        </w:rPr>
      </w:pPr>
    </w:p>
    <w:p w:rsidR="006D71F6" w:rsidRPr="00275062" w:rsidRDefault="006D71F6" w:rsidP="00875830">
      <w:pPr>
        <w:rPr>
          <w:rFonts w:ascii="Arial" w:hAnsi="Arial" w:cs="Arial"/>
          <w:b/>
          <w:sz w:val="22"/>
          <w:szCs w:val="22"/>
        </w:rPr>
      </w:pPr>
    </w:p>
    <w:p w:rsidR="006D71F6" w:rsidRPr="00275062" w:rsidRDefault="006D71F6" w:rsidP="00875830">
      <w:pPr>
        <w:rPr>
          <w:rFonts w:ascii="Arial" w:hAnsi="Arial" w:cs="Arial"/>
          <w:b/>
          <w:sz w:val="22"/>
          <w:szCs w:val="22"/>
        </w:rPr>
      </w:pPr>
    </w:p>
    <w:p w:rsidR="006D71F6" w:rsidRPr="00275062" w:rsidRDefault="006D71F6" w:rsidP="00875830">
      <w:pPr>
        <w:rPr>
          <w:rFonts w:ascii="Arial" w:hAnsi="Arial" w:cs="Arial"/>
          <w:b/>
          <w:sz w:val="22"/>
          <w:szCs w:val="22"/>
        </w:rPr>
      </w:pPr>
    </w:p>
    <w:p w:rsidR="008E7CA5" w:rsidRPr="00275062" w:rsidRDefault="008E7CA5" w:rsidP="00875830">
      <w:pPr>
        <w:rPr>
          <w:rFonts w:ascii="Arial" w:hAnsi="Arial" w:cs="Arial"/>
          <w:b/>
          <w:sz w:val="22"/>
          <w:szCs w:val="22"/>
        </w:rPr>
      </w:pPr>
    </w:p>
    <w:p w:rsidR="006D71F6" w:rsidRPr="00275062" w:rsidRDefault="006D71F6" w:rsidP="00875830"/>
    <w:p w:rsidR="00D50460" w:rsidRPr="00275062" w:rsidRDefault="00D50460" w:rsidP="0000389B">
      <w:pPr>
        <w:pStyle w:val="Nagwek1"/>
        <w:numPr>
          <w:ilvl w:val="0"/>
          <w:numId w:val="36"/>
        </w:numPr>
        <w:tabs>
          <w:tab w:val="left" w:pos="1134"/>
        </w:tabs>
        <w:ind w:left="1134" w:hanging="708"/>
        <w:rPr>
          <w:sz w:val="24"/>
          <w:szCs w:val="24"/>
        </w:rPr>
      </w:pPr>
      <w:bookmarkStart w:id="1" w:name="_Toc353260383"/>
      <w:r w:rsidRPr="00275062">
        <w:rPr>
          <w:sz w:val="24"/>
          <w:szCs w:val="24"/>
        </w:rPr>
        <w:lastRenderedPageBreak/>
        <w:t>Informacje ogólne</w:t>
      </w:r>
      <w:bookmarkEnd w:id="1"/>
    </w:p>
    <w:p w:rsidR="00923FA1" w:rsidRPr="00275062" w:rsidRDefault="00923FA1" w:rsidP="004D1D8B">
      <w:pPr>
        <w:numPr>
          <w:ilvl w:val="0"/>
          <w:numId w:val="12"/>
        </w:numPr>
        <w:tabs>
          <w:tab w:val="left" w:pos="360"/>
        </w:tabs>
        <w:suppressAutoHyphens/>
        <w:spacing w:before="60"/>
        <w:jc w:val="both"/>
        <w:rPr>
          <w:rFonts w:ascii="Arial" w:hAnsi="Arial" w:cs="Arial"/>
          <w:b/>
          <w:bCs/>
          <w:sz w:val="22"/>
          <w:szCs w:val="22"/>
        </w:rPr>
      </w:pPr>
      <w:r w:rsidRPr="00275062">
        <w:rPr>
          <w:rFonts w:ascii="Arial" w:hAnsi="Arial" w:cs="Arial"/>
          <w:sz w:val="22"/>
          <w:szCs w:val="22"/>
        </w:rPr>
        <w:t xml:space="preserve">Ustalono cenę za SIWZ na kwotę </w:t>
      </w:r>
      <w:r w:rsidR="008E7CA5" w:rsidRPr="00275062">
        <w:rPr>
          <w:rFonts w:ascii="Arial" w:hAnsi="Arial" w:cs="Arial"/>
          <w:b/>
          <w:sz w:val="22"/>
          <w:szCs w:val="22"/>
        </w:rPr>
        <w:t>6</w:t>
      </w:r>
      <w:r w:rsidR="00AC3B89" w:rsidRPr="00275062">
        <w:rPr>
          <w:rFonts w:ascii="Arial" w:hAnsi="Arial" w:cs="Arial"/>
          <w:b/>
          <w:sz w:val="22"/>
          <w:szCs w:val="22"/>
        </w:rPr>
        <w:t>0</w:t>
      </w:r>
      <w:r w:rsidR="006D71F6" w:rsidRPr="00275062">
        <w:rPr>
          <w:rFonts w:ascii="Arial" w:hAnsi="Arial" w:cs="Arial"/>
          <w:b/>
          <w:sz w:val="22"/>
          <w:szCs w:val="22"/>
        </w:rPr>
        <w:t xml:space="preserve"> </w:t>
      </w:r>
      <w:r w:rsidRPr="00275062">
        <w:rPr>
          <w:rFonts w:ascii="Arial" w:hAnsi="Arial" w:cs="Arial"/>
          <w:b/>
          <w:bCs/>
          <w:sz w:val="22"/>
          <w:szCs w:val="22"/>
        </w:rPr>
        <w:t>zł</w:t>
      </w:r>
      <w:r w:rsidRPr="00275062">
        <w:rPr>
          <w:rFonts w:ascii="Arial" w:hAnsi="Arial" w:cs="Arial"/>
          <w:sz w:val="22"/>
          <w:szCs w:val="22"/>
        </w:rPr>
        <w:t>,</w:t>
      </w:r>
      <w:r w:rsidR="00C00006" w:rsidRPr="00275062">
        <w:rPr>
          <w:rFonts w:ascii="Arial" w:hAnsi="Arial" w:cs="Arial"/>
          <w:sz w:val="22"/>
          <w:szCs w:val="22"/>
        </w:rPr>
        <w:t xml:space="preserve"> płatne gotówką w Punkcie Kasowym</w:t>
      </w:r>
      <w:r w:rsidRPr="00275062">
        <w:rPr>
          <w:rFonts w:ascii="Arial" w:hAnsi="Arial" w:cs="Arial"/>
          <w:sz w:val="22"/>
          <w:szCs w:val="22"/>
        </w:rPr>
        <w:t xml:space="preserve"> w Urzędzie Miasta Kołobrzeg lub przelewem na</w:t>
      </w:r>
      <w:r w:rsidR="00C00006" w:rsidRPr="00275062">
        <w:rPr>
          <w:rFonts w:ascii="Arial" w:hAnsi="Arial" w:cs="Arial"/>
          <w:sz w:val="22"/>
          <w:szCs w:val="22"/>
        </w:rPr>
        <w:t xml:space="preserve"> konto Banku Handlowego S.A.</w:t>
      </w:r>
      <w:r w:rsidR="00E51BD5" w:rsidRPr="00275062">
        <w:rPr>
          <w:rFonts w:ascii="Arial" w:hAnsi="Arial" w:cs="Arial"/>
          <w:sz w:val="22"/>
          <w:szCs w:val="22"/>
        </w:rPr>
        <w:br/>
      </w:r>
      <w:r w:rsidRPr="00275062">
        <w:rPr>
          <w:rFonts w:ascii="Arial" w:hAnsi="Arial" w:cs="Arial"/>
          <w:b/>
          <w:bCs/>
          <w:sz w:val="22"/>
          <w:szCs w:val="22"/>
        </w:rPr>
        <w:t xml:space="preserve">nr: </w:t>
      </w:r>
      <w:r w:rsidR="0042142D" w:rsidRPr="00275062">
        <w:rPr>
          <w:rFonts w:ascii="Arial" w:hAnsi="Arial" w:cs="Arial"/>
          <w:b/>
          <w:bCs/>
          <w:sz w:val="22"/>
          <w:szCs w:val="22"/>
        </w:rPr>
        <w:t>48 1030 1263 0000 0000 9020 1018</w:t>
      </w:r>
    </w:p>
    <w:p w:rsidR="00923FA1" w:rsidRPr="00275062" w:rsidRDefault="00923FA1" w:rsidP="004D1D8B">
      <w:pPr>
        <w:numPr>
          <w:ilvl w:val="0"/>
          <w:numId w:val="12"/>
        </w:numPr>
        <w:tabs>
          <w:tab w:val="left" w:pos="360"/>
        </w:tabs>
        <w:suppressAutoHyphens/>
        <w:spacing w:before="60"/>
        <w:jc w:val="both"/>
        <w:rPr>
          <w:rFonts w:ascii="Arial" w:hAnsi="Arial" w:cs="Arial"/>
          <w:sz w:val="22"/>
          <w:szCs w:val="22"/>
        </w:rPr>
      </w:pPr>
      <w:r w:rsidRPr="00275062">
        <w:rPr>
          <w:rFonts w:ascii="Arial" w:hAnsi="Arial" w:cs="Arial"/>
          <w:sz w:val="22"/>
          <w:szCs w:val="22"/>
        </w:rPr>
        <w:t>Wykonawca winien uważnie zapoznać się z całą SIWZ.</w:t>
      </w:r>
    </w:p>
    <w:p w:rsidR="00923FA1" w:rsidRPr="00275062" w:rsidRDefault="00923FA1" w:rsidP="004D1D8B">
      <w:pPr>
        <w:numPr>
          <w:ilvl w:val="0"/>
          <w:numId w:val="12"/>
        </w:numPr>
        <w:tabs>
          <w:tab w:val="left" w:pos="360"/>
        </w:tabs>
        <w:suppressAutoHyphens/>
        <w:spacing w:before="60"/>
        <w:jc w:val="both"/>
        <w:rPr>
          <w:rFonts w:ascii="Arial" w:hAnsi="Arial" w:cs="Arial"/>
          <w:sz w:val="22"/>
          <w:szCs w:val="22"/>
        </w:rPr>
      </w:pPr>
      <w:r w:rsidRPr="00275062">
        <w:rPr>
          <w:rFonts w:ascii="Arial" w:hAnsi="Arial" w:cs="Arial"/>
          <w:sz w:val="22"/>
          <w:szCs w:val="22"/>
        </w:rPr>
        <w:t>Wykonawca przedstawi ofertę zgodną z postanowieniami SIWZ.</w:t>
      </w:r>
    </w:p>
    <w:p w:rsidR="00923FA1" w:rsidRPr="00275062" w:rsidRDefault="00923FA1" w:rsidP="004D1D8B">
      <w:pPr>
        <w:numPr>
          <w:ilvl w:val="0"/>
          <w:numId w:val="12"/>
        </w:numPr>
        <w:tabs>
          <w:tab w:val="left" w:pos="360"/>
        </w:tabs>
        <w:suppressAutoHyphens/>
        <w:spacing w:before="60"/>
        <w:jc w:val="both"/>
        <w:rPr>
          <w:rFonts w:ascii="Arial" w:hAnsi="Arial" w:cs="Arial"/>
          <w:sz w:val="22"/>
          <w:szCs w:val="22"/>
        </w:rPr>
      </w:pPr>
      <w:r w:rsidRPr="00275062">
        <w:rPr>
          <w:rFonts w:ascii="Arial" w:hAnsi="Arial" w:cs="Arial"/>
          <w:sz w:val="22"/>
          <w:szCs w:val="22"/>
        </w:rPr>
        <w:t xml:space="preserve">Niniejszą SIWZ można wykorzystać wyłącznie zgodnie z jej przeznaczeniem. </w:t>
      </w:r>
    </w:p>
    <w:p w:rsidR="00923FA1" w:rsidRPr="00275062" w:rsidRDefault="00923FA1" w:rsidP="004D1D8B">
      <w:pPr>
        <w:numPr>
          <w:ilvl w:val="0"/>
          <w:numId w:val="12"/>
        </w:numPr>
        <w:tabs>
          <w:tab w:val="left" w:pos="360"/>
        </w:tabs>
        <w:suppressAutoHyphens/>
        <w:spacing w:before="60"/>
        <w:jc w:val="both"/>
        <w:rPr>
          <w:rFonts w:ascii="Arial" w:hAnsi="Arial" w:cs="Arial"/>
          <w:sz w:val="22"/>
          <w:szCs w:val="22"/>
        </w:rPr>
      </w:pPr>
      <w:r w:rsidRPr="00275062">
        <w:rPr>
          <w:rFonts w:ascii="Arial" w:hAnsi="Arial" w:cs="Arial"/>
          <w:sz w:val="22"/>
          <w:szCs w:val="22"/>
        </w:rPr>
        <w:t>Każdy Wykonawca złoży tylko jedną ofertę (wypełniony „Formularz oferty” wraz z</w:t>
      </w:r>
      <w:r w:rsidR="0007082F" w:rsidRPr="00275062">
        <w:rPr>
          <w:rFonts w:ascii="Arial" w:hAnsi="Arial" w:cs="Arial"/>
          <w:sz w:val="22"/>
          <w:szCs w:val="22"/>
        </w:rPr>
        <w:t xml:space="preserve"> </w:t>
      </w:r>
      <w:r w:rsidRPr="00275062">
        <w:rPr>
          <w:rFonts w:ascii="Arial" w:hAnsi="Arial" w:cs="Arial"/>
          <w:sz w:val="22"/>
          <w:szCs w:val="22"/>
        </w:rPr>
        <w:t>wymaganymi przez SIWZ dokumentami).</w:t>
      </w:r>
    </w:p>
    <w:p w:rsidR="00923FA1" w:rsidRPr="00275062" w:rsidRDefault="00923FA1" w:rsidP="004D1D8B">
      <w:pPr>
        <w:numPr>
          <w:ilvl w:val="0"/>
          <w:numId w:val="12"/>
        </w:numPr>
        <w:tabs>
          <w:tab w:val="left" w:pos="360"/>
        </w:tabs>
        <w:suppressAutoHyphens/>
        <w:spacing w:before="60"/>
        <w:jc w:val="both"/>
        <w:rPr>
          <w:rFonts w:ascii="Arial" w:hAnsi="Arial" w:cs="Arial"/>
          <w:sz w:val="22"/>
          <w:szCs w:val="22"/>
        </w:rPr>
      </w:pPr>
      <w:r w:rsidRPr="00275062">
        <w:rPr>
          <w:rFonts w:ascii="Arial" w:hAnsi="Arial" w:cs="Arial"/>
          <w:sz w:val="22"/>
          <w:szCs w:val="22"/>
        </w:rPr>
        <w:t>Złożenie większej liczby ofert spowoduje odrzucenie wszystkich ofert złożonych przez danego Wykonawcę.</w:t>
      </w:r>
    </w:p>
    <w:p w:rsidR="00923FA1" w:rsidRPr="00275062" w:rsidRDefault="00923FA1" w:rsidP="004D1D8B">
      <w:pPr>
        <w:numPr>
          <w:ilvl w:val="0"/>
          <w:numId w:val="12"/>
        </w:numPr>
        <w:tabs>
          <w:tab w:val="left" w:pos="360"/>
        </w:tabs>
        <w:suppressAutoHyphens/>
        <w:spacing w:before="60"/>
        <w:jc w:val="both"/>
        <w:rPr>
          <w:rFonts w:ascii="Arial" w:hAnsi="Arial" w:cs="Arial"/>
          <w:sz w:val="22"/>
          <w:szCs w:val="22"/>
        </w:rPr>
      </w:pPr>
      <w:r w:rsidRPr="00275062">
        <w:rPr>
          <w:rFonts w:ascii="Arial" w:hAnsi="Arial" w:cs="Arial"/>
          <w:sz w:val="22"/>
          <w:szCs w:val="22"/>
        </w:rPr>
        <w:t>Wykonawca poda na formularzu ofertowym wynagrodzenie, które pragnie otrzymać za wykonanie przedmiotu zamówienia.</w:t>
      </w:r>
    </w:p>
    <w:p w:rsidR="00923FA1" w:rsidRPr="00275062" w:rsidRDefault="00923FA1" w:rsidP="004D1D8B">
      <w:pPr>
        <w:numPr>
          <w:ilvl w:val="0"/>
          <w:numId w:val="12"/>
        </w:numPr>
        <w:tabs>
          <w:tab w:val="left" w:pos="360"/>
        </w:tabs>
        <w:suppressAutoHyphens/>
        <w:spacing w:before="60"/>
        <w:jc w:val="both"/>
        <w:rPr>
          <w:rFonts w:ascii="Arial" w:hAnsi="Arial" w:cs="Arial"/>
          <w:sz w:val="22"/>
          <w:szCs w:val="22"/>
        </w:rPr>
      </w:pPr>
      <w:r w:rsidRPr="00275062">
        <w:rPr>
          <w:rFonts w:ascii="Arial" w:hAnsi="Arial" w:cs="Arial"/>
          <w:sz w:val="22"/>
          <w:szCs w:val="22"/>
        </w:rPr>
        <w:t>Wykonawca poniesie wszelkie koszty związane z przygotowaniem i złożeniem oferty.</w:t>
      </w:r>
    </w:p>
    <w:p w:rsidR="00923FA1" w:rsidRPr="00275062" w:rsidRDefault="00923FA1" w:rsidP="004D1D8B">
      <w:pPr>
        <w:numPr>
          <w:ilvl w:val="0"/>
          <w:numId w:val="12"/>
        </w:numPr>
        <w:tabs>
          <w:tab w:val="left" w:pos="360"/>
        </w:tabs>
        <w:suppressAutoHyphens/>
        <w:spacing w:before="60"/>
        <w:jc w:val="both"/>
        <w:rPr>
          <w:rFonts w:ascii="Arial" w:hAnsi="Arial" w:cs="Arial"/>
          <w:sz w:val="22"/>
          <w:szCs w:val="22"/>
        </w:rPr>
      </w:pPr>
      <w:r w:rsidRPr="00275062">
        <w:rPr>
          <w:rFonts w:ascii="Arial" w:hAnsi="Arial" w:cs="Arial"/>
          <w:sz w:val="22"/>
          <w:szCs w:val="22"/>
        </w:rPr>
        <w:t>Zakupione materiały muszą posiadać właściwości i cechy niezbędne do realizacji zadania oraz muszą spełniać normy unijne i krajowe. Wszystkie dokumenty muszą być w języku polskim.</w:t>
      </w:r>
    </w:p>
    <w:p w:rsidR="0007082F" w:rsidRPr="00275062" w:rsidRDefault="00923FA1" w:rsidP="0007082F">
      <w:pPr>
        <w:pStyle w:val="Tekstpodstawowy21"/>
        <w:numPr>
          <w:ilvl w:val="0"/>
          <w:numId w:val="12"/>
        </w:numPr>
        <w:spacing w:before="60"/>
        <w:rPr>
          <w:rFonts w:ascii="Arial" w:hAnsi="Arial" w:cs="Arial"/>
          <w:sz w:val="22"/>
          <w:szCs w:val="22"/>
        </w:rPr>
      </w:pPr>
      <w:r w:rsidRPr="00275062">
        <w:rPr>
          <w:rFonts w:ascii="Arial" w:hAnsi="Arial" w:cs="Arial"/>
          <w:sz w:val="22"/>
          <w:szCs w:val="22"/>
        </w:rPr>
        <w:t>Rozliczenia między Zamawiającym a Wykonawcą prowadzone będą wyłącznie w polskiej walucie.</w:t>
      </w:r>
    </w:p>
    <w:p w:rsidR="0007082F" w:rsidRPr="00275062" w:rsidRDefault="00923FA1" w:rsidP="0007082F">
      <w:pPr>
        <w:pStyle w:val="Tekstpodstawowy21"/>
        <w:numPr>
          <w:ilvl w:val="0"/>
          <w:numId w:val="12"/>
        </w:numPr>
        <w:spacing w:before="60"/>
        <w:rPr>
          <w:rFonts w:ascii="Arial" w:hAnsi="Arial" w:cs="Arial"/>
          <w:sz w:val="22"/>
          <w:szCs w:val="22"/>
        </w:rPr>
      </w:pPr>
      <w:r w:rsidRPr="00275062">
        <w:rPr>
          <w:rFonts w:ascii="Arial" w:hAnsi="Arial" w:cs="Arial"/>
          <w:sz w:val="22"/>
          <w:szCs w:val="22"/>
        </w:rPr>
        <w:t>Zamawiający nie przewiduje zawarcia umowy ramowej.</w:t>
      </w:r>
    </w:p>
    <w:p w:rsidR="0007082F" w:rsidRPr="00275062" w:rsidRDefault="00923FA1" w:rsidP="0007082F">
      <w:pPr>
        <w:pStyle w:val="Tekstpodstawowy21"/>
        <w:numPr>
          <w:ilvl w:val="0"/>
          <w:numId w:val="12"/>
        </w:numPr>
        <w:spacing w:before="60"/>
        <w:rPr>
          <w:rFonts w:ascii="Arial" w:hAnsi="Arial" w:cs="Arial"/>
          <w:sz w:val="22"/>
          <w:szCs w:val="22"/>
        </w:rPr>
      </w:pPr>
      <w:r w:rsidRPr="00275062">
        <w:rPr>
          <w:rFonts w:ascii="Arial" w:hAnsi="Arial" w:cs="Arial"/>
          <w:sz w:val="22"/>
          <w:szCs w:val="22"/>
        </w:rPr>
        <w:t>Zamawiający nie przewiduje udzielenia zamówień uzupełniających.</w:t>
      </w:r>
    </w:p>
    <w:p w:rsidR="00923FA1" w:rsidRPr="00275062" w:rsidRDefault="00923FA1" w:rsidP="0007082F">
      <w:pPr>
        <w:pStyle w:val="Tekstpodstawowy21"/>
        <w:numPr>
          <w:ilvl w:val="0"/>
          <w:numId w:val="12"/>
        </w:numPr>
        <w:spacing w:before="60"/>
        <w:rPr>
          <w:rFonts w:ascii="Arial" w:hAnsi="Arial" w:cs="Arial"/>
          <w:sz w:val="22"/>
          <w:szCs w:val="22"/>
        </w:rPr>
      </w:pPr>
      <w:r w:rsidRPr="00275062">
        <w:rPr>
          <w:rFonts w:ascii="Arial" w:hAnsi="Arial" w:cs="Arial"/>
          <w:sz w:val="22"/>
          <w:szCs w:val="22"/>
        </w:rPr>
        <w:t>Zmian</w:t>
      </w:r>
      <w:r w:rsidR="004C32BA" w:rsidRPr="00275062">
        <w:rPr>
          <w:rFonts w:ascii="Arial" w:hAnsi="Arial" w:cs="Arial"/>
          <w:sz w:val="22"/>
          <w:szCs w:val="22"/>
        </w:rPr>
        <w:t>a</w:t>
      </w:r>
      <w:r w:rsidRPr="00275062">
        <w:rPr>
          <w:rFonts w:ascii="Arial" w:hAnsi="Arial" w:cs="Arial"/>
          <w:sz w:val="22"/>
          <w:szCs w:val="22"/>
        </w:rPr>
        <w:t xml:space="preserve"> umowy może nastąpić:</w:t>
      </w:r>
    </w:p>
    <w:p w:rsidR="00A81541" w:rsidRPr="00A81541" w:rsidRDefault="00A81541" w:rsidP="0000389B">
      <w:pPr>
        <w:pStyle w:val="Tekstpodstawowy"/>
        <w:numPr>
          <w:ilvl w:val="0"/>
          <w:numId w:val="40"/>
        </w:numPr>
        <w:tabs>
          <w:tab w:val="left" w:pos="851"/>
        </w:tabs>
        <w:spacing w:before="60"/>
        <w:ind w:left="851" w:hanging="425"/>
        <w:jc w:val="both"/>
        <w:rPr>
          <w:rFonts w:ascii="Arial" w:hAnsi="Arial" w:cs="Arial"/>
          <w:sz w:val="22"/>
          <w:szCs w:val="22"/>
        </w:rPr>
      </w:pPr>
      <w:r w:rsidRPr="00A81541">
        <w:rPr>
          <w:rFonts w:ascii="Arial" w:hAnsi="Arial" w:cs="Arial"/>
          <w:sz w:val="22"/>
          <w:szCs w:val="22"/>
        </w:rPr>
        <w:t>w zakresie przedłużenia terminu zakończenia robót o okres trwania przyczyn z powodu których będzie zagrożone dotrzymania terminu zakończenia robót, w następujących sytuacjach:</w:t>
      </w:r>
    </w:p>
    <w:p w:rsidR="00A81541" w:rsidRPr="00A81541" w:rsidRDefault="00A81541" w:rsidP="0000389B">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A81541" w:rsidRPr="00A81541" w:rsidRDefault="00A81541" w:rsidP="0000389B">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t>gdy warunki geologiczne, terenowe, archeologiczne i wodne nie ujawnione w dokumentacji technicznej a utrudniające wykonanie umowy,</w:t>
      </w:r>
    </w:p>
    <w:p w:rsidR="00A81541" w:rsidRPr="00A81541" w:rsidRDefault="00A81541" w:rsidP="0000389B">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t>wystąpienia zjawisk związanych z działaniem siły wyższej (klęska żywiołowa, niepokoje społeczne, działania militarne)</w:t>
      </w:r>
    </w:p>
    <w:p w:rsidR="00A81541" w:rsidRPr="00A81541" w:rsidRDefault="00A81541" w:rsidP="0000389B">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A81541" w:rsidRPr="00A81541" w:rsidRDefault="00A81541" w:rsidP="0000389B">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A81541" w:rsidRPr="00A81541" w:rsidRDefault="00A81541" w:rsidP="0000389B">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t>gdy wyst</w:t>
      </w:r>
      <w:r w:rsidRPr="00A81541">
        <w:rPr>
          <w:rFonts w:ascii="Arial" w:eastAsia="TimesNewRoman" w:hAnsi="Arial" w:cs="Arial"/>
          <w:sz w:val="22"/>
          <w:szCs w:val="22"/>
        </w:rPr>
        <w:t>ą</w:t>
      </w:r>
      <w:r w:rsidRPr="00A81541">
        <w:rPr>
          <w:rFonts w:ascii="Arial" w:hAnsi="Arial" w:cs="Arial"/>
          <w:sz w:val="22"/>
          <w:szCs w:val="22"/>
        </w:rPr>
        <w:t>pi potrzeba uzyskania zmiany decyzji pozwolenia na budow</w:t>
      </w:r>
      <w:r w:rsidRPr="00A81541">
        <w:rPr>
          <w:rFonts w:ascii="Arial" w:eastAsia="TimesNewRoman" w:hAnsi="Arial" w:cs="Arial"/>
          <w:sz w:val="22"/>
          <w:szCs w:val="22"/>
        </w:rPr>
        <w:t xml:space="preserve">ę </w:t>
      </w:r>
      <w:r w:rsidRPr="00A81541">
        <w:rPr>
          <w:rFonts w:ascii="Arial" w:hAnsi="Arial" w:cs="Arial"/>
          <w:sz w:val="22"/>
          <w:szCs w:val="22"/>
        </w:rPr>
        <w:t>w wyniku wprowadzenia koniecznych, istotnych zmian w projekcie budowlanym.</w:t>
      </w:r>
    </w:p>
    <w:p w:rsidR="00A81541" w:rsidRPr="00A81541" w:rsidRDefault="00A81541" w:rsidP="0000389B">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A81541" w:rsidRPr="00A81541" w:rsidRDefault="00A81541" w:rsidP="0000389B">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A81541">
        <w:rPr>
          <w:rFonts w:ascii="Arial" w:hAnsi="Arial" w:cs="Arial"/>
          <w:sz w:val="22"/>
          <w:szCs w:val="22"/>
        </w:rPr>
        <w:lastRenderedPageBreak/>
        <w:t>jeśli wystąpi brak możliwości wykonania robót z powodu nie dopuszczenia do ich wykonywania przez uprawniony organ lub nakazania ich wstrzymania przez uprawniony organ, z przyczyn niezależnych od Wykonawcy,</w:t>
      </w:r>
    </w:p>
    <w:p w:rsidR="00A81541" w:rsidRPr="00A81541" w:rsidRDefault="00A81541" w:rsidP="0000389B">
      <w:pPr>
        <w:pStyle w:val="Tekstpodstawowy"/>
        <w:numPr>
          <w:ilvl w:val="0"/>
          <w:numId w:val="40"/>
        </w:numPr>
        <w:tabs>
          <w:tab w:val="left" w:pos="851"/>
        </w:tabs>
        <w:spacing w:before="60"/>
        <w:ind w:left="851" w:hanging="425"/>
        <w:jc w:val="both"/>
        <w:rPr>
          <w:rFonts w:ascii="Arial" w:hAnsi="Arial" w:cs="Arial"/>
          <w:sz w:val="22"/>
          <w:szCs w:val="22"/>
        </w:rPr>
      </w:pPr>
      <w:r w:rsidRPr="00A81541">
        <w:rPr>
          <w:rFonts w:ascii="Arial" w:hAnsi="Arial" w:cs="Arial"/>
          <w:sz w:val="22"/>
          <w:szCs w:val="22"/>
        </w:rPr>
        <w:t>w zakresie zmniejszenia zakresu przedmiotu zamówienia oraz związanym z tym zmniejszeniem wartości umowy,</w:t>
      </w:r>
    </w:p>
    <w:p w:rsidR="00A81541" w:rsidRPr="00A81541" w:rsidRDefault="00A81541" w:rsidP="0000389B">
      <w:pPr>
        <w:pStyle w:val="Tekstpodstawowy"/>
        <w:numPr>
          <w:ilvl w:val="0"/>
          <w:numId w:val="40"/>
        </w:numPr>
        <w:tabs>
          <w:tab w:val="left" w:pos="851"/>
        </w:tabs>
        <w:spacing w:before="60"/>
        <w:ind w:left="851" w:hanging="425"/>
        <w:jc w:val="both"/>
        <w:rPr>
          <w:rFonts w:ascii="Arial" w:hAnsi="Arial" w:cs="Arial"/>
          <w:sz w:val="22"/>
          <w:szCs w:val="22"/>
        </w:rPr>
      </w:pPr>
      <w:r w:rsidRPr="00A81541">
        <w:rPr>
          <w:rFonts w:ascii="Arial" w:hAnsi="Arial" w:cs="Arial"/>
          <w:sz w:val="22"/>
          <w:szCs w:val="22"/>
        </w:rPr>
        <w:t xml:space="preserve">w zakresie wykonania robót zamiennych, zgodnie z procedurami i wymogami zawartymi w przepisie art. 36a ustawy Prawo budowlane, </w:t>
      </w:r>
    </w:p>
    <w:p w:rsidR="00E51BD5" w:rsidRPr="00A81541" w:rsidRDefault="00A81541" w:rsidP="00A81541">
      <w:pPr>
        <w:pStyle w:val="Tekstpodstawowy"/>
        <w:spacing w:before="60"/>
        <w:ind w:left="720"/>
        <w:jc w:val="both"/>
        <w:rPr>
          <w:rFonts w:ascii="Arial" w:hAnsi="Arial" w:cs="Arial"/>
          <w:sz w:val="22"/>
          <w:szCs w:val="22"/>
        </w:rPr>
      </w:pPr>
      <w:r w:rsidRPr="00A81541">
        <w:rPr>
          <w:rFonts w:ascii="Arial" w:hAnsi="Arial" w:cs="Arial"/>
          <w:sz w:val="22"/>
          <w:szCs w:val="22"/>
        </w:rPr>
        <w:t xml:space="preserve">w zakresie zmiany wynagrodzenia za wykonanie przedmiotu umowy- nie przewiduje się zmiany wynagrodzenia (z wyłączeniem zapisów zawartych w ust. 2) – wykonawca zobowiązany jest do dokładnej analizy dokumentacji projektowej –celem jej weryfikacji i oceny </w:t>
      </w:r>
      <w:proofErr w:type="spellStart"/>
      <w:r w:rsidRPr="00A81541">
        <w:rPr>
          <w:rFonts w:ascii="Arial" w:hAnsi="Arial" w:cs="Arial"/>
          <w:sz w:val="22"/>
          <w:szCs w:val="22"/>
        </w:rPr>
        <w:t>ryzyk</w:t>
      </w:r>
      <w:proofErr w:type="spellEnd"/>
      <w:r w:rsidRPr="00A81541">
        <w:rPr>
          <w:rFonts w:ascii="Arial" w:hAnsi="Arial" w:cs="Arial"/>
          <w:sz w:val="22"/>
          <w:szCs w:val="22"/>
        </w:rPr>
        <w:t>.</w:t>
      </w:r>
      <w:r>
        <w:rPr>
          <w:rFonts w:ascii="Arial" w:hAnsi="Arial" w:cs="Arial"/>
          <w:sz w:val="22"/>
          <w:szCs w:val="22"/>
        </w:rPr>
        <w:t xml:space="preserve"> </w:t>
      </w:r>
      <w:r w:rsidR="001835DD" w:rsidRPr="00A81541">
        <w:rPr>
          <w:rFonts w:ascii="Arial" w:hAnsi="Arial" w:cs="Arial"/>
          <w:sz w:val="22"/>
          <w:szCs w:val="22"/>
        </w:rPr>
        <w:t>Wykonawca winien wkalkulować element ryzyka w wycenę zadania.</w:t>
      </w:r>
    </w:p>
    <w:p w:rsidR="003315E1" w:rsidRPr="00275062" w:rsidRDefault="003315E1" w:rsidP="003315E1">
      <w:pPr>
        <w:pStyle w:val="Tekstpodstawowy"/>
        <w:spacing w:before="60"/>
        <w:rPr>
          <w:rFonts w:ascii="Arial" w:hAnsi="Arial" w:cs="Arial"/>
          <w:sz w:val="22"/>
          <w:szCs w:val="22"/>
        </w:rPr>
      </w:pPr>
    </w:p>
    <w:p w:rsidR="00923FA1" w:rsidRPr="00275062" w:rsidRDefault="00923FA1" w:rsidP="00042B90">
      <w:pPr>
        <w:pStyle w:val="Nagwek1"/>
        <w:numPr>
          <w:ilvl w:val="0"/>
          <w:numId w:val="14"/>
        </w:numPr>
        <w:suppressAutoHyphens/>
        <w:spacing w:before="0" w:after="120"/>
        <w:rPr>
          <w:sz w:val="24"/>
          <w:szCs w:val="24"/>
        </w:rPr>
      </w:pPr>
      <w:bookmarkStart w:id="2" w:name="_toc256"/>
      <w:bookmarkStart w:id="3" w:name="_Toc353260384"/>
      <w:bookmarkEnd w:id="2"/>
      <w:r w:rsidRPr="00275062">
        <w:rPr>
          <w:sz w:val="24"/>
          <w:szCs w:val="24"/>
        </w:rPr>
        <w:t>Opis sposobu przygotowania ofert</w:t>
      </w:r>
      <w:bookmarkEnd w:id="3"/>
    </w:p>
    <w:p w:rsidR="00923FA1" w:rsidRPr="00275062"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Oferta zostanie sporządzona na Formularzu oferty stanowiącym załącznik nr 1 do SIWZ.</w:t>
      </w:r>
    </w:p>
    <w:p w:rsidR="00923FA1" w:rsidRPr="00275062"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 xml:space="preserve">Do oferty zostaną załączone dokumenty wymagane postanowieniami SIWZ. </w:t>
      </w:r>
    </w:p>
    <w:p w:rsidR="00923FA1" w:rsidRPr="00275062" w:rsidRDefault="00923FA1" w:rsidP="004D1D8B">
      <w:pPr>
        <w:pStyle w:val="Tekstpodstawowy21"/>
        <w:numPr>
          <w:ilvl w:val="1"/>
          <w:numId w:val="14"/>
        </w:numPr>
        <w:tabs>
          <w:tab w:val="left" w:pos="360"/>
        </w:tabs>
        <w:spacing w:before="60"/>
        <w:ind w:left="357" w:hanging="357"/>
        <w:rPr>
          <w:rFonts w:ascii="Arial" w:hAnsi="Arial" w:cs="Arial"/>
          <w:sz w:val="22"/>
          <w:szCs w:val="22"/>
        </w:rPr>
      </w:pPr>
      <w:r w:rsidRPr="00275062">
        <w:rPr>
          <w:rFonts w:ascii="Arial" w:hAnsi="Arial" w:cs="Arial"/>
          <w:sz w:val="22"/>
          <w:szCs w:val="22"/>
        </w:rPr>
        <w:t>Dokumenty załączone do oferty mogą być przedstawione w formie oryginału lub kserokopii poświadczonej za zgodno</w:t>
      </w:r>
      <w:r w:rsidR="005B3C1A" w:rsidRPr="00275062">
        <w:rPr>
          <w:rFonts w:ascii="Arial" w:hAnsi="Arial" w:cs="Arial"/>
          <w:sz w:val="22"/>
          <w:szCs w:val="22"/>
        </w:rPr>
        <w:t>ść z oryginałem przez Wykonawcę z wyjątkiem dokument</w:t>
      </w:r>
      <w:r w:rsidR="00800F64" w:rsidRPr="00275062">
        <w:rPr>
          <w:rFonts w:ascii="Arial" w:hAnsi="Arial" w:cs="Arial"/>
          <w:sz w:val="22"/>
          <w:szCs w:val="22"/>
        </w:rPr>
        <w:t>u</w:t>
      </w:r>
      <w:r w:rsidR="005B3C1A" w:rsidRPr="00275062">
        <w:rPr>
          <w:rFonts w:ascii="Arial" w:hAnsi="Arial" w:cs="Arial"/>
          <w:sz w:val="22"/>
          <w:szCs w:val="22"/>
        </w:rPr>
        <w:t xml:space="preserve"> wymienion</w:t>
      </w:r>
      <w:r w:rsidR="00800F64" w:rsidRPr="00275062">
        <w:rPr>
          <w:rFonts w:ascii="Arial" w:hAnsi="Arial" w:cs="Arial"/>
          <w:sz w:val="22"/>
          <w:szCs w:val="22"/>
        </w:rPr>
        <w:t>ego</w:t>
      </w:r>
      <w:r w:rsidR="005B3C1A" w:rsidRPr="00275062">
        <w:rPr>
          <w:rFonts w:ascii="Arial" w:hAnsi="Arial" w:cs="Arial"/>
          <w:sz w:val="22"/>
          <w:szCs w:val="22"/>
        </w:rPr>
        <w:t xml:space="preserve"> w rozdz. VI pkt</w:t>
      </w:r>
      <w:r w:rsidR="00441E13" w:rsidRPr="00275062">
        <w:rPr>
          <w:rFonts w:ascii="Arial" w:hAnsi="Arial" w:cs="Arial"/>
          <w:sz w:val="22"/>
          <w:szCs w:val="22"/>
        </w:rPr>
        <w:t>.</w:t>
      </w:r>
      <w:r w:rsidR="005B3C1A" w:rsidRPr="00275062">
        <w:rPr>
          <w:rFonts w:ascii="Arial" w:hAnsi="Arial" w:cs="Arial"/>
          <w:sz w:val="22"/>
          <w:szCs w:val="22"/>
        </w:rPr>
        <w:t xml:space="preserve"> 3, dotyczący</w:t>
      </w:r>
      <w:r w:rsidR="00B47A5E" w:rsidRPr="00275062">
        <w:rPr>
          <w:rFonts w:ascii="Arial" w:hAnsi="Arial" w:cs="Arial"/>
          <w:sz w:val="22"/>
          <w:szCs w:val="22"/>
        </w:rPr>
        <w:t>m</w:t>
      </w:r>
      <w:r w:rsidR="005B3C1A" w:rsidRPr="00275062">
        <w:rPr>
          <w:rFonts w:ascii="Arial" w:hAnsi="Arial" w:cs="Arial"/>
          <w:sz w:val="22"/>
          <w:szCs w:val="22"/>
        </w:rPr>
        <w:t xml:space="preserve"> zobowiąza</w:t>
      </w:r>
      <w:r w:rsidR="00800F64" w:rsidRPr="00275062">
        <w:rPr>
          <w:rFonts w:ascii="Arial" w:hAnsi="Arial" w:cs="Arial"/>
          <w:sz w:val="22"/>
          <w:szCs w:val="22"/>
        </w:rPr>
        <w:t>nia</w:t>
      </w:r>
      <w:r w:rsidR="005B3C1A" w:rsidRPr="00275062">
        <w:rPr>
          <w:rFonts w:ascii="Arial" w:hAnsi="Arial" w:cs="Arial"/>
          <w:sz w:val="22"/>
          <w:szCs w:val="22"/>
        </w:rPr>
        <w:t xml:space="preserve">. </w:t>
      </w:r>
      <w:r w:rsidRPr="00275062">
        <w:rPr>
          <w:rFonts w:ascii="Arial" w:hAnsi="Arial" w:cs="Arial"/>
          <w:sz w:val="22"/>
          <w:szCs w:val="22"/>
        </w:rPr>
        <w:t>Zamawiający zażąda przedstawienia oryginału lub notarialnie potwierdzonej kopii dokumentu wyłącznie wtedy, gdy przedstawiona przez Wykonawcę kserokopia dokumentu będzie nieczytelna lub będzie budzić wątpliwości, co do jej prawdziwości, a Zamawiający nie będzie mógł sprawdzić jej prawdziwości w inny sposób.</w:t>
      </w:r>
    </w:p>
    <w:p w:rsidR="00923FA1" w:rsidRPr="00275062"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Ofertę sporządza się w języku polskim.</w:t>
      </w:r>
    </w:p>
    <w:p w:rsidR="00923FA1" w:rsidRPr="00275062"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Oferta powinna być</w:t>
      </w:r>
      <w:r w:rsidR="007F2B48" w:rsidRPr="00275062">
        <w:rPr>
          <w:rFonts w:ascii="Arial" w:hAnsi="Arial" w:cs="Arial"/>
          <w:sz w:val="22"/>
          <w:szCs w:val="22"/>
        </w:rPr>
        <w:t xml:space="preserve"> sporządzona w formie pisemnej</w:t>
      </w:r>
      <w:r w:rsidRPr="00275062">
        <w:rPr>
          <w:rFonts w:ascii="Arial" w:hAnsi="Arial" w:cs="Arial"/>
          <w:sz w:val="22"/>
          <w:szCs w:val="22"/>
        </w:rPr>
        <w:t xml:space="preserve"> wypisana na maszynie do pisania lub ręcznie długopisem albo nieścieralnym atramentem - oferta może mieć także postać wydruku komputerowego z zachowaniem warunków podanych w </w:t>
      </w:r>
      <w:r w:rsidR="00B3338B" w:rsidRPr="00275062">
        <w:rPr>
          <w:rFonts w:ascii="Arial" w:hAnsi="Arial" w:cs="Arial"/>
          <w:sz w:val="22"/>
          <w:szCs w:val="22"/>
        </w:rPr>
        <w:t>pkt</w:t>
      </w:r>
      <w:r w:rsidRPr="00275062">
        <w:rPr>
          <w:rFonts w:ascii="Arial" w:hAnsi="Arial" w:cs="Arial"/>
          <w:sz w:val="22"/>
          <w:szCs w:val="22"/>
        </w:rPr>
        <w:t>. 1</w:t>
      </w:r>
      <w:r w:rsidR="006561A5" w:rsidRPr="00275062">
        <w:rPr>
          <w:rFonts w:ascii="Arial" w:hAnsi="Arial" w:cs="Arial"/>
          <w:sz w:val="22"/>
          <w:szCs w:val="22"/>
        </w:rPr>
        <w:t>0</w:t>
      </w:r>
      <w:r w:rsidRPr="00275062">
        <w:rPr>
          <w:rFonts w:ascii="Arial" w:hAnsi="Arial" w:cs="Arial"/>
          <w:sz w:val="22"/>
          <w:szCs w:val="22"/>
        </w:rPr>
        <w:t xml:space="preserve">. </w:t>
      </w:r>
    </w:p>
    <w:p w:rsidR="00923FA1" w:rsidRPr="00275062"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923FA1" w:rsidRPr="00275062"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275062">
        <w:rPr>
          <w:rFonts w:ascii="Arial" w:hAnsi="Arial" w:cs="Arial"/>
          <w:sz w:val="22"/>
          <w:szCs w:val="22"/>
        </w:rPr>
        <w:t>CEIDG</w:t>
      </w:r>
      <w:r w:rsidRPr="00275062">
        <w:rPr>
          <w:rFonts w:ascii="Arial" w:hAnsi="Arial" w:cs="Arial"/>
          <w:sz w:val="22"/>
          <w:szCs w:val="22"/>
        </w:rPr>
        <w:t>).</w:t>
      </w:r>
    </w:p>
    <w:p w:rsidR="00AC273B" w:rsidRPr="00275062"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Wszystkie miejsca, w których Wykonawca naniósł zmiany winny być parafowane przez osobę /osoby/ podpisującą ofertę wraz z datą naniesienia zmiany.</w:t>
      </w:r>
    </w:p>
    <w:p w:rsidR="00AC273B" w:rsidRPr="00275062"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Wszystkie formularze zawarte w niniejszej s</w:t>
      </w:r>
      <w:r w:rsidR="007F2C28" w:rsidRPr="00275062">
        <w:rPr>
          <w:rFonts w:ascii="Arial" w:hAnsi="Arial" w:cs="Arial"/>
          <w:sz w:val="22"/>
          <w:szCs w:val="22"/>
        </w:rPr>
        <w:t>pecyfikacji, a w szczególności F</w:t>
      </w:r>
      <w:r w:rsidR="00457CFB" w:rsidRPr="00275062">
        <w:rPr>
          <w:rFonts w:ascii="Arial" w:hAnsi="Arial" w:cs="Arial"/>
          <w:sz w:val="22"/>
          <w:szCs w:val="22"/>
        </w:rPr>
        <w:t>o</w:t>
      </w:r>
      <w:r w:rsidRPr="00275062">
        <w:rPr>
          <w:rFonts w:ascii="Arial" w:hAnsi="Arial" w:cs="Arial"/>
          <w:sz w:val="22"/>
          <w:szCs w:val="22"/>
        </w:rPr>
        <w:t>rmularz oferty – Wykonawca wypełni ściśle według wskazówek zawartych w SIWZ. W</w:t>
      </w:r>
      <w:r w:rsidR="0007082F" w:rsidRPr="00275062">
        <w:rPr>
          <w:rFonts w:ascii="Arial" w:hAnsi="Arial" w:cs="Arial"/>
          <w:sz w:val="22"/>
          <w:szCs w:val="22"/>
        </w:rPr>
        <w:t xml:space="preserve"> </w:t>
      </w:r>
      <w:r w:rsidRPr="00275062">
        <w:rPr>
          <w:rFonts w:ascii="Arial" w:hAnsi="Arial" w:cs="Arial"/>
          <w:sz w:val="22"/>
          <w:szCs w:val="22"/>
        </w:rPr>
        <w:t xml:space="preserve">przypadku, gdy jakakolwiek część dokumentów nie dotyczy Wykonawcy - wpisuje </w:t>
      </w:r>
      <w:r w:rsidRPr="00275062">
        <w:rPr>
          <w:rFonts w:ascii="Arial" w:hAnsi="Arial" w:cs="Arial"/>
          <w:b/>
          <w:bCs/>
          <w:sz w:val="22"/>
          <w:szCs w:val="22"/>
        </w:rPr>
        <w:t>"nie dotyczy".</w:t>
      </w:r>
    </w:p>
    <w:p w:rsidR="00AC273B" w:rsidRPr="00275062"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 xml:space="preserve">Wielkość załączonych do SIWZ wzorów formularzy może zostać przez Wykonawcę zmieniona, jednak układ graficzny </w:t>
      </w:r>
      <w:r w:rsidR="007F2C28" w:rsidRPr="00275062">
        <w:rPr>
          <w:rFonts w:ascii="Arial" w:hAnsi="Arial" w:cs="Arial"/>
          <w:sz w:val="22"/>
          <w:szCs w:val="22"/>
        </w:rPr>
        <w:t xml:space="preserve">(zawartość strony) </w:t>
      </w:r>
      <w:r w:rsidRPr="00275062">
        <w:rPr>
          <w:rFonts w:ascii="Arial" w:hAnsi="Arial" w:cs="Arial"/>
          <w:sz w:val="22"/>
          <w:szCs w:val="22"/>
        </w:rPr>
        <w:t>i opis poszczególnych kolumn i wierszy musi pozostać niezmieniony.</w:t>
      </w:r>
    </w:p>
    <w:p w:rsidR="00923FA1" w:rsidRPr="00275062"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 xml:space="preserve">Wykonawca umieści ofertę w wewnętrznej i zewnętrznej kopercie, które będą zaadresowane: </w:t>
      </w:r>
      <w:r w:rsidRPr="00275062">
        <w:rPr>
          <w:rFonts w:ascii="Arial" w:hAnsi="Arial" w:cs="Arial"/>
          <w:b/>
          <w:bCs/>
          <w:sz w:val="22"/>
          <w:szCs w:val="22"/>
        </w:rPr>
        <w:t>Urząd Miasta</w:t>
      </w:r>
      <w:r w:rsidR="007F2C28" w:rsidRPr="00275062">
        <w:rPr>
          <w:rFonts w:ascii="Arial" w:hAnsi="Arial" w:cs="Arial"/>
          <w:b/>
          <w:bCs/>
          <w:sz w:val="22"/>
          <w:szCs w:val="22"/>
        </w:rPr>
        <w:t xml:space="preserve"> Kołobrzeg</w:t>
      </w:r>
      <w:r w:rsidRPr="00275062">
        <w:rPr>
          <w:rFonts w:ascii="Arial" w:hAnsi="Arial" w:cs="Arial"/>
          <w:b/>
          <w:bCs/>
          <w:sz w:val="22"/>
          <w:szCs w:val="22"/>
        </w:rPr>
        <w:t>, ul. Ratuszowa 13, 78-100 Kołobrzeg</w:t>
      </w:r>
      <w:r w:rsidR="002E3C36" w:rsidRPr="00275062">
        <w:rPr>
          <w:rFonts w:ascii="Arial" w:hAnsi="Arial" w:cs="Arial"/>
          <w:sz w:val="22"/>
          <w:szCs w:val="22"/>
        </w:rPr>
        <w:t xml:space="preserve"> oraz będą</w:t>
      </w:r>
      <w:r w:rsidRPr="00275062">
        <w:rPr>
          <w:rFonts w:ascii="Arial" w:hAnsi="Arial" w:cs="Arial"/>
          <w:sz w:val="22"/>
          <w:szCs w:val="22"/>
        </w:rPr>
        <w:t xml:space="preserve"> posiadać następujące oznaczenie:</w:t>
      </w:r>
    </w:p>
    <w:p w:rsidR="00923FA1" w:rsidRPr="00275062" w:rsidRDefault="00923FA1" w:rsidP="0007082F">
      <w:pPr>
        <w:spacing w:before="120"/>
        <w:jc w:val="center"/>
        <w:rPr>
          <w:rFonts w:ascii="Arial" w:hAnsi="Arial" w:cs="Arial"/>
          <w:b/>
          <w:bCs/>
          <w:sz w:val="22"/>
          <w:szCs w:val="22"/>
        </w:rPr>
      </w:pPr>
      <w:r w:rsidRPr="00275062">
        <w:rPr>
          <w:rFonts w:ascii="Arial" w:hAnsi="Arial" w:cs="Arial"/>
          <w:sz w:val="22"/>
          <w:szCs w:val="22"/>
        </w:rPr>
        <w:t>Oferta w przetargu nieograniczonym na</w:t>
      </w:r>
      <w:r w:rsidR="007F2C28" w:rsidRPr="00275062">
        <w:rPr>
          <w:rFonts w:ascii="Arial" w:hAnsi="Arial" w:cs="Arial"/>
          <w:sz w:val="22"/>
          <w:szCs w:val="22"/>
        </w:rPr>
        <w:t xml:space="preserve"> zadanie</w:t>
      </w:r>
      <w:r w:rsidRPr="00275062">
        <w:rPr>
          <w:rFonts w:ascii="Arial" w:hAnsi="Arial" w:cs="Arial"/>
          <w:bCs/>
          <w:sz w:val="22"/>
          <w:szCs w:val="22"/>
        </w:rPr>
        <w:t>:</w:t>
      </w:r>
    </w:p>
    <w:p w:rsidR="00AF4F4D" w:rsidRPr="00275062" w:rsidRDefault="00DE1CC7" w:rsidP="00B94002">
      <w:pPr>
        <w:pStyle w:val="pkt"/>
        <w:spacing w:after="0" w:line="240" w:lineRule="auto"/>
        <w:ind w:left="0" w:firstLine="0"/>
        <w:jc w:val="center"/>
        <w:rPr>
          <w:rFonts w:ascii="Arial" w:hAnsi="Arial" w:cs="Arial"/>
          <w:b/>
          <w:sz w:val="22"/>
          <w:szCs w:val="22"/>
        </w:rPr>
      </w:pPr>
      <w:r w:rsidRPr="00275062">
        <w:rPr>
          <w:rFonts w:ascii="Arial" w:hAnsi="Arial" w:cs="Arial"/>
          <w:b/>
          <w:sz w:val="32"/>
          <w:szCs w:val="32"/>
        </w:rPr>
        <w:t>„</w:t>
      </w:r>
      <w:r w:rsidRPr="00275062">
        <w:rPr>
          <w:rFonts w:ascii="Arial" w:hAnsi="Arial" w:cs="Arial"/>
          <w:b/>
          <w:sz w:val="22"/>
          <w:szCs w:val="22"/>
        </w:rPr>
        <w:t xml:space="preserve">Dokończenie budowy Centrum Spraw Społecznych w Kołobrzegu” </w:t>
      </w:r>
    </w:p>
    <w:p w:rsidR="00131DDE" w:rsidRPr="00275062" w:rsidRDefault="00131DDE" w:rsidP="00131DDE">
      <w:pPr>
        <w:pStyle w:val="pkt"/>
        <w:spacing w:before="0" w:after="0" w:line="240" w:lineRule="auto"/>
        <w:ind w:left="0" w:firstLine="0"/>
        <w:rPr>
          <w:rFonts w:ascii="Arial" w:hAnsi="Arial" w:cs="Arial"/>
          <w:b/>
          <w:sz w:val="22"/>
          <w:szCs w:val="22"/>
        </w:rPr>
      </w:pPr>
    </w:p>
    <w:p w:rsidR="00923FA1" w:rsidRPr="00275062" w:rsidRDefault="00923FA1" w:rsidP="00923FA1">
      <w:pPr>
        <w:jc w:val="center"/>
        <w:rPr>
          <w:rFonts w:ascii="Arial" w:hAnsi="Arial" w:cs="Arial"/>
          <w:b/>
          <w:bCs/>
          <w:sz w:val="22"/>
          <w:szCs w:val="22"/>
        </w:rPr>
      </w:pPr>
      <w:r w:rsidRPr="00275062">
        <w:rPr>
          <w:rFonts w:ascii="Arial" w:hAnsi="Arial" w:cs="Arial"/>
          <w:sz w:val="22"/>
          <w:szCs w:val="22"/>
        </w:rPr>
        <w:t>Nie otwierać przed</w:t>
      </w:r>
      <w:r w:rsidR="00565D70" w:rsidRPr="00275062">
        <w:rPr>
          <w:rFonts w:ascii="Arial" w:hAnsi="Arial" w:cs="Arial"/>
          <w:sz w:val="22"/>
          <w:szCs w:val="22"/>
        </w:rPr>
        <w:t xml:space="preserve"> </w:t>
      </w:r>
      <w:r w:rsidR="00207A11">
        <w:rPr>
          <w:rFonts w:ascii="Arial" w:hAnsi="Arial" w:cs="Arial"/>
          <w:b/>
          <w:sz w:val="22"/>
          <w:szCs w:val="22"/>
        </w:rPr>
        <w:t>21.08</w:t>
      </w:r>
      <w:r w:rsidR="00AC3B89" w:rsidRPr="00275062">
        <w:rPr>
          <w:rFonts w:ascii="Arial" w:hAnsi="Arial" w:cs="Arial"/>
          <w:b/>
          <w:sz w:val="22"/>
          <w:szCs w:val="22"/>
        </w:rPr>
        <w:t>.</w:t>
      </w:r>
      <w:r w:rsidR="00565D70" w:rsidRPr="00275062">
        <w:rPr>
          <w:rFonts w:ascii="Arial" w:hAnsi="Arial" w:cs="Arial"/>
          <w:b/>
          <w:sz w:val="22"/>
          <w:szCs w:val="22"/>
        </w:rPr>
        <w:t>201</w:t>
      </w:r>
      <w:r w:rsidR="007F2B48" w:rsidRPr="00275062">
        <w:rPr>
          <w:rFonts w:ascii="Arial" w:hAnsi="Arial" w:cs="Arial"/>
          <w:b/>
          <w:sz w:val="22"/>
          <w:szCs w:val="22"/>
        </w:rPr>
        <w:t>4</w:t>
      </w:r>
      <w:r w:rsidR="00565D70" w:rsidRPr="00275062">
        <w:rPr>
          <w:rFonts w:ascii="Arial" w:hAnsi="Arial" w:cs="Arial"/>
          <w:b/>
          <w:sz w:val="22"/>
          <w:szCs w:val="22"/>
        </w:rPr>
        <w:t xml:space="preserve">r. </w:t>
      </w:r>
      <w:r w:rsidRPr="00275062">
        <w:rPr>
          <w:rFonts w:ascii="Arial" w:hAnsi="Arial" w:cs="Arial"/>
          <w:b/>
          <w:bCs/>
          <w:sz w:val="22"/>
          <w:szCs w:val="22"/>
        </w:rPr>
        <w:t>godz. 1</w:t>
      </w:r>
      <w:r w:rsidR="00F02055" w:rsidRPr="00275062">
        <w:rPr>
          <w:rFonts w:ascii="Arial" w:hAnsi="Arial" w:cs="Arial"/>
          <w:b/>
          <w:bCs/>
          <w:sz w:val="22"/>
          <w:szCs w:val="22"/>
        </w:rPr>
        <w:t>3</w:t>
      </w:r>
      <w:r w:rsidRPr="00275062">
        <w:rPr>
          <w:rFonts w:ascii="Arial" w:hAnsi="Arial" w:cs="Arial"/>
          <w:b/>
          <w:bCs/>
          <w:sz w:val="22"/>
          <w:szCs w:val="22"/>
          <w:u w:val="single"/>
          <w:vertAlign w:val="superscript"/>
        </w:rPr>
        <w:t>00</w:t>
      </w:r>
    </w:p>
    <w:p w:rsidR="00923FA1" w:rsidRPr="00275062" w:rsidRDefault="00923FA1" w:rsidP="00923FA1">
      <w:pPr>
        <w:ind w:left="360"/>
        <w:jc w:val="both"/>
        <w:rPr>
          <w:rFonts w:ascii="Arial" w:hAnsi="Arial" w:cs="Arial"/>
          <w:b/>
          <w:bCs/>
          <w:sz w:val="22"/>
          <w:szCs w:val="22"/>
        </w:rPr>
      </w:pPr>
    </w:p>
    <w:p w:rsidR="007F2C28" w:rsidRPr="00275062" w:rsidRDefault="00923FA1" w:rsidP="00923FA1">
      <w:pPr>
        <w:tabs>
          <w:tab w:val="left" w:pos="360"/>
        </w:tabs>
        <w:ind w:left="360" w:hanging="360"/>
        <w:jc w:val="both"/>
        <w:rPr>
          <w:rFonts w:ascii="Arial" w:hAnsi="Arial" w:cs="Arial"/>
          <w:sz w:val="22"/>
          <w:szCs w:val="22"/>
        </w:rPr>
      </w:pPr>
      <w:r w:rsidRPr="00275062">
        <w:rPr>
          <w:rFonts w:ascii="Arial" w:hAnsi="Arial" w:cs="Arial"/>
          <w:sz w:val="22"/>
          <w:szCs w:val="22"/>
        </w:rPr>
        <w:tab/>
        <w:t xml:space="preserve">Poza oznaczeniami podanymi powyżej </w:t>
      </w:r>
      <w:r w:rsidRPr="00275062">
        <w:rPr>
          <w:rFonts w:ascii="Arial" w:hAnsi="Arial" w:cs="Arial"/>
          <w:sz w:val="22"/>
          <w:szCs w:val="22"/>
          <w:u w:val="single"/>
        </w:rPr>
        <w:t>koperta wewnętrzna</w:t>
      </w:r>
      <w:r w:rsidRPr="00275062">
        <w:rPr>
          <w:rFonts w:ascii="Arial" w:hAnsi="Arial" w:cs="Arial"/>
          <w:sz w:val="22"/>
          <w:szCs w:val="22"/>
        </w:rPr>
        <w:t xml:space="preserve"> musi posiadać</w:t>
      </w:r>
      <w:r w:rsidR="007F2C28" w:rsidRPr="00275062">
        <w:rPr>
          <w:rFonts w:ascii="Arial" w:hAnsi="Arial" w:cs="Arial"/>
          <w:sz w:val="22"/>
          <w:szCs w:val="22"/>
        </w:rPr>
        <w:t>:</w:t>
      </w:r>
    </w:p>
    <w:p w:rsidR="00923FA1" w:rsidRPr="00275062" w:rsidRDefault="007F2C28" w:rsidP="00923FA1">
      <w:pPr>
        <w:tabs>
          <w:tab w:val="left" w:pos="360"/>
        </w:tabs>
        <w:ind w:left="360" w:hanging="360"/>
        <w:jc w:val="both"/>
        <w:rPr>
          <w:rFonts w:ascii="Arial" w:hAnsi="Arial" w:cs="Arial"/>
          <w:sz w:val="22"/>
          <w:szCs w:val="22"/>
        </w:rPr>
      </w:pPr>
      <w:r w:rsidRPr="00275062">
        <w:rPr>
          <w:rFonts w:ascii="Arial" w:hAnsi="Arial" w:cs="Arial"/>
          <w:sz w:val="22"/>
          <w:szCs w:val="22"/>
        </w:rPr>
        <w:t>     </w:t>
      </w:r>
      <w:r w:rsidR="00923FA1" w:rsidRPr="00275062">
        <w:rPr>
          <w:rFonts w:ascii="Arial" w:hAnsi="Arial" w:cs="Arial"/>
          <w:sz w:val="22"/>
          <w:szCs w:val="22"/>
        </w:rPr>
        <w:t xml:space="preserve"> </w:t>
      </w:r>
      <w:r w:rsidR="0007082F" w:rsidRPr="00275062">
        <w:rPr>
          <w:rFonts w:ascii="Arial" w:hAnsi="Arial" w:cs="Arial"/>
          <w:sz w:val="22"/>
          <w:szCs w:val="22"/>
          <w:u w:val="single"/>
        </w:rPr>
        <w:t xml:space="preserve">nazwę i </w:t>
      </w:r>
      <w:r w:rsidR="00923FA1" w:rsidRPr="00275062">
        <w:rPr>
          <w:rFonts w:ascii="Arial" w:hAnsi="Arial" w:cs="Arial"/>
          <w:sz w:val="22"/>
          <w:szCs w:val="22"/>
          <w:u w:val="single"/>
        </w:rPr>
        <w:t>adres Wykonawcy</w:t>
      </w:r>
      <w:r w:rsidR="00923FA1" w:rsidRPr="00275062">
        <w:rPr>
          <w:rFonts w:ascii="Arial" w:hAnsi="Arial" w:cs="Arial"/>
          <w:sz w:val="22"/>
          <w:szCs w:val="22"/>
        </w:rPr>
        <w:t xml:space="preserve"> </w:t>
      </w:r>
      <w:r w:rsidRPr="00275062">
        <w:rPr>
          <w:rFonts w:ascii="Arial" w:hAnsi="Arial" w:cs="Arial"/>
          <w:sz w:val="22"/>
          <w:szCs w:val="22"/>
        </w:rPr>
        <w:t xml:space="preserve">, </w:t>
      </w:r>
      <w:r w:rsidR="00923FA1" w:rsidRPr="00275062">
        <w:rPr>
          <w:rFonts w:ascii="Arial" w:hAnsi="Arial" w:cs="Arial"/>
          <w:sz w:val="22"/>
          <w:szCs w:val="22"/>
        </w:rPr>
        <w:t>w celu odesłania oferty w przypadku złożenia jej po terminie.</w:t>
      </w:r>
    </w:p>
    <w:p w:rsidR="00AC273B" w:rsidRPr="00275062" w:rsidRDefault="00923FA1" w:rsidP="00AC273B">
      <w:pPr>
        <w:numPr>
          <w:ilvl w:val="1"/>
          <w:numId w:val="14"/>
        </w:numPr>
        <w:jc w:val="both"/>
        <w:rPr>
          <w:rFonts w:ascii="Arial" w:hAnsi="Arial" w:cs="Arial"/>
          <w:sz w:val="22"/>
          <w:szCs w:val="22"/>
        </w:rPr>
      </w:pPr>
      <w:r w:rsidRPr="00275062">
        <w:rPr>
          <w:rFonts w:ascii="Arial" w:hAnsi="Arial" w:cs="Arial"/>
          <w:sz w:val="22"/>
          <w:szCs w:val="22"/>
        </w:rPr>
        <w:t>Koperta powinna być szczelnie zamknięta w sposób uniemożliwiający zapoznanie się z treścią oferty.</w:t>
      </w:r>
    </w:p>
    <w:p w:rsidR="00AC273B" w:rsidRPr="00275062" w:rsidRDefault="00923FA1" w:rsidP="003E561C">
      <w:pPr>
        <w:numPr>
          <w:ilvl w:val="1"/>
          <w:numId w:val="14"/>
        </w:numPr>
        <w:jc w:val="both"/>
        <w:rPr>
          <w:rFonts w:ascii="Arial" w:hAnsi="Arial" w:cs="Arial"/>
          <w:sz w:val="22"/>
          <w:szCs w:val="22"/>
        </w:rPr>
      </w:pPr>
      <w:r w:rsidRPr="00275062">
        <w:rPr>
          <w:rFonts w:ascii="Arial" w:hAnsi="Arial" w:cs="Arial"/>
          <w:sz w:val="22"/>
          <w:szCs w:val="22"/>
        </w:rPr>
        <w:lastRenderedPageBreak/>
        <w:t xml:space="preserve">Wykonawca może wprowadzić zmiany lub wycofać złożoną ofertę przed upływem terminu składania ofert. </w:t>
      </w:r>
    </w:p>
    <w:p w:rsidR="00AC273B" w:rsidRPr="00275062" w:rsidRDefault="00923FA1" w:rsidP="00AC273B">
      <w:pPr>
        <w:numPr>
          <w:ilvl w:val="1"/>
          <w:numId w:val="14"/>
        </w:numPr>
        <w:jc w:val="both"/>
        <w:rPr>
          <w:rFonts w:ascii="Arial" w:hAnsi="Arial" w:cs="Arial"/>
          <w:sz w:val="22"/>
          <w:szCs w:val="22"/>
        </w:rPr>
      </w:pPr>
      <w:r w:rsidRPr="00275062">
        <w:rPr>
          <w:rFonts w:ascii="Arial" w:hAnsi="Arial" w:cs="Arial"/>
          <w:sz w:val="22"/>
          <w:szCs w:val="22"/>
        </w:rPr>
        <w:t>W celu dokonania zmiany lub wycofania oferty, Wykonawca złoży Zamawiającemu</w:t>
      </w:r>
      <w:r w:rsidR="0094493D" w:rsidRPr="00275062">
        <w:rPr>
          <w:rFonts w:ascii="Arial" w:hAnsi="Arial" w:cs="Arial"/>
          <w:sz w:val="22"/>
          <w:szCs w:val="22"/>
        </w:rPr>
        <w:t xml:space="preserve"> </w:t>
      </w:r>
      <w:r w:rsidRPr="00275062">
        <w:rPr>
          <w:rFonts w:ascii="Arial" w:hAnsi="Arial" w:cs="Arial"/>
          <w:sz w:val="22"/>
          <w:szCs w:val="22"/>
        </w:rPr>
        <w:t xml:space="preserve">kolejną zamkniętą kopertę, oznaczoną jak w </w:t>
      </w:r>
      <w:r w:rsidR="00B3338B" w:rsidRPr="00275062">
        <w:rPr>
          <w:rFonts w:ascii="Arial" w:hAnsi="Arial" w:cs="Arial"/>
          <w:sz w:val="22"/>
          <w:szCs w:val="22"/>
        </w:rPr>
        <w:t>pk</w:t>
      </w:r>
      <w:r w:rsidRPr="00275062">
        <w:rPr>
          <w:rFonts w:ascii="Arial" w:hAnsi="Arial" w:cs="Arial"/>
          <w:sz w:val="22"/>
          <w:szCs w:val="22"/>
        </w:rPr>
        <w:t xml:space="preserve">t. 12, z dodaniem słowa: "Zmiana" lub "Wycofanie". </w:t>
      </w:r>
    </w:p>
    <w:p w:rsidR="00AC273B" w:rsidRPr="00275062" w:rsidRDefault="00923FA1" w:rsidP="00AC273B">
      <w:pPr>
        <w:numPr>
          <w:ilvl w:val="1"/>
          <w:numId w:val="14"/>
        </w:numPr>
        <w:jc w:val="both"/>
        <w:rPr>
          <w:rFonts w:ascii="Arial" w:hAnsi="Arial" w:cs="Arial"/>
          <w:sz w:val="22"/>
          <w:szCs w:val="22"/>
        </w:rPr>
      </w:pPr>
      <w:r w:rsidRPr="00275062">
        <w:rPr>
          <w:rFonts w:ascii="Arial" w:hAnsi="Arial" w:cs="Arial"/>
          <w:sz w:val="22"/>
          <w:szCs w:val="22"/>
        </w:rPr>
        <w:t>Wykonawca nie może wycofać oferty ani wprowadzić jakichkolwiek zmian w treści</w:t>
      </w:r>
      <w:r w:rsidR="0007082F" w:rsidRPr="00275062">
        <w:rPr>
          <w:rFonts w:ascii="Arial" w:hAnsi="Arial" w:cs="Arial"/>
          <w:sz w:val="22"/>
          <w:szCs w:val="22"/>
        </w:rPr>
        <w:t xml:space="preserve"> </w:t>
      </w:r>
      <w:r w:rsidRPr="00275062">
        <w:rPr>
          <w:rFonts w:ascii="Arial" w:hAnsi="Arial" w:cs="Arial"/>
          <w:sz w:val="22"/>
          <w:szCs w:val="22"/>
        </w:rPr>
        <w:t>oferty po upływie terminu składania ofert.</w:t>
      </w:r>
    </w:p>
    <w:p w:rsidR="00AC273B" w:rsidRPr="00275062" w:rsidRDefault="00923FA1" w:rsidP="003E561C">
      <w:pPr>
        <w:numPr>
          <w:ilvl w:val="1"/>
          <w:numId w:val="14"/>
        </w:numPr>
        <w:tabs>
          <w:tab w:val="clear" w:pos="502"/>
          <w:tab w:val="num" w:pos="567"/>
        </w:tabs>
        <w:ind w:left="539" w:hanging="397"/>
        <w:jc w:val="both"/>
        <w:rPr>
          <w:rFonts w:ascii="Arial" w:hAnsi="Arial" w:cs="Arial"/>
          <w:sz w:val="22"/>
          <w:szCs w:val="22"/>
        </w:rPr>
      </w:pPr>
      <w:r w:rsidRPr="00275062">
        <w:rPr>
          <w:rFonts w:ascii="Arial" w:hAnsi="Arial" w:cs="Arial"/>
          <w:sz w:val="22"/>
          <w:szCs w:val="22"/>
        </w:rPr>
        <w:t>Oferta jest jawna, z wyjątkiem informacji stanowiących tajemnicę przedsiębiorstwa</w:t>
      </w:r>
      <w:r w:rsidR="003E561C" w:rsidRPr="00275062">
        <w:rPr>
          <w:rFonts w:ascii="Arial" w:hAnsi="Arial" w:cs="Arial"/>
          <w:sz w:val="22"/>
          <w:szCs w:val="22"/>
        </w:rPr>
        <w:t xml:space="preserve"> </w:t>
      </w:r>
      <w:r w:rsidRPr="00275062">
        <w:rPr>
          <w:rFonts w:ascii="Arial" w:hAnsi="Arial" w:cs="Arial"/>
          <w:sz w:val="22"/>
          <w:szCs w:val="22"/>
        </w:rPr>
        <w:t>w</w:t>
      </w:r>
      <w:r w:rsidR="0007082F" w:rsidRPr="00275062">
        <w:rPr>
          <w:rFonts w:ascii="Arial" w:hAnsi="Arial" w:cs="Arial"/>
          <w:sz w:val="22"/>
          <w:szCs w:val="22"/>
        </w:rPr>
        <w:t xml:space="preserve"> </w:t>
      </w:r>
      <w:r w:rsidRPr="00275062">
        <w:rPr>
          <w:rFonts w:ascii="Arial" w:hAnsi="Arial" w:cs="Arial"/>
          <w:sz w:val="22"/>
          <w:szCs w:val="22"/>
        </w:rPr>
        <w:t>rozumieniu przepisów o zwalczaniu nieuczciwej konkurencji, a Wykonawca składając ofertę zastrzegł w odniesieniu do tych informacji, że nie mogą być one udostępnione innym uczestnikom postępowania.</w:t>
      </w:r>
    </w:p>
    <w:p w:rsidR="00923FA1" w:rsidRPr="00275062" w:rsidRDefault="00923FA1" w:rsidP="00AC273B">
      <w:pPr>
        <w:numPr>
          <w:ilvl w:val="1"/>
          <w:numId w:val="14"/>
        </w:numPr>
        <w:jc w:val="both"/>
        <w:rPr>
          <w:rFonts w:ascii="Arial" w:hAnsi="Arial" w:cs="Arial"/>
          <w:sz w:val="22"/>
          <w:szCs w:val="22"/>
        </w:rPr>
      </w:pPr>
      <w:r w:rsidRPr="00275062">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275062">
        <w:rPr>
          <w:rFonts w:ascii="Arial" w:hAnsi="Arial" w:cs="Arial"/>
          <w:sz w:val="22"/>
          <w:szCs w:val="22"/>
        </w:rPr>
        <w:t>co do których</w:t>
      </w:r>
      <w:r w:rsidRPr="00275062">
        <w:rPr>
          <w:rFonts w:ascii="Arial" w:hAnsi="Arial" w:cs="Arial"/>
          <w:sz w:val="22"/>
          <w:szCs w:val="22"/>
        </w:rPr>
        <w:t xml:space="preserve"> przedsiębiorca podjął niezbędne działania w celu zachowania ich poufności.</w:t>
      </w:r>
    </w:p>
    <w:p w:rsidR="00923FA1" w:rsidRPr="00275062" w:rsidRDefault="00923FA1" w:rsidP="0094493D">
      <w:pPr>
        <w:spacing w:before="120"/>
        <w:ind w:left="357"/>
        <w:jc w:val="both"/>
        <w:rPr>
          <w:rFonts w:ascii="Arial" w:hAnsi="Arial" w:cs="Arial"/>
          <w:b/>
          <w:bCs/>
          <w:sz w:val="22"/>
          <w:szCs w:val="22"/>
          <w:u w:val="single"/>
        </w:rPr>
      </w:pPr>
      <w:r w:rsidRPr="00275062">
        <w:rPr>
          <w:rFonts w:ascii="Arial" w:hAnsi="Arial" w:cs="Arial"/>
          <w:b/>
          <w:bCs/>
          <w:sz w:val="22"/>
          <w:szCs w:val="22"/>
          <w:u w:val="single"/>
        </w:rPr>
        <w:t>Uwaga 1:</w:t>
      </w:r>
    </w:p>
    <w:p w:rsidR="00FE0D01" w:rsidRPr="00275062" w:rsidRDefault="00923FA1" w:rsidP="00B47A5E">
      <w:pPr>
        <w:spacing w:before="60"/>
        <w:ind w:left="357"/>
        <w:jc w:val="both"/>
        <w:rPr>
          <w:rFonts w:ascii="Arial" w:hAnsi="Arial" w:cs="Arial"/>
          <w:sz w:val="22"/>
          <w:szCs w:val="22"/>
        </w:rPr>
      </w:pPr>
      <w:r w:rsidRPr="00275062">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275062">
        <w:rPr>
          <w:rFonts w:ascii="Arial" w:hAnsi="Arial" w:cs="Arial"/>
          <w:sz w:val="22"/>
          <w:szCs w:val="22"/>
        </w:rPr>
        <w:t>co, do których</w:t>
      </w:r>
      <w:r w:rsidRPr="00275062">
        <w:rPr>
          <w:rFonts w:ascii="Arial" w:hAnsi="Arial" w:cs="Arial"/>
          <w:sz w:val="22"/>
          <w:szCs w:val="22"/>
        </w:rPr>
        <w:t xml:space="preserve"> Wykonawca zastrzega, że nie mogą być udostępniane innym uczestnikom postępowania muszą być oznaczone klauzulą: </w:t>
      </w:r>
    </w:p>
    <w:p w:rsidR="00923FA1" w:rsidRPr="00275062" w:rsidRDefault="00FE0D01" w:rsidP="0094493D">
      <w:pPr>
        <w:spacing w:before="60"/>
        <w:ind w:left="357"/>
        <w:jc w:val="both"/>
        <w:rPr>
          <w:rFonts w:ascii="Arial" w:hAnsi="Arial" w:cs="Arial"/>
          <w:b/>
          <w:bCs/>
          <w:sz w:val="22"/>
          <w:szCs w:val="22"/>
        </w:rPr>
      </w:pPr>
      <w:r w:rsidRPr="00275062">
        <w:rPr>
          <w:rFonts w:ascii="Arial" w:hAnsi="Arial" w:cs="Arial"/>
          <w:sz w:val="22"/>
          <w:szCs w:val="22"/>
        </w:rPr>
        <w:t>„</w:t>
      </w:r>
      <w:r w:rsidR="00923FA1" w:rsidRPr="00275062">
        <w:rPr>
          <w:rFonts w:ascii="Arial" w:hAnsi="Arial" w:cs="Arial"/>
          <w:b/>
          <w:bCs/>
          <w:sz w:val="22"/>
          <w:szCs w:val="22"/>
        </w:rPr>
        <w:t>DOKUMENT STANOWI TAJEMNICĘ PRZEDSIĘBIORSTWA</w:t>
      </w:r>
      <w:r w:rsidRPr="00275062">
        <w:rPr>
          <w:rFonts w:ascii="Arial" w:hAnsi="Arial" w:cs="Arial"/>
          <w:b/>
          <w:bCs/>
          <w:sz w:val="22"/>
          <w:szCs w:val="22"/>
        </w:rPr>
        <w:t>”</w:t>
      </w:r>
    </w:p>
    <w:p w:rsidR="00FE0D01" w:rsidRPr="00275062" w:rsidRDefault="00E75A0D" w:rsidP="0094493D">
      <w:pPr>
        <w:spacing w:before="60"/>
        <w:ind w:left="357"/>
        <w:jc w:val="both"/>
        <w:rPr>
          <w:rFonts w:ascii="Arial" w:hAnsi="Arial" w:cs="Arial"/>
          <w:bCs/>
          <w:i/>
          <w:sz w:val="22"/>
          <w:szCs w:val="22"/>
        </w:rPr>
      </w:pPr>
      <w:r w:rsidRPr="00275062">
        <w:rPr>
          <w:rFonts w:ascii="Arial" w:hAnsi="Arial" w:cs="Arial"/>
          <w:bCs/>
          <w:i/>
          <w:sz w:val="22"/>
          <w:szCs w:val="22"/>
        </w:rPr>
        <w:t>(</w:t>
      </w:r>
      <w:r w:rsidR="00FE0D01" w:rsidRPr="00275062">
        <w:rPr>
          <w:rFonts w:ascii="Arial" w:hAnsi="Arial" w:cs="Arial"/>
          <w:bCs/>
          <w:i/>
          <w:sz w:val="22"/>
          <w:szCs w:val="22"/>
        </w:rPr>
        <w:t xml:space="preserve">w rozumieniu art.11 ust.4 ustawy z dnia 16 kwietnia 1993 roku o zwalczaniu nieuczciwej konkurencji /Dz.U.2003 r. Nr 153 poz.1503 </w:t>
      </w:r>
      <w:r w:rsidR="00457CFB" w:rsidRPr="00275062">
        <w:rPr>
          <w:rFonts w:ascii="Arial" w:hAnsi="Arial" w:cs="Arial"/>
          <w:bCs/>
          <w:i/>
          <w:sz w:val="22"/>
          <w:szCs w:val="22"/>
        </w:rPr>
        <w:t xml:space="preserve">z </w:t>
      </w:r>
      <w:proofErr w:type="spellStart"/>
      <w:r w:rsidR="00457CFB" w:rsidRPr="00275062">
        <w:rPr>
          <w:rFonts w:ascii="Arial" w:hAnsi="Arial" w:cs="Arial"/>
          <w:bCs/>
          <w:i/>
          <w:sz w:val="22"/>
          <w:szCs w:val="22"/>
        </w:rPr>
        <w:t>późn</w:t>
      </w:r>
      <w:proofErr w:type="spellEnd"/>
      <w:r w:rsidR="00FE0D01" w:rsidRPr="00275062">
        <w:rPr>
          <w:rFonts w:ascii="Arial" w:hAnsi="Arial" w:cs="Arial"/>
          <w:bCs/>
          <w:i/>
          <w:sz w:val="22"/>
          <w:szCs w:val="22"/>
        </w:rPr>
        <w:t>. zm.</w:t>
      </w:r>
      <w:r w:rsidR="00FE3CFA" w:rsidRPr="00275062">
        <w:rPr>
          <w:rFonts w:ascii="Arial" w:hAnsi="Arial" w:cs="Arial"/>
          <w:bCs/>
          <w:i/>
          <w:sz w:val="22"/>
          <w:szCs w:val="22"/>
        </w:rPr>
        <w:t>/</w:t>
      </w:r>
      <w:r w:rsidR="00A45FC2" w:rsidRPr="00275062">
        <w:rPr>
          <w:rFonts w:ascii="Arial" w:hAnsi="Arial" w:cs="Arial"/>
          <w:bCs/>
          <w:i/>
          <w:sz w:val="22"/>
          <w:szCs w:val="22"/>
        </w:rPr>
        <w:t>)</w:t>
      </w:r>
      <w:r w:rsidR="00FE0D01" w:rsidRPr="00275062">
        <w:rPr>
          <w:rFonts w:ascii="Arial" w:hAnsi="Arial" w:cs="Arial"/>
          <w:bCs/>
          <w:i/>
          <w:sz w:val="22"/>
          <w:szCs w:val="22"/>
        </w:rPr>
        <w:t>.</w:t>
      </w:r>
    </w:p>
    <w:p w:rsidR="00E62042" w:rsidRPr="00275062" w:rsidRDefault="00E62042" w:rsidP="00E62042">
      <w:pPr>
        <w:ind w:left="360"/>
        <w:jc w:val="both"/>
        <w:rPr>
          <w:rFonts w:ascii="Arial" w:hAnsi="Arial" w:cs="Arial"/>
          <w:bCs/>
          <w:sz w:val="22"/>
          <w:szCs w:val="22"/>
        </w:rPr>
      </w:pPr>
      <w:r w:rsidRPr="00275062">
        <w:rPr>
          <w:rFonts w:ascii="Arial" w:hAnsi="Arial" w:cs="Arial"/>
          <w:bCs/>
          <w:sz w:val="22"/>
          <w:szCs w:val="22"/>
        </w:rPr>
        <w:t>Zaleca się, aby informacje stanowiące tajemnicę przedsiębiorstwa były trwale spięte i oddzielone od pozostałej jawnej części.</w:t>
      </w:r>
    </w:p>
    <w:p w:rsidR="00923FA1" w:rsidRPr="00275062" w:rsidRDefault="00923FA1" w:rsidP="00FE3CFA">
      <w:pPr>
        <w:spacing w:before="120"/>
        <w:ind w:left="357"/>
        <w:jc w:val="both"/>
        <w:rPr>
          <w:rFonts w:ascii="Arial" w:hAnsi="Arial" w:cs="Arial"/>
          <w:b/>
          <w:bCs/>
          <w:sz w:val="22"/>
          <w:szCs w:val="22"/>
          <w:u w:val="single"/>
        </w:rPr>
      </w:pPr>
      <w:r w:rsidRPr="00275062">
        <w:rPr>
          <w:rFonts w:ascii="Arial" w:hAnsi="Arial" w:cs="Arial"/>
          <w:b/>
          <w:bCs/>
          <w:sz w:val="22"/>
          <w:szCs w:val="22"/>
          <w:u w:val="single"/>
        </w:rPr>
        <w:t>Uwaga 2:</w:t>
      </w:r>
    </w:p>
    <w:p w:rsidR="00923FA1" w:rsidRPr="00275062" w:rsidRDefault="00923FA1" w:rsidP="0007082F">
      <w:pPr>
        <w:spacing w:before="60"/>
        <w:ind w:left="357"/>
        <w:jc w:val="both"/>
        <w:rPr>
          <w:rFonts w:ascii="Arial" w:hAnsi="Arial" w:cs="Arial"/>
          <w:sz w:val="22"/>
          <w:szCs w:val="22"/>
        </w:rPr>
      </w:pPr>
      <w:r w:rsidRPr="00275062">
        <w:rPr>
          <w:rFonts w:ascii="Arial" w:hAnsi="Arial" w:cs="Arial"/>
          <w:sz w:val="22"/>
          <w:szCs w:val="22"/>
        </w:rPr>
        <w:t>Jeżeli Wykonawca wnosi wadium w innej formie niż pieniężna, odpowiedni dokument (oryginał) należy wpiąć do oferty oddzielnie np. w koszulce, natomiast kserokopię tego dokumentu dołączyć do oferty.</w:t>
      </w:r>
    </w:p>
    <w:p w:rsidR="00644824" w:rsidRPr="00275062" w:rsidRDefault="00644824" w:rsidP="00644824">
      <w:pPr>
        <w:ind w:left="360"/>
        <w:jc w:val="both"/>
        <w:rPr>
          <w:rFonts w:ascii="Arial" w:hAnsi="Arial" w:cs="Arial"/>
          <w:sz w:val="22"/>
          <w:szCs w:val="22"/>
        </w:rPr>
      </w:pPr>
    </w:p>
    <w:p w:rsidR="00923FA1" w:rsidRPr="00275062" w:rsidRDefault="00923FA1" w:rsidP="00644824">
      <w:pPr>
        <w:pStyle w:val="Nagwek1"/>
        <w:numPr>
          <w:ilvl w:val="0"/>
          <w:numId w:val="14"/>
        </w:numPr>
        <w:suppressAutoHyphens/>
        <w:spacing w:before="0" w:after="0"/>
        <w:rPr>
          <w:sz w:val="24"/>
          <w:szCs w:val="24"/>
        </w:rPr>
      </w:pPr>
      <w:bookmarkStart w:id="4" w:name="_toc289"/>
      <w:bookmarkStart w:id="5" w:name="_Toc353260385"/>
      <w:bookmarkEnd w:id="4"/>
      <w:r w:rsidRPr="00275062">
        <w:rPr>
          <w:sz w:val="24"/>
          <w:szCs w:val="24"/>
        </w:rPr>
        <w:t>Oferty częściowe</w:t>
      </w:r>
      <w:bookmarkEnd w:id="5"/>
    </w:p>
    <w:p w:rsidR="00923FA1" w:rsidRPr="00275062" w:rsidRDefault="00923FA1" w:rsidP="00495E1D">
      <w:pPr>
        <w:spacing w:before="120"/>
        <w:ind w:left="357"/>
        <w:jc w:val="both"/>
        <w:rPr>
          <w:rFonts w:ascii="Arial" w:hAnsi="Arial" w:cs="Arial"/>
          <w:sz w:val="22"/>
          <w:szCs w:val="22"/>
        </w:rPr>
      </w:pPr>
      <w:r w:rsidRPr="00275062">
        <w:rPr>
          <w:rFonts w:ascii="Arial" w:hAnsi="Arial" w:cs="Arial"/>
          <w:sz w:val="22"/>
          <w:szCs w:val="22"/>
        </w:rPr>
        <w:t>Oferta musi obejmować całość zamówienia, nie dopuszcza się składania ofert</w:t>
      </w:r>
      <w:r w:rsidR="00FC706B" w:rsidRPr="00275062">
        <w:rPr>
          <w:rFonts w:ascii="Arial" w:hAnsi="Arial" w:cs="Arial"/>
          <w:sz w:val="22"/>
          <w:szCs w:val="22"/>
        </w:rPr>
        <w:t xml:space="preserve"> </w:t>
      </w:r>
      <w:r w:rsidRPr="00275062">
        <w:rPr>
          <w:rFonts w:ascii="Arial" w:hAnsi="Arial" w:cs="Arial"/>
          <w:sz w:val="22"/>
          <w:szCs w:val="22"/>
        </w:rPr>
        <w:t xml:space="preserve">częściowych. </w:t>
      </w:r>
    </w:p>
    <w:p w:rsidR="00923FA1" w:rsidRPr="00275062" w:rsidRDefault="00923FA1" w:rsidP="00923FA1">
      <w:pPr>
        <w:tabs>
          <w:tab w:val="left" w:pos="720"/>
        </w:tabs>
        <w:ind w:left="360"/>
        <w:jc w:val="both"/>
        <w:rPr>
          <w:rFonts w:ascii="Arial" w:hAnsi="Arial" w:cs="Arial"/>
          <w:sz w:val="22"/>
          <w:szCs w:val="22"/>
        </w:rPr>
      </w:pPr>
    </w:p>
    <w:p w:rsidR="00923FA1" w:rsidRPr="00275062" w:rsidRDefault="00923FA1" w:rsidP="00923FA1">
      <w:pPr>
        <w:pStyle w:val="Nagwek1"/>
        <w:numPr>
          <w:ilvl w:val="0"/>
          <w:numId w:val="14"/>
        </w:numPr>
        <w:suppressAutoHyphens/>
        <w:spacing w:before="0" w:after="0"/>
        <w:rPr>
          <w:sz w:val="24"/>
          <w:szCs w:val="24"/>
        </w:rPr>
      </w:pPr>
      <w:bookmarkStart w:id="6" w:name="_toc292"/>
      <w:bookmarkStart w:id="7" w:name="_Toc353260386"/>
      <w:bookmarkEnd w:id="6"/>
      <w:r w:rsidRPr="00275062">
        <w:rPr>
          <w:sz w:val="24"/>
          <w:szCs w:val="24"/>
        </w:rPr>
        <w:t>Oferty wariantowe</w:t>
      </w:r>
      <w:bookmarkEnd w:id="7"/>
    </w:p>
    <w:p w:rsidR="00923FA1" w:rsidRPr="00275062" w:rsidRDefault="00923FA1" w:rsidP="0007082F">
      <w:pPr>
        <w:spacing w:before="120"/>
        <w:ind w:left="357"/>
        <w:jc w:val="both"/>
        <w:rPr>
          <w:rFonts w:ascii="Arial" w:hAnsi="Arial" w:cs="Arial"/>
          <w:sz w:val="22"/>
          <w:szCs w:val="22"/>
        </w:rPr>
      </w:pPr>
      <w:r w:rsidRPr="00275062">
        <w:rPr>
          <w:rFonts w:ascii="Arial" w:hAnsi="Arial" w:cs="Arial"/>
          <w:sz w:val="22"/>
          <w:szCs w:val="22"/>
        </w:rPr>
        <w:t xml:space="preserve">Zamawiający nie dopuszcza możliwości złożenia oferty </w:t>
      </w:r>
      <w:r w:rsidR="00093993" w:rsidRPr="00275062">
        <w:rPr>
          <w:rFonts w:ascii="Arial" w:hAnsi="Arial" w:cs="Arial"/>
          <w:sz w:val="22"/>
          <w:szCs w:val="22"/>
        </w:rPr>
        <w:t xml:space="preserve">wariantowej </w:t>
      </w:r>
      <w:r w:rsidRPr="00275062">
        <w:rPr>
          <w:rFonts w:ascii="Arial" w:hAnsi="Arial" w:cs="Arial"/>
          <w:sz w:val="22"/>
          <w:szCs w:val="22"/>
        </w:rPr>
        <w:t xml:space="preserve">przewidującej odmienny </w:t>
      </w:r>
      <w:r w:rsidR="00093993" w:rsidRPr="00275062">
        <w:rPr>
          <w:rFonts w:ascii="Arial" w:hAnsi="Arial" w:cs="Arial"/>
          <w:sz w:val="22"/>
          <w:szCs w:val="22"/>
        </w:rPr>
        <w:t>niż określony</w:t>
      </w:r>
      <w:r w:rsidRPr="00275062">
        <w:rPr>
          <w:rFonts w:ascii="Arial" w:hAnsi="Arial" w:cs="Arial"/>
          <w:sz w:val="22"/>
          <w:szCs w:val="22"/>
        </w:rPr>
        <w:t xml:space="preserve"> w SIWZ sposób wykonania </w:t>
      </w:r>
      <w:r w:rsidR="00093993" w:rsidRPr="00275062">
        <w:rPr>
          <w:rFonts w:ascii="Arial" w:hAnsi="Arial" w:cs="Arial"/>
          <w:sz w:val="22"/>
          <w:szCs w:val="22"/>
        </w:rPr>
        <w:t xml:space="preserve">zamówienia. </w:t>
      </w:r>
    </w:p>
    <w:p w:rsidR="00FE0D01" w:rsidRPr="00275062" w:rsidRDefault="00FE0D01" w:rsidP="001C6796">
      <w:pPr>
        <w:spacing w:after="20"/>
        <w:jc w:val="both"/>
        <w:rPr>
          <w:rFonts w:ascii="Arial" w:hAnsi="Arial" w:cs="Arial"/>
          <w:sz w:val="22"/>
          <w:szCs w:val="22"/>
        </w:rPr>
      </w:pPr>
    </w:p>
    <w:p w:rsidR="00923FA1" w:rsidRPr="00275062" w:rsidRDefault="00C22C87" w:rsidP="008C5F70">
      <w:pPr>
        <w:pStyle w:val="Nagwek1"/>
        <w:numPr>
          <w:ilvl w:val="0"/>
          <w:numId w:val="14"/>
        </w:numPr>
        <w:suppressAutoHyphens/>
        <w:spacing w:before="0" w:after="0"/>
        <w:rPr>
          <w:sz w:val="24"/>
          <w:szCs w:val="24"/>
        </w:rPr>
      </w:pPr>
      <w:bookmarkStart w:id="8" w:name="_Toc353260387"/>
      <w:r w:rsidRPr="00275062">
        <w:rPr>
          <w:sz w:val="24"/>
          <w:szCs w:val="24"/>
        </w:rPr>
        <w:t xml:space="preserve">Warunki udziału w postępowaniu oraz </w:t>
      </w:r>
      <w:r w:rsidR="00923FA1" w:rsidRPr="00275062">
        <w:rPr>
          <w:sz w:val="24"/>
          <w:szCs w:val="24"/>
        </w:rPr>
        <w:t xml:space="preserve">opis sposobu </w:t>
      </w:r>
      <w:r w:rsidR="005969A5" w:rsidRPr="00275062">
        <w:rPr>
          <w:sz w:val="24"/>
          <w:szCs w:val="24"/>
        </w:rPr>
        <w:t>d</w:t>
      </w:r>
      <w:r w:rsidR="00923FA1" w:rsidRPr="00275062">
        <w:rPr>
          <w:sz w:val="24"/>
          <w:szCs w:val="24"/>
        </w:rPr>
        <w:t xml:space="preserve">okonywania </w:t>
      </w:r>
      <w:r w:rsidR="00FB5387" w:rsidRPr="00275062">
        <w:rPr>
          <w:sz w:val="24"/>
          <w:szCs w:val="24"/>
        </w:rPr>
        <w:t xml:space="preserve">oceny spełnienia </w:t>
      </w:r>
      <w:r w:rsidR="00923FA1" w:rsidRPr="00275062">
        <w:rPr>
          <w:sz w:val="24"/>
          <w:szCs w:val="24"/>
        </w:rPr>
        <w:t>tych warunków</w:t>
      </w:r>
      <w:bookmarkEnd w:id="8"/>
    </w:p>
    <w:p w:rsidR="00923FA1" w:rsidRPr="00275062" w:rsidRDefault="00923FA1" w:rsidP="00785576">
      <w:pPr>
        <w:numPr>
          <w:ilvl w:val="0"/>
          <w:numId w:val="19"/>
        </w:numPr>
        <w:spacing w:before="120"/>
        <w:ind w:left="357" w:hanging="357"/>
        <w:jc w:val="both"/>
        <w:rPr>
          <w:rFonts w:ascii="Arial" w:hAnsi="Arial" w:cs="Arial"/>
          <w:sz w:val="22"/>
          <w:szCs w:val="22"/>
        </w:rPr>
      </w:pPr>
      <w:r w:rsidRPr="00275062">
        <w:rPr>
          <w:rFonts w:ascii="Arial" w:hAnsi="Arial" w:cs="Arial"/>
          <w:sz w:val="22"/>
          <w:szCs w:val="22"/>
        </w:rPr>
        <w:t xml:space="preserve">O udzielenie zamówienia mogą ubiegać się Wykonawcy, którzy spełniają warunki określone w art. 22 ust. 1 ustawy </w:t>
      </w:r>
      <w:proofErr w:type="spellStart"/>
      <w:r w:rsidRPr="00275062">
        <w:rPr>
          <w:rFonts w:ascii="Arial" w:hAnsi="Arial" w:cs="Arial"/>
          <w:sz w:val="22"/>
          <w:szCs w:val="22"/>
        </w:rPr>
        <w:t>Pzp</w:t>
      </w:r>
      <w:proofErr w:type="spellEnd"/>
      <w:r w:rsidRPr="00275062">
        <w:rPr>
          <w:rFonts w:ascii="Arial" w:hAnsi="Arial" w:cs="Arial"/>
          <w:sz w:val="22"/>
          <w:szCs w:val="22"/>
        </w:rPr>
        <w:t>, tj.</w:t>
      </w:r>
      <w:r w:rsidR="00093993" w:rsidRPr="00275062">
        <w:rPr>
          <w:rFonts w:ascii="Arial" w:hAnsi="Arial" w:cs="Arial"/>
          <w:sz w:val="22"/>
          <w:szCs w:val="22"/>
        </w:rPr>
        <w:t xml:space="preserve"> dotyczące</w:t>
      </w:r>
      <w:r w:rsidRPr="00275062">
        <w:rPr>
          <w:rFonts w:ascii="Arial" w:hAnsi="Arial" w:cs="Arial"/>
          <w:sz w:val="22"/>
          <w:szCs w:val="22"/>
        </w:rPr>
        <w:t xml:space="preserve">: </w:t>
      </w:r>
    </w:p>
    <w:p w:rsidR="00923FA1" w:rsidRPr="00275062" w:rsidRDefault="00093993" w:rsidP="00785576">
      <w:pPr>
        <w:numPr>
          <w:ilvl w:val="0"/>
          <w:numId w:val="18"/>
        </w:numPr>
        <w:tabs>
          <w:tab w:val="clear" w:pos="644"/>
          <w:tab w:val="num" w:pos="709"/>
        </w:tabs>
        <w:autoSpaceDE w:val="0"/>
        <w:autoSpaceDN w:val="0"/>
        <w:adjustRightInd w:val="0"/>
        <w:spacing w:before="60"/>
        <w:ind w:left="709" w:hanging="352"/>
        <w:jc w:val="both"/>
        <w:rPr>
          <w:rFonts w:ascii="Arial" w:hAnsi="Arial" w:cs="Arial"/>
          <w:sz w:val="22"/>
          <w:szCs w:val="22"/>
        </w:rPr>
      </w:pPr>
      <w:r w:rsidRPr="00275062">
        <w:rPr>
          <w:rFonts w:ascii="Arial" w:hAnsi="Arial" w:cs="Arial"/>
          <w:b/>
          <w:i/>
          <w:sz w:val="22"/>
          <w:szCs w:val="22"/>
        </w:rPr>
        <w:t>posiadania</w:t>
      </w:r>
      <w:r w:rsidR="00923FA1" w:rsidRPr="00275062">
        <w:rPr>
          <w:rFonts w:ascii="Arial" w:hAnsi="Arial" w:cs="Arial"/>
          <w:b/>
          <w:i/>
          <w:sz w:val="22"/>
          <w:szCs w:val="22"/>
        </w:rPr>
        <w:t xml:space="preserve"> uprawnie</w:t>
      </w:r>
      <w:r w:rsidRPr="00275062">
        <w:rPr>
          <w:rFonts w:ascii="Arial" w:hAnsi="Arial" w:cs="Arial"/>
          <w:b/>
          <w:i/>
          <w:sz w:val="22"/>
          <w:szCs w:val="22"/>
        </w:rPr>
        <w:t xml:space="preserve">ń </w:t>
      </w:r>
      <w:r w:rsidR="00923FA1" w:rsidRPr="00275062">
        <w:rPr>
          <w:rFonts w:ascii="Arial" w:hAnsi="Arial" w:cs="Arial"/>
          <w:b/>
          <w:i/>
          <w:sz w:val="22"/>
          <w:szCs w:val="22"/>
        </w:rPr>
        <w:t>do wykonywania określonej działalności lub czynności, jeżeli przepisy prawa nakładają obowiązek ich posiadania</w:t>
      </w:r>
      <w:r w:rsidRPr="00275062">
        <w:rPr>
          <w:rFonts w:ascii="Arial" w:hAnsi="Arial" w:cs="Arial"/>
          <w:b/>
          <w:i/>
          <w:sz w:val="22"/>
          <w:szCs w:val="22"/>
        </w:rPr>
        <w:t>;</w:t>
      </w:r>
      <w:r w:rsidR="00923FA1" w:rsidRPr="00275062">
        <w:rPr>
          <w:rFonts w:ascii="Arial" w:hAnsi="Arial" w:cs="Arial"/>
          <w:b/>
          <w:i/>
          <w:sz w:val="22"/>
          <w:szCs w:val="22"/>
        </w:rPr>
        <w:t xml:space="preserve"> </w:t>
      </w:r>
    </w:p>
    <w:p w:rsidR="00923FA1" w:rsidRPr="00275062" w:rsidRDefault="00923FA1" w:rsidP="00785576">
      <w:pPr>
        <w:numPr>
          <w:ilvl w:val="0"/>
          <w:numId w:val="18"/>
        </w:numPr>
        <w:tabs>
          <w:tab w:val="clear" w:pos="644"/>
          <w:tab w:val="num" w:pos="709"/>
        </w:tabs>
        <w:autoSpaceDE w:val="0"/>
        <w:autoSpaceDN w:val="0"/>
        <w:adjustRightInd w:val="0"/>
        <w:spacing w:before="60"/>
        <w:ind w:left="709" w:hanging="349"/>
        <w:jc w:val="both"/>
        <w:rPr>
          <w:rFonts w:ascii="Arial" w:hAnsi="Arial" w:cs="Arial"/>
          <w:sz w:val="22"/>
          <w:szCs w:val="22"/>
        </w:rPr>
      </w:pPr>
      <w:r w:rsidRPr="00275062">
        <w:rPr>
          <w:rFonts w:ascii="Arial" w:hAnsi="Arial" w:cs="Arial"/>
          <w:b/>
          <w:i/>
          <w:sz w:val="22"/>
          <w:szCs w:val="22"/>
        </w:rPr>
        <w:t>posiada</w:t>
      </w:r>
      <w:r w:rsidR="00093993" w:rsidRPr="00275062">
        <w:rPr>
          <w:rFonts w:ascii="Arial" w:hAnsi="Arial" w:cs="Arial"/>
          <w:b/>
          <w:i/>
          <w:sz w:val="22"/>
          <w:szCs w:val="22"/>
        </w:rPr>
        <w:t xml:space="preserve">nia </w:t>
      </w:r>
      <w:r w:rsidRPr="00275062">
        <w:rPr>
          <w:rFonts w:ascii="Arial" w:hAnsi="Arial" w:cs="Arial"/>
          <w:b/>
          <w:i/>
          <w:sz w:val="22"/>
          <w:szCs w:val="22"/>
        </w:rPr>
        <w:t>wiedz</w:t>
      </w:r>
      <w:r w:rsidR="00093993" w:rsidRPr="00275062">
        <w:rPr>
          <w:rFonts w:ascii="Arial" w:hAnsi="Arial" w:cs="Arial"/>
          <w:b/>
          <w:i/>
          <w:sz w:val="22"/>
          <w:szCs w:val="22"/>
        </w:rPr>
        <w:t>y</w:t>
      </w:r>
      <w:r w:rsidRPr="00275062">
        <w:rPr>
          <w:rFonts w:ascii="Arial" w:hAnsi="Arial" w:cs="Arial"/>
          <w:b/>
          <w:i/>
          <w:sz w:val="22"/>
          <w:szCs w:val="22"/>
        </w:rPr>
        <w:t xml:space="preserve"> i doświadczeni</w:t>
      </w:r>
      <w:r w:rsidR="00093993" w:rsidRPr="00275062">
        <w:rPr>
          <w:rFonts w:ascii="Arial" w:hAnsi="Arial" w:cs="Arial"/>
          <w:b/>
          <w:i/>
          <w:sz w:val="22"/>
          <w:szCs w:val="22"/>
        </w:rPr>
        <w:t>a</w:t>
      </w:r>
      <w:r w:rsidRPr="00275062">
        <w:rPr>
          <w:rFonts w:ascii="Arial" w:hAnsi="Arial" w:cs="Arial"/>
          <w:b/>
          <w:i/>
          <w:sz w:val="22"/>
          <w:szCs w:val="22"/>
        </w:rPr>
        <w:t>,</w:t>
      </w:r>
    </w:p>
    <w:p w:rsidR="00923FA1" w:rsidRPr="00275062" w:rsidRDefault="00923FA1" w:rsidP="00785576">
      <w:pPr>
        <w:numPr>
          <w:ilvl w:val="0"/>
          <w:numId w:val="18"/>
        </w:numPr>
        <w:tabs>
          <w:tab w:val="clear" w:pos="644"/>
          <w:tab w:val="num" w:pos="709"/>
        </w:tabs>
        <w:autoSpaceDE w:val="0"/>
        <w:autoSpaceDN w:val="0"/>
        <w:adjustRightInd w:val="0"/>
        <w:spacing w:before="60"/>
        <w:ind w:left="709" w:hanging="349"/>
        <w:jc w:val="both"/>
        <w:rPr>
          <w:rFonts w:ascii="Arial" w:hAnsi="Arial" w:cs="Arial"/>
          <w:sz w:val="22"/>
          <w:szCs w:val="22"/>
        </w:rPr>
      </w:pPr>
      <w:r w:rsidRPr="00275062">
        <w:rPr>
          <w:rFonts w:ascii="Arial" w:hAnsi="Arial" w:cs="Arial"/>
          <w:b/>
          <w:i/>
          <w:sz w:val="22"/>
          <w:szCs w:val="22"/>
        </w:rPr>
        <w:t>dyspon</w:t>
      </w:r>
      <w:r w:rsidR="00093993" w:rsidRPr="00275062">
        <w:rPr>
          <w:rFonts w:ascii="Arial" w:hAnsi="Arial" w:cs="Arial"/>
          <w:b/>
          <w:i/>
          <w:sz w:val="22"/>
          <w:szCs w:val="22"/>
        </w:rPr>
        <w:t xml:space="preserve">owania </w:t>
      </w:r>
      <w:r w:rsidRPr="00275062">
        <w:rPr>
          <w:rFonts w:ascii="Arial" w:hAnsi="Arial" w:cs="Arial"/>
          <w:b/>
          <w:i/>
          <w:sz w:val="22"/>
          <w:szCs w:val="22"/>
        </w:rPr>
        <w:t>odpowiednim potencjałem technicznym oraz zasobami zdolnymi do wykonania zamówienia,</w:t>
      </w:r>
    </w:p>
    <w:p w:rsidR="00726C34" w:rsidRPr="00275062" w:rsidRDefault="00923FA1" w:rsidP="00785576">
      <w:pPr>
        <w:numPr>
          <w:ilvl w:val="0"/>
          <w:numId w:val="18"/>
        </w:numPr>
        <w:tabs>
          <w:tab w:val="clear" w:pos="644"/>
          <w:tab w:val="num" w:pos="709"/>
        </w:tabs>
        <w:autoSpaceDE w:val="0"/>
        <w:autoSpaceDN w:val="0"/>
        <w:adjustRightInd w:val="0"/>
        <w:spacing w:before="60"/>
        <w:ind w:left="709" w:hanging="349"/>
        <w:jc w:val="both"/>
        <w:rPr>
          <w:rFonts w:ascii="Arial" w:hAnsi="Arial" w:cs="Arial"/>
          <w:sz w:val="22"/>
          <w:szCs w:val="22"/>
        </w:rPr>
      </w:pPr>
      <w:r w:rsidRPr="00275062">
        <w:rPr>
          <w:rFonts w:ascii="Arial" w:hAnsi="Arial" w:cs="Arial"/>
          <w:b/>
          <w:i/>
          <w:sz w:val="22"/>
          <w:szCs w:val="22"/>
        </w:rPr>
        <w:t>sytuacji ekonomicznej i finansowej</w:t>
      </w:r>
      <w:r w:rsidR="00BB2DAD" w:rsidRPr="00275062">
        <w:rPr>
          <w:rFonts w:ascii="Arial" w:hAnsi="Arial" w:cs="Arial"/>
          <w:b/>
          <w:i/>
          <w:sz w:val="22"/>
          <w:szCs w:val="22"/>
        </w:rPr>
        <w:t>.</w:t>
      </w:r>
    </w:p>
    <w:p w:rsidR="00816C34" w:rsidRPr="00275062" w:rsidRDefault="00726C34" w:rsidP="00785576">
      <w:pPr>
        <w:numPr>
          <w:ilvl w:val="0"/>
          <w:numId w:val="19"/>
        </w:numPr>
        <w:autoSpaceDE w:val="0"/>
        <w:autoSpaceDN w:val="0"/>
        <w:adjustRightInd w:val="0"/>
        <w:spacing w:before="60"/>
        <w:jc w:val="both"/>
        <w:rPr>
          <w:rFonts w:ascii="Arial" w:hAnsi="Arial" w:cs="Arial"/>
          <w:sz w:val="22"/>
          <w:szCs w:val="22"/>
        </w:rPr>
      </w:pPr>
      <w:r w:rsidRPr="00275062">
        <w:rPr>
          <w:rFonts w:ascii="Arial" w:hAnsi="Arial" w:cs="Arial"/>
          <w:sz w:val="22"/>
          <w:szCs w:val="22"/>
        </w:rPr>
        <w:t>Opis sposobu dokonywania oceny spełniania warunków udziału w postępowaniu</w:t>
      </w:r>
      <w:r w:rsidR="00800F64" w:rsidRPr="00275062">
        <w:rPr>
          <w:rFonts w:ascii="Arial" w:hAnsi="Arial" w:cs="Arial"/>
          <w:sz w:val="22"/>
          <w:szCs w:val="22"/>
        </w:rPr>
        <w:t>. W</w:t>
      </w:r>
      <w:r w:rsidR="00DF1929" w:rsidRPr="00275062">
        <w:rPr>
          <w:rFonts w:ascii="Arial" w:hAnsi="Arial" w:cs="Arial"/>
          <w:sz w:val="22"/>
          <w:szCs w:val="22"/>
        </w:rPr>
        <w:t xml:space="preserve"> celu potwierdzenia spełnienia opisanych wyżej warunków, Wykonawca musi załączyć do </w:t>
      </w:r>
      <w:r w:rsidR="00816C34" w:rsidRPr="00275062">
        <w:rPr>
          <w:rFonts w:ascii="Arial" w:hAnsi="Arial" w:cs="Arial"/>
          <w:sz w:val="22"/>
          <w:szCs w:val="22"/>
        </w:rPr>
        <w:t>o</w:t>
      </w:r>
      <w:r w:rsidR="00DF1929" w:rsidRPr="00275062">
        <w:rPr>
          <w:rFonts w:ascii="Arial" w:hAnsi="Arial" w:cs="Arial"/>
          <w:sz w:val="22"/>
          <w:szCs w:val="22"/>
        </w:rPr>
        <w:t>ferty dok</w:t>
      </w:r>
      <w:r w:rsidR="00800F64" w:rsidRPr="00275062">
        <w:rPr>
          <w:rFonts w:ascii="Arial" w:hAnsi="Arial" w:cs="Arial"/>
          <w:sz w:val="22"/>
          <w:szCs w:val="22"/>
        </w:rPr>
        <w:t>umenty określone w Rozdziale VI:</w:t>
      </w:r>
    </w:p>
    <w:p w:rsidR="00781768" w:rsidRPr="00275062" w:rsidRDefault="00DF1929" w:rsidP="0000389B">
      <w:pPr>
        <w:numPr>
          <w:ilvl w:val="0"/>
          <w:numId w:val="23"/>
        </w:numPr>
        <w:tabs>
          <w:tab w:val="num" w:pos="720"/>
        </w:tabs>
        <w:autoSpaceDE w:val="0"/>
        <w:autoSpaceDN w:val="0"/>
        <w:adjustRightInd w:val="0"/>
        <w:spacing w:before="60"/>
        <w:ind w:left="720"/>
        <w:jc w:val="both"/>
        <w:rPr>
          <w:rFonts w:ascii="Arial" w:hAnsi="Arial" w:cs="Arial"/>
          <w:sz w:val="22"/>
          <w:szCs w:val="22"/>
        </w:rPr>
      </w:pPr>
      <w:r w:rsidRPr="00275062">
        <w:rPr>
          <w:rFonts w:ascii="Arial" w:hAnsi="Arial" w:cs="Arial"/>
          <w:sz w:val="22"/>
          <w:szCs w:val="22"/>
        </w:rPr>
        <w:t>Zamawiający uzna za spełniony warunek dotyczący posiadania uprawnień do</w:t>
      </w:r>
      <w:r w:rsidR="00D926E6" w:rsidRPr="00275062">
        <w:rPr>
          <w:rFonts w:ascii="Arial" w:hAnsi="Arial" w:cs="Arial"/>
          <w:sz w:val="22"/>
          <w:szCs w:val="22"/>
        </w:rPr>
        <w:t xml:space="preserve"> </w:t>
      </w:r>
      <w:r w:rsidRPr="00275062">
        <w:rPr>
          <w:rFonts w:ascii="Arial" w:hAnsi="Arial" w:cs="Arial"/>
          <w:sz w:val="22"/>
          <w:szCs w:val="22"/>
        </w:rPr>
        <w:t xml:space="preserve">wykonywania określonej działalności lub czynności, </w:t>
      </w:r>
      <w:r w:rsidR="00F20752" w:rsidRPr="00275062">
        <w:rPr>
          <w:rFonts w:ascii="Arial" w:hAnsi="Arial" w:cs="Arial"/>
          <w:sz w:val="22"/>
          <w:szCs w:val="22"/>
        </w:rPr>
        <w:t>jeżeli przepisy prawa nakładają</w:t>
      </w:r>
      <w:r w:rsidR="00D926E6" w:rsidRPr="00275062">
        <w:rPr>
          <w:rFonts w:ascii="Arial" w:hAnsi="Arial" w:cs="Arial"/>
          <w:sz w:val="22"/>
          <w:szCs w:val="22"/>
        </w:rPr>
        <w:t xml:space="preserve"> </w:t>
      </w:r>
      <w:r w:rsidRPr="00275062">
        <w:rPr>
          <w:rFonts w:ascii="Arial" w:hAnsi="Arial" w:cs="Arial"/>
          <w:sz w:val="22"/>
          <w:szCs w:val="22"/>
        </w:rPr>
        <w:lastRenderedPageBreak/>
        <w:t xml:space="preserve">obowiązek ich posiadania, jeżeli Wykonawca złoży oświadczenie </w:t>
      </w:r>
      <w:r w:rsidR="00D926E6" w:rsidRPr="00275062">
        <w:rPr>
          <w:rFonts w:ascii="Arial" w:hAnsi="Arial" w:cs="Arial"/>
          <w:sz w:val="22"/>
          <w:szCs w:val="22"/>
        </w:rPr>
        <w:t>z</w:t>
      </w:r>
      <w:r w:rsidRPr="00275062">
        <w:rPr>
          <w:rFonts w:ascii="Arial" w:hAnsi="Arial" w:cs="Arial"/>
          <w:sz w:val="22"/>
          <w:szCs w:val="22"/>
        </w:rPr>
        <w:t xml:space="preserve"> art. 22 ust </w:t>
      </w:r>
      <w:r w:rsidR="00F20752" w:rsidRPr="00275062">
        <w:rPr>
          <w:rFonts w:ascii="Arial" w:hAnsi="Arial" w:cs="Arial"/>
          <w:sz w:val="22"/>
          <w:szCs w:val="22"/>
        </w:rPr>
        <w:t>1</w:t>
      </w:r>
      <w:r w:rsidR="00D926E6" w:rsidRPr="00275062">
        <w:rPr>
          <w:rFonts w:ascii="Arial" w:hAnsi="Arial" w:cs="Arial"/>
          <w:sz w:val="22"/>
          <w:szCs w:val="22"/>
        </w:rPr>
        <w:t xml:space="preserve"> </w:t>
      </w:r>
      <w:r w:rsidRPr="00275062">
        <w:rPr>
          <w:rFonts w:ascii="Arial" w:hAnsi="Arial" w:cs="Arial"/>
          <w:sz w:val="22"/>
          <w:szCs w:val="22"/>
        </w:rPr>
        <w:t xml:space="preserve">ustawy </w:t>
      </w:r>
      <w:proofErr w:type="spellStart"/>
      <w:r w:rsidRPr="00275062">
        <w:rPr>
          <w:rFonts w:ascii="Arial" w:hAnsi="Arial" w:cs="Arial"/>
          <w:sz w:val="22"/>
          <w:szCs w:val="22"/>
        </w:rPr>
        <w:t>Pzp</w:t>
      </w:r>
      <w:proofErr w:type="spellEnd"/>
      <w:r w:rsidRPr="00275062">
        <w:rPr>
          <w:rFonts w:ascii="Arial" w:hAnsi="Arial" w:cs="Arial"/>
          <w:sz w:val="22"/>
          <w:szCs w:val="22"/>
        </w:rPr>
        <w:t>.</w:t>
      </w:r>
      <w:r w:rsidR="00800F64" w:rsidRPr="00275062">
        <w:rPr>
          <w:rFonts w:ascii="Arial" w:hAnsi="Arial" w:cs="Arial"/>
          <w:sz w:val="22"/>
          <w:szCs w:val="22"/>
        </w:rPr>
        <w:t xml:space="preserve"> </w:t>
      </w:r>
      <w:r w:rsidR="00842E5D" w:rsidRPr="00275062">
        <w:rPr>
          <w:rFonts w:ascii="Arial" w:hAnsi="Arial"/>
          <w:sz w:val="22"/>
          <w:szCs w:val="22"/>
        </w:rPr>
        <w:t>Zamawiający dokona oceny spełnienia warunku poprzez weryfikację</w:t>
      </w:r>
      <w:r w:rsidR="008E6A39" w:rsidRPr="00275062">
        <w:rPr>
          <w:rFonts w:ascii="Arial" w:hAnsi="Arial"/>
          <w:sz w:val="22"/>
          <w:szCs w:val="22"/>
        </w:rPr>
        <w:t xml:space="preserve"> oświadczenia złożonego na podstawie art. 44 ustawy </w:t>
      </w:r>
      <w:proofErr w:type="spellStart"/>
      <w:r w:rsidR="008E6A39" w:rsidRPr="00275062">
        <w:rPr>
          <w:rFonts w:ascii="Arial" w:hAnsi="Arial"/>
          <w:sz w:val="22"/>
          <w:szCs w:val="22"/>
        </w:rPr>
        <w:t>Pzp</w:t>
      </w:r>
      <w:proofErr w:type="spellEnd"/>
      <w:r w:rsidR="008E6A39" w:rsidRPr="00275062">
        <w:rPr>
          <w:rFonts w:ascii="Arial" w:hAnsi="Arial"/>
          <w:sz w:val="22"/>
          <w:szCs w:val="22"/>
        </w:rPr>
        <w:t>.</w:t>
      </w:r>
    </w:p>
    <w:p w:rsidR="005E4D7D" w:rsidRPr="00275062" w:rsidRDefault="00726C34" w:rsidP="0000389B">
      <w:pPr>
        <w:numPr>
          <w:ilvl w:val="0"/>
          <w:numId w:val="23"/>
        </w:numPr>
        <w:tabs>
          <w:tab w:val="num" w:pos="720"/>
        </w:tabs>
        <w:autoSpaceDE w:val="0"/>
        <w:autoSpaceDN w:val="0"/>
        <w:adjustRightInd w:val="0"/>
        <w:spacing w:before="60"/>
        <w:ind w:left="720"/>
        <w:jc w:val="both"/>
        <w:rPr>
          <w:rFonts w:ascii="Arial" w:hAnsi="Arial"/>
          <w:sz w:val="22"/>
          <w:szCs w:val="22"/>
        </w:rPr>
      </w:pPr>
      <w:r w:rsidRPr="00275062">
        <w:rPr>
          <w:rFonts w:ascii="Arial" w:hAnsi="Arial" w:cs="Arial"/>
          <w:sz w:val="22"/>
          <w:szCs w:val="22"/>
        </w:rPr>
        <w:t>Zamawiający uzna za spełniony warune</w:t>
      </w:r>
      <w:r w:rsidR="0072554D" w:rsidRPr="00275062">
        <w:rPr>
          <w:rFonts w:ascii="Arial" w:hAnsi="Arial" w:cs="Arial"/>
          <w:sz w:val="22"/>
          <w:szCs w:val="22"/>
        </w:rPr>
        <w:t xml:space="preserve">k dotyczący posiadania wiedzy i </w:t>
      </w:r>
      <w:r w:rsidRPr="00275062">
        <w:rPr>
          <w:rFonts w:ascii="Arial" w:hAnsi="Arial" w:cs="Arial"/>
          <w:sz w:val="22"/>
          <w:szCs w:val="22"/>
        </w:rPr>
        <w:t xml:space="preserve">doświadczenia, jeżeli wykonawca </w:t>
      </w:r>
      <w:r w:rsidR="005E4D7D" w:rsidRPr="00275062">
        <w:rPr>
          <w:rFonts w:ascii="Arial" w:hAnsi="Arial" w:cs="Arial"/>
          <w:sz w:val="22"/>
          <w:szCs w:val="22"/>
        </w:rPr>
        <w:t>przedłoży wykaz robót budowlanych wykonanych w okresie</w:t>
      </w:r>
      <w:r w:rsidRPr="00275062">
        <w:rPr>
          <w:rFonts w:ascii="Arial" w:hAnsi="Arial" w:cs="Arial"/>
          <w:sz w:val="22"/>
          <w:szCs w:val="22"/>
        </w:rPr>
        <w:t xml:space="preserve"> </w:t>
      </w:r>
      <w:r w:rsidR="00F20752" w:rsidRPr="00275062">
        <w:rPr>
          <w:rFonts w:ascii="Arial" w:hAnsi="Arial" w:cs="Arial"/>
          <w:sz w:val="22"/>
          <w:szCs w:val="22"/>
        </w:rPr>
        <w:t>ostatnich pięciu lat przed</w:t>
      </w:r>
      <w:r w:rsidR="0072554D" w:rsidRPr="00275062">
        <w:rPr>
          <w:rFonts w:ascii="Arial" w:hAnsi="Arial" w:cs="Arial"/>
          <w:sz w:val="22"/>
          <w:szCs w:val="22"/>
        </w:rPr>
        <w:t xml:space="preserve"> </w:t>
      </w:r>
      <w:r w:rsidRPr="00275062">
        <w:rPr>
          <w:rFonts w:ascii="Arial" w:hAnsi="Arial" w:cs="Arial"/>
          <w:sz w:val="22"/>
          <w:szCs w:val="22"/>
        </w:rPr>
        <w:t>upływem terminu składania ofert</w:t>
      </w:r>
      <w:r w:rsidR="005E4D7D" w:rsidRPr="00275062">
        <w:rPr>
          <w:rFonts w:ascii="Arial" w:hAnsi="Arial" w:cs="Arial"/>
          <w:sz w:val="22"/>
          <w:szCs w:val="22"/>
        </w:rPr>
        <w:t xml:space="preserve"> a jeżeli okres prowadzenia działalności jest krótszy – w tym okresie</w:t>
      </w:r>
      <w:r w:rsidR="007431EE" w:rsidRPr="00275062">
        <w:rPr>
          <w:rFonts w:ascii="Arial" w:hAnsi="Arial" w:cs="Arial"/>
          <w:sz w:val="22"/>
          <w:szCs w:val="22"/>
        </w:rPr>
        <w:t xml:space="preserve">. Na ich potwierdzenie przedłoży dokument potwierdzający należyte wykonanie </w:t>
      </w:r>
      <w:r w:rsidR="005C6FD5" w:rsidRPr="00275062">
        <w:rPr>
          <w:rFonts w:ascii="Arial" w:hAnsi="Arial" w:cs="Arial"/>
          <w:b/>
          <w:sz w:val="22"/>
          <w:szCs w:val="22"/>
        </w:rPr>
        <w:t xml:space="preserve">min. </w:t>
      </w:r>
      <w:r w:rsidR="00682A19" w:rsidRPr="00275062">
        <w:rPr>
          <w:rFonts w:ascii="Arial" w:hAnsi="Arial" w:cs="Arial"/>
          <w:b/>
          <w:sz w:val="22"/>
          <w:szCs w:val="22"/>
        </w:rPr>
        <w:t xml:space="preserve">min. </w:t>
      </w:r>
      <w:r w:rsidR="00682A19" w:rsidRPr="00275062">
        <w:rPr>
          <w:rFonts w:ascii="Arial" w:hAnsi="Arial"/>
          <w:b/>
          <w:sz w:val="22"/>
          <w:szCs w:val="22"/>
        </w:rPr>
        <w:t>1 roboty budowlanej polegającej na budowie budynku o kubaturze min. 3’000m</w:t>
      </w:r>
      <w:r w:rsidR="00682A19" w:rsidRPr="00275062">
        <w:rPr>
          <w:rFonts w:ascii="Arial" w:hAnsi="Arial"/>
          <w:b/>
          <w:sz w:val="22"/>
          <w:szCs w:val="22"/>
          <w:vertAlign w:val="superscript"/>
        </w:rPr>
        <w:t>3</w:t>
      </w:r>
      <w:r w:rsidR="00682A19" w:rsidRPr="00275062">
        <w:rPr>
          <w:rFonts w:ascii="Arial" w:hAnsi="Arial"/>
          <w:b/>
          <w:sz w:val="22"/>
          <w:szCs w:val="22"/>
        </w:rPr>
        <w:t xml:space="preserve"> </w:t>
      </w:r>
      <w:r w:rsidR="00261980">
        <w:rPr>
          <w:rFonts w:ascii="Arial" w:hAnsi="Arial"/>
          <w:b/>
          <w:sz w:val="22"/>
          <w:szCs w:val="22"/>
        </w:rPr>
        <w:t xml:space="preserve">i wartości min. 2’000’000 zł brutto </w:t>
      </w:r>
      <w:r w:rsidR="005E4D7D" w:rsidRPr="00275062">
        <w:rPr>
          <w:rFonts w:ascii="Arial" w:hAnsi="Arial" w:cs="Arial"/>
          <w:sz w:val="22"/>
          <w:szCs w:val="22"/>
        </w:rPr>
        <w:t xml:space="preserve">wraz z podaniem </w:t>
      </w:r>
      <w:r w:rsidR="00FA4988" w:rsidRPr="00275062">
        <w:rPr>
          <w:rFonts w:ascii="Arial" w:hAnsi="Arial" w:cs="Arial"/>
          <w:sz w:val="22"/>
          <w:szCs w:val="22"/>
        </w:rPr>
        <w:t>jej</w:t>
      </w:r>
      <w:r w:rsidR="00A81541">
        <w:rPr>
          <w:rFonts w:ascii="Arial" w:hAnsi="Arial" w:cs="Arial"/>
          <w:sz w:val="22"/>
          <w:szCs w:val="22"/>
        </w:rPr>
        <w:t xml:space="preserve"> rodzaju</w:t>
      </w:r>
      <w:r w:rsidR="005E4D7D" w:rsidRPr="00275062">
        <w:rPr>
          <w:rFonts w:ascii="Arial" w:hAnsi="Arial" w:cs="Arial"/>
          <w:sz w:val="22"/>
          <w:szCs w:val="22"/>
        </w:rPr>
        <w:t>,</w:t>
      </w:r>
      <w:r w:rsidR="00261980">
        <w:rPr>
          <w:rFonts w:ascii="Arial" w:hAnsi="Arial" w:cs="Arial"/>
          <w:sz w:val="22"/>
          <w:szCs w:val="22"/>
        </w:rPr>
        <w:t xml:space="preserve"> wartości,</w:t>
      </w:r>
      <w:r w:rsidR="005E4D7D" w:rsidRPr="00275062">
        <w:rPr>
          <w:rFonts w:ascii="Arial" w:hAnsi="Arial" w:cs="Arial"/>
          <w:sz w:val="22"/>
          <w:szCs w:val="22"/>
        </w:rPr>
        <w:t xml:space="preserve"> daty i miejsca wykonania oraz załączeniem dowodów dotyczących najważniejszych robót, określających, czy roboty te zostały wykonane w sposób należyty oraz wskazujących, czy zostały wykonane zgodnie z zasadami sztuki budowlanej i prawidłowo ukończone.</w:t>
      </w:r>
      <w:r w:rsidR="007431EE" w:rsidRPr="00275062">
        <w:rPr>
          <w:rFonts w:ascii="Arial" w:hAnsi="Arial"/>
          <w:sz w:val="22"/>
          <w:szCs w:val="22"/>
        </w:rPr>
        <w:t xml:space="preserve"> </w:t>
      </w:r>
      <w:r w:rsidR="003414E2" w:rsidRPr="00275062">
        <w:rPr>
          <w:rFonts w:ascii="Arial" w:hAnsi="Arial"/>
          <w:sz w:val="22"/>
          <w:szCs w:val="22"/>
        </w:rPr>
        <w:t>Zamawiający dokona oceny spełnienia warunku poprzez weryfikację załącznika nr 5 oraz dołączonych dokumentów.</w:t>
      </w:r>
    </w:p>
    <w:p w:rsidR="00C94EF6" w:rsidRPr="00275062" w:rsidRDefault="00726C34" w:rsidP="0000389B">
      <w:pPr>
        <w:numPr>
          <w:ilvl w:val="0"/>
          <w:numId w:val="23"/>
        </w:numPr>
        <w:tabs>
          <w:tab w:val="num" w:pos="720"/>
        </w:tabs>
        <w:autoSpaceDE w:val="0"/>
        <w:autoSpaceDN w:val="0"/>
        <w:adjustRightInd w:val="0"/>
        <w:spacing w:before="60"/>
        <w:ind w:left="720"/>
        <w:jc w:val="both"/>
        <w:rPr>
          <w:rFonts w:ascii="Arial" w:hAnsi="Arial"/>
          <w:sz w:val="22"/>
          <w:szCs w:val="22"/>
        </w:rPr>
      </w:pPr>
      <w:r w:rsidRPr="00275062">
        <w:rPr>
          <w:rFonts w:ascii="Arial" w:hAnsi="Arial"/>
          <w:sz w:val="22"/>
          <w:szCs w:val="22"/>
        </w:rPr>
        <w:t xml:space="preserve">Zamawiający </w:t>
      </w:r>
      <w:r w:rsidR="00F9184B" w:rsidRPr="00275062">
        <w:rPr>
          <w:rFonts w:ascii="Arial" w:hAnsi="Arial"/>
          <w:sz w:val="22"/>
          <w:szCs w:val="22"/>
        </w:rPr>
        <w:t xml:space="preserve">uzna za spełniony warunek dotyczący dysponowania odpowiednim potencjałem technicznym oraz osobami zdolnymi do wykonania zamówienia, jeżeli wykonawca wykaże, że dysponuje lub będzie dysponował osobą kierownika budowy posiadającą wymagane, ważne uprawnienia budowlane w specjalności </w:t>
      </w:r>
      <w:r w:rsidR="005C6FD5" w:rsidRPr="00275062">
        <w:rPr>
          <w:rFonts w:ascii="Arial" w:hAnsi="Arial"/>
          <w:b/>
          <w:sz w:val="22"/>
          <w:szCs w:val="22"/>
        </w:rPr>
        <w:t xml:space="preserve">konstrukcyjno-budowlanej </w:t>
      </w:r>
      <w:r w:rsidR="005972E0" w:rsidRPr="00275062">
        <w:rPr>
          <w:rFonts w:ascii="Arial" w:hAnsi="Arial"/>
          <w:b/>
          <w:sz w:val="22"/>
          <w:szCs w:val="22"/>
        </w:rPr>
        <w:t>bez ograniczeń</w:t>
      </w:r>
      <w:r w:rsidR="00F9184B" w:rsidRPr="00275062">
        <w:rPr>
          <w:rFonts w:ascii="Arial" w:hAnsi="Arial"/>
          <w:sz w:val="22"/>
          <w:szCs w:val="22"/>
        </w:rPr>
        <w:t xml:space="preserve"> wymagane przepisami prawa budowlanego do wykonania zamówienia oraz wymagane ubezpieczenie OC. Zamawiający dokona oceny spełnienia warunku poprzez weryfikację załącznika nr 4.</w:t>
      </w:r>
    </w:p>
    <w:p w:rsidR="00781768" w:rsidRPr="00275062" w:rsidRDefault="00726C34" w:rsidP="0000389B">
      <w:pPr>
        <w:numPr>
          <w:ilvl w:val="0"/>
          <w:numId w:val="23"/>
        </w:numPr>
        <w:tabs>
          <w:tab w:val="num" w:pos="720"/>
        </w:tabs>
        <w:autoSpaceDE w:val="0"/>
        <w:autoSpaceDN w:val="0"/>
        <w:adjustRightInd w:val="0"/>
        <w:spacing w:before="60"/>
        <w:ind w:left="720"/>
        <w:jc w:val="both"/>
        <w:rPr>
          <w:rFonts w:ascii="Arial" w:hAnsi="Arial"/>
          <w:sz w:val="22"/>
          <w:szCs w:val="22"/>
        </w:rPr>
      </w:pPr>
      <w:r w:rsidRPr="00275062">
        <w:rPr>
          <w:rFonts w:ascii="Arial" w:hAnsi="Arial"/>
          <w:sz w:val="22"/>
          <w:szCs w:val="22"/>
        </w:rPr>
        <w:t>Zamawiający uzna za spełniony warunek dotyc</w:t>
      </w:r>
      <w:r w:rsidR="008E6A39" w:rsidRPr="00275062">
        <w:rPr>
          <w:rFonts w:ascii="Arial" w:hAnsi="Arial"/>
          <w:sz w:val="22"/>
          <w:szCs w:val="22"/>
        </w:rPr>
        <w:t xml:space="preserve">zący sytuacji </w:t>
      </w:r>
      <w:r w:rsidRPr="00275062">
        <w:rPr>
          <w:rFonts w:ascii="Arial" w:hAnsi="Arial"/>
          <w:sz w:val="22"/>
          <w:szCs w:val="22"/>
        </w:rPr>
        <w:t>ekonomicznej i finansowej</w:t>
      </w:r>
      <w:r w:rsidR="008E6A39" w:rsidRPr="00275062">
        <w:rPr>
          <w:rFonts w:ascii="Arial" w:hAnsi="Arial"/>
          <w:sz w:val="22"/>
          <w:szCs w:val="22"/>
        </w:rPr>
        <w:t>,</w:t>
      </w:r>
      <w:r w:rsidRPr="00275062">
        <w:rPr>
          <w:rFonts w:ascii="Arial" w:hAnsi="Arial"/>
          <w:sz w:val="22"/>
          <w:szCs w:val="22"/>
        </w:rPr>
        <w:t xml:space="preserve"> zapewniającej wykonanie przedmiotu</w:t>
      </w:r>
      <w:r w:rsidR="00964B71" w:rsidRPr="00275062">
        <w:rPr>
          <w:rFonts w:ascii="Arial" w:hAnsi="Arial"/>
          <w:sz w:val="22"/>
          <w:szCs w:val="22"/>
        </w:rPr>
        <w:t xml:space="preserve"> zamówienia, jeżeli</w:t>
      </w:r>
      <w:r w:rsidR="00CA57FC" w:rsidRPr="00275062">
        <w:rPr>
          <w:rFonts w:ascii="Arial" w:hAnsi="Arial"/>
          <w:sz w:val="22"/>
          <w:szCs w:val="22"/>
        </w:rPr>
        <w:t xml:space="preserve"> </w:t>
      </w:r>
      <w:r w:rsidR="0072554D" w:rsidRPr="00275062">
        <w:rPr>
          <w:rFonts w:ascii="Arial" w:hAnsi="Arial"/>
          <w:sz w:val="22"/>
          <w:szCs w:val="22"/>
        </w:rPr>
        <w:t>W</w:t>
      </w:r>
      <w:r w:rsidRPr="00275062">
        <w:rPr>
          <w:rFonts w:ascii="Arial" w:hAnsi="Arial"/>
          <w:sz w:val="22"/>
          <w:szCs w:val="22"/>
        </w:rPr>
        <w:t xml:space="preserve">ykonawca </w:t>
      </w:r>
      <w:r w:rsidR="008E6A39" w:rsidRPr="00275062">
        <w:rPr>
          <w:rFonts w:ascii="Arial" w:hAnsi="Arial"/>
          <w:sz w:val="22"/>
          <w:szCs w:val="22"/>
        </w:rPr>
        <w:t>przedstawi informację banku lub spółdzielczej kasy oszczędnościowo-kredytowej</w:t>
      </w:r>
      <w:r w:rsidR="0010049F" w:rsidRPr="00275062">
        <w:rPr>
          <w:rFonts w:ascii="Arial" w:hAnsi="Arial"/>
          <w:sz w:val="22"/>
          <w:szCs w:val="22"/>
        </w:rPr>
        <w:t xml:space="preserve"> potwierdzającej</w:t>
      </w:r>
      <w:r w:rsidR="008E6A39" w:rsidRPr="00275062">
        <w:rPr>
          <w:rFonts w:ascii="Arial" w:hAnsi="Arial"/>
          <w:sz w:val="22"/>
          <w:szCs w:val="22"/>
        </w:rPr>
        <w:t xml:space="preserve"> wysokoś</w:t>
      </w:r>
      <w:r w:rsidR="0010049F" w:rsidRPr="00275062">
        <w:rPr>
          <w:rFonts w:ascii="Arial" w:hAnsi="Arial"/>
          <w:sz w:val="22"/>
          <w:szCs w:val="22"/>
        </w:rPr>
        <w:t>ć</w:t>
      </w:r>
      <w:r w:rsidR="008E6A39" w:rsidRPr="00275062">
        <w:rPr>
          <w:rFonts w:ascii="Arial" w:hAnsi="Arial"/>
          <w:sz w:val="22"/>
          <w:szCs w:val="22"/>
        </w:rPr>
        <w:t xml:space="preserve"> posiadanych środków finansowych lub zdol</w:t>
      </w:r>
      <w:r w:rsidR="0010049F" w:rsidRPr="00275062">
        <w:rPr>
          <w:rFonts w:ascii="Arial" w:hAnsi="Arial"/>
          <w:sz w:val="22"/>
          <w:szCs w:val="22"/>
        </w:rPr>
        <w:t>ność kredytową</w:t>
      </w:r>
      <w:r w:rsidR="008E6A39" w:rsidRPr="00275062">
        <w:rPr>
          <w:rFonts w:ascii="Arial" w:hAnsi="Arial"/>
          <w:sz w:val="22"/>
          <w:szCs w:val="22"/>
        </w:rPr>
        <w:t xml:space="preserve"> Wykonawcy, wystawionej nie wcześniej niż 3 miesiące przed upływem terminu składania ofert. Zamawiający uzna warunek za spełniony, jeżeli Wykonawca wykaże się posiadaniem środków lub zdolności kredytowej na kwotę </w:t>
      </w:r>
      <w:r w:rsidR="007D56A5" w:rsidRPr="00275062">
        <w:rPr>
          <w:rFonts w:ascii="Arial" w:hAnsi="Arial"/>
          <w:b/>
          <w:sz w:val="22"/>
          <w:szCs w:val="22"/>
        </w:rPr>
        <w:t>1</w:t>
      </w:r>
      <w:r w:rsidR="005C6FD5" w:rsidRPr="00275062">
        <w:rPr>
          <w:rFonts w:ascii="Arial" w:hAnsi="Arial"/>
          <w:b/>
          <w:sz w:val="22"/>
          <w:szCs w:val="22"/>
        </w:rPr>
        <w:t>’0</w:t>
      </w:r>
      <w:r w:rsidR="00F9184B" w:rsidRPr="00275062">
        <w:rPr>
          <w:rFonts w:ascii="Arial" w:hAnsi="Arial"/>
          <w:b/>
          <w:sz w:val="22"/>
          <w:szCs w:val="22"/>
        </w:rPr>
        <w:t>00’000,00</w:t>
      </w:r>
      <w:r w:rsidR="00CA57FC" w:rsidRPr="00275062">
        <w:rPr>
          <w:rFonts w:ascii="Arial" w:hAnsi="Arial"/>
          <w:sz w:val="22"/>
          <w:szCs w:val="22"/>
        </w:rPr>
        <w:t xml:space="preserve"> zł.</w:t>
      </w:r>
      <w:r w:rsidRPr="00275062">
        <w:rPr>
          <w:rFonts w:ascii="Arial" w:hAnsi="Arial"/>
          <w:sz w:val="22"/>
          <w:szCs w:val="22"/>
        </w:rPr>
        <w:t xml:space="preserve"> </w:t>
      </w:r>
    </w:p>
    <w:p w:rsidR="00726C34" w:rsidRPr="00275062" w:rsidRDefault="00CA57FC" w:rsidP="0000389B">
      <w:pPr>
        <w:numPr>
          <w:ilvl w:val="0"/>
          <w:numId w:val="25"/>
        </w:numPr>
        <w:autoSpaceDE w:val="0"/>
        <w:autoSpaceDN w:val="0"/>
        <w:adjustRightInd w:val="0"/>
        <w:spacing w:before="60"/>
        <w:jc w:val="both"/>
        <w:rPr>
          <w:rFonts w:ascii="Arial" w:hAnsi="Arial" w:cs="Arial"/>
          <w:sz w:val="22"/>
          <w:szCs w:val="22"/>
        </w:rPr>
      </w:pPr>
      <w:r w:rsidRPr="00275062">
        <w:rPr>
          <w:rFonts w:ascii="Arial" w:hAnsi="Arial" w:cs="Arial"/>
          <w:sz w:val="22"/>
          <w:szCs w:val="22"/>
        </w:rPr>
        <w:t xml:space="preserve">W postępowaniu mogą wziąć udział wykonawcy, którzy spełniają warunek udziału w postępowaniu dotyczący braku podstaw do wykluczenia z postępowania o udzielenie zamówienia publicznego w okolicznościach, o których mowa w art. 24 ust 1 ustawy </w:t>
      </w:r>
      <w:proofErr w:type="spellStart"/>
      <w:r w:rsidRPr="00275062">
        <w:rPr>
          <w:rFonts w:ascii="Arial" w:hAnsi="Arial" w:cs="Arial"/>
          <w:sz w:val="22"/>
          <w:szCs w:val="22"/>
        </w:rPr>
        <w:t>Pzp</w:t>
      </w:r>
      <w:proofErr w:type="spellEnd"/>
      <w:r w:rsidRPr="00275062">
        <w:rPr>
          <w:rFonts w:ascii="Arial" w:hAnsi="Arial" w:cs="Arial"/>
          <w:sz w:val="22"/>
          <w:szCs w:val="22"/>
        </w:rPr>
        <w:t>.</w:t>
      </w:r>
    </w:p>
    <w:p w:rsidR="00CA57FC" w:rsidRPr="00275062" w:rsidRDefault="00CA57FC" w:rsidP="0094493D">
      <w:pPr>
        <w:tabs>
          <w:tab w:val="left" w:pos="1080"/>
        </w:tabs>
        <w:autoSpaceDE w:val="0"/>
        <w:autoSpaceDN w:val="0"/>
        <w:adjustRightInd w:val="0"/>
        <w:spacing w:before="60"/>
        <w:ind w:left="357"/>
        <w:jc w:val="both"/>
        <w:rPr>
          <w:rFonts w:ascii="Arial" w:hAnsi="Arial" w:cs="Arial"/>
          <w:b/>
          <w:sz w:val="22"/>
          <w:szCs w:val="22"/>
        </w:rPr>
      </w:pPr>
      <w:r w:rsidRPr="00275062">
        <w:rPr>
          <w:rFonts w:ascii="Arial" w:hAnsi="Arial" w:cs="Arial"/>
          <w:b/>
          <w:sz w:val="22"/>
          <w:szCs w:val="22"/>
        </w:rPr>
        <w:t xml:space="preserve">Ocena spełniania warunków udziału w postępowaniu zostanie dokonana na podstawie dokumentów złożonych przez Wykonawcę, na zasadzie </w:t>
      </w:r>
      <w:r w:rsidR="004E4BC9" w:rsidRPr="00275062">
        <w:rPr>
          <w:rFonts w:ascii="Arial" w:hAnsi="Arial" w:cs="Arial"/>
          <w:b/>
          <w:sz w:val="22"/>
          <w:szCs w:val="22"/>
        </w:rPr>
        <w:t>SPEŁNIA/NIE SPEŁNIA.</w:t>
      </w:r>
    </w:p>
    <w:p w:rsidR="00B257F7" w:rsidRPr="00275062" w:rsidRDefault="004E4BC9" w:rsidP="00F70B53">
      <w:pPr>
        <w:autoSpaceDE w:val="0"/>
        <w:autoSpaceDN w:val="0"/>
        <w:adjustRightInd w:val="0"/>
        <w:spacing w:before="60"/>
        <w:ind w:left="357"/>
        <w:jc w:val="both"/>
        <w:rPr>
          <w:rFonts w:ascii="Arial" w:hAnsi="Arial" w:cs="Arial"/>
          <w:sz w:val="22"/>
          <w:szCs w:val="22"/>
        </w:rPr>
      </w:pPr>
      <w:r w:rsidRPr="00275062">
        <w:rPr>
          <w:rFonts w:ascii="Arial" w:hAnsi="Arial" w:cs="Arial"/>
          <w:sz w:val="22"/>
          <w:szCs w:val="22"/>
        </w:rPr>
        <w:t>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w:t>
      </w:r>
      <w:r w:rsidR="00854B00" w:rsidRPr="00275062">
        <w:rPr>
          <w:rFonts w:ascii="Arial" w:hAnsi="Arial" w:cs="Arial"/>
          <w:sz w:val="22"/>
          <w:szCs w:val="22"/>
        </w:rPr>
        <w:t xml:space="preserve">). Kursy walut dostępne są pod następującym adresem internetowym: </w:t>
      </w:r>
      <w:hyperlink r:id="rId9" w:history="1">
        <w:r w:rsidR="00854B00" w:rsidRPr="00275062">
          <w:rPr>
            <w:rStyle w:val="Hipercze"/>
            <w:rFonts w:ascii="Arial" w:hAnsi="Arial" w:cs="Arial"/>
            <w:color w:val="auto"/>
            <w:sz w:val="22"/>
            <w:szCs w:val="22"/>
          </w:rPr>
          <w:t>http://www.nbp.pl</w:t>
        </w:r>
      </w:hyperlink>
      <w:r w:rsidR="00854B00" w:rsidRPr="00275062">
        <w:rPr>
          <w:rFonts w:ascii="Arial" w:hAnsi="Arial" w:cs="Arial"/>
          <w:sz w:val="22"/>
          <w:szCs w:val="22"/>
        </w:rPr>
        <w:t xml:space="preserve"> Jeżeli w tym dniu nie będzie opublikowany średni kurs NBP, Zamawiający przyjmie kurs średni z ostatniej tabeli przed </w:t>
      </w:r>
      <w:r w:rsidR="00327214" w:rsidRPr="00275062">
        <w:rPr>
          <w:rFonts w:ascii="Arial" w:hAnsi="Arial" w:cs="Arial"/>
          <w:sz w:val="22"/>
          <w:szCs w:val="22"/>
        </w:rPr>
        <w:t xml:space="preserve">dniem </w:t>
      </w:r>
      <w:r w:rsidR="00854B00" w:rsidRPr="00275062">
        <w:rPr>
          <w:rFonts w:ascii="Arial" w:hAnsi="Arial" w:cs="Arial"/>
          <w:sz w:val="22"/>
          <w:szCs w:val="22"/>
        </w:rPr>
        <w:t>wszczęci</w:t>
      </w:r>
      <w:r w:rsidR="00327214" w:rsidRPr="00275062">
        <w:rPr>
          <w:rFonts w:ascii="Arial" w:hAnsi="Arial" w:cs="Arial"/>
          <w:sz w:val="22"/>
          <w:szCs w:val="22"/>
        </w:rPr>
        <w:t>a</w:t>
      </w:r>
      <w:r w:rsidR="00854B00" w:rsidRPr="00275062">
        <w:rPr>
          <w:rFonts w:ascii="Arial" w:hAnsi="Arial" w:cs="Arial"/>
          <w:sz w:val="22"/>
          <w:szCs w:val="22"/>
        </w:rPr>
        <w:t xml:space="preserve"> postępowania.</w:t>
      </w:r>
    </w:p>
    <w:p w:rsidR="005731B7" w:rsidRPr="00275062" w:rsidRDefault="00854B00" w:rsidP="004D1D8B">
      <w:pPr>
        <w:pStyle w:val="Nagwek1"/>
        <w:numPr>
          <w:ilvl w:val="0"/>
          <w:numId w:val="14"/>
        </w:numPr>
        <w:suppressAutoHyphens/>
        <w:spacing w:after="120"/>
        <w:ind w:left="1077"/>
        <w:jc w:val="both"/>
        <w:rPr>
          <w:sz w:val="24"/>
          <w:szCs w:val="24"/>
        </w:rPr>
      </w:pPr>
      <w:bookmarkStart w:id="9" w:name="_Toc353260388"/>
      <w:r w:rsidRPr="00275062">
        <w:rPr>
          <w:sz w:val="24"/>
          <w:szCs w:val="24"/>
        </w:rPr>
        <w:t xml:space="preserve">Informacje o oświadczeniach lub dokumentach jakie mają dostarczyć Wykonawcy w celu potwierdzenia spełnienia warunków udziału w postępowaniu oraz niepodleganiu wykluczeniu na podst. art. 24 ust 1 </w:t>
      </w:r>
      <w:bookmarkEnd w:id="9"/>
      <w:r w:rsidR="00AB39C7" w:rsidRPr="00275062">
        <w:rPr>
          <w:sz w:val="24"/>
          <w:szCs w:val="24"/>
        </w:rPr>
        <w:t>oraz na podst. art. 24 ust.</w:t>
      </w:r>
      <w:r w:rsidR="00BF3641" w:rsidRPr="00275062">
        <w:rPr>
          <w:sz w:val="24"/>
          <w:szCs w:val="24"/>
        </w:rPr>
        <w:t xml:space="preserve"> </w:t>
      </w:r>
      <w:r w:rsidR="00AB39C7" w:rsidRPr="00275062">
        <w:rPr>
          <w:sz w:val="24"/>
          <w:szCs w:val="24"/>
        </w:rPr>
        <w:t xml:space="preserve">2 pkt. 5 ustawy </w:t>
      </w:r>
      <w:proofErr w:type="spellStart"/>
      <w:r w:rsidR="00AB39C7" w:rsidRPr="00275062">
        <w:rPr>
          <w:sz w:val="24"/>
          <w:szCs w:val="24"/>
        </w:rPr>
        <w:t>Pzp</w:t>
      </w:r>
      <w:proofErr w:type="spellEnd"/>
      <w:r w:rsidR="00AB39C7" w:rsidRPr="00275062">
        <w:rPr>
          <w:sz w:val="24"/>
          <w:szCs w:val="24"/>
        </w:rPr>
        <w:t>.</w:t>
      </w:r>
    </w:p>
    <w:p w:rsidR="00923FA1" w:rsidRPr="00275062" w:rsidRDefault="00984998" w:rsidP="005731B7">
      <w:pPr>
        <w:numPr>
          <w:ilvl w:val="0"/>
          <w:numId w:val="11"/>
        </w:numPr>
        <w:rPr>
          <w:rFonts w:ascii="Arial" w:hAnsi="Arial" w:cs="Arial"/>
          <w:sz w:val="22"/>
          <w:szCs w:val="22"/>
        </w:rPr>
      </w:pPr>
      <w:r w:rsidRPr="00275062">
        <w:rPr>
          <w:rFonts w:ascii="Arial" w:hAnsi="Arial" w:cs="Arial"/>
          <w:sz w:val="22"/>
          <w:szCs w:val="22"/>
        </w:rPr>
        <w:t>Wykonawca załączy</w:t>
      </w:r>
      <w:r w:rsidR="002049B8" w:rsidRPr="00275062">
        <w:rPr>
          <w:rFonts w:ascii="Arial" w:hAnsi="Arial" w:cs="Arial"/>
          <w:sz w:val="22"/>
          <w:szCs w:val="22"/>
        </w:rPr>
        <w:t xml:space="preserve"> do </w:t>
      </w:r>
      <w:r w:rsidRPr="00275062">
        <w:rPr>
          <w:rFonts w:ascii="Arial" w:hAnsi="Arial" w:cs="Arial"/>
          <w:sz w:val="22"/>
          <w:szCs w:val="22"/>
        </w:rPr>
        <w:t xml:space="preserve">wypełnionego </w:t>
      </w:r>
      <w:r w:rsidR="002049B8" w:rsidRPr="00275062">
        <w:rPr>
          <w:rFonts w:ascii="Arial" w:hAnsi="Arial" w:cs="Arial"/>
          <w:sz w:val="22"/>
          <w:szCs w:val="22"/>
        </w:rPr>
        <w:t>Fo</w:t>
      </w:r>
      <w:r w:rsidR="00923FA1" w:rsidRPr="00275062">
        <w:rPr>
          <w:rFonts w:ascii="Arial" w:hAnsi="Arial" w:cs="Arial"/>
          <w:sz w:val="22"/>
          <w:szCs w:val="22"/>
        </w:rPr>
        <w:t xml:space="preserve">rmularza </w:t>
      </w:r>
      <w:r w:rsidR="002049B8" w:rsidRPr="00275062">
        <w:rPr>
          <w:rFonts w:ascii="Arial" w:hAnsi="Arial" w:cs="Arial"/>
          <w:sz w:val="22"/>
          <w:szCs w:val="22"/>
        </w:rPr>
        <w:t>O</w:t>
      </w:r>
      <w:r w:rsidR="00923FA1" w:rsidRPr="00275062">
        <w:rPr>
          <w:rFonts w:ascii="Arial" w:hAnsi="Arial" w:cs="Arial"/>
          <w:sz w:val="22"/>
          <w:szCs w:val="22"/>
        </w:rPr>
        <w:t xml:space="preserve">ferty </w:t>
      </w:r>
      <w:r w:rsidR="00093993" w:rsidRPr="00275062">
        <w:rPr>
          <w:rFonts w:ascii="Arial" w:hAnsi="Arial" w:cs="Arial"/>
          <w:sz w:val="22"/>
          <w:szCs w:val="22"/>
        </w:rPr>
        <w:t xml:space="preserve"> (tj. </w:t>
      </w:r>
      <w:r w:rsidR="002049B8" w:rsidRPr="00275062">
        <w:rPr>
          <w:rFonts w:ascii="Arial" w:hAnsi="Arial" w:cs="Arial"/>
          <w:sz w:val="22"/>
          <w:szCs w:val="22"/>
        </w:rPr>
        <w:t>zał. Nr 1</w:t>
      </w:r>
      <w:r w:rsidR="00093993" w:rsidRPr="00275062">
        <w:rPr>
          <w:rFonts w:ascii="Arial" w:hAnsi="Arial" w:cs="Arial"/>
          <w:sz w:val="22"/>
          <w:szCs w:val="22"/>
        </w:rPr>
        <w:t xml:space="preserve">) </w:t>
      </w:r>
      <w:r w:rsidR="002049B8" w:rsidRPr="00275062">
        <w:rPr>
          <w:rFonts w:ascii="Arial" w:hAnsi="Arial" w:cs="Arial"/>
          <w:sz w:val="22"/>
          <w:szCs w:val="22"/>
        </w:rPr>
        <w:t xml:space="preserve">, </w:t>
      </w:r>
      <w:r w:rsidR="00923FA1" w:rsidRPr="00275062">
        <w:rPr>
          <w:rFonts w:ascii="Arial" w:hAnsi="Arial" w:cs="Arial"/>
          <w:sz w:val="22"/>
          <w:szCs w:val="22"/>
        </w:rPr>
        <w:t>następujące dokumenty:</w:t>
      </w:r>
    </w:p>
    <w:p w:rsidR="0010049F" w:rsidRPr="00275062" w:rsidRDefault="0010049F" w:rsidP="00785576">
      <w:pPr>
        <w:numPr>
          <w:ilvl w:val="0"/>
          <w:numId w:val="22"/>
        </w:numPr>
        <w:suppressAutoHyphens/>
        <w:spacing w:before="60"/>
        <w:jc w:val="both"/>
        <w:rPr>
          <w:rFonts w:ascii="Arial" w:hAnsi="Arial" w:cs="Arial"/>
          <w:sz w:val="22"/>
          <w:szCs w:val="22"/>
        </w:rPr>
      </w:pPr>
      <w:r w:rsidRPr="00275062">
        <w:rPr>
          <w:rFonts w:ascii="Arial" w:hAnsi="Arial" w:cs="Arial"/>
          <w:sz w:val="22"/>
          <w:szCs w:val="22"/>
        </w:rPr>
        <w:t xml:space="preserve">Aktualny odpis z właściwego rejestru lub centralnej ewidencji i informacji o działalności gospodarczej, jeżeli odrębne przepisy wymagają wpisu do rejestru lub ewidencji, w celu wykazania braku podstawy do wykluczenia w oparciu o art.24 ust. 1 </w:t>
      </w:r>
      <w:r w:rsidRPr="00275062">
        <w:rPr>
          <w:rFonts w:ascii="Arial" w:hAnsi="Arial" w:cs="Arial"/>
          <w:sz w:val="22"/>
          <w:szCs w:val="22"/>
        </w:rPr>
        <w:lastRenderedPageBreak/>
        <w:t xml:space="preserve">pkt 2 ustawy, </w:t>
      </w:r>
      <w:r w:rsidRPr="00275062">
        <w:rPr>
          <w:rFonts w:ascii="Arial" w:hAnsi="Arial" w:cs="Arial"/>
          <w:sz w:val="22"/>
          <w:szCs w:val="22"/>
          <w:u w:val="single"/>
        </w:rPr>
        <w:t>wystawiony nie wcześniej niż 6 miesięcy</w:t>
      </w:r>
      <w:r w:rsidRPr="00275062">
        <w:rPr>
          <w:rFonts w:ascii="Arial" w:hAnsi="Arial" w:cs="Arial"/>
          <w:sz w:val="22"/>
          <w:szCs w:val="22"/>
        </w:rPr>
        <w:t xml:space="preserve"> przed upływem terminu składania oferty</w:t>
      </w:r>
      <w:r w:rsidR="00722AFA" w:rsidRPr="00275062">
        <w:rPr>
          <w:rFonts w:ascii="Arial" w:hAnsi="Arial" w:cs="Arial"/>
          <w:sz w:val="22"/>
          <w:szCs w:val="22"/>
        </w:rPr>
        <w:t>.</w:t>
      </w:r>
      <w:r w:rsidRPr="00275062">
        <w:rPr>
          <w:rFonts w:ascii="Arial" w:hAnsi="Arial" w:cs="Arial"/>
          <w:strike/>
          <w:sz w:val="22"/>
          <w:szCs w:val="22"/>
        </w:rPr>
        <w:t xml:space="preserve">  </w:t>
      </w:r>
    </w:p>
    <w:p w:rsidR="00115EBF" w:rsidRPr="00275062" w:rsidRDefault="00115EBF" w:rsidP="00785576">
      <w:pPr>
        <w:numPr>
          <w:ilvl w:val="0"/>
          <w:numId w:val="22"/>
        </w:numPr>
        <w:suppressAutoHyphens/>
        <w:spacing w:before="60"/>
        <w:jc w:val="both"/>
        <w:rPr>
          <w:rFonts w:ascii="Arial" w:hAnsi="Arial" w:cs="Arial"/>
          <w:sz w:val="22"/>
          <w:szCs w:val="22"/>
        </w:rPr>
      </w:pPr>
      <w:r w:rsidRPr="00275062">
        <w:rPr>
          <w:rFonts w:ascii="Arial" w:hAnsi="Arial" w:cs="Arial"/>
          <w:sz w:val="22"/>
          <w:szCs w:val="22"/>
        </w:rPr>
        <w:t>Oświadczenia</w:t>
      </w:r>
      <w:r w:rsidR="00923FA1" w:rsidRPr="00275062">
        <w:rPr>
          <w:rFonts w:ascii="Arial" w:hAnsi="Arial" w:cs="Arial"/>
          <w:sz w:val="22"/>
          <w:szCs w:val="22"/>
        </w:rPr>
        <w:t xml:space="preserve"> Wykonawcy</w:t>
      </w:r>
      <w:r w:rsidRPr="00275062">
        <w:rPr>
          <w:rFonts w:ascii="Arial" w:hAnsi="Arial" w:cs="Arial"/>
          <w:sz w:val="22"/>
          <w:szCs w:val="22"/>
        </w:rPr>
        <w:t xml:space="preserve"> :</w:t>
      </w:r>
      <w:r w:rsidR="00923FA1" w:rsidRPr="00275062">
        <w:rPr>
          <w:rFonts w:ascii="Arial" w:hAnsi="Arial" w:cs="Arial"/>
          <w:sz w:val="22"/>
          <w:szCs w:val="22"/>
        </w:rPr>
        <w:t xml:space="preserve"> </w:t>
      </w:r>
    </w:p>
    <w:p w:rsidR="002E39A2" w:rsidRDefault="00115EBF" w:rsidP="0000389B">
      <w:pPr>
        <w:pStyle w:val="Akapitzlist"/>
        <w:numPr>
          <w:ilvl w:val="0"/>
          <w:numId w:val="39"/>
        </w:numPr>
        <w:suppressAutoHyphens/>
        <w:spacing w:before="60"/>
        <w:ind w:left="1134" w:hanging="425"/>
        <w:jc w:val="both"/>
        <w:rPr>
          <w:rFonts w:ascii="Arial" w:hAnsi="Arial" w:cs="Arial"/>
          <w:sz w:val="22"/>
          <w:szCs w:val="22"/>
        </w:rPr>
      </w:pPr>
      <w:r w:rsidRPr="002E39A2">
        <w:rPr>
          <w:rFonts w:ascii="Arial" w:hAnsi="Arial" w:cs="Arial"/>
          <w:sz w:val="22"/>
          <w:szCs w:val="22"/>
        </w:rPr>
        <w:t xml:space="preserve">że spełnia warunki określone w </w:t>
      </w:r>
      <w:r w:rsidRPr="002E39A2">
        <w:rPr>
          <w:rFonts w:ascii="Arial" w:hAnsi="Arial" w:cs="Arial"/>
          <w:b/>
          <w:sz w:val="22"/>
          <w:szCs w:val="22"/>
        </w:rPr>
        <w:t>art. 22 ust. 1</w:t>
      </w:r>
      <w:r w:rsidRPr="002E39A2">
        <w:rPr>
          <w:rFonts w:ascii="Arial" w:hAnsi="Arial" w:cs="Arial"/>
          <w:sz w:val="22"/>
          <w:szCs w:val="22"/>
        </w:rPr>
        <w:t xml:space="preserve"> ustawy Prawo zamówień publicznych, złożone na druku, stanowiącym załącznik nr 2a do SIWZ, </w:t>
      </w:r>
    </w:p>
    <w:p w:rsidR="00115EBF" w:rsidRPr="002E39A2" w:rsidRDefault="00115EBF" w:rsidP="0000389B">
      <w:pPr>
        <w:pStyle w:val="Akapitzlist"/>
        <w:numPr>
          <w:ilvl w:val="0"/>
          <w:numId w:val="39"/>
        </w:numPr>
        <w:suppressAutoHyphens/>
        <w:spacing w:before="60"/>
        <w:ind w:left="1134" w:hanging="425"/>
        <w:jc w:val="both"/>
        <w:rPr>
          <w:rFonts w:ascii="Arial" w:hAnsi="Arial" w:cs="Arial"/>
          <w:sz w:val="22"/>
          <w:szCs w:val="22"/>
        </w:rPr>
      </w:pPr>
      <w:r w:rsidRPr="002E39A2">
        <w:rPr>
          <w:rFonts w:ascii="Arial" w:hAnsi="Arial" w:cs="Arial"/>
          <w:sz w:val="22"/>
          <w:szCs w:val="22"/>
        </w:rPr>
        <w:t>o braku podstaw do wykluczenia z postępowania (</w:t>
      </w:r>
      <w:r w:rsidRPr="002E39A2">
        <w:rPr>
          <w:rFonts w:ascii="Arial" w:hAnsi="Arial" w:cs="Arial"/>
          <w:b/>
          <w:sz w:val="22"/>
          <w:szCs w:val="22"/>
        </w:rPr>
        <w:t>art. 24 ust 1</w:t>
      </w:r>
      <w:r w:rsidRPr="002E39A2">
        <w:rPr>
          <w:rFonts w:ascii="Arial" w:hAnsi="Arial" w:cs="Arial"/>
          <w:sz w:val="22"/>
          <w:szCs w:val="22"/>
        </w:rPr>
        <w:t>) o udzielenie zamówienia publicznego, złożone na druku stanowiącym załącznik nr 2b do SIWZ.</w:t>
      </w:r>
    </w:p>
    <w:p w:rsidR="00923FA1" w:rsidRPr="00275062" w:rsidRDefault="00923FA1" w:rsidP="00785576">
      <w:pPr>
        <w:numPr>
          <w:ilvl w:val="0"/>
          <w:numId w:val="22"/>
        </w:numPr>
        <w:suppressAutoHyphens/>
        <w:spacing w:before="60"/>
        <w:jc w:val="both"/>
        <w:rPr>
          <w:rFonts w:ascii="Arial" w:hAnsi="Arial" w:cs="Arial"/>
          <w:sz w:val="22"/>
          <w:szCs w:val="22"/>
        </w:rPr>
      </w:pPr>
      <w:r w:rsidRPr="00275062">
        <w:rPr>
          <w:rFonts w:ascii="Arial" w:hAnsi="Arial" w:cs="Arial"/>
          <w:sz w:val="22"/>
          <w:szCs w:val="22"/>
        </w:rPr>
        <w:t>Dowód wniesienia wadium.</w:t>
      </w:r>
    </w:p>
    <w:p w:rsidR="00923FA1" w:rsidRPr="00275062" w:rsidRDefault="00923FA1" w:rsidP="00785576">
      <w:pPr>
        <w:numPr>
          <w:ilvl w:val="0"/>
          <w:numId w:val="22"/>
        </w:numPr>
        <w:suppressAutoHyphens/>
        <w:spacing w:before="60"/>
        <w:ind w:left="714" w:hanging="357"/>
        <w:jc w:val="both"/>
        <w:rPr>
          <w:rFonts w:ascii="Arial" w:hAnsi="Arial" w:cs="Arial"/>
          <w:sz w:val="22"/>
          <w:szCs w:val="22"/>
        </w:rPr>
      </w:pPr>
      <w:r w:rsidRPr="00275062">
        <w:rPr>
          <w:rFonts w:ascii="Arial" w:hAnsi="Arial" w:cs="Arial"/>
          <w:sz w:val="22"/>
          <w:szCs w:val="22"/>
        </w:rPr>
        <w:t xml:space="preserve">Oryginał lub kserokopię poświadczoną przez Wykonawcę aktualnego (tzn. wystawionego nie wcześniej niż na </w:t>
      </w:r>
      <w:r w:rsidRPr="00275062">
        <w:rPr>
          <w:rFonts w:ascii="Arial" w:hAnsi="Arial" w:cs="Arial"/>
          <w:b/>
          <w:sz w:val="22"/>
          <w:szCs w:val="22"/>
        </w:rPr>
        <w:t>3 miesiące</w:t>
      </w:r>
      <w:r w:rsidRPr="00275062">
        <w:rPr>
          <w:rFonts w:ascii="Arial" w:hAnsi="Arial" w:cs="Arial"/>
          <w:sz w:val="22"/>
          <w:szCs w:val="22"/>
        </w:rPr>
        <w:t xml:space="preserve"> przed upływem terminu składania ofert) zaświadczenia właściwego naczelnika urzędu skarbowego oraz właściwego oddziału Zakładu Ubezpieczeń Społecznych lub Kasy Rolniczego Ubezpieczenia Społecznego potwierdzające odpowiednio, że Wykonawca nie zalega z opłaceniem podatków, opłat oraz składek na ubezpieczenie społeczne i zdrowotne lub zaświadczeń</w:t>
      </w:r>
      <w:r w:rsidR="00BD1D82" w:rsidRPr="00275062">
        <w:rPr>
          <w:rFonts w:ascii="Arial" w:hAnsi="Arial" w:cs="Arial"/>
          <w:sz w:val="22"/>
          <w:szCs w:val="22"/>
        </w:rPr>
        <w:t xml:space="preserve"> i potwierdzeń,</w:t>
      </w:r>
      <w:r w:rsidRPr="00275062">
        <w:rPr>
          <w:rFonts w:ascii="Arial" w:hAnsi="Arial" w:cs="Arial"/>
          <w:sz w:val="22"/>
          <w:szCs w:val="22"/>
        </w:rPr>
        <w:t xml:space="preserve"> że uzyskał przewidziane prawem zwolnienie, odroczenie lub rozłożenie na raty zaległych płatności lub wstrzymanie w całości wykonania decyzji właściwego organu.</w:t>
      </w:r>
    </w:p>
    <w:p w:rsidR="00615193" w:rsidRPr="00275062" w:rsidRDefault="00923FA1" w:rsidP="00785576">
      <w:pPr>
        <w:numPr>
          <w:ilvl w:val="0"/>
          <w:numId w:val="22"/>
        </w:numPr>
        <w:suppressAutoHyphens/>
        <w:spacing w:before="60"/>
        <w:ind w:left="714" w:hanging="357"/>
        <w:jc w:val="both"/>
        <w:rPr>
          <w:rFonts w:ascii="Arial" w:hAnsi="Arial" w:cs="Arial"/>
          <w:sz w:val="22"/>
          <w:szCs w:val="22"/>
        </w:rPr>
      </w:pPr>
      <w:r w:rsidRPr="00275062">
        <w:rPr>
          <w:rFonts w:ascii="Arial" w:hAnsi="Arial" w:cs="Arial"/>
          <w:sz w:val="22"/>
          <w:szCs w:val="22"/>
        </w:rPr>
        <w:t>Formularz cenowy, złożony na druku stanowiącym załącznik nr 3 do SIWZ.</w:t>
      </w:r>
    </w:p>
    <w:p w:rsidR="00FA4988" w:rsidRPr="00275062" w:rsidRDefault="00BD1D82" w:rsidP="00FA4988">
      <w:pPr>
        <w:numPr>
          <w:ilvl w:val="0"/>
          <w:numId w:val="22"/>
        </w:numPr>
        <w:suppressAutoHyphens/>
        <w:spacing w:before="60"/>
        <w:ind w:left="714" w:hanging="357"/>
        <w:jc w:val="both"/>
        <w:rPr>
          <w:rFonts w:ascii="Arial" w:hAnsi="Arial" w:cs="Arial"/>
          <w:sz w:val="22"/>
          <w:szCs w:val="22"/>
        </w:rPr>
      </w:pPr>
      <w:r w:rsidRPr="00275062">
        <w:rPr>
          <w:rFonts w:ascii="Arial" w:hAnsi="Arial" w:cs="Arial"/>
          <w:sz w:val="22"/>
          <w:szCs w:val="22"/>
        </w:rPr>
        <w:t xml:space="preserve">Informację banku lub spółdzielczej kasy oszczędnościowo-kredytowej, potwierdzającą wysokość posiadanych środków finansowych lub zdolność kredytową Wykonawcy, </w:t>
      </w:r>
      <w:r w:rsidR="0007082F" w:rsidRPr="00275062">
        <w:rPr>
          <w:rFonts w:ascii="Arial" w:hAnsi="Arial" w:cs="Arial"/>
          <w:sz w:val="22"/>
          <w:szCs w:val="22"/>
        </w:rPr>
        <w:t xml:space="preserve">wystawioną </w:t>
      </w:r>
      <w:r w:rsidRPr="00275062">
        <w:rPr>
          <w:rFonts w:ascii="Arial" w:hAnsi="Arial" w:cs="Arial"/>
          <w:sz w:val="22"/>
          <w:szCs w:val="22"/>
        </w:rPr>
        <w:t xml:space="preserve">nie wcześniej niż 3 miesiące przed upływem terminu składania ofert. Wykonawca wykaże się posiadaniem środków lub zdolności kredytowej na kwotę </w:t>
      </w:r>
      <w:r w:rsidR="00DC46A3" w:rsidRPr="00275062">
        <w:rPr>
          <w:rFonts w:ascii="Arial" w:hAnsi="Arial" w:cs="Arial"/>
          <w:b/>
          <w:sz w:val="22"/>
          <w:szCs w:val="22"/>
        </w:rPr>
        <w:t>1</w:t>
      </w:r>
      <w:r w:rsidR="005C6FD5" w:rsidRPr="00275062">
        <w:rPr>
          <w:rFonts w:ascii="Arial" w:hAnsi="Arial" w:cs="Arial"/>
          <w:b/>
          <w:sz w:val="22"/>
          <w:szCs w:val="22"/>
        </w:rPr>
        <w:t>’000</w:t>
      </w:r>
      <w:r w:rsidR="00F9184B" w:rsidRPr="00275062">
        <w:rPr>
          <w:rFonts w:ascii="Arial" w:hAnsi="Arial" w:cs="Arial"/>
          <w:b/>
          <w:sz w:val="22"/>
          <w:szCs w:val="22"/>
        </w:rPr>
        <w:t>’000,00</w:t>
      </w:r>
      <w:r w:rsidRPr="00275062">
        <w:rPr>
          <w:rFonts w:ascii="Arial" w:hAnsi="Arial" w:cs="Arial"/>
          <w:sz w:val="22"/>
          <w:szCs w:val="22"/>
        </w:rPr>
        <w:t xml:space="preserve"> zł.</w:t>
      </w:r>
    </w:p>
    <w:p w:rsidR="00AB39C7" w:rsidRPr="00275062" w:rsidRDefault="005512AE" w:rsidP="00FA4988">
      <w:pPr>
        <w:numPr>
          <w:ilvl w:val="0"/>
          <w:numId w:val="22"/>
        </w:numPr>
        <w:suppressAutoHyphens/>
        <w:spacing w:before="60"/>
        <w:ind w:left="714" w:hanging="357"/>
        <w:jc w:val="both"/>
        <w:rPr>
          <w:rFonts w:ascii="Arial" w:hAnsi="Arial" w:cs="Arial"/>
          <w:sz w:val="22"/>
          <w:szCs w:val="22"/>
        </w:rPr>
      </w:pPr>
      <w:r w:rsidRPr="00275062">
        <w:rPr>
          <w:rFonts w:ascii="Arial" w:hAnsi="Arial" w:cs="Arial"/>
          <w:sz w:val="22"/>
          <w:szCs w:val="22"/>
        </w:rPr>
        <w:t>Wykaz osób, które będą uczestniczyć w w</w:t>
      </w:r>
      <w:r w:rsidR="00013DE8" w:rsidRPr="00275062">
        <w:rPr>
          <w:rFonts w:ascii="Arial" w:hAnsi="Arial" w:cs="Arial"/>
          <w:sz w:val="22"/>
          <w:szCs w:val="22"/>
        </w:rPr>
        <w:t>ykonywaniu zamówienia</w:t>
      </w:r>
      <w:r w:rsidRPr="00275062">
        <w:rPr>
          <w:rFonts w:ascii="Arial" w:hAnsi="Arial" w:cs="Arial"/>
          <w:sz w:val="22"/>
          <w:szCs w:val="22"/>
        </w:rPr>
        <w:t xml:space="preserve"> wraz z informacjami na temat ich kwalifikacji zawodowych, doświadczenia i wykształcenia</w:t>
      </w:r>
      <w:r w:rsidR="00013DE8" w:rsidRPr="00275062">
        <w:rPr>
          <w:rFonts w:ascii="Arial" w:hAnsi="Arial" w:cs="Arial"/>
          <w:sz w:val="22"/>
          <w:szCs w:val="22"/>
        </w:rPr>
        <w:t>,</w:t>
      </w:r>
      <w:r w:rsidRPr="00275062">
        <w:rPr>
          <w:rFonts w:ascii="Arial" w:hAnsi="Arial" w:cs="Arial"/>
          <w:sz w:val="22"/>
          <w:szCs w:val="22"/>
        </w:rPr>
        <w:t xml:space="preserve"> niezbędnych do wykonania zamówienia, a także zakresu wykonywanych przez nich czynności</w:t>
      </w:r>
      <w:r w:rsidR="00013DE8" w:rsidRPr="00275062">
        <w:rPr>
          <w:rFonts w:ascii="Arial" w:hAnsi="Arial" w:cs="Arial"/>
          <w:sz w:val="22"/>
          <w:szCs w:val="22"/>
        </w:rPr>
        <w:t xml:space="preserve"> wraz z informacją o podstawie do dysponowania</w:t>
      </w:r>
      <w:r w:rsidRPr="00275062">
        <w:rPr>
          <w:rFonts w:ascii="Arial" w:hAnsi="Arial" w:cs="Arial"/>
          <w:sz w:val="22"/>
          <w:szCs w:val="22"/>
        </w:rPr>
        <w:t xml:space="preserve"> oraz oświadczenie, że osoba Kierownika Budowy posiada wymagane uprawnienia budowlane </w:t>
      </w:r>
      <w:r w:rsidR="00C45C3E" w:rsidRPr="00275062">
        <w:rPr>
          <w:rFonts w:ascii="Arial" w:hAnsi="Arial"/>
          <w:sz w:val="22"/>
          <w:szCs w:val="22"/>
        </w:rPr>
        <w:t xml:space="preserve">w specjalności </w:t>
      </w:r>
      <w:r w:rsidR="00DC46A3" w:rsidRPr="00275062">
        <w:rPr>
          <w:rFonts w:ascii="Arial" w:hAnsi="Arial"/>
          <w:b/>
          <w:sz w:val="22"/>
          <w:szCs w:val="22"/>
        </w:rPr>
        <w:t xml:space="preserve">konstrukcyjno-budowlanej </w:t>
      </w:r>
      <w:r w:rsidR="00F603EB" w:rsidRPr="00275062">
        <w:rPr>
          <w:rFonts w:ascii="Arial" w:hAnsi="Arial"/>
          <w:b/>
          <w:sz w:val="22"/>
          <w:szCs w:val="22"/>
        </w:rPr>
        <w:t xml:space="preserve">bez ograniczeń </w:t>
      </w:r>
      <w:r w:rsidR="00405BD3" w:rsidRPr="00275062">
        <w:rPr>
          <w:rFonts w:ascii="Arial" w:hAnsi="Arial"/>
          <w:sz w:val="22"/>
          <w:szCs w:val="22"/>
        </w:rPr>
        <w:t>– zał</w:t>
      </w:r>
      <w:r w:rsidR="006F5CBB" w:rsidRPr="00275062">
        <w:rPr>
          <w:rFonts w:ascii="Arial" w:hAnsi="Arial"/>
          <w:sz w:val="22"/>
          <w:szCs w:val="22"/>
        </w:rPr>
        <w:t>.</w:t>
      </w:r>
      <w:r w:rsidR="00405BD3" w:rsidRPr="00275062">
        <w:rPr>
          <w:rFonts w:ascii="Arial" w:hAnsi="Arial"/>
          <w:sz w:val="22"/>
          <w:szCs w:val="22"/>
        </w:rPr>
        <w:t xml:space="preserve"> nr 4 do SIWZ</w:t>
      </w:r>
      <w:r w:rsidR="00AB39C7" w:rsidRPr="00275062">
        <w:rPr>
          <w:rFonts w:ascii="Arial" w:hAnsi="Arial"/>
          <w:sz w:val="22"/>
          <w:szCs w:val="22"/>
        </w:rPr>
        <w:t>.</w:t>
      </w:r>
      <w:r w:rsidR="00AB39C7" w:rsidRPr="00275062">
        <w:rPr>
          <w:rFonts w:ascii="Arial" w:hAnsi="Arial" w:cs="Arial"/>
          <w:sz w:val="22"/>
          <w:szCs w:val="22"/>
        </w:rPr>
        <w:t xml:space="preserve"> </w:t>
      </w:r>
    </w:p>
    <w:p w:rsidR="00525C0B" w:rsidRPr="00275062" w:rsidRDefault="0010049F" w:rsidP="00FA4988">
      <w:pPr>
        <w:numPr>
          <w:ilvl w:val="0"/>
          <w:numId w:val="22"/>
        </w:numPr>
        <w:suppressAutoHyphens/>
        <w:spacing w:before="60"/>
        <w:ind w:left="714" w:hanging="357"/>
        <w:jc w:val="both"/>
        <w:rPr>
          <w:rFonts w:ascii="Arial" w:hAnsi="Arial" w:cs="Arial"/>
          <w:sz w:val="22"/>
          <w:szCs w:val="22"/>
        </w:rPr>
      </w:pPr>
      <w:r w:rsidRPr="00275062">
        <w:rPr>
          <w:rFonts w:ascii="Arial" w:hAnsi="Arial" w:cs="Arial"/>
          <w:sz w:val="22"/>
          <w:szCs w:val="22"/>
        </w:rPr>
        <w:t>Wykaz robót budowlanych wykonanych w okresie ostatnich pięciu lat przed upływem terminu składania ofert, a jeżeli okres prowadzenia działalności jest krótszy - w tym okresie, wraz z podaniem ich rodzaju,</w:t>
      </w:r>
      <w:r w:rsidR="00241C2E">
        <w:rPr>
          <w:rFonts w:ascii="Arial" w:hAnsi="Arial" w:cs="Arial"/>
          <w:sz w:val="22"/>
          <w:szCs w:val="22"/>
        </w:rPr>
        <w:t xml:space="preserve"> wartości, </w:t>
      </w:r>
      <w:r w:rsidRPr="00275062">
        <w:rPr>
          <w:rFonts w:ascii="Arial" w:hAnsi="Arial" w:cs="Arial"/>
          <w:sz w:val="22"/>
          <w:szCs w:val="22"/>
        </w:rPr>
        <w:t xml:space="preserve">daty i miejsca wykonania oraz z załączeniem dowodów dotyczących najważniejszych robót, określających, czy roboty te zostały wykonane w sposób należyty oraz wskazujących, czy zostały wykonane zgodnie z zasadami sztuki budowlanej i prawidłowo ukończone. Wykonawca wykaże realizację </w:t>
      </w:r>
      <w:r w:rsidR="00897D38" w:rsidRPr="00275062">
        <w:rPr>
          <w:rFonts w:ascii="Arial" w:hAnsi="Arial" w:cs="Arial"/>
          <w:sz w:val="22"/>
          <w:szCs w:val="22"/>
        </w:rPr>
        <w:t xml:space="preserve">minimum </w:t>
      </w:r>
      <w:r w:rsidR="005C6FD5" w:rsidRPr="00275062">
        <w:rPr>
          <w:rFonts w:ascii="Arial" w:hAnsi="Arial" w:cs="Arial"/>
          <w:b/>
          <w:sz w:val="22"/>
          <w:szCs w:val="22"/>
        </w:rPr>
        <w:t xml:space="preserve">min. </w:t>
      </w:r>
      <w:r w:rsidR="005C6FD5" w:rsidRPr="00275062">
        <w:rPr>
          <w:rFonts w:ascii="Arial" w:hAnsi="Arial"/>
          <w:b/>
          <w:sz w:val="22"/>
          <w:szCs w:val="22"/>
        </w:rPr>
        <w:t xml:space="preserve">1 roboty budowlanej polegającej na </w:t>
      </w:r>
      <w:r w:rsidR="00DC46A3" w:rsidRPr="00275062">
        <w:rPr>
          <w:rFonts w:ascii="Arial" w:hAnsi="Arial"/>
          <w:b/>
          <w:sz w:val="22"/>
          <w:szCs w:val="22"/>
        </w:rPr>
        <w:t>budowie budynku o kubaturze min. 3’000m</w:t>
      </w:r>
      <w:r w:rsidR="00DC46A3" w:rsidRPr="00275062">
        <w:rPr>
          <w:rFonts w:ascii="Arial" w:hAnsi="Arial"/>
          <w:b/>
          <w:sz w:val="22"/>
          <w:szCs w:val="22"/>
          <w:vertAlign w:val="superscript"/>
        </w:rPr>
        <w:t>3</w:t>
      </w:r>
      <w:r w:rsidR="00241C2E">
        <w:rPr>
          <w:rFonts w:ascii="Arial" w:hAnsi="Arial"/>
          <w:b/>
          <w:sz w:val="22"/>
          <w:szCs w:val="22"/>
        </w:rPr>
        <w:t xml:space="preserve"> i wartości min. 2’000’000 zł brutto </w:t>
      </w:r>
      <w:r w:rsidR="00525C0B" w:rsidRPr="00275062">
        <w:rPr>
          <w:rFonts w:ascii="Arial" w:hAnsi="Arial"/>
          <w:sz w:val="22"/>
          <w:szCs w:val="22"/>
        </w:rPr>
        <w:t xml:space="preserve">- zał. Nr 5 do SIWZ </w:t>
      </w:r>
    </w:p>
    <w:p w:rsidR="0010049F" w:rsidRPr="00275062" w:rsidRDefault="0010049F" w:rsidP="001E2567">
      <w:pPr>
        <w:suppressAutoHyphens/>
        <w:spacing w:before="40"/>
        <w:ind w:left="714"/>
        <w:jc w:val="both"/>
        <w:rPr>
          <w:rFonts w:ascii="Arial" w:hAnsi="Arial" w:cs="Arial"/>
          <w:sz w:val="22"/>
          <w:szCs w:val="22"/>
        </w:rPr>
      </w:pPr>
      <w:r w:rsidRPr="00275062">
        <w:rPr>
          <w:rFonts w:ascii="Arial" w:hAnsi="Arial" w:cs="Arial"/>
          <w:bCs/>
          <w:sz w:val="22"/>
          <w:szCs w:val="22"/>
        </w:rPr>
        <w:t xml:space="preserve">Dowodami na poświadczenie czy </w:t>
      </w:r>
      <w:r w:rsidR="00397CD1" w:rsidRPr="00275062">
        <w:rPr>
          <w:rFonts w:ascii="Arial" w:hAnsi="Arial" w:cs="Arial"/>
          <w:bCs/>
          <w:sz w:val="22"/>
          <w:szCs w:val="22"/>
        </w:rPr>
        <w:t>roboty budowlane</w:t>
      </w:r>
      <w:r w:rsidRPr="00275062">
        <w:rPr>
          <w:rFonts w:ascii="Arial" w:hAnsi="Arial" w:cs="Arial"/>
          <w:bCs/>
          <w:sz w:val="22"/>
          <w:szCs w:val="22"/>
        </w:rPr>
        <w:t xml:space="preserve"> </w:t>
      </w:r>
      <w:r w:rsidR="00397CD1" w:rsidRPr="00275062">
        <w:rPr>
          <w:rFonts w:ascii="Arial" w:hAnsi="Arial" w:cs="Arial"/>
          <w:bCs/>
          <w:sz w:val="22"/>
          <w:szCs w:val="22"/>
        </w:rPr>
        <w:t xml:space="preserve">zostały </w:t>
      </w:r>
      <w:r w:rsidRPr="00275062">
        <w:rPr>
          <w:rFonts w:ascii="Arial" w:hAnsi="Arial" w:cs="Arial"/>
          <w:bCs/>
          <w:sz w:val="22"/>
          <w:szCs w:val="22"/>
        </w:rPr>
        <w:t>wykonywane</w:t>
      </w:r>
      <w:r w:rsidR="00397CD1" w:rsidRPr="00275062">
        <w:rPr>
          <w:rFonts w:ascii="Arial" w:hAnsi="Arial" w:cs="Arial"/>
          <w:bCs/>
          <w:sz w:val="22"/>
          <w:szCs w:val="22"/>
        </w:rPr>
        <w:t xml:space="preserve"> zgodnie z zasadami sztuki budowlanej i prawidłowo ukończone </w:t>
      </w:r>
      <w:r w:rsidRPr="00275062">
        <w:rPr>
          <w:rFonts w:ascii="Arial" w:hAnsi="Arial" w:cs="Arial"/>
          <w:bCs/>
          <w:sz w:val="22"/>
          <w:szCs w:val="22"/>
        </w:rPr>
        <w:t>są:</w:t>
      </w:r>
    </w:p>
    <w:p w:rsidR="0010049F" w:rsidRPr="00275062" w:rsidRDefault="0010049F" w:rsidP="0000389B">
      <w:pPr>
        <w:numPr>
          <w:ilvl w:val="2"/>
          <w:numId w:val="34"/>
        </w:numPr>
        <w:tabs>
          <w:tab w:val="clear" w:pos="2340"/>
          <w:tab w:val="num" w:pos="1260"/>
        </w:tabs>
        <w:spacing w:line="240" w:lineRule="atLeast"/>
        <w:ind w:left="1260"/>
        <w:jc w:val="both"/>
        <w:rPr>
          <w:rFonts w:ascii="Arial" w:hAnsi="Arial" w:cs="Arial"/>
          <w:bCs/>
          <w:sz w:val="22"/>
          <w:szCs w:val="22"/>
        </w:rPr>
      </w:pPr>
      <w:r w:rsidRPr="00275062">
        <w:rPr>
          <w:rFonts w:ascii="Arial" w:hAnsi="Arial" w:cs="Arial"/>
          <w:bCs/>
          <w:sz w:val="22"/>
          <w:szCs w:val="22"/>
        </w:rPr>
        <w:t>p</w:t>
      </w:r>
      <w:r w:rsidR="00397CD1" w:rsidRPr="00275062">
        <w:rPr>
          <w:rFonts w:ascii="Arial" w:hAnsi="Arial" w:cs="Arial"/>
          <w:bCs/>
          <w:sz w:val="22"/>
          <w:szCs w:val="22"/>
        </w:rPr>
        <w:t>oświadczenie,</w:t>
      </w:r>
    </w:p>
    <w:p w:rsidR="0010049F" w:rsidRPr="00275062" w:rsidRDefault="0010049F" w:rsidP="0000389B">
      <w:pPr>
        <w:numPr>
          <w:ilvl w:val="2"/>
          <w:numId w:val="34"/>
        </w:numPr>
        <w:tabs>
          <w:tab w:val="clear" w:pos="2340"/>
          <w:tab w:val="num" w:pos="1260"/>
        </w:tabs>
        <w:spacing w:line="240" w:lineRule="atLeast"/>
        <w:ind w:left="1260"/>
        <w:jc w:val="both"/>
        <w:rPr>
          <w:rFonts w:ascii="Arial" w:hAnsi="Arial" w:cs="Arial"/>
          <w:bCs/>
          <w:sz w:val="22"/>
          <w:szCs w:val="22"/>
        </w:rPr>
      </w:pPr>
      <w:r w:rsidRPr="00275062">
        <w:rPr>
          <w:rFonts w:ascii="Arial" w:hAnsi="Arial" w:cs="Arial"/>
          <w:bCs/>
          <w:sz w:val="22"/>
          <w:szCs w:val="22"/>
        </w:rPr>
        <w:t>oświadczenie wykonawcy – jeżeli z uzasadnionych przyczyn o obiektywnym charakterze wykonawca nie jest w stanie uzyskać pośw</w:t>
      </w:r>
      <w:r w:rsidR="00290A08" w:rsidRPr="00275062">
        <w:rPr>
          <w:rFonts w:ascii="Arial" w:hAnsi="Arial" w:cs="Arial"/>
          <w:bCs/>
          <w:sz w:val="22"/>
          <w:szCs w:val="22"/>
        </w:rPr>
        <w:t xml:space="preserve">iadczenia, o którym mowa w lit. </w:t>
      </w:r>
      <w:r w:rsidRPr="00275062">
        <w:rPr>
          <w:rFonts w:ascii="Arial" w:hAnsi="Arial" w:cs="Arial"/>
          <w:bCs/>
          <w:sz w:val="22"/>
          <w:szCs w:val="22"/>
        </w:rPr>
        <w:t>a);</w:t>
      </w:r>
    </w:p>
    <w:p w:rsidR="0010049F" w:rsidRPr="00275062" w:rsidRDefault="0010049F" w:rsidP="0000389B">
      <w:pPr>
        <w:numPr>
          <w:ilvl w:val="2"/>
          <w:numId w:val="34"/>
        </w:numPr>
        <w:tabs>
          <w:tab w:val="clear" w:pos="2340"/>
          <w:tab w:val="num" w:pos="1260"/>
        </w:tabs>
        <w:spacing w:line="240" w:lineRule="atLeast"/>
        <w:ind w:left="1260"/>
        <w:jc w:val="both"/>
        <w:rPr>
          <w:rFonts w:ascii="Arial" w:hAnsi="Arial" w:cs="Arial"/>
          <w:bCs/>
          <w:sz w:val="22"/>
          <w:szCs w:val="22"/>
        </w:rPr>
      </w:pPr>
      <w:r w:rsidRPr="00275062">
        <w:rPr>
          <w:rFonts w:ascii="Arial" w:hAnsi="Arial" w:cs="Arial"/>
          <w:bCs/>
          <w:sz w:val="22"/>
          <w:szCs w:val="22"/>
        </w:rPr>
        <w:t>w przypadku gdy zamawiający jest podmiotem, na rzecz którego usługi wskazane w wykazie, zostały wcześniej wykonane, wykonawca nie ma obowiązku przedkładania dowodów, o których mowa w</w:t>
      </w:r>
      <w:r w:rsidR="00290A08" w:rsidRPr="00275062">
        <w:rPr>
          <w:rFonts w:ascii="Arial" w:hAnsi="Arial" w:cs="Arial"/>
          <w:bCs/>
          <w:sz w:val="22"/>
          <w:szCs w:val="22"/>
        </w:rPr>
        <w:t xml:space="preserve"> lit. a</w:t>
      </w:r>
      <w:r w:rsidR="005D7313">
        <w:rPr>
          <w:rFonts w:ascii="Arial" w:hAnsi="Arial" w:cs="Arial"/>
          <w:bCs/>
          <w:sz w:val="22"/>
          <w:szCs w:val="22"/>
        </w:rPr>
        <w:t>)</w:t>
      </w:r>
      <w:r w:rsidR="00290A08" w:rsidRPr="00275062">
        <w:rPr>
          <w:rFonts w:ascii="Arial" w:hAnsi="Arial" w:cs="Arial"/>
          <w:bCs/>
          <w:sz w:val="22"/>
          <w:szCs w:val="22"/>
        </w:rPr>
        <w:t xml:space="preserve"> i b</w:t>
      </w:r>
      <w:r w:rsidR="005D7313">
        <w:rPr>
          <w:rFonts w:ascii="Arial" w:hAnsi="Arial" w:cs="Arial"/>
          <w:bCs/>
          <w:sz w:val="22"/>
          <w:szCs w:val="22"/>
        </w:rPr>
        <w:t>)</w:t>
      </w:r>
      <w:r w:rsidR="00FA4988" w:rsidRPr="00275062">
        <w:rPr>
          <w:rFonts w:ascii="Arial" w:hAnsi="Arial" w:cs="Arial"/>
          <w:bCs/>
          <w:sz w:val="22"/>
          <w:szCs w:val="22"/>
        </w:rPr>
        <w:t>.</w:t>
      </w:r>
    </w:p>
    <w:p w:rsidR="00380F01" w:rsidRPr="00275062" w:rsidRDefault="00380F01" w:rsidP="006F5CBB">
      <w:pPr>
        <w:numPr>
          <w:ilvl w:val="0"/>
          <w:numId w:val="22"/>
        </w:numPr>
        <w:tabs>
          <w:tab w:val="clear" w:pos="720"/>
          <w:tab w:val="num" w:pos="709"/>
        </w:tabs>
        <w:spacing w:before="60" w:line="240" w:lineRule="atLeast"/>
        <w:ind w:left="709" w:hanging="284"/>
        <w:jc w:val="both"/>
        <w:rPr>
          <w:rFonts w:ascii="Arial" w:hAnsi="Arial" w:cs="Arial"/>
        </w:rPr>
      </w:pPr>
      <w:r w:rsidRPr="00275062">
        <w:rPr>
          <w:rFonts w:ascii="Arial" w:hAnsi="Arial" w:cs="Arial"/>
          <w:sz w:val="22"/>
          <w:szCs w:val="22"/>
        </w:rPr>
        <w:t xml:space="preserve">Informacja o której </w:t>
      </w:r>
      <w:r w:rsidR="00290A08" w:rsidRPr="00275062">
        <w:rPr>
          <w:rFonts w:ascii="Arial" w:hAnsi="Arial" w:cs="Arial"/>
          <w:sz w:val="22"/>
          <w:szCs w:val="22"/>
        </w:rPr>
        <w:t>mowa w art.</w:t>
      </w:r>
      <w:r w:rsidR="00FA4988" w:rsidRPr="00275062">
        <w:rPr>
          <w:rFonts w:ascii="Arial" w:hAnsi="Arial" w:cs="Arial"/>
          <w:sz w:val="22"/>
          <w:szCs w:val="22"/>
        </w:rPr>
        <w:t xml:space="preserve"> </w:t>
      </w:r>
      <w:r w:rsidR="00290A08" w:rsidRPr="00275062">
        <w:rPr>
          <w:rFonts w:ascii="Arial" w:hAnsi="Arial" w:cs="Arial"/>
          <w:sz w:val="22"/>
          <w:szCs w:val="22"/>
        </w:rPr>
        <w:t xml:space="preserve">26 ust. </w:t>
      </w:r>
      <w:r w:rsidRPr="00275062">
        <w:rPr>
          <w:rFonts w:ascii="Arial" w:hAnsi="Arial" w:cs="Arial"/>
          <w:sz w:val="22"/>
          <w:szCs w:val="22"/>
        </w:rPr>
        <w:t xml:space="preserve">2d ustawy Prawo zamówień publicznych, złożona na druku stanowiącym </w:t>
      </w:r>
      <w:r w:rsidRPr="00275062">
        <w:rPr>
          <w:rFonts w:ascii="Arial" w:hAnsi="Arial" w:cs="Arial"/>
          <w:b/>
          <w:sz w:val="22"/>
          <w:szCs w:val="22"/>
        </w:rPr>
        <w:t>załącznik nr 6.</w:t>
      </w:r>
    </w:p>
    <w:p w:rsidR="009E6F33" w:rsidRPr="00275062" w:rsidRDefault="009E6F33" w:rsidP="004D1D8B">
      <w:pPr>
        <w:numPr>
          <w:ilvl w:val="0"/>
          <w:numId w:val="11"/>
        </w:numPr>
        <w:tabs>
          <w:tab w:val="left" w:pos="720"/>
        </w:tabs>
        <w:suppressAutoHyphens/>
        <w:ind w:left="357" w:hanging="357"/>
        <w:jc w:val="both"/>
        <w:rPr>
          <w:rFonts w:ascii="Arial" w:hAnsi="Arial" w:cs="Arial"/>
          <w:sz w:val="22"/>
          <w:szCs w:val="22"/>
        </w:rPr>
      </w:pPr>
      <w:r w:rsidRPr="00275062">
        <w:rPr>
          <w:rFonts w:ascii="Arial" w:hAnsi="Arial" w:cs="Arial"/>
          <w:sz w:val="22"/>
          <w:szCs w:val="22"/>
        </w:rPr>
        <w:t xml:space="preserve">Zamawiający dokona oceny spełnienia warunków udziału w postępowaniu w oparciu o dokumenty wymagane w w/w rozdziale metodą spełnia/nie spełnia. Wykonawcy, którzy nie spełnią choć jednego z warunków </w:t>
      </w:r>
      <w:r w:rsidR="0040545E" w:rsidRPr="00275062">
        <w:rPr>
          <w:rFonts w:ascii="Arial" w:hAnsi="Arial" w:cs="Arial"/>
          <w:sz w:val="22"/>
          <w:szCs w:val="22"/>
        </w:rPr>
        <w:t>pkt</w:t>
      </w:r>
      <w:r w:rsidRPr="00275062">
        <w:rPr>
          <w:rFonts w:ascii="Arial" w:hAnsi="Arial" w:cs="Arial"/>
          <w:sz w:val="22"/>
          <w:szCs w:val="22"/>
        </w:rPr>
        <w:t xml:space="preserve">. 1 </w:t>
      </w:r>
      <w:proofErr w:type="spellStart"/>
      <w:r w:rsidR="0040545E" w:rsidRPr="00275062">
        <w:rPr>
          <w:rFonts w:ascii="Arial" w:hAnsi="Arial" w:cs="Arial"/>
          <w:sz w:val="22"/>
          <w:szCs w:val="22"/>
        </w:rPr>
        <w:t>p</w:t>
      </w:r>
      <w:r w:rsidRPr="00275062">
        <w:rPr>
          <w:rFonts w:ascii="Arial" w:hAnsi="Arial" w:cs="Arial"/>
          <w:sz w:val="22"/>
          <w:szCs w:val="22"/>
        </w:rPr>
        <w:t>pkt</w:t>
      </w:r>
      <w:proofErr w:type="spellEnd"/>
      <w:r w:rsidR="007520A0" w:rsidRPr="00275062">
        <w:rPr>
          <w:rFonts w:ascii="Arial" w:hAnsi="Arial" w:cs="Arial"/>
          <w:sz w:val="22"/>
          <w:szCs w:val="22"/>
        </w:rPr>
        <w:t>.</w:t>
      </w:r>
      <w:r w:rsidRPr="00275062">
        <w:rPr>
          <w:rFonts w:ascii="Arial" w:hAnsi="Arial" w:cs="Arial"/>
          <w:sz w:val="22"/>
          <w:szCs w:val="22"/>
        </w:rPr>
        <w:t xml:space="preserve"> 1,</w:t>
      </w:r>
      <w:r w:rsidR="001B274E" w:rsidRPr="00275062">
        <w:rPr>
          <w:rFonts w:ascii="Arial" w:hAnsi="Arial" w:cs="Arial"/>
          <w:sz w:val="22"/>
          <w:szCs w:val="22"/>
        </w:rPr>
        <w:t xml:space="preserve"> </w:t>
      </w:r>
      <w:r w:rsidRPr="00275062">
        <w:rPr>
          <w:rFonts w:ascii="Arial" w:hAnsi="Arial" w:cs="Arial"/>
          <w:sz w:val="22"/>
          <w:szCs w:val="22"/>
        </w:rPr>
        <w:t>2</w:t>
      </w:r>
      <w:r w:rsidR="00115EBF" w:rsidRPr="00275062">
        <w:rPr>
          <w:rFonts w:ascii="Arial" w:hAnsi="Arial" w:cs="Arial"/>
          <w:sz w:val="22"/>
          <w:szCs w:val="22"/>
        </w:rPr>
        <w:t>a,</w:t>
      </w:r>
      <w:r w:rsidR="007520A0" w:rsidRPr="00275062">
        <w:rPr>
          <w:rFonts w:ascii="Arial" w:hAnsi="Arial" w:cs="Arial"/>
          <w:sz w:val="22"/>
          <w:szCs w:val="22"/>
        </w:rPr>
        <w:t xml:space="preserve"> </w:t>
      </w:r>
      <w:r w:rsidR="00B3338B" w:rsidRPr="00275062">
        <w:rPr>
          <w:rFonts w:ascii="Arial" w:hAnsi="Arial" w:cs="Arial"/>
          <w:sz w:val="22"/>
          <w:szCs w:val="22"/>
        </w:rPr>
        <w:t>2</w:t>
      </w:r>
      <w:r w:rsidR="00115EBF" w:rsidRPr="00275062">
        <w:rPr>
          <w:rFonts w:ascii="Arial" w:hAnsi="Arial" w:cs="Arial"/>
          <w:sz w:val="22"/>
          <w:szCs w:val="22"/>
        </w:rPr>
        <w:t>b</w:t>
      </w:r>
      <w:r w:rsidRPr="00275062">
        <w:rPr>
          <w:rFonts w:ascii="Arial" w:hAnsi="Arial" w:cs="Arial"/>
          <w:sz w:val="22"/>
          <w:szCs w:val="22"/>
        </w:rPr>
        <w:t>,</w:t>
      </w:r>
      <w:r w:rsidR="001B274E" w:rsidRPr="00275062">
        <w:rPr>
          <w:rFonts w:ascii="Arial" w:hAnsi="Arial" w:cs="Arial"/>
          <w:sz w:val="22"/>
          <w:szCs w:val="22"/>
        </w:rPr>
        <w:t xml:space="preserve"> </w:t>
      </w:r>
      <w:r w:rsidRPr="00275062">
        <w:rPr>
          <w:rFonts w:ascii="Arial" w:hAnsi="Arial" w:cs="Arial"/>
          <w:sz w:val="22"/>
          <w:szCs w:val="22"/>
        </w:rPr>
        <w:t>4,</w:t>
      </w:r>
      <w:r w:rsidR="001B274E" w:rsidRPr="00275062">
        <w:rPr>
          <w:rFonts w:ascii="Arial" w:hAnsi="Arial" w:cs="Arial"/>
          <w:sz w:val="22"/>
          <w:szCs w:val="22"/>
        </w:rPr>
        <w:t xml:space="preserve"> 6, </w:t>
      </w:r>
      <w:r w:rsidR="007520A0" w:rsidRPr="00275062">
        <w:rPr>
          <w:rFonts w:ascii="Arial" w:hAnsi="Arial" w:cs="Arial"/>
          <w:sz w:val="22"/>
          <w:szCs w:val="22"/>
        </w:rPr>
        <w:t xml:space="preserve">7, </w:t>
      </w:r>
      <w:r w:rsidR="001B274E" w:rsidRPr="00275062">
        <w:rPr>
          <w:rFonts w:ascii="Arial" w:hAnsi="Arial" w:cs="Arial"/>
          <w:sz w:val="22"/>
          <w:szCs w:val="22"/>
        </w:rPr>
        <w:t>8</w:t>
      </w:r>
      <w:r w:rsidR="00030845" w:rsidRPr="00275062">
        <w:rPr>
          <w:rFonts w:ascii="Arial" w:hAnsi="Arial" w:cs="Arial"/>
          <w:sz w:val="22"/>
          <w:szCs w:val="22"/>
        </w:rPr>
        <w:t xml:space="preserve">, 9 </w:t>
      </w:r>
      <w:r w:rsidRPr="00275062">
        <w:rPr>
          <w:rFonts w:ascii="Arial" w:hAnsi="Arial" w:cs="Arial"/>
          <w:sz w:val="22"/>
          <w:szCs w:val="22"/>
        </w:rPr>
        <w:t xml:space="preserve">zostaną wykluczeni z </w:t>
      </w:r>
      <w:r w:rsidR="00863EE3" w:rsidRPr="00275062">
        <w:rPr>
          <w:rFonts w:ascii="Arial" w:hAnsi="Arial" w:cs="Arial"/>
          <w:sz w:val="22"/>
          <w:szCs w:val="22"/>
        </w:rPr>
        <w:t xml:space="preserve">postępowania, a nie złożenie dokumentu </w:t>
      </w:r>
      <w:r w:rsidR="00673034" w:rsidRPr="00275062">
        <w:rPr>
          <w:rFonts w:ascii="Arial" w:hAnsi="Arial" w:cs="Arial"/>
          <w:sz w:val="22"/>
          <w:szCs w:val="22"/>
        </w:rPr>
        <w:t>wskazanego w</w:t>
      </w:r>
      <w:r w:rsidR="00292A58" w:rsidRPr="00275062">
        <w:rPr>
          <w:rFonts w:ascii="Arial" w:hAnsi="Arial" w:cs="Arial"/>
          <w:sz w:val="22"/>
          <w:szCs w:val="22"/>
        </w:rPr>
        <w:t xml:space="preserve"> </w:t>
      </w:r>
      <w:r w:rsidR="0040545E" w:rsidRPr="00275062">
        <w:rPr>
          <w:rFonts w:ascii="Arial" w:hAnsi="Arial" w:cs="Arial"/>
          <w:sz w:val="22"/>
          <w:szCs w:val="22"/>
        </w:rPr>
        <w:t>pkt</w:t>
      </w:r>
      <w:r w:rsidR="00863EE3" w:rsidRPr="00275062">
        <w:rPr>
          <w:rFonts w:ascii="Arial" w:hAnsi="Arial" w:cs="Arial"/>
          <w:sz w:val="22"/>
          <w:szCs w:val="22"/>
        </w:rPr>
        <w:t xml:space="preserve">. 1 </w:t>
      </w:r>
      <w:proofErr w:type="spellStart"/>
      <w:r w:rsidR="0040545E" w:rsidRPr="00275062">
        <w:rPr>
          <w:rFonts w:ascii="Arial" w:hAnsi="Arial" w:cs="Arial"/>
          <w:sz w:val="22"/>
          <w:szCs w:val="22"/>
        </w:rPr>
        <w:t>p</w:t>
      </w:r>
      <w:r w:rsidR="00863EE3" w:rsidRPr="00275062">
        <w:rPr>
          <w:rFonts w:ascii="Arial" w:hAnsi="Arial" w:cs="Arial"/>
          <w:sz w:val="22"/>
          <w:szCs w:val="22"/>
        </w:rPr>
        <w:t>pkt</w:t>
      </w:r>
      <w:proofErr w:type="spellEnd"/>
      <w:r w:rsidR="007520A0" w:rsidRPr="00275062">
        <w:rPr>
          <w:rFonts w:ascii="Arial" w:hAnsi="Arial" w:cs="Arial"/>
          <w:sz w:val="22"/>
          <w:szCs w:val="22"/>
        </w:rPr>
        <w:t>.</w:t>
      </w:r>
      <w:r w:rsidR="00863EE3" w:rsidRPr="00275062">
        <w:rPr>
          <w:rFonts w:ascii="Arial" w:hAnsi="Arial" w:cs="Arial"/>
          <w:sz w:val="22"/>
          <w:szCs w:val="22"/>
        </w:rPr>
        <w:t xml:space="preserve"> </w:t>
      </w:r>
      <w:r w:rsidR="00D20DC6" w:rsidRPr="00275062">
        <w:rPr>
          <w:rFonts w:ascii="Arial" w:hAnsi="Arial" w:cs="Arial"/>
          <w:sz w:val="22"/>
          <w:szCs w:val="22"/>
        </w:rPr>
        <w:t xml:space="preserve">3, </w:t>
      </w:r>
      <w:r w:rsidR="001B274E" w:rsidRPr="00275062">
        <w:rPr>
          <w:rFonts w:ascii="Arial" w:hAnsi="Arial" w:cs="Arial"/>
          <w:sz w:val="22"/>
          <w:szCs w:val="22"/>
        </w:rPr>
        <w:t>5</w:t>
      </w:r>
      <w:r w:rsidR="00292A58" w:rsidRPr="00275062">
        <w:rPr>
          <w:rFonts w:ascii="Arial" w:hAnsi="Arial" w:cs="Arial"/>
          <w:sz w:val="22"/>
          <w:szCs w:val="22"/>
        </w:rPr>
        <w:t xml:space="preserve"> oraz formularza oferty </w:t>
      </w:r>
      <w:r w:rsidR="00863EE3" w:rsidRPr="00275062">
        <w:rPr>
          <w:rFonts w:ascii="Arial" w:hAnsi="Arial" w:cs="Arial"/>
          <w:sz w:val="22"/>
          <w:szCs w:val="22"/>
        </w:rPr>
        <w:t>spowoduje odrzucenie oferty.</w:t>
      </w:r>
    </w:p>
    <w:p w:rsidR="002B0EA8" w:rsidRPr="00275062" w:rsidRDefault="00863EE3" w:rsidP="004D1D8B">
      <w:pPr>
        <w:numPr>
          <w:ilvl w:val="0"/>
          <w:numId w:val="11"/>
        </w:numPr>
        <w:tabs>
          <w:tab w:val="left" w:pos="720"/>
        </w:tabs>
        <w:suppressAutoHyphens/>
        <w:spacing w:before="40"/>
        <w:ind w:left="357" w:hanging="357"/>
        <w:jc w:val="both"/>
        <w:rPr>
          <w:rFonts w:ascii="Arial" w:hAnsi="Arial" w:cs="Arial"/>
          <w:sz w:val="22"/>
          <w:szCs w:val="22"/>
        </w:rPr>
      </w:pPr>
      <w:r w:rsidRPr="00275062">
        <w:rPr>
          <w:rFonts w:ascii="Arial" w:hAnsi="Arial" w:cs="Arial"/>
          <w:sz w:val="22"/>
          <w:szCs w:val="22"/>
        </w:rPr>
        <w:lastRenderedPageBreak/>
        <w:t xml:space="preserve">Wykonawca może polegać na wiedzy i doświadczeniu, potencjale technicznym, osobach zdolnych do wykonania zamówienia lub zdolnościach finansowych innych podmiotów, niezależnie od charakteru prawnego łączących go z nimi stosunków. </w:t>
      </w:r>
    </w:p>
    <w:p w:rsidR="00923FA1" w:rsidRPr="00275062" w:rsidRDefault="00863EE3" w:rsidP="002B0EA8">
      <w:pPr>
        <w:tabs>
          <w:tab w:val="left" w:pos="720"/>
        </w:tabs>
        <w:suppressAutoHyphens/>
        <w:spacing w:before="40"/>
        <w:ind w:left="360"/>
        <w:jc w:val="both"/>
        <w:rPr>
          <w:rFonts w:ascii="Arial" w:hAnsi="Arial" w:cs="Arial"/>
          <w:sz w:val="22"/>
          <w:szCs w:val="22"/>
        </w:rPr>
      </w:pPr>
      <w:r w:rsidRPr="00275062">
        <w:rPr>
          <w:rFonts w:ascii="Arial" w:hAnsi="Arial" w:cs="Arial"/>
          <w:sz w:val="22"/>
          <w:szCs w:val="22"/>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(art. 26 ust.</w:t>
      </w:r>
      <w:r w:rsidR="00A45FC2" w:rsidRPr="00275062">
        <w:rPr>
          <w:rFonts w:ascii="Arial" w:hAnsi="Arial" w:cs="Arial"/>
          <w:sz w:val="22"/>
          <w:szCs w:val="22"/>
        </w:rPr>
        <w:t xml:space="preserve"> </w:t>
      </w:r>
      <w:r w:rsidRPr="00275062">
        <w:rPr>
          <w:rFonts w:ascii="Arial" w:hAnsi="Arial" w:cs="Arial"/>
          <w:sz w:val="22"/>
          <w:szCs w:val="22"/>
        </w:rPr>
        <w:t>2b ust</w:t>
      </w:r>
      <w:r w:rsidR="00673034" w:rsidRPr="00275062">
        <w:rPr>
          <w:rFonts w:ascii="Arial" w:hAnsi="Arial" w:cs="Arial"/>
          <w:sz w:val="22"/>
          <w:szCs w:val="22"/>
        </w:rPr>
        <w:t>awy Prawo zamówień publicznych) z oryginalnym podpisem na zobowiązaniu. Nie jest dopuszczalna inna forma, w tym kopi</w:t>
      </w:r>
      <w:r w:rsidR="0050664A" w:rsidRPr="00275062">
        <w:rPr>
          <w:rFonts w:ascii="Arial" w:hAnsi="Arial" w:cs="Arial"/>
          <w:sz w:val="22"/>
          <w:szCs w:val="22"/>
        </w:rPr>
        <w:t>a</w:t>
      </w:r>
      <w:r w:rsidR="00673034" w:rsidRPr="00275062">
        <w:rPr>
          <w:rFonts w:ascii="Arial" w:hAnsi="Arial" w:cs="Arial"/>
          <w:sz w:val="22"/>
          <w:szCs w:val="22"/>
        </w:rPr>
        <w:t xml:space="preserve"> dokumentu potwierdzon</w:t>
      </w:r>
      <w:r w:rsidR="0050664A" w:rsidRPr="00275062">
        <w:rPr>
          <w:rFonts w:ascii="Arial" w:hAnsi="Arial" w:cs="Arial"/>
          <w:sz w:val="22"/>
          <w:szCs w:val="22"/>
        </w:rPr>
        <w:t>a</w:t>
      </w:r>
      <w:r w:rsidR="00673034" w:rsidRPr="00275062">
        <w:rPr>
          <w:rFonts w:ascii="Arial" w:hAnsi="Arial" w:cs="Arial"/>
          <w:sz w:val="22"/>
          <w:szCs w:val="22"/>
        </w:rPr>
        <w:t xml:space="preserve"> za zgodność z oryginałem.</w:t>
      </w:r>
    </w:p>
    <w:p w:rsidR="003072F9" w:rsidRPr="00275062" w:rsidRDefault="00E63305" w:rsidP="00E63305">
      <w:pPr>
        <w:tabs>
          <w:tab w:val="left" w:pos="1080"/>
        </w:tabs>
        <w:suppressAutoHyphens/>
        <w:spacing w:before="40"/>
        <w:ind w:left="360"/>
        <w:jc w:val="both"/>
        <w:rPr>
          <w:rFonts w:ascii="Arial" w:hAnsi="Arial" w:cs="Arial"/>
          <w:sz w:val="22"/>
          <w:szCs w:val="22"/>
        </w:rPr>
      </w:pPr>
      <w:r w:rsidRPr="00275062">
        <w:rPr>
          <w:rFonts w:ascii="Arial" w:hAnsi="Arial" w:cs="Arial"/>
          <w:sz w:val="22"/>
          <w:szCs w:val="22"/>
        </w:rPr>
        <w:tab/>
      </w:r>
      <w:r w:rsidR="003072F9" w:rsidRPr="00275062">
        <w:rPr>
          <w:rFonts w:ascii="Arial" w:hAnsi="Arial" w:cs="Arial"/>
          <w:sz w:val="22"/>
          <w:szCs w:val="22"/>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3072F9" w:rsidRPr="00275062" w:rsidRDefault="005D7349" w:rsidP="0000389B">
      <w:pPr>
        <w:numPr>
          <w:ilvl w:val="0"/>
          <w:numId w:val="25"/>
        </w:numPr>
        <w:tabs>
          <w:tab w:val="left" w:pos="720"/>
        </w:tabs>
        <w:suppressAutoHyphens/>
        <w:spacing w:before="40"/>
        <w:jc w:val="both"/>
        <w:rPr>
          <w:rFonts w:ascii="Arial" w:hAnsi="Arial" w:cs="Arial"/>
          <w:sz w:val="22"/>
          <w:szCs w:val="22"/>
        </w:rPr>
      </w:pPr>
      <w:r w:rsidRPr="00275062">
        <w:rPr>
          <w:rFonts w:ascii="Arial" w:hAnsi="Arial" w:cs="Arial"/>
          <w:sz w:val="22"/>
          <w:szCs w:val="22"/>
        </w:rPr>
        <w:t>Wykonawcy zagraniczni</w:t>
      </w:r>
    </w:p>
    <w:p w:rsidR="00417A33" w:rsidRPr="00275062" w:rsidRDefault="00417A33" w:rsidP="00417A33">
      <w:pPr>
        <w:numPr>
          <w:ilvl w:val="1"/>
          <w:numId w:val="11"/>
        </w:numPr>
        <w:tabs>
          <w:tab w:val="clear" w:pos="1440"/>
          <w:tab w:val="left" w:pos="720"/>
          <w:tab w:val="num" w:pos="900"/>
        </w:tabs>
        <w:suppressAutoHyphens/>
        <w:spacing w:before="40"/>
        <w:ind w:left="720"/>
        <w:jc w:val="both"/>
        <w:rPr>
          <w:rFonts w:ascii="Arial" w:hAnsi="Arial" w:cs="Arial"/>
          <w:sz w:val="22"/>
          <w:szCs w:val="22"/>
        </w:rPr>
      </w:pPr>
      <w:r w:rsidRPr="00275062">
        <w:rPr>
          <w:rFonts w:ascii="Arial" w:hAnsi="Arial" w:cs="Arial"/>
          <w:sz w:val="22"/>
          <w:szCs w:val="22"/>
        </w:rPr>
        <w:t xml:space="preserve">Jeżeli Wykonawca ma siedzibę lub miejsce zamieszkania poza terytorium Rzeczypospolitej Polskiej, zamiast dokumentu, o którym mowa w Rozdz. VI  pkt. 1 </w:t>
      </w:r>
      <w:proofErr w:type="spellStart"/>
      <w:r w:rsidRPr="00275062">
        <w:rPr>
          <w:rFonts w:ascii="Arial" w:hAnsi="Arial" w:cs="Arial"/>
          <w:sz w:val="22"/>
          <w:szCs w:val="22"/>
        </w:rPr>
        <w:t>ppkt</w:t>
      </w:r>
      <w:proofErr w:type="spellEnd"/>
      <w:r w:rsidRPr="00275062">
        <w:rPr>
          <w:rFonts w:ascii="Arial" w:hAnsi="Arial" w:cs="Arial"/>
          <w:sz w:val="22"/>
          <w:szCs w:val="22"/>
        </w:rPr>
        <w:t>. 1 oraz 4, składa dokument lub dokumenty wystawione w kraju, w którym ma siedzibę lub miejsce zamieszkania potwierdzające odpowiednio, że:</w:t>
      </w:r>
    </w:p>
    <w:p w:rsidR="00417A33" w:rsidRPr="00275062" w:rsidRDefault="00417A33" w:rsidP="0000389B">
      <w:pPr>
        <w:numPr>
          <w:ilvl w:val="1"/>
          <w:numId w:val="25"/>
        </w:numPr>
        <w:tabs>
          <w:tab w:val="clear" w:pos="1440"/>
          <w:tab w:val="left" w:pos="720"/>
          <w:tab w:val="num" w:pos="1080"/>
        </w:tabs>
        <w:suppressAutoHyphens/>
        <w:spacing w:before="40"/>
        <w:ind w:left="1080"/>
        <w:jc w:val="both"/>
        <w:rPr>
          <w:rFonts w:ascii="Arial" w:hAnsi="Arial" w:cs="Arial"/>
          <w:sz w:val="22"/>
          <w:szCs w:val="22"/>
        </w:rPr>
      </w:pPr>
      <w:r w:rsidRPr="00275062">
        <w:rPr>
          <w:rFonts w:ascii="Arial" w:hAnsi="Arial" w:cs="Arial"/>
          <w:sz w:val="22"/>
          <w:szCs w:val="22"/>
        </w:rPr>
        <w:t>nie otwarto likwidacji ani nie ogłoszono upadłości;</w:t>
      </w:r>
    </w:p>
    <w:p w:rsidR="00417A33" w:rsidRPr="00275062" w:rsidRDefault="00417A33" w:rsidP="0000389B">
      <w:pPr>
        <w:numPr>
          <w:ilvl w:val="1"/>
          <w:numId w:val="25"/>
        </w:numPr>
        <w:tabs>
          <w:tab w:val="clear" w:pos="1440"/>
          <w:tab w:val="left" w:pos="720"/>
          <w:tab w:val="num" w:pos="1080"/>
        </w:tabs>
        <w:suppressAutoHyphens/>
        <w:spacing w:before="40"/>
        <w:ind w:left="1080"/>
        <w:jc w:val="both"/>
        <w:rPr>
          <w:rFonts w:ascii="Arial" w:hAnsi="Arial" w:cs="Arial"/>
          <w:sz w:val="22"/>
          <w:szCs w:val="22"/>
        </w:rPr>
      </w:pPr>
      <w:r w:rsidRPr="00275062">
        <w:rPr>
          <w:rFonts w:ascii="Arial" w:hAnsi="Arial" w:cs="Arial"/>
          <w:sz w:val="22"/>
          <w:szCs w:val="22"/>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417A33" w:rsidRPr="00275062" w:rsidRDefault="00417A33" w:rsidP="00417A33">
      <w:pPr>
        <w:numPr>
          <w:ilvl w:val="1"/>
          <w:numId w:val="11"/>
        </w:numPr>
        <w:tabs>
          <w:tab w:val="clear" w:pos="1440"/>
          <w:tab w:val="num" w:pos="720"/>
        </w:tabs>
        <w:suppressAutoHyphens/>
        <w:spacing w:before="40"/>
        <w:ind w:left="720"/>
        <w:jc w:val="both"/>
        <w:rPr>
          <w:rFonts w:ascii="Arial" w:hAnsi="Arial" w:cs="Arial"/>
          <w:sz w:val="22"/>
          <w:szCs w:val="22"/>
        </w:rPr>
      </w:pPr>
      <w:r w:rsidRPr="00275062">
        <w:rPr>
          <w:rFonts w:ascii="Arial" w:hAnsi="Arial" w:cs="Arial"/>
          <w:sz w:val="22"/>
          <w:szCs w:val="22"/>
        </w:rPr>
        <w:t xml:space="preserve">Dokumenty, o których mowa w pkt. 4 </w:t>
      </w:r>
      <w:proofErr w:type="spellStart"/>
      <w:r w:rsidRPr="00275062">
        <w:rPr>
          <w:rFonts w:ascii="Arial" w:hAnsi="Arial" w:cs="Arial"/>
          <w:sz w:val="22"/>
          <w:szCs w:val="22"/>
        </w:rPr>
        <w:t>ppkt</w:t>
      </w:r>
      <w:proofErr w:type="spellEnd"/>
      <w:r w:rsidRPr="00275062">
        <w:rPr>
          <w:rFonts w:ascii="Arial" w:hAnsi="Arial" w:cs="Arial"/>
          <w:sz w:val="22"/>
          <w:szCs w:val="22"/>
        </w:rPr>
        <w:t xml:space="preserve">. 1a, powinny być wystawione nie wcześniej niż </w:t>
      </w:r>
      <w:r w:rsidRPr="00275062">
        <w:rPr>
          <w:rFonts w:ascii="Arial" w:hAnsi="Arial" w:cs="Arial"/>
          <w:sz w:val="22"/>
          <w:szCs w:val="22"/>
          <w:u w:val="single"/>
        </w:rPr>
        <w:t>6 miesięcy</w:t>
      </w:r>
      <w:r w:rsidRPr="00275062">
        <w:rPr>
          <w:rFonts w:ascii="Arial" w:hAnsi="Arial" w:cs="Arial"/>
          <w:sz w:val="22"/>
          <w:szCs w:val="22"/>
        </w:rPr>
        <w:t xml:space="preserve"> przed upływem terminu składania ofert, a dokumenty wymienione w pkt. 4 </w:t>
      </w:r>
      <w:proofErr w:type="spellStart"/>
      <w:r w:rsidRPr="00275062">
        <w:rPr>
          <w:rFonts w:ascii="Arial" w:hAnsi="Arial" w:cs="Arial"/>
          <w:sz w:val="22"/>
          <w:szCs w:val="22"/>
        </w:rPr>
        <w:t>ppkt</w:t>
      </w:r>
      <w:proofErr w:type="spellEnd"/>
      <w:r w:rsidRPr="00275062">
        <w:rPr>
          <w:rFonts w:ascii="Arial" w:hAnsi="Arial" w:cs="Arial"/>
          <w:sz w:val="22"/>
          <w:szCs w:val="22"/>
        </w:rPr>
        <w:t>. 1</w:t>
      </w:r>
      <w:r w:rsidR="0002376B" w:rsidRPr="00275062">
        <w:rPr>
          <w:rFonts w:ascii="Arial" w:hAnsi="Arial" w:cs="Arial"/>
          <w:sz w:val="22"/>
          <w:szCs w:val="22"/>
        </w:rPr>
        <w:t>b</w:t>
      </w:r>
      <w:r w:rsidRPr="00275062">
        <w:rPr>
          <w:rFonts w:ascii="Arial" w:hAnsi="Arial" w:cs="Arial"/>
          <w:sz w:val="22"/>
          <w:szCs w:val="22"/>
        </w:rPr>
        <w:t xml:space="preserve"> powinny być wystawione nie wcześniej niż </w:t>
      </w:r>
      <w:r w:rsidRPr="00275062">
        <w:rPr>
          <w:rFonts w:ascii="Arial" w:hAnsi="Arial" w:cs="Arial"/>
          <w:sz w:val="22"/>
          <w:szCs w:val="22"/>
          <w:u w:val="single"/>
        </w:rPr>
        <w:t>3 miesiące</w:t>
      </w:r>
      <w:r w:rsidRPr="00275062">
        <w:rPr>
          <w:rFonts w:ascii="Arial" w:hAnsi="Arial" w:cs="Arial"/>
          <w:sz w:val="22"/>
          <w:szCs w:val="22"/>
        </w:rPr>
        <w:t xml:space="preserve"> przed upływem terminu składania ofert.</w:t>
      </w:r>
    </w:p>
    <w:p w:rsidR="00703295" w:rsidRPr="00275062" w:rsidRDefault="00703295" w:rsidP="00703295">
      <w:pPr>
        <w:numPr>
          <w:ilvl w:val="1"/>
          <w:numId w:val="11"/>
        </w:numPr>
        <w:tabs>
          <w:tab w:val="clear" w:pos="1440"/>
          <w:tab w:val="num" w:pos="720"/>
        </w:tabs>
        <w:suppressAutoHyphens/>
        <w:spacing w:before="40"/>
        <w:ind w:left="720"/>
        <w:jc w:val="both"/>
        <w:rPr>
          <w:rFonts w:ascii="Arial" w:hAnsi="Arial" w:cs="Arial"/>
          <w:sz w:val="22"/>
          <w:szCs w:val="22"/>
        </w:rPr>
      </w:pPr>
      <w:r w:rsidRPr="00275062">
        <w:rPr>
          <w:rFonts w:ascii="Arial" w:hAnsi="Arial" w:cs="Arial"/>
          <w:sz w:val="22"/>
          <w:szCs w:val="22"/>
        </w:rPr>
        <w:t xml:space="preserve">Jeżeli w kraju miejsca zamieszkania osoby lub w kraju, w którym Wykonawca ma siedzibę lub miejsce zamieszkania, nie wydaje się dokumentów, o których mowa w pkt. 4 </w:t>
      </w:r>
      <w:proofErr w:type="spellStart"/>
      <w:r w:rsidRPr="00275062">
        <w:rPr>
          <w:rFonts w:ascii="Arial" w:hAnsi="Arial" w:cs="Arial"/>
          <w:sz w:val="22"/>
          <w:szCs w:val="22"/>
        </w:rPr>
        <w:t>ppkt</w:t>
      </w:r>
      <w:proofErr w:type="spellEnd"/>
      <w:r w:rsidRPr="00275062">
        <w:rPr>
          <w:rFonts w:ascii="Arial" w:hAnsi="Arial" w:cs="Arial"/>
          <w:sz w:val="22"/>
          <w:szCs w:val="22"/>
        </w:rPr>
        <w:t>. 1 zastępuje si</w:t>
      </w:r>
      <w:r w:rsidR="005535D2" w:rsidRPr="00275062">
        <w:rPr>
          <w:rFonts w:ascii="Arial" w:hAnsi="Arial" w:cs="Arial"/>
          <w:sz w:val="22"/>
          <w:szCs w:val="22"/>
        </w:rPr>
        <w:t>ę</w:t>
      </w:r>
      <w:r w:rsidRPr="00275062">
        <w:rPr>
          <w:rFonts w:ascii="Arial" w:hAnsi="Arial" w:cs="Arial"/>
          <w:sz w:val="22"/>
          <w:szCs w:val="22"/>
        </w:rPr>
        <w:t xml:space="preserve">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275062">
        <w:rPr>
          <w:rFonts w:ascii="Arial" w:hAnsi="Arial" w:cs="Arial"/>
          <w:bCs/>
          <w:sz w:val="22"/>
          <w:szCs w:val="22"/>
        </w:rPr>
        <w:t xml:space="preserve">Oświadczenie, powinno być wystawione nie wcześniej niż </w:t>
      </w:r>
      <w:r w:rsidRPr="00275062">
        <w:rPr>
          <w:rFonts w:ascii="Arial" w:hAnsi="Arial" w:cs="Arial"/>
          <w:bCs/>
          <w:sz w:val="22"/>
          <w:szCs w:val="22"/>
          <w:u w:val="single"/>
        </w:rPr>
        <w:t>6 miesięcy</w:t>
      </w:r>
      <w:r w:rsidRPr="00275062">
        <w:rPr>
          <w:rFonts w:ascii="Arial" w:hAnsi="Arial" w:cs="Arial"/>
          <w:bCs/>
          <w:sz w:val="22"/>
          <w:szCs w:val="22"/>
        </w:rPr>
        <w:t xml:space="preserve"> przed upływem składania terminu składania ofert w stosunku do oświadczenia </w:t>
      </w:r>
      <w:r w:rsidR="00537636" w:rsidRPr="00275062">
        <w:rPr>
          <w:rFonts w:ascii="Arial" w:hAnsi="Arial" w:cs="Arial"/>
          <w:bCs/>
          <w:sz w:val="22"/>
          <w:szCs w:val="22"/>
        </w:rPr>
        <w:t>potwierdzającego, że</w:t>
      </w:r>
      <w:r w:rsidRPr="00275062">
        <w:rPr>
          <w:rFonts w:ascii="Arial" w:hAnsi="Arial" w:cs="Arial"/>
          <w:bCs/>
          <w:sz w:val="22"/>
          <w:szCs w:val="22"/>
        </w:rPr>
        <w:t xml:space="preserve"> nie otwarto likwidacji ani nie ogłoszono upadłości oraz </w:t>
      </w:r>
      <w:r w:rsidRPr="00275062">
        <w:rPr>
          <w:rFonts w:ascii="Arial" w:hAnsi="Arial" w:cs="Arial"/>
          <w:bCs/>
          <w:sz w:val="22"/>
          <w:szCs w:val="22"/>
          <w:u w:val="single"/>
        </w:rPr>
        <w:t>3 miesiące</w:t>
      </w:r>
      <w:r w:rsidRPr="00275062">
        <w:rPr>
          <w:rFonts w:ascii="Arial" w:hAnsi="Arial" w:cs="Arial"/>
          <w:bCs/>
          <w:sz w:val="22"/>
          <w:szCs w:val="22"/>
        </w:rPr>
        <w:t xml:space="preserve"> przed upływem terminu składania ofert w stosunku do oświadczenia potwierdzającego że podmiot nie zalega z uiszczaniem podatków, opłat, składek na ubezpieczenie społeczne i zdrowotne, albo że uzyskał przewidziane prawem zwolnienie, odroczenie lub rozłożenie na raty zaległych płatności lub wstrzymanie w całości wykonania decyzjo właściwego organu.</w:t>
      </w:r>
    </w:p>
    <w:p w:rsidR="00E63305" w:rsidRPr="00275062" w:rsidRDefault="00050263" w:rsidP="0000389B">
      <w:pPr>
        <w:numPr>
          <w:ilvl w:val="0"/>
          <w:numId w:val="26"/>
        </w:numPr>
        <w:tabs>
          <w:tab w:val="left" w:pos="720"/>
        </w:tabs>
        <w:suppressAutoHyphens/>
        <w:spacing w:before="40"/>
        <w:jc w:val="both"/>
        <w:rPr>
          <w:rFonts w:ascii="Arial" w:hAnsi="Arial" w:cs="Arial"/>
          <w:sz w:val="22"/>
          <w:szCs w:val="22"/>
        </w:rPr>
      </w:pPr>
      <w:r w:rsidRPr="00275062">
        <w:rPr>
          <w:rFonts w:ascii="Arial" w:hAnsi="Arial" w:cs="Arial"/>
          <w:sz w:val="22"/>
          <w:szCs w:val="22"/>
        </w:rPr>
        <w:t>Zamawiający wyklucza z postępowania Wykonawców, którzy nie spełniają warunku udziału w postępowaniu lub nie złożą dokumentów potwierdzających spełnienie warunków udziału w postępowaniu (art. 25 w powiązaniu z art. 26 ustawy Prawo zamówień publicznych z dnia 29 stycznia 2004r. Dz. U. z 201</w:t>
      </w:r>
      <w:r w:rsidR="00B35F8C" w:rsidRPr="00275062">
        <w:rPr>
          <w:rFonts w:ascii="Arial" w:hAnsi="Arial" w:cs="Arial"/>
          <w:sz w:val="22"/>
          <w:szCs w:val="22"/>
        </w:rPr>
        <w:t>3</w:t>
      </w:r>
      <w:r w:rsidRPr="00275062">
        <w:rPr>
          <w:rFonts w:ascii="Arial" w:hAnsi="Arial" w:cs="Arial"/>
          <w:sz w:val="22"/>
          <w:szCs w:val="22"/>
        </w:rPr>
        <w:t xml:space="preserve">r. poz. </w:t>
      </w:r>
      <w:r w:rsidR="00B35F8C" w:rsidRPr="00275062">
        <w:rPr>
          <w:rFonts w:ascii="Arial" w:hAnsi="Arial" w:cs="Arial"/>
          <w:sz w:val="22"/>
          <w:szCs w:val="22"/>
        </w:rPr>
        <w:t>907</w:t>
      </w:r>
      <w:r w:rsidRPr="00275062">
        <w:rPr>
          <w:rFonts w:ascii="Arial" w:hAnsi="Arial" w:cs="Arial"/>
          <w:sz w:val="22"/>
          <w:szCs w:val="22"/>
        </w:rPr>
        <w:t>).</w:t>
      </w:r>
    </w:p>
    <w:p w:rsidR="00E63305" w:rsidRPr="00275062" w:rsidRDefault="00050263" w:rsidP="0000389B">
      <w:pPr>
        <w:numPr>
          <w:ilvl w:val="0"/>
          <w:numId w:val="26"/>
        </w:numPr>
        <w:tabs>
          <w:tab w:val="left" w:pos="720"/>
        </w:tabs>
        <w:suppressAutoHyphens/>
        <w:spacing w:before="40"/>
        <w:jc w:val="both"/>
        <w:rPr>
          <w:rFonts w:ascii="Arial" w:hAnsi="Arial" w:cs="Arial"/>
          <w:sz w:val="22"/>
          <w:szCs w:val="22"/>
        </w:rPr>
      </w:pPr>
      <w:r w:rsidRPr="00275062">
        <w:rPr>
          <w:rFonts w:ascii="Arial" w:hAnsi="Arial" w:cs="Arial"/>
          <w:sz w:val="22"/>
          <w:szCs w:val="22"/>
        </w:rPr>
        <w:t>Dokumenty należy złożyć w formie pisemnej (z zastrzeżeniem art.</w:t>
      </w:r>
      <w:r w:rsidR="00954578" w:rsidRPr="00275062">
        <w:rPr>
          <w:rFonts w:ascii="Arial" w:hAnsi="Arial" w:cs="Arial"/>
          <w:sz w:val="22"/>
          <w:szCs w:val="22"/>
        </w:rPr>
        <w:t xml:space="preserve"> 27 ust. 5 ustawy Prawo zamówień publicznych z dnia 29 stycznia 2004r. Dz. U. z 201</w:t>
      </w:r>
      <w:r w:rsidR="00B35F8C" w:rsidRPr="00275062">
        <w:rPr>
          <w:rFonts w:ascii="Arial" w:hAnsi="Arial" w:cs="Arial"/>
          <w:sz w:val="22"/>
          <w:szCs w:val="22"/>
        </w:rPr>
        <w:t>3</w:t>
      </w:r>
      <w:r w:rsidR="00954578" w:rsidRPr="00275062">
        <w:rPr>
          <w:rFonts w:ascii="Arial" w:hAnsi="Arial" w:cs="Arial"/>
          <w:sz w:val="22"/>
          <w:szCs w:val="22"/>
        </w:rPr>
        <w:t>r</w:t>
      </w:r>
      <w:r w:rsidR="00B35F8C" w:rsidRPr="00275062">
        <w:rPr>
          <w:rFonts w:ascii="Arial" w:hAnsi="Arial" w:cs="Arial"/>
          <w:sz w:val="22"/>
          <w:szCs w:val="22"/>
        </w:rPr>
        <w:t>.</w:t>
      </w:r>
      <w:r w:rsidR="00954578" w:rsidRPr="00275062">
        <w:rPr>
          <w:rFonts w:ascii="Arial" w:hAnsi="Arial" w:cs="Arial"/>
          <w:sz w:val="22"/>
          <w:szCs w:val="22"/>
        </w:rPr>
        <w:t xml:space="preserve">, poz. </w:t>
      </w:r>
      <w:r w:rsidR="00B35F8C" w:rsidRPr="00275062">
        <w:rPr>
          <w:rFonts w:ascii="Arial" w:hAnsi="Arial" w:cs="Arial"/>
          <w:sz w:val="22"/>
          <w:szCs w:val="22"/>
        </w:rPr>
        <w:t>907</w:t>
      </w:r>
      <w:r w:rsidR="005C6FD5" w:rsidRPr="00275062">
        <w:rPr>
          <w:rFonts w:ascii="Arial" w:hAnsi="Arial" w:cs="Arial"/>
          <w:sz w:val="22"/>
          <w:szCs w:val="22"/>
        </w:rPr>
        <w:t xml:space="preserve"> z </w:t>
      </w:r>
      <w:proofErr w:type="spellStart"/>
      <w:r w:rsidR="005C6FD5" w:rsidRPr="00275062">
        <w:rPr>
          <w:rFonts w:ascii="Arial" w:hAnsi="Arial" w:cs="Arial"/>
          <w:sz w:val="22"/>
          <w:szCs w:val="22"/>
        </w:rPr>
        <w:t>późn</w:t>
      </w:r>
      <w:proofErr w:type="spellEnd"/>
      <w:r w:rsidR="005C6FD5" w:rsidRPr="00275062">
        <w:rPr>
          <w:rFonts w:ascii="Arial" w:hAnsi="Arial" w:cs="Arial"/>
          <w:sz w:val="22"/>
          <w:szCs w:val="22"/>
        </w:rPr>
        <w:t>. zm.</w:t>
      </w:r>
      <w:r w:rsidR="00954578" w:rsidRPr="00275062">
        <w:rPr>
          <w:rFonts w:ascii="Arial" w:hAnsi="Arial" w:cs="Arial"/>
          <w:sz w:val="22"/>
          <w:szCs w:val="22"/>
        </w:rPr>
        <w:t xml:space="preserve">) w formie oryginału lub kserokopii poświadczonej za zgodność z oryginałem przez Wykonawcę lub upoważnionego przedstawiciela Wykonawcy. Jeżeli złożona przez Wykonawcę kopia dokumentu jest nieczytelna lub budzi </w:t>
      </w:r>
      <w:r w:rsidR="00537636" w:rsidRPr="00275062">
        <w:rPr>
          <w:rFonts w:ascii="Arial" w:hAnsi="Arial" w:cs="Arial"/>
          <w:sz w:val="22"/>
          <w:szCs w:val="22"/>
        </w:rPr>
        <w:t>wątpliwości, co</w:t>
      </w:r>
      <w:r w:rsidR="00954578" w:rsidRPr="00275062">
        <w:rPr>
          <w:rFonts w:ascii="Arial" w:hAnsi="Arial" w:cs="Arial"/>
          <w:sz w:val="22"/>
          <w:szCs w:val="22"/>
        </w:rPr>
        <w:t xml:space="preserve"> do jej </w:t>
      </w:r>
      <w:r w:rsidR="00954578" w:rsidRPr="00275062">
        <w:rPr>
          <w:rFonts w:ascii="Arial" w:hAnsi="Arial" w:cs="Arial"/>
          <w:sz w:val="22"/>
          <w:szCs w:val="22"/>
        </w:rPr>
        <w:lastRenderedPageBreak/>
        <w:t>prawdziwości, Zamawiający może żądać przedstawienia oryginałów lub notarialnie potwierdzonych kopii dokumentów.</w:t>
      </w:r>
    </w:p>
    <w:p w:rsidR="00E63305" w:rsidRPr="00275062" w:rsidRDefault="00954578" w:rsidP="0000389B">
      <w:pPr>
        <w:numPr>
          <w:ilvl w:val="0"/>
          <w:numId w:val="26"/>
        </w:numPr>
        <w:tabs>
          <w:tab w:val="left" w:pos="720"/>
        </w:tabs>
        <w:suppressAutoHyphens/>
        <w:spacing w:before="40"/>
        <w:jc w:val="both"/>
        <w:rPr>
          <w:rFonts w:ascii="Arial" w:hAnsi="Arial" w:cs="Arial"/>
          <w:sz w:val="22"/>
          <w:szCs w:val="22"/>
        </w:rPr>
      </w:pPr>
      <w:r w:rsidRPr="00275062">
        <w:rPr>
          <w:rFonts w:ascii="Arial" w:hAnsi="Arial" w:cs="Arial"/>
          <w:sz w:val="22"/>
          <w:szCs w:val="22"/>
        </w:rPr>
        <w:t>W przypadku udzielonego pełnomocnictwa</w:t>
      </w:r>
      <w:r w:rsidRPr="00275062">
        <w:rPr>
          <w:rFonts w:ascii="Arial" w:hAnsi="Arial" w:cs="Arial"/>
          <w:b/>
          <w:sz w:val="22"/>
          <w:szCs w:val="22"/>
        </w:rPr>
        <w:t xml:space="preserve"> </w:t>
      </w:r>
      <w:r w:rsidRPr="00275062">
        <w:rPr>
          <w:rFonts w:ascii="Arial" w:hAnsi="Arial" w:cs="Arial"/>
          <w:sz w:val="22"/>
          <w:szCs w:val="22"/>
        </w:rPr>
        <w:t xml:space="preserve">Wykonawcy muszą dołączyć do </w:t>
      </w:r>
      <w:r w:rsidR="00405BD3" w:rsidRPr="00275062">
        <w:rPr>
          <w:rFonts w:ascii="Arial" w:hAnsi="Arial" w:cs="Arial"/>
          <w:sz w:val="22"/>
          <w:szCs w:val="22"/>
        </w:rPr>
        <w:t>oferty</w:t>
      </w:r>
      <w:r w:rsidRPr="00275062">
        <w:rPr>
          <w:rFonts w:ascii="Arial" w:hAnsi="Arial" w:cs="Arial"/>
          <w:sz w:val="22"/>
          <w:szCs w:val="22"/>
        </w:rPr>
        <w:t xml:space="preserve"> oryginał pełnomocnictwa lub kopię pełnomocnictwa poświad</w:t>
      </w:r>
      <w:r w:rsidR="00E63305" w:rsidRPr="00275062">
        <w:rPr>
          <w:rFonts w:ascii="Arial" w:hAnsi="Arial" w:cs="Arial"/>
          <w:sz w:val="22"/>
          <w:szCs w:val="22"/>
        </w:rPr>
        <w:t>czoną „za zgodność z oryginałem”</w:t>
      </w:r>
      <w:r w:rsidRPr="00275062">
        <w:rPr>
          <w:rFonts w:ascii="Arial" w:hAnsi="Arial" w:cs="Arial"/>
          <w:sz w:val="22"/>
          <w:szCs w:val="22"/>
        </w:rPr>
        <w:t xml:space="preserve"> przez notariusza – jeżeli dotyczy. Pełnomocnictwo musi być wystawione w sposób </w:t>
      </w:r>
      <w:r w:rsidR="004D5AEA" w:rsidRPr="00275062">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275062">
        <w:rPr>
          <w:rFonts w:ascii="Arial" w:hAnsi="Arial" w:cs="Arial"/>
          <w:sz w:val="22"/>
          <w:szCs w:val="22"/>
        </w:rPr>
        <w:t xml:space="preserve"> art. 23 ust. 2 ustawy </w:t>
      </w:r>
      <w:proofErr w:type="spellStart"/>
      <w:r w:rsidR="00321C89" w:rsidRPr="00275062">
        <w:rPr>
          <w:rFonts w:ascii="Arial" w:hAnsi="Arial" w:cs="Arial"/>
          <w:sz w:val="22"/>
          <w:szCs w:val="22"/>
        </w:rPr>
        <w:t>Pzp</w:t>
      </w:r>
      <w:proofErr w:type="spellEnd"/>
      <w:r w:rsidR="00321C89" w:rsidRPr="00275062">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rsidR="00E63305" w:rsidRPr="00275062" w:rsidRDefault="00321C89" w:rsidP="0000389B">
      <w:pPr>
        <w:numPr>
          <w:ilvl w:val="0"/>
          <w:numId w:val="26"/>
        </w:numPr>
        <w:tabs>
          <w:tab w:val="left" w:pos="720"/>
        </w:tabs>
        <w:suppressAutoHyphens/>
        <w:spacing w:before="40"/>
        <w:jc w:val="both"/>
        <w:rPr>
          <w:rFonts w:ascii="Arial" w:hAnsi="Arial" w:cs="Arial"/>
          <w:sz w:val="22"/>
          <w:szCs w:val="22"/>
        </w:rPr>
      </w:pPr>
      <w:r w:rsidRPr="00275062">
        <w:rPr>
          <w:rFonts w:ascii="Arial" w:hAnsi="Arial" w:cs="Arial"/>
          <w:sz w:val="22"/>
          <w:szCs w:val="22"/>
        </w:rPr>
        <w:t>Dokumenty sporządzone w języku obcym</w:t>
      </w:r>
      <w:r w:rsidRPr="00275062">
        <w:rPr>
          <w:rFonts w:ascii="Arial" w:hAnsi="Arial" w:cs="Arial"/>
          <w:b/>
          <w:sz w:val="22"/>
          <w:szCs w:val="22"/>
        </w:rPr>
        <w:t xml:space="preserve"> </w:t>
      </w:r>
      <w:r w:rsidRPr="00275062">
        <w:rPr>
          <w:rFonts w:ascii="Arial" w:hAnsi="Arial" w:cs="Arial"/>
          <w:sz w:val="22"/>
          <w:szCs w:val="22"/>
        </w:rPr>
        <w:t>muszą być składane wraz z tłumaczeniem na język polski, poświadczonym przez Wykonawcę jego podpisem. Wersja polskojęzyczna jest wersją wiążącą.</w:t>
      </w:r>
    </w:p>
    <w:p w:rsidR="00703295" w:rsidRPr="00275062" w:rsidRDefault="00703295" w:rsidP="0000389B">
      <w:pPr>
        <w:numPr>
          <w:ilvl w:val="0"/>
          <w:numId w:val="26"/>
        </w:numPr>
        <w:tabs>
          <w:tab w:val="num" w:pos="0"/>
          <w:tab w:val="left" w:pos="720"/>
        </w:tabs>
        <w:suppressAutoHyphens/>
        <w:spacing w:before="40"/>
        <w:jc w:val="both"/>
        <w:rPr>
          <w:rFonts w:ascii="Arial" w:hAnsi="Arial" w:cs="Arial"/>
          <w:sz w:val="22"/>
          <w:szCs w:val="22"/>
        </w:rPr>
      </w:pPr>
      <w:r w:rsidRPr="00275062">
        <w:rPr>
          <w:rFonts w:ascii="Arial" w:hAnsi="Arial" w:cs="Arial"/>
          <w:bCs/>
          <w:sz w:val="22"/>
          <w:szCs w:val="22"/>
        </w:rPr>
        <w:t xml:space="preserve">Złożenie przez Wykonawcę fałszywych lub stwierdzających nieprawdę informacji (dokumentów, załączników, oświadczeń itp.) mających wpływ na wyniki prowadzonego postępowania powoduje wykluczenie Wykonawcy z przetargu na każdym jego etapie, zgodnie z dyspozycją art. 24 ust. 2 pkt. 3 ustawy – </w:t>
      </w:r>
      <w:proofErr w:type="spellStart"/>
      <w:r w:rsidRPr="00275062">
        <w:rPr>
          <w:rFonts w:ascii="Arial" w:hAnsi="Arial" w:cs="Arial"/>
          <w:bCs/>
          <w:sz w:val="22"/>
          <w:szCs w:val="22"/>
        </w:rPr>
        <w:t>Pzp</w:t>
      </w:r>
      <w:proofErr w:type="spellEnd"/>
      <w:r w:rsidRPr="00275062">
        <w:rPr>
          <w:rFonts w:ascii="Arial" w:hAnsi="Arial" w:cs="Arial"/>
          <w:bCs/>
          <w:sz w:val="22"/>
          <w:szCs w:val="22"/>
        </w:rPr>
        <w:t>. Osoba lub osoby składające wniosek ponoszą pełną odpowiedzialność za treść złożonego oświadczenia woli na zasadach określonych w art. 297 § 1 Kodeksu karnego.</w:t>
      </w:r>
    </w:p>
    <w:p w:rsidR="00703295" w:rsidRPr="00275062" w:rsidRDefault="00703295" w:rsidP="0000389B">
      <w:pPr>
        <w:numPr>
          <w:ilvl w:val="0"/>
          <w:numId w:val="26"/>
        </w:numPr>
        <w:tabs>
          <w:tab w:val="num" w:pos="0"/>
          <w:tab w:val="left" w:pos="720"/>
        </w:tabs>
        <w:suppressAutoHyphens/>
        <w:spacing w:before="40"/>
        <w:jc w:val="both"/>
        <w:rPr>
          <w:rFonts w:ascii="Arial" w:hAnsi="Arial" w:cs="Arial"/>
          <w:sz w:val="22"/>
          <w:szCs w:val="22"/>
        </w:rPr>
      </w:pPr>
      <w:r w:rsidRPr="00275062">
        <w:rPr>
          <w:rFonts w:ascii="Arial" w:hAnsi="Arial" w:cs="Arial"/>
          <w:sz w:val="22"/>
          <w:szCs w:val="22"/>
        </w:rPr>
        <w:t>Jeżeli wykonawca</w:t>
      </w:r>
      <w:r w:rsidRPr="00275062">
        <w:rPr>
          <w:rFonts w:ascii="Arial" w:hAnsi="Arial" w:cs="Arial"/>
          <w:b/>
          <w:sz w:val="22"/>
          <w:szCs w:val="22"/>
        </w:rPr>
        <w:t xml:space="preserve"> </w:t>
      </w:r>
      <w:r w:rsidRPr="00275062">
        <w:rPr>
          <w:rFonts w:ascii="Arial" w:hAnsi="Arial" w:cs="Arial"/>
          <w:sz w:val="22"/>
          <w:szCs w:val="22"/>
        </w:rPr>
        <w:t xml:space="preserve">należy do grupy kapitałowej w rozumieniu ustawy z dn. 16 lutego 2007r o ochronie konkurencji i konsumentów (Dz. U. nr 50, poz. 331 ze zm.) i w postępowaniu ofertę złoży podmiot należący do tej samej grupy kapitałowej, wykonawca zobowiązany jest wykazać, że istniejące pomiędzy nim, a tym podmiotem powiązania nie prowadzą do </w:t>
      </w:r>
      <w:r w:rsidR="00290A08" w:rsidRPr="00275062">
        <w:rPr>
          <w:rFonts w:ascii="Arial" w:hAnsi="Arial" w:cs="Arial"/>
          <w:sz w:val="22"/>
          <w:szCs w:val="22"/>
        </w:rPr>
        <w:t>zachwiania</w:t>
      </w:r>
      <w:r w:rsidRPr="00275062">
        <w:rPr>
          <w:rFonts w:ascii="Arial" w:hAnsi="Arial" w:cs="Arial"/>
          <w:sz w:val="22"/>
          <w:szCs w:val="22"/>
        </w:rPr>
        <w:t xml:space="preserve"> uczciwej konkurencji.</w:t>
      </w:r>
    </w:p>
    <w:p w:rsidR="00923FA1" w:rsidRPr="00275062" w:rsidRDefault="004330C3" w:rsidP="004D1D8B">
      <w:pPr>
        <w:pStyle w:val="Nagwek1"/>
        <w:numPr>
          <w:ilvl w:val="0"/>
          <w:numId w:val="14"/>
        </w:numPr>
        <w:suppressAutoHyphens/>
        <w:spacing w:after="120"/>
        <w:ind w:left="1083" w:hanging="902"/>
        <w:jc w:val="both"/>
        <w:rPr>
          <w:sz w:val="24"/>
          <w:szCs w:val="24"/>
        </w:rPr>
      </w:pPr>
      <w:bookmarkStart w:id="10" w:name="_Toc353260389"/>
      <w:r w:rsidRPr="00275062">
        <w:rPr>
          <w:sz w:val="24"/>
          <w:szCs w:val="24"/>
        </w:rPr>
        <w:t>U</w:t>
      </w:r>
      <w:r w:rsidR="00923FA1" w:rsidRPr="00275062">
        <w:rPr>
          <w:sz w:val="24"/>
          <w:szCs w:val="24"/>
        </w:rPr>
        <w:t>dział w postępowaniu podmiotów występujących</w:t>
      </w:r>
      <w:r w:rsidR="005512AE" w:rsidRPr="00275062">
        <w:rPr>
          <w:sz w:val="24"/>
          <w:szCs w:val="24"/>
        </w:rPr>
        <w:t xml:space="preserve"> </w:t>
      </w:r>
      <w:r w:rsidR="00923FA1" w:rsidRPr="00275062">
        <w:rPr>
          <w:sz w:val="24"/>
          <w:szCs w:val="24"/>
        </w:rPr>
        <w:t>wspólnie</w:t>
      </w:r>
      <w:bookmarkEnd w:id="10"/>
    </w:p>
    <w:p w:rsidR="003B31DE" w:rsidRPr="00275062" w:rsidRDefault="001C038E" w:rsidP="004D1D8B">
      <w:pPr>
        <w:numPr>
          <w:ilvl w:val="1"/>
          <w:numId w:val="14"/>
        </w:numPr>
        <w:tabs>
          <w:tab w:val="clear" w:pos="502"/>
          <w:tab w:val="num" w:pos="360"/>
        </w:tabs>
        <w:spacing w:before="40"/>
        <w:ind w:left="360"/>
        <w:jc w:val="both"/>
        <w:rPr>
          <w:rFonts w:ascii="Arial" w:hAnsi="Arial" w:cs="Arial"/>
          <w:sz w:val="22"/>
          <w:szCs w:val="22"/>
        </w:rPr>
      </w:pPr>
      <w:r w:rsidRPr="00275062">
        <w:rPr>
          <w:rFonts w:ascii="Arial" w:hAnsi="Arial" w:cs="Arial"/>
          <w:sz w:val="22"/>
          <w:szCs w:val="22"/>
        </w:rPr>
        <w:t>W przypadku składania oferty wspólnej przez kilku wykonawców, każdy ze wspólników musi złożyć dokumenty wymienione w ro</w:t>
      </w:r>
      <w:r w:rsidR="00E41759" w:rsidRPr="00275062">
        <w:rPr>
          <w:rFonts w:ascii="Arial" w:hAnsi="Arial" w:cs="Arial"/>
          <w:sz w:val="22"/>
          <w:szCs w:val="22"/>
        </w:rPr>
        <w:t xml:space="preserve">zdziale VI </w:t>
      </w:r>
      <w:r w:rsidR="007E3098" w:rsidRPr="00275062">
        <w:rPr>
          <w:rFonts w:ascii="Arial" w:hAnsi="Arial" w:cs="Arial"/>
          <w:sz w:val="22"/>
          <w:szCs w:val="22"/>
        </w:rPr>
        <w:t>pkt</w:t>
      </w:r>
      <w:r w:rsidR="00E41759" w:rsidRPr="00275062">
        <w:rPr>
          <w:rFonts w:ascii="Arial" w:hAnsi="Arial" w:cs="Arial"/>
          <w:sz w:val="22"/>
          <w:szCs w:val="22"/>
        </w:rPr>
        <w:t xml:space="preserve">. 1 </w:t>
      </w:r>
      <w:proofErr w:type="spellStart"/>
      <w:r w:rsidR="007E3098" w:rsidRPr="00275062">
        <w:rPr>
          <w:rFonts w:ascii="Arial" w:hAnsi="Arial" w:cs="Arial"/>
          <w:sz w:val="22"/>
          <w:szCs w:val="22"/>
        </w:rPr>
        <w:t>p</w:t>
      </w:r>
      <w:r w:rsidR="00E41759" w:rsidRPr="00275062">
        <w:rPr>
          <w:rFonts w:ascii="Arial" w:hAnsi="Arial" w:cs="Arial"/>
          <w:sz w:val="22"/>
          <w:szCs w:val="22"/>
        </w:rPr>
        <w:t>pkt</w:t>
      </w:r>
      <w:proofErr w:type="spellEnd"/>
      <w:r w:rsidR="00951F4C" w:rsidRPr="00275062">
        <w:rPr>
          <w:rFonts w:ascii="Arial" w:hAnsi="Arial" w:cs="Arial"/>
          <w:sz w:val="22"/>
          <w:szCs w:val="22"/>
        </w:rPr>
        <w:t>.</w:t>
      </w:r>
      <w:r w:rsidR="00E41759" w:rsidRPr="00275062">
        <w:rPr>
          <w:rFonts w:ascii="Arial" w:hAnsi="Arial" w:cs="Arial"/>
          <w:sz w:val="22"/>
          <w:szCs w:val="22"/>
        </w:rPr>
        <w:t xml:space="preserve"> 1,</w:t>
      </w:r>
      <w:r w:rsidR="00D55B87" w:rsidRPr="00275062">
        <w:rPr>
          <w:rFonts w:ascii="Arial" w:hAnsi="Arial" w:cs="Arial"/>
          <w:sz w:val="22"/>
          <w:szCs w:val="22"/>
        </w:rPr>
        <w:t xml:space="preserve"> </w:t>
      </w:r>
      <w:r w:rsidR="003B31DE" w:rsidRPr="00275062">
        <w:rPr>
          <w:rFonts w:ascii="Arial" w:hAnsi="Arial" w:cs="Arial"/>
          <w:sz w:val="22"/>
          <w:szCs w:val="22"/>
        </w:rPr>
        <w:t>2</w:t>
      </w:r>
      <w:r w:rsidR="00115EBF" w:rsidRPr="00275062">
        <w:rPr>
          <w:rFonts w:ascii="Arial" w:hAnsi="Arial" w:cs="Arial"/>
          <w:sz w:val="22"/>
          <w:szCs w:val="22"/>
        </w:rPr>
        <w:t>b</w:t>
      </w:r>
      <w:r w:rsidR="00E41759" w:rsidRPr="00275062">
        <w:rPr>
          <w:rFonts w:ascii="Arial" w:hAnsi="Arial" w:cs="Arial"/>
          <w:sz w:val="22"/>
          <w:szCs w:val="22"/>
        </w:rPr>
        <w:t>,</w:t>
      </w:r>
      <w:r w:rsidR="00D55B87" w:rsidRPr="00275062">
        <w:rPr>
          <w:rFonts w:ascii="Arial" w:hAnsi="Arial" w:cs="Arial"/>
          <w:sz w:val="22"/>
          <w:szCs w:val="22"/>
        </w:rPr>
        <w:t xml:space="preserve"> </w:t>
      </w:r>
      <w:r w:rsidR="001D438C" w:rsidRPr="00275062">
        <w:rPr>
          <w:rFonts w:ascii="Arial" w:hAnsi="Arial" w:cs="Arial"/>
          <w:sz w:val="22"/>
          <w:szCs w:val="22"/>
        </w:rPr>
        <w:t>4</w:t>
      </w:r>
      <w:r w:rsidR="002D0A2F" w:rsidRPr="00275062">
        <w:rPr>
          <w:rFonts w:ascii="Arial" w:hAnsi="Arial" w:cs="Arial"/>
          <w:sz w:val="22"/>
          <w:szCs w:val="22"/>
        </w:rPr>
        <w:t>, 9</w:t>
      </w:r>
      <w:r w:rsidRPr="00275062">
        <w:rPr>
          <w:rFonts w:ascii="Arial" w:hAnsi="Arial" w:cs="Arial"/>
          <w:sz w:val="22"/>
          <w:szCs w:val="22"/>
        </w:rPr>
        <w:t>.</w:t>
      </w:r>
      <w:r w:rsidR="00D32E6F" w:rsidRPr="00275062">
        <w:rPr>
          <w:rFonts w:ascii="Arial" w:hAnsi="Arial" w:cs="Arial"/>
          <w:sz w:val="22"/>
          <w:szCs w:val="22"/>
        </w:rPr>
        <w:t xml:space="preserve"> W przypadku Wykonawców wspólnie ubiegających się o udzielenie zamówienia warunek udziału w postępowaniu w zakresie art. 22. ust.1 pkt 1-4 ustawy </w:t>
      </w:r>
      <w:proofErr w:type="spellStart"/>
      <w:r w:rsidR="00D32E6F" w:rsidRPr="00275062">
        <w:rPr>
          <w:rFonts w:ascii="Arial" w:hAnsi="Arial" w:cs="Arial"/>
          <w:sz w:val="22"/>
          <w:szCs w:val="22"/>
        </w:rPr>
        <w:t>Pzp</w:t>
      </w:r>
      <w:proofErr w:type="spellEnd"/>
      <w:r w:rsidR="00D32E6F" w:rsidRPr="00275062">
        <w:rPr>
          <w:rFonts w:ascii="Arial" w:hAnsi="Arial" w:cs="Arial"/>
          <w:sz w:val="22"/>
          <w:szCs w:val="22"/>
        </w:rPr>
        <w:t xml:space="preserve"> Wykonawcy mogą spełnić łącznie – na potwierdzenie w/w dokument wymieniony w </w:t>
      </w:r>
      <w:r w:rsidR="000A7078" w:rsidRPr="00275062">
        <w:rPr>
          <w:rFonts w:ascii="Arial" w:hAnsi="Arial" w:cs="Arial"/>
          <w:sz w:val="22"/>
          <w:szCs w:val="22"/>
          <w:u w:val="single"/>
        </w:rPr>
        <w:t>pk</w:t>
      </w:r>
      <w:r w:rsidR="00D32E6F" w:rsidRPr="00275062">
        <w:rPr>
          <w:rFonts w:ascii="Arial" w:hAnsi="Arial" w:cs="Arial"/>
          <w:sz w:val="22"/>
          <w:szCs w:val="22"/>
          <w:u w:val="single"/>
        </w:rPr>
        <w:t>t.</w:t>
      </w:r>
      <w:r w:rsidR="00C15AF0" w:rsidRPr="00275062">
        <w:rPr>
          <w:rFonts w:ascii="Arial" w:hAnsi="Arial" w:cs="Arial"/>
          <w:sz w:val="22"/>
          <w:szCs w:val="22"/>
          <w:u w:val="single"/>
        </w:rPr>
        <w:t xml:space="preserve"> </w:t>
      </w:r>
      <w:r w:rsidR="00D32E6F" w:rsidRPr="00275062">
        <w:rPr>
          <w:rFonts w:ascii="Arial" w:hAnsi="Arial" w:cs="Arial"/>
          <w:sz w:val="22"/>
          <w:szCs w:val="22"/>
          <w:u w:val="single"/>
        </w:rPr>
        <w:t>1</w:t>
      </w:r>
      <w:r w:rsidR="000A7078" w:rsidRPr="00275062">
        <w:rPr>
          <w:rFonts w:ascii="Arial" w:hAnsi="Arial" w:cs="Arial"/>
          <w:sz w:val="22"/>
          <w:szCs w:val="22"/>
          <w:u w:val="single"/>
        </w:rPr>
        <w:t xml:space="preserve"> </w:t>
      </w:r>
      <w:proofErr w:type="spellStart"/>
      <w:r w:rsidR="000A7078" w:rsidRPr="00275062">
        <w:rPr>
          <w:rFonts w:ascii="Arial" w:hAnsi="Arial" w:cs="Arial"/>
          <w:sz w:val="22"/>
          <w:szCs w:val="22"/>
          <w:u w:val="single"/>
        </w:rPr>
        <w:t>p</w:t>
      </w:r>
      <w:r w:rsidR="00D32E6F" w:rsidRPr="00275062">
        <w:rPr>
          <w:rFonts w:ascii="Arial" w:hAnsi="Arial" w:cs="Arial"/>
          <w:sz w:val="22"/>
          <w:szCs w:val="22"/>
          <w:u w:val="single"/>
        </w:rPr>
        <w:t>pkt</w:t>
      </w:r>
      <w:proofErr w:type="spellEnd"/>
      <w:r w:rsidR="00C15AF0" w:rsidRPr="00275062">
        <w:rPr>
          <w:rFonts w:ascii="Arial" w:hAnsi="Arial" w:cs="Arial"/>
          <w:sz w:val="22"/>
          <w:szCs w:val="22"/>
          <w:u w:val="single"/>
        </w:rPr>
        <w:t>.</w:t>
      </w:r>
      <w:r w:rsidR="00D32E6F" w:rsidRPr="00275062">
        <w:rPr>
          <w:rFonts w:ascii="Arial" w:hAnsi="Arial" w:cs="Arial"/>
          <w:sz w:val="22"/>
          <w:szCs w:val="22"/>
          <w:u w:val="single"/>
        </w:rPr>
        <w:t xml:space="preserve"> 2a</w:t>
      </w:r>
      <w:r w:rsidR="00D32E6F" w:rsidRPr="00275062">
        <w:rPr>
          <w:rFonts w:ascii="Arial" w:hAnsi="Arial" w:cs="Arial"/>
          <w:sz w:val="22"/>
          <w:szCs w:val="22"/>
        </w:rPr>
        <w:t xml:space="preserve">. każdy z członków konsorcjum składa w zakresie w którym spełnia postawione warunki (jeśli dotyczy). </w:t>
      </w:r>
      <w:r w:rsidRPr="00275062">
        <w:rPr>
          <w:rFonts w:ascii="Arial" w:hAnsi="Arial" w:cs="Arial"/>
          <w:sz w:val="22"/>
          <w:szCs w:val="22"/>
        </w:rPr>
        <w:t xml:space="preserve"> Pozostałe dokumenty będą traktowane jako wspólne. Wspólnicy zgodnie z art. 141 ustawy </w:t>
      </w:r>
      <w:proofErr w:type="spellStart"/>
      <w:r w:rsidRPr="00275062">
        <w:rPr>
          <w:rFonts w:ascii="Arial" w:hAnsi="Arial" w:cs="Arial"/>
          <w:sz w:val="22"/>
          <w:szCs w:val="22"/>
        </w:rPr>
        <w:t>Pzp</w:t>
      </w:r>
      <w:proofErr w:type="spellEnd"/>
      <w:r w:rsidRPr="00275062">
        <w:rPr>
          <w:rFonts w:ascii="Arial" w:hAnsi="Arial" w:cs="Arial"/>
          <w:sz w:val="22"/>
          <w:szCs w:val="22"/>
        </w:rPr>
        <w:t xml:space="preserve"> ponoszą solidarną odpowiedzialność za niewykonanie lub nienależyte wykonanie zamówienia, określoną w art. 366 i 378 KC i zgodnie z art. 23 ust. 2 ustawy Prawo zamówień publicznych zobowiązani są do ustanowienia pełnomocnika do reprezentowania ich w postępowaniu o udzielenie zamówienia albo reprezentowania w postępowaniu i zawarcia umowy w sprawie zamówienia publicznego. </w:t>
      </w:r>
    </w:p>
    <w:p w:rsidR="003B31DE" w:rsidRPr="00275062" w:rsidRDefault="007346D3" w:rsidP="004D1D8B">
      <w:pPr>
        <w:numPr>
          <w:ilvl w:val="1"/>
          <w:numId w:val="14"/>
        </w:numPr>
        <w:tabs>
          <w:tab w:val="clear" w:pos="502"/>
          <w:tab w:val="num" w:pos="360"/>
        </w:tabs>
        <w:spacing w:before="60"/>
        <w:ind w:left="357" w:hanging="357"/>
        <w:jc w:val="both"/>
        <w:rPr>
          <w:rFonts w:ascii="Arial" w:hAnsi="Arial" w:cs="Arial"/>
          <w:sz w:val="22"/>
          <w:szCs w:val="22"/>
        </w:rPr>
      </w:pPr>
      <w:r w:rsidRPr="00275062">
        <w:rPr>
          <w:rFonts w:ascii="Arial" w:hAnsi="Arial" w:cs="Arial"/>
          <w:sz w:val="22"/>
          <w:szCs w:val="22"/>
        </w:rPr>
        <w:t xml:space="preserve">Dokument określony </w:t>
      </w:r>
      <w:r w:rsidR="008410AB" w:rsidRPr="00275062">
        <w:rPr>
          <w:rFonts w:ascii="Arial" w:hAnsi="Arial" w:cs="Arial"/>
          <w:sz w:val="22"/>
          <w:szCs w:val="22"/>
        </w:rPr>
        <w:t xml:space="preserve">w rozdz. VI </w:t>
      </w:r>
      <w:r w:rsidR="001D438C" w:rsidRPr="00275062">
        <w:rPr>
          <w:rFonts w:ascii="Arial" w:hAnsi="Arial" w:cs="Arial"/>
          <w:sz w:val="22"/>
          <w:szCs w:val="22"/>
        </w:rPr>
        <w:t xml:space="preserve">w </w:t>
      </w:r>
      <w:r w:rsidR="007E3098" w:rsidRPr="00275062">
        <w:rPr>
          <w:rFonts w:ascii="Arial" w:hAnsi="Arial" w:cs="Arial"/>
          <w:sz w:val="22"/>
          <w:szCs w:val="22"/>
        </w:rPr>
        <w:t>pkt</w:t>
      </w:r>
      <w:r w:rsidR="007B2E54" w:rsidRPr="00275062">
        <w:rPr>
          <w:rFonts w:ascii="Arial" w:hAnsi="Arial" w:cs="Arial"/>
          <w:sz w:val="22"/>
          <w:szCs w:val="22"/>
        </w:rPr>
        <w:t>.</w:t>
      </w:r>
      <w:r w:rsidR="001D438C" w:rsidRPr="00275062">
        <w:rPr>
          <w:rFonts w:ascii="Arial" w:hAnsi="Arial" w:cs="Arial"/>
          <w:sz w:val="22"/>
          <w:szCs w:val="22"/>
        </w:rPr>
        <w:t xml:space="preserve">1 </w:t>
      </w:r>
      <w:proofErr w:type="spellStart"/>
      <w:r w:rsidR="007E3098" w:rsidRPr="00275062">
        <w:rPr>
          <w:rFonts w:ascii="Arial" w:hAnsi="Arial" w:cs="Arial"/>
          <w:sz w:val="22"/>
          <w:szCs w:val="22"/>
        </w:rPr>
        <w:t>p</w:t>
      </w:r>
      <w:r w:rsidR="001D438C" w:rsidRPr="00275062">
        <w:rPr>
          <w:rFonts w:ascii="Arial" w:hAnsi="Arial" w:cs="Arial"/>
          <w:sz w:val="22"/>
          <w:szCs w:val="22"/>
        </w:rPr>
        <w:t>pkt</w:t>
      </w:r>
      <w:proofErr w:type="spellEnd"/>
      <w:r w:rsidR="003B31DE" w:rsidRPr="00275062">
        <w:rPr>
          <w:rFonts w:ascii="Arial" w:hAnsi="Arial" w:cs="Arial"/>
          <w:sz w:val="22"/>
          <w:szCs w:val="22"/>
        </w:rPr>
        <w:t>.</w:t>
      </w:r>
      <w:r w:rsidRPr="00275062">
        <w:rPr>
          <w:rFonts w:ascii="Arial" w:hAnsi="Arial" w:cs="Arial"/>
          <w:sz w:val="22"/>
          <w:szCs w:val="22"/>
        </w:rPr>
        <w:t xml:space="preserve"> </w:t>
      </w:r>
      <w:r w:rsidR="007B2E54" w:rsidRPr="00275062">
        <w:rPr>
          <w:rFonts w:ascii="Arial" w:hAnsi="Arial" w:cs="Arial"/>
          <w:sz w:val="22"/>
          <w:szCs w:val="22"/>
        </w:rPr>
        <w:t>6</w:t>
      </w:r>
      <w:r w:rsidRPr="00275062">
        <w:rPr>
          <w:rFonts w:ascii="Arial" w:hAnsi="Arial" w:cs="Arial"/>
          <w:sz w:val="22"/>
          <w:szCs w:val="22"/>
        </w:rPr>
        <w:t xml:space="preserve"> </w:t>
      </w:r>
      <w:r w:rsidR="001D438C" w:rsidRPr="00275062">
        <w:rPr>
          <w:rFonts w:ascii="Arial" w:hAnsi="Arial" w:cs="Arial"/>
          <w:sz w:val="22"/>
          <w:szCs w:val="22"/>
        </w:rPr>
        <w:t>z określoną</w:t>
      </w:r>
      <w:r w:rsidR="008410AB" w:rsidRPr="00275062">
        <w:rPr>
          <w:rFonts w:ascii="Arial" w:hAnsi="Arial" w:cs="Arial"/>
          <w:sz w:val="22"/>
          <w:szCs w:val="22"/>
        </w:rPr>
        <w:t xml:space="preserve"> minimalną kwotą </w:t>
      </w:r>
      <w:r w:rsidRPr="00275062">
        <w:rPr>
          <w:rFonts w:ascii="Arial" w:hAnsi="Arial" w:cs="Arial"/>
          <w:sz w:val="22"/>
          <w:szCs w:val="22"/>
        </w:rPr>
        <w:t>musi złożyć</w:t>
      </w:r>
      <w:r w:rsidR="00664B4E" w:rsidRPr="00275062">
        <w:rPr>
          <w:rFonts w:ascii="Arial" w:hAnsi="Arial" w:cs="Arial"/>
          <w:sz w:val="22"/>
          <w:szCs w:val="22"/>
        </w:rPr>
        <w:t xml:space="preserve"> </w:t>
      </w:r>
      <w:r w:rsidRPr="00275062">
        <w:rPr>
          <w:rFonts w:ascii="Arial" w:hAnsi="Arial" w:cs="Arial"/>
          <w:sz w:val="22"/>
          <w:szCs w:val="22"/>
        </w:rPr>
        <w:t xml:space="preserve">pełnomocnik (Lider) bądź jeden </w:t>
      </w:r>
      <w:r w:rsidR="001D438C" w:rsidRPr="00275062">
        <w:rPr>
          <w:rFonts w:ascii="Arial" w:hAnsi="Arial" w:cs="Arial"/>
          <w:sz w:val="22"/>
          <w:szCs w:val="22"/>
        </w:rPr>
        <w:t>z Wykonawców lub</w:t>
      </w:r>
      <w:r w:rsidRPr="00275062">
        <w:rPr>
          <w:rFonts w:ascii="Arial" w:hAnsi="Arial" w:cs="Arial"/>
          <w:sz w:val="22"/>
          <w:szCs w:val="22"/>
        </w:rPr>
        <w:t xml:space="preserve"> Wykonawcy</w:t>
      </w:r>
      <w:r w:rsidR="001D438C" w:rsidRPr="00275062">
        <w:rPr>
          <w:rFonts w:ascii="Arial" w:hAnsi="Arial" w:cs="Arial"/>
          <w:sz w:val="22"/>
          <w:szCs w:val="22"/>
        </w:rPr>
        <w:t xml:space="preserve">, </w:t>
      </w:r>
      <w:r w:rsidR="00664B4E" w:rsidRPr="00275062">
        <w:rPr>
          <w:rFonts w:ascii="Arial" w:hAnsi="Arial" w:cs="Arial"/>
          <w:sz w:val="22"/>
          <w:szCs w:val="22"/>
        </w:rPr>
        <w:t xml:space="preserve">których dokumenty </w:t>
      </w:r>
      <w:r w:rsidR="001D438C" w:rsidRPr="00275062">
        <w:rPr>
          <w:rFonts w:ascii="Arial" w:hAnsi="Arial" w:cs="Arial"/>
          <w:sz w:val="22"/>
          <w:szCs w:val="22"/>
        </w:rPr>
        <w:t xml:space="preserve">łącznie spełniają warunki określone w rozdz. VI </w:t>
      </w:r>
      <w:r w:rsidR="00C15AF0" w:rsidRPr="00275062">
        <w:rPr>
          <w:rFonts w:ascii="Arial" w:hAnsi="Arial" w:cs="Arial"/>
          <w:sz w:val="22"/>
          <w:szCs w:val="22"/>
        </w:rPr>
        <w:t>pkt</w:t>
      </w:r>
      <w:r w:rsidR="001D438C" w:rsidRPr="00275062">
        <w:rPr>
          <w:rFonts w:ascii="Arial" w:hAnsi="Arial" w:cs="Arial"/>
          <w:sz w:val="22"/>
          <w:szCs w:val="22"/>
        </w:rPr>
        <w:t xml:space="preserve">. 1 </w:t>
      </w:r>
      <w:proofErr w:type="spellStart"/>
      <w:r w:rsidR="00C15AF0" w:rsidRPr="00275062">
        <w:rPr>
          <w:rFonts w:ascii="Arial" w:hAnsi="Arial" w:cs="Arial"/>
          <w:sz w:val="22"/>
          <w:szCs w:val="22"/>
        </w:rPr>
        <w:t>p</w:t>
      </w:r>
      <w:r w:rsidR="001D438C" w:rsidRPr="00275062">
        <w:rPr>
          <w:rFonts w:ascii="Arial" w:hAnsi="Arial" w:cs="Arial"/>
          <w:sz w:val="22"/>
          <w:szCs w:val="22"/>
        </w:rPr>
        <w:t>pkt</w:t>
      </w:r>
      <w:proofErr w:type="spellEnd"/>
      <w:r w:rsidR="00C15AF0" w:rsidRPr="00275062">
        <w:rPr>
          <w:rFonts w:ascii="Arial" w:hAnsi="Arial" w:cs="Arial"/>
          <w:sz w:val="22"/>
          <w:szCs w:val="22"/>
        </w:rPr>
        <w:t>.</w:t>
      </w:r>
      <w:r w:rsidR="00664B4E" w:rsidRPr="00275062">
        <w:rPr>
          <w:rFonts w:ascii="Arial" w:hAnsi="Arial" w:cs="Arial"/>
          <w:sz w:val="22"/>
          <w:szCs w:val="22"/>
        </w:rPr>
        <w:t xml:space="preserve"> 6.</w:t>
      </w:r>
    </w:p>
    <w:p w:rsidR="00664B4E" w:rsidRPr="00275062" w:rsidRDefault="00664B4E" w:rsidP="004D1D8B">
      <w:pPr>
        <w:numPr>
          <w:ilvl w:val="1"/>
          <w:numId w:val="14"/>
        </w:numPr>
        <w:tabs>
          <w:tab w:val="clear" w:pos="502"/>
          <w:tab w:val="num" w:pos="360"/>
        </w:tabs>
        <w:spacing w:before="60"/>
        <w:ind w:left="357" w:hanging="357"/>
        <w:jc w:val="both"/>
        <w:rPr>
          <w:rFonts w:ascii="Arial" w:hAnsi="Arial" w:cs="Arial"/>
          <w:sz w:val="22"/>
          <w:szCs w:val="22"/>
        </w:rPr>
      </w:pPr>
      <w:r w:rsidRPr="00275062">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923FA1" w:rsidRPr="00275062" w:rsidRDefault="00923FA1" w:rsidP="004D1D8B">
      <w:pPr>
        <w:pStyle w:val="Nagwek1"/>
        <w:numPr>
          <w:ilvl w:val="0"/>
          <w:numId w:val="14"/>
        </w:numPr>
        <w:suppressAutoHyphens/>
        <w:spacing w:after="0"/>
        <w:ind w:left="1077"/>
        <w:jc w:val="both"/>
        <w:rPr>
          <w:sz w:val="24"/>
          <w:szCs w:val="24"/>
        </w:rPr>
      </w:pPr>
      <w:bookmarkStart w:id="11" w:name="_Toc353260390"/>
      <w:r w:rsidRPr="00275062">
        <w:rPr>
          <w:sz w:val="24"/>
          <w:szCs w:val="24"/>
        </w:rPr>
        <w:t>Opis sposobu obliczenia ceny oferty</w:t>
      </w:r>
      <w:bookmarkEnd w:id="11"/>
    </w:p>
    <w:p w:rsidR="00923FA1" w:rsidRPr="00275062" w:rsidRDefault="00923FA1" w:rsidP="003B31DE">
      <w:pPr>
        <w:spacing w:before="120"/>
        <w:jc w:val="both"/>
        <w:rPr>
          <w:rFonts w:ascii="Arial" w:hAnsi="Arial" w:cs="Arial"/>
          <w:sz w:val="22"/>
          <w:szCs w:val="22"/>
        </w:rPr>
      </w:pPr>
      <w:r w:rsidRPr="00275062">
        <w:rPr>
          <w:rFonts w:ascii="Arial" w:hAnsi="Arial" w:cs="Arial"/>
          <w:sz w:val="22"/>
          <w:szCs w:val="22"/>
        </w:rPr>
        <w:t xml:space="preserve">Cenę oferty należy podać w formie ryczałtu. Cena ta musi zawierać wszystkie koszty związane z realizacją zadania wraz z podatkiem VAT. Stawka podatku VAT musi zostać określona zgodnie z ustawą z dn. 11.03.2004 r. </w:t>
      </w:r>
      <w:r w:rsidR="00064DDC" w:rsidRPr="00275062">
        <w:rPr>
          <w:rFonts w:ascii="Arial" w:hAnsi="Arial" w:cs="Arial"/>
          <w:sz w:val="22"/>
          <w:szCs w:val="22"/>
        </w:rPr>
        <w:t>o</w:t>
      </w:r>
      <w:r w:rsidRPr="00275062">
        <w:rPr>
          <w:rFonts w:ascii="Arial" w:hAnsi="Arial" w:cs="Arial"/>
          <w:sz w:val="22"/>
          <w:szCs w:val="22"/>
        </w:rPr>
        <w:t xml:space="preserve"> podatku od towarów i usług (Dz. U. </w:t>
      </w:r>
      <w:r w:rsidR="00D770C0" w:rsidRPr="00275062">
        <w:rPr>
          <w:rFonts w:ascii="Arial" w:hAnsi="Arial" w:cs="Arial"/>
          <w:sz w:val="22"/>
          <w:szCs w:val="22"/>
        </w:rPr>
        <w:t>z 2011r. Nr 177 poz. 1054</w:t>
      </w:r>
      <w:r w:rsidR="003B31DE" w:rsidRPr="00275062">
        <w:rPr>
          <w:rFonts w:ascii="Arial" w:hAnsi="Arial" w:cs="Arial"/>
          <w:sz w:val="22"/>
          <w:szCs w:val="22"/>
        </w:rPr>
        <w:t xml:space="preserve"> </w:t>
      </w:r>
      <w:r w:rsidRPr="00275062">
        <w:rPr>
          <w:rFonts w:ascii="Arial" w:hAnsi="Arial" w:cs="Arial"/>
          <w:sz w:val="22"/>
          <w:szCs w:val="22"/>
        </w:rPr>
        <w:t xml:space="preserve">z </w:t>
      </w:r>
      <w:proofErr w:type="spellStart"/>
      <w:r w:rsidRPr="00275062">
        <w:rPr>
          <w:rFonts w:ascii="Arial" w:hAnsi="Arial" w:cs="Arial"/>
          <w:sz w:val="22"/>
          <w:szCs w:val="22"/>
        </w:rPr>
        <w:t>późn</w:t>
      </w:r>
      <w:proofErr w:type="spellEnd"/>
      <w:r w:rsidRPr="00275062">
        <w:rPr>
          <w:rFonts w:ascii="Arial" w:hAnsi="Arial" w:cs="Arial"/>
          <w:sz w:val="22"/>
          <w:szCs w:val="22"/>
        </w:rPr>
        <w:t>. zm.).</w:t>
      </w:r>
    </w:p>
    <w:p w:rsidR="00923FA1" w:rsidRPr="00275062" w:rsidRDefault="00923FA1" w:rsidP="004D1D8B">
      <w:pPr>
        <w:pStyle w:val="Tekstpodstawowy"/>
        <w:numPr>
          <w:ilvl w:val="0"/>
          <w:numId w:val="15"/>
        </w:numPr>
        <w:tabs>
          <w:tab w:val="left" w:pos="360"/>
        </w:tabs>
        <w:suppressAutoHyphens/>
        <w:spacing w:before="60"/>
        <w:jc w:val="both"/>
        <w:rPr>
          <w:rFonts w:ascii="Arial" w:hAnsi="Arial" w:cs="Arial"/>
          <w:sz w:val="22"/>
          <w:szCs w:val="22"/>
        </w:rPr>
      </w:pPr>
      <w:r w:rsidRPr="00275062">
        <w:rPr>
          <w:rFonts w:ascii="Arial" w:hAnsi="Arial" w:cs="Arial"/>
          <w:sz w:val="22"/>
          <w:szCs w:val="22"/>
        </w:rPr>
        <w:t>Cenę oferty należy obliczyć jako sumę kwot ryczałtowych za poszczególne elementy robót</w:t>
      </w:r>
      <w:r w:rsidR="005972E0" w:rsidRPr="00275062">
        <w:rPr>
          <w:rFonts w:ascii="Arial" w:hAnsi="Arial" w:cs="Arial"/>
          <w:sz w:val="22"/>
          <w:szCs w:val="22"/>
        </w:rPr>
        <w:t xml:space="preserve"> określone w zał. nr 3, tj. formularzu cenowym</w:t>
      </w:r>
      <w:r w:rsidRPr="00275062">
        <w:rPr>
          <w:rFonts w:ascii="Arial" w:hAnsi="Arial" w:cs="Arial"/>
          <w:sz w:val="22"/>
          <w:szCs w:val="22"/>
        </w:rPr>
        <w:t xml:space="preserve"> (</w:t>
      </w:r>
      <w:r w:rsidRPr="00275062">
        <w:rPr>
          <w:rFonts w:ascii="Arial" w:hAnsi="Arial" w:cs="Arial"/>
          <w:i/>
          <w:sz w:val="22"/>
          <w:szCs w:val="22"/>
        </w:rPr>
        <w:t>obejmująca zakres rzeczowy</w:t>
      </w:r>
      <w:r w:rsidR="002A4F0A" w:rsidRPr="00275062">
        <w:rPr>
          <w:rFonts w:ascii="Arial" w:hAnsi="Arial" w:cs="Arial"/>
          <w:i/>
          <w:sz w:val="22"/>
          <w:szCs w:val="22"/>
        </w:rPr>
        <w:t xml:space="preserve"> </w:t>
      </w:r>
      <w:r w:rsidRPr="00275062">
        <w:rPr>
          <w:rFonts w:ascii="Arial" w:hAnsi="Arial" w:cs="Arial"/>
          <w:i/>
          <w:sz w:val="22"/>
          <w:szCs w:val="22"/>
        </w:rPr>
        <w:t xml:space="preserve">zgodny opisem przedmiotu zamówienia i dokumentacją projektową) </w:t>
      </w:r>
      <w:r w:rsidRPr="00275062">
        <w:rPr>
          <w:rFonts w:ascii="Arial" w:hAnsi="Arial" w:cs="Arial"/>
          <w:sz w:val="22"/>
          <w:szCs w:val="22"/>
        </w:rPr>
        <w:t xml:space="preserve">i podać w formie ryczałtu. </w:t>
      </w:r>
    </w:p>
    <w:p w:rsidR="00923FA1" w:rsidRPr="00275062" w:rsidRDefault="00923FA1" w:rsidP="004D1D8B">
      <w:pPr>
        <w:numPr>
          <w:ilvl w:val="0"/>
          <w:numId w:val="15"/>
        </w:numPr>
        <w:tabs>
          <w:tab w:val="left" w:pos="360"/>
        </w:tabs>
        <w:suppressAutoHyphens/>
        <w:spacing w:before="60"/>
        <w:ind w:left="357" w:hanging="357"/>
        <w:jc w:val="both"/>
        <w:rPr>
          <w:rFonts w:ascii="Arial" w:hAnsi="Arial" w:cs="Arial"/>
          <w:sz w:val="22"/>
          <w:szCs w:val="22"/>
        </w:rPr>
      </w:pPr>
      <w:r w:rsidRPr="00275062">
        <w:rPr>
          <w:rFonts w:ascii="Arial" w:hAnsi="Arial" w:cs="Arial"/>
          <w:sz w:val="22"/>
          <w:szCs w:val="22"/>
        </w:rPr>
        <w:t>Wykonawca określi cenę oferty w załączniku nr 1 i 3 do SIWZ.</w:t>
      </w:r>
    </w:p>
    <w:p w:rsidR="00923FA1" w:rsidRPr="00275062" w:rsidRDefault="00923FA1" w:rsidP="004D1D8B">
      <w:pPr>
        <w:numPr>
          <w:ilvl w:val="0"/>
          <w:numId w:val="15"/>
        </w:numPr>
        <w:tabs>
          <w:tab w:val="left" w:pos="360"/>
        </w:tabs>
        <w:suppressAutoHyphens/>
        <w:spacing w:before="60"/>
        <w:ind w:left="357" w:hanging="357"/>
        <w:jc w:val="both"/>
        <w:rPr>
          <w:rFonts w:ascii="Arial" w:hAnsi="Arial" w:cs="Arial"/>
          <w:sz w:val="22"/>
          <w:szCs w:val="22"/>
          <w:lang w:val="cs-CZ"/>
        </w:rPr>
      </w:pPr>
      <w:r w:rsidRPr="00275062">
        <w:rPr>
          <w:rFonts w:ascii="Arial" w:hAnsi="Arial" w:cs="Arial"/>
          <w:sz w:val="22"/>
          <w:szCs w:val="22"/>
          <w:lang w:val="cs-CZ"/>
        </w:rPr>
        <w:lastRenderedPageBreak/>
        <w:t>Wykonawca zobowiązany jest do wypełnienia i określenia wartości we wszystkich pozycjach tabel Formularza cenowego (zał. nr 3 SIWZ). Wartość cen należy podać do dwóch miejsc po przecinku.</w:t>
      </w:r>
    </w:p>
    <w:p w:rsidR="00923FA1" w:rsidRPr="00275062" w:rsidRDefault="00923FA1" w:rsidP="004D1D8B">
      <w:pPr>
        <w:numPr>
          <w:ilvl w:val="0"/>
          <w:numId w:val="15"/>
        </w:numPr>
        <w:tabs>
          <w:tab w:val="left" w:pos="360"/>
        </w:tabs>
        <w:suppressAutoHyphens/>
        <w:spacing w:before="60"/>
        <w:ind w:left="357" w:hanging="357"/>
        <w:jc w:val="both"/>
        <w:rPr>
          <w:rFonts w:ascii="Arial" w:hAnsi="Arial" w:cs="Arial"/>
          <w:sz w:val="22"/>
          <w:szCs w:val="22"/>
          <w:lang w:val="cs-CZ"/>
        </w:rPr>
      </w:pPr>
      <w:r w:rsidRPr="00275062">
        <w:rPr>
          <w:rFonts w:ascii="Arial" w:hAnsi="Arial" w:cs="Arial"/>
          <w:sz w:val="22"/>
          <w:szCs w:val="22"/>
          <w:lang w:val="cs-CZ"/>
        </w:rPr>
        <w:t>Zaoferowana cena musi uwzględniać:</w:t>
      </w:r>
    </w:p>
    <w:p w:rsidR="00923FA1" w:rsidRPr="00275062"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wykonanie zamówienia zgodnie z zapisami SIWZ i jej załącznikami,</w:t>
      </w:r>
      <w:r w:rsidR="00825588" w:rsidRPr="00275062">
        <w:rPr>
          <w:rFonts w:ascii="Arial" w:hAnsi="Arial" w:cs="Arial"/>
          <w:sz w:val="22"/>
          <w:szCs w:val="22"/>
        </w:rPr>
        <w:t xml:space="preserve"> </w:t>
      </w:r>
    </w:p>
    <w:p w:rsidR="00923FA1" w:rsidRPr="00275062"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 xml:space="preserve">organizację, wykonanie, zabezpieczenie zaplecza i placu budowy wraz z doprowadzeniem </w:t>
      </w:r>
      <w:r w:rsidR="00A0238D" w:rsidRPr="00275062">
        <w:rPr>
          <w:rFonts w:ascii="Arial" w:hAnsi="Arial" w:cs="Arial"/>
          <w:sz w:val="22"/>
          <w:szCs w:val="22"/>
        </w:rPr>
        <w:t>potrzebnych mediów (</w:t>
      </w:r>
      <w:r w:rsidRPr="00275062">
        <w:rPr>
          <w:rFonts w:ascii="Arial" w:hAnsi="Arial" w:cs="Arial"/>
          <w:sz w:val="22"/>
          <w:szCs w:val="22"/>
        </w:rPr>
        <w:t xml:space="preserve">energii elektrycznej, wody, ciepła i innych mediów oraz zabezpieczeniami wynikającymi z BHP i </w:t>
      </w:r>
      <w:r w:rsidR="004D79F9" w:rsidRPr="00275062">
        <w:rPr>
          <w:rFonts w:ascii="Arial" w:hAnsi="Arial" w:cs="Arial"/>
          <w:sz w:val="22"/>
          <w:szCs w:val="22"/>
        </w:rPr>
        <w:t>ppoż.</w:t>
      </w:r>
      <w:r w:rsidR="00A0238D" w:rsidRPr="00275062">
        <w:rPr>
          <w:rFonts w:ascii="Arial" w:hAnsi="Arial" w:cs="Arial"/>
          <w:sz w:val="22"/>
          <w:szCs w:val="22"/>
        </w:rPr>
        <w:t>)</w:t>
      </w:r>
      <w:r w:rsidRPr="00275062">
        <w:rPr>
          <w:rFonts w:ascii="Arial" w:hAnsi="Arial" w:cs="Arial"/>
          <w:sz w:val="22"/>
          <w:szCs w:val="22"/>
        </w:rPr>
        <w:t>.</w:t>
      </w:r>
    </w:p>
    <w:p w:rsidR="00923FA1" w:rsidRPr="00275062"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koszty ochrony zaplecza i placu budowy,</w:t>
      </w:r>
    </w:p>
    <w:p w:rsidR="00923FA1" w:rsidRPr="00275062"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koszty zużycia wody, energii elektrycznej i ciepła,</w:t>
      </w:r>
    </w:p>
    <w:p w:rsidR="00923FA1" w:rsidRPr="00275062"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koszty obsługi geodezyjnej,</w:t>
      </w:r>
    </w:p>
    <w:p w:rsidR="00923FA1" w:rsidRPr="00275062"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opracowanie planu bezpieczeństwa i ochrony zdrowia,</w:t>
      </w:r>
    </w:p>
    <w:p w:rsidR="00923FA1" w:rsidRPr="00275062"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uzyskania zgody na ewentualne zajęcia ulic, chodników, zmiany organizacji ruchu na czas budowy,</w:t>
      </w:r>
    </w:p>
    <w:p w:rsidR="00923FA1" w:rsidRPr="00275062"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wszelkie naprawy związane z budową,</w:t>
      </w:r>
    </w:p>
    <w:p w:rsidR="00A0238D" w:rsidRPr="00275062"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 xml:space="preserve">zagospodarowanie odpadów i </w:t>
      </w:r>
      <w:r w:rsidR="00603767" w:rsidRPr="00275062">
        <w:rPr>
          <w:rFonts w:ascii="Arial" w:hAnsi="Arial" w:cs="Arial"/>
          <w:sz w:val="22"/>
          <w:szCs w:val="22"/>
        </w:rPr>
        <w:t xml:space="preserve">materiałów z </w:t>
      </w:r>
      <w:r w:rsidR="00842075" w:rsidRPr="00275062">
        <w:rPr>
          <w:rFonts w:ascii="Arial" w:hAnsi="Arial" w:cs="Arial"/>
          <w:sz w:val="22"/>
          <w:szCs w:val="22"/>
        </w:rPr>
        <w:t>wykopów</w:t>
      </w:r>
      <w:r w:rsidR="00E04FD4" w:rsidRPr="00275062">
        <w:rPr>
          <w:rFonts w:ascii="Arial" w:hAnsi="Arial" w:cs="Arial"/>
          <w:sz w:val="22"/>
          <w:szCs w:val="22"/>
        </w:rPr>
        <w:t xml:space="preserve"> i rozbiórek</w:t>
      </w:r>
      <w:r w:rsidR="00842075" w:rsidRPr="00275062">
        <w:rPr>
          <w:rFonts w:ascii="Arial" w:hAnsi="Arial" w:cs="Arial"/>
          <w:sz w:val="22"/>
          <w:szCs w:val="22"/>
        </w:rPr>
        <w:t>,</w:t>
      </w:r>
    </w:p>
    <w:p w:rsidR="00923FA1" w:rsidRPr="00275062"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przeprowadzenie wszelkich wymaganych przepisami prób, sprawdzeń i odbiorów, koniecznych do uzyskania odbioru robót,</w:t>
      </w:r>
    </w:p>
    <w:p w:rsidR="00923FA1" w:rsidRPr="00275062"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275062">
        <w:rPr>
          <w:rFonts w:ascii="Arial" w:hAnsi="Arial" w:cs="Arial"/>
          <w:sz w:val="22"/>
          <w:szCs w:val="22"/>
        </w:rPr>
        <w:t>wykonanie pełnej dokumentacji powykonawczej</w:t>
      </w:r>
      <w:bookmarkStart w:id="12" w:name="_toc362"/>
      <w:bookmarkEnd w:id="12"/>
      <w:r w:rsidR="009B635B" w:rsidRPr="00275062">
        <w:rPr>
          <w:rFonts w:ascii="Arial" w:hAnsi="Arial" w:cs="Arial"/>
          <w:sz w:val="22"/>
          <w:szCs w:val="22"/>
        </w:rPr>
        <w:t>,</w:t>
      </w:r>
    </w:p>
    <w:p w:rsidR="00923FA1" w:rsidRPr="00275062" w:rsidRDefault="00D770C0" w:rsidP="004D1D8B">
      <w:pPr>
        <w:pStyle w:val="Nagwek1"/>
        <w:numPr>
          <w:ilvl w:val="0"/>
          <w:numId w:val="14"/>
        </w:numPr>
        <w:tabs>
          <w:tab w:val="left" w:pos="5220"/>
        </w:tabs>
        <w:suppressAutoHyphens/>
        <w:spacing w:after="0"/>
        <w:ind w:left="1077"/>
        <w:jc w:val="both"/>
        <w:rPr>
          <w:sz w:val="24"/>
          <w:szCs w:val="24"/>
        </w:rPr>
      </w:pPr>
      <w:bookmarkStart w:id="13" w:name="_Toc353260391"/>
      <w:r w:rsidRPr="00275062">
        <w:rPr>
          <w:sz w:val="24"/>
          <w:szCs w:val="24"/>
        </w:rPr>
        <w:t>Opis kryteriów, którymi Zamawiający będzie się kierował przy wyborze oferty wraz z podaniem znaczenia tych kryteriów i sposobu oceny ofert.</w:t>
      </w:r>
      <w:bookmarkEnd w:id="13"/>
    </w:p>
    <w:p w:rsidR="00CB0B59" w:rsidRPr="00275062" w:rsidRDefault="00CB0B59" w:rsidP="00CB0B59">
      <w:pPr>
        <w:rPr>
          <w:rFonts w:ascii="Arial" w:hAnsi="Arial" w:cs="Arial"/>
          <w:b/>
          <w:sz w:val="22"/>
          <w:szCs w:val="22"/>
        </w:rPr>
      </w:pPr>
    </w:p>
    <w:p w:rsidR="00F6784F" w:rsidRPr="00275062" w:rsidRDefault="00CB0B59" w:rsidP="0000389B">
      <w:pPr>
        <w:numPr>
          <w:ilvl w:val="0"/>
          <w:numId w:val="37"/>
        </w:numPr>
        <w:rPr>
          <w:rFonts w:ascii="Arial" w:hAnsi="Arial" w:cs="Arial"/>
          <w:b/>
          <w:sz w:val="22"/>
          <w:szCs w:val="22"/>
        </w:rPr>
      </w:pPr>
      <w:r w:rsidRPr="00275062">
        <w:rPr>
          <w:rFonts w:ascii="Arial" w:hAnsi="Arial" w:cs="Arial"/>
          <w:b/>
          <w:sz w:val="22"/>
          <w:szCs w:val="22"/>
        </w:rPr>
        <w:t>Cena brutto oferty - 100%</w:t>
      </w:r>
    </w:p>
    <w:p w:rsidR="00CB0B59" w:rsidRPr="00275062" w:rsidRDefault="00CB0B59" w:rsidP="00CB0B59">
      <w:pPr>
        <w:ind w:left="717"/>
        <w:rPr>
          <w:rFonts w:ascii="Arial" w:hAnsi="Arial" w:cs="Arial"/>
          <w:b/>
          <w:sz w:val="22"/>
          <w:szCs w:val="22"/>
        </w:rPr>
      </w:pPr>
      <w:r w:rsidRPr="00275062">
        <w:rPr>
          <w:rFonts w:ascii="Arial" w:hAnsi="Arial" w:cs="Arial"/>
          <w:sz w:val="22"/>
          <w:szCs w:val="22"/>
        </w:rPr>
        <w:t>Sposób dokonywania oceny wg wzoru -</w:t>
      </w:r>
      <w:r w:rsidRPr="00275062">
        <w:rPr>
          <w:rFonts w:ascii="Arial" w:hAnsi="Arial" w:cs="Arial"/>
          <w:b/>
          <w:sz w:val="22"/>
          <w:szCs w:val="22"/>
        </w:rPr>
        <w:t xml:space="preserve"> ocena = </w:t>
      </w:r>
      <w:proofErr w:type="spellStart"/>
      <w:r w:rsidRPr="00275062">
        <w:rPr>
          <w:rFonts w:ascii="Arial" w:hAnsi="Arial" w:cs="Arial"/>
          <w:b/>
          <w:sz w:val="22"/>
          <w:szCs w:val="22"/>
        </w:rPr>
        <w:t>Cn</w:t>
      </w:r>
      <w:proofErr w:type="spellEnd"/>
      <w:r w:rsidR="00AC1099" w:rsidRPr="00275062">
        <w:rPr>
          <w:rFonts w:ascii="Arial" w:hAnsi="Arial" w:cs="Arial"/>
          <w:b/>
          <w:sz w:val="22"/>
          <w:szCs w:val="22"/>
        </w:rPr>
        <w:t xml:space="preserve"> </w:t>
      </w:r>
      <w:r w:rsidR="0057609B" w:rsidRPr="00275062">
        <w:rPr>
          <w:rFonts w:ascii="Arial" w:hAnsi="Arial" w:cs="Arial"/>
          <w:b/>
          <w:sz w:val="22"/>
          <w:szCs w:val="22"/>
        </w:rPr>
        <w:t xml:space="preserve">: </w:t>
      </w:r>
      <w:proofErr w:type="spellStart"/>
      <w:r w:rsidR="0057609B" w:rsidRPr="00275062">
        <w:rPr>
          <w:rFonts w:ascii="Arial" w:hAnsi="Arial" w:cs="Arial"/>
          <w:b/>
          <w:sz w:val="22"/>
          <w:szCs w:val="22"/>
        </w:rPr>
        <w:t>Cb</w:t>
      </w:r>
      <w:proofErr w:type="spellEnd"/>
      <w:r w:rsidR="0057609B" w:rsidRPr="00275062">
        <w:rPr>
          <w:rFonts w:ascii="Arial" w:hAnsi="Arial" w:cs="Arial"/>
          <w:b/>
          <w:sz w:val="22"/>
          <w:szCs w:val="22"/>
        </w:rPr>
        <w:t xml:space="preserve"> x 100% </w:t>
      </w:r>
      <w:r w:rsidR="00405BD3" w:rsidRPr="00275062">
        <w:rPr>
          <w:rFonts w:ascii="Arial" w:hAnsi="Arial" w:cs="Arial"/>
          <w:b/>
          <w:sz w:val="22"/>
          <w:szCs w:val="22"/>
        </w:rPr>
        <w:t>x 100pkt.</w:t>
      </w:r>
    </w:p>
    <w:p w:rsidR="00CB0B59" w:rsidRPr="00275062" w:rsidRDefault="00CB0B59" w:rsidP="00CB0B59">
      <w:pPr>
        <w:ind w:left="717"/>
        <w:rPr>
          <w:rFonts w:ascii="Arial" w:hAnsi="Arial" w:cs="Arial"/>
          <w:b/>
          <w:sz w:val="22"/>
          <w:szCs w:val="22"/>
        </w:rPr>
      </w:pPr>
      <w:r w:rsidRPr="00275062">
        <w:rPr>
          <w:rFonts w:ascii="Arial" w:hAnsi="Arial" w:cs="Arial"/>
          <w:b/>
          <w:sz w:val="22"/>
          <w:szCs w:val="22"/>
        </w:rPr>
        <w:t xml:space="preserve">gdzie : </w:t>
      </w:r>
      <w:proofErr w:type="spellStart"/>
      <w:r w:rsidRPr="00275062">
        <w:rPr>
          <w:rFonts w:ascii="Arial" w:hAnsi="Arial" w:cs="Arial"/>
          <w:b/>
          <w:sz w:val="22"/>
          <w:szCs w:val="22"/>
        </w:rPr>
        <w:t>Cn</w:t>
      </w:r>
      <w:proofErr w:type="spellEnd"/>
      <w:r w:rsidRPr="00275062">
        <w:rPr>
          <w:rFonts w:ascii="Arial" w:hAnsi="Arial" w:cs="Arial"/>
          <w:b/>
          <w:sz w:val="22"/>
          <w:szCs w:val="22"/>
        </w:rPr>
        <w:t xml:space="preserve"> – </w:t>
      </w:r>
      <w:r w:rsidRPr="00275062">
        <w:rPr>
          <w:rFonts w:ascii="Arial" w:hAnsi="Arial" w:cs="Arial"/>
          <w:sz w:val="22"/>
          <w:szCs w:val="22"/>
        </w:rPr>
        <w:t>cena najniższa</w:t>
      </w:r>
      <w:r w:rsidR="005972E0" w:rsidRPr="00275062">
        <w:rPr>
          <w:rFonts w:ascii="Arial" w:hAnsi="Arial" w:cs="Arial"/>
          <w:sz w:val="22"/>
          <w:szCs w:val="22"/>
        </w:rPr>
        <w:t xml:space="preserve"> spośród ofert nieodrzuconych</w:t>
      </w:r>
      <w:r w:rsidRPr="00275062">
        <w:rPr>
          <w:rFonts w:ascii="Arial" w:hAnsi="Arial" w:cs="Arial"/>
          <w:sz w:val="22"/>
          <w:szCs w:val="22"/>
        </w:rPr>
        <w:t xml:space="preserve">, </w:t>
      </w:r>
      <w:proofErr w:type="spellStart"/>
      <w:r w:rsidRPr="00275062">
        <w:rPr>
          <w:rFonts w:ascii="Arial" w:hAnsi="Arial" w:cs="Arial"/>
          <w:b/>
          <w:sz w:val="22"/>
          <w:szCs w:val="22"/>
        </w:rPr>
        <w:t>Cb</w:t>
      </w:r>
      <w:proofErr w:type="spellEnd"/>
      <w:r w:rsidRPr="00275062">
        <w:rPr>
          <w:rFonts w:ascii="Arial" w:hAnsi="Arial" w:cs="Arial"/>
          <w:sz w:val="22"/>
          <w:szCs w:val="22"/>
        </w:rPr>
        <w:t xml:space="preserve"> - cena badan</w:t>
      </w:r>
      <w:r w:rsidR="005972E0" w:rsidRPr="00275062">
        <w:rPr>
          <w:rFonts w:ascii="Arial" w:hAnsi="Arial" w:cs="Arial"/>
          <w:sz w:val="22"/>
          <w:szCs w:val="22"/>
        </w:rPr>
        <w:t>ej oferty</w:t>
      </w:r>
    </w:p>
    <w:p w:rsidR="00923FA1" w:rsidRPr="00275062" w:rsidRDefault="00923FA1" w:rsidP="00923FA1">
      <w:pPr>
        <w:jc w:val="both"/>
        <w:rPr>
          <w:rFonts w:ascii="Arial" w:hAnsi="Arial" w:cs="Arial"/>
          <w:sz w:val="16"/>
          <w:szCs w:val="16"/>
        </w:rPr>
      </w:pPr>
    </w:p>
    <w:p w:rsidR="00923FA1" w:rsidRPr="00275062" w:rsidRDefault="007B3AF7" w:rsidP="004D1D8B">
      <w:pPr>
        <w:pStyle w:val="Nagwek1"/>
        <w:numPr>
          <w:ilvl w:val="0"/>
          <w:numId w:val="14"/>
        </w:numPr>
        <w:tabs>
          <w:tab w:val="left" w:pos="5220"/>
        </w:tabs>
        <w:suppressAutoHyphens/>
        <w:spacing w:after="120"/>
        <w:ind w:left="1077"/>
        <w:jc w:val="both"/>
        <w:rPr>
          <w:sz w:val="24"/>
          <w:szCs w:val="24"/>
        </w:rPr>
      </w:pPr>
      <w:bookmarkStart w:id="14" w:name="_toc370"/>
      <w:bookmarkStart w:id="15" w:name="_Toc353260392"/>
      <w:bookmarkEnd w:id="14"/>
      <w:r w:rsidRPr="00275062">
        <w:rPr>
          <w:sz w:val="24"/>
          <w:szCs w:val="24"/>
        </w:rPr>
        <w:t>Wymagania</w:t>
      </w:r>
      <w:r w:rsidR="00D770C0" w:rsidRPr="00275062">
        <w:rPr>
          <w:sz w:val="24"/>
          <w:szCs w:val="24"/>
        </w:rPr>
        <w:t xml:space="preserve"> dotyczące </w:t>
      </w:r>
      <w:r w:rsidR="00923FA1" w:rsidRPr="00275062">
        <w:rPr>
          <w:sz w:val="24"/>
          <w:szCs w:val="24"/>
        </w:rPr>
        <w:t>wadium</w:t>
      </w:r>
      <w:bookmarkEnd w:id="15"/>
    </w:p>
    <w:p w:rsidR="00923FA1" w:rsidRPr="00275062" w:rsidRDefault="00923FA1" w:rsidP="004D1D8B">
      <w:pPr>
        <w:numPr>
          <w:ilvl w:val="0"/>
          <w:numId w:val="13"/>
        </w:numPr>
        <w:tabs>
          <w:tab w:val="left" w:pos="360"/>
        </w:tabs>
        <w:suppressAutoHyphens/>
        <w:spacing w:before="60"/>
        <w:jc w:val="both"/>
        <w:rPr>
          <w:rFonts w:ascii="Arial" w:hAnsi="Arial" w:cs="Arial"/>
          <w:sz w:val="22"/>
          <w:szCs w:val="22"/>
        </w:rPr>
      </w:pPr>
      <w:r w:rsidRPr="00275062">
        <w:rPr>
          <w:rFonts w:ascii="Arial" w:hAnsi="Arial" w:cs="Arial"/>
          <w:sz w:val="22"/>
          <w:szCs w:val="22"/>
        </w:rPr>
        <w:t xml:space="preserve">Wykonawca przystępujący do postępowania o udzielenie zamówienia publicznego jest zobowiązany - przed upływem terminu składania ofert - wnieść </w:t>
      </w:r>
      <w:r w:rsidRPr="00275062">
        <w:rPr>
          <w:rFonts w:ascii="Arial" w:hAnsi="Arial" w:cs="Arial"/>
          <w:sz w:val="22"/>
          <w:szCs w:val="22"/>
          <w:u w:val="single"/>
        </w:rPr>
        <w:t>wadium</w:t>
      </w:r>
      <w:r w:rsidRPr="00275062">
        <w:rPr>
          <w:rFonts w:ascii="Arial" w:hAnsi="Arial" w:cs="Arial"/>
          <w:sz w:val="22"/>
          <w:szCs w:val="22"/>
        </w:rPr>
        <w:t xml:space="preserve"> w</w:t>
      </w:r>
      <w:r w:rsidR="003B31DE" w:rsidRPr="00275062">
        <w:rPr>
          <w:rFonts w:ascii="Arial" w:hAnsi="Arial" w:cs="Arial"/>
          <w:sz w:val="22"/>
          <w:szCs w:val="22"/>
        </w:rPr>
        <w:t xml:space="preserve"> </w:t>
      </w:r>
      <w:r w:rsidRPr="00275062">
        <w:rPr>
          <w:rFonts w:ascii="Arial" w:hAnsi="Arial" w:cs="Arial"/>
          <w:sz w:val="22"/>
          <w:szCs w:val="22"/>
        </w:rPr>
        <w:t>wysokości:</w:t>
      </w:r>
      <w:r w:rsidR="00F87880" w:rsidRPr="00275062">
        <w:rPr>
          <w:rFonts w:ascii="Arial" w:hAnsi="Arial" w:cs="Arial"/>
          <w:sz w:val="22"/>
          <w:szCs w:val="22"/>
        </w:rPr>
        <w:t xml:space="preserve"> </w:t>
      </w:r>
      <w:r w:rsidR="00EB21CF" w:rsidRPr="00EB21CF">
        <w:rPr>
          <w:rFonts w:ascii="Arial" w:hAnsi="Arial" w:cs="Arial"/>
          <w:b/>
          <w:sz w:val="22"/>
          <w:szCs w:val="22"/>
        </w:rPr>
        <w:t>5</w:t>
      </w:r>
      <w:r w:rsidR="00EF7F86" w:rsidRPr="00EB21CF">
        <w:rPr>
          <w:rFonts w:ascii="Arial" w:hAnsi="Arial" w:cs="Arial"/>
          <w:b/>
          <w:sz w:val="22"/>
          <w:szCs w:val="22"/>
        </w:rPr>
        <w:t>0</w:t>
      </w:r>
      <w:r w:rsidR="00525C0B" w:rsidRPr="00EB21CF">
        <w:rPr>
          <w:rFonts w:ascii="Arial" w:hAnsi="Arial" w:cs="Arial"/>
          <w:b/>
          <w:sz w:val="22"/>
          <w:szCs w:val="22"/>
        </w:rPr>
        <w:t>’000</w:t>
      </w:r>
      <w:r w:rsidR="002C2EB2" w:rsidRPr="00EB21CF">
        <w:rPr>
          <w:rFonts w:ascii="Arial" w:hAnsi="Arial" w:cs="Arial"/>
          <w:b/>
          <w:sz w:val="22"/>
          <w:szCs w:val="22"/>
        </w:rPr>
        <w:t>,00</w:t>
      </w:r>
      <w:r w:rsidR="00525C0B" w:rsidRPr="00EB21CF">
        <w:rPr>
          <w:rFonts w:ascii="Arial" w:hAnsi="Arial" w:cs="Arial"/>
          <w:b/>
          <w:sz w:val="22"/>
          <w:szCs w:val="22"/>
        </w:rPr>
        <w:t xml:space="preserve"> zł</w:t>
      </w:r>
      <w:r w:rsidR="00F87880" w:rsidRPr="00275062">
        <w:rPr>
          <w:rFonts w:ascii="Arial" w:hAnsi="Arial" w:cs="Arial"/>
          <w:b/>
          <w:sz w:val="22"/>
          <w:szCs w:val="22"/>
        </w:rPr>
        <w:t xml:space="preserve"> </w:t>
      </w:r>
      <w:r w:rsidR="00F87880" w:rsidRPr="00275062">
        <w:rPr>
          <w:rFonts w:ascii="Arial" w:hAnsi="Arial" w:cs="Arial"/>
          <w:sz w:val="22"/>
          <w:szCs w:val="22"/>
        </w:rPr>
        <w:t>(</w:t>
      </w:r>
      <w:r w:rsidR="00F87880" w:rsidRPr="00275062">
        <w:rPr>
          <w:rFonts w:ascii="Arial" w:hAnsi="Arial" w:cs="Arial"/>
          <w:i/>
          <w:sz w:val="22"/>
          <w:szCs w:val="22"/>
        </w:rPr>
        <w:t xml:space="preserve">słownie zł: </w:t>
      </w:r>
      <w:r w:rsidR="00EB21CF">
        <w:rPr>
          <w:rFonts w:ascii="Arial" w:hAnsi="Arial" w:cs="Arial"/>
          <w:i/>
          <w:sz w:val="22"/>
          <w:szCs w:val="22"/>
        </w:rPr>
        <w:t>pięćdziesiąt</w:t>
      </w:r>
      <w:r w:rsidR="00525C0B" w:rsidRPr="00275062">
        <w:rPr>
          <w:rFonts w:ascii="Arial" w:hAnsi="Arial" w:cs="Arial"/>
          <w:i/>
          <w:sz w:val="22"/>
          <w:szCs w:val="22"/>
        </w:rPr>
        <w:t xml:space="preserve"> </w:t>
      </w:r>
      <w:r w:rsidR="00F87880" w:rsidRPr="00275062">
        <w:rPr>
          <w:rFonts w:ascii="Arial" w:hAnsi="Arial" w:cs="Arial"/>
          <w:i/>
          <w:sz w:val="22"/>
          <w:szCs w:val="22"/>
        </w:rPr>
        <w:t>tysięcy 00/100</w:t>
      </w:r>
      <w:r w:rsidR="00F87880" w:rsidRPr="00275062">
        <w:rPr>
          <w:rFonts w:ascii="Arial" w:hAnsi="Arial" w:cs="Arial"/>
          <w:sz w:val="22"/>
          <w:szCs w:val="22"/>
        </w:rPr>
        <w:t>).</w:t>
      </w:r>
    </w:p>
    <w:p w:rsidR="00923FA1" w:rsidRPr="00275062" w:rsidRDefault="00923FA1" w:rsidP="004D1D8B">
      <w:pPr>
        <w:numPr>
          <w:ilvl w:val="0"/>
          <w:numId w:val="13"/>
        </w:numPr>
        <w:tabs>
          <w:tab w:val="left" w:pos="360"/>
        </w:tabs>
        <w:suppressAutoHyphens/>
        <w:spacing w:before="60"/>
        <w:jc w:val="both"/>
        <w:rPr>
          <w:rFonts w:ascii="Arial" w:hAnsi="Arial" w:cs="Arial"/>
          <w:sz w:val="22"/>
          <w:szCs w:val="22"/>
        </w:rPr>
      </w:pPr>
      <w:r w:rsidRPr="00275062">
        <w:rPr>
          <w:rFonts w:ascii="Arial" w:hAnsi="Arial" w:cs="Arial"/>
          <w:sz w:val="22"/>
          <w:szCs w:val="22"/>
        </w:rPr>
        <w:t>Wadium musi obejmować cały okres związania ofertą, zgodnie z postanowieniami Rozdziału</w:t>
      </w:r>
      <w:r w:rsidR="003B31DE" w:rsidRPr="00275062">
        <w:rPr>
          <w:rFonts w:ascii="Arial" w:hAnsi="Arial" w:cs="Arial"/>
          <w:sz w:val="22"/>
          <w:szCs w:val="22"/>
        </w:rPr>
        <w:t xml:space="preserve"> </w:t>
      </w:r>
      <w:r w:rsidRPr="00275062">
        <w:rPr>
          <w:rFonts w:ascii="Arial" w:hAnsi="Arial" w:cs="Arial"/>
          <w:sz w:val="22"/>
          <w:szCs w:val="22"/>
        </w:rPr>
        <w:t>XI i może być wniesione w pieniądzu, poręczeniach bankowych lub poręczeniach spółdzielczej kasy oszczędnościowo-kredytowej (z tym, że</w:t>
      </w:r>
      <w:r w:rsidR="003B31DE" w:rsidRPr="00275062">
        <w:rPr>
          <w:rFonts w:ascii="Arial" w:hAnsi="Arial" w:cs="Arial"/>
          <w:sz w:val="22"/>
          <w:szCs w:val="22"/>
        </w:rPr>
        <w:t xml:space="preserve"> </w:t>
      </w:r>
      <w:r w:rsidRPr="00275062">
        <w:rPr>
          <w:rFonts w:ascii="Arial" w:hAnsi="Arial" w:cs="Arial"/>
          <w:sz w:val="22"/>
          <w:szCs w:val="22"/>
        </w:rPr>
        <w:t>poręczenie kasy jest zawsze poręczeniem pieniężnym), gwarancjach bankowych, gwarancjach ubezpieczeniowych, poręczeniach udzielanych przez podmioty, o których mowa w</w:t>
      </w:r>
      <w:r w:rsidR="003B31DE" w:rsidRPr="00275062">
        <w:rPr>
          <w:rFonts w:ascii="Arial" w:hAnsi="Arial" w:cs="Arial"/>
          <w:sz w:val="22"/>
          <w:szCs w:val="22"/>
        </w:rPr>
        <w:t xml:space="preserve"> </w:t>
      </w:r>
      <w:r w:rsidRPr="00275062">
        <w:rPr>
          <w:rFonts w:ascii="Arial" w:hAnsi="Arial" w:cs="Arial"/>
          <w:sz w:val="22"/>
          <w:szCs w:val="22"/>
        </w:rPr>
        <w:t>art. 6b</w:t>
      </w:r>
      <w:r w:rsidR="003B31DE" w:rsidRPr="00275062">
        <w:rPr>
          <w:rFonts w:ascii="Arial" w:hAnsi="Arial" w:cs="Arial"/>
          <w:sz w:val="22"/>
          <w:szCs w:val="22"/>
        </w:rPr>
        <w:t xml:space="preserve"> </w:t>
      </w:r>
      <w:r w:rsidRPr="00275062">
        <w:rPr>
          <w:rFonts w:ascii="Arial" w:hAnsi="Arial" w:cs="Arial"/>
          <w:sz w:val="22"/>
          <w:szCs w:val="22"/>
        </w:rPr>
        <w:t>ust.</w:t>
      </w:r>
      <w:r w:rsidR="003B31DE" w:rsidRPr="00275062">
        <w:rPr>
          <w:rFonts w:ascii="Arial" w:hAnsi="Arial" w:cs="Arial"/>
          <w:sz w:val="22"/>
          <w:szCs w:val="22"/>
        </w:rPr>
        <w:t xml:space="preserve"> </w:t>
      </w:r>
      <w:r w:rsidRPr="00275062">
        <w:rPr>
          <w:rFonts w:ascii="Arial" w:hAnsi="Arial" w:cs="Arial"/>
          <w:sz w:val="22"/>
          <w:szCs w:val="22"/>
        </w:rPr>
        <w:t>5 pkt 2 ustawy z dnia 9 listopada 2000 r. o utworzeniu Polskiej Agencji Rozwoju Przedsiębiorczości (Dz.</w:t>
      </w:r>
      <w:r w:rsidR="007A5652" w:rsidRPr="00275062">
        <w:rPr>
          <w:rFonts w:ascii="Arial" w:hAnsi="Arial" w:cs="Arial"/>
          <w:sz w:val="22"/>
          <w:szCs w:val="22"/>
        </w:rPr>
        <w:t xml:space="preserve"> </w:t>
      </w:r>
      <w:r w:rsidRPr="00275062">
        <w:rPr>
          <w:rFonts w:ascii="Arial" w:hAnsi="Arial" w:cs="Arial"/>
          <w:sz w:val="22"/>
          <w:szCs w:val="22"/>
        </w:rPr>
        <w:t xml:space="preserve">U. </w:t>
      </w:r>
      <w:r w:rsidR="00D770C0" w:rsidRPr="00275062">
        <w:rPr>
          <w:rFonts w:ascii="Arial" w:hAnsi="Arial" w:cs="Arial"/>
          <w:sz w:val="22"/>
          <w:szCs w:val="22"/>
        </w:rPr>
        <w:t>z 2007r Nr 42, poz. 275</w:t>
      </w:r>
      <w:r w:rsidRPr="00275062">
        <w:rPr>
          <w:rFonts w:ascii="Arial" w:hAnsi="Arial" w:cs="Arial"/>
          <w:sz w:val="22"/>
          <w:szCs w:val="22"/>
        </w:rPr>
        <w:t xml:space="preserve"> z </w:t>
      </w:r>
      <w:proofErr w:type="spellStart"/>
      <w:r w:rsidRPr="00275062">
        <w:rPr>
          <w:rFonts w:ascii="Arial" w:hAnsi="Arial" w:cs="Arial"/>
          <w:sz w:val="22"/>
          <w:szCs w:val="22"/>
        </w:rPr>
        <w:t>późn</w:t>
      </w:r>
      <w:proofErr w:type="spellEnd"/>
      <w:r w:rsidR="003B31DE" w:rsidRPr="00275062">
        <w:rPr>
          <w:rFonts w:ascii="Arial" w:hAnsi="Arial" w:cs="Arial"/>
          <w:sz w:val="22"/>
          <w:szCs w:val="22"/>
        </w:rPr>
        <w:t>.</w:t>
      </w:r>
      <w:r w:rsidRPr="00275062">
        <w:rPr>
          <w:rFonts w:ascii="Arial" w:hAnsi="Arial" w:cs="Arial"/>
          <w:sz w:val="22"/>
          <w:szCs w:val="22"/>
        </w:rPr>
        <w:t xml:space="preserve"> zm</w:t>
      </w:r>
      <w:r w:rsidR="003B31DE" w:rsidRPr="00275062">
        <w:rPr>
          <w:rFonts w:ascii="Arial" w:hAnsi="Arial" w:cs="Arial"/>
          <w:sz w:val="22"/>
          <w:szCs w:val="22"/>
        </w:rPr>
        <w:t>.</w:t>
      </w:r>
      <w:r w:rsidRPr="00275062">
        <w:rPr>
          <w:rFonts w:ascii="Arial" w:hAnsi="Arial" w:cs="Arial"/>
          <w:sz w:val="22"/>
          <w:szCs w:val="22"/>
        </w:rPr>
        <w:t>).</w:t>
      </w:r>
    </w:p>
    <w:p w:rsidR="00923FA1" w:rsidRPr="00275062" w:rsidRDefault="00923FA1" w:rsidP="004D1D8B">
      <w:pPr>
        <w:numPr>
          <w:ilvl w:val="1"/>
          <w:numId w:val="13"/>
        </w:numPr>
        <w:tabs>
          <w:tab w:val="clear" w:pos="1440"/>
          <w:tab w:val="left" w:pos="720"/>
        </w:tabs>
        <w:suppressAutoHyphens/>
        <w:spacing w:before="60"/>
        <w:ind w:left="720"/>
        <w:jc w:val="both"/>
        <w:rPr>
          <w:rFonts w:ascii="Arial" w:hAnsi="Arial" w:cs="Arial"/>
          <w:sz w:val="22"/>
          <w:szCs w:val="22"/>
        </w:rPr>
      </w:pPr>
      <w:r w:rsidRPr="00275062">
        <w:rPr>
          <w:rFonts w:ascii="Arial" w:hAnsi="Arial" w:cs="Arial"/>
          <w:bCs/>
          <w:sz w:val="22"/>
          <w:szCs w:val="22"/>
        </w:rPr>
        <w:t xml:space="preserve">wadium wnoszone w pieniądzu należy wpłacić przelewem na konto: </w:t>
      </w:r>
      <w:r w:rsidR="00066514" w:rsidRPr="00275062">
        <w:rPr>
          <w:rFonts w:ascii="Arial" w:hAnsi="Arial" w:cs="Arial"/>
          <w:bCs/>
          <w:sz w:val="22"/>
          <w:szCs w:val="22"/>
        </w:rPr>
        <w:t>Bank Handlowy</w:t>
      </w:r>
      <w:r w:rsidRPr="00275062">
        <w:rPr>
          <w:rFonts w:ascii="Arial" w:hAnsi="Arial" w:cs="Arial"/>
          <w:bCs/>
          <w:sz w:val="22"/>
          <w:szCs w:val="22"/>
        </w:rPr>
        <w:t xml:space="preserve"> SA </w:t>
      </w:r>
      <w:r w:rsidR="00066514" w:rsidRPr="00275062">
        <w:rPr>
          <w:rFonts w:ascii="Arial" w:hAnsi="Arial" w:cs="Arial"/>
          <w:bCs/>
          <w:sz w:val="22"/>
          <w:szCs w:val="22"/>
        </w:rPr>
        <w:t>w Warszawie</w:t>
      </w:r>
      <w:r w:rsidRPr="00275062">
        <w:rPr>
          <w:rFonts w:ascii="Arial" w:hAnsi="Arial" w:cs="Arial"/>
          <w:bCs/>
          <w:sz w:val="22"/>
          <w:szCs w:val="22"/>
        </w:rPr>
        <w:t xml:space="preserve"> nr </w:t>
      </w:r>
      <w:r w:rsidR="00422B38" w:rsidRPr="00275062">
        <w:rPr>
          <w:rFonts w:ascii="Arial" w:hAnsi="Arial" w:cs="Arial"/>
          <w:bCs/>
          <w:sz w:val="22"/>
          <w:szCs w:val="22"/>
        </w:rPr>
        <w:t>82</w:t>
      </w:r>
      <w:r w:rsidR="00066514" w:rsidRPr="00275062">
        <w:rPr>
          <w:rFonts w:ascii="Arial" w:hAnsi="Arial" w:cs="Arial"/>
          <w:bCs/>
          <w:sz w:val="22"/>
          <w:szCs w:val="22"/>
        </w:rPr>
        <w:t xml:space="preserve"> 1030 1263 0000 0000 9020 10</w:t>
      </w:r>
      <w:r w:rsidR="00422B38" w:rsidRPr="00275062">
        <w:rPr>
          <w:rFonts w:ascii="Arial" w:hAnsi="Arial" w:cs="Arial"/>
          <w:bCs/>
          <w:sz w:val="22"/>
          <w:szCs w:val="22"/>
        </w:rPr>
        <w:t>85</w:t>
      </w:r>
      <w:r w:rsidR="00D770C0" w:rsidRPr="00275062">
        <w:rPr>
          <w:rFonts w:ascii="Arial" w:hAnsi="Arial" w:cs="Arial"/>
          <w:bCs/>
          <w:sz w:val="22"/>
          <w:szCs w:val="22"/>
        </w:rPr>
        <w:t xml:space="preserve"> z dopiskiem „</w:t>
      </w:r>
      <w:r w:rsidR="00D770C0" w:rsidRPr="00275062">
        <w:rPr>
          <w:rFonts w:ascii="Arial" w:hAnsi="Arial" w:cs="Arial"/>
          <w:bCs/>
          <w:sz w:val="22"/>
          <w:szCs w:val="22"/>
          <w:u w:val="single"/>
        </w:rPr>
        <w:t xml:space="preserve">Wadium w przetargu nieograniczonym na </w:t>
      </w:r>
      <w:r w:rsidR="005D7313">
        <w:rPr>
          <w:rFonts w:ascii="Arial" w:hAnsi="Arial" w:cs="Arial"/>
          <w:bCs/>
          <w:sz w:val="22"/>
          <w:szCs w:val="22"/>
          <w:u w:val="single"/>
        </w:rPr>
        <w:t>dokończenie budowy Centrum Spraw Społecznych</w:t>
      </w:r>
      <w:r w:rsidR="00190FE6" w:rsidRPr="00275062">
        <w:rPr>
          <w:rFonts w:ascii="Arial" w:hAnsi="Arial" w:cs="Arial"/>
          <w:bCs/>
          <w:sz w:val="22"/>
          <w:szCs w:val="22"/>
        </w:rPr>
        <w:t>”</w:t>
      </w:r>
      <w:r w:rsidR="00D770C0" w:rsidRPr="00275062">
        <w:rPr>
          <w:rFonts w:ascii="Arial" w:hAnsi="Arial" w:cs="Arial"/>
          <w:bCs/>
          <w:sz w:val="22"/>
          <w:szCs w:val="22"/>
        </w:rPr>
        <w:t>.</w:t>
      </w:r>
      <w:r w:rsidRPr="00275062">
        <w:rPr>
          <w:rFonts w:ascii="Arial" w:hAnsi="Arial" w:cs="Arial"/>
          <w:bCs/>
          <w:sz w:val="22"/>
          <w:szCs w:val="22"/>
        </w:rPr>
        <w:t xml:space="preserve"> Za skuteczne wniesienie wadium w pieniądzu Zamawiający uzna</w:t>
      </w:r>
      <w:r w:rsidRPr="00275062">
        <w:rPr>
          <w:rFonts w:ascii="Arial" w:hAnsi="Arial" w:cs="Arial"/>
          <w:sz w:val="22"/>
          <w:szCs w:val="22"/>
        </w:rPr>
        <w:t xml:space="preserve"> wadium, kt</w:t>
      </w:r>
      <w:r w:rsidR="00422B38" w:rsidRPr="00275062">
        <w:rPr>
          <w:rFonts w:ascii="Arial" w:hAnsi="Arial" w:cs="Arial"/>
          <w:sz w:val="22"/>
          <w:szCs w:val="22"/>
        </w:rPr>
        <w:t xml:space="preserve">óre </w:t>
      </w:r>
      <w:r w:rsidR="00271B41" w:rsidRPr="00275062">
        <w:rPr>
          <w:rFonts w:ascii="Arial" w:hAnsi="Arial" w:cs="Arial"/>
          <w:sz w:val="22"/>
          <w:szCs w:val="22"/>
        </w:rPr>
        <w:t>przed upływem terminu</w:t>
      </w:r>
      <w:r w:rsidRPr="00275062">
        <w:rPr>
          <w:rFonts w:ascii="Arial" w:hAnsi="Arial" w:cs="Arial"/>
          <w:sz w:val="22"/>
          <w:szCs w:val="22"/>
        </w:rPr>
        <w:t xml:space="preserve"> otwarcia ofert znajduje się na koncie Zamawiającego. Zaświadczenie o wp</w:t>
      </w:r>
      <w:r w:rsidR="0032705B" w:rsidRPr="00275062">
        <w:rPr>
          <w:rFonts w:ascii="Arial" w:hAnsi="Arial" w:cs="Arial"/>
          <w:sz w:val="22"/>
          <w:szCs w:val="22"/>
        </w:rPr>
        <w:t>łacie należy załączyć do oferty,</w:t>
      </w:r>
    </w:p>
    <w:p w:rsidR="00923FA1" w:rsidRPr="00275062" w:rsidRDefault="00430B5A" w:rsidP="004D1D8B">
      <w:pPr>
        <w:numPr>
          <w:ilvl w:val="1"/>
          <w:numId w:val="13"/>
        </w:numPr>
        <w:tabs>
          <w:tab w:val="clear" w:pos="1440"/>
          <w:tab w:val="left" w:pos="720"/>
        </w:tabs>
        <w:suppressAutoHyphens/>
        <w:spacing w:before="60"/>
        <w:ind w:left="720"/>
        <w:jc w:val="both"/>
        <w:rPr>
          <w:rFonts w:ascii="Arial" w:hAnsi="Arial" w:cs="Arial"/>
          <w:sz w:val="22"/>
          <w:szCs w:val="22"/>
        </w:rPr>
      </w:pPr>
      <w:r w:rsidRPr="00275062">
        <w:rPr>
          <w:rFonts w:ascii="Arial" w:hAnsi="Arial" w:cs="Arial"/>
          <w:sz w:val="22"/>
          <w:szCs w:val="22"/>
        </w:rPr>
        <w:t>j</w:t>
      </w:r>
      <w:r w:rsidR="00923FA1" w:rsidRPr="00275062">
        <w:rPr>
          <w:rFonts w:ascii="Arial" w:hAnsi="Arial" w:cs="Arial"/>
          <w:sz w:val="22"/>
          <w:szCs w:val="22"/>
        </w:rPr>
        <w:t>eżeli Wykonawca wnosi wadium w innej formie niż pieniężna odpowiedni dokument /oryginał/ należy wpiąć do oferty oddzielnie np. w koszulce natomiast kserokopię te</w:t>
      </w:r>
      <w:r w:rsidR="0083596D" w:rsidRPr="00275062">
        <w:rPr>
          <w:rFonts w:ascii="Arial" w:hAnsi="Arial" w:cs="Arial"/>
          <w:sz w:val="22"/>
          <w:szCs w:val="22"/>
        </w:rPr>
        <w:t>go dokumentu dołączyć do oferty.</w:t>
      </w:r>
    </w:p>
    <w:p w:rsidR="00923FA1" w:rsidRPr="00275062" w:rsidRDefault="00923FA1" w:rsidP="004D1D8B">
      <w:pPr>
        <w:numPr>
          <w:ilvl w:val="0"/>
          <w:numId w:val="13"/>
        </w:numPr>
        <w:tabs>
          <w:tab w:val="left" w:pos="360"/>
        </w:tabs>
        <w:suppressAutoHyphens/>
        <w:spacing w:before="60"/>
        <w:jc w:val="both"/>
        <w:rPr>
          <w:rFonts w:ascii="Arial" w:hAnsi="Arial" w:cs="Arial"/>
          <w:sz w:val="22"/>
          <w:szCs w:val="22"/>
        </w:rPr>
      </w:pPr>
      <w:r w:rsidRPr="00275062">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275062">
        <w:rPr>
          <w:rFonts w:ascii="Arial" w:hAnsi="Arial" w:cs="Arial"/>
          <w:iCs/>
          <w:sz w:val="22"/>
          <w:szCs w:val="22"/>
        </w:rPr>
        <w:t>pk</w:t>
      </w:r>
      <w:r w:rsidRPr="00275062">
        <w:rPr>
          <w:rFonts w:ascii="Arial" w:hAnsi="Arial" w:cs="Arial"/>
          <w:iCs/>
          <w:sz w:val="22"/>
          <w:szCs w:val="22"/>
        </w:rPr>
        <w:t>t</w:t>
      </w:r>
      <w:r w:rsidR="003B2656" w:rsidRPr="00275062">
        <w:rPr>
          <w:rFonts w:ascii="Arial" w:hAnsi="Arial" w:cs="Arial"/>
          <w:iCs/>
          <w:sz w:val="22"/>
          <w:szCs w:val="22"/>
        </w:rPr>
        <w:t>.</w:t>
      </w:r>
      <w:r w:rsidRPr="00275062">
        <w:rPr>
          <w:rFonts w:ascii="Arial" w:hAnsi="Arial" w:cs="Arial"/>
          <w:iCs/>
          <w:sz w:val="22"/>
          <w:szCs w:val="22"/>
        </w:rPr>
        <w:t xml:space="preserve"> 6a</w:t>
      </w:r>
    </w:p>
    <w:p w:rsidR="00923FA1" w:rsidRPr="00275062" w:rsidRDefault="00923FA1" w:rsidP="0000389B">
      <w:pPr>
        <w:numPr>
          <w:ilvl w:val="0"/>
          <w:numId w:val="33"/>
        </w:numPr>
        <w:autoSpaceDE w:val="0"/>
        <w:autoSpaceDN w:val="0"/>
        <w:adjustRightInd w:val="0"/>
        <w:spacing w:before="60"/>
        <w:ind w:left="709" w:hanging="283"/>
        <w:jc w:val="both"/>
        <w:rPr>
          <w:rFonts w:ascii="Arial" w:hAnsi="Arial" w:cs="Arial"/>
          <w:iCs/>
          <w:sz w:val="22"/>
          <w:szCs w:val="22"/>
        </w:rPr>
      </w:pPr>
      <w:r w:rsidRPr="00275062">
        <w:rPr>
          <w:rFonts w:ascii="Arial" w:hAnsi="Arial" w:cs="Arial"/>
          <w:iCs/>
          <w:sz w:val="22"/>
          <w:szCs w:val="22"/>
        </w:rPr>
        <w:lastRenderedPageBreak/>
        <w:t>Wykonawcy, którego oferta została wybrana jako najkorzystniejsza, zamawiający</w:t>
      </w:r>
      <w:r w:rsidR="003748B5" w:rsidRPr="00275062">
        <w:rPr>
          <w:rFonts w:ascii="Arial" w:hAnsi="Arial" w:cs="Arial"/>
          <w:iCs/>
          <w:sz w:val="22"/>
          <w:szCs w:val="22"/>
        </w:rPr>
        <w:t xml:space="preserve"> </w:t>
      </w:r>
      <w:r w:rsidRPr="00275062">
        <w:rPr>
          <w:rFonts w:ascii="Arial" w:hAnsi="Arial" w:cs="Arial"/>
          <w:iCs/>
          <w:sz w:val="22"/>
          <w:szCs w:val="22"/>
        </w:rPr>
        <w:t>zwraca wadium niezwłocznie po zawarciu umowy w sprawie zamówienia publicznego oraz wniesieniu zabezpieczenia należytego wykonania umowy,</w:t>
      </w:r>
    </w:p>
    <w:p w:rsidR="00923FA1" w:rsidRPr="00275062" w:rsidRDefault="00923FA1" w:rsidP="0000389B">
      <w:pPr>
        <w:numPr>
          <w:ilvl w:val="1"/>
          <w:numId w:val="27"/>
        </w:numPr>
        <w:tabs>
          <w:tab w:val="clear" w:pos="1440"/>
          <w:tab w:val="num" w:pos="360"/>
        </w:tabs>
        <w:autoSpaceDE w:val="0"/>
        <w:autoSpaceDN w:val="0"/>
        <w:adjustRightInd w:val="0"/>
        <w:spacing w:before="60"/>
        <w:ind w:hanging="1440"/>
        <w:jc w:val="both"/>
        <w:rPr>
          <w:rFonts w:ascii="Arial" w:hAnsi="Arial" w:cs="Arial"/>
          <w:iCs/>
          <w:sz w:val="22"/>
          <w:szCs w:val="22"/>
        </w:rPr>
      </w:pPr>
      <w:r w:rsidRPr="00275062">
        <w:rPr>
          <w:rFonts w:ascii="Arial" w:hAnsi="Arial" w:cs="Arial"/>
          <w:iCs/>
          <w:sz w:val="22"/>
          <w:szCs w:val="22"/>
        </w:rPr>
        <w:t>Zamawiający zwraca niezwłocznie wadium, na wniosek wykonawcy, który wycofał</w:t>
      </w:r>
    </w:p>
    <w:p w:rsidR="00923FA1" w:rsidRPr="00275062" w:rsidRDefault="00923FA1" w:rsidP="00241512">
      <w:pPr>
        <w:autoSpaceDE w:val="0"/>
        <w:autoSpaceDN w:val="0"/>
        <w:adjustRightInd w:val="0"/>
        <w:spacing w:before="60"/>
        <w:ind w:left="360"/>
        <w:jc w:val="both"/>
        <w:rPr>
          <w:rFonts w:ascii="Arial" w:hAnsi="Arial" w:cs="Arial"/>
          <w:iCs/>
          <w:sz w:val="22"/>
          <w:szCs w:val="22"/>
        </w:rPr>
      </w:pPr>
      <w:r w:rsidRPr="00275062">
        <w:rPr>
          <w:rFonts w:ascii="Arial" w:hAnsi="Arial" w:cs="Arial"/>
          <w:iCs/>
          <w:sz w:val="22"/>
          <w:szCs w:val="22"/>
        </w:rPr>
        <w:t>ofertę przed upływem terminu składania ofert.</w:t>
      </w:r>
    </w:p>
    <w:p w:rsidR="00923FA1" w:rsidRPr="00275062" w:rsidRDefault="00923FA1" w:rsidP="00241512">
      <w:pPr>
        <w:numPr>
          <w:ilvl w:val="0"/>
          <w:numId w:val="3"/>
        </w:numPr>
        <w:suppressAutoHyphens/>
        <w:spacing w:before="60"/>
        <w:jc w:val="both"/>
        <w:rPr>
          <w:rFonts w:ascii="Arial" w:hAnsi="Arial" w:cs="Arial"/>
          <w:sz w:val="22"/>
          <w:szCs w:val="22"/>
        </w:rPr>
      </w:pPr>
      <w:r w:rsidRPr="00275062">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rsidR="00923FA1" w:rsidRPr="00275062" w:rsidRDefault="00923FA1" w:rsidP="00241512">
      <w:pPr>
        <w:numPr>
          <w:ilvl w:val="0"/>
          <w:numId w:val="3"/>
        </w:numPr>
        <w:tabs>
          <w:tab w:val="left" w:pos="1702"/>
        </w:tabs>
        <w:suppressAutoHyphens/>
        <w:spacing w:before="60"/>
        <w:jc w:val="both"/>
        <w:rPr>
          <w:rFonts w:ascii="Arial" w:hAnsi="Arial" w:cs="Arial"/>
          <w:sz w:val="22"/>
          <w:szCs w:val="22"/>
        </w:rPr>
      </w:pPr>
      <w:r w:rsidRPr="00275062">
        <w:rPr>
          <w:rFonts w:ascii="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p>
    <w:p w:rsidR="00923FA1" w:rsidRPr="00275062" w:rsidRDefault="00923FA1" w:rsidP="0000389B">
      <w:pPr>
        <w:numPr>
          <w:ilvl w:val="0"/>
          <w:numId w:val="32"/>
        </w:numPr>
        <w:tabs>
          <w:tab w:val="left" w:pos="709"/>
        </w:tabs>
        <w:spacing w:before="60"/>
        <w:jc w:val="both"/>
        <w:rPr>
          <w:rFonts w:ascii="Arial" w:hAnsi="Arial" w:cs="Arial"/>
          <w:sz w:val="22"/>
          <w:szCs w:val="22"/>
        </w:rPr>
      </w:pPr>
      <w:r w:rsidRPr="00275062">
        <w:rPr>
          <w:rFonts w:ascii="Arial" w:hAnsi="Arial" w:cs="Arial"/>
          <w:sz w:val="22"/>
          <w:szCs w:val="22"/>
        </w:rPr>
        <w:t>Zamawiający zatrzymuje wadium wraz z odsetkami, jeżeli Wykonawca w odpowiedzi na wezwanie, którym mowa w art. 26 ust. 3</w:t>
      </w:r>
      <w:r w:rsidR="00F250F0" w:rsidRPr="00275062">
        <w:rPr>
          <w:rFonts w:ascii="Arial" w:hAnsi="Arial" w:cs="Arial"/>
          <w:sz w:val="22"/>
          <w:szCs w:val="22"/>
        </w:rPr>
        <w:t xml:space="preserve"> ustawy </w:t>
      </w:r>
      <w:proofErr w:type="spellStart"/>
      <w:r w:rsidR="00F250F0" w:rsidRPr="00275062">
        <w:rPr>
          <w:rFonts w:ascii="Arial" w:hAnsi="Arial" w:cs="Arial"/>
          <w:bCs/>
          <w:sz w:val="22"/>
          <w:szCs w:val="22"/>
        </w:rPr>
        <w:t>Pzp</w:t>
      </w:r>
      <w:proofErr w:type="spellEnd"/>
      <w:r w:rsidRPr="00275062">
        <w:rPr>
          <w:rFonts w:ascii="Arial" w:hAnsi="Arial" w:cs="Arial"/>
          <w:sz w:val="22"/>
          <w:szCs w:val="22"/>
        </w:rPr>
        <w:t>, nie złożył dokumentów lub oświadczeń, o których mowa w art. 25 ust.1</w:t>
      </w:r>
      <w:r w:rsidR="00F250F0" w:rsidRPr="00275062">
        <w:rPr>
          <w:rFonts w:ascii="Arial" w:hAnsi="Arial" w:cs="Arial"/>
          <w:sz w:val="22"/>
          <w:szCs w:val="22"/>
        </w:rPr>
        <w:t xml:space="preserve"> ustawy </w:t>
      </w:r>
      <w:proofErr w:type="spellStart"/>
      <w:r w:rsidR="00F250F0" w:rsidRPr="00275062">
        <w:rPr>
          <w:rFonts w:ascii="Arial" w:hAnsi="Arial" w:cs="Arial"/>
          <w:bCs/>
          <w:sz w:val="22"/>
          <w:szCs w:val="22"/>
        </w:rPr>
        <w:t>Pzp</w:t>
      </w:r>
      <w:proofErr w:type="spellEnd"/>
      <w:r w:rsidRPr="00275062">
        <w:rPr>
          <w:rFonts w:ascii="Arial" w:hAnsi="Arial" w:cs="Arial"/>
          <w:sz w:val="22"/>
          <w:szCs w:val="22"/>
        </w:rPr>
        <w:t xml:space="preserve"> lub pełnomocnictw, chyba, że udowodni, że wynika to z przyczyn nieleżących po jego stronie, </w:t>
      </w:r>
    </w:p>
    <w:p w:rsidR="00923FA1" w:rsidRPr="00275062" w:rsidRDefault="006E6F51" w:rsidP="00241512">
      <w:pPr>
        <w:numPr>
          <w:ilvl w:val="0"/>
          <w:numId w:val="3"/>
        </w:numPr>
        <w:tabs>
          <w:tab w:val="left" w:pos="360"/>
        </w:tabs>
        <w:suppressAutoHyphens/>
        <w:spacing w:before="60"/>
        <w:jc w:val="both"/>
        <w:rPr>
          <w:rFonts w:ascii="Arial" w:hAnsi="Arial" w:cs="Arial"/>
          <w:sz w:val="22"/>
          <w:szCs w:val="22"/>
        </w:rPr>
      </w:pPr>
      <w:r w:rsidRPr="00275062">
        <w:rPr>
          <w:rFonts w:ascii="Arial" w:hAnsi="Arial" w:cs="Arial"/>
          <w:sz w:val="22"/>
          <w:szCs w:val="22"/>
        </w:rPr>
        <w:t xml:space="preserve">Wykonawca, którego oferta zostanie wybrana, traci wadium na rzecz </w:t>
      </w:r>
      <w:r w:rsidR="00923FA1" w:rsidRPr="00275062">
        <w:rPr>
          <w:rFonts w:ascii="Arial" w:hAnsi="Arial" w:cs="Arial"/>
          <w:sz w:val="22"/>
          <w:szCs w:val="22"/>
        </w:rPr>
        <w:t>Zamawiając</w:t>
      </w:r>
      <w:r w:rsidRPr="00275062">
        <w:rPr>
          <w:rFonts w:ascii="Arial" w:hAnsi="Arial" w:cs="Arial"/>
          <w:sz w:val="22"/>
          <w:szCs w:val="22"/>
        </w:rPr>
        <w:t xml:space="preserve">ego zgodnie z art. 46 ust. 5 </w:t>
      </w:r>
      <w:r w:rsidR="00F250F0" w:rsidRPr="00275062">
        <w:rPr>
          <w:rFonts w:ascii="Arial" w:hAnsi="Arial" w:cs="Arial"/>
          <w:sz w:val="22"/>
          <w:szCs w:val="22"/>
        </w:rPr>
        <w:t xml:space="preserve">ustawy </w:t>
      </w:r>
      <w:proofErr w:type="spellStart"/>
      <w:r w:rsidR="00F250F0" w:rsidRPr="00275062">
        <w:rPr>
          <w:rFonts w:ascii="Arial" w:hAnsi="Arial" w:cs="Arial"/>
          <w:bCs/>
          <w:sz w:val="22"/>
          <w:szCs w:val="22"/>
        </w:rPr>
        <w:t>Pzp</w:t>
      </w:r>
      <w:proofErr w:type="spellEnd"/>
      <w:r w:rsidRPr="00275062">
        <w:rPr>
          <w:rFonts w:ascii="Arial" w:hAnsi="Arial" w:cs="Arial"/>
          <w:sz w:val="22"/>
          <w:szCs w:val="22"/>
        </w:rPr>
        <w:t>., gdy:</w:t>
      </w:r>
    </w:p>
    <w:p w:rsidR="00923FA1" w:rsidRPr="00275062" w:rsidRDefault="00923FA1" w:rsidP="004D1D8B">
      <w:pPr>
        <w:numPr>
          <w:ilvl w:val="0"/>
          <w:numId w:val="8"/>
        </w:numPr>
        <w:tabs>
          <w:tab w:val="left" w:pos="720"/>
        </w:tabs>
        <w:suppressAutoHyphens/>
        <w:spacing w:before="60"/>
        <w:jc w:val="both"/>
        <w:rPr>
          <w:rFonts w:ascii="Arial" w:hAnsi="Arial" w:cs="Arial"/>
          <w:sz w:val="22"/>
          <w:szCs w:val="22"/>
        </w:rPr>
      </w:pPr>
      <w:r w:rsidRPr="00275062">
        <w:rPr>
          <w:rFonts w:ascii="Arial" w:hAnsi="Arial" w:cs="Arial"/>
          <w:sz w:val="22"/>
          <w:szCs w:val="22"/>
        </w:rPr>
        <w:t>odmówi podpisania umowy w sprawie zamówienia publicznego na warunkach określonych w ofercie,</w:t>
      </w:r>
    </w:p>
    <w:p w:rsidR="00923FA1" w:rsidRPr="00275062" w:rsidRDefault="00923FA1" w:rsidP="004D1D8B">
      <w:pPr>
        <w:numPr>
          <w:ilvl w:val="0"/>
          <w:numId w:val="8"/>
        </w:numPr>
        <w:tabs>
          <w:tab w:val="left" w:pos="720"/>
        </w:tabs>
        <w:suppressAutoHyphens/>
        <w:spacing w:before="60"/>
        <w:jc w:val="both"/>
        <w:rPr>
          <w:rFonts w:ascii="Arial" w:hAnsi="Arial" w:cs="Arial"/>
          <w:sz w:val="22"/>
          <w:szCs w:val="22"/>
        </w:rPr>
      </w:pPr>
      <w:r w:rsidRPr="00275062">
        <w:rPr>
          <w:rFonts w:ascii="Arial" w:hAnsi="Arial" w:cs="Arial"/>
          <w:sz w:val="22"/>
          <w:szCs w:val="22"/>
        </w:rPr>
        <w:t>nie wniósł wymaganego zabezpiecz</w:t>
      </w:r>
      <w:r w:rsidR="006E6F51" w:rsidRPr="00275062">
        <w:rPr>
          <w:rFonts w:ascii="Arial" w:hAnsi="Arial" w:cs="Arial"/>
          <w:sz w:val="22"/>
          <w:szCs w:val="22"/>
        </w:rPr>
        <w:t>enia należytego wykonania umowy,</w:t>
      </w:r>
    </w:p>
    <w:p w:rsidR="00923FA1" w:rsidRPr="00275062" w:rsidRDefault="00923FA1" w:rsidP="004D1D8B">
      <w:pPr>
        <w:numPr>
          <w:ilvl w:val="0"/>
          <w:numId w:val="8"/>
        </w:numPr>
        <w:tabs>
          <w:tab w:val="left" w:pos="720"/>
        </w:tabs>
        <w:suppressAutoHyphens/>
        <w:spacing w:before="60"/>
        <w:jc w:val="both"/>
        <w:rPr>
          <w:rFonts w:ascii="Arial" w:hAnsi="Arial" w:cs="Arial"/>
          <w:sz w:val="22"/>
          <w:szCs w:val="22"/>
        </w:rPr>
      </w:pPr>
      <w:r w:rsidRPr="00275062">
        <w:rPr>
          <w:rFonts w:ascii="Arial" w:hAnsi="Arial" w:cs="Arial"/>
          <w:sz w:val="22"/>
          <w:szCs w:val="22"/>
        </w:rPr>
        <w:t>zawarcie umowy stanie się niemożliwe z przyczyn leżących po stronie Wykonawcy.</w:t>
      </w:r>
    </w:p>
    <w:p w:rsidR="00271B41" w:rsidRPr="00275062" w:rsidRDefault="00271B41" w:rsidP="00241512">
      <w:pPr>
        <w:numPr>
          <w:ilvl w:val="0"/>
          <w:numId w:val="3"/>
        </w:numPr>
        <w:suppressAutoHyphens/>
        <w:spacing w:before="60"/>
        <w:jc w:val="both"/>
        <w:rPr>
          <w:rFonts w:ascii="Arial" w:hAnsi="Arial" w:cs="Arial"/>
          <w:sz w:val="22"/>
          <w:szCs w:val="22"/>
        </w:rPr>
      </w:pPr>
      <w:r w:rsidRPr="00275062">
        <w:rPr>
          <w:rFonts w:ascii="Arial" w:hAnsi="Arial" w:cs="Arial"/>
          <w:sz w:val="22"/>
          <w:szCs w:val="22"/>
        </w:rPr>
        <w:t>Z wadium wnoszonego przez Wykonawców wspólni</w:t>
      </w:r>
      <w:r w:rsidR="00BC4A6F" w:rsidRPr="00275062">
        <w:rPr>
          <w:rFonts w:ascii="Arial" w:hAnsi="Arial" w:cs="Arial"/>
          <w:sz w:val="22"/>
          <w:szCs w:val="22"/>
        </w:rPr>
        <w:t xml:space="preserve">e ubiegających się o udzielenie </w:t>
      </w:r>
      <w:r w:rsidRPr="00275062">
        <w:rPr>
          <w:rFonts w:ascii="Arial" w:hAnsi="Arial" w:cs="Arial"/>
          <w:sz w:val="22"/>
          <w:szCs w:val="22"/>
        </w:rPr>
        <w:t>zamówienia w formie innej niż pieniężna musi wynikać, że zabezpiecza ona ofertę wnoszoną przez Wykonawców składających ofertę wspólną.</w:t>
      </w:r>
    </w:p>
    <w:p w:rsidR="00923FA1" w:rsidRPr="00275062" w:rsidRDefault="00923FA1" w:rsidP="004D1D8B">
      <w:pPr>
        <w:pStyle w:val="Nagwek1"/>
        <w:numPr>
          <w:ilvl w:val="0"/>
          <w:numId w:val="14"/>
        </w:numPr>
        <w:tabs>
          <w:tab w:val="left" w:pos="5220"/>
        </w:tabs>
        <w:suppressAutoHyphens/>
        <w:spacing w:after="0"/>
        <w:ind w:left="1077"/>
        <w:jc w:val="both"/>
        <w:rPr>
          <w:sz w:val="24"/>
          <w:szCs w:val="24"/>
        </w:rPr>
      </w:pPr>
      <w:bookmarkStart w:id="16" w:name="_toc395"/>
      <w:bookmarkStart w:id="17" w:name="_Toc353260393"/>
      <w:bookmarkEnd w:id="16"/>
      <w:r w:rsidRPr="00275062">
        <w:rPr>
          <w:sz w:val="24"/>
          <w:szCs w:val="24"/>
        </w:rPr>
        <w:t>Termin związania ofertą</w:t>
      </w:r>
      <w:bookmarkEnd w:id="17"/>
    </w:p>
    <w:p w:rsidR="00923FA1" w:rsidRPr="00275062" w:rsidRDefault="00923FA1" w:rsidP="004D1D8B">
      <w:pPr>
        <w:numPr>
          <w:ilvl w:val="0"/>
          <w:numId w:val="9"/>
        </w:numPr>
        <w:tabs>
          <w:tab w:val="left" w:pos="357"/>
        </w:tabs>
        <w:suppressAutoHyphens/>
        <w:spacing w:before="60"/>
        <w:jc w:val="both"/>
        <w:rPr>
          <w:rFonts w:ascii="Arial" w:hAnsi="Arial" w:cs="Arial"/>
          <w:sz w:val="22"/>
          <w:szCs w:val="22"/>
        </w:rPr>
      </w:pPr>
      <w:r w:rsidRPr="00275062">
        <w:rPr>
          <w:rFonts w:ascii="Arial" w:hAnsi="Arial" w:cs="Arial"/>
          <w:sz w:val="22"/>
          <w:szCs w:val="22"/>
        </w:rPr>
        <w:t xml:space="preserve">Termin związania Wykonawcy złożoną ofertą wynosi </w:t>
      </w:r>
      <w:r w:rsidRPr="00275062">
        <w:rPr>
          <w:rFonts w:ascii="Arial" w:hAnsi="Arial" w:cs="Arial"/>
          <w:b/>
          <w:bCs/>
          <w:sz w:val="22"/>
          <w:szCs w:val="22"/>
        </w:rPr>
        <w:t>30</w:t>
      </w:r>
      <w:r w:rsidRPr="00275062">
        <w:rPr>
          <w:rFonts w:ascii="Arial" w:hAnsi="Arial" w:cs="Arial"/>
          <w:sz w:val="22"/>
          <w:szCs w:val="22"/>
        </w:rPr>
        <w:t xml:space="preserve"> </w:t>
      </w:r>
      <w:r w:rsidRPr="00275062">
        <w:rPr>
          <w:rFonts w:ascii="Arial" w:hAnsi="Arial" w:cs="Arial"/>
          <w:b/>
          <w:bCs/>
          <w:sz w:val="22"/>
          <w:szCs w:val="22"/>
        </w:rPr>
        <w:t>dni.</w:t>
      </w:r>
      <w:r w:rsidRPr="00275062">
        <w:rPr>
          <w:rFonts w:ascii="Arial" w:hAnsi="Arial" w:cs="Arial"/>
          <w:sz w:val="22"/>
          <w:szCs w:val="22"/>
        </w:rPr>
        <w:t xml:space="preserve"> Bieg terminu rozpoczyna się wraz z upływem terminu składania ofert.</w:t>
      </w:r>
    </w:p>
    <w:p w:rsidR="00923FA1" w:rsidRPr="00275062" w:rsidRDefault="00923FA1" w:rsidP="004D1D8B">
      <w:pPr>
        <w:numPr>
          <w:ilvl w:val="0"/>
          <w:numId w:val="9"/>
        </w:numPr>
        <w:tabs>
          <w:tab w:val="left" w:pos="357"/>
        </w:tabs>
        <w:suppressAutoHyphens/>
        <w:spacing w:before="60"/>
        <w:jc w:val="both"/>
        <w:rPr>
          <w:rFonts w:ascii="Arial" w:hAnsi="Arial" w:cs="Arial"/>
          <w:sz w:val="22"/>
          <w:szCs w:val="22"/>
        </w:rPr>
      </w:pPr>
      <w:r w:rsidRPr="00275062">
        <w:rPr>
          <w:rFonts w:ascii="Arial" w:hAnsi="Arial" w:cs="Arial"/>
          <w:sz w:val="22"/>
          <w:szCs w:val="22"/>
        </w:rPr>
        <w:t>Wykonawca samodzielnie lub na wniosek Zamawiającego może przedłużyć termin związania z ofertą, z tym, że Zamawiający może tylko raz, co najmniej 3 dni przed upływem terminu związania z ofertą, zwrócić się do Wykonawców o wyrażenie zgody na przedłużenie tego terminu o oznaczony okres, nie dłuższy jednak niż 60 dni.</w:t>
      </w:r>
    </w:p>
    <w:p w:rsidR="00923FA1" w:rsidRPr="00275062" w:rsidRDefault="00923FA1" w:rsidP="004D1D8B">
      <w:pPr>
        <w:numPr>
          <w:ilvl w:val="0"/>
          <w:numId w:val="9"/>
        </w:numPr>
        <w:tabs>
          <w:tab w:val="left" w:pos="357"/>
        </w:tabs>
        <w:suppressAutoHyphens/>
        <w:spacing w:before="60"/>
        <w:jc w:val="both"/>
        <w:rPr>
          <w:rFonts w:ascii="Arial" w:hAnsi="Arial" w:cs="Arial"/>
          <w:sz w:val="22"/>
          <w:szCs w:val="22"/>
        </w:rPr>
      </w:pPr>
      <w:r w:rsidRPr="00275062">
        <w:rPr>
          <w:rFonts w:ascii="Arial" w:hAnsi="Arial" w:cs="Arial"/>
          <w:sz w:val="22"/>
          <w:szCs w:val="22"/>
        </w:rPr>
        <w:t xml:space="preserve">Odmowa wyrażenia zgody, o której mowa w </w:t>
      </w:r>
      <w:r w:rsidR="00C15AF0" w:rsidRPr="00275062">
        <w:rPr>
          <w:rFonts w:ascii="Arial" w:hAnsi="Arial" w:cs="Arial"/>
          <w:sz w:val="22"/>
          <w:szCs w:val="22"/>
        </w:rPr>
        <w:t>pk</w:t>
      </w:r>
      <w:r w:rsidRPr="00275062">
        <w:rPr>
          <w:rFonts w:ascii="Arial" w:hAnsi="Arial" w:cs="Arial"/>
          <w:sz w:val="22"/>
          <w:szCs w:val="22"/>
        </w:rPr>
        <w:t>t. 2 nie powoduje utraty wadium.</w:t>
      </w:r>
    </w:p>
    <w:p w:rsidR="00923FA1" w:rsidRPr="00275062" w:rsidRDefault="00923FA1" w:rsidP="004D1D8B">
      <w:pPr>
        <w:numPr>
          <w:ilvl w:val="0"/>
          <w:numId w:val="9"/>
        </w:numPr>
        <w:tabs>
          <w:tab w:val="left" w:pos="357"/>
        </w:tabs>
        <w:suppressAutoHyphens/>
        <w:spacing w:before="60"/>
        <w:jc w:val="both"/>
        <w:rPr>
          <w:rFonts w:ascii="Arial" w:hAnsi="Arial" w:cs="Arial"/>
          <w:sz w:val="22"/>
          <w:szCs w:val="22"/>
        </w:rPr>
      </w:pPr>
      <w:r w:rsidRPr="00275062">
        <w:rPr>
          <w:rFonts w:ascii="Arial" w:hAnsi="Arial" w:cs="Arial"/>
          <w:sz w:val="22"/>
          <w:szCs w:val="22"/>
        </w:rPr>
        <w:t>Przedłużenie okresu związania z ofertą jest dopuszczalne tylko z jednoczesnym przedłużeniem okresu ważności wadium albo, jeżeli nie jest to możliwe, z wniesieniem nowego wadium na przedłużony okres związania ofertą.</w:t>
      </w:r>
    </w:p>
    <w:p w:rsidR="00923FA1" w:rsidRPr="00275062" w:rsidRDefault="00923FA1" w:rsidP="004D1D8B">
      <w:pPr>
        <w:numPr>
          <w:ilvl w:val="0"/>
          <w:numId w:val="9"/>
        </w:numPr>
        <w:tabs>
          <w:tab w:val="left" w:pos="357"/>
        </w:tabs>
        <w:suppressAutoHyphens/>
        <w:spacing w:before="60"/>
        <w:jc w:val="both"/>
        <w:rPr>
          <w:rFonts w:ascii="Arial" w:hAnsi="Arial" w:cs="Arial"/>
          <w:sz w:val="22"/>
          <w:szCs w:val="22"/>
        </w:rPr>
      </w:pPr>
      <w:r w:rsidRPr="00275062">
        <w:rPr>
          <w:rFonts w:ascii="Arial" w:hAnsi="Arial" w:cs="Arial"/>
          <w:sz w:val="22"/>
          <w:szCs w:val="22"/>
        </w:rPr>
        <w:t>Bieg terminu związania ofertą rozpoczyna się wraz z upływem terminu składania ofert.</w:t>
      </w:r>
    </w:p>
    <w:p w:rsidR="00923FA1" w:rsidRPr="00275062" w:rsidRDefault="00923FA1" w:rsidP="004D1D8B">
      <w:pPr>
        <w:pStyle w:val="Nagwek1"/>
        <w:numPr>
          <w:ilvl w:val="0"/>
          <w:numId w:val="14"/>
        </w:numPr>
        <w:spacing w:after="120"/>
        <w:ind w:left="1077"/>
        <w:jc w:val="both"/>
        <w:rPr>
          <w:sz w:val="24"/>
          <w:szCs w:val="24"/>
        </w:rPr>
      </w:pPr>
      <w:bookmarkStart w:id="18" w:name="_Toc353260394"/>
      <w:r w:rsidRPr="00275062">
        <w:rPr>
          <w:sz w:val="24"/>
          <w:szCs w:val="24"/>
        </w:rPr>
        <w:t xml:space="preserve">Termin wykonania </w:t>
      </w:r>
      <w:r w:rsidR="00271B41" w:rsidRPr="00275062">
        <w:rPr>
          <w:sz w:val="24"/>
          <w:szCs w:val="24"/>
        </w:rPr>
        <w:t>zamówienia.</w:t>
      </w:r>
      <w:bookmarkEnd w:id="18"/>
    </w:p>
    <w:p w:rsidR="00537636" w:rsidRPr="00275062" w:rsidRDefault="00923FA1" w:rsidP="00405BD3">
      <w:pPr>
        <w:spacing w:before="120"/>
        <w:ind w:left="357"/>
        <w:jc w:val="both"/>
        <w:rPr>
          <w:rFonts w:ascii="Arial" w:hAnsi="Arial"/>
          <w:b/>
          <w:sz w:val="22"/>
          <w:szCs w:val="22"/>
        </w:rPr>
      </w:pPr>
      <w:bookmarkStart w:id="19" w:name="_toc408"/>
      <w:bookmarkStart w:id="20" w:name="_Toc251758220"/>
      <w:bookmarkEnd w:id="19"/>
      <w:r w:rsidRPr="00275062">
        <w:rPr>
          <w:rFonts w:ascii="Arial" w:hAnsi="Arial"/>
          <w:sz w:val="22"/>
          <w:szCs w:val="22"/>
        </w:rPr>
        <w:t>Wymagany</w:t>
      </w:r>
      <w:r w:rsidRPr="00275062">
        <w:rPr>
          <w:rFonts w:ascii="Arial" w:hAnsi="Arial"/>
          <w:b/>
          <w:sz w:val="22"/>
          <w:szCs w:val="22"/>
        </w:rPr>
        <w:t xml:space="preserve"> termin realizacji </w:t>
      </w:r>
      <w:r w:rsidRPr="00275062">
        <w:rPr>
          <w:rFonts w:ascii="Arial" w:hAnsi="Arial"/>
          <w:sz w:val="22"/>
          <w:szCs w:val="22"/>
        </w:rPr>
        <w:t xml:space="preserve"> zamówienia</w:t>
      </w:r>
      <w:r w:rsidR="002960D0" w:rsidRPr="00275062">
        <w:rPr>
          <w:rFonts w:ascii="Arial" w:hAnsi="Arial"/>
          <w:sz w:val="22"/>
          <w:szCs w:val="22"/>
        </w:rPr>
        <w:t>:</w:t>
      </w:r>
      <w:r w:rsidR="00AF5A40" w:rsidRPr="00275062">
        <w:rPr>
          <w:rFonts w:ascii="Arial" w:hAnsi="Arial"/>
          <w:sz w:val="22"/>
          <w:szCs w:val="22"/>
        </w:rPr>
        <w:t xml:space="preserve"> </w:t>
      </w:r>
      <w:r w:rsidR="00EB21CF">
        <w:rPr>
          <w:rFonts w:ascii="Arial" w:hAnsi="Arial"/>
          <w:b/>
          <w:sz w:val="22"/>
          <w:szCs w:val="22"/>
        </w:rPr>
        <w:t>30 czerwca</w:t>
      </w:r>
      <w:r w:rsidR="00DC46A3" w:rsidRPr="00275062">
        <w:rPr>
          <w:rFonts w:ascii="Arial" w:hAnsi="Arial"/>
          <w:b/>
          <w:sz w:val="22"/>
          <w:szCs w:val="22"/>
        </w:rPr>
        <w:t xml:space="preserve"> 2015</w:t>
      </w:r>
      <w:r w:rsidR="00AF5A40" w:rsidRPr="00275062">
        <w:rPr>
          <w:rFonts w:ascii="Arial" w:hAnsi="Arial"/>
          <w:b/>
          <w:sz w:val="22"/>
          <w:szCs w:val="22"/>
        </w:rPr>
        <w:t>r.</w:t>
      </w:r>
    </w:p>
    <w:p w:rsidR="00923FA1" w:rsidRPr="00275062" w:rsidRDefault="00923FA1" w:rsidP="004D1D8B">
      <w:pPr>
        <w:pStyle w:val="Nagwek1"/>
        <w:numPr>
          <w:ilvl w:val="0"/>
          <w:numId w:val="14"/>
        </w:numPr>
        <w:tabs>
          <w:tab w:val="left" w:pos="5220"/>
        </w:tabs>
        <w:suppressAutoHyphens/>
        <w:spacing w:after="120"/>
        <w:ind w:left="1077"/>
        <w:jc w:val="both"/>
        <w:rPr>
          <w:sz w:val="24"/>
          <w:szCs w:val="24"/>
        </w:rPr>
      </w:pPr>
      <w:bookmarkStart w:id="21" w:name="_Toc353260395"/>
      <w:bookmarkEnd w:id="20"/>
      <w:r w:rsidRPr="00275062">
        <w:rPr>
          <w:sz w:val="24"/>
          <w:szCs w:val="24"/>
        </w:rPr>
        <w:t>Miejsce i termin składania ofert</w:t>
      </w:r>
      <w:bookmarkEnd w:id="21"/>
    </w:p>
    <w:p w:rsidR="00923FA1" w:rsidRPr="00275062" w:rsidRDefault="00923FA1" w:rsidP="0000389B">
      <w:pPr>
        <w:numPr>
          <w:ilvl w:val="0"/>
          <w:numId w:val="24"/>
        </w:numPr>
        <w:suppressAutoHyphens/>
        <w:spacing w:before="60"/>
        <w:jc w:val="both"/>
        <w:rPr>
          <w:rFonts w:ascii="Arial" w:hAnsi="Arial" w:cs="Arial"/>
          <w:sz w:val="22"/>
          <w:szCs w:val="22"/>
        </w:rPr>
      </w:pPr>
      <w:r w:rsidRPr="00275062">
        <w:rPr>
          <w:rFonts w:ascii="Arial" w:hAnsi="Arial" w:cs="Arial"/>
          <w:sz w:val="22"/>
          <w:szCs w:val="22"/>
        </w:rPr>
        <w:t>Miejsce:</w:t>
      </w:r>
    </w:p>
    <w:p w:rsidR="00923FA1" w:rsidRPr="00275062" w:rsidRDefault="00923FA1" w:rsidP="00C51B23">
      <w:pPr>
        <w:spacing w:before="60"/>
        <w:ind w:firstLine="360"/>
        <w:jc w:val="both"/>
        <w:rPr>
          <w:rFonts w:ascii="Arial" w:hAnsi="Arial" w:cs="Arial"/>
          <w:sz w:val="22"/>
          <w:szCs w:val="22"/>
        </w:rPr>
      </w:pPr>
      <w:r w:rsidRPr="00275062">
        <w:rPr>
          <w:rFonts w:ascii="Arial" w:hAnsi="Arial" w:cs="Arial"/>
          <w:sz w:val="22"/>
          <w:szCs w:val="22"/>
        </w:rPr>
        <w:t xml:space="preserve">sekretariat </w:t>
      </w:r>
      <w:r w:rsidRPr="00275062">
        <w:rPr>
          <w:rFonts w:ascii="Arial" w:hAnsi="Arial" w:cs="Arial"/>
          <w:b/>
          <w:bCs/>
          <w:sz w:val="22"/>
          <w:szCs w:val="22"/>
        </w:rPr>
        <w:t>Urzędu Miasta</w:t>
      </w:r>
      <w:r w:rsidR="00064DDC" w:rsidRPr="00275062">
        <w:rPr>
          <w:rFonts w:ascii="Arial" w:hAnsi="Arial" w:cs="Arial"/>
          <w:b/>
          <w:bCs/>
          <w:sz w:val="22"/>
          <w:szCs w:val="22"/>
        </w:rPr>
        <w:t xml:space="preserve"> Kołobrzeg </w:t>
      </w:r>
      <w:r w:rsidRPr="00275062">
        <w:rPr>
          <w:rFonts w:ascii="Arial" w:hAnsi="Arial" w:cs="Arial"/>
          <w:b/>
          <w:bCs/>
          <w:sz w:val="22"/>
          <w:szCs w:val="22"/>
        </w:rPr>
        <w:t xml:space="preserve">, 78-100 Kołobrzeg, </w:t>
      </w:r>
      <w:r w:rsidRPr="00275062">
        <w:rPr>
          <w:rFonts w:ascii="Arial" w:hAnsi="Arial" w:cs="Arial"/>
          <w:b/>
          <w:sz w:val="22"/>
          <w:szCs w:val="22"/>
        </w:rPr>
        <w:t>ul. Ratuszowa 13.</w:t>
      </w:r>
    </w:p>
    <w:p w:rsidR="00923FA1" w:rsidRPr="00275062" w:rsidRDefault="00923FA1" w:rsidP="0000389B">
      <w:pPr>
        <w:numPr>
          <w:ilvl w:val="0"/>
          <w:numId w:val="24"/>
        </w:numPr>
        <w:suppressAutoHyphens/>
        <w:spacing w:before="60"/>
        <w:jc w:val="both"/>
        <w:rPr>
          <w:rFonts w:ascii="Arial" w:hAnsi="Arial" w:cs="Arial"/>
          <w:sz w:val="22"/>
          <w:szCs w:val="22"/>
        </w:rPr>
      </w:pPr>
      <w:r w:rsidRPr="00275062">
        <w:rPr>
          <w:rFonts w:ascii="Arial" w:hAnsi="Arial" w:cs="Arial"/>
          <w:sz w:val="22"/>
          <w:szCs w:val="22"/>
        </w:rPr>
        <w:t xml:space="preserve">Termin: </w:t>
      </w:r>
    </w:p>
    <w:p w:rsidR="00923FA1" w:rsidRPr="00275062" w:rsidRDefault="00923FA1" w:rsidP="00C51B23">
      <w:pPr>
        <w:spacing w:before="60"/>
        <w:ind w:left="357"/>
        <w:jc w:val="both"/>
        <w:rPr>
          <w:rFonts w:ascii="Arial" w:hAnsi="Arial" w:cs="Arial"/>
          <w:b/>
          <w:bCs/>
          <w:sz w:val="22"/>
          <w:szCs w:val="22"/>
        </w:rPr>
      </w:pPr>
      <w:r w:rsidRPr="00275062">
        <w:rPr>
          <w:rFonts w:ascii="Arial" w:hAnsi="Arial" w:cs="Arial"/>
          <w:sz w:val="22"/>
          <w:szCs w:val="22"/>
        </w:rPr>
        <w:t>do dnia</w:t>
      </w:r>
      <w:r w:rsidR="00207A11">
        <w:rPr>
          <w:rFonts w:ascii="Arial" w:hAnsi="Arial" w:cs="Arial"/>
          <w:b/>
          <w:sz w:val="22"/>
          <w:szCs w:val="22"/>
        </w:rPr>
        <w:t xml:space="preserve"> 21.08</w:t>
      </w:r>
      <w:bookmarkStart w:id="22" w:name="_GoBack"/>
      <w:bookmarkEnd w:id="22"/>
      <w:r w:rsidR="002933C7" w:rsidRPr="00275062">
        <w:rPr>
          <w:rFonts w:ascii="Arial" w:hAnsi="Arial" w:cs="Arial"/>
          <w:b/>
          <w:sz w:val="22"/>
          <w:szCs w:val="22"/>
        </w:rPr>
        <w:t>.</w:t>
      </w:r>
      <w:r w:rsidR="00F02055" w:rsidRPr="00275062">
        <w:rPr>
          <w:rFonts w:ascii="Arial" w:hAnsi="Arial" w:cs="Arial"/>
          <w:b/>
          <w:sz w:val="22"/>
          <w:szCs w:val="22"/>
        </w:rPr>
        <w:t>201</w:t>
      </w:r>
      <w:r w:rsidR="007F2B48" w:rsidRPr="00275062">
        <w:rPr>
          <w:rFonts w:ascii="Arial" w:hAnsi="Arial" w:cs="Arial"/>
          <w:b/>
          <w:sz w:val="22"/>
          <w:szCs w:val="22"/>
        </w:rPr>
        <w:t>4</w:t>
      </w:r>
      <w:r w:rsidR="00735AF4" w:rsidRPr="00275062">
        <w:rPr>
          <w:rFonts w:ascii="Arial" w:hAnsi="Arial" w:cs="Arial"/>
          <w:b/>
          <w:sz w:val="22"/>
          <w:szCs w:val="22"/>
        </w:rPr>
        <w:t>r.</w:t>
      </w:r>
      <w:r w:rsidRPr="00275062">
        <w:rPr>
          <w:rFonts w:ascii="Arial" w:hAnsi="Arial" w:cs="Arial"/>
          <w:b/>
          <w:sz w:val="22"/>
          <w:szCs w:val="22"/>
        </w:rPr>
        <w:t xml:space="preserve"> </w:t>
      </w:r>
      <w:r w:rsidRPr="00275062">
        <w:rPr>
          <w:rFonts w:ascii="Arial" w:hAnsi="Arial" w:cs="Arial"/>
          <w:b/>
          <w:bCs/>
          <w:sz w:val="22"/>
          <w:szCs w:val="22"/>
        </w:rPr>
        <w:t xml:space="preserve">do godziny </w:t>
      </w:r>
      <w:r w:rsidR="00F02055" w:rsidRPr="00275062">
        <w:rPr>
          <w:rFonts w:ascii="Arial" w:hAnsi="Arial" w:cs="Arial"/>
          <w:b/>
          <w:bCs/>
          <w:sz w:val="22"/>
          <w:szCs w:val="22"/>
        </w:rPr>
        <w:t>12</w:t>
      </w:r>
      <w:r w:rsidRPr="00275062">
        <w:rPr>
          <w:rFonts w:ascii="Arial" w:hAnsi="Arial" w:cs="Arial"/>
          <w:b/>
          <w:bCs/>
          <w:sz w:val="22"/>
          <w:szCs w:val="22"/>
          <w:u w:val="single"/>
          <w:vertAlign w:val="superscript"/>
        </w:rPr>
        <w:t>30</w:t>
      </w:r>
    </w:p>
    <w:p w:rsidR="00923FA1" w:rsidRPr="00275062" w:rsidRDefault="00923FA1" w:rsidP="0000389B">
      <w:pPr>
        <w:numPr>
          <w:ilvl w:val="0"/>
          <w:numId w:val="24"/>
        </w:numPr>
        <w:suppressAutoHyphens/>
        <w:spacing w:before="60"/>
        <w:jc w:val="both"/>
        <w:rPr>
          <w:rFonts w:ascii="Arial" w:hAnsi="Arial" w:cs="Arial"/>
          <w:sz w:val="22"/>
          <w:szCs w:val="22"/>
        </w:rPr>
      </w:pPr>
      <w:r w:rsidRPr="00275062">
        <w:rPr>
          <w:rFonts w:ascii="Arial" w:hAnsi="Arial" w:cs="Arial"/>
          <w:sz w:val="22"/>
          <w:szCs w:val="22"/>
        </w:rPr>
        <w:t xml:space="preserve">Oferty złożone po terminie zostaną zwrócone bez otwierania </w:t>
      </w:r>
      <w:r w:rsidR="00BF7308" w:rsidRPr="00275062">
        <w:rPr>
          <w:rFonts w:ascii="Arial" w:hAnsi="Arial" w:cs="Arial"/>
          <w:sz w:val="22"/>
          <w:szCs w:val="22"/>
        </w:rPr>
        <w:t>niezwłocznie.</w:t>
      </w:r>
    </w:p>
    <w:p w:rsidR="00923FA1" w:rsidRPr="00275062" w:rsidRDefault="00923FA1" w:rsidP="0000389B">
      <w:pPr>
        <w:numPr>
          <w:ilvl w:val="0"/>
          <w:numId w:val="24"/>
        </w:numPr>
        <w:suppressAutoHyphens/>
        <w:spacing w:before="60"/>
        <w:jc w:val="both"/>
        <w:rPr>
          <w:rFonts w:ascii="Arial" w:hAnsi="Arial" w:cs="Arial"/>
          <w:sz w:val="22"/>
          <w:szCs w:val="22"/>
        </w:rPr>
      </w:pPr>
      <w:r w:rsidRPr="00275062">
        <w:rPr>
          <w:rFonts w:ascii="Arial" w:hAnsi="Arial" w:cs="Arial"/>
          <w:sz w:val="22"/>
          <w:szCs w:val="22"/>
        </w:rPr>
        <w:t xml:space="preserve">W szczególnie uzasadnionych przypadkach Zamawiający </w:t>
      </w:r>
      <w:r w:rsidR="00BC7211" w:rsidRPr="00275062">
        <w:rPr>
          <w:rFonts w:ascii="Arial" w:hAnsi="Arial" w:cs="Arial"/>
          <w:sz w:val="22"/>
          <w:szCs w:val="22"/>
        </w:rPr>
        <w:t xml:space="preserve">może przed upływem terminu składania ofert zmienić treść </w:t>
      </w:r>
      <w:r w:rsidRPr="00275062">
        <w:rPr>
          <w:rFonts w:ascii="Arial" w:hAnsi="Arial" w:cs="Arial"/>
          <w:sz w:val="22"/>
          <w:szCs w:val="22"/>
        </w:rPr>
        <w:t>Specyfikacji</w:t>
      </w:r>
      <w:r w:rsidR="00BC7211" w:rsidRPr="00275062">
        <w:rPr>
          <w:rFonts w:ascii="Arial" w:hAnsi="Arial" w:cs="Arial"/>
          <w:sz w:val="22"/>
          <w:szCs w:val="22"/>
        </w:rPr>
        <w:t xml:space="preserve"> Istotnych Warunków Zamówienia. </w:t>
      </w:r>
      <w:r w:rsidRPr="00275062">
        <w:rPr>
          <w:rFonts w:ascii="Arial" w:hAnsi="Arial" w:cs="Arial"/>
          <w:sz w:val="22"/>
          <w:szCs w:val="22"/>
        </w:rPr>
        <w:t xml:space="preserve">W przypadku wprowadzenia takiej zmiany, informacja o tym zostanie zamieszczona na stronie </w:t>
      </w:r>
      <w:r w:rsidRPr="00275062">
        <w:rPr>
          <w:rFonts w:ascii="Arial" w:hAnsi="Arial" w:cs="Arial"/>
          <w:sz w:val="22"/>
          <w:szCs w:val="22"/>
        </w:rPr>
        <w:lastRenderedPageBreak/>
        <w:t xml:space="preserve">internetowej Zamawiającego – </w:t>
      </w:r>
      <w:hyperlink r:id="rId10" w:history="1">
        <w:r w:rsidRPr="00275062">
          <w:rPr>
            <w:rStyle w:val="Hipercze"/>
            <w:rFonts w:ascii="Arial" w:hAnsi="Arial" w:cs="Arial"/>
            <w:color w:val="auto"/>
            <w:sz w:val="22"/>
            <w:szCs w:val="22"/>
          </w:rPr>
          <w:t>www.kolobrzeg.pl</w:t>
        </w:r>
      </w:hyperlink>
      <w:r w:rsidRPr="00275062">
        <w:rPr>
          <w:rFonts w:ascii="Arial" w:hAnsi="Arial" w:cs="Arial"/>
          <w:sz w:val="22"/>
          <w:szCs w:val="22"/>
        </w:rPr>
        <w:t xml:space="preserve"> oraz niezwłocznie przekazana wszystkim Wykonawcom, którzy pobrali SIWZ.</w:t>
      </w:r>
    </w:p>
    <w:p w:rsidR="00D25E6D" w:rsidRPr="00275062" w:rsidRDefault="00923FA1" w:rsidP="0000389B">
      <w:pPr>
        <w:numPr>
          <w:ilvl w:val="0"/>
          <w:numId w:val="24"/>
        </w:numPr>
        <w:spacing w:before="60"/>
        <w:jc w:val="both"/>
        <w:rPr>
          <w:rFonts w:ascii="Arial" w:hAnsi="Arial" w:cs="Arial"/>
          <w:sz w:val="22"/>
          <w:szCs w:val="22"/>
        </w:rPr>
      </w:pPr>
      <w:r w:rsidRPr="00275062">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informuje o tym wykonawców, którym przekazano SIWZ oraz zamieszcza informacje na stronie internetowej </w:t>
      </w:r>
      <w:hyperlink r:id="rId11" w:history="1">
        <w:r w:rsidRPr="00275062">
          <w:rPr>
            <w:rStyle w:val="Hipercze"/>
            <w:rFonts w:ascii="Arial" w:hAnsi="Arial" w:cs="Arial"/>
            <w:bCs/>
            <w:color w:val="auto"/>
            <w:sz w:val="22"/>
            <w:szCs w:val="22"/>
          </w:rPr>
          <w:t>www.kolobrzeg.pl</w:t>
        </w:r>
      </w:hyperlink>
      <w:bookmarkStart w:id="23" w:name="_toc423"/>
      <w:bookmarkEnd w:id="23"/>
    </w:p>
    <w:p w:rsidR="00923FA1" w:rsidRPr="00275062" w:rsidRDefault="00923FA1" w:rsidP="004D1D8B">
      <w:pPr>
        <w:pStyle w:val="Nagwek1"/>
        <w:numPr>
          <w:ilvl w:val="0"/>
          <w:numId w:val="14"/>
        </w:numPr>
        <w:suppressAutoHyphens/>
        <w:spacing w:after="120"/>
        <w:ind w:left="1077"/>
        <w:rPr>
          <w:sz w:val="24"/>
          <w:szCs w:val="24"/>
        </w:rPr>
      </w:pPr>
      <w:bookmarkStart w:id="24" w:name="_toc424"/>
      <w:bookmarkStart w:id="25" w:name="_Toc353260396"/>
      <w:bookmarkEnd w:id="24"/>
      <w:r w:rsidRPr="00275062">
        <w:rPr>
          <w:sz w:val="24"/>
          <w:szCs w:val="24"/>
        </w:rPr>
        <w:t>Miejsce i termin otwarcia ofert</w:t>
      </w:r>
      <w:bookmarkEnd w:id="25"/>
    </w:p>
    <w:p w:rsidR="00923FA1" w:rsidRPr="00275062" w:rsidRDefault="00923FA1" w:rsidP="00DA4B5E">
      <w:pPr>
        <w:jc w:val="both"/>
        <w:rPr>
          <w:rFonts w:ascii="Arial" w:hAnsi="Arial" w:cs="Arial"/>
          <w:b/>
          <w:bCs/>
          <w:sz w:val="22"/>
          <w:szCs w:val="22"/>
        </w:rPr>
      </w:pPr>
      <w:r w:rsidRPr="00275062">
        <w:rPr>
          <w:rFonts w:ascii="Arial" w:hAnsi="Arial" w:cs="Arial"/>
          <w:sz w:val="22"/>
          <w:szCs w:val="22"/>
        </w:rPr>
        <w:t>Otwarcie ofert nastąpi w siedzibie Zamawiającego</w:t>
      </w:r>
      <w:r w:rsidR="00DA4B5E" w:rsidRPr="00275062">
        <w:rPr>
          <w:rFonts w:ascii="Arial" w:hAnsi="Arial" w:cs="Arial"/>
          <w:sz w:val="22"/>
          <w:szCs w:val="22"/>
        </w:rPr>
        <w:t xml:space="preserve">, tj. </w:t>
      </w:r>
      <w:r w:rsidRPr="00275062">
        <w:rPr>
          <w:rFonts w:ascii="Arial" w:hAnsi="Arial" w:cs="Arial"/>
          <w:sz w:val="22"/>
          <w:szCs w:val="22"/>
        </w:rPr>
        <w:t xml:space="preserve">w </w:t>
      </w:r>
      <w:r w:rsidR="00DA4B5E" w:rsidRPr="00275062">
        <w:rPr>
          <w:rFonts w:ascii="Arial" w:hAnsi="Arial" w:cs="Arial"/>
          <w:sz w:val="22"/>
          <w:szCs w:val="22"/>
        </w:rPr>
        <w:t>S</w:t>
      </w:r>
      <w:r w:rsidRPr="00275062">
        <w:rPr>
          <w:rFonts w:ascii="Arial" w:hAnsi="Arial" w:cs="Arial"/>
          <w:sz w:val="22"/>
          <w:szCs w:val="22"/>
        </w:rPr>
        <w:t xml:space="preserve">ali </w:t>
      </w:r>
      <w:r w:rsidR="00DA4B5E" w:rsidRPr="00275062">
        <w:rPr>
          <w:rFonts w:ascii="Arial" w:hAnsi="Arial" w:cs="Arial"/>
          <w:sz w:val="22"/>
          <w:szCs w:val="22"/>
        </w:rPr>
        <w:t>K</w:t>
      </w:r>
      <w:r w:rsidRPr="00275062">
        <w:rPr>
          <w:rFonts w:ascii="Arial" w:hAnsi="Arial" w:cs="Arial"/>
          <w:sz w:val="22"/>
          <w:szCs w:val="22"/>
        </w:rPr>
        <w:t>onferencyjnej</w:t>
      </w:r>
      <w:r w:rsidR="00DA4B5E" w:rsidRPr="00275062">
        <w:rPr>
          <w:rFonts w:ascii="Arial" w:hAnsi="Arial" w:cs="Arial"/>
          <w:sz w:val="22"/>
          <w:szCs w:val="22"/>
        </w:rPr>
        <w:t xml:space="preserve"> Urzędu Miasta w Kołobrzegu, ul. Ratuszowa 13, w</w:t>
      </w:r>
      <w:r w:rsidRPr="00275062">
        <w:rPr>
          <w:rFonts w:ascii="Arial" w:hAnsi="Arial" w:cs="Arial"/>
          <w:sz w:val="22"/>
          <w:szCs w:val="22"/>
        </w:rPr>
        <w:t xml:space="preserve"> dniu</w:t>
      </w:r>
      <w:r w:rsidR="00501460" w:rsidRPr="00275062">
        <w:rPr>
          <w:rFonts w:ascii="Arial" w:hAnsi="Arial" w:cs="Arial"/>
          <w:b/>
          <w:sz w:val="22"/>
          <w:szCs w:val="22"/>
        </w:rPr>
        <w:t xml:space="preserve"> </w:t>
      </w:r>
      <w:r w:rsidR="00207A11">
        <w:rPr>
          <w:rFonts w:ascii="Arial" w:hAnsi="Arial" w:cs="Arial"/>
          <w:b/>
          <w:sz w:val="22"/>
          <w:szCs w:val="22"/>
        </w:rPr>
        <w:t>21.08.</w:t>
      </w:r>
      <w:r w:rsidR="00F02055" w:rsidRPr="00275062">
        <w:rPr>
          <w:rFonts w:ascii="Arial" w:hAnsi="Arial" w:cs="Arial"/>
          <w:b/>
          <w:sz w:val="22"/>
          <w:szCs w:val="22"/>
        </w:rPr>
        <w:t>201</w:t>
      </w:r>
      <w:r w:rsidR="007F2B48" w:rsidRPr="00275062">
        <w:rPr>
          <w:rFonts w:ascii="Arial" w:hAnsi="Arial" w:cs="Arial"/>
          <w:b/>
          <w:sz w:val="22"/>
          <w:szCs w:val="22"/>
        </w:rPr>
        <w:t>4</w:t>
      </w:r>
      <w:r w:rsidR="00735AF4" w:rsidRPr="00275062">
        <w:rPr>
          <w:rFonts w:ascii="Arial" w:hAnsi="Arial" w:cs="Arial"/>
          <w:b/>
          <w:sz w:val="22"/>
          <w:szCs w:val="22"/>
        </w:rPr>
        <w:t>r.</w:t>
      </w:r>
      <w:r w:rsidRPr="00275062">
        <w:rPr>
          <w:rFonts w:ascii="Arial" w:hAnsi="Arial" w:cs="Arial"/>
          <w:b/>
          <w:sz w:val="22"/>
          <w:szCs w:val="22"/>
        </w:rPr>
        <w:t>,</w:t>
      </w:r>
      <w:r w:rsidRPr="00275062">
        <w:rPr>
          <w:rFonts w:ascii="Arial" w:hAnsi="Arial" w:cs="Arial"/>
          <w:sz w:val="22"/>
          <w:szCs w:val="22"/>
        </w:rPr>
        <w:t xml:space="preserve"> </w:t>
      </w:r>
      <w:r w:rsidR="00DA4B5E" w:rsidRPr="00275062">
        <w:rPr>
          <w:rFonts w:ascii="Arial" w:hAnsi="Arial" w:cs="Arial"/>
          <w:sz w:val="22"/>
          <w:szCs w:val="22"/>
        </w:rPr>
        <w:t xml:space="preserve">o godz. </w:t>
      </w:r>
      <w:r w:rsidR="00DA4B5E" w:rsidRPr="00275062">
        <w:rPr>
          <w:rFonts w:ascii="Arial" w:hAnsi="Arial" w:cs="Arial"/>
          <w:b/>
          <w:bCs/>
          <w:sz w:val="22"/>
          <w:szCs w:val="22"/>
        </w:rPr>
        <w:t>1</w:t>
      </w:r>
      <w:r w:rsidR="00F02055" w:rsidRPr="00275062">
        <w:rPr>
          <w:rFonts w:ascii="Arial" w:hAnsi="Arial" w:cs="Arial"/>
          <w:b/>
          <w:bCs/>
          <w:sz w:val="22"/>
          <w:szCs w:val="22"/>
        </w:rPr>
        <w:t>3</w:t>
      </w:r>
      <w:r w:rsidR="00DA4B5E" w:rsidRPr="00275062">
        <w:rPr>
          <w:rFonts w:ascii="Arial" w:hAnsi="Arial" w:cs="Arial"/>
          <w:b/>
          <w:bCs/>
          <w:sz w:val="22"/>
          <w:szCs w:val="22"/>
          <w:u w:val="single"/>
          <w:vertAlign w:val="superscript"/>
        </w:rPr>
        <w:t>00</w:t>
      </w:r>
      <w:r w:rsidR="00DA4B5E" w:rsidRPr="00275062">
        <w:rPr>
          <w:rFonts w:ascii="Arial" w:hAnsi="Arial" w:cs="Arial"/>
          <w:b/>
          <w:bCs/>
          <w:sz w:val="22"/>
          <w:szCs w:val="22"/>
        </w:rPr>
        <w:t xml:space="preserve"> </w:t>
      </w:r>
      <w:r w:rsidR="00DA4B5E" w:rsidRPr="00275062">
        <w:rPr>
          <w:rFonts w:ascii="Arial" w:hAnsi="Arial" w:cs="Arial"/>
          <w:sz w:val="22"/>
          <w:szCs w:val="22"/>
        </w:rPr>
        <w:t xml:space="preserve">tj. w dniu, </w:t>
      </w:r>
      <w:r w:rsidRPr="00275062">
        <w:rPr>
          <w:rFonts w:ascii="Arial" w:hAnsi="Arial" w:cs="Arial"/>
          <w:sz w:val="22"/>
          <w:szCs w:val="22"/>
        </w:rPr>
        <w:t>w</w:t>
      </w:r>
      <w:r w:rsidR="00C51B23" w:rsidRPr="00275062">
        <w:rPr>
          <w:rFonts w:ascii="Arial" w:hAnsi="Arial" w:cs="Arial"/>
          <w:sz w:val="22"/>
          <w:szCs w:val="22"/>
        </w:rPr>
        <w:t xml:space="preserve"> </w:t>
      </w:r>
      <w:r w:rsidRPr="00275062">
        <w:rPr>
          <w:rFonts w:ascii="Arial" w:hAnsi="Arial" w:cs="Arial"/>
          <w:sz w:val="22"/>
          <w:szCs w:val="22"/>
        </w:rPr>
        <w:t>który</w:t>
      </w:r>
      <w:r w:rsidR="00DA4B5E" w:rsidRPr="00275062">
        <w:rPr>
          <w:rFonts w:ascii="Arial" w:hAnsi="Arial" w:cs="Arial"/>
          <w:sz w:val="22"/>
          <w:szCs w:val="22"/>
        </w:rPr>
        <w:t>m upływa termin składania ofert.</w:t>
      </w:r>
      <w:r w:rsidRPr="00275062">
        <w:rPr>
          <w:rFonts w:ascii="Arial" w:hAnsi="Arial" w:cs="Arial"/>
          <w:sz w:val="22"/>
          <w:szCs w:val="22"/>
        </w:rPr>
        <w:t xml:space="preserve"> </w:t>
      </w:r>
    </w:p>
    <w:p w:rsidR="00923FA1" w:rsidRPr="00275062" w:rsidRDefault="00923FA1" w:rsidP="004D1D8B">
      <w:pPr>
        <w:pStyle w:val="Nagwek1"/>
        <w:numPr>
          <w:ilvl w:val="0"/>
          <w:numId w:val="14"/>
        </w:numPr>
        <w:suppressAutoHyphens/>
        <w:spacing w:after="120"/>
        <w:ind w:left="1077"/>
        <w:rPr>
          <w:sz w:val="24"/>
          <w:szCs w:val="24"/>
        </w:rPr>
      </w:pPr>
      <w:bookmarkStart w:id="26" w:name="_toc428"/>
      <w:bookmarkStart w:id="27" w:name="_Toc353260397"/>
      <w:bookmarkEnd w:id="26"/>
      <w:r w:rsidRPr="00275062">
        <w:rPr>
          <w:sz w:val="24"/>
          <w:szCs w:val="24"/>
        </w:rPr>
        <w:t>Informacje o trybie otwarcia i oceny ofert</w:t>
      </w:r>
      <w:bookmarkEnd w:id="27"/>
    </w:p>
    <w:p w:rsidR="00923FA1" w:rsidRPr="00275062" w:rsidRDefault="00923FA1" w:rsidP="00C51B23">
      <w:pPr>
        <w:numPr>
          <w:ilvl w:val="0"/>
          <w:numId w:val="1"/>
        </w:numPr>
        <w:tabs>
          <w:tab w:val="left" w:pos="357"/>
        </w:tabs>
        <w:suppressAutoHyphens/>
        <w:spacing w:before="60"/>
        <w:jc w:val="both"/>
        <w:rPr>
          <w:rFonts w:ascii="Arial" w:hAnsi="Arial" w:cs="Arial"/>
          <w:sz w:val="22"/>
          <w:szCs w:val="22"/>
        </w:rPr>
      </w:pPr>
      <w:r w:rsidRPr="00275062">
        <w:rPr>
          <w:rFonts w:ascii="Arial" w:hAnsi="Arial" w:cs="Arial"/>
          <w:sz w:val="22"/>
          <w:szCs w:val="22"/>
        </w:rPr>
        <w:t>Bezpośrednio przed otwarciem ofert Zamawiający podaje kwotę, jaką zamierza przeznaczyć na sfinansowanie zamówienia.</w:t>
      </w:r>
    </w:p>
    <w:p w:rsidR="00923FA1" w:rsidRPr="00275062" w:rsidRDefault="00923FA1" w:rsidP="00C51B23">
      <w:pPr>
        <w:numPr>
          <w:ilvl w:val="0"/>
          <w:numId w:val="1"/>
        </w:numPr>
        <w:tabs>
          <w:tab w:val="left" w:pos="357"/>
        </w:tabs>
        <w:suppressAutoHyphens/>
        <w:spacing w:before="60"/>
        <w:jc w:val="both"/>
        <w:rPr>
          <w:rFonts w:ascii="Arial" w:hAnsi="Arial" w:cs="Arial"/>
          <w:sz w:val="22"/>
          <w:szCs w:val="22"/>
        </w:rPr>
      </w:pPr>
      <w:r w:rsidRPr="00275062">
        <w:rPr>
          <w:rFonts w:ascii="Arial" w:hAnsi="Arial" w:cs="Arial"/>
          <w:sz w:val="22"/>
          <w:szCs w:val="22"/>
        </w:rPr>
        <w:t>Otwarcie ofert jest jawne.</w:t>
      </w:r>
    </w:p>
    <w:p w:rsidR="00923FA1" w:rsidRPr="00275062" w:rsidRDefault="00923FA1" w:rsidP="00C51B23">
      <w:pPr>
        <w:numPr>
          <w:ilvl w:val="0"/>
          <w:numId w:val="1"/>
        </w:numPr>
        <w:tabs>
          <w:tab w:val="left" w:pos="357"/>
        </w:tabs>
        <w:suppressAutoHyphens/>
        <w:spacing w:before="60"/>
        <w:jc w:val="both"/>
        <w:rPr>
          <w:rFonts w:ascii="Arial" w:hAnsi="Arial" w:cs="Arial"/>
          <w:sz w:val="22"/>
          <w:szCs w:val="22"/>
        </w:rPr>
      </w:pPr>
      <w:r w:rsidRPr="00275062">
        <w:rPr>
          <w:rFonts w:ascii="Arial" w:hAnsi="Arial" w:cs="Arial"/>
          <w:sz w:val="22"/>
          <w:szCs w:val="22"/>
        </w:rPr>
        <w:t xml:space="preserve">Po otwarciu ofert Zamawiający </w:t>
      </w:r>
      <w:r w:rsidR="00DB626D" w:rsidRPr="00275062">
        <w:rPr>
          <w:rFonts w:ascii="Arial" w:hAnsi="Arial" w:cs="Arial"/>
          <w:sz w:val="22"/>
          <w:szCs w:val="22"/>
        </w:rPr>
        <w:t>poda nazwy</w:t>
      </w:r>
      <w:r w:rsidRPr="00275062">
        <w:rPr>
          <w:rFonts w:ascii="Arial" w:hAnsi="Arial" w:cs="Arial"/>
          <w:sz w:val="22"/>
          <w:szCs w:val="22"/>
        </w:rPr>
        <w:t xml:space="preserve"> oraz adresy Wykonawców, a</w:t>
      </w:r>
      <w:r w:rsidR="00C51B23" w:rsidRPr="00275062">
        <w:rPr>
          <w:rFonts w:ascii="Arial" w:hAnsi="Arial" w:cs="Arial"/>
          <w:sz w:val="22"/>
          <w:szCs w:val="22"/>
        </w:rPr>
        <w:t xml:space="preserve"> </w:t>
      </w:r>
      <w:r w:rsidRPr="00275062">
        <w:rPr>
          <w:rFonts w:ascii="Arial" w:hAnsi="Arial" w:cs="Arial"/>
          <w:sz w:val="22"/>
          <w:szCs w:val="22"/>
        </w:rPr>
        <w:t>także informacje dotyczące ceny oferty. Informacje te zostaną odnotowane w</w:t>
      </w:r>
      <w:r w:rsidR="00C51B23" w:rsidRPr="00275062">
        <w:rPr>
          <w:rFonts w:ascii="Arial" w:hAnsi="Arial" w:cs="Arial"/>
          <w:sz w:val="22"/>
          <w:szCs w:val="22"/>
        </w:rPr>
        <w:t xml:space="preserve"> </w:t>
      </w:r>
      <w:r w:rsidRPr="00275062">
        <w:rPr>
          <w:rFonts w:ascii="Arial" w:hAnsi="Arial" w:cs="Arial"/>
          <w:sz w:val="22"/>
          <w:szCs w:val="22"/>
        </w:rPr>
        <w:t>protokole postępowania.</w:t>
      </w:r>
    </w:p>
    <w:p w:rsidR="00923FA1" w:rsidRPr="00275062" w:rsidRDefault="00923FA1" w:rsidP="00C51B23">
      <w:pPr>
        <w:numPr>
          <w:ilvl w:val="0"/>
          <w:numId w:val="1"/>
        </w:numPr>
        <w:tabs>
          <w:tab w:val="left" w:pos="357"/>
        </w:tabs>
        <w:suppressAutoHyphens/>
        <w:spacing w:before="60"/>
        <w:jc w:val="both"/>
        <w:rPr>
          <w:rFonts w:ascii="Arial" w:hAnsi="Arial" w:cs="Arial"/>
          <w:sz w:val="22"/>
          <w:szCs w:val="22"/>
        </w:rPr>
      </w:pPr>
      <w:r w:rsidRPr="00275062">
        <w:rPr>
          <w:rFonts w:ascii="Arial" w:hAnsi="Arial" w:cs="Arial"/>
          <w:sz w:val="22"/>
          <w:szCs w:val="22"/>
        </w:rPr>
        <w:t>W przypadku, gdy Wykonawca nie był obecny przy otwieraniu ofert, może wystąpić do Zamawiającego z wnioskiem o przesłanie informacji podawanych w trakcie otwarcia. Zamawiający prześle niezwłocznie te informacje.</w:t>
      </w:r>
    </w:p>
    <w:p w:rsidR="00923FA1" w:rsidRPr="00275062" w:rsidRDefault="00923FA1" w:rsidP="00C51B23">
      <w:pPr>
        <w:numPr>
          <w:ilvl w:val="0"/>
          <w:numId w:val="1"/>
        </w:numPr>
        <w:tabs>
          <w:tab w:val="left" w:pos="357"/>
        </w:tabs>
        <w:suppressAutoHyphens/>
        <w:spacing w:before="60"/>
        <w:jc w:val="both"/>
        <w:rPr>
          <w:rFonts w:ascii="Arial" w:hAnsi="Arial" w:cs="Arial"/>
          <w:sz w:val="22"/>
          <w:szCs w:val="22"/>
        </w:rPr>
      </w:pPr>
      <w:r w:rsidRPr="00275062">
        <w:rPr>
          <w:rFonts w:ascii="Arial" w:hAnsi="Arial" w:cs="Arial"/>
          <w:sz w:val="22"/>
          <w:szCs w:val="22"/>
        </w:rPr>
        <w:t>W toku dokonywania oceny złożonych ofert Zamawiający może żądać udzielenia przez Wykonawców wyjaśnień dotyczących treści złożonych przez nich ofert.</w:t>
      </w:r>
    </w:p>
    <w:p w:rsidR="00923FA1" w:rsidRPr="00275062" w:rsidRDefault="00923FA1" w:rsidP="00C51B23">
      <w:pPr>
        <w:numPr>
          <w:ilvl w:val="0"/>
          <w:numId w:val="1"/>
        </w:numPr>
        <w:tabs>
          <w:tab w:val="left" w:pos="357"/>
        </w:tabs>
        <w:suppressAutoHyphens/>
        <w:spacing w:before="60"/>
        <w:jc w:val="both"/>
        <w:rPr>
          <w:rFonts w:ascii="Arial" w:hAnsi="Arial" w:cs="Arial"/>
          <w:sz w:val="22"/>
          <w:szCs w:val="22"/>
        </w:rPr>
      </w:pPr>
      <w:r w:rsidRPr="00275062">
        <w:rPr>
          <w:rFonts w:ascii="Arial" w:hAnsi="Arial" w:cs="Arial"/>
          <w:sz w:val="22"/>
          <w:szCs w:val="22"/>
        </w:rPr>
        <w:t>Zamawiający poprawia w ofercie:</w:t>
      </w:r>
    </w:p>
    <w:p w:rsidR="00923FA1" w:rsidRPr="00275062" w:rsidRDefault="00923FA1" w:rsidP="004D1D8B">
      <w:pPr>
        <w:numPr>
          <w:ilvl w:val="1"/>
          <w:numId w:val="10"/>
        </w:numPr>
        <w:tabs>
          <w:tab w:val="clear" w:pos="1477"/>
          <w:tab w:val="num" w:pos="720"/>
        </w:tabs>
        <w:suppressAutoHyphens/>
        <w:spacing w:before="60"/>
        <w:ind w:left="720" w:hanging="360"/>
        <w:jc w:val="both"/>
        <w:rPr>
          <w:rFonts w:ascii="Arial" w:hAnsi="Arial" w:cs="Arial"/>
          <w:sz w:val="22"/>
          <w:szCs w:val="22"/>
        </w:rPr>
      </w:pPr>
      <w:r w:rsidRPr="00275062">
        <w:rPr>
          <w:rFonts w:ascii="Arial" w:hAnsi="Arial" w:cs="Arial"/>
          <w:sz w:val="22"/>
          <w:szCs w:val="22"/>
        </w:rPr>
        <w:t>oczywiste omyłki pisarskie</w:t>
      </w:r>
      <w:r w:rsidR="0032705B" w:rsidRPr="00275062">
        <w:rPr>
          <w:rFonts w:ascii="Arial" w:hAnsi="Arial" w:cs="Arial"/>
          <w:sz w:val="22"/>
          <w:szCs w:val="22"/>
        </w:rPr>
        <w:t>,</w:t>
      </w:r>
    </w:p>
    <w:p w:rsidR="00923FA1" w:rsidRPr="00275062" w:rsidRDefault="00923FA1" w:rsidP="004D1D8B">
      <w:pPr>
        <w:numPr>
          <w:ilvl w:val="1"/>
          <w:numId w:val="10"/>
        </w:numPr>
        <w:tabs>
          <w:tab w:val="clear" w:pos="1477"/>
          <w:tab w:val="left" w:pos="357"/>
          <w:tab w:val="num" w:pos="720"/>
        </w:tabs>
        <w:suppressAutoHyphens/>
        <w:spacing w:before="60"/>
        <w:ind w:left="720" w:hanging="360"/>
        <w:jc w:val="both"/>
        <w:rPr>
          <w:rFonts w:ascii="Arial" w:hAnsi="Arial" w:cs="Arial"/>
          <w:sz w:val="22"/>
          <w:szCs w:val="22"/>
        </w:rPr>
      </w:pPr>
      <w:r w:rsidRPr="00275062">
        <w:rPr>
          <w:rFonts w:ascii="Arial" w:hAnsi="Arial" w:cs="Arial"/>
          <w:sz w:val="22"/>
          <w:szCs w:val="22"/>
        </w:rPr>
        <w:t>oczywiste omyłki rachunkowe, z uwzględnieniem konsekwencji rachunkowych dokonanych poprawek</w:t>
      </w:r>
      <w:r w:rsidR="0032705B" w:rsidRPr="00275062">
        <w:rPr>
          <w:rFonts w:ascii="Arial" w:hAnsi="Arial" w:cs="Arial"/>
          <w:sz w:val="22"/>
          <w:szCs w:val="22"/>
        </w:rPr>
        <w:t>,</w:t>
      </w:r>
    </w:p>
    <w:p w:rsidR="00C51B23" w:rsidRPr="00275062" w:rsidRDefault="00923FA1" w:rsidP="004D1D8B">
      <w:pPr>
        <w:numPr>
          <w:ilvl w:val="1"/>
          <w:numId w:val="10"/>
        </w:numPr>
        <w:tabs>
          <w:tab w:val="clear" w:pos="1477"/>
          <w:tab w:val="left" w:pos="357"/>
          <w:tab w:val="num" w:pos="720"/>
        </w:tabs>
        <w:suppressAutoHyphens/>
        <w:spacing w:before="60"/>
        <w:ind w:left="720" w:hanging="360"/>
        <w:jc w:val="both"/>
        <w:rPr>
          <w:rFonts w:ascii="Arial" w:hAnsi="Arial" w:cs="Arial"/>
          <w:sz w:val="22"/>
          <w:szCs w:val="22"/>
        </w:rPr>
      </w:pPr>
      <w:r w:rsidRPr="00275062">
        <w:rPr>
          <w:rFonts w:ascii="Arial" w:hAnsi="Arial" w:cs="Arial"/>
          <w:sz w:val="22"/>
          <w:szCs w:val="22"/>
        </w:rPr>
        <w:t>inne omyłki polegające na niezgodności oferty ze specyfikacją istotnych warunków zamówienia, niepowodujące i</w:t>
      </w:r>
      <w:r w:rsidR="00D72062" w:rsidRPr="00275062">
        <w:rPr>
          <w:rFonts w:ascii="Arial" w:hAnsi="Arial" w:cs="Arial"/>
          <w:sz w:val="22"/>
          <w:szCs w:val="22"/>
        </w:rPr>
        <w:t>stotnych zmian w treści oferty</w:t>
      </w:r>
      <w:r w:rsidR="00C51B23" w:rsidRPr="00275062">
        <w:rPr>
          <w:rFonts w:ascii="Arial" w:hAnsi="Arial" w:cs="Arial"/>
          <w:sz w:val="22"/>
          <w:szCs w:val="22"/>
        </w:rPr>
        <w:t xml:space="preserve">’ </w:t>
      </w:r>
    </w:p>
    <w:p w:rsidR="00923FA1" w:rsidRPr="00275062" w:rsidRDefault="00923FA1" w:rsidP="0000389B">
      <w:pPr>
        <w:numPr>
          <w:ilvl w:val="1"/>
          <w:numId w:val="28"/>
        </w:numPr>
        <w:tabs>
          <w:tab w:val="clear" w:pos="1440"/>
          <w:tab w:val="left" w:pos="357"/>
        </w:tabs>
        <w:suppressAutoHyphens/>
        <w:spacing w:before="60"/>
        <w:ind w:left="540" w:hanging="180"/>
        <w:jc w:val="both"/>
        <w:rPr>
          <w:rFonts w:ascii="Arial" w:hAnsi="Arial" w:cs="Arial"/>
          <w:sz w:val="22"/>
          <w:szCs w:val="22"/>
        </w:rPr>
      </w:pPr>
      <w:r w:rsidRPr="00275062">
        <w:rPr>
          <w:rFonts w:ascii="Arial" w:hAnsi="Arial" w:cs="Arial"/>
          <w:sz w:val="22"/>
          <w:szCs w:val="22"/>
        </w:rPr>
        <w:t xml:space="preserve">niezwłocznie zawiadamiając o tym </w:t>
      </w:r>
      <w:r w:rsidR="00C250C6" w:rsidRPr="00275062">
        <w:rPr>
          <w:rFonts w:ascii="Arial" w:hAnsi="Arial" w:cs="Arial"/>
          <w:sz w:val="22"/>
          <w:szCs w:val="22"/>
        </w:rPr>
        <w:t>W</w:t>
      </w:r>
      <w:r w:rsidRPr="00275062">
        <w:rPr>
          <w:rFonts w:ascii="Arial" w:hAnsi="Arial" w:cs="Arial"/>
          <w:sz w:val="22"/>
          <w:szCs w:val="22"/>
        </w:rPr>
        <w:t>ykonawcę, którego oferta została poprawiona.</w:t>
      </w:r>
    </w:p>
    <w:p w:rsidR="00923FA1" w:rsidRPr="00275062" w:rsidRDefault="00923FA1" w:rsidP="00C51B23">
      <w:pPr>
        <w:numPr>
          <w:ilvl w:val="0"/>
          <w:numId w:val="1"/>
        </w:numPr>
        <w:tabs>
          <w:tab w:val="left" w:pos="357"/>
        </w:tabs>
        <w:suppressAutoHyphens/>
        <w:spacing w:before="60"/>
        <w:jc w:val="both"/>
        <w:rPr>
          <w:rFonts w:ascii="Arial" w:hAnsi="Arial" w:cs="Arial"/>
          <w:sz w:val="22"/>
          <w:szCs w:val="22"/>
        </w:rPr>
      </w:pPr>
      <w:r w:rsidRPr="00275062">
        <w:rPr>
          <w:rFonts w:ascii="Arial" w:hAnsi="Arial" w:cs="Arial"/>
          <w:sz w:val="22"/>
          <w:szCs w:val="22"/>
        </w:rPr>
        <w:t>Zamawiający wykluczy z postępowania Wykonawców, o których mowa w art. 24 ustawy Prawo zamówień publicznych.</w:t>
      </w:r>
    </w:p>
    <w:p w:rsidR="00923FA1" w:rsidRPr="00275062" w:rsidRDefault="00923FA1" w:rsidP="00C51B23">
      <w:pPr>
        <w:numPr>
          <w:ilvl w:val="0"/>
          <w:numId w:val="1"/>
        </w:numPr>
        <w:tabs>
          <w:tab w:val="left" w:pos="357"/>
        </w:tabs>
        <w:suppressAutoHyphens/>
        <w:spacing w:before="60"/>
        <w:rPr>
          <w:rFonts w:ascii="Arial" w:hAnsi="Arial" w:cs="Arial"/>
          <w:sz w:val="22"/>
          <w:szCs w:val="22"/>
        </w:rPr>
      </w:pPr>
      <w:r w:rsidRPr="00275062">
        <w:rPr>
          <w:rFonts w:ascii="Arial" w:hAnsi="Arial" w:cs="Arial"/>
          <w:sz w:val="22"/>
          <w:szCs w:val="22"/>
        </w:rPr>
        <w:t>Ofertę Wykonawcy wykluczonego uznaje się za odrzuconą.</w:t>
      </w:r>
    </w:p>
    <w:p w:rsidR="00923FA1" w:rsidRPr="00275062" w:rsidRDefault="00923FA1" w:rsidP="00C51B23">
      <w:pPr>
        <w:numPr>
          <w:ilvl w:val="0"/>
          <w:numId w:val="1"/>
        </w:numPr>
        <w:tabs>
          <w:tab w:val="left" w:pos="357"/>
        </w:tabs>
        <w:suppressAutoHyphens/>
        <w:spacing w:before="60"/>
        <w:jc w:val="both"/>
        <w:rPr>
          <w:rFonts w:ascii="Arial" w:hAnsi="Arial" w:cs="Arial"/>
          <w:sz w:val="22"/>
          <w:szCs w:val="22"/>
        </w:rPr>
      </w:pPr>
      <w:r w:rsidRPr="00275062">
        <w:rPr>
          <w:rFonts w:ascii="Arial" w:hAnsi="Arial" w:cs="Arial"/>
          <w:sz w:val="22"/>
          <w:szCs w:val="22"/>
        </w:rPr>
        <w:t>O wykluczeniu z postępowania Zamawiający zawiadomi niezwłocznie wykluczonego Wykonawcę, podając uzasadnienie faktyczne i prawne.</w:t>
      </w:r>
    </w:p>
    <w:p w:rsidR="00923FA1" w:rsidRPr="00275062" w:rsidRDefault="00923FA1" w:rsidP="00C51B23">
      <w:pPr>
        <w:numPr>
          <w:ilvl w:val="0"/>
          <w:numId w:val="1"/>
        </w:numPr>
        <w:tabs>
          <w:tab w:val="left" w:pos="357"/>
        </w:tabs>
        <w:suppressAutoHyphens/>
        <w:spacing w:before="60"/>
        <w:jc w:val="both"/>
        <w:rPr>
          <w:rFonts w:ascii="Arial" w:hAnsi="Arial" w:cs="Arial"/>
          <w:sz w:val="22"/>
          <w:szCs w:val="22"/>
        </w:rPr>
      </w:pPr>
      <w:r w:rsidRPr="00275062">
        <w:rPr>
          <w:rFonts w:ascii="Arial" w:hAnsi="Arial" w:cs="Arial"/>
          <w:sz w:val="22"/>
          <w:szCs w:val="22"/>
        </w:rPr>
        <w:t>Zamawiający odrzuci ofertę, jeżeli:</w:t>
      </w:r>
    </w:p>
    <w:p w:rsidR="00923FA1" w:rsidRPr="00275062" w:rsidRDefault="00923FA1" w:rsidP="00C51B23">
      <w:pPr>
        <w:numPr>
          <w:ilvl w:val="0"/>
          <w:numId w:val="7"/>
        </w:numPr>
        <w:tabs>
          <w:tab w:val="clear" w:pos="720"/>
          <w:tab w:val="left" w:pos="717"/>
        </w:tabs>
        <w:suppressAutoHyphens/>
        <w:spacing w:before="60"/>
        <w:ind w:left="717"/>
        <w:jc w:val="both"/>
        <w:rPr>
          <w:rFonts w:ascii="Arial" w:hAnsi="Arial" w:cs="Arial"/>
          <w:sz w:val="22"/>
          <w:szCs w:val="22"/>
        </w:rPr>
      </w:pPr>
      <w:r w:rsidRPr="00275062">
        <w:rPr>
          <w:rFonts w:ascii="Arial" w:hAnsi="Arial" w:cs="Arial"/>
          <w:sz w:val="22"/>
          <w:szCs w:val="22"/>
        </w:rPr>
        <w:t>jest niezgodna z ustawą</w:t>
      </w:r>
    </w:p>
    <w:p w:rsidR="00923FA1" w:rsidRPr="00275062" w:rsidRDefault="00923FA1" w:rsidP="00C51B23">
      <w:pPr>
        <w:numPr>
          <w:ilvl w:val="0"/>
          <w:numId w:val="7"/>
        </w:numPr>
        <w:tabs>
          <w:tab w:val="clear" w:pos="720"/>
          <w:tab w:val="left" w:pos="717"/>
        </w:tabs>
        <w:suppressAutoHyphens/>
        <w:spacing w:before="60"/>
        <w:ind w:left="717"/>
        <w:jc w:val="both"/>
        <w:rPr>
          <w:rFonts w:ascii="Arial" w:hAnsi="Arial" w:cs="Arial"/>
          <w:sz w:val="22"/>
          <w:szCs w:val="22"/>
        </w:rPr>
      </w:pPr>
      <w:r w:rsidRPr="00275062">
        <w:rPr>
          <w:rFonts w:ascii="Arial" w:hAnsi="Arial" w:cs="Arial"/>
          <w:sz w:val="22"/>
          <w:szCs w:val="22"/>
        </w:rPr>
        <w:t>jej treść nie odpowiada treści specyfikacji istotnych warunków zamówienia (z</w:t>
      </w:r>
      <w:r w:rsidR="00C51B23" w:rsidRPr="00275062">
        <w:rPr>
          <w:rFonts w:ascii="Arial" w:hAnsi="Arial" w:cs="Arial"/>
          <w:sz w:val="22"/>
          <w:szCs w:val="22"/>
        </w:rPr>
        <w:t xml:space="preserve"> </w:t>
      </w:r>
      <w:r w:rsidRPr="00275062">
        <w:rPr>
          <w:rFonts w:ascii="Arial" w:hAnsi="Arial" w:cs="Arial"/>
          <w:sz w:val="22"/>
          <w:szCs w:val="22"/>
        </w:rPr>
        <w:t xml:space="preserve">zastrzeżeniem art. 87 ust. 2 pkt 3 ustawy </w:t>
      </w:r>
      <w:proofErr w:type="spellStart"/>
      <w:r w:rsidRPr="00275062">
        <w:rPr>
          <w:rFonts w:ascii="Arial" w:hAnsi="Arial" w:cs="Arial"/>
          <w:sz w:val="22"/>
          <w:szCs w:val="22"/>
        </w:rPr>
        <w:t>Pzp</w:t>
      </w:r>
      <w:proofErr w:type="spellEnd"/>
      <w:r w:rsidRPr="00275062">
        <w:rPr>
          <w:rFonts w:ascii="Arial" w:hAnsi="Arial" w:cs="Arial"/>
          <w:sz w:val="22"/>
          <w:szCs w:val="22"/>
        </w:rPr>
        <w:t>)</w:t>
      </w:r>
    </w:p>
    <w:p w:rsidR="00923FA1" w:rsidRPr="00275062" w:rsidRDefault="00923FA1" w:rsidP="00C51B23">
      <w:pPr>
        <w:numPr>
          <w:ilvl w:val="0"/>
          <w:numId w:val="7"/>
        </w:numPr>
        <w:tabs>
          <w:tab w:val="clear" w:pos="720"/>
          <w:tab w:val="left" w:pos="717"/>
        </w:tabs>
        <w:suppressAutoHyphens/>
        <w:spacing w:before="60"/>
        <w:ind w:left="717"/>
        <w:jc w:val="both"/>
        <w:rPr>
          <w:rFonts w:ascii="Arial" w:hAnsi="Arial" w:cs="Arial"/>
          <w:sz w:val="22"/>
          <w:szCs w:val="22"/>
        </w:rPr>
      </w:pPr>
      <w:r w:rsidRPr="00275062">
        <w:rPr>
          <w:rFonts w:ascii="Arial" w:hAnsi="Arial" w:cs="Arial"/>
          <w:sz w:val="22"/>
          <w:szCs w:val="22"/>
        </w:rPr>
        <w:t>jej złożenie stanowi czyn nieuczciwej konkurencji w rozumieniu przepisów o</w:t>
      </w:r>
      <w:r w:rsidR="00C51B23" w:rsidRPr="00275062">
        <w:rPr>
          <w:rFonts w:ascii="Arial" w:hAnsi="Arial" w:cs="Arial"/>
          <w:sz w:val="22"/>
          <w:szCs w:val="22"/>
        </w:rPr>
        <w:t xml:space="preserve"> </w:t>
      </w:r>
      <w:r w:rsidRPr="00275062">
        <w:rPr>
          <w:rFonts w:ascii="Arial" w:hAnsi="Arial" w:cs="Arial"/>
          <w:sz w:val="22"/>
          <w:szCs w:val="22"/>
        </w:rPr>
        <w:t>zwalczaniu nieuczciwej konkurencji,</w:t>
      </w:r>
    </w:p>
    <w:p w:rsidR="00923FA1" w:rsidRPr="00275062"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275062">
        <w:rPr>
          <w:rFonts w:ascii="Arial" w:hAnsi="Arial" w:cs="Arial"/>
          <w:sz w:val="22"/>
          <w:szCs w:val="22"/>
        </w:rPr>
        <w:t>zawiera rażąco niską cenę w stosunku do przedmiotu zamówienia</w:t>
      </w:r>
    </w:p>
    <w:p w:rsidR="00923FA1" w:rsidRPr="00275062"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275062">
        <w:rPr>
          <w:rFonts w:ascii="Arial" w:hAnsi="Arial" w:cs="Arial"/>
          <w:sz w:val="22"/>
          <w:szCs w:val="22"/>
        </w:rPr>
        <w:t>została złożona przez wykonawcę wykluczonego z udziału w postępowaniu o</w:t>
      </w:r>
      <w:r w:rsidR="00C51B23" w:rsidRPr="00275062">
        <w:rPr>
          <w:rFonts w:ascii="Arial" w:hAnsi="Arial" w:cs="Arial"/>
          <w:sz w:val="22"/>
          <w:szCs w:val="22"/>
        </w:rPr>
        <w:t xml:space="preserve"> </w:t>
      </w:r>
      <w:r w:rsidRPr="00275062">
        <w:rPr>
          <w:rFonts w:ascii="Arial" w:hAnsi="Arial" w:cs="Arial"/>
          <w:sz w:val="22"/>
          <w:szCs w:val="22"/>
        </w:rPr>
        <w:t>udzielenie zamówienia,</w:t>
      </w:r>
    </w:p>
    <w:p w:rsidR="00923FA1" w:rsidRPr="00275062"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275062">
        <w:rPr>
          <w:rFonts w:ascii="Arial" w:hAnsi="Arial" w:cs="Arial"/>
          <w:sz w:val="22"/>
          <w:szCs w:val="22"/>
        </w:rPr>
        <w:t>zawiera błędy w obliczeniu ceny</w:t>
      </w:r>
    </w:p>
    <w:p w:rsidR="00C51B23" w:rsidRPr="00275062"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275062">
        <w:rPr>
          <w:rFonts w:ascii="Arial" w:hAnsi="Arial" w:cs="Arial"/>
          <w:sz w:val="22"/>
          <w:szCs w:val="22"/>
        </w:rPr>
        <w:t xml:space="preserve">Wykonawca w terminie 3 dni od doręczenia zawiadomienia nie zgodził się na poprawienie omyłki, o której mowa w art. 87 ust. 2 pkt 3 ustawy </w:t>
      </w:r>
      <w:proofErr w:type="spellStart"/>
      <w:r w:rsidRPr="00275062">
        <w:rPr>
          <w:rFonts w:ascii="Arial" w:hAnsi="Arial" w:cs="Arial"/>
          <w:sz w:val="22"/>
          <w:szCs w:val="22"/>
        </w:rPr>
        <w:t>Pzp</w:t>
      </w:r>
      <w:proofErr w:type="spellEnd"/>
      <w:r w:rsidRPr="00275062">
        <w:rPr>
          <w:rFonts w:ascii="Arial" w:hAnsi="Arial" w:cs="Arial"/>
          <w:sz w:val="22"/>
          <w:szCs w:val="22"/>
        </w:rPr>
        <w:t xml:space="preserve"> </w:t>
      </w:r>
    </w:p>
    <w:p w:rsidR="00923FA1" w:rsidRPr="00275062"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275062">
        <w:rPr>
          <w:rFonts w:ascii="Arial" w:hAnsi="Arial" w:cs="Arial"/>
          <w:sz w:val="22"/>
          <w:szCs w:val="22"/>
        </w:rPr>
        <w:t>oferta jest nieważna na podstawie odrębnych przepisów</w:t>
      </w:r>
    </w:p>
    <w:p w:rsidR="00923FA1" w:rsidRPr="00275062" w:rsidRDefault="00923FA1" w:rsidP="0000389B">
      <w:pPr>
        <w:pStyle w:val="Nagwek1"/>
        <w:numPr>
          <w:ilvl w:val="0"/>
          <w:numId w:val="29"/>
        </w:numPr>
        <w:tabs>
          <w:tab w:val="clear" w:pos="720"/>
          <w:tab w:val="num" w:pos="1080"/>
        </w:tabs>
        <w:spacing w:after="120"/>
        <w:ind w:left="1080" w:hanging="720"/>
        <w:rPr>
          <w:sz w:val="24"/>
          <w:szCs w:val="24"/>
        </w:rPr>
      </w:pPr>
      <w:bookmarkStart w:id="28" w:name="_Toc353260398"/>
      <w:r w:rsidRPr="00275062">
        <w:rPr>
          <w:sz w:val="24"/>
          <w:szCs w:val="24"/>
        </w:rPr>
        <w:lastRenderedPageBreak/>
        <w:t>Udzielenie zamówienia</w:t>
      </w:r>
      <w:bookmarkEnd w:id="28"/>
    </w:p>
    <w:p w:rsidR="00923FA1" w:rsidRPr="00275062" w:rsidRDefault="00923FA1" w:rsidP="00C51B23">
      <w:pPr>
        <w:spacing w:before="60"/>
        <w:ind w:left="476" w:hanging="357"/>
        <w:jc w:val="both"/>
        <w:rPr>
          <w:rFonts w:ascii="Arial" w:hAnsi="Arial" w:cs="Arial"/>
          <w:sz w:val="22"/>
          <w:szCs w:val="22"/>
        </w:rPr>
      </w:pPr>
      <w:r w:rsidRPr="00275062">
        <w:rPr>
          <w:rFonts w:ascii="Arial" w:hAnsi="Arial" w:cs="Arial"/>
          <w:sz w:val="22"/>
          <w:szCs w:val="22"/>
        </w:rPr>
        <w:t>1.</w:t>
      </w:r>
      <w:r w:rsidRPr="00275062">
        <w:rPr>
          <w:rFonts w:ascii="Arial" w:hAnsi="Arial" w:cs="Arial"/>
          <w:sz w:val="22"/>
          <w:szCs w:val="22"/>
        </w:rPr>
        <w:tab/>
        <w:t>Zamawiający udzieli zamówienia Wykonawcy, którego oferta będzie najkorzystniejsza z</w:t>
      </w:r>
      <w:r w:rsidR="00C51B23" w:rsidRPr="00275062">
        <w:rPr>
          <w:rFonts w:ascii="Arial" w:hAnsi="Arial" w:cs="Arial"/>
          <w:sz w:val="22"/>
          <w:szCs w:val="22"/>
        </w:rPr>
        <w:t xml:space="preserve"> </w:t>
      </w:r>
      <w:r w:rsidRPr="00275062">
        <w:rPr>
          <w:rFonts w:ascii="Arial" w:hAnsi="Arial" w:cs="Arial"/>
          <w:sz w:val="22"/>
          <w:szCs w:val="22"/>
        </w:rPr>
        <w:t>punktu widzenia kryteriów określonych w SIWZ.</w:t>
      </w:r>
    </w:p>
    <w:p w:rsidR="00923FA1" w:rsidRPr="00275062" w:rsidRDefault="00923FA1" w:rsidP="004D1D8B">
      <w:pPr>
        <w:numPr>
          <w:ilvl w:val="0"/>
          <w:numId w:val="10"/>
        </w:numPr>
        <w:suppressAutoHyphens/>
        <w:spacing w:before="60"/>
        <w:ind w:left="476" w:hanging="357"/>
        <w:jc w:val="both"/>
        <w:rPr>
          <w:rFonts w:ascii="Arial" w:hAnsi="Arial" w:cs="Arial"/>
          <w:sz w:val="22"/>
          <w:szCs w:val="22"/>
        </w:rPr>
      </w:pPr>
      <w:r w:rsidRPr="00275062">
        <w:rPr>
          <w:rFonts w:ascii="Arial" w:hAnsi="Arial" w:cs="Arial"/>
          <w:sz w:val="22"/>
          <w:szCs w:val="22"/>
        </w:rPr>
        <w:t>Niezwłocznie po wyborze najkorzystniejszej oferty Zamawiający zawiadomi Wykonawców, którzy złożyli oferty o:</w:t>
      </w:r>
    </w:p>
    <w:p w:rsidR="00FB5171" w:rsidRPr="00275062" w:rsidRDefault="00923FA1" w:rsidP="0000389B">
      <w:pPr>
        <w:numPr>
          <w:ilvl w:val="1"/>
          <w:numId w:val="26"/>
        </w:numPr>
        <w:tabs>
          <w:tab w:val="left" w:pos="900"/>
        </w:tabs>
        <w:suppressAutoHyphens/>
        <w:spacing w:before="60"/>
        <w:ind w:left="900" w:hanging="357"/>
        <w:jc w:val="both"/>
        <w:rPr>
          <w:rFonts w:ascii="Arial" w:hAnsi="Arial" w:cs="Arial"/>
          <w:sz w:val="22"/>
          <w:szCs w:val="22"/>
        </w:rPr>
      </w:pPr>
      <w:r w:rsidRPr="00275062">
        <w:rPr>
          <w:rFonts w:ascii="Arial" w:hAnsi="Arial" w:cs="Arial"/>
          <w:sz w:val="22"/>
          <w:szCs w:val="22"/>
        </w:rPr>
        <w:t>wyborze najkorzystniejszej oferty, podając nazwę (firmę)</w:t>
      </w:r>
      <w:r w:rsidR="00FB5171" w:rsidRPr="00275062">
        <w:rPr>
          <w:rFonts w:ascii="Arial" w:hAnsi="Arial" w:cs="Arial"/>
          <w:sz w:val="22"/>
          <w:szCs w:val="22"/>
        </w:rPr>
        <w:t>, albo imię i nazwisko,</w:t>
      </w:r>
      <w:r w:rsidRPr="00275062">
        <w:rPr>
          <w:rFonts w:ascii="Arial" w:hAnsi="Arial" w:cs="Arial"/>
          <w:sz w:val="22"/>
          <w:szCs w:val="22"/>
        </w:rPr>
        <w:t xml:space="preserve"> siedzibę </w:t>
      </w:r>
      <w:r w:rsidR="00FB5171" w:rsidRPr="00275062">
        <w:rPr>
          <w:rFonts w:ascii="Arial" w:hAnsi="Arial" w:cs="Arial"/>
          <w:sz w:val="22"/>
          <w:szCs w:val="22"/>
        </w:rPr>
        <w:t xml:space="preserve">albo adres zamieszkania i adres </w:t>
      </w:r>
      <w:r w:rsidRPr="00275062">
        <w:rPr>
          <w:rFonts w:ascii="Arial" w:hAnsi="Arial" w:cs="Arial"/>
          <w:sz w:val="22"/>
          <w:szCs w:val="22"/>
        </w:rPr>
        <w:t>Wyk</w:t>
      </w:r>
      <w:r w:rsidR="00FB5171" w:rsidRPr="00275062">
        <w:rPr>
          <w:rFonts w:ascii="Arial" w:hAnsi="Arial" w:cs="Arial"/>
          <w:sz w:val="22"/>
          <w:szCs w:val="22"/>
        </w:rPr>
        <w:t>onawcy, którego ofertę wybrano,</w:t>
      </w:r>
      <w:r w:rsidRPr="00275062">
        <w:rPr>
          <w:rFonts w:ascii="Arial" w:hAnsi="Arial" w:cs="Arial"/>
          <w:sz w:val="22"/>
          <w:szCs w:val="22"/>
        </w:rPr>
        <w:t xml:space="preserve"> uzasadnienie jej wyboru</w:t>
      </w:r>
      <w:r w:rsidR="00FB5171" w:rsidRPr="00275062">
        <w:rPr>
          <w:rFonts w:ascii="Arial" w:hAnsi="Arial" w:cs="Arial"/>
          <w:sz w:val="22"/>
          <w:szCs w:val="22"/>
        </w:rPr>
        <w:t xml:space="preserve"> oraz nazwy (firmy), albo imiona i nazwiska, siedziby albo miejsca zamieszkania i adresy wykonawców, którzy złożyli oferty, a także punktację przyznaną oferentom w każdym kryterium oceny ofert i łączną punktację;</w:t>
      </w:r>
    </w:p>
    <w:p w:rsidR="00923FA1" w:rsidRPr="00275062" w:rsidRDefault="00923FA1" w:rsidP="0000389B">
      <w:pPr>
        <w:numPr>
          <w:ilvl w:val="1"/>
          <w:numId w:val="26"/>
        </w:numPr>
        <w:tabs>
          <w:tab w:val="left" w:pos="900"/>
        </w:tabs>
        <w:suppressAutoHyphens/>
        <w:spacing w:before="60"/>
        <w:ind w:left="900" w:hanging="357"/>
        <w:jc w:val="both"/>
        <w:rPr>
          <w:rFonts w:ascii="Arial" w:hAnsi="Arial" w:cs="Arial"/>
          <w:sz w:val="22"/>
          <w:szCs w:val="22"/>
        </w:rPr>
      </w:pPr>
      <w:r w:rsidRPr="00275062">
        <w:rPr>
          <w:rFonts w:ascii="Arial" w:hAnsi="Arial" w:cs="Arial"/>
          <w:sz w:val="22"/>
          <w:szCs w:val="22"/>
        </w:rPr>
        <w:t>wykonawcach, których oferty zostały odrzucone, podając uzasadnienie faktyczne i prawne</w:t>
      </w:r>
      <w:r w:rsidR="00FB5171" w:rsidRPr="00275062">
        <w:rPr>
          <w:rFonts w:ascii="Arial" w:hAnsi="Arial" w:cs="Arial"/>
          <w:sz w:val="22"/>
          <w:szCs w:val="22"/>
        </w:rPr>
        <w:t>;</w:t>
      </w:r>
    </w:p>
    <w:p w:rsidR="00923FA1" w:rsidRPr="00275062" w:rsidRDefault="00923FA1" w:rsidP="0000389B">
      <w:pPr>
        <w:numPr>
          <w:ilvl w:val="1"/>
          <w:numId w:val="26"/>
        </w:numPr>
        <w:tabs>
          <w:tab w:val="left" w:pos="900"/>
        </w:tabs>
        <w:suppressAutoHyphens/>
        <w:spacing w:before="60"/>
        <w:ind w:left="900" w:hanging="357"/>
        <w:jc w:val="both"/>
        <w:rPr>
          <w:rFonts w:ascii="Arial" w:hAnsi="Arial" w:cs="Arial"/>
          <w:sz w:val="22"/>
          <w:szCs w:val="22"/>
        </w:rPr>
      </w:pPr>
      <w:r w:rsidRPr="00275062">
        <w:rPr>
          <w:rFonts w:ascii="Arial" w:hAnsi="Arial" w:cs="Arial"/>
          <w:sz w:val="22"/>
          <w:szCs w:val="22"/>
        </w:rPr>
        <w:t xml:space="preserve">wykonawcach, którzy zostali wykluczeni z postępowania o udzielenie zamówienia, podając </w:t>
      </w:r>
      <w:r w:rsidR="00FB5171" w:rsidRPr="00275062">
        <w:rPr>
          <w:rFonts w:ascii="Arial" w:hAnsi="Arial" w:cs="Arial"/>
          <w:sz w:val="22"/>
          <w:szCs w:val="22"/>
        </w:rPr>
        <w:t>uzasadnienie faktyczne i prawne;</w:t>
      </w:r>
    </w:p>
    <w:p w:rsidR="00FB5171" w:rsidRPr="00275062" w:rsidRDefault="006B5AD5" w:rsidP="0000389B">
      <w:pPr>
        <w:numPr>
          <w:ilvl w:val="1"/>
          <w:numId w:val="26"/>
        </w:numPr>
        <w:tabs>
          <w:tab w:val="left" w:pos="900"/>
        </w:tabs>
        <w:suppressAutoHyphens/>
        <w:spacing w:before="60"/>
        <w:ind w:left="900" w:hanging="357"/>
        <w:jc w:val="both"/>
        <w:rPr>
          <w:rFonts w:ascii="Arial" w:hAnsi="Arial" w:cs="Arial"/>
          <w:sz w:val="22"/>
          <w:szCs w:val="22"/>
        </w:rPr>
      </w:pPr>
      <w:r w:rsidRPr="00275062">
        <w:rPr>
          <w:rFonts w:ascii="Arial" w:hAnsi="Arial" w:cs="Arial"/>
          <w:sz w:val="22"/>
          <w:szCs w:val="22"/>
        </w:rPr>
        <w:t>terminie, określonym zgodnie z art. 94 ust. 1 lub 2 ustawy Prawo zamówień publicznych, po którego upływie umowa w sprawie zamówienia publicznego może być zawarta.</w:t>
      </w:r>
    </w:p>
    <w:p w:rsidR="00923FA1" w:rsidRPr="00275062" w:rsidRDefault="00923FA1" w:rsidP="004D1D8B">
      <w:pPr>
        <w:numPr>
          <w:ilvl w:val="0"/>
          <w:numId w:val="10"/>
        </w:numPr>
        <w:suppressAutoHyphens/>
        <w:spacing w:before="60"/>
        <w:ind w:hanging="357"/>
        <w:jc w:val="both"/>
        <w:rPr>
          <w:rFonts w:ascii="Arial" w:hAnsi="Arial" w:cs="Arial"/>
          <w:sz w:val="22"/>
          <w:szCs w:val="22"/>
        </w:rPr>
      </w:pPr>
      <w:r w:rsidRPr="00275062">
        <w:rPr>
          <w:rFonts w:ascii="Arial" w:hAnsi="Arial" w:cs="Arial"/>
          <w:sz w:val="22"/>
          <w:szCs w:val="22"/>
        </w:rPr>
        <w:t>Zawiadomienie o wyborze oferty określające p</w:t>
      </w:r>
      <w:r w:rsidR="00BC4A6F" w:rsidRPr="00275062">
        <w:rPr>
          <w:rFonts w:ascii="Arial" w:hAnsi="Arial" w:cs="Arial"/>
          <w:sz w:val="22"/>
          <w:szCs w:val="22"/>
        </w:rPr>
        <w:t xml:space="preserve">oza danymi, o których mowa w </w:t>
      </w:r>
      <w:r w:rsidR="0002376B" w:rsidRPr="00275062">
        <w:rPr>
          <w:rFonts w:ascii="Arial" w:hAnsi="Arial" w:cs="Arial"/>
          <w:sz w:val="22"/>
          <w:szCs w:val="22"/>
        </w:rPr>
        <w:t>pkt</w:t>
      </w:r>
      <w:r w:rsidRPr="00275062">
        <w:rPr>
          <w:rFonts w:ascii="Arial" w:hAnsi="Arial" w:cs="Arial"/>
          <w:sz w:val="22"/>
          <w:szCs w:val="22"/>
        </w:rPr>
        <w:t>. 2 także miejsce i termin zawarcia umowy, zostanie niezwłocznie doręczone Wykonawcy, którego oferta została wybrana.</w:t>
      </w:r>
    </w:p>
    <w:p w:rsidR="00923FA1" w:rsidRPr="00275062" w:rsidRDefault="00923FA1" w:rsidP="004D1D8B">
      <w:pPr>
        <w:numPr>
          <w:ilvl w:val="0"/>
          <w:numId w:val="10"/>
        </w:numPr>
        <w:suppressAutoHyphens/>
        <w:spacing w:before="60"/>
        <w:ind w:hanging="357"/>
        <w:jc w:val="both"/>
        <w:rPr>
          <w:rFonts w:ascii="Arial" w:hAnsi="Arial" w:cs="Arial"/>
          <w:sz w:val="22"/>
          <w:szCs w:val="22"/>
        </w:rPr>
      </w:pPr>
      <w:r w:rsidRPr="00275062">
        <w:rPr>
          <w:rFonts w:ascii="Arial" w:hAnsi="Arial" w:cs="Arial"/>
          <w:sz w:val="22"/>
          <w:szCs w:val="22"/>
        </w:rPr>
        <w:t xml:space="preserve">Niezwłocznie po wyborze najkorzystniejszej oferty Zamawiający zamieści informację, o których mowa w </w:t>
      </w:r>
      <w:r w:rsidR="00C15AF0" w:rsidRPr="00275062">
        <w:rPr>
          <w:rFonts w:ascii="Arial" w:hAnsi="Arial" w:cs="Arial"/>
          <w:sz w:val="22"/>
          <w:szCs w:val="22"/>
        </w:rPr>
        <w:t>pk</w:t>
      </w:r>
      <w:r w:rsidRPr="00275062">
        <w:rPr>
          <w:rFonts w:ascii="Arial" w:hAnsi="Arial" w:cs="Arial"/>
          <w:sz w:val="22"/>
          <w:szCs w:val="22"/>
        </w:rPr>
        <w:t>t.</w:t>
      </w:r>
      <w:r w:rsidR="00C15AF0" w:rsidRPr="00275062">
        <w:rPr>
          <w:rFonts w:ascii="Arial" w:hAnsi="Arial" w:cs="Arial"/>
          <w:sz w:val="22"/>
          <w:szCs w:val="22"/>
        </w:rPr>
        <w:t xml:space="preserve"> </w:t>
      </w:r>
      <w:r w:rsidRPr="00275062">
        <w:rPr>
          <w:rFonts w:ascii="Arial" w:hAnsi="Arial" w:cs="Arial"/>
          <w:sz w:val="22"/>
          <w:szCs w:val="22"/>
        </w:rPr>
        <w:t xml:space="preserve">2 </w:t>
      </w:r>
      <w:proofErr w:type="spellStart"/>
      <w:r w:rsidR="00C15AF0" w:rsidRPr="00275062">
        <w:rPr>
          <w:rFonts w:ascii="Arial" w:hAnsi="Arial" w:cs="Arial"/>
          <w:sz w:val="22"/>
          <w:szCs w:val="22"/>
        </w:rPr>
        <w:t>p</w:t>
      </w:r>
      <w:r w:rsidRPr="00275062">
        <w:rPr>
          <w:rFonts w:ascii="Arial" w:hAnsi="Arial" w:cs="Arial"/>
          <w:sz w:val="22"/>
          <w:szCs w:val="22"/>
        </w:rPr>
        <w:t>pkt</w:t>
      </w:r>
      <w:proofErr w:type="spellEnd"/>
      <w:r w:rsidR="00C15AF0" w:rsidRPr="00275062">
        <w:rPr>
          <w:rFonts w:ascii="Arial" w:hAnsi="Arial" w:cs="Arial"/>
          <w:sz w:val="22"/>
          <w:szCs w:val="22"/>
        </w:rPr>
        <w:t>.</w:t>
      </w:r>
      <w:r w:rsidRPr="00275062">
        <w:rPr>
          <w:rFonts w:ascii="Arial" w:hAnsi="Arial" w:cs="Arial"/>
          <w:sz w:val="22"/>
          <w:szCs w:val="22"/>
        </w:rPr>
        <w:t xml:space="preserve"> 1, również na stronie internetowej </w:t>
      </w:r>
      <w:hyperlink r:id="rId12" w:history="1">
        <w:r w:rsidRPr="00275062">
          <w:rPr>
            <w:rStyle w:val="Hipercze"/>
            <w:rFonts w:ascii="Arial" w:hAnsi="Arial" w:cs="Arial"/>
            <w:color w:val="auto"/>
            <w:sz w:val="22"/>
            <w:szCs w:val="22"/>
          </w:rPr>
          <w:t>www.kolobrzeg.pl</w:t>
        </w:r>
      </w:hyperlink>
      <w:r w:rsidRPr="00275062">
        <w:rPr>
          <w:rFonts w:ascii="Arial" w:hAnsi="Arial" w:cs="Arial"/>
          <w:sz w:val="22"/>
          <w:szCs w:val="22"/>
        </w:rPr>
        <w:t xml:space="preserve"> oraz w</w:t>
      </w:r>
      <w:r w:rsidR="00BF699D" w:rsidRPr="00275062">
        <w:rPr>
          <w:rFonts w:ascii="Arial" w:hAnsi="Arial" w:cs="Arial"/>
          <w:sz w:val="22"/>
          <w:szCs w:val="22"/>
        </w:rPr>
        <w:t xml:space="preserve"> </w:t>
      </w:r>
      <w:r w:rsidRPr="00275062">
        <w:rPr>
          <w:rFonts w:ascii="Arial" w:hAnsi="Arial" w:cs="Arial"/>
          <w:sz w:val="22"/>
          <w:szCs w:val="22"/>
        </w:rPr>
        <w:t>miejscu publicznie dostępnym w swojej siedzibie.</w:t>
      </w:r>
    </w:p>
    <w:p w:rsidR="006B5AD5" w:rsidRPr="00275062" w:rsidRDefault="006B5AD5" w:rsidP="004D1D8B">
      <w:pPr>
        <w:numPr>
          <w:ilvl w:val="0"/>
          <w:numId w:val="10"/>
        </w:numPr>
        <w:suppressAutoHyphens/>
        <w:spacing w:before="60"/>
        <w:ind w:hanging="357"/>
        <w:jc w:val="both"/>
        <w:rPr>
          <w:rFonts w:ascii="Arial" w:hAnsi="Arial" w:cs="Arial"/>
          <w:sz w:val="22"/>
          <w:szCs w:val="22"/>
        </w:rPr>
      </w:pPr>
      <w:r w:rsidRPr="00275062">
        <w:rPr>
          <w:rFonts w:ascii="Arial" w:hAnsi="Arial" w:cs="Arial"/>
          <w:sz w:val="22"/>
          <w:szCs w:val="22"/>
        </w:rPr>
        <w:t>Zamawiający zawrze umowę w sprawie zamówienia publicznego z zastrzeżeniem art. 183 ustawy Prawo zamówień publicznych</w:t>
      </w:r>
      <w:r w:rsidR="003B2656" w:rsidRPr="00275062">
        <w:rPr>
          <w:rFonts w:ascii="Arial" w:hAnsi="Arial" w:cs="Arial"/>
          <w:sz w:val="22"/>
          <w:szCs w:val="22"/>
        </w:rPr>
        <w:t xml:space="preserve"> w terminie</w:t>
      </w:r>
      <w:r w:rsidRPr="00275062">
        <w:rPr>
          <w:rFonts w:ascii="Arial" w:hAnsi="Arial" w:cs="Arial"/>
          <w:sz w:val="22"/>
          <w:szCs w:val="22"/>
        </w:rPr>
        <w:t xml:space="preserve"> nie krótszym niż 5 dni od dnia przesłania zawiadomienia o wyborze najkorzystniejsze</w:t>
      </w:r>
      <w:r w:rsidR="00422B38" w:rsidRPr="00275062">
        <w:rPr>
          <w:rFonts w:ascii="Arial" w:hAnsi="Arial" w:cs="Arial"/>
          <w:sz w:val="22"/>
          <w:szCs w:val="22"/>
        </w:rPr>
        <w:t>j oferty.</w:t>
      </w:r>
      <w:r w:rsidR="006E7BA5" w:rsidRPr="00275062">
        <w:rPr>
          <w:rFonts w:ascii="Arial" w:hAnsi="Arial" w:cs="Arial"/>
          <w:sz w:val="22"/>
          <w:szCs w:val="22"/>
        </w:rPr>
        <w:t xml:space="preserve"> </w:t>
      </w:r>
    </w:p>
    <w:p w:rsidR="006B5AD5" w:rsidRPr="00275062" w:rsidRDefault="006E7BA5" w:rsidP="004D1D8B">
      <w:pPr>
        <w:numPr>
          <w:ilvl w:val="0"/>
          <w:numId w:val="10"/>
        </w:numPr>
        <w:suppressAutoHyphens/>
        <w:spacing w:before="60"/>
        <w:ind w:hanging="357"/>
        <w:jc w:val="both"/>
        <w:rPr>
          <w:rFonts w:ascii="Arial" w:hAnsi="Arial" w:cs="Arial"/>
          <w:sz w:val="22"/>
          <w:szCs w:val="22"/>
        </w:rPr>
      </w:pPr>
      <w:r w:rsidRPr="00275062">
        <w:rPr>
          <w:rFonts w:ascii="Arial" w:hAnsi="Arial" w:cs="Arial"/>
          <w:sz w:val="22"/>
          <w:szCs w:val="22"/>
        </w:rPr>
        <w:t>Zamawiający może zawrzeć umowę przed upływem terminu określonego w ust. 5 jeżeli w postępowaniu o udzielenie zamówi</w:t>
      </w:r>
      <w:r w:rsidR="00D72062" w:rsidRPr="00275062">
        <w:rPr>
          <w:rFonts w:ascii="Arial" w:hAnsi="Arial" w:cs="Arial"/>
          <w:sz w:val="22"/>
          <w:szCs w:val="22"/>
        </w:rPr>
        <w:t>enia złożono tylko jedną ofertę lub nie odrzucono żadnej oferty oraz nie wykluczono żadnego wykonawcy.</w:t>
      </w:r>
    </w:p>
    <w:p w:rsidR="006E7BA5" w:rsidRPr="00275062" w:rsidRDefault="006E7BA5" w:rsidP="004D1D8B">
      <w:pPr>
        <w:numPr>
          <w:ilvl w:val="0"/>
          <w:numId w:val="10"/>
        </w:numPr>
        <w:suppressAutoHyphens/>
        <w:spacing w:before="60"/>
        <w:ind w:hanging="357"/>
        <w:jc w:val="both"/>
        <w:rPr>
          <w:rFonts w:ascii="Arial" w:hAnsi="Arial" w:cs="Arial"/>
          <w:sz w:val="22"/>
          <w:szCs w:val="22"/>
        </w:rPr>
      </w:pPr>
      <w:r w:rsidRPr="00275062">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923FA1" w:rsidRPr="00275062" w:rsidRDefault="00923FA1" w:rsidP="0000389B">
      <w:pPr>
        <w:pStyle w:val="Nagwek1"/>
        <w:numPr>
          <w:ilvl w:val="0"/>
          <w:numId w:val="29"/>
        </w:numPr>
        <w:tabs>
          <w:tab w:val="clear" w:pos="720"/>
          <w:tab w:val="num" w:pos="1080"/>
        </w:tabs>
        <w:spacing w:after="120"/>
        <w:ind w:left="1077" w:hanging="720"/>
        <w:rPr>
          <w:b w:val="0"/>
          <w:sz w:val="24"/>
          <w:szCs w:val="24"/>
        </w:rPr>
      </w:pPr>
      <w:bookmarkStart w:id="29" w:name="_Toc353260399"/>
      <w:r w:rsidRPr="00275062">
        <w:rPr>
          <w:sz w:val="24"/>
          <w:szCs w:val="24"/>
        </w:rPr>
        <w:t>Unieważnienie postępowania</w:t>
      </w:r>
      <w:bookmarkEnd w:id="29"/>
    </w:p>
    <w:p w:rsidR="00923FA1" w:rsidRPr="00275062" w:rsidRDefault="00923FA1" w:rsidP="00BF699D">
      <w:pPr>
        <w:numPr>
          <w:ilvl w:val="0"/>
          <w:numId w:val="5"/>
        </w:numPr>
        <w:tabs>
          <w:tab w:val="left" w:pos="357"/>
        </w:tabs>
        <w:suppressAutoHyphens/>
        <w:spacing w:before="60"/>
        <w:jc w:val="both"/>
        <w:rPr>
          <w:rFonts w:ascii="Arial" w:hAnsi="Arial" w:cs="Arial"/>
          <w:sz w:val="22"/>
          <w:szCs w:val="22"/>
        </w:rPr>
      </w:pPr>
      <w:r w:rsidRPr="00275062">
        <w:rPr>
          <w:rFonts w:ascii="Arial" w:hAnsi="Arial" w:cs="Arial"/>
          <w:sz w:val="22"/>
          <w:szCs w:val="22"/>
        </w:rPr>
        <w:t>Zamawiający unieważni postępowanie o udzielenie zamówienia (zgodnie z art. 93 ustawy Prawo zamówień publicznych) w przypadkach, gdy:</w:t>
      </w:r>
    </w:p>
    <w:p w:rsidR="00BF699D" w:rsidRPr="00275062" w:rsidRDefault="00923FA1" w:rsidP="0000389B">
      <w:pPr>
        <w:numPr>
          <w:ilvl w:val="0"/>
          <w:numId w:val="30"/>
        </w:numPr>
        <w:tabs>
          <w:tab w:val="clear" w:pos="360"/>
          <w:tab w:val="num" w:pos="720"/>
        </w:tabs>
        <w:spacing w:before="60"/>
        <w:ind w:left="720"/>
        <w:jc w:val="both"/>
        <w:rPr>
          <w:rFonts w:ascii="Arial" w:hAnsi="Arial" w:cs="Arial"/>
          <w:sz w:val="22"/>
          <w:szCs w:val="22"/>
        </w:rPr>
      </w:pPr>
      <w:r w:rsidRPr="00275062">
        <w:rPr>
          <w:rFonts w:ascii="Arial" w:hAnsi="Arial" w:cs="Arial"/>
          <w:sz w:val="22"/>
          <w:szCs w:val="22"/>
        </w:rPr>
        <w:t>nie złożono żadnej oferty niepodlegającej odrzuceniu</w:t>
      </w:r>
      <w:r w:rsidR="00BF699D" w:rsidRPr="00275062">
        <w:rPr>
          <w:rFonts w:ascii="Arial" w:hAnsi="Arial" w:cs="Arial"/>
          <w:sz w:val="22"/>
          <w:szCs w:val="22"/>
        </w:rPr>
        <w:t>,</w:t>
      </w:r>
      <w:r w:rsidRPr="00275062">
        <w:rPr>
          <w:rFonts w:ascii="Arial" w:hAnsi="Arial" w:cs="Arial"/>
          <w:sz w:val="22"/>
          <w:szCs w:val="22"/>
        </w:rPr>
        <w:t xml:space="preserve"> </w:t>
      </w:r>
    </w:p>
    <w:p w:rsidR="00BF699D" w:rsidRPr="00275062" w:rsidRDefault="00923FA1" w:rsidP="0000389B">
      <w:pPr>
        <w:numPr>
          <w:ilvl w:val="0"/>
          <w:numId w:val="30"/>
        </w:numPr>
        <w:tabs>
          <w:tab w:val="clear" w:pos="360"/>
          <w:tab w:val="num" w:pos="720"/>
        </w:tabs>
        <w:spacing w:before="60"/>
        <w:ind w:left="720"/>
        <w:jc w:val="both"/>
        <w:rPr>
          <w:rFonts w:ascii="Arial" w:hAnsi="Arial" w:cs="Arial"/>
          <w:sz w:val="22"/>
          <w:szCs w:val="22"/>
        </w:rPr>
      </w:pPr>
      <w:r w:rsidRPr="00275062">
        <w:rPr>
          <w:rFonts w:ascii="Arial" w:hAnsi="Arial" w:cs="Arial"/>
          <w:sz w:val="22"/>
          <w:szCs w:val="22"/>
        </w:rPr>
        <w:t xml:space="preserve">cena najkorzystniejszej oferty </w:t>
      </w:r>
      <w:r w:rsidR="006E7BA5" w:rsidRPr="00275062">
        <w:rPr>
          <w:rFonts w:ascii="Arial" w:hAnsi="Arial" w:cs="Arial"/>
          <w:sz w:val="22"/>
          <w:szCs w:val="22"/>
        </w:rPr>
        <w:t xml:space="preserve">lub oferta z najniższą ceną </w:t>
      </w:r>
      <w:r w:rsidRPr="00275062">
        <w:rPr>
          <w:rFonts w:ascii="Arial" w:hAnsi="Arial" w:cs="Arial"/>
          <w:sz w:val="22"/>
          <w:szCs w:val="22"/>
        </w:rPr>
        <w:t xml:space="preserve">przewyższy kwotę, którą Zamawiający </w:t>
      </w:r>
      <w:r w:rsidR="006E7BA5" w:rsidRPr="00275062">
        <w:rPr>
          <w:rFonts w:ascii="Arial" w:hAnsi="Arial" w:cs="Arial"/>
          <w:sz w:val="22"/>
          <w:szCs w:val="22"/>
        </w:rPr>
        <w:t>zamierza</w:t>
      </w:r>
      <w:r w:rsidRPr="00275062">
        <w:rPr>
          <w:rFonts w:ascii="Arial" w:hAnsi="Arial" w:cs="Arial"/>
          <w:sz w:val="22"/>
          <w:szCs w:val="22"/>
        </w:rPr>
        <w:t xml:space="preserve"> przeznaczyć na sfin</w:t>
      </w:r>
      <w:r w:rsidR="006E7BA5" w:rsidRPr="00275062">
        <w:rPr>
          <w:rFonts w:ascii="Arial" w:hAnsi="Arial" w:cs="Arial"/>
          <w:sz w:val="22"/>
          <w:szCs w:val="22"/>
        </w:rPr>
        <w:t>ansowanie zamówienia, chyba że Z</w:t>
      </w:r>
      <w:r w:rsidRPr="00275062">
        <w:rPr>
          <w:rFonts w:ascii="Arial" w:hAnsi="Arial" w:cs="Arial"/>
          <w:sz w:val="22"/>
          <w:szCs w:val="22"/>
        </w:rPr>
        <w:t>amawiający może zwiększyć tę kwotę do ceny najkorzystniejszej oferty,</w:t>
      </w:r>
    </w:p>
    <w:p w:rsidR="00BF699D" w:rsidRPr="00275062" w:rsidRDefault="00923FA1" w:rsidP="0000389B">
      <w:pPr>
        <w:numPr>
          <w:ilvl w:val="0"/>
          <w:numId w:val="30"/>
        </w:numPr>
        <w:tabs>
          <w:tab w:val="clear" w:pos="360"/>
          <w:tab w:val="num" w:pos="720"/>
        </w:tabs>
        <w:spacing w:before="60"/>
        <w:ind w:left="720"/>
        <w:jc w:val="both"/>
        <w:rPr>
          <w:rFonts w:ascii="Arial" w:hAnsi="Arial" w:cs="Arial"/>
          <w:sz w:val="22"/>
          <w:szCs w:val="22"/>
        </w:rPr>
      </w:pPr>
      <w:r w:rsidRPr="00275062">
        <w:rPr>
          <w:rFonts w:ascii="Arial" w:hAnsi="Arial" w:cs="Arial"/>
          <w:sz w:val="22"/>
          <w:szCs w:val="22"/>
        </w:rPr>
        <w:t>w przypadku określonym w art. 91 ust. 5 ustawy Prawo zamówień publicznych Dz. U. z 20</w:t>
      </w:r>
      <w:r w:rsidR="008207A6" w:rsidRPr="00275062">
        <w:rPr>
          <w:rFonts w:ascii="Arial" w:hAnsi="Arial" w:cs="Arial"/>
          <w:sz w:val="22"/>
          <w:szCs w:val="22"/>
        </w:rPr>
        <w:t>1</w:t>
      </w:r>
      <w:r w:rsidR="00076C68" w:rsidRPr="00275062">
        <w:rPr>
          <w:rFonts w:ascii="Arial" w:hAnsi="Arial" w:cs="Arial"/>
          <w:sz w:val="22"/>
          <w:szCs w:val="22"/>
        </w:rPr>
        <w:t>3</w:t>
      </w:r>
      <w:r w:rsidRPr="00275062">
        <w:rPr>
          <w:rFonts w:ascii="Arial" w:hAnsi="Arial" w:cs="Arial"/>
          <w:sz w:val="22"/>
          <w:szCs w:val="22"/>
        </w:rPr>
        <w:t xml:space="preserve">r. </w:t>
      </w:r>
      <w:r w:rsidR="00E2511C" w:rsidRPr="00275062">
        <w:rPr>
          <w:rFonts w:ascii="Arial" w:hAnsi="Arial" w:cs="Arial"/>
          <w:sz w:val="22"/>
          <w:szCs w:val="22"/>
        </w:rPr>
        <w:t>poz. 907</w:t>
      </w:r>
      <w:r w:rsidR="002B0121">
        <w:rPr>
          <w:rFonts w:ascii="Arial" w:hAnsi="Arial" w:cs="Arial"/>
          <w:sz w:val="22"/>
          <w:szCs w:val="22"/>
        </w:rPr>
        <w:t xml:space="preserve"> z </w:t>
      </w:r>
      <w:proofErr w:type="spellStart"/>
      <w:r w:rsidR="002B0121">
        <w:rPr>
          <w:rFonts w:ascii="Arial" w:hAnsi="Arial" w:cs="Arial"/>
          <w:sz w:val="22"/>
          <w:szCs w:val="22"/>
        </w:rPr>
        <w:t>późn</w:t>
      </w:r>
      <w:proofErr w:type="spellEnd"/>
      <w:r w:rsidR="002B0121">
        <w:rPr>
          <w:rFonts w:ascii="Arial" w:hAnsi="Arial" w:cs="Arial"/>
          <w:sz w:val="22"/>
          <w:szCs w:val="22"/>
        </w:rPr>
        <w:t>. zm.</w:t>
      </w:r>
      <w:r w:rsidR="009F0E44" w:rsidRPr="00275062">
        <w:rPr>
          <w:rFonts w:ascii="Arial" w:hAnsi="Arial" w:cs="Arial"/>
          <w:sz w:val="22"/>
          <w:szCs w:val="22"/>
        </w:rPr>
        <w:t xml:space="preserve"> </w:t>
      </w:r>
      <w:r w:rsidRPr="00275062">
        <w:rPr>
          <w:rFonts w:ascii="Arial" w:hAnsi="Arial" w:cs="Arial"/>
          <w:sz w:val="22"/>
          <w:szCs w:val="22"/>
        </w:rPr>
        <w:t>(</w:t>
      </w:r>
      <w:r w:rsidRPr="00275062">
        <w:rPr>
          <w:rFonts w:ascii="Arial" w:hAnsi="Arial" w:cs="Arial"/>
          <w:i/>
          <w:iCs/>
          <w:sz w:val="22"/>
          <w:szCs w:val="22"/>
        </w:rPr>
        <w:t>przy jednym kryterium ocen ofert jakim jest cena zostały złożone oferty o tej samej cenie - zamawiający wezwał wykonawców do złożenia ofert dodatkowych)</w:t>
      </w:r>
      <w:r w:rsidRPr="00275062">
        <w:rPr>
          <w:rFonts w:ascii="Arial" w:hAnsi="Arial" w:cs="Arial"/>
          <w:sz w:val="22"/>
          <w:szCs w:val="22"/>
        </w:rPr>
        <w:t xml:space="preserve"> zostały złożone oferty dodatkowe o takiej samej cenie, </w:t>
      </w:r>
    </w:p>
    <w:p w:rsidR="00BF699D" w:rsidRPr="00275062" w:rsidRDefault="00923FA1" w:rsidP="0000389B">
      <w:pPr>
        <w:numPr>
          <w:ilvl w:val="0"/>
          <w:numId w:val="30"/>
        </w:numPr>
        <w:tabs>
          <w:tab w:val="clear" w:pos="360"/>
          <w:tab w:val="num" w:pos="720"/>
        </w:tabs>
        <w:spacing w:before="60"/>
        <w:ind w:left="720"/>
        <w:jc w:val="both"/>
        <w:rPr>
          <w:rFonts w:ascii="Arial" w:hAnsi="Arial" w:cs="Arial"/>
          <w:sz w:val="22"/>
          <w:szCs w:val="22"/>
        </w:rPr>
      </w:pPr>
      <w:r w:rsidRPr="00275062">
        <w:rPr>
          <w:rFonts w:ascii="Arial" w:hAnsi="Arial" w:cs="Arial"/>
          <w:sz w:val="22"/>
          <w:szCs w:val="22"/>
        </w:rPr>
        <w:t>wystąpiła istotna zmiana okoliczności powodująca, że prowadzenie postępowania lub wykonanie zamówienia nie leży w interesie publicznym, czego nie można było wcześniej przewidzieć,</w:t>
      </w:r>
    </w:p>
    <w:p w:rsidR="003A2ACE" w:rsidRPr="00275062" w:rsidRDefault="00923FA1" w:rsidP="0000389B">
      <w:pPr>
        <w:numPr>
          <w:ilvl w:val="0"/>
          <w:numId w:val="30"/>
        </w:numPr>
        <w:tabs>
          <w:tab w:val="clear" w:pos="360"/>
          <w:tab w:val="num" w:pos="720"/>
        </w:tabs>
        <w:spacing w:before="60"/>
        <w:ind w:left="720"/>
        <w:jc w:val="both"/>
        <w:rPr>
          <w:rFonts w:ascii="Arial" w:hAnsi="Arial" w:cs="Arial"/>
          <w:sz w:val="22"/>
          <w:szCs w:val="22"/>
        </w:rPr>
      </w:pPr>
      <w:r w:rsidRPr="00275062">
        <w:rPr>
          <w:rFonts w:ascii="Arial" w:hAnsi="Arial" w:cs="Arial"/>
          <w:sz w:val="22"/>
          <w:szCs w:val="22"/>
        </w:rPr>
        <w:t>postępowanie obarczone jest niemożliwą do usunięcia wadą uniemożliwiającą zawarcie nie</w:t>
      </w:r>
      <w:r w:rsidR="009C50A3" w:rsidRPr="00275062">
        <w:rPr>
          <w:rFonts w:ascii="Arial" w:hAnsi="Arial" w:cs="Arial"/>
          <w:sz w:val="22"/>
          <w:szCs w:val="22"/>
        </w:rPr>
        <w:t>podlegającej</w:t>
      </w:r>
      <w:r w:rsidRPr="00275062">
        <w:rPr>
          <w:rFonts w:ascii="Arial" w:hAnsi="Arial" w:cs="Arial"/>
          <w:sz w:val="22"/>
          <w:szCs w:val="22"/>
        </w:rPr>
        <w:t xml:space="preserve"> unieważnieniu umowy w sprawie zamówienia publicznego</w:t>
      </w:r>
      <w:r w:rsidR="003A2ACE" w:rsidRPr="00275062">
        <w:rPr>
          <w:rFonts w:ascii="Arial" w:hAnsi="Arial" w:cs="Arial"/>
          <w:sz w:val="22"/>
          <w:szCs w:val="22"/>
        </w:rPr>
        <w:t>,</w:t>
      </w:r>
    </w:p>
    <w:p w:rsidR="00923FA1" w:rsidRPr="00275062" w:rsidRDefault="00923FA1" w:rsidP="00BF699D">
      <w:pPr>
        <w:numPr>
          <w:ilvl w:val="1"/>
          <w:numId w:val="2"/>
        </w:numPr>
        <w:tabs>
          <w:tab w:val="left" w:pos="357"/>
        </w:tabs>
        <w:suppressAutoHyphens/>
        <w:spacing w:before="60"/>
        <w:jc w:val="both"/>
        <w:rPr>
          <w:rFonts w:ascii="Arial" w:hAnsi="Arial" w:cs="Arial"/>
          <w:sz w:val="22"/>
          <w:szCs w:val="22"/>
        </w:rPr>
      </w:pPr>
      <w:r w:rsidRPr="00275062">
        <w:rPr>
          <w:rFonts w:ascii="Arial" w:hAnsi="Arial" w:cs="Arial"/>
          <w:sz w:val="22"/>
          <w:szCs w:val="22"/>
        </w:rPr>
        <w:lastRenderedPageBreak/>
        <w:t>W zawiadomieniu o unieważnieniu postępowania o udzieleniu zamówienia Zamawiający poinformuje równocześnie wszystkich Wykonawców, którzy:</w:t>
      </w:r>
    </w:p>
    <w:p w:rsidR="00923FA1" w:rsidRPr="00275062" w:rsidRDefault="00923FA1" w:rsidP="0000389B">
      <w:pPr>
        <w:numPr>
          <w:ilvl w:val="0"/>
          <w:numId w:val="31"/>
        </w:numPr>
        <w:spacing w:before="60"/>
        <w:jc w:val="both"/>
        <w:rPr>
          <w:rFonts w:ascii="Arial" w:hAnsi="Arial" w:cs="Arial"/>
          <w:sz w:val="22"/>
          <w:szCs w:val="22"/>
        </w:rPr>
      </w:pPr>
      <w:r w:rsidRPr="00275062">
        <w:rPr>
          <w:rFonts w:ascii="Arial" w:hAnsi="Arial" w:cs="Arial"/>
          <w:sz w:val="22"/>
          <w:szCs w:val="22"/>
        </w:rPr>
        <w:t>ubiegali się o udzielenie zamówienia – w przypadku unieważnienia postępowania przed upływem terminu składania ofert</w:t>
      </w:r>
    </w:p>
    <w:p w:rsidR="00923FA1" w:rsidRPr="00275062" w:rsidRDefault="00923FA1" w:rsidP="0000389B">
      <w:pPr>
        <w:numPr>
          <w:ilvl w:val="0"/>
          <w:numId w:val="31"/>
        </w:numPr>
        <w:suppressAutoHyphens/>
        <w:spacing w:before="60"/>
        <w:jc w:val="both"/>
        <w:rPr>
          <w:rFonts w:ascii="Arial" w:hAnsi="Arial" w:cs="Arial"/>
          <w:sz w:val="22"/>
          <w:szCs w:val="22"/>
        </w:rPr>
      </w:pPr>
      <w:r w:rsidRPr="00275062">
        <w:rPr>
          <w:rFonts w:ascii="Arial" w:hAnsi="Arial" w:cs="Arial"/>
          <w:sz w:val="22"/>
          <w:szCs w:val="22"/>
        </w:rPr>
        <w:t>złożyli oferty – w przypadku unieważnienia postępowania po upływie terminu składania ofert</w:t>
      </w:r>
    </w:p>
    <w:p w:rsidR="00923FA1" w:rsidRPr="00275062" w:rsidRDefault="00923FA1" w:rsidP="00BF699D">
      <w:pPr>
        <w:tabs>
          <w:tab w:val="left" w:pos="720"/>
        </w:tabs>
        <w:spacing w:before="60"/>
        <w:ind w:left="360"/>
        <w:jc w:val="both"/>
        <w:rPr>
          <w:rFonts w:ascii="Arial" w:hAnsi="Arial" w:cs="Arial"/>
          <w:sz w:val="22"/>
          <w:szCs w:val="22"/>
        </w:rPr>
      </w:pPr>
      <w:r w:rsidRPr="00275062">
        <w:rPr>
          <w:rFonts w:ascii="Arial" w:hAnsi="Arial" w:cs="Arial"/>
          <w:sz w:val="22"/>
          <w:szCs w:val="22"/>
        </w:rPr>
        <w:tab/>
        <w:t xml:space="preserve"> – podając uzasadnienie faktyczne i prawne </w:t>
      </w:r>
    </w:p>
    <w:p w:rsidR="00BF699D" w:rsidRPr="00275062" w:rsidRDefault="00923FA1" w:rsidP="00BF699D">
      <w:pPr>
        <w:numPr>
          <w:ilvl w:val="1"/>
          <w:numId w:val="2"/>
        </w:numPr>
        <w:spacing w:before="60"/>
        <w:jc w:val="both"/>
        <w:rPr>
          <w:rFonts w:ascii="Arial" w:hAnsi="Arial" w:cs="Arial"/>
          <w:sz w:val="22"/>
          <w:szCs w:val="22"/>
        </w:rPr>
      </w:pPr>
      <w:r w:rsidRPr="00275062">
        <w:rPr>
          <w:rFonts w:ascii="Arial" w:hAnsi="Arial" w:cs="Arial"/>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923FA1" w:rsidRPr="00275062" w:rsidRDefault="00923FA1" w:rsidP="00BF699D">
      <w:pPr>
        <w:numPr>
          <w:ilvl w:val="1"/>
          <w:numId w:val="2"/>
        </w:numPr>
        <w:spacing w:before="60"/>
        <w:jc w:val="both"/>
        <w:rPr>
          <w:rFonts w:ascii="Arial" w:hAnsi="Arial" w:cs="Arial"/>
          <w:sz w:val="22"/>
          <w:szCs w:val="22"/>
        </w:rPr>
      </w:pPr>
      <w:r w:rsidRPr="00275062">
        <w:rPr>
          <w:rFonts w:ascii="Arial" w:hAnsi="Arial" w:cs="Arial"/>
          <w:sz w:val="22"/>
          <w:szCs w:val="22"/>
        </w:rPr>
        <w:t>W przypadku unieważnienia postępowania o udzieleniu zamówienia Zamawiający, na wniosek Wykonawcy, który ubiegał się o udzielenie zamówienia, zawiadamia o wszczęciu kolejnego postępowania, które dotyczy tego samego przedmiotu zamówienia lub obejmuje ten sam przedmiot zamówienia.</w:t>
      </w:r>
    </w:p>
    <w:p w:rsidR="00923FA1" w:rsidRPr="00275062" w:rsidRDefault="00BC4A6F" w:rsidP="0000389B">
      <w:pPr>
        <w:pStyle w:val="Nagwek1"/>
        <w:numPr>
          <w:ilvl w:val="0"/>
          <w:numId w:val="29"/>
        </w:numPr>
        <w:tabs>
          <w:tab w:val="clear" w:pos="720"/>
          <w:tab w:val="num" w:pos="1080"/>
        </w:tabs>
        <w:spacing w:after="120"/>
        <w:ind w:left="1077" w:hanging="720"/>
        <w:jc w:val="both"/>
        <w:rPr>
          <w:sz w:val="24"/>
          <w:szCs w:val="24"/>
        </w:rPr>
      </w:pPr>
      <w:bookmarkStart w:id="30" w:name="_Toc353260400"/>
      <w:r w:rsidRPr="00275062">
        <w:rPr>
          <w:sz w:val="24"/>
          <w:szCs w:val="24"/>
        </w:rPr>
        <w:t>Informacje o sposobie porozumiewania się Zamawiającego z Wykonawcami oraz przekazywani</w:t>
      </w:r>
      <w:r w:rsidR="00BF699D" w:rsidRPr="00275062">
        <w:rPr>
          <w:sz w:val="24"/>
          <w:szCs w:val="24"/>
        </w:rPr>
        <w:t>a</w:t>
      </w:r>
      <w:r w:rsidRPr="00275062">
        <w:rPr>
          <w:sz w:val="24"/>
          <w:szCs w:val="24"/>
        </w:rPr>
        <w:t xml:space="preserve"> oświadczeń i dokumentów a także wskazani</w:t>
      </w:r>
      <w:r w:rsidR="00BF699D" w:rsidRPr="00275062">
        <w:rPr>
          <w:sz w:val="24"/>
          <w:szCs w:val="24"/>
        </w:rPr>
        <w:t>a</w:t>
      </w:r>
      <w:r w:rsidRPr="00275062">
        <w:rPr>
          <w:sz w:val="24"/>
          <w:szCs w:val="24"/>
        </w:rPr>
        <w:t xml:space="preserve"> osób uprawnionych do porozumiewania się z Wykonawcami.</w:t>
      </w:r>
      <w:bookmarkEnd w:id="30"/>
    </w:p>
    <w:p w:rsidR="00DE1CC7" w:rsidRPr="00275062" w:rsidRDefault="00074C30" w:rsidP="002B0121">
      <w:pPr>
        <w:pStyle w:val="pkt"/>
        <w:numPr>
          <w:ilvl w:val="0"/>
          <w:numId w:val="16"/>
        </w:numPr>
        <w:spacing w:before="0" w:after="0" w:line="240" w:lineRule="auto"/>
        <w:ind w:left="357"/>
        <w:jc w:val="center"/>
        <w:rPr>
          <w:rFonts w:ascii="Arial" w:hAnsi="Arial" w:cs="Arial"/>
          <w:b/>
          <w:sz w:val="22"/>
          <w:szCs w:val="22"/>
        </w:rPr>
      </w:pPr>
      <w:bookmarkStart w:id="31" w:name="_toc493"/>
      <w:bookmarkEnd w:id="31"/>
      <w:r w:rsidRPr="00275062">
        <w:rPr>
          <w:rFonts w:ascii="Arial" w:hAnsi="Arial" w:cs="Arial"/>
          <w:sz w:val="22"/>
          <w:szCs w:val="22"/>
        </w:rPr>
        <w:t>SIWZ można odebrać po wcześniejszym dokon</w:t>
      </w:r>
      <w:r w:rsidR="00422B38" w:rsidRPr="00275062">
        <w:rPr>
          <w:rFonts w:ascii="Arial" w:hAnsi="Arial" w:cs="Arial"/>
          <w:sz w:val="22"/>
          <w:szCs w:val="22"/>
        </w:rPr>
        <w:t>aniu wpłaty</w:t>
      </w:r>
      <w:r w:rsidR="00D81DD2" w:rsidRPr="00275062">
        <w:rPr>
          <w:rFonts w:ascii="Arial" w:hAnsi="Arial" w:cs="Arial"/>
          <w:sz w:val="22"/>
          <w:szCs w:val="22"/>
        </w:rPr>
        <w:t xml:space="preserve"> w wysokości </w:t>
      </w:r>
      <w:r w:rsidR="00DE1CC7" w:rsidRPr="00275062">
        <w:rPr>
          <w:rFonts w:ascii="Arial" w:hAnsi="Arial" w:cs="Arial"/>
          <w:b/>
          <w:sz w:val="22"/>
          <w:szCs w:val="22"/>
        </w:rPr>
        <w:t>60</w:t>
      </w:r>
      <w:r w:rsidR="00C266B2" w:rsidRPr="00275062">
        <w:rPr>
          <w:rFonts w:ascii="Arial" w:hAnsi="Arial" w:cs="Arial"/>
          <w:b/>
          <w:sz w:val="22"/>
          <w:szCs w:val="22"/>
        </w:rPr>
        <w:t xml:space="preserve"> </w:t>
      </w:r>
      <w:r w:rsidR="00D81DD2" w:rsidRPr="00275062">
        <w:rPr>
          <w:rFonts w:ascii="Arial" w:hAnsi="Arial" w:cs="Arial"/>
          <w:b/>
          <w:sz w:val="22"/>
          <w:szCs w:val="22"/>
        </w:rPr>
        <w:t>zł</w:t>
      </w:r>
      <w:r w:rsidR="00DE1CC7" w:rsidRPr="00275062">
        <w:rPr>
          <w:rFonts w:ascii="Arial" w:hAnsi="Arial" w:cs="Arial"/>
          <w:sz w:val="22"/>
          <w:szCs w:val="22"/>
        </w:rPr>
        <w:t xml:space="preserve"> na konto</w:t>
      </w:r>
    </w:p>
    <w:p w:rsidR="00923FA1" w:rsidRPr="00275062" w:rsidRDefault="00422B38" w:rsidP="002B0121">
      <w:pPr>
        <w:pStyle w:val="pkt"/>
        <w:spacing w:before="0" w:after="0" w:line="240" w:lineRule="auto"/>
        <w:ind w:left="357" w:firstLine="0"/>
        <w:rPr>
          <w:rFonts w:ascii="Arial" w:hAnsi="Arial" w:cs="Arial"/>
          <w:b/>
          <w:sz w:val="22"/>
          <w:szCs w:val="22"/>
        </w:rPr>
      </w:pPr>
      <w:r w:rsidRPr="00275062">
        <w:rPr>
          <w:rFonts w:ascii="Arial" w:hAnsi="Arial" w:cs="Arial"/>
          <w:sz w:val="22"/>
          <w:szCs w:val="22"/>
        </w:rPr>
        <w:t>Banku Handlowego S.A.</w:t>
      </w:r>
      <w:r w:rsidR="00074C30" w:rsidRPr="00275062">
        <w:rPr>
          <w:rFonts w:ascii="Arial" w:hAnsi="Arial" w:cs="Arial"/>
          <w:sz w:val="22"/>
          <w:szCs w:val="22"/>
        </w:rPr>
        <w:t xml:space="preserve"> 48 1030 1263 0000 0000 9020 1018 z dopiskiem</w:t>
      </w:r>
      <w:r w:rsidR="002B0121">
        <w:rPr>
          <w:rFonts w:ascii="Arial" w:hAnsi="Arial" w:cs="Arial"/>
          <w:sz w:val="22"/>
          <w:szCs w:val="22"/>
        </w:rPr>
        <w:t xml:space="preserve"> </w:t>
      </w:r>
      <w:r w:rsidR="00DE1CC7" w:rsidRPr="002B0121">
        <w:rPr>
          <w:rFonts w:ascii="Arial" w:hAnsi="Arial" w:cs="Arial"/>
          <w:b/>
          <w:sz w:val="22"/>
          <w:szCs w:val="22"/>
        </w:rPr>
        <w:t>„</w:t>
      </w:r>
      <w:r w:rsidR="002B0121" w:rsidRPr="002B0121">
        <w:rPr>
          <w:rFonts w:ascii="Arial" w:hAnsi="Arial" w:cs="Arial"/>
          <w:b/>
          <w:sz w:val="22"/>
          <w:szCs w:val="22"/>
        </w:rPr>
        <w:t>SIWZ -</w:t>
      </w:r>
      <w:r w:rsidR="00DE1CC7" w:rsidRPr="002B0121">
        <w:rPr>
          <w:rFonts w:ascii="Arial" w:hAnsi="Arial" w:cs="Arial"/>
          <w:b/>
          <w:sz w:val="22"/>
          <w:szCs w:val="22"/>
        </w:rPr>
        <w:t xml:space="preserve">Dokończenie budowy Centrum Spraw Społecznych w Kołobrzegu” </w:t>
      </w:r>
      <w:r w:rsidR="00923FA1" w:rsidRPr="002B0121">
        <w:rPr>
          <w:rFonts w:ascii="Arial" w:hAnsi="Arial" w:cs="Arial"/>
          <w:sz w:val="22"/>
          <w:szCs w:val="22"/>
        </w:rPr>
        <w:t>i odebrać</w:t>
      </w:r>
      <w:r w:rsidR="00923FA1" w:rsidRPr="00275062">
        <w:rPr>
          <w:rFonts w:ascii="Arial" w:hAnsi="Arial" w:cs="Arial"/>
          <w:sz w:val="22"/>
          <w:szCs w:val="22"/>
        </w:rPr>
        <w:t xml:space="preserve"> w siedzibie Zamawiającego</w:t>
      </w:r>
      <w:r w:rsidR="00923FA1" w:rsidRPr="00275062">
        <w:rPr>
          <w:rFonts w:ascii="Arial" w:hAnsi="Arial" w:cs="Arial"/>
          <w:b/>
          <w:sz w:val="22"/>
          <w:szCs w:val="22"/>
        </w:rPr>
        <w:t>,</w:t>
      </w:r>
      <w:r w:rsidR="00923FA1" w:rsidRPr="00275062">
        <w:rPr>
          <w:rFonts w:ascii="Arial" w:hAnsi="Arial" w:cs="Arial"/>
          <w:sz w:val="22"/>
          <w:szCs w:val="22"/>
        </w:rPr>
        <w:t xml:space="preserve"> Wydział Inwestycji (pokój nr 2</w:t>
      </w:r>
      <w:r w:rsidR="00642D83" w:rsidRPr="00275062">
        <w:rPr>
          <w:rFonts w:ascii="Arial" w:hAnsi="Arial" w:cs="Arial"/>
          <w:sz w:val="22"/>
          <w:szCs w:val="22"/>
        </w:rPr>
        <w:t>1</w:t>
      </w:r>
      <w:r w:rsidR="00AD699E" w:rsidRPr="00275062">
        <w:rPr>
          <w:rFonts w:ascii="Arial" w:hAnsi="Arial" w:cs="Arial"/>
          <w:sz w:val="22"/>
          <w:szCs w:val="22"/>
        </w:rPr>
        <w:t xml:space="preserve"> - Ratusz,</w:t>
      </w:r>
      <w:r w:rsidR="00BA5375" w:rsidRPr="00275062">
        <w:rPr>
          <w:rFonts w:ascii="Arial" w:hAnsi="Arial" w:cs="Arial"/>
          <w:sz w:val="22"/>
          <w:szCs w:val="22"/>
        </w:rPr>
        <w:t xml:space="preserve"> </w:t>
      </w:r>
      <w:r w:rsidR="00923FA1" w:rsidRPr="00275062">
        <w:rPr>
          <w:rFonts w:ascii="Arial" w:hAnsi="Arial" w:cs="Arial"/>
          <w:sz w:val="22"/>
          <w:szCs w:val="22"/>
        </w:rPr>
        <w:t xml:space="preserve">ul. </w:t>
      </w:r>
      <w:r w:rsidR="00BA5375" w:rsidRPr="00275062">
        <w:rPr>
          <w:rFonts w:ascii="Arial" w:hAnsi="Arial" w:cs="Arial"/>
          <w:sz w:val="22"/>
          <w:szCs w:val="22"/>
        </w:rPr>
        <w:t>A. Krajowej 1</w:t>
      </w:r>
      <w:r w:rsidR="00923FA1" w:rsidRPr="00275062">
        <w:rPr>
          <w:rFonts w:ascii="Arial" w:hAnsi="Arial" w:cs="Arial"/>
          <w:sz w:val="22"/>
          <w:szCs w:val="22"/>
        </w:rPr>
        <w:t>2</w:t>
      </w:r>
      <w:r w:rsidR="00AD699E" w:rsidRPr="00275062">
        <w:rPr>
          <w:rFonts w:ascii="Arial" w:hAnsi="Arial" w:cs="Arial"/>
          <w:sz w:val="22"/>
          <w:szCs w:val="22"/>
        </w:rPr>
        <w:t>)</w:t>
      </w:r>
      <w:r w:rsidR="00923FA1" w:rsidRPr="00275062">
        <w:rPr>
          <w:rFonts w:ascii="Arial" w:hAnsi="Arial" w:cs="Arial"/>
          <w:sz w:val="22"/>
          <w:szCs w:val="22"/>
        </w:rPr>
        <w:t xml:space="preserve">, w godzinach urzędowania Zamawiającego zgłaszając takie zapotrzebowanie minimum dzień wcześniej na adres mailowy Zamawiającego </w:t>
      </w:r>
      <w:hyperlink r:id="rId13" w:history="1">
        <w:r w:rsidR="00FA42F3" w:rsidRPr="00275062">
          <w:rPr>
            <w:rStyle w:val="Hipercze"/>
            <w:rFonts w:ascii="Arial" w:hAnsi="Arial" w:cs="Arial"/>
            <w:color w:val="auto"/>
            <w:sz w:val="22"/>
            <w:szCs w:val="22"/>
            <w:u w:val="none"/>
          </w:rPr>
          <w:t>m.kowalski@um.kolobrzeg.pl</w:t>
        </w:r>
      </w:hyperlink>
      <w:r w:rsidR="00923FA1" w:rsidRPr="00275062">
        <w:rPr>
          <w:rFonts w:ascii="Arial" w:hAnsi="Arial" w:cs="Arial"/>
          <w:sz w:val="22"/>
          <w:szCs w:val="22"/>
        </w:rPr>
        <w:t xml:space="preserve"> lub t</w:t>
      </w:r>
      <w:r w:rsidR="00E64BB2" w:rsidRPr="00275062">
        <w:rPr>
          <w:rFonts w:ascii="Arial" w:hAnsi="Arial" w:cs="Arial"/>
          <w:sz w:val="22"/>
          <w:szCs w:val="22"/>
        </w:rPr>
        <w:t xml:space="preserve">elefonicznie na nr </w:t>
      </w:r>
      <w:r w:rsidR="00D81DD2" w:rsidRPr="00275062">
        <w:rPr>
          <w:rFonts w:ascii="Arial" w:hAnsi="Arial" w:cs="Arial"/>
          <w:sz w:val="22"/>
          <w:szCs w:val="22"/>
        </w:rPr>
        <w:t>(</w:t>
      </w:r>
      <w:r w:rsidR="00E64BB2" w:rsidRPr="00275062">
        <w:rPr>
          <w:rFonts w:ascii="Arial" w:hAnsi="Arial" w:cs="Arial"/>
          <w:sz w:val="22"/>
          <w:szCs w:val="22"/>
          <w:u w:val="single"/>
        </w:rPr>
        <w:t>94</w:t>
      </w:r>
      <w:r w:rsidR="00D81DD2" w:rsidRPr="00275062">
        <w:rPr>
          <w:rFonts w:ascii="Arial" w:hAnsi="Arial" w:cs="Arial"/>
          <w:sz w:val="22"/>
          <w:szCs w:val="22"/>
          <w:u w:val="single"/>
        </w:rPr>
        <w:t xml:space="preserve">) </w:t>
      </w:r>
      <w:r w:rsidR="00E64BB2" w:rsidRPr="00275062">
        <w:rPr>
          <w:rFonts w:ascii="Arial" w:hAnsi="Arial" w:cs="Arial"/>
          <w:sz w:val="22"/>
          <w:szCs w:val="22"/>
          <w:u w:val="single"/>
        </w:rPr>
        <w:t>35 51</w:t>
      </w:r>
      <w:r w:rsidR="00BF699D" w:rsidRPr="00275062">
        <w:rPr>
          <w:rFonts w:ascii="Arial" w:hAnsi="Arial" w:cs="Arial"/>
          <w:sz w:val="22"/>
          <w:szCs w:val="22"/>
          <w:u w:val="single"/>
        </w:rPr>
        <w:t xml:space="preserve"> </w:t>
      </w:r>
      <w:r w:rsidR="00E64BB2" w:rsidRPr="00275062">
        <w:rPr>
          <w:rFonts w:ascii="Arial" w:hAnsi="Arial" w:cs="Arial"/>
          <w:sz w:val="22"/>
          <w:szCs w:val="22"/>
          <w:u w:val="single"/>
        </w:rPr>
        <w:t>54</w:t>
      </w:r>
      <w:r w:rsidR="007F2B48" w:rsidRPr="00275062">
        <w:rPr>
          <w:rFonts w:ascii="Arial" w:hAnsi="Arial" w:cs="Arial"/>
          <w:sz w:val="22"/>
          <w:szCs w:val="22"/>
          <w:u w:val="single"/>
        </w:rPr>
        <w:t>2</w:t>
      </w:r>
      <w:r w:rsidR="00E64BB2" w:rsidRPr="00275062">
        <w:rPr>
          <w:rFonts w:ascii="Arial" w:hAnsi="Arial" w:cs="Arial"/>
          <w:sz w:val="22"/>
          <w:szCs w:val="22"/>
        </w:rPr>
        <w:t xml:space="preserve">. SIWZ można pobrać ze strony internetowej </w:t>
      </w:r>
      <w:hyperlink r:id="rId14" w:history="1">
        <w:r w:rsidR="00E64BB2" w:rsidRPr="00275062">
          <w:rPr>
            <w:rStyle w:val="Hipercze"/>
            <w:rFonts w:ascii="Arial" w:hAnsi="Arial" w:cs="Arial"/>
            <w:color w:val="auto"/>
            <w:sz w:val="22"/>
            <w:szCs w:val="22"/>
          </w:rPr>
          <w:t>www.kolobrzeg.pl</w:t>
        </w:r>
      </w:hyperlink>
      <w:r w:rsidR="00E64BB2" w:rsidRPr="00275062">
        <w:rPr>
          <w:rFonts w:ascii="Arial" w:hAnsi="Arial" w:cs="Arial"/>
          <w:sz w:val="22"/>
          <w:szCs w:val="22"/>
        </w:rPr>
        <w:t xml:space="preserve">. </w:t>
      </w:r>
    </w:p>
    <w:p w:rsidR="00923FA1" w:rsidRPr="00275062" w:rsidRDefault="00923FA1" w:rsidP="004D1D8B">
      <w:pPr>
        <w:numPr>
          <w:ilvl w:val="0"/>
          <w:numId w:val="16"/>
        </w:numPr>
        <w:tabs>
          <w:tab w:val="left" w:pos="360"/>
        </w:tabs>
        <w:suppressAutoHyphens/>
        <w:spacing w:before="60"/>
        <w:ind w:left="357"/>
        <w:jc w:val="both"/>
        <w:rPr>
          <w:rFonts w:ascii="Arial" w:hAnsi="Arial" w:cs="Arial"/>
          <w:sz w:val="22"/>
          <w:szCs w:val="22"/>
        </w:rPr>
      </w:pPr>
      <w:r w:rsidRPr="00275062">
        <w:rPr>
          <w:rFonts w:ascii="Arial" w:hAnsi="Arial" w:cs="Arial"/>
          <w:sz w:val="22"/>
          <w:szCs w:val="22"/>
        </w:rPr>
        <w:t>Wykonawca może zwrócić się do Zamawiającego o wyjaśnienie treści SIWZ.</w:t>
      </w:r>
    </w:p>
    <w:p w:rsidR="00E64BB2" w:rsidRPr="00275062" w:rsidRDefault="00923FA1" w:rsidP="00BF699D">
      <w:pPr>
        <w:numPr>
          <w:ilvl w:val="0"/>
          <w:numId w:val="16"/>
        </w:numPr>
        <w:tabs>
          <w:tab w:val="left" w:pos="360"/>
        </w:tabs>
        <w:suppressAutoHyphens/>
        <w:spacing w:before="60"/>
        <w:ind w:left="357"/>
        <w:jc w:val="both"/>
        <w:rPr>
          <w:rFonts w:ascii="Arial" w:hAnsi="Arial" w:cs="Arial"/>
          <w:sz w:val="22"/>
          <w:szCs w:val="22"/>
        </w:rPr>
      </w:pPr>
      <w:r w:rsidRPr="00275062">
        <w:rPr>
          <w:rFonts w:ascii="Arial" w:hAnsi="Arial" w:cs="Arial"/>
          <w:sz w:val="22"/>
          <w:szCs w:val="22"/>
        </w:rPr>
        <w:t xml:space="preserve">Zamawiający niezwłocznie udzieli wyjaśnień, </w:t>
      </w:r>
      <w:r w:rsidR="00E64BB2" w:rsidRPr="00275062">
        <w:rPr>
          <w:rFonts w:ascii="Arial" w:hAnsi="Arial" w:cs="Arial"/>
          <w:sz w:val="22"/>
          <w:szCs w:val="22"/>
        </w:rPr>
        <w:t xml:space="preserve">jednak nie później niż 2 dni przed upływem terminu składania ofert – jeżeli wartość zamówienia jest mniejsza niż kwoty określone w przepisach wydanych na podstawie art. 11 ust. 8 ustawy </w:t>
      </w:r>
      <w:proofErr w:type="spellStart"/>
      <w:r w:rsidR="00E64BB2" w:rsidRPr="00275062">
        <w:rPr>
          <w:rFonts w:ascii="Arial" w:hAnsi="Arial" w:cs="Arial"/>
          <w:sz w:val="22"/>
          <w:szCs w:val="22"/>
        </w:rPr>
        <w:t>Pzp</w:t>
      </w:r>
      <w:proofErr w:type="spellEnd"/>
      <w:r w:rsidR="00C15AF0" w:rsidRPr="00275062">
        <w:rPr>
          <w:rFonts w:ascii="Arial" w:hAnsi="Arial" w:cs="Arial"/>
          <w:sz w:val="22"/>
          <w:szCs w:val="22"/>
        </w:rPr>
        <w:t xml:space="preserve"> </w:t>
      </w:r>
      <w:r w:rsidR="00E64BB2" w:rsidRPr="00275062">
        <w:rPr>
          <w:rFonts w:ascii="Arial" w:hAnsi="Arial" w:cs="Arial"/>
          <w:sz w:val="22"/>
          <w:szCs w:val="22"/>
        </w:rPr>
        <w:t>- pod warunkiem, że wniosek o wyjaśnienie treści specyfikacji istotnych warunków zamówienia wpłynął do zamawiającego nie później niż do końca dnia, w którym upływa połowa wyznaczonego terminu składania ofert.</w:t>
      </w:r>
    </w:p>
    <w:p w:rsidR="00923FA1" w:rsidRPr="00275062" w:rsidRDefault="00923FA1" w:rsidP="00BF699D">
      <w:pPr>
        <w:suppressAutoHyphens/>
        <w:spacing w:before="60"/>
        <w:ind w:left="357"/>
        <w:jc w:val="both"/>
        <w:rPr>
          <w:rFonts w:ascii="Arial" w:hAnsi="Arial" w:cs="Arial"/>
          <w:sz w:val="22"/>
          <w:szCs w:val="22"/>
        </w:rPr>
      </w:pPr>
      <w:r w:rsidRPr="00275062">
        <w:rPr>
          <w:rFonts w:ascii="Arial" w:hAnsi="Arial" w:cs="Arial"/>
          <w:sz w:val="22"/>
          <w:szCs w:val="22"/>
        </w:rPr>
        <w:t xml:space="preserve">Jednocześnie, Zamawiający prosi o przesłanie treści pytań również faksem lub na adres mailowy </w:t>
      </w:r>
      <w:hyperlink r:id="rId15" w:history="1">
        <w:r w:rsidR="00FA42F3" w:rsidRPr="00275062">
          <w:rPr>
            <w:rStyle w:val="Hipercze"/>
            <w:rFonts w:ascii="Arial" w:hAnsi="Arial" w:cs="Arial"/>
            <w:color w:val="auto"/>
            <w:sz w:val="22"/>
            <w:szCs w:val="22"/>
            <w:u w:val="none"/>
          </w:rPr>
          <w:t>m.kowalski@um.kolobrzeg.pl</w:t>
        </w:r>
      </w:hyperlink>
      <w:r w:rsidRPr="00275062">
        <w:rPr>
          <w:rFonts w:ascii="Arial" w:hAnsi="Arial" w:cs="Arial"/>
          <w:sz w:val="22"/>
          <w:szCs w:val="22"/>
        </w:rPr>
        <w:t xml:space="preserve"> </w:t>
      </w:r>
    </w:p>
    <w:p w:rsidR="00923FA1" w:rsidRPr="00275062" w:rsidRDefault="00923FA1" w:rsidP="004D1D8B">
      <w:pPr>
        <w:numPr>
          <w:ilvl w:val="0"/>
          <w:numId w:val="16"/>
        </w:numPr>
        <w:tabs>
          <w:tab w:val="left" w:pos="360"/>
        </w:tabs>
        <w:suppressAutoHyphens/>
        <w:spacing w:before="60"/>
        <w:ind w:left="357"/>
        <w:jc w:val="both"/>
        <w:rPr>
          <w:rFonts w:ascii="Arial" w:hAnsi="Arial" w:cs="Arial"/>
          <w:sz w:val="22"/>
          <w:szCs w:val="22"/>
        </w:rPr>
      </w:pPr>
      <w:r w:rsidRPr="00275062">
        <w:rPr>
          <w:rFonts w:ascii="Arial" w:hAnsi="Arial" w:cs="Arial"/>
          <w:sz w:val="22"/>
          <w:szCs w:val="22"/>
        </w:rPr>
        <w:t xml:space="preserve">Treść zapytań z wyjaśnieniami Zamawiający prześle Wykonawcom, którym przekazał SIWZ, bez ujawniania źródła zapytania, a także udostępni na stronie internetowej: </w:t>
      </w:r>
      <w:r w:rsidRPr="00275062">
        <w:rPr>
          <w:rFonts w:ascii="Arial" w:hAnsi="Arial" w:cs="Arial"/>
          <w:sz w:val="22"/>
          <w:szCs w:val="22"/>
          <w:u w:val="single"/>
        </w:rPr>
        <w:t>www.kolobrzeg.pl</w:t>
      </w:r>
    </w:p>
    <w:p w:rsidR="00923FA1" w:rsidRPr="00275062" w:rsidRDefault="00923FA1" w:rsidP="004D1D8B">
      <w:pPr>
        <w:numPr>
          <w:ilvl w:val="0"/>
          <w:numId w:val="16"/>
        </w:numPr>
        <w:tabs>
          <w:tab w:val="left" w:pos="360"/>
        </w:tabs>
        <w:suppressAutoHyphens/>
        <w:spacing w:before="60"/>
        <w:ind w:left="357"/>
        <w:jc w:val="both"/>
        <w:rPr>
          <w:rFonts w:ascii="Arial" w:hAnsi="Arial" w:cs="Arial"/>
          <w:sz w:val="22"/>
          <w:szCs w:val="22"/>
        </w:rPr>
      </w:pPr>
      <w:r w:rsidRPr="00275062">
        <w:rPr>
          <w:rFonts w:ascii="Arial" w:hAnsi="Arial" w:cs="Arial"/>
          <w:sz w:val="22"/>
          <w:szCs w:val="22"/>
        </w:rPr>
        <w:t>Oświadczenia, wnioski, zawiadomienia oraz informacje przekazane za pomocą teleksu, telefaksu uważa się za złożone w terminie, jeżeli ich treść dotarła do adresata przed upływem terminu i została niezwłocznie potwierdzona pisemnie.</w:t>
      </w:r>
    </w:p>
    <w:p w:rsidR="00923FA1" w:rsidRPr="00275062" w:rsidRDefault="00923FA1" w:rsidP="004D1D8B">
      <w:pPr>
        <w:numPr>
          <w:ilvl w:val="0"/>
          <w:numId w:val="16"/>
        </w:numPr>
        <w:tabs>
          <w:tab w:val="left" w:pos="360"/>
        </w:tabs>
        <w:suppressAutoHyphens/>
        <w:spacing w:before="60"/>
        <w:ind w:left="357"/>
        <w:jc w:val="both"/>
        <w:rPr>
          <w:rFonts w:ascii="Arial" w:hAnsi="Arial" w:cs="Arial"/>
          <w:sz w:val="22"/>
          <w:szCs w:val="22"/>
        </w:rPr>
      </w:pPr>
      <w:r w:rsidRPr="00275062">
        <w:rPr>
          <w:rFonts w:ascii="Arial" w:hAnsi="Arial" w:cs="Arial"/>
          <w:sz w:val="22"/>
          <w:szCs w:val="22"/>
        </w:rPr>
        <w:t>Zamawiający oświadcza, że nie zamierza zwoływać zebrania wszystkich Wykonawców w celu wyjaśnienia wątpliwości dotyczących SIWZ.</w:t>
      </w:r>
    </w:p>
    <w:p w:rsidR="00923FA1" w:rsidRPr="00275062" w:rsidRDefault="00923FA1" w:rsidP="004D1D8B">
      <w:pPr>
        <w:numPr>
          <w:ilvl w:val="0"/>
          <w:numId w:val="16"/>
        </w:numPr>
        <w:tabs>
          <w:tab w:val="left" w:pos="360"/>
        </w:tabs>
        <w:suppressAutoHyphens/>
        <w:spacing w:before="60"/>
        <w:ind w:left="357"/>
        <w:jc w:val="both"/>
        <w:rPr>
          <w:rFonts w:ascii="Arial" w:hAnsi="Arial" w:cs="Arial"/>
          <w:sz w:val="22"/>
          <w:szCs w:val="22"/>
          <w:lang w:val="de-DE"/>
        </w:rPr>
      </w:pPr>
      <w:r w:rsidRPr="00275062">
        <w:rPr>
          <w:rFonts w:ascii="Arial" w:hAnsi="Arial" w:cs="Arial"/>
          <w:sz w:val="22"/>
          <w:szCs w:val="22"/>
        </w:rPr>
        <w:t xml:space="preserve">Osobą uprawnioną do bezpośredniego kontaktowania się z Wykonawcami jest </w:t>
      </w:r>
      <w:r w:rsidR="00BF699D" w:rsidRPr="00275062">
        <w:rPr>
          <w:rFonts w:ascii="Arial" w:hAnsi="Arial" w:cs="Arial"/>
          <w:sz w:val="22"/>
          <w:szCs w:val="22"/>
        </w:rPr>
        <w:t xml:space="preserve">mgr </w:t>
      </w:r>
      <w:r w:rsidR="00103138" w:rsidRPr="00275062">
        <w:rPr>
          <w:rFonts w:ascii="Arial" w:hAnsi="Arial" w:cs="Arial"/>
          <w:sz w:val="22"/>
          <w:szCs w:val="22"/>
        </w:rPr>
        <w:t xml:space="preserve">inż. </w:t>
      </w:r>
      <w:r w:rsidR="00FA42F3" w:rsidRPr="00275062">
        <w:rPr>
          <w:rFonts w:ascii="Arial" w:hAnsi="Arial" w:cs="Arial"/>
          <w:sz w:val="22"/>
          <w:szCs w:val="22"/>
        </w:rPr>
        <w:t>Marek Kowalski</w:t>
      </w:r>
      <w:r w:rsidR="00103138" w:rsidRPr="00275062">
        <w:rPr>
          <w:rFonts w:ascii="Arial" w:hAnsi="Arial" w:cs="Arial"/>
          <w:sz w:val="22"/>
          <w:szCs w:val="22"/>
        </w:rPr>
        <w:t xml:space="preserve"> </w:t>
      </w:r>
      <w:r w:rsidRPr="00275062">
        <w:rPr>
          <w:rFonts w:ascii="Arial" w:hAnsi="Arial" w:cs="Arial"/>
          <w:sz w:val="22"/>
          <w:szCs w:val="22"/>
        </w:rPr>
        <w:t>–</w:t>
      </w:r>
      <w:r w:rsidR="00190FE6" w:rsidRPr="00275062">
        <w:rPr>
          <w:rFonts w:ascii="Arial" w:hAnsi="Arial" w:cs="Arial"/>
          <w:sz w:val="22"/>
          <w:szCs w:val="22"/>
        </w:rPr>
        <w:t xml:space="preserve"> </w:t>
      </w:r>
      <w:r w:rsidR="00103138" w:rsidRPr="00275062">
        <w:rPr>
          <w:rFonts w:ascii="Arial" w:hAnsi="Arial" w:cs="Arial"/>
          <w:sz w:val="22"/>
          <w:szCs w:val="22"/>
        </w:rPr>
        <w:t>Główny Specjalista</w:t>
      </w:r>
      <w:r w:rsidR="00826737" w:rsidRPr="00275062">
        <w:rPr>
          <w:rFonts w:ascii="Arial" w:hAnsi="Arial" w:cs="Arial"/>
          <w:sz w:val="22"/>
          <w:szCs w:val="22"/>
        </w:rPr>
        <w:t xml:space="preserve"> </w:t>
      </w:r>
      <w:r w:rsidR="003047E1" w:rsidRPr="00275062">
        <w:rPr>
          <w:rFonts w:ascii="Arial" w:hAnsi="Arial" w:cs="Arial"/>
          <w:sz w:val="22"/>
          <w:szCs w:val="22"/>
        </w:rPr>
        <w:t>W</w:t>
      </w:r>
      <w:r w:rsidRPr="00275062">
        <w:rPr>
          <w:rFonts w:ascii="Arial" w:hAnsi="Arial" w:cs="Arial"/>
          <w:sz w:val="22"/>
          <w:szCs w:val="22"/>
        </w:rPr>
        <w:t>ydziału Inwestycji Urzędu Miasta Kołobrzeg, ul.</w:t>
      </w:r>
      <w:r w:rsidR="00BF699D" w:rsidRPr="00275062">
        <w:rPr>
          <w:rFonts w:ascii="Arial" w:hAnsi="Arial" w:cs="Arial"/>
          <w:sz w:val="22"/>
          <w:szCs w:val="22"/>
        </w:rPr>
        <w:t xml:space="preserve"> </w:t>
      </w:r>
      <w:r w:rsidR="00AA130E" w:rsidRPr="00275062">
        <w:rPr>
          <w:rFonts w:ascii="Arial" w:hAnsi="Arial" w:cs="Arial"/>
          <w:sz w:val="22"/>
          <w:szCs w:val="22"/>
        </w:rPr>
        <w:t xml:space="preserve">Armii Krajowej </w:t>
      </w:r>
      <w:r w:rsidRPr="00275062">
        <w:rPr>
          <w:rFonts w:ascii="Arial" w:hAnsi="Arial" w:cs="Arial"/>
          <w:sz w:val="22"/>
          <w:szCs w:val="22"/>
          <w:lang w:val="de-DE"/>
        </w:rPr>
        <w:t>12, tel. 94 35</w:t>
      </w:r>
      <w:r w:rsidR="00BF699D" w:rsidRPr="00275062">
        <w:rPr>
          <w:rFonts w:ascii="Arial" w:hAnsi="Arial" w:cs="Arial"/>
          <w:sz w:val="22"/>
          <w:szCs w:val="22"/>
          <w:lang w:val="de-DE"/>
        </w:rPr>
        <w:t xml:space="preserve"> </w:t>
      </w:r>
      <w:r w:rsidRPr="00275062">
        <w:rPr>
          <w:rFonts w:ascii="Arial" w:hAnsi="Arial" w:cs="Arial"/>
          <w:sz w:val="22"/>
          <w:szCs w:val="22"/>
          <w:lang w:val="de-DE"/>
        </w:rPr>
        <w:t>51</w:t>
      </w:r>
      <w:r w:rsidR="00BF699D" w:rsidRPr="00275062">
        <w:rPr>
          <w:rFonts w:ascii="Arial" w:hAnsi="Arial" w:cs="Arial"/>
          <w:sz w:val="22"/>
          <w:szCs w:val="22"/>
          <w:lang w:val="de-DE"/>
        </w:rPr>
        <w:t xml:space="preserve"> </w:t>
      </w:r>
      <w:r w:rsidRPr="00275062">
        <w:rPr>
          <w:rFonts w:ascii="Arial" w:hAnsi="Arial" w:cs="Arial"/>
          <w:sz w:val="22"/>
          <w:szCs w:val="22"/>
          <w:lang w:val="de-DE"/>
        </w:rPr>
        <w:t>54</w:t>
      </w:r>
      <w:r w:rsidR="00103138" w:rsidRPr="00275062">
        <w:rPr>
          <w:rFonts w:ascii="Arial" w:hAnsi="Arial" w:cs="Arial"/>
          <w:sz w:val="22"/>
          <w:szCs w:val="22"/>
          <w:lang w:val="de-DE"/>
        </w:rPr>
        <w:t>2</w:t>
      </w:r>
      <w:r w:rsidRPr="00275062">
        <w:rPr>
          <w:rFonts w:ascii="Arial" w:hAnsi="Arial" w:cs="Arial"/>
          <w:sz w:val="22"/>
          <w:szCs w:val="22"/>
          <w:lang w:val="de-DE"/>
        </w:rPr>
        <w:t xml:space="preserve"> </w:t>
      </w:r>
      <w:proofErr w:type="spellStart"/>
      <w:r w:rsidRPr="00275062">
        <w:rPr>
          <w:rFonts w:ascii="Arial" w:hAnsi="Arial" w:cs="Arial"/>
          <w:sz w:val="22"/>
          <w:szCs w:val="22"/>
          <w:lang w:val="de-DE"/>
        </w:rPr>
        <w:t>e-mail</w:t>
      </w:r>
      <w:proofErr w:type="spellEnd"/>
      <w:r w:rsidRPr="00275062">
        <w:rPr>
          <w:rFonts w:ascii="Arial" w:hAnsi="Arial" w:cs="Arial"/>
          <w:sz w:val="22"/>
          <w:szCs w:val="22"/>
          <w:lang w:val="de-DE"/>
        </w:rPr>
        <w:t xml:space="preserve">: </w:t>
      </w:r>
      <w:hyperlink r:id="rId16" w:history="1">
        <w:r w:rsidR="00FA42F3" w:rsidRPr="00275062">
          <w:rPr>
            <w:rStyle w:val="Hipercze"/>
            <w:rFonts w:ascii="Arial" w:hAnsi="Arial" w:cs="Arial"/>
            <w:color w:val="auto"/>
            <w:sz w:val="22"/>
            <w:szCs w:val="22"/>
            <w:u w:val="none"/>
          </w:rPr>
          <w:t>m.kowalski@um.kolobrzeg.pl</w:t>
        </w:r>
      </w:hyperlink>
    </w:p>
    <w:p w:rsidR="00BC4A6F" w:rsidRPr="00275062" w:rsidRDefault="00BC4A6F" w:rsidP="004D1D8B">
      <w:pPr>
        <w:numPr>
          <w:ilvl w:val="0"/>
          <w:numId w:val="16"/>
        </w:numPr>
        <w:tabs>
          <w:tab w:val="left" w:pos="360"/>
        </w:tabs>
        <w:suppressAutoHyphens/>
        <w:spacing w:before="60"/>
        <w:ind w:left="357"/>
        <w:jc w:val="both"/>
        <w:rPr>
          <w:rFonts w:ascii="Arial" w:hAnsi="Arial" w:cs="Arial"/>
          <w:sz w:val="22"/>
          <w:szCs w:val="22"/>
        </w:rPr>
      </w:pPr>
      <w:r w:rsidRPr="00275062">
        <w:rPr>
          <w:rFonts w:ascii="Arial" w:hAnsi="Arial" w:cs="Arial"/>
          <w:sz w:val="22"/>
          <w:szCs w:val="22"/>
        </w:rPr>
        <w:t xml:space="preserve">Jeżeli oświadczenia, wnioski, zawiadomienia oraz informacje przekazywane są </w:t>
      </w:r>
      <w:proofErr w:type="spellStart"/>
      <w:r w:rsidRPr="00275062">
        <w:rPr>
          <w:rFonts w:ascii="Arial" w:hAnsi="Arial" w:cs="Arial"/>
          <w:sz w:val="22"/>
          <w:szCs w:val="22"/>
        </w:rPr>
        <w:t>faxem</w:t>
      </w:r>
      <w:proofErr w:type="spellEnd"/>
      <w:r w:rsidRPr="00275062">
        <w:rPr>
          <w:rFonts w:ascii="Arial" w:hAnsi="Arial" w:cs="Arial"/>
          <w:sz w:val="22"/>
          <w:szCs w:val="22"/>
        </w:rPr>
        <w:t xml:space="preserve"> lub drogą elektroniczną, każda ze stron na </w:t>
      </w:r>
      <w:r w:rsidR="00BF699D" w:rsidRPr="00275062">
        <w:rPr>
          <w:rFonts w:ascii="Arial" w:hAnsi="Arial" w:cs="Arial"/>
          <w:sz w:val="22"/>
          <w:szCs w:val="22"/>
        </w:rPr>
        <w:t>żądanie</w:t>
      </w:r>
      <w:r w:rsidRPr="00275062">
        <w:rPr>
          <w:rFonts w:ascii="Arial" w:hAnsi="Arial" w:cs="Arial"/>
          <w:sz w:val="22"/>
          <w:szCs w:val="22"/>
        </w:rPr>
        <w:t xml:space="preserve"> drugiej niezwłocznie potwierdza fakt ich otrzymania. </w:t>
      </w:r>
    </w:p>
    <w:p w:rsidR="00923FA1" w:rsidRPr="00275062" w:rsidRDefault="00A91EFD" w:rsidP="00785576">
      <w:pPr>
        <w:pStyle w:val="Nagwek1"/>
        <w:numPr>
          <w:ilvl w:val="0"/>
          <w:numId w:val="21"/>
        </w:numPr>
        <w:tabs>
          <w:tab w:val="clear" w:pos="1980"/>
          <w:tab w:val="num" w:pos="1080"/>
          <w:tab w:val="left" w:pos="5400"/>
        </w:tabs>
        <w:suppressAutoHyphens/>
        <w:spacing w:after="120"/>
        <w:ind w:left="1077"/>
        <w:jc w:val="both"/>
        <w:rPr>
          <w:sz w:val="24"/>
          <w:szCs w:val="24"/>
        </w:rPr>
      </w:pPr>
      <w:bookmarkStart w:id="32" w:name="_toc504"/>
      <w:bookmarkStart w:id="33" w:name="_Toc353260401"/>
      <w:bookmarkEnd w:id="32"/>
      <w:r w:rsidRPr="00275062">
        <w:rPr>
          <w:sz w:val="24"/>
          <w:szCs w:val="24"/>
        </w:rPr>
        <w:t>Wymagania dotyczące zabezpieczenia</w:t>
      </w:r>
      <w:r w:rsidR="00923FA1" w:rsidRPr="00275062">
        <w:rPr>
          <w:sz w:val="24"/>
          <w:szCs w:val="24"/>
        </w:rPr>
        <w:t xml:space="preserve"> należytego wykonania umowy</w:t>
      </w:r>
      <w:bookmarkEnd w:id="33"/>
    </w:p>
    <w:p w:rsidR="00923FA1" w:rsidRPr="00275062" w:rsidRDefault="00923FA1" w:rsidP="004B7F62">
      <w:pPr>
        <w:widowControl w:val="0"/>
        <w:numPr>
          <w:ilvl w:val="0"/>
          <w:numId w:val="4"/>
        </w:numPr>
        <w:tabs>
          <w:tab w:val="left" w:pos="357"/>
        </w:tabs>
        <w:suppressAutoHyphens/>
        <w:spacing w:before="60"/>
        <w:jc w:val="both"/>
        <w:rPr>
          <w:rFonts w:ascii="Arial" w:hAnsi="Arial" w:cs="Arial"/>
          <w:sz w:val="22"/>
          <w:szCs w:val="22"/>
        </w:rPr>
      </w:pPr>
      <w:r w:rsidRPr="00275062">
        <w:rPr>
          <w:rFonts w:ascii="Arial" w:hAnsi="Arial" w:cs="Arial"/>
          <w:sz w:val="22"/>
          <w:szCs w:val="22"/>
        </w:rPr>
        <w:t xml:space="preserve">Wykonawca, którego oferta zostanie wybrana, przed zawarciem umowy zobowiązany </w:t>
      </w:r>
      <w:r w:rsidRPr="00275062">
        <w:rPr>
          <w:rFonts w:ascii="Arial" w:hAnsi="Arial" w:cs="Arial"/>
          <w:sz w:val="22"/>
          <w:szCs w:val="22"/>
        </w:rPr>
        <w:lastRenderedPageBreak/>
        <w:t xml:space="preserve">jest wnieść zabezpieczenie należytego wykonania umowy w wysokości </w:t>
      </w:r>
      <w:r w:rsidR="002B0121">
        <w:rPr>
          <w:rFonts w:ascii="Arial" w:hAnsi="Arial" w:cs="Arial"/>
          <w:b/>
          <w:sz w:val="22"/>
          <w:szCs w:val="22"/>
        </w:rPr>
        <w:t>10</w:t>
      </w:r>
      <w:r w:rsidRPr="00275062">
        <w:rPr>
          <w:rFonts w:ascii="Arial" w:hAnsi="Arial" w:cs="Arial"/>
          <w:b/>
          <w:bCs/>
          <w:sz w:val="22"/>
          <w:szCs w:val="22"/>
        </w:rPr>
        <w:t>%</w:t>
      </w:r>
      <w:r w:rsidRPr="00275062">
        <w:rPr>
          <w:rFonts w:ascii="Arial" w:hAnsi="Arial" w:cs="Arial"/>
          <w:sz w:val="22"/>
          <w:szCs w:val="22"/>
        </w:rPr>
        <w:t xml:space="preserve"> ceny</w:t>
      </w:r>
      <w:r w:rsidR="000A46D7" w:rsidRPr="00275062">
        <w:rPr>
          <w:rFonts w:ascii="Arial" w:hAnsi="Arial" w:cs="Arial"/>
          <w:sz w:val="22"/>
          <w:szCs w:val="22"/>
        </w:rPr>
        <w:t xml:space="preserve"> </w:t>
      </w:r>
      <w:r w:rsidR="00C266B2" w:rsidRPr="00275062">
        <w:rPr>
          <w:rFonts w:ascii="Arial" w:hAnsi="Arial" w:cs="Arial"/>
          <w:sz w:val="22"/>
          <w:szCs w:val="22"/>
        </w:rPr>
        <w:t>całkowitej podanej w ofercie.</w:t>
      </w:r>
    </w:p>
    <w:p w:rsidR="00923FA1" w:rsidRPr="00275062" w:rsidRDefault="002A0CA4" w:rsidP="004B7F62">
      <w:pPr>
        <w:widowControl w:val="0"/>
        <w:numPr>
          <w:ilvl w:val="0"/>
          <w:numId w:val="4"/>
        </w:numPr>
        <w:tabs>
          <w:tab w:val="left" w:pos="357"/>
        </w:tabs>
        <w:suppressAutoHyphens/>
        <w:spacing w:before="60"/>
        <w:jc w:val="both"/>
        <w:rPr>
          <w:rFonts w:ascii="Arial" w:hAnsi="Arial" w:cs="Arial"/>
          <w:sz w:val="22"/>
          <w:szCs w:val="22"/>
        </w:rPr>
      </w:pPr>
      <w:r w:rsidRPr="00275062">
        <w:rPr>
          <w:rFonts w:ascii="Arial" w:hAnsi="Arial" w:cs="Arial"/>
          <w:sz w:val="22"/>
          <w:szCs w:val="22"/>
        </w:rPr>
        <w:t>P</w:t>
      </w:r>
      <w:r w:rsidR="00923FA1" w:rsidRPr="00275062">
        <w:rPr>
          <w:rFonts w:ascii="Arial" w:hAnsi="Arial" w:cs="Arial"/>
          <w:sz w:val="22"/>
          <w:szCs w:val="22"/>
        </w:rPr>
        <w:t xml:space="preserve">o wykonaniu zamówienia 30% z wniesionego zabezpieczenia będzie służyło pokryciu roszczeń z tytułu rękojmi </w:t>
      </w:r>
      <w:r w:rsidR="00542F2D" w:rsidRPr="00275062">
        <w:rPr>
          <w:rFonts w:ascii="Arial" w:hAnsi="Arial" w:cs="Arial"/>
          <w:sz w:val="22"/>
          <w:szCs w:val="22"/>
        </w:rPr>
        <w:t>za wady.</w:t>
      </w:r>
    </w:p>
    <w:p w:rsidR="00923FA1" w:rsidRPr="00275062" w:rsidRDefault="00923FA1" w:rsidP="004B7F62">
      <w:pPr>
        <w:numPr>
          <w:ilvl w:val="0"/>
          <w:numId w:val="4"/>
        </w:numPr>
        <w:tabs>
          <w:tab w:val="left" w:pos="357"/>
          <w:tab w:val="left" w:pos="1702"/>
        </w:tabs>
        <w:suppressAutoHyphens/>
        <w:spacing w:before="60"/>
        <w:jc w:val="both"/>
        <w:rPr>
          <w:rFonts w:ascii="Arial" w:hAnsi="Arial" w:cs="Arial"/>
          <w:sz w:val="22"/>
          <w:szCs w:val="22"/>
        </w:rPr>
      </w:pPr>
      <w:r w:rsidRPr="00275062">
        <w:rPr>
          <w:rFonts w:ascii="Arial" w:hAnsi="Arial" w:cs="Arial"/>
          <w:sz w:val="22"/>
          <w:szCs w:val="22"/>
        </w:rPr>
        <w:t>Zabezpieczenie może być wniesione w pieniądzu, poręczeniach bankowych lub poręczeniach spółdzielczej kasy oszczędnościowo</w:t>
      </w:r>
      <w:r w:rsidR="004B7F62" w:rsidRPr="00275062">
        <w:rPr>
          <w:rFonts w:ascii="Arial" w:hAnsi="Arial" w:cs="Arial"/>
          <w:sz w:val="22"/>
          <w:szCs w:val="22"/>
        </w:rPr>
        <w:t xml:space="preserve"> - </w:t>
      </w:r>
      <w:r w:rsidRPr="00275062">
        <w:rPr>
          <w:rFonts w:ascii="Arial" w:hAnsi="Arial" w:cs="Arial"/>
          <w:sz w:val="22"/>
          <w:szCs w:val="22"/>
        </w:rPr>
        <w:t>kredytowej (z tym, że zobowiązanie kasy jest zawsze zobowiązaniem pieniężnym), gwarancjach bankowych, gwarancjach ubezpieczeniowych, poręczeniach udzielanych przez podmioty, o których mowa w art. 6b ust. 5 pkt</w:t>
      </w:r>
      <w:r w:rsidR="004B7F62" w:rsidRPr="00275062">
        <w:rPr>
          <w:rFonts w:ascii="Arial" w:hAnsi="Arial" w:cs="Arial"/>
          <w:sz w:val="22"/>
          <w:szCs w:val="22"/>
        </w:rPr>
        <w:t>.</w:t>
      </w:r>
      <w:r w:rsidRPr="00275062">
        <w:rPr>
          <w:rFonts w:ascii="Arial" w:hAnsi="Arial" w:cs="Arial"/>
          <w:sz w:val="22"/>
          <w:szCs w:val="22"/>
        </w:rPr>
        <w:t xml:space="preserve"> 2 ustawy z dnia 9 listopada 2000r. o</w:t>
      </w:r>
      <w:r w:rsidR="004B7F62" w:rsidRPr="00275062">
        <w:rPr>
          <w:rFonts w:ascii="Arial" w:hAnsi="Arial" w:cs="Arial"/>
          <w:sz w:val="22"/>
          <w:szCs w:val="22"/>
        </w:rPr>
        <w:t xml:space="preserve"> </w:t>
      </w:r>
      <w:r w:rsidRPr="00275062">
        <w:rPr>
          <w:rFonts w:ascii="Arial" w:hAnsi="Arial" w:cs="Arial"/>
          <w:sz w:val="22"/>
          <w:szCs w:val="22"/>
        </w:rPr>
        <w:t>utworzeniu Polskiej Agencji Rozwoju Przedsiębiorczości.</w:t>
      </w:r>
    </w:p>
    <w:p w:rsidR="00923FA1" w:rsidRPr="00275062" w:rsidRDefault="00923FA1" w:rsidP="004B7F62">
      <w:pPr>
        <w:widowControl w:val="0"/>
        <w:numPr>
          <w:ilvl w:val="0"/>
          <w:numId w:val="4"/>
        </w:numPr>
        <w:tabs>
          <w:tab w:val="left" w:pos="357"/>
        </w:tabs>
        <w:suppressAutoHyphens/>
        <w:spacing w:before="60"/>
        <w:jc w:val="both"/>
        <w:rPr>
          <w:rFonts w:ascii="Arial" w:hAnsi="Arial" w:cs="Arial"/>
          <w:b/>
          <w:bCs/>
          <w:sz w:val="22"/>
          <w:szCs w:val="22"/>
        </w:rPr>
      </w:pPr>
      <w:r w:rsidRPr="00275062">
        <w:rPr>
          <w:rFonts w:ascii="Arial" w:hAnsi="Arial" w:cs="Arial"/>
          <w:sz w:val="22"/>
          <w:szCs w:val="22"/>
        </w:rPr>
        <w:t xml:space="preserve">Zabezpieczenie wnoszone w pieniądzu wykonawca wpłaca przelewem na poniżej wskazany rachunek bankowy: </w:t>
      </w:r>
    </w:p>
    <w:p w:rsidR="00923FA1" w:rsidRPr="00275062" w:rsidRDefault="00074C30" w:rsidP="004B7F62">
      <w:pPr>
        <w:widowControl w:val="0"/>
        <w:spacing w:before="60"/>
        <w:ind w:firstLine="357"/>
        <w:jc w:val="both"/>
        <w:rPr>
          <w:rFonts w:ascii="Arial" w:hAnsi="Arial" w:cs="Arial"/>
          <w:b/>
          <w:bCs/>
          <w:sz w:val="22"/>
          <w:szCs w:val="22"/>
        </w:rPr>
      </w:pPr>
      <w:r w:rsidRPr="00275062">
        <w:rPr>
          <w:rFonts w:ascii="Arial" w:hAnsi="Arial" w:cs="Arial"/>
          <w:b/>
          <w:bCs/>
          <w:sz w:val="22"/>
          <w:szCs w:val="22"/>
        </w:rPr>
        <w:t>Bank Handlowy</w:t>
      </w:r>
      <w:r w:rsidR="00923FA1" w:rsidRPr="00275062">
        <w:rPr>
          <w:rFonts w:ascii="Arial" w:hAnsi="Arial" w:cs="Arial"/>
          <w:b/>
          <w:bCs/>
          <w:sz w:val="22"/>
          <w:szCs w:val="22"/>
        </w:rPr>
        <w:t xml:space="preserve"> S.A. </w:t>
      </w:r>
      <w:r w:rsidRPr="00275062">
        <w:rPr>
          <w:rFonts w:ascii="Arial" w:hAnsi="Arial" w:cs="Arial"/>
          <w:b/>
          <w:bCs/>
          <w:sz w:val="22"/>
          <w:szCs w:val="22"/>
        </w:rPr>
        <w:t>w Warszawie</w:t>
      </w:r>
      <w:r w:rsidR="00923FA1" w:rsidRPr="00275062">
        <w:rPr>
          <w:rFonts w:ascii="Arial" w:hAnsi="Arial" w:cs="Arial"/>
          <w:b/>
          <w:bCs/>
          <w:sz w:val="22"/>
          <w:szCs w:val="22"/>
        </w:rPr>
        <w:t xml:space="preserve"> </w:t>
      </w:r>
      <w:r w:rsidRPr="00275062">
        <w:rPr>
          <w:rFonts w:ascii="Arial" w:hAnsi="Arial" w:cs="Arial"/>
          <w:b/>
          <w:bCs/>
          <w:sz w:val="22"/>
          <w:szCs w:val="22"/>
        </w:rPr>
        <w:t>26 1030 1263 0000 0000 9020 1026</w:t>
      </w:r>
    </w:p>
    <w:p w:rsidR="00923FA1" w:rsidRPr="00275062" w:rsidRDefault="00923FA1" w:rsidP="004B7F62">
      <w:pPr>
        <w:widowControl w:val="0"/>
        <w:numPr>
          <w:ilvl w:val="0"/>
          <w:numId w:val="4"/>
        </w:numPr>
        <w:tabs>
          <w:tab w:val="left" w:pos="357"/>
        </w:tabs>
        <w:suppressAutoHyphens/>
        <w:spacing w:before="60"/>
        <w:jc w:val="both"/>
        <w:rPr>
          <w:rFonts w:ascii="Arial" w:hAnsi="Arial" w:cs="Arial"/>
          <w:sz w:val="22"/>
          <w:szCs w:val="22"/>
        </w:rPr>
      </w:pPr>
      <w:r w:rsidRPr="00275062">
        <w:rPr>
          <w:rFonts w:ascii="Arial" w:hAnsi="Arial" w:cs="Arial"/>
          <w:sz w:val="22"/>
          <w:szCs w:val="22"/>
        </w:rPr>
        <w:t>W przypadku wniesienia wadium w pieniądzu wykonawca może wyrazić zgodę na zaliczenie tej kwoty wadium na poczet zabezpieczenia.</w:t>
      </w:r>
    </w:p>
    <w:p w:rsidR="004E1130" w:rsidRPr="00275062" w:rsidRDefault="004E1130" w:rsidP="004B7F62">
      <w:pPr>
        <w:numPr>
          <w:ilvl w:val="0"/>
          <w:numId w:val="4"/>
        </w:numPr>
        <w:tabs>
          <w:tab w:val="left" w:pos="720"/>
        </w:tabs>
        <w:suppressAutoHyphens/>
        <w:spacing w:before="60"/>
        <w:jc w:val="both"/>
        <w:rPr>
          <w:rFonts w:ascii="Arial" w:hAnsi="Arial" w:cs="Arial"/>
          <w:sz w:val="22"/>
          <w:szCs w:val="22"/>
        </w:rPr>
      </w:pPr>
      <w:r w:rsidRPr="00275062">
        <w:rPr>
          <w:rFonts w:ascii="Arial" w:hAnsi="Arial" w:cs="Arial"/>
          <w:sz w:val="22"/>
          <w:szCs w:val="22"/>
        </w:rPr>
        <w:t>W przypadku wnoszenia zabezpieczenia w innej formie niż w pieniądzu, tj. w:  poręczeniach, gwarancjach bankowych lub  gwarancja</w:t>
      </w:r>
      <w:r w:rsidR="00236985" w:rsidRPr="00275062">
        <w:rPr>
          <w:rFonts w:ascii="Arial" w:hAnsi="Arial" w:cs="Arial"/>
          <w:sz w:val="22"/>
          <w:szCs w:val="22"/>
        </w:rPr>
        <w:t>ch ubezpieczeniowych</w:t>
      </w:r>
      <w:r w:rsidR="002B0121">
        <w:rPr>
          <w:rFonts w:ascii="Arial" w:hAnsi="Arial" w:cs="Arial"/>
          <w:sz w:val="22"/>
          <w:szCs w:val="22"/>
        </w:rPr>
        <w:br/>
      </w:r>
      <w:r w:rsidR="00236985" w:rsidRPr="00275062">
        <w:rPr>
          <w:rFonts w:ascii="Arial" w:hAnsi="Arial" w:cs="Arial"/>
          <w:sz w:val="22"/>
          <w:szCs w:val="22"/>
        </w:rPr>
        <w:t xml:space="preserve">(patrz </w:t>
      </w:r>
      <w:r w:rsidR="00C15AF0" w:rsidRPr="00275062">
        <w:rPr>
          <w:rFonts w:ascii="Arial" w:hAnsi="Arial" w:cs="Arial"/>
          <w:sz w:val="22"/>
          <w:szCs w:val="22"/>
        </w:rPr>
        <w:t>pk</w:t>
      </w:r>
      <w:r w:rsidR="00236985" w:rsidRPr="00275062">
        <w:rPr>
          <w:rFonts w:ascii="Arial" w:hAnsi="Arial" w:cs="Arial"/>
          <w:sz w:val="22"/>
          <w:szCs w:val="22"/>
        </w:rPr>
        <w:t>t.</w:t>
      </w:r>
      <w:r w:rsidR="004B7F62" w:rsidRPr="00275062">
        <w:rPr>
          <w:rFonts w:ascii="Arial" w:hAnsi="Arial" w:cs="Arial"/>
          <w:sz w:val="22"/>
          <w:szCs w:val="22"/>
        </w:rPr>
        <w:t xml:space="preserve"> </w:t>
      </w:r>
      <w:r w:rsidRPr="00275062">
        <w:rPr>
          <w:rFonts w:ascii="Arial" w:hAnsi="Arial" w:cs="Arial"/>
          <w:sz w:val="22"/>
          <w:szCs w:val="22"/>
        </w:rPr>
        <w:t xml:space="preserve">3), należy przedstawić Zamawiającemu do akceptacji projekt takiego zabezpieczenia na </w:t>
      </w:r>
      <w:r w:rsidRPr="00275062">
        <w:rPr>
          <w:rFonts w:ascii="Arial" w:hAnsi="Arial" w:cs="Arial"/>
          <w:sz w:val="22"/>
          <w:szCs w:val="22"/>
          <w:u w:val="single"/>
        </w:rPr>
        <w:t>min</w:t>
      </w:r>
      <w:r w:rsidR="00E65748" w:rsidRPr="00275062">
        <w:rPr>
          <w:rFonts w:ascii="Arial" w:hAnsi="Arial" w:cs="Arial"/>
          <w:sz w:val="22"/>
          <w:szCs w:val="22"/>
          <w:u w:val="single"/>
        </w:rPr>
        <w:t>.</w:t>
      </w:r>
      <w:r w:rsidRPr="00275062">
        <w:rPr>
          <w:rFonts w:ascii="Arial" w:hAnsi="Arial" w:cs="Arial"/>
          <w:sz w:val="22"/>
          <w:szCs w:val="22"/>
          <w:u w:val="single"/>
        </w:rPr>
        <w:t xml:space="preserve"> 3 dni robocze</w:t>
      </w:r>
      <w:r w:rsidRPr="00275062">
        <w:rPr>
          <w:rFonts w:ascii="Arial" w:hAnsi="Arial" w:cs="Arial"/>
          <w:sz w:val="22"/>
          <w:szCs w:val="22"/>
        </w:rPr>
        <w:t xml:space="preserve"> przed datą podpisania umowy.</w:t>
      </w:r>
      <w:r w:rsidRPr="00275062">
        <w:rPr>
          <w:sz w:val="22"/>
          <w:szCs w:val="22"/>
        </w:rPr>
        <w:t xml:space="preserve"> </w:t>
      </w:r>
    </w:p>
    <w:p w:rsidR="00923FA1" w:rsidRPr="00275062" w:rsidRDefault="00923FA1" w:rsidP="004B7F62">
      <w:pPr>
        <w:widowControl w:val="0"/>
        <w:numPr>
          <w:ilvl w:val="0"/>
          <w:numId w:val="4"/>
        </w:numPr>
        <w:tabs>
          <w:tab w:val="left" w:pos="357"/>
        </w:tabs>
        <w:suppressAutoHyphens/>
        <w:spacing w:before="60"/>
        <w:jc w:val="both"/>
        <w:rPr>
          <w:rFonts w:ascii="Arial" w:hAnsi="Arial" w:cs="Arial"/>
          <w:sz w:val="22"/>
          <w:szCs w:val="22"/>
        </w:rPr>
      </w:pPr>
      <w:r w:rsidRPr="00275062">
        <w:rPr>
          <w:rFonts w:ascii="Arial" w:hAnsi="Arial" w:cs="Arial"/>
          <w:sz w:val="22"/>
          <w:szCs w:val="22"/>
        </w:rPr>
        <w:t>Zabezpieczenie w formie niepieniężnej powinno być sporządzone zgodnie z</w:t>
      </w:r>
      <w:r w:rsidR="004B7F62" w:rsidRPr="00275062">
        <w:rPr>
          <w:rFonts w:ascii="Arial" w:hAnsi="Arial" w:cs="Arial"/>
          <w:sz w:val="22"/>
          <w:szCs w:val="22"/>
        </w:rPr>
        <w:t xml:space="preserve"> </w:t>
      </w:r>
      <w:r w:rsidRPr="00275062">
        <w:rPr>
          <w:rFonts w:ascii="Arial" w:hAnsi="Arial" w:cs="Arial"/>
          <w:sz w:val="22"/>
          <w:szCs w:val="22"/>
        </w:rPr>
        <w:t xml:space="preserve">obowiązującym prawem i zawierać </w:t>
      </w:r>
      <w:r w:rsidR="00CF3C04" w:rsidRPr="00275062">
        <w:rPr>
          <w:rFonts w:ascii="Arial" w:hAnsi="Arial" w:cs="Arial"/>
          <w:sz w:val="22"/>
          <w:szCs w:val="22"/>
        </w:rPr>
        <w:t>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00CF3C04" w:rsidRPr="00275062">
        <w:rPr>
          <w:rFonts w:ascii="Arial" w:hAnsi="Arial" w:cs="Arial"/>
          <w:sz w:val="22"/>
          <w:szCs w:val="22"/>
        </w:rPr>
        <w:br/>
        <w:t>W gwarancji powinny być również wskazane terminy związania gwarancją.</w:t>
      </w:r>
    </w:p>
    <w:p w:rsidR="00542F2D" w:rsidRPr="00275062" w:rsidRDefault="00923FA1" w:rsidP="004B7F62">
      <w:pPr>
        <w:widowControl w:val="0"/>
        <w:numPr>
          <w:ilvl w:val="0"/>
          <w:numId w:val="4"/>
        </w:numPr>
        <w:tabs>
          <w:tab w:val="left" w:pos="357"/>
        </w:tabs>
        <w:suppressAutoHyphens/>
        <w:spacing w:before="60"/>
        <w:jc w:val="both"/>
        <w:rPr>
          <w:rFonts w:ascii="Arial" w:hAnsi="Arial" w:cs="Arial"/>
          <w:sz w:val="22"/>
          <w:szCs w:val="22"/>
        </w:rPr>
      </w:pPr>
      <w:r w:rsidRPr="00275062">
        <w:rPr>
          <w:rFonts w:ascii="Arial" w:hAnsi="Arial" w:cs="Arial"/>
          <w:sz w:val="22"/>
          <w:szCs w:val="22"/>
        </w:rPr>
        <w:t xml:space="preserve">Zabezpieczenie, służy pokryciu roszczeń z tytułu niewykonania lub nienależytego wykonania umowy (w tym kar umownych). </w:t>
      </w:r>
    </w:p>
    <w:p w:rsidR="00923FA1" w:rsidRPr="00275062" w:rsidRDefault="00923FA1" w:rsidP="004B7F62">
      <w:pPr>
        <w:pStyle w:val="Tekstpodstawowywcity31"/>
        <w:numPr>
          <w:ilvl w:val="0"/>
          <w:numId w:val="4"/>
        </w:numPr>
        <w:tabs>
          <w:tab w:val="left" w:pos="357"/>
        </w:tabs>
        <w:spacing w:before="60"/>
        <w:rPr>
          <w:rFonts w:ascii="Arial" w:hAnsi="Arial" w:cs="Arial"/>
          <w:color w:val="auto"/>
          <w:sz w:val="22"/>
          <w:szCs w:val="22"/>
        </w:rPr>
      </w:pPr>
      <w:r w:rsidRPr="00275062">
        <w:rPr>
          <w:rFonts w:ascii="Arial" w:hAnsi="Arial" w:cs="Arial"/>
          <w:color w:val="auto"/>
          <w:sz w:val="22"/>
          <w:szCs w:val="22"/>
        </w:rPr>
        <w:t>Zwrot zabezpieczenia następuje zgodnie z art. 151 ustawy Prawo zamówień publicznych.</w:t>
      </w:r>
      <w:bookmarkStart w:id="34" w:name="_toc515"/>
      <w:bookmarkEnd w:id="34"/>
    </w:p>
    <w:p w:rsidR="00923FA1" w:rsidRPr="00275062" w:rsidRDefault="00A91EFD" w:rsidP="00785576">
      <w:pPr>
        <w:pStyle w:val="Nagwek1"/>
        <w:numPr>
          <w:ilvl w:val="0"/>
          <w:numId w:val="21"/>
        </w:numPr>
        <w:tabs>
          <w:tab w:val="clear" w:pos="1980"/>
          <w:tab w:val="num" w:pos="1080"/>
          <w:tab w:val="left" w:pos="5400"/>
        </w:tabs>
        <w:suppressAutoHyphens/>
        <w:spacing w:after="120"/>
        <w:ind w:left="1077"/>
        <w:jc w:val="both"/>
        <w:rPr>
          <w:sz w:val="24"/>
          <w:szCs w:val="24"/>
        </w:rPr>
      </w:pPr>
      <w:bookmarkStart w:id="35" w:name="_Toc353260402"/>
      <w:r w:rsidRPr="00275062">
        <w:rPr>
          <w:sz w:val="24"/>
          <w:szCs w:val="24"/>
        </w:rPr>
        <w:t>Istotne dla stron postanowienia związane z umową</w:t>
      </w:r>
      <w:bookmarkEnd w:id="35"/>
    </w:p>
    <w:p w:rsidR="00923FA1" w:rsidRPr="00275062" w:rsidRDefault="003A2ACE" w:rsidP="0000389B">
      <w:pPr>
        <w:numPr>
          <w:ilvl w:val="0"/>
          <w:numId w:val="38"/>
        </w:numPr>
        <w:spacing w:before="60"/>
        <w:ind w:left="369" w:hanging="369"/>
        <w:jc w:val="both"/>
        <w:rPr>
          <w:rFonts w:ascii="Arial" w:hAnsi="Arial" w:cs="Arial"/>
          <w:sz w:val="22"/>
          <w:szCs w:val="22"/>
        </w:rPr>
      </w:pPr>
      <w:r w:rsidRPr="00275062">
        <w:rPr>
          <w:rFonts w:ascii="Arial" w:hAnsi="Arial" w:cs="Arial"/>
          <w:sz w:val="22"/>
          <w:szCs w:val="22"/>
        </w:rPr>
        <w:t xml:space="preserve">Na </w:t>
      </w:r>
      <w:r w:rsidRPr="00275062">
        <w:rPr>
          <w:rFonts w:ascii="Arial" w:hAnsi="Arial" w:cs="Arial"/>
          <w:sz w:val="22"/>
          <w:szCs w:val="22"/>
          <w:u w:val="single"/>
        </w:rPr>
        <w:t>min. 3 dni</w:t>
      </w:r>
      <w:r w:rsidRPr="00275062">
        <w:rPr>
          <w:rFonts w:ascii="Arial" w:hAnsi="Arial" w:cs="Arial"/>
          <w:sz w:val="22"/>
          <w:szCs w:val="22"/>
        </w:rPr>
        <w:t xml:space="preserve"> przed wyznaczoną datą podpisania umowy, Wykonawca zobowiązany jest przedstawić do zatwierdzenia projekt polisy ubezpieczeniowej, o której </w:t>
      </w:r>
      <w:r w:rsidR="00BC3F0A" w:rsidRPr="00275062">
        <w:rPr>
          <w:rFonts w:ascii="Arial" w:hAnsi="Arial" w:cs="Arial"/>
          <w:sz w:val="22"/>
          <w:szCs w:val="22"/>
        </w:rPr>
        <w:t xml:space="preserve">mowa w § </w:t>
      </w:r>
      <w:r w:rsidR="00A81541">
        <w:rPr>
          <w:rFonts w:ascii="Arial" w:hAnsi="Arial" w:cs="Arial"/>
          <w:sz w:val="22"/>
          <w:szCs w:val="22"/>
        </w:rPr>
        <w:t>6</w:t>
      </w:r>
      <w:r w:rsidR="00BC3F0A" w:rsidRPr="00275062">
        <w:rPr>
          <w:rFonts w:ascii="Arial" w:hAnsi="Arial" w:cs="Arial"/>
          <w:sz w:val="22"/>
          <w:szCs w:val="22"/>
        </w:rPr>
        <w:t xml:space="preserve"> Części II SIWZ, którą</w:t>
      </w:r>
      <w:r w:rsidRPr="00275062">
        <w:rPr>
          <w:rFonts w:ascii="Arial" w:hAnsi="Arial" w:cs="Arial"/>
          <w:sz w:val="22"/>
          <w:szCs w:val="22"/>
        </w:rPr>
        <w:t xml:space="preserve"> po zatwierdzeniu i opłaceniu przedłoży zamawiającemu najpóźniej w dniu podpisania umowy.</w:t>
      </w:r>
    </w:p>
    <w:p w:rsidR="00103138" w:rsidRPr="00275062" w:rsidRDefault="00103138" w:rsidP="0000389B">
      <w:pPr>
        <w:numPr>
          <w:ilvl w:val="0"/>
          <w:numId w:val="38"/>
        </w:numPr>
        <w:spacing w:before="60"/>
        <w:ind w:left="369" w:hanging="369"/>
        <w:jc w:val="both"/>
        <w:rPr>
          <w:rFonts w:ascii="Arial" w:hAnsi="Arial" w:cs="Arial"/>
          <w:sz w:val="22"/>
          <w:szCs w:val="22"/>
        </w:rPr>
      </w:pPr>
      <w:r w:rsidRPr="00275062">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rsidR="00103138" w:rsidRPr="00275062" w:rsidRDefault="00103138" w:rsidP="0000389B">
      <w:pPr>
        <w:numPr>
          <w:ilvl w:val="0"/>
          <w:numId w:val="38"/>
        </w:numPr>
        <w:spacing w:before="60"/>
        <w:ind w:left="369" w:hanging="369"/>
        <w:jc w:val="both"/>
        <w:rPr>
          <w:rFonts w:ascii="Arial" w:hAnsi="Arial" w:cs="Arial"/>
          <w:sz w:val="22"/>
          <w:szCs w:val="22"/>
        </w:rPr>
      </w:pPr>
      <w:r w:rsidRPr="00275062">
        <w:rPr>
          <w:rFonts w:ascii="Arial" w:hAnsi="Arial" w:cs="Arial"/>
          <w:sz w:val="22"/>
          <w:szCs w:val="22"/>
        </w:rPr>
        <w:t>Zamawiający żąda wskazania przez wykonawcę części zamówienia, której wykonanie zamierza powierzyć podwykonawcy.</w:t>
      </w:r>
    </w:p>
    <w:p w:rsidR="00103138" w:rsidRPr="00275062" w:rsidRDefault="00103138" w:rsidP="0000389B">
      <w:pPr>
        <w:numPr>
          <w:ilvl w:val="0"/>
          <w:numId w:val="38"/>
        </w:numPr>
        <w:spacing w:before="60"/>
        <w:ind w:left="369" w:hanging="369"/>
        <w:jc w:val="both"/>
        <w:rPr>
          <w:rFonts w:ascii="Arial" w:hAnsi="Arial" w:cs="Arial"/>
          <w:sz w:val="22"/>
          <w:szCs w:val="22"/>
        </w:rPr>
      </w:pPr>
      <w:r w:rsidRPr="00275062">
        <w:rPr>
          <w:rFonts w:ascii="Arial" w:hAnsi="Arial" w:cs="Arial"/>
          <w:sz w:val="22"/>
          <w:szCs w:val="22"/>
        </w:rPr>
        <w:t>Zamawiający nie określa zakresu obowiązkowego</w:t>
      </w:r>
      <w:r w:rsidR="001819B2" w:rsidRPr="00275062">
        <w:rPr>
          <w:rFonts w:ascii="Arial" w:hAnsi="Arial" w:cs="Arial"/>
          <w:sz w:val="22"/>
          <w:szCs w:val="22"/>
        </w:rPr>
        <w:t xml:space="preserve"> osobistego wykonania przez wykonawcę kluczowych części zamówienia.</w:t>
      </w:r>
    </w:p>
    <w:p w:rsidR="00923FA1" w:rsidRPr="00275062" w:rsidRDefault="00923FA1" w:rsidP="00785576">
      <w:pPr>
        <w:pStyle w:val="Nagwek1"/>
        <w:numPr>
          <w:ilvl w:val="0"/>
          <w:numId w:val="21"/>
        </w:numPr>
        <w:tabs>
          <w:tab w:val="clear" w:pos="1980"/>
          <w:tab w:val="num" w:pos="1080"/>
          <w:tab w:val="left" w:pos="5400"/>
        </w:tabs>
        <w:suppressAutoHyphens/>
        <w:spacing w:after="120"/>
        <w:ind w:left="1077"/>
        <w:jc w:val="both"/>
        <w:rPr>
          <w:sz w:val="24"/>
          <w:szCs w:val="24"/>
        </w:rPr>
      </w:pPr>
      <w:bookmarkStart w:id="36" w:name="_Toc353260403"/>
      <w:r w:rsidRPr="00275062">
        <w:rPr>
          <w:sz w:val="24"/>
          <w:szCs w:val="24"/>
        </w:rPr>
        <w:t>Środki ochrony prawnej</w:t>
      </w:r>
      <w:bookmarkEnd w:id="36"/>
    </w:p>
    <w:p w:rsidR="00923FA1" w:rsidRPr="00275062" w:rsidRDefault="00923FA1" w:rsidP="00923FA1">
      <w:pPr>
        <w:pStyle w:val="Tematkomentarza"/>
        <w:spacing w:after="80"/>
        <w:jc w:val="both"/>
        <w:rPr>
          <w:rFonts w:ascii="Arial" w:hAnsi="Arial" w:cs="Arial"/>
          <w:bCs w:val="0"/>
          <w:sz w:val="22"/>
          <w:szCs w:val="22"/>
        </w:rPr>
      </w:pPr>
      <w:r w:rsidRPr="00275062">
        <w:rPr>
          <w:rFonts w:ascii="Arial" w:hAnsi="Arial" w:cs="Arial"/>
          <w:b w:val="0"/>
          <w:bCs w:val="0"/>
          <w:sz w:val="22"/>
          <w:szCs w:val="22"/>
        </w:rPr>
        <w:t>Środki ochrony prawnej określone w dziale VI ustawy Prawo zamówień publicznych przysługują wykonawcom, a także inn</w:t>
      </w:r>
      <w:r w:rsidR="005171D4" w:rsidRPr="00275062">
        <w:rPr>
          <w:rFonts w:ascii="Arial" w:hAnsi="Arial" w:cs="Arial"/>
          <w:b w:val="0"/>
          <w:bCs w:val="0"/>
          <w:sz w:val="22"/>
          <w:szCs w:val="22"/>
        </w:rPr>
        <w:t>emu podmiotowi, jeżeli ma lub miał interes w uzyskaniu danego zamówienia oraz poniósł lub może ponieść szkodę w wyniku naruszenia przez za</w:t>
      </w:r>
      <w:r w:rsidR="00DA56C5" w:rsidRPr="00275062">
        <w:rPr>
          <w:rFonts w:ascii="Arial" w:hAnsi="Arial" w:cs="Arial"/>
          <w:b w:val="0"/>
          <w:bCs w:val="0"/>
          <w:sz w:val="22"/>
          <w:szCs w:val="22"/>
        </w:rPr>
        <w:t xml:space="preserve">mawiającego przepisów </w:t>
      </w:r>
      <w:r w:rsidR="005171D4" w:rsidRPr="00275062">
        <w:rPr>
          <w:rFonts w:ascii="Arial" w:hAnsi="Arial" w:cs="Arial"/>
          <w:b w:val="0"/>
          <w:bCs w:val="0"/>
          <w:sz w:val="22"/>
          <w:szCs w:val="22"/>
        </w:rPr>
        <w:t xml:space="preserve"> ustawy</w:t>
      </w:r>
      <w:r w:rsidR="00DA56C5" w:rsidRPr="00275062">
        <w:rPr>
          <w:rFonts w:ascii="Arial" w:hAnsi="Arial" w:cs="Arial"/>
          <w:b w:val="0"/>
          <w:bCs w:val="0"/>
          <w:sz w:val="22"/>
          <w:szCs w:val="22"/>
        </w:rPr>
        <w:t xml:space="preserve"> Prawo zamówień publicznych.</w:t>
      </w:r>
    </w:p>
    <w:p w:rsidR="00923FA1" w:rsidRPr="00275062" w:rsidRDefault="00923FA1" w:rsidP="00785576">
      <w:pPr>
        <w:pStyle w:val="Nagwek1"/>
        <w:numPr>
          <w:ilvl w:val="0"/>
          <w:numId w:val="21"/>
        </w:numPr>
        <w:tabs>
          <w:tab w:val="clear" w:pos="1980"/>
          <w:tab w:val="num" w:pos="1080"/>
          <w:tab w:val="left" w:pos="5400"/>
        </w:tabs>
        <w:suppressAutoHyphens/>
        <w:spacing w:after="120"/>
        <w:ind w:left="1080"/>
        <w:rPr>
          <w:sz w:val="24"/>
          <w:szCs w:val="24"/>
        </w:rPr>
      </w:pPr>
      <w:bookmarkStart w:id="37" w:name="_toc522"/>
      <w:bookmarkStart w:id="38" w:name="_Toc353260404"/>
      <w:bookmarkEnd w:id="37"/>
      <w:r w:rsidRPr="00275062">
        <w:rPr>
          <w:sz w:val="24"/>
          <w:szCs w:val="24"/>
        </w:rPr>
        <w:t>Postanowienia końcowe</w:t>
      </w:r>
      <w:bookmarkEnd w:id="38"/>
    </w:p>
    <w:p w:rsidR="00923FA1" w:rsidRPr="00275062" w:rsidRDefault="00923FA1" w:rsidP="004B37E5">
      <w:pPr>
        <w:numPr>
          <w:ilvl w:val="0"/>
          <w:numId w:val="6"/>
        </w:numPr>
        <w:tabs>
          <w:tab w:val="left" w:pos="357"/>
        </w:tabs>
        <w:suppressAutoHyphens/>
        <w:spacing w:before="60"/>
        <w:jc w:val="both"/>
        <w:rPr>
          <w:rFonts w:ascii="Arial" w:hAnsi="Arial" w:cs="Arial"/>
          <w:sz w:val="22"/>
          <w:szCs w:val="22"/>
        </w:rPr>
      </w:pPr>
      <w:r w:rsidRPr="00275062">
        <w:rPr>
          <w:rFonts w:ascii="Arial" w:hAnsi="Arial" w:cs="Arial"/>
          <w:sz w:val="22"/>
          <w:szCs w:val="22"/>
        </w:rPr>
        <w:t>Część II SIWZ stanowi projekt umowy, która zostanie zawarta z Wykonawcą, którego oferta zostanie uznana za najkorzystniejszą.</w:t>
      </w:r>
    </w:p>
    <w:p w:rsidR="00923FA1" w:rsidRPr="00275062" w:rsidRDefault="00923FA1" w:rsidP="004B37E5">
      <w:pPr>
        <w:numPr>
          <w:ilvl w:val="0"/>
          <w:numId w:val="6"/>
        </w:numPr>
        <w:tabs>
          <w:tab w:val="left" w:pos="357"/>
        </w:tabs>
        <w:suppressAutoHyphens/>
        <w:spacing w:before="60"/>
        <w:jc w:val="both"/>
        <w:rPr>
          <w:rFonts w:ascii="Arial" w:hAnsi="Arial" w:cs="Arial"/>
          <w:sz w:val="22"/>
          <w:szCs w:val="22"/>
        </w:rPr>
      </w:pPr>
      <w:r w:rsidRPr="00275062">
        <w:rPr>
          <w:rFonts w:ascii="Arial" w:hAnsi="Arial" w:cs="Arial"/>
          <w:sz w:val="22"/>
          <w:szCs w:val="22"/>
        </w:rPr>
        <w:lastRenderedPageBreak/>
        <w:t>Ewentualne zmiany dokonane przez Wykonawcę we wzorze umowy nie będą przez Zamawiającego uwzględnione.</w:t>
      </w:r>
    </w:p>
    <w:p w:rsidR="00923FA1" w:rsidRPr="00275062" w:rsidRDefault="00923FA1" w:rsidP="003A2ACE">
      <w:pPr>
        <w:numPr>
          <w:ilvl w:val="0"/>
          <w:numId w:val="6"/>
        </w:numPr>
        <w:suppressAutoHyphens/>
        <w:spacing w:before="60"/>
        <w:jc w:val="both"/>
        <w:rPr>
          <w:rFonts w:ascii="Arial" w:hAnsi="Arial" w:cs="Arial"/>
          <w:sz w:val="22"/>
          <w:szCs w:val="22"/>
        </w:rPr>
      </w:pPr>
      <w:r w:rsidRPr="00275062">
        <w:rPr>
          <w:rFonts w:ascii="Arial" w:hAnsi="Arial" w:cs="Arial"/>
          <w:sz w:val="22"/>
          <w:szCs w:val="22"/>
        </w:rPr>
        <w:t xml:space="preserve">W przypadku wniesienia </w:t>
      </w:r>
      <w:r w:rsidR="00D72062" w:rsidRPr="00275062">
        <w:rPr>
          <w:rFonts w:ascii="Arial" w:hAnsi="Arial" w:cs="Arial"/>
          <w:sz w:val="22"/>
          <w:szCs w:val="22"/>
        </w:rPr>
        <w:t>odwołania</w:t>
      </w:r>
      <w:r w:rsidRPr="00275062">
        <w:rPr>
          <w:rFonts w:ascii="Arial" w:hAnsi="Arial" w:cs="Arial"/>
          <w:sz w:val="22"/>
          <w:szCs w:val="22"/>
        </w:rPr>
        <w:t xml:space="preserve"> Zamawiający </w:t>
      </w:r>
      <w:r w:rsidR="00D72062" w:rsidRPr="00275062">
        <w:rPr>
          <w:rFonts w:ascii="Arial" w:hAnsi="Arial" w:cs="Arial"/>
          <w:sz w:val="22"/>
          <w:szCs w:val="22"/>
        </w:rPr>
        <w:t>nie może zawrzeć umowy d</w:t>
      </w:r>
      <w:r w:rsidRPr="00275062">
        <w:rPr>
          <w:rFonts w:ascii="Arial" w:hAnsi="Arial" w:cs="Arial"/>
          <w:sz w:val="22"/>
          <w:szCs w:val="22"/>
        </w:rPr>
        <w:t xml:space="preserve">o </w:t>
      </w:r>
      <w:r w:rsidR="00B1594B" w:rsidRPr="00275062">
        <w:rPr>
          <w:rFonts w:ascii="Arial" w:hAnsi="Arial" w:cs="Arial"/>
          <w:sz w:val="22"/>
          <w:szCs w:val="22"/>
        </w:rPr>
        <w:t>czasu ogłoszenia przez Izbę wyroku lub postanowienia kończącego postępowanie Krajowej Izby Odwoławczej.</w:t>
      </w:r>
    </w:p>
    <w:p w:rsidR="00B1568C" w:rsidRPr="00275062" w:rsidRDefault="00347144" w:rsidP="00B1568C">
      <w:pPr>
        <w:numPr>
          <w:ilvl w:val="0"/>
          <w:numId w:val="6"/>
        </w:numPr>
        <w:tabs>
          <w:tab w:val="left" w:pos="357"/>
        </w:tabs>
        <w:suppressAutoHyphens/>
        <w:spacing w:before="60"/>
        <w:jc w:val="both"/>
        <w:rPr>
          <w:rFonts w:ascii="Arial" w:hAnsi="Arial" w:cs="Arial"/>
          <w:sz w:val="22"/>
          <w:szCs w:val="22"/>
        </w:rPr>
      </w:pPr>
      <w:r w:rsidRPr="000311AB">
        <w:rPr>
          <w:rFonts w:ascii="Arial" w:hAnsi="Arial" w:cs="Arial"/>
          <w:sz w:val="22"/>
          <w:szCs w:val="22"/>
        </w:rPr>
        <w:t xml:space="preserve">Nie wywiązanie się z postanowień rozdz. XIX pkt </w:t>
      </w:r>
      <w:r>
        <w:rPr>
          <w:rFonts w:ascii="Arial" w:hAnsi="Arial" w:cs="Arial"/>
          <w:sz w:val="22"/>
          <w:szCs w:val="22"/>
        </w:rPr>
        <w:t>6</w:t>
      </w:r>
      <w:r w:rsidRPr="000311AB">
        <w:rPr>
          <w:rFonts w:ascii="Arial" w:hAnsi="Arial" w:cs="Arial"/>
          <w:sz w:val="22"/>
          <w:szCs w:val="22"/>
        </w:rPr>
        <w:t xml:space="preserve"> oraz rozdz. XX pkt 1 będzie traktowane jako uchylanie się wykonawcy od podpisania umowy</w:t>
      </w:r>
      <w:r w:rsidR="00494FD5" w:rsidRPr="00275062">
        <w:rPr>
          <w:rFonts w:ascii="Arial" w:hAnsi="Arial" w:cs="Arial"/>
          <w:sz w:val="22"/>
          <w:szCs w:val="22"/>
        </w:rPr>
        <w:t>.</w:t>
      </w:r>
    </w:p>
    <w:p w:rsidR="00923FA1" w:rsidRPr="00275062" w:rsidRDefault="00923FA1" w:rsidP="00785576">
      <w:pPr>
        <w:pStyle w:val="Nagwek1"/>
        <w:numPr>
          <w:ilvl w:val="0"/>
          <w:numId w:val="21"/>
        </w:numPr>
        <w:tabs>
          <w:tab w:val="clear" w:pos="1980"/>
          <w:tab w:val="num" w:pos="1080"/>
          <w:tab w:val="left" w:pos="5400"/>
        </w:tabs>
        <w:spacing w:after="120"/>
        <w:ind w:left="1077"/>
        <w:rPr>
          <w:sz w:val="24"/>
          <w:szCs w:val="24"/>
        </w:rPr>
      </w:pPr>
      <w:bookmarkStart w:id="39" w:name="_Toc353260405"/>
      <w:r w:rsidRPr="00275062">
        <w:rPr>
          <w:sz w:val="24"/>
          <w:szCs w:val="24"/>
        </w:rPr>
        <w:t xml:space="preserve">Załączniki do </w:t>
      </w:r>
      <w:r w:rsidR="00542F2D" w:rsidRPr="00275062">
        <w:rPr>
          <w:sz w:val="24"/>
          <w:szCs w:val="24"/>
        </w:rPr>
        <w:t>SIWZ</w:t>
      </w:r>
      <w:bookmarkEnd w:id="39"/>
    </w:p>
    <w:p w:rsidR="00923FA1" w:rsidRPr="00275062" w:rsidRDefault="00923FA1" w:rsidP="00923FA1">
      <w:pPr>
        <w:rPr>
          <w:rFonts w:ascii="Arial" w:hAnsi="Arial" w:cs="Arial"/>
          <w:sz w:val="22"/>
          <w:szCs w:val="22"/>
        </w:rPr>
      </w:pPr>
      <w:r w:rsidRPr="00275062">
        <w:rPr>
          <w:rFonts w:ascii="Arial" w:hAnsi="Arial" w:cs="Arial"/>
          <w:sz w:val="22"/>
          <w:szCs w:val="22"/>
        </w:rPr>
        <w:t>Integralną część niniejszej SIWZ  stanowią wzory następujących dokumentów:</w:t>
      </w:r>
    </w:p>
    <w:p w:rsidR="00923FA1" w:rsidRPr="00275062" w:rsidRDefault="00923FA1" w:rsidP="00923FA1">
      <w:pPr>
        <w:rPr>
          <w:rFonts w:ascii="Arial" w:hAnsi="Arial" w:cs="Arial"/>
          <w:sz w:val="22"/>
          <w:szCs w:val="22"/>
        </w:rPr>
      </w:pPr>
      <w:r w:rsidRPr="00275062">
        <w:rPr>
          <w:rFonts w:ascii="Arial" w:hAnsi="Arial" w:cs="Arial"/>
          <w:sz w:val="22"/>
          <w:szCs w:val="22"/>
        </w:rPr>
        <w:tab/>
      </w:r>
      <w:r w:rsidRPr="00275062">
        <w:rPr>
          <w:rFonts w:ascii="Arial" w:hAnsi="Arial" w:cs="Arial"/>
          <w:sz w:val="22"/>
          <w:szCs w:val="22"/>
        </w:rPr>
        <w:tab/>
      </w:r>
    </w:p>
    <w:p w:rsidR="00923FA1" w:rsidRPr="00275062" w:rsidRDefault="00923FA1" w:rsidP="004B37E5">
      <w:pPr>
        <w:spacing w:before="60"/>
        <w:rPr>
          <w:rFonts w:ascii="Arial" w:hAnsi="Arial" w:cs="Arial"/>
          <w:sz w:val="22"/>
          <w:szCs w:val="22"/>
        </w:rPr>
      </w:pPr>
      <w:r w:rsidRPr="00275062">
        <w:rPr>
          <w:rFonts w:ascii="Arial" w:hAnsi="Arial" w:cs="Arial"/>
          <w:sz w:val="22"/>
          <w:szCs w:val="22"/>
        </w:rPr>
        <w:t xml:space="preserve">załącznik </w:t>
      </w:r>
      <w:r w:rsidRPr="00275062">
        <w:rPr>
          <w:rFonts w:ascii="Arial" w:hAnsi="Arial" w:cs="Arial"/>
          <w:b/>
          <w:sz w:val="22"/>
          <w:szCs w:val="22"/>
        </w:rPr>
        <w:t>nr 1</w:t>
      </w:r>
      <w:r w:rsidR="008066A5" w:rsidRPr="00275062">
        <w:rPr>
          <w:rFonts w:ascii="Arial" w:hAnsi="Arial" w:cs="Arial"/>
          <w:sz w:val="22"/>
          <w:szCs w:val="22"/>
        </w:rPr>
        <w:t>:</w:t>
      </w:r>
      <w:r w:rsidR="004B37E5" w:rsidRPr="00275062">
        <w:rPr>
          <w:rFonts w:ascii="Arial" w:hAnsi="Arial" w:cs="Arial"/>
          <w:sz w:val="22"/>
          <w:szCs w:val="22"/>
        </w:rPr>
        <w:tab/>
      </w:r>
      <w:r w:rsidRPr="00275062">
        <w:rPr>
          <w:rFonts w:ascii="Arial" w:hAnsi="Arial" w:cs="Arial"/>
          <w:sz w:val="22"/>
          <w:szCs w:val="22"/>
        </w:rPr>
        <w:t>Formularz oferty</w:t>
      </w:r>
      <w:r w:rsidR="00DB3723" w:rsidRPr="00275062">
        <w:rPr>
          <w:rFonts w:ascii="Arial" w:hAnsi="Arial" w:cs="Arial"/>
          <w:sz w:val="22"/>
          <w:szCs w:val="22"/>
        </w:rPr>
        <w:t>,</w:t>
      </w:r>
    </w:p>
    <w:p w:rsidR="008066A5" w:rsidRPr="00275062" w:rsidRDefault="00923FA1" w:rsidP="004B37E5">
      <w:pPr>
        <w:spacing w:before="60"/>
        <w:rPr>
          <w:rFonts w:ascii="Arial" w:hAnsi="Arial" w:cs="Arial"/>
          <w:b/>
          <w:sz w:val="22"/>
          <w:szCs w:val="22"/>
        </w:rPr>
      </w:pPr>
      <w:r w:rsidRPr="00275062">
        <w:rPr>
          <w:rFonts w:ascii="Arial" w:hAnsi="Arial" w:cs="Arial"/>
          <w:sz w:val="22"/>
          <w:szCs w:val="22"/>
        </w:rPr>
        <w:t xml:space="preserve">załącznik </w:t>
      </w:r>
      <w:r w:rsidRPr="00275062">
        <w:rPr>
          <w:rFonts w:ascii="Arial" w:hAnsi="Arial" w:cs="Arial"/>
          <w:b/>
          <w:sz w:val="22"/>
          <w:szCs w:val="22"/>
        </w:rPr>
        <w:t>nr</w:t>
      </w:r>
      <w:r w:rsidRPr="00275062">
        <w:rPr>
          <w:rFonts w:ascii="Arial" w:hAnsi="Arial" w:cs="Arial"/>
          <w:sz w:val="22"/>
          <w:szCs w:val="22"/>
        </w:rPr>
        <w:t xml:space="preserve"> </w:t>
      </w:r>
      <w:r w:rsidRPr="00275062">
        <w:rPr>
          <w:rFonts w:ascii="Arial" w:hAnsi="Arial" w:cs="Arial"/>
          <w:b/>
          <w:sz w:val="22"/>
          <w:szCs w:val="22"/>
        </w:rPr>
        <w:t>2</w:t>
      </w:r>
      <w:r w:rsidR="008066A5" w:rsidRPr="00275062">
        <w:rPr>
          <w:rFonts w:ascii="Arial" w:hAnsi="Arial" w:cs="Arial"/>
          <w:b/>
          <w:sz w:val="22"/>
          <w:szCs w:val="22"/>
        </w:rPr>
        <w:t>a</w:t>
      </w:r>
      <w:r w:rsidR="008066A5" w:rsidRPr="00275062">
        <w:rPr>
          <w:rFonts w:ascii="Arial" w:hAnsi="Arial" w:cs="Arial"/>
          <w:sz w:val="22"/>
          <w:szCs w:val="22"/>
        </w:rPr>
        <w:t>:</w:t>
      </w:r>
      <w:r w:rsidR="004B37E5" w:rsidRPr="00275062">
        <w:rPr>
          <w:rFonts w:ascii="Arial" w:hAnsi="Arial" w:cs="Arial"/>
          <w:sz w:val="22"/>
          <w:szCs w:val="22"/>
        </w:rPr>
        <w:tab/>
      </w:r>
      <w:r w:rsidR="008066A5" w:rsidRPr="00275062">
        <w:rPr>
          <w:rFonts w:ascii="Arial" w:hAnsi="Arial" w:cs="Arial"/>
          <w:sz w:val="22"/>
          <w:szCs w:val="22"/>
        </w:rPr>
        <w:t>Oświadczenie Wykonawcy o spełnieniu warunków - art. 22 ust 1</w:t>
      </w:r>
      <w:r w:rsidR="00DB3723" w:rsidRPr="00275062">
        <w:rPr>
          <w:rFonts w:ascii="Arial" w:hAnsi="Arial" w:cs="Arial"/>
          <w:sz w:val="22"/>
          <w:szCs w:val="22"/>
        </w:rPr>
        <w:t>,</w:t>
      </w:r>
    </w:p>
    <w:p w:rsidR="00923FA1" w:rsidRPr="00275062" w:rsidRDefault="008066A5" w:rsidP="004B37E5">
      <w:pPr>
        <w:spacing w:before="60"/>
        <w:rPr>
          <w:rFonts w:ascii="Arial" w:hAnsi="Arial" w:cs="Arial"/>
          <w:sz w:val="22"/>
          <w:szCs w:val="22"/>
        </w:rPr>
      </w:pPr>
      <w:r w:rsidRPr="00275062">
        <w:rPr>
          <w:rFonts w:ascii="Arial" w:hAnsi="Arial" w:cs="Arial"/>
          <w:sz w:val="22"/>
          <w:szCs w:val="22"/>
        </w:rPr>
        <w:t>załącznik</w:t>
      </w:r>
      <w:r w:rsidRPr="00275062">
        <w:rPr>
          <w:rFonts w:ascii="Arial" w:hAnsi="Arial" w:cs="Arial"/>
          <w:b/>
          <w:sz w:val="22"/>
          <w:szCs w:val="22"/>
        </w:rPr>
        <w:t xml:space="preserve"> nr </w:t>
      </w:r>
      <w:r w:rsidR="00D130B5" w:rsidRPr="00275062">
        <w:rPr>
          <w:rFonts w:ascii="Arial" w:hAnsi="Arial" w:cs="Arial"/>
          <w:b/>
          <w:sz w:val="22"/>
          <w:szCs w:val="22"/>
        </w:rPr>
        <w:t>2b</w:t>
      </w:r>
      <w:r w:rsidRPr="00275062">
        <w:rPr>
          <w:rFonts w:ascii="Arial" w:hAnsi="Arial" w:cs="Arial"/>
          <w:sz w:val="22"/>
          <w:szCs w:val="22"/>
        </w:rPr>
        <w:t>:</w:t>
      </w:r>
      <w:r w:rsidR="004B37E5" w:rsidRPr="00275062">
        <w:rPr>
          <w:rFonts w:ascii="Arial" w:hAnsi="Arial" w:cs="Arial"/>
          <w:sz w:val="22"/>
          <w:szCs w:val="22"/>
        </w:rPr>
        <w:tab/>
      </w:r>
      <w:r w:rsidRPr="00275062">
        <w:rPr>
          <w:rFonts w:ascii="Arial" w:hAnsi="Arial" w:cs="Arial"/>
          <w:sz w:val="22"/>
          <w:szCs w:val="22"/>
        </w:rPr>
        <w:t xml:space="preserve">Oświadczenie Wykonawcy o braku podstaw do wykluczenia - </w:t>
      </w:r>
      <w:r w:rsidR="00D130B5" w:rsidRPr="00275062">
        <w:rPr>
          <w:rFonts w:ascii="Arial" w:hAnsi="Arial" w:cs="Arial"/>
          <w:sz w:val="22"/>
          <w:szCs w:val="22"/>
        </w:rPr>
        <w:t>art. 24</w:t>
      </w:r>
      <w:r w:rsidR="00DB3723" w:rsidRPr="00275062">
        <w:rPr>
          <w:rFonts w:ascii="Arial" w:hAnsi="Arial" w:cs="Arial"/>
          <w:sz w:val="22"/>
          <w:szCs w:val="22"/>
        </w:rPr>
        <w:t>,</w:t>
      </w:r>
    </w:p>
    <w:p w:rsidR="00687F60" w:rsidRPr="00275062" w:rsidRDefault="00923FA1" w:rsidP="004B37E5">
      <w:pPr>
        <w:spacing w:before="60"/>
        <w:rPr>
          <w:rFonts w:ascii="Arial" w:hAnsi="Arial" w:cs="Arial"/>
          <w:sz w:val="22"/>
          <w:szCs w:val="22"/>
        </w:rPr>
      </w:pPr>
      <w:r w:rsidRPr="00275062">
        <w:rPr>
          <w:rFonts w:ascii="Arial" w:hAnsi="Arial" w:cs="Arial"/>
          <w:sz w:val="22"/>
          <w:szCs w:val="22"/>
        </w:rPr>
        <w:t xml:space="preserve">załącznik </w:t>
      </w:r>
      <w:r w:rsidRPr="00275062">
        <w:rPr>
          <w:rFonts w:ascii="Arial" w:hAnsi="Arial" w:cs="Arial"/>
          <w:b/>
          <w:sz w:val="22"/>
          <w:szCs w:val="22"/>
        </w:rPr>
        <w:t>nr 3</w:t>
      </w:r>
      <w:r w:rsidR="008066A5" w:rsidRPr="00275062">
        <w:rPr>
          <w:rFonts w:ascii="Arial" w:hAnsi="Arial" w:cs="Arial"/>
          <w:sz w:val="22"/>
          <w:szCs w:val="22"/>
        </w:rPr>
        <w:t>:</w:t>
      </w:r>
      <w:r w:rsidR="004B37E5" w:rsidRPr="00275062">
        <w:rPr>
          <w:rFonts w:ascii="Arial" w:hAnsi="Arial" w:cs="Arial"/>
          <w:sz w:val="22"/>
          <w:szCs w:val="22"/>
        </w:rPr>
        <w:tab/>
      </w:r>
      <w:r w:rsidRPr="00275062">
        <w:rPr>
          <w:rFonts w:ascii="Arial" w:hAnsi="Arial" w:cs="Arial"/>
          <w:sz w:val="22"/>
          <w:szCs w:val="22"/>
        </w:rPr>
        <w:t>Formularz cenowy</w:t>
      </w:r>
      <w:r w:rsidR="00687F60" w:rsidRPr="00275062">
        <w:rPr>
          <w:rFonts w:ascii="Arial" w:hAnsi="Arial" w:cs="Arial"/>
          <w:sz w:val="22"/>
          <w:szCs w:val="22"/>
        </w:rPr>
        <w:t>,</w:t>
      </w:r>
    </w:p>
    <w:p w:rsidR="00923FA1" w:rsidRPr="00275062" w:rsidRDefault="00542F2D" w:rsidP="004B37E5">
      <w:pPr>
        <w:spacing w:before="60"/>
        <w:rPr>
          <w:rFonts w:ascii="Arial" w:hAnsi="Arial" w:cs="Arial"/>
          <w:sz w:val="22"/>
          <w:szCs w:val="22"/>
        </w:rPr>
      </w:pPr>
      <w:r w:rsidRPr="00275062">
        <w:rPr>
          <w:rFonts w:ascii="Arial" w:hAnsi="Arial" w:cs="Arial"/>
          <w:sz w:val="22"/>
          <w:szCs w:val="22"/>
        </w:rPr>
        <w:t xml:space="preserve">załącznik </w:t>
      </w:r>
      <w:r w:rsidRPr="00275062">
        <w:rPr>
          <w:rFonts w:ascii="Arial" w:hAnsi="Arial" w:cs="Arial"/>
          <w:b/>
          <w:sz w:val="22"/>
          <w:szCs w:val="22"/>
        </w:rPr>
        <w:t>nr</w:t>
      </w:r>
      <w:r w:rsidRPr="00275062">
        <w:rPr>
          <w:rFonts w:ascii="Arial" w:hAnsi="Arial" w:cs="Arial"/>
          <w:sz w:val="22"/>
          <w:szCs w:val="22"/>
        </w:rPr>
        <w:t xml:space="preserve"> </w:t>
      </w:r>
      <w:r w:rsidRPr="00275062">
        <w:rPr>
          <w:rFonts w:ascii="Arial" w:hAnsi="Arial" w:cs="Arial"/>
          <w:b/>
          <w:sz w:val="22"/>
          <w:szCs w:val="22"/>
        </w:rPr>
        <w:t>4</w:t>
      </w:r>
      <w:r w:rsidRPr="00275062">
        <w:rPr>
          <w:rFonts w:ascii="Arial" w:hAnsi="Arial" w:cs="Arial"/>
          <w:sz w:val="22"/>
          <w:szCs w:val="22"/>
        </w:rPr>
        <w:t>:</w:t>
      </w:r>
      <w:r w:rsidR="004B37E5" w:rsidRPr="00275062">
        <w:rPr>
          <w:rFonts w:ascii="Arial" w:hAnsi="Arial" w:cs="Arial"/>
          <w:sz w:val="22"/>
          <w:szCs w:val="22"/>
        </w:rPr>
        <w:tab/>
      </w:r>
      <w:r w:rsidR="00923FA1" w:rsidRPr="00275062">
        <w:rPr>
          <w:rFonts w:ascii="Arial" w:hAnsi="Arial" w:cs="Arial"/>
          <w:sz w:val="22"/>
          <w:szCs w:val="22"/>
        </w:rPr>
        <w:t xml:space="preserve">Wykaz </w:t>
      </w:r>
      <w:r w:rsidR="00830574" w:rsidRPr="00275062">
        <w:rPr>
          <w:rFonts w:ascii="Arial" w:hAnsi="Arial" w:cs="Arial"/>
          <w:sz w:val="22"/>
          <w:szCs w:val="22"/>
        </w:rPr>
        <w:t xml:space="preserve">osób funkcyjnych </w:t>
      </w:r>
      <w:r w:rsidR="00923FA1" w:rsidRPr="00275062">
        <w:rPr>
          <w:rFonts w:ascii="Arial" w:hAnsi="Arial" w:cs="Arial"/>
          <w:sz w:val="22"/>
          <w:szCs w:val="22"/>
        </w:rPr>
        <w:t>Wykonawcy</w:t>
      </w:r>
      <w:r w:rsidR="00DB3723" w:rsidRPr="00275062">
        <w:rPr>
          <w:rFonts w:ascii="Arial" w:hAnsi="Arial" w:cs="Arial"/>
          <w:sz w:val="22"/>
          <w:szCs w:val="22"/>
        </w:rPr>
        <w:t>,</w:t>
      </w:r>
      <w:r w:rsidR="00EB6123" w:rsidRPr="00275062">
        <w:rPr>
          <w:rFonts w:ascii="Arial" w:hAnsi="Arial" w:cs="Arial"/>
          <w:sz w:val="22"/>
          <w:szCs w:val="22"/>
        </w:rPr>
        <w:t xml:space="preserve"> </w:t>
      </w:r>
    </w:p>
    <w:p w:rsidR="00923FA1" w:rsidRPr="00275062" w:rsidRDefault="00542F2D" w:rsidP="004B37E5">
      <w:pPr>
        <w:pStyle w:val="Nagwek"/>
        <w:tabs>
          <w:tab w:val="clear" w:pos="4536"/>
          <w:tab w:val="clear" w:pos="9072"/>
        </w:tabs>
        <w:spacing w:before="60"/>
        <w:rPr>
          <w:rFonts w:ascii="Arial" w:hAnsi="Arial" w:cs="Arial"/>
          <w:sz w:val="22"/>
          <w:szCs w:val="22"/>
        </w:rPr>
      </w:pPr>
      <w:r w:rsidRPr="00275062">
        <w:rPr>
          <w:rFonts w:ascii="Arial" w:hAnsi="Arial" w:cs="Arial"/>
          <w:sz w:val="22"/>
          <w:szCs w:val="22"/>
        </w:rPr>
        <w:t xml:space="preserve">załącznik </w:t>
      </w:r>
      <w:r w:rsidRPr="00275062">
        <w:rPr>
          <w:rFonts w:ascii="Arial" w:hAnsi="Arial" w:cs="Arial"/>
          <w:b/>
          <w:sz w:val="22"/>
          <w:szCs w:val="22"/>
        </w:rPr>
        <w:t>nr</w:t>
      </w:r>
      <w:r w:rsidRPr="00275062">
        <w:rPr>
          <w:rFonts w:ascii="Arial" w:hAnsi="Arial" w:cs="Arial"/>
          <w:sz w:val="22"/>
          <w:szCs w:val="22"/>
        </w:rPr>
        <w:t xml:space="preserve"> </w:t>
      </w:r>
      <w:r w:rsidRPr="00275062">
        <w:rPr>
          <w:rFonts w:ascii="Arial" w:hAnsi="Arial" w:cs="Arial"/>
          <w:b/>
          <w:sz w:val="22"/>
          <w:szCs w:val="22"/>
        </w:rPr>
        <w:t>5</w:t>
      </w:r>
      <w:r w:rsidRPr="00275062">
        <w:rPr>
          <w:rFonts w:ascii="Arial" w:hAnsi="Arial" w:cs="Arial"/>
          <w:sz w:val="22"/>
          <w:szCs w:val="22"/>
        </w:rPr>
        <w:t>:</w:t>
      </w:r>
      <w:r w:rsidR="004B37E5" w:rsidRPr="00275062">
        <w:rPr>
          <w:rFonts w:ascii="Arial" w:hAnsi="Arial" w:cs="Arial"/>
          <w:sz w:val="22"/>
          <w:szCs w:val="22"/>
        </w:rPr>
        <w:tab/>
      </w:r>
      <w:r w:rsidR="00923FA1" w:rsidRPr="00275062">
        <w:rPr>
          <w:rFonts w:ascii="Arial" w:hAnsi="Arial" w:cs="Arial"/>
          <w:sz w:val="22"/>
          <w:szCs w:val="22"/>
        </w:rPr>
        <w:t>Zestawienie wykonanych zamówień</w:t>
      </w:r>
      <w:r w:rsidR="00DB3723" w:rsidRPr="00275062">
        <w:rPr>
          <w:rFonts w:ascii="Arial" w:hAnsi="Arial" w:cs="Arial"/>
          <w:sz w:val="22"/>
          <w:szCs w:val="22"/>
        </w:rPr>
        <w:t>,</w:t>
      </w:r>
    </w:p>
    <w:p w:rsidR="002D0A2F" w:rsidRPr="00275062" w:rsidRDefault="005535D2" w:rsidP="005535D2">
      <w:pPr>
        <w:spacing w:before="60"/>
        <w:jc w:val="both"/>
        <w:rPr>
          <w:rFonts w:ascii="Arial" w:hAnsi="Arial" w:cs="Arial"/>
          <w:sz w:val="22"/>
          <w:szCs w:val="22"/>
        </w:rPr>
      </w:pPr>
      <w:r w:rsidRPr="00275062">
        <w:rPr>
          <w:rFonts w:ascii="Arial" w:hAnsi="Arial" w:cs="Arial"/>
          <w:sz w:val="22"/>
          <w:szCs w:val="22"/>
        </w:rPr>
        <w:t>z</w:t>
      </w:r>
      <w:r w:rsidR="002D0A2F" w:rsidRPr="00275062">
        <w:rPr>
          <w:rFonts w:ascii="Arial" w:hAnsi="Arial" w:cs="Arial"/>
          <w:sz w:val="22"/>
          <w:szCs w:val="22"/>
        </w:rPr>
        <w:t xml:space="preserve">ałącznik </w:t>
      </w:r>
      <w:r w:rsidR="002D0A2F" w:rsidRPr="00275062">
        <w:rPr>
          <w:rFonts w:ascii="Arial" w:hAnsi="Arial" w:cs="Arial"/>
          <w:b/>
          <w:sz w:val="22"/>
          <w:szCs w:val="22"/>
        </w:rPr>
        <w:t>nr 6</w:t>
      </w:r>
      <w:r w:rsidRPr="00275062">
        <w:rPr>
          <w:rFonts w:ascii="Arial" w:hAnsi="Arial" w:cs="Arial"/>
          <w:sz w:val="22"/>
          <w:szCs w:val="22"/>
        </w:rPr>
        <w:t>:</w:t>
      </w:r>
      <w:r w:rsidRPr="00275062">
        <w:rPr>
          <w:rFonts w:ascii="Arial" w:hAnsi="Arial" w:cs="Arial"/>
          <w:sz w:val="22"/>
          <w:szCs w:val="22"/>
        </w:rPr>
        <w:tab/>
      </w:r>
      <w:r w:rsidR="002D0A2F" w:rsidRPr="00275062">
        <w:rPr>
          <w:rFonts w:ascii="Arial" w:hAnsi="Arial" w:cs="Arial"/>
          <w:sz w:val="22"/>
          <w:szCs w:val="22"/>
        </w:rPr>
        <w:t>Informacja - art.26 ust. 2d.</w:t>
      </w:r>
    </w:p>
    <w:p w:rsidR="00347144" w:rsidRDefault="00347144" w:rsidP="00347144">
      <w:pPr>
        <w:spacing w:before="60"/>
        <w:ind w:left="1418" w:firstLine="709"/>
        <w:jc w:val="both"/>
        <w:rPr>
          <w:rFonts w:ascii="Arial" w:hAnsi="Arial" w:cs="Arial"/>
          <w:sz w:val="22"/>
          <w:szCs w:val="22"/>
        </w:rPr>
      </w:pPr>
      <w:r>
        <w:rPr>
          <w:rFonts w:ascii="Arial" w:hAnsi="Arial" w:cs="Arial"/>
          <w:sz w:val="22"/>
          <w:szCs w:val="22"/>
        </w:rPr>
        <w:t>Dokumentacja projektowa,</w:t>
      </w:r>
    </w:p>
    <w:p w:rsidR="00347144" w:rsidRDefault="00347144" w:rsidP="00347144">
      <w:pPr>
        <w:spacing w:before="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Przedmiar</w:t>
      </w:r>
      <w:r w:rsidR="00A81541">
        <w:rPr>
          <w:rFonts w:ascii="Arial" w:hAnsi="Arial" w:cs="Arial"/>
          <w:sz w:val="22"/>
          <w:szCs w:val="22"/>
        </w:rPr>
        <w:t>y</w:t>
      </w:r>
      <w:r>
        <w:rPr>
          <w:rFonts w:ascii="Arial" w:hAnsi="Arial" w:cs="Arial"/>
          <w:sz w:val="22"/>
          <w:szCs w:val="22"/>
        </w:rPr>
        <w:t xml:space="preserve"> robót</w:t>
      </w:r>
      <w:r w:rsidR="00A81541">
        <w:rPr>
          <w:rFonts w:ascii="Arial" w:hAnsi="Arial" w:cs="Arial"/>
          <w:sz w:val="22"/>
          <w:szCs w:val="22"/>
        </w:rPr>
        <w:t>: pierwotne oraz do robót do wykonania</w:t>
      </w:r>
    </w:p>
    <w:p w:rsidR="00347144" w:rsidRDefault="00347144" w:rsidP="00347144">
      <w:pPr>
        <w:spacing w:before="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STWiOR</w:t>
      </w:r>
      <w:proofErr w:type="spellEnd"/>
      <w:r>
        <w:rPr>
          <w:rFonts w:ascii="Arial" w:hAnsi="Arial" w:cs="Arial"/>
          <w:sz w:val="22"/>
          <w:szCs w:val="22"/>
        </w:rPr>
        <w:t>.</w:t>
      </w:r>
    </w:p>
    <w:p w:rsidR="00A81541" w:rsidRDefault="00A81541" w:rsidP="00347144">
      <w:pPr>
        <w:spacing w:before="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Inwentaryzacja robót wykonanych</w:t>
      </w:r>
    </w:p>
    <w:p w:rsidR="00347144" w:rsidRPr="00AD3A65" w:rsidRDefault="00347144" w:rsidP="00347144">
      <w:pPr>
        <w:spacing w:before="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Przykładowy projekt gwarancji należytego wykonania umowy.</w:t>
      </w:r>
    </w:p>
    <w:p w:rsidR="002D0A2F" w:rsidRPr="00275062" w:rsidRDefault="002D0A2F" w:rsidP="004B37E5">
      <w:pPr>
        <w:pStyle w:val="Nagwek"/>
        <w:tabs>
          <w:tab w:val="clear" w:pos="4536"/>
          <w:tab w:val="clear" w:pos="9072"/>
        </w:tabs>
        <w:spacing w:before="60"/>
        <w:rPr>
          <w:rFonts w:ascii="Arial" w:hAnsi="Arial" w:cs="Arial"/>
          <w:sz w:val="22"/>
          <w:szCs w:val="22"/>
        </w:rPr>
      </w:pPr>
    </w:p>
    <w:p w:rsidR="00923FA1" w:rsidRPr="00275062" w:rsidRDefault="00923FA1" w:rsidP="00E822F7">
      <w:pPr>
        <w:rPr>
          <w:rFonts w:ascii="Arial" w:hAnsi="Arial" w:cs="Arial"/>
          <w:sz w:val="22"/>
          <w:szCs w:val="22"/>
        </w:rPr>
      </w:pPr>
    </w:p>
    <w:p w:rsidR="00AB22D4" w:rsidRPr="00275062" w:rsidRDefault="00AB22D4" w:rsidP="00E822F7">
      <w:pPr>
        <w:rPr>
          <w:rFonts w:ascii="Arial" w:hAnsi="Arial" w:cs="Arial"/>
          <w:i/>
          <w:iCs/>
          <w:sz w:val="22"/>
          <w:szCs w:val="22"/>
        </w:rPr>
      </w:pPr>
    </w:p>
    <w:p w:rsidR="00AB22D4" w:rsidRPr="00275062" w:rsidRDefault="00AB22D4" w:rsidP="00E822F7">
      <w:pPr>
        <w:rPr>
          <w:rFonts w:ascii="Arial" w:hAnsi="Arial" w:cs="Arial"/>
          <w:i/>
          <w:iCs/>
          <w:sz w:val="22"/>
          <w:szCs w:val="22"/>
        </w:rPr>
      </w:pPr>
    </w:p>
    <w:p w:rsidR="000A731F" w:rsidRPr="00275062" w:rsidRDefault="000A731F" w:rsidP="00E822F7">
      <w:pPr>
        <w:rPr>
          <w:rFonts w:ascii="Arial" w:hAnsi="Arial" w:cs="Arial"/>
          <w:i/>
          <w:iCs/>
          <w:sz w:val="22"/>
          <w:szCs w:val="22"/>
        </w:rPr>
      </w:pPr>
    </w:p>
    <w:p w:rsidR="000A731F" w:rsidRPr="00275062" w:rsidRDefault="000A731F" w:rsidP="00E822F7">
      <w:pPr>
        <w:rPr>
          <w:rFonts w:ascii="Arial" w:hAnsi="Arial" w:cs="Arial"/>
          <w:i/>
          <w:iCs/>
          <w:sz w:val="22"/>
          <w:szCs w:val="22"/>
        </w:rPr>
      </w:pPr>
    </w:p>
    <w:p w:rsidR="000A731F" w:rsidRPr="00275062" w:rsidRDefault="000A731F" w:rsidP="000A731F">
      <w:pPr>
        <w:rPr>
          <w:rFonts w:ascii="Arial" w:hAnsi="Arial" w:cs="Arial"/>
          <w:b/>
          <w:iCs/>
          <w:sz w:val="22"/>
          <w:szCs w:val="22"/>
          <w:u w:val="single"/>
        </w:rPr>
      </w:pPr>
      <w:r w:rsidRPr="00275062">
        <w:rPr>
          <w:rFonts w:ascii="Arial" w:hAnsi="Arial" w:cs="Arial"/>
          <w:b/>
          <w:iCs/>
          <w:sz w:val="22"/>
          <w:szCs w:val="22"/>
          <w:u w:val="single"/>
        </w:rPr>
        <w:t xml:space="preserve">UWAGA: </w:t>
      </w:r>
    </w:p>
    <w:p w:rsidR="000A731F" w:rsidRPr="00275062" w:rsidRDefault="000A731F" w:rsidP="00501460">
      <w:pPr>
        <w:spacing w:before="60"/>
        <w:jc w:val="both"/>
        <w:rPr>
          <w:rFonts w:ascii="Arial" w:hAnsi="Arial" w:cs="Arial"/>
          <w:sz w:val="22"/>
          <w:szCs w:val="22"/>
        </w:rPr>
      </w:pPr>
      <w:r w:rsidRPr="00275062">
        <w:rPr>
          <w:rFonts w:ascii="Arial" w:hAnsi="Arial" w:cs="Arial"/>
          <w:sz w:val="22"/>
          <w:szCs w:val="22"/>
        </w:rPr>
        <w:t xml:space="preserve">Niniejsza Specyfikacja Istotnych Warunków Zamówienia, zwana dalej w skrócie </w:t>
      </w:r>
      <w:r w:rsidRPr="00275062">
        <w:rPr>
          <w:rFonts w:ascii="Arial" w:hAnsi="Arial" w:cs="Arial"/>
          <w:b/>
          <w:sz w:val="22"/>
          <w:szCs w:val="22"/>
        </w:rPr>
        <w:t>SIZW</w:t>
      </w:r>
      <w:r w:rsidRPr="00275062">
        <w:rPr>
          <w:rFonts w:ascii="Arial" w:hAnsi="Arial" w:cs="Arial"/>
          <w:sz w:val="22"/>
          <w:szCs w:val="22"/>
        </w:rPr>
        <w:t xml:space="preserve">, składa się z następujących części: </w:t>
      </w:r>
    </w:p>
    <w:p w:rsidR="000A731F" w:rsidRPr="00275062" w:rsidRDefault="000A731F" w:rsidP="00782D82">
      <w:pPr>
        <w:spacing w:before="60"/>
        <w:ind w:left="181"/>
        <w:rPr>
          <w:rFonts w:ascii="Arial" w:hAnsi="Arial" w:cs="Arial"/>
          <w:sz w:val="22"/>
          <w:szCs w:val="22"/>
        </w:rPr>
      </w:pPr>
      <w:r w:rsidRPr="00275062">
        <w:rPr>
          <w:rFonts w:ascii="Arial" w:hAnsi="Arial" w:cs="Arial"/>
          <w:b/>
          <w:sz w:val="22"/>
          <w:szCs w:val="22"/>
        </w:rPr>
        <w:t>Część I</w:t>
      </w:r>
      <w:r w:rsidR="004B37E5" w:rsidRPr="00275062">
        <w:rPr>
          <w:rFonts w:ascii="Arial" w:hAnsi="Arial" w:cs="Arial"/>
          <w:sz w:val="22"/>
          <w:szCs w:val="22"/>
        </w:rPr>
        <w:t xml:space="preserve"> :</w:t>
      </w:r>
      <w:r w:rsidR="004B37E5" w:rsidRPr="00275062">
        <w:rPr>
          <w:rFonts w:ascii="Arial" w:hAnsi="Arial" w:cs="Arial"/>
          <w:sz w:val="22"/>
          <w:szCs w:val="22"/>
        </w:rPr>
        <w:tab/>
      </w:r>
      <w:r w:rsidRPr="00275062">
        <w:rPr>
          <w:rFonts w:ascii="Arial" w:hAnsi="Arial" w:cs="Arial"/>
          <w:sz w:val="22"/>
          <w:szCs w:val="22"/>
        </w:rPr>
        <w:t>In</w:t>
      </w:r>
      <w:r w:rsidR="00697214" w:rsidRPr="00275062">
        <w:rPr>
          <w:rFonts w:ascii="Arial" w:hAnsi="Arial" w:cs="Arial"/>
          <w:sz w:val="22"/>
          <w:szCs w:val="22"/>
        </w:rPr>
        <w:t>formacja</w:t>
      </w:r>
      <w:r w:rsidRPr="00275062">
        <w:rPr>
          <w:rFonts w:ascii="Arial" w:hAnsi="Arial" w:cs="Arial"/>
          <w:sz w:val="22"/>
          <w:szCs w:val="22"/>
        </w:rPr>
        <w:t xml:space="preserve"> dla Wykonawców wraz z załącznikami</w:t>
      </w:r>
      <w:r w:rsidR="00DB3723" w:rsidRPr="00275062">
        <w:rPr>
          <w:rFonts w:ascii="Arial" w:hAnsi="Arial" w:cs="Arial"/>
          <w:sz w:val="22"/>
          <w:szCs w:val="22"/>
        </w:rPr>
        <w:t xml:space="preserve">;  </w:t>
      </w:r>
    </w:p>
    <w:p w:rsidR="000A731F" w:rsidRPr="00275062" w:rsidRDefault="000A731F" w:rsidP="00782D82">
      <w:pPr>
        <w:spacing w:before="60"/>
        <w:ind w:left="180"/>
        <w:rPr>
          <w:rFonts w:ascii="Arial" w:hAnsi="Arial" w:cs="Arial"/>
          <w:sz w:val="22"/>
          <w:szCs w:val="22"/>
        </w:rPr>
      </w:pPr>
      <w:r w:rsidRPr="00275062">
        <w:rPr>
          <w:rFonts w:ascii="Arial" w:hAnsi="Arial" w:cs="Arial"/>
          <w:b/>
          <w:sz w:val="22"/>
          <w:szCs w:val="22"/>
        </w:rPr>
        <w:t>Część II</w:t>
      </w:r>
      <w:r w:rsidR="004B37E5" w:rsidRPr="00275062">
        <w:rPr>
          <w:rFonts w:ascii="Arial" w:hAnsi="Arial" w:cs="Arial"/>
          <w:sz w:val="22"/>
          <w:szCs w:val="22"/>
        </w:rPr>
        <w:t>:</w:t>
      </w:r>
      <w:r w:rsidR="004B37E5" w:rsidRPr="00275062">
        <w:rPr>
          <w:rFonts w:ascii="Arial" w:hAnsi="Arial" w:cs="Arial"/>
          <w:sz w:val="22"/>
          <w:szCs w:val="22"/>
        </w:rPr>
        <w:tab/>
      </w:r>
      <w:r w:rsidRPr="00275062">
        <w:rPr>
          <w:rFonts w:ascii="Arial" w:hAnsi="Arial" w:cs="Arial"/>
          <w:sz w:val="22"/>
          <w:szCs w:val="22"/>
        </w:rPr>
        <w:t>Projekt umowy,</w:t>
      </w:r>
    </w:p>
    <w:p w:rsidR="000A731F" w:rsidRPr="00275062" w:rsidRDefault="000A731F" w:rsidP="00782D82">
      <w:pPr>
        <w:spacing w:before="60"/>
        <w:ind w:left="180"/>
        <w:rPr>
          <w:rFonts w:ascii="Arial" w:hAnsi="Arial" w:cs="Arial"/>
          <w:sz w:val="22"/>
          <w:szCs w:val="22"/>
        </w:rPr>
      </w:pPr>
      <w:r w:rsidRPr="00275062">
        <w:rPr>
          <w:rFonts w:ascii="Arial" w:hAnsi="Arial" w:cs="Arial"/>
          <w:b/>
          <w:sz w:val="22"/>
          <w:szCs w:val="22"/>
        </w:rPr>
        <w:t>Część</w:t>
      </w:r>
      <w:r w:rsidRPr="00275062">
        <w:rPr>
          <w:rFonts w:ascii="Arial" w:hAnsi="Arial" w:cs="Arial"/>
          <w:sz w:val="22"/>
          <w:szCs w:val="22"/>
        </w:rPr>
        <w:t xml:space="preserve"> </w:t>
      </w:r>
      <w:r w:rsidRPr="00275062">
        <w:rPr>
          <w:rFonts w:ascii="Arial" w:hAnsi="Arial" w:cs="Arial"/>
          <w:b/>
          <w:sz w:val="22"/>
          <w:szCs w:val="22"/>
        </w:rPr>
        <w:t>III</w:t>
      </w:r>
      <w:r w:rsidR="004B37E5" w:rsidRPr="00275062">
        <w:rPr>
          <w:rFonts w:ascii="Arial" w:hAnsi="Arial" w:cs="Arial"/>
          <w:sz w:val="22"/>
          <w:szCs w:val="22"/>
        </w:rPr>
        <w:t>:</w:t>
      </w:r>
      <w:r w:rsidR="004B37E5" w:rsidRPr="00275062">
        <w:rPr>
          <w:rFonts w:ascii="Arial" w:hAnsi="Arial" w:cs="Arial"/>
          <w:sz w:val="22"/>
          <w:szCs w:val="22"/>
        </w:rPr>
        <w:tab/>
      </w:r>
      <w:r w:rsidRPr="00275062">
        <w:rPr>
          <w:rFonts w:ascii="Arial" w:hAnsi="Arial" w:cs="Arial"/>
          <w:sz w:val="22"/>
          <w:szCs w:val="22"/>
        </w:rPr>
        <w:t>Opis przedmiotu zamówienia,</w:t>
      </w:r>
    </w:p>
    <w:p w:rsidR="005A5DEF" w:rsidRPr="00275062" w:rsidRDefault="005A5DEF" w:rsidP="005A5DEF">
      <w:pPr>
        <w:spacing w:before="60"/>
        <w:ind w:left="180"/>
        <w:rPr>
          <w:rFonts w:ascii="Arial" w:hAnsi="Arial" w:cs="Arial"/>
          <w:sz w:val="22"/>
          <w:szCs w:val="22"/>
        </w:rPr>
      </w:pPr>
      <w:r w:rsidRPr="00275062">
        <w:rPr>
          <w:rFonts w:ascii="Arial" w:hAnsi="Arial" w:cs="Arial"/>
          <w:b/>
          <w:sz w:val="22"/>
          <w:szCs w:val="22"/>
        </w:rPr>
        <w:t>Część</w:t>
      </w:r>
      <w:r w:rsidRPr="00275062">
        <w:rPr>
          <w:rFonts w:ascii="Arial" w:hAnsi="Arial" w:cs="Arial"/>
          <w:sz w:val="22"/>
          <w:szCs w:val="22"/>
        </w:rPr>
        <w:t xml:space="preserve"> </w:t>
      </w:r>
      <w:r w:rsidRPr="00275062">
        <w:rPr>
          <w:rFonts w:ascii="Arial" w:hAnsi="Arial" w:cs="Arial"/>
          <w:b/>
          <w:sz w:val="22"/>
          <w:szCs w:val="22"/>
        </w:rPr>
        <w:t>IV</w:t>
      </w:r>
      <w:r w:rsidRPr="00275062">
        <w:rPr>
          <w:rFonts w:ascii="Arial" w:hAnsi="Arial" w:cs="Arial"/>
          <w:sz w:val="22"/>
          <w:szCs w:val="22"/>
        </w:rPr>
        <w:t>:</w:t>
      </w:r>
      <w:r w:rsidRPr="00275062">
        <w:rPr>
          <w:rFonts w:ascii="Arial" w:hAnsi="Arial" w:cs="Arial"/>
          <w:sz w:val="22"/>
          <w:szCs w:val="22"/>
        </w:rPr>
        <w:tab/>
        <w:t>Zestawienie dokumentacji,</w:t>
      </w:r>
    </w:p>
    <w:p w:rsidR="00923FA1" w:rsidRPr="00275062" w:rsidRDefault="00495E1D" w:rsidP="007B02AF">
      <w:pPr>
        <w:spacing w:before="60"/>
        <w:ind w:left="180"/>
        <w:jc w:val="right"/>
        <w:rPr>
          <w:rFonts w:ascii="Arial" w:hAnsi="Arial" w:cs="Arial"/>
          <w:i/>
          <w:iCs/>
          <w:sz w:val="22"/>
          <w:szCs w:val="22"/>
        </w:rPr>
      </w:pPr>
      <w:r w:rsidRPr="00275062">
        <w:rPr>
          <w:rFonts w:ascii="Arial" w:hAnsi="Arial" w:cs="Arial"/>
          <w:sz w:val="22"/>
          <w:szCs w:val="22"/>
        </w:rPr>
        <w:br w:type="page"/>
      </w:r>
      <w:r w:rsidR="00923FA1" w:rsidRPr="00275062">
        <w:rPr>
          <w:rFonts w:ascii="Arial" w:hAnsi="Arial" w:cs="Arial"/>
          <w:i/>
          <w:iCs/>
          <w:sz w:val="22"/>
          <w:szCs w:val="22"/>
        </w:rPr>
        <w:lastRenderedPageBreak/>
        <w:t>Z</w:t>
      </w:r>
      <w:r w:rsidR="00E84A66" w:rsidRPr="00275062">
        <w:rPr>
          <w:rFonts w:ascii="Arial" w:hAnsi="Arial" w:cs="Arial"/>
          <w:i/>
          <w:iCs/>
          <w:sz w:val="22"/>
          <w:szCs w:val="22"/>
        </w:rPr>
        <w:t>ałącznik</w:t>
      </w:r>
      <w:r w:rsidR="00923FA1" w:rsidRPr="00275062">
        <w:rPr>
          <w:rFonts w:ascii="Arial" w:hAnsi="Arial" w:cs="Arial"/>
          <w:i/>
          <w:iCs/>
          <w:sz w:val="22"/>
          <w:szCs w:val="22"/>
        </w:rPr>
        <w:t xml:space="preserve"> </w:t>
      </w:r>
      <w:r w:rsidR="00923FA1" w:rsidRPr="00275062">
        <w:rPr>
          <w:rFonts w:ascii="Arial" w:hAnsi="Arial" w:cs="Arial"/>
          <w:b/>
          <w:i/>
          <w:iCs/>
          <w:sz w:val="22"/>
          <w:szCs w:val="22"/>
        </w:rPr>
        <w:t>NR 1</w:t>
      </w:r>
      <w:r w:rsidR="006B449F" w:rsidRPr="00275062">
        <w:rPr>
          <w:rFonts w:ascii="Arial" w:hAnsi="Arial" w:cs="Arial"/>
          <w:i/>
          <w:iCs/>
          <w:sz w:val="22"/>
          <w:szCs w:val="22"/>
        </w:rPr>
        <w:t>do</w:t>
      </w:r>
      <w:r w:rsidR="00923FA1" w:rsidRPr="00275062">
        <w:rPr>
          <w:rFonts w:ascii="Arial" w:hAnsi="Arial" w:cs="Arial"/>
          <w:i/>
          <w:iCs/>
          <w:sz w:val="22"/>
          <w:szCs w:val="22"/>
        </w:rPr>
        <w:t xml:space="preserve"> SIWZ</w:t>
      </w:r>
    </w:p>
    <w:p w:rsidR="00923FA1" w:rsidRPr="00275062" w:rsidRDefault="00923FA1" w:rsidP="00B45AF9">
      <w:pPr>
        <w:pStyle w:val="Nagwek1"/>
        <w:jc w:val="center"/>
        <w:rPr>
          <w:kern w:val="0"/>
          <w:sz w:val="24"/>
          <w:szCs w:val="24"/>
        </w:rPr>
      </w:pPr>
      <w:bookmarkStart w:id="40" w:name="_Toc353260406"/>
      <w:r w:rsidRPr="00275062">
        <w:rPr>
          <w:kern w:val="0"/>
          <w:sz w:val="24"/>
          <w:szCs w:val="24"/>
        </w:rPr>
        <w:t>F</w:t>
      </w:r>
      <w:r w:rsidR="00782D82" w:rsidRPr="00275062">
        <w:rPr>
          <w:kern w:val="0"/>
          <w:sz w:val="24"/>
          <w:szCs w:val="24"/>
        </w:rPr>
        <w:t>ormularz oferty</w:t>
      </w:r>
      <w:bookmarkEnd w:id="40"/>
    </w:p>
    <w:p w:rsidR="00E84A66" w:rsidRPr="00275062" w:rsidRDefault="00E84A66" w:rsidP="00923FA1">
      <w:pPr>
        <w:jc w:val="right"/>
        <w:rPr>
          <w:rFonts w:ascii="Arial" w:hAnsi="Arial" w:cs="Arial"/>
          <w:sz w:val="22"/>
          <w:szCs w:val="22"/>
        </w:rPr>
      </w:pPr>
    </w:p>
    <w:p w:rsidR="00923FA1" w:rsidRPr="00275062" w:rsidRDefault="00410CEF" w:rsidP="00923FA1">
      <w:pPr>
        <w:jc w:val="right"/>
        <w:rPr>
          <w:rFonts w:ascii="Arial" w:hAnsi="Arial" w:cs="Arial"/>
          <w:sz w:val="22"/>
          <w:szCs w:val="22"/>
        </w:rPr>
      </w:pPr>
      <w:r w:rsidRPr="00275062">
        <w:rPr>
          <w:rFonts w:ascii="Arial" w:hAnsi="Arial" w:cs="Arial"/>
          <w:sz w:val="22"/>
          <w:szCs w:val="22"/>
        </w:rPr>
        <w:t>………………………</w:t>
      </w:r>
      <w:r w:rsidR="00FD6D45" w:rsidRPr="00275062">
        <w:rPr>
          <w:rFonts w:ascii="Arial" w:hAnsi="Arial" w:cs="Arial"/>
          <w:sz w:val="22"/>
          <w:szCs w:val="22"/>
        </w:rPr>
        <w:t xml:space="preserve">………..dnia </w:t>
      </w:r>
      <w:r w:rsidRPr="00275062">
        <w:rPr>
          <w:rFonts w:ascii="Arial" w:hAnsi="Arial" w:cs="Arial"/>
          <w:sz w:val="22"/>
          <w:szCs w:val="22"/>
        </w:rPr>
        <w:t>………..………..</w:t>
      </w:r>
      <w:r w:rsidR="00450D96" w:rsidRPr="00275062">
        <w:rPr>
          <w:rFonts w:ascii="Arial" w:hAnsi="Arial" w:cs="Arial"/>
          <w:sz w:val="22"/>
          <w:szCs w:val="22"/>
        </w:rPr>
        <w:t xml:space="preserve"> </w:t>
      </w:r>
      <w:r w:rsidR="00FD6D45" w:rsidRPr="00275062">
        <w:rPr>
          <w:rFonts w:ascii="Arial" w:hAnsi="Arial" w:cs="Arial"/>
          <w:b/>
          <w:sz w:val="22"/>
          <w:szCs w:val="22"/>
        </w:rPr>
        <w:t>201</w:t>
      </w:r>
      <w:r w:rsidR="004C012B" w:rsidRPr="00275062">
        <w:rPr>
          <w:rFonts w:ascii="Arial" w:hAnsi="Arial" w:cs="Arial"/>
          <w:b/>
          <w:sz w:val="22"/>
          <w:szCs w:val="22"/>
        </w:rPr>
        <w:t>4</w:t>
      </w:r>
      <w:r w:rsidRPr="00275062">
        <w:rPr>
          <w:rFonts w:ascii="Arial" w:hAnsi="Arial" w:cs="Arial"/>
          <w:b/>
          <w:sz w:val="22"/>
          <w:szCs w:val="22"/>
        </w:rPr>
        <w:t>r</w:t>
      </w:r>
      <w:r w:rsidR="00450D96" w:rsidRPr="00275062">
        <w:rPr>
          <w:rFonts w:ascii="Arial" w:hAnsi="Arial" w:cs="Arial"/>
          <w:b/>
          <w:sz w:val="22"/>
          <w:szCs w:val="22"/>
        </w:rPr>
        <w:t>.</w:t>
      </w:r>
    </w:p>
    <w:p w:rsidR="00923FA1" w:rsidRPr="00275062" w:rsidRDefault="00923FA1" w:rsidP="00923FA1">
      <w:pPr>
        <w:jc w:val="right"/>
        <w:rPr>
          <w:rFonts w:ascii="Arial" w:hAnsi="Arial" w:cs="Arial"/>
          <w:sz w:val="22"/>
          <w:szCs w:val="22"/>
        </w:rPr>
      </w:pPr>
    </w:p>
    <w:p w:rsidR="00923FA1" w:rsidRPr="00275062" w:rsidRDefault="00923FA1" w:rsidP="00923FA1">
      <w:pPr>
        <w:rPr>
          <w:rFonts w:ascii="Arial" w:hAnsi="Arial" w:cs="Arial"/>
          <w:sz w:val="22"/>
          <w:szCs w:val="22"/>
        </w:rPr>
      </w:pPr>
      <w:r w:rsidRPr="00275062">
        <w:rPr>
          <w:rFonts w:ascii="Arial" w:hAnsi="Arial" w:cs="Arial"/>
          <w:sz w:val="22"/>
          <w:szCs w:val="22"/>
        </w:rPr>
        <w:t>pełna nazwa Wykonawcy</w:t>
      </w:r>
    </w:p>
    <w:p w:rsidR="00923FA1" w:rsidRPr="00275062" w:rsidRDefault="00793CB2" w:rsidP="00923FA1">
      <w:pPr>
        <w:rPr>
          <w:rFonts w:ascii="Arial" w:hAnsi="Arial" w:cs="Arial"/>
          <w:sz w:val="22"/>
          <w:szCs w:val="22"/>
        </w:rPr>
      </w:pPr>
      <w:r w:rsidRPr="00275062">
        <w:rPr>
          <w:rFonts w:ascii="Arial" w:hAnsi="Arial" w:cs="Arial"/>
          <w:sz w:val="22"/>
          <w:szCs w:val="22"/>
        </w:rPr>
        <w:t>…</w:t>
      </w:r>
      <w:r w:rsidR="00923FA1" w:rsidRPr="00275062">
        <w:rPr>
          <w:rFonts w:ascii="Arial" w:hAnsi="Arial" w:cs="Arial"/>
          <w:sz w:val="22"/>
          <w:szCs w:val="22"/>
        </w:rPr>
        <w:t>............................................................</w:t>
      </w:r>
    </w:p>
    <w:p w:rsidR="00923FA1" w:rsidRPr="00275062" w:rsidRDefault="00793CB2" w:rsidP="00923FA1">
      <w:pPr>
        <w:rPr>
          <w:rFonts w:ascii="Arial" w:hAnsi="Arial" w:cs="Arial"/>
          <w:sz w:val="22"/>
          <w:szCs w:val="22"/>
        </w:rPr>
      </w:pPr>
      <w:r w:rsidRPr="00275062">
        <w:rPr>
          <w:rFonts w:ascii="Arial" w:hAnsi="Arial" w:cs="Arial"/>
          <w:sz w:val="22"/>
          <w:szCs w:val="22"/>
        </w:rPr>
        <w:t>…</w:t>
      </w:r>
      <w:r w:rsidR="00923FA1" w:rsidRPr="00275062">
        <w:rPr>
          <w:rFonts w:ascii="Arial" w:hAnsi="Arial" w:cs="Arial"/>
          <w:sz w:val="22"/>
          <w:szCs w:val="22"/>
        </w:rPr>
        <w:t>...................................................</w:t>
      </w:r>
      <w:r w:rsidR="00782D82" w:rsidRPr="00275062">
        <w:rPr>
          <w:rFonts w:ascii="Arial" w:hAnsi="Arial" w:cs="Arial"/>
          <w:sz w:val="22"/>
          <w:szCs w:val="22"/>
        </w:rPr>
        <w:t>.</w:t>
      </w:r>
      <w:r w:rsidR="00923FA1" w:rsidRPr="00275062">
        <w:rPr>
          <w:rFonts w:ascii="Arial" w:hAnsi="Arial" w:cs="Arial"/>
          <w:sz w:val="22"/>
          <w:szCs w:val="22"/>
        </w:rPr>
        <w:t>........</w:t>
      </w:r>
    </w:p>
    <w:p w:rsidR="00923FA1" w:rsidRPr="00275062" w:rsidRDefault="00923FA1" w:rsidP="00923FA1">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rsidR="00923FA1" w:rsidRPr="00275062" w:rsidRDefault="00923FA1" w:rsidP="00923FA1">
      <w:pPr>
        <w:pStyle w:val="Nagwek"/>
        <w:tabs>
          <w:tab w:val="clear" w:pos="4536"/>
          <w:tab w:val="clear" w:pos="9072"/>
        </w:tabs>
        <w:rPr>
          <w:rFonts w:ascii="Arial" w:hAnsi="Arial" w:cs="Arial"/>
          <w:sz w:val="22"/>
          <w:szCs w:val="22"/>
        </w:rPr>
      </w:pPr>
      <w:r w:rsidRPr="00275062">
        <w:rPr>
          <w:rFonts w:ascii="Arial" w:hAnsi="Arial" w:cs="Arial"/>
          <w:sz w:val="22"/>
          <w:szCs w:val="22"/>
        </w:rPr>
        <w:t>kod ………………………</w:t>
      </w:r>
      <w:r w:rsidR="00793CB2" w:rsidRPr="00275062">
        <w:rPr>
          <w:rFonts w:ascii="Arial" w:hAnsi="Arial" w:cs="Arial"/>
          <w:sz w:val="22"/>
          <w:szCs w:val="22"/>
        </w:rPr>
        <w:t>…</w:t>
      </w:r>
      <w:r w:rsidR="00782D82" w:rsidRPr="00275062">
        <w:rPr>
          <w:rFonts w:ascii="Arial" w:hAnsi="Arial" w:cs="Arial"/>
          <w:sz w:val="22"/>
          <w:szCs w:val="22"/>
        </w:rPr>
        <w:t>..</w:t>
      </w:r>
      <w:r w:rsidRPr="00275062">
        <w:rPr>
          <w:rFonts w:ascii="Arial" w:hAnsi="Arial" w:cs="Arial"/>
          <w:sz w:val="22"/>
          <w:szCs w:val="22"/>
        </w:rPr>
        <w:t>……………</w:t>
      </w:r>
    </w:p>
    <w:p w:rsidR="00923FA1" w:rsidRPr="00275062" w:rsidRDefault="00923FA1" w:rsidP="00923FA1">
      <w:pPr>
        <w:rPr>
          <w:rFonts w:ascii="Arial" w:hAnsi="Arial" w:cs="Arial"/>
          <w:sz w:val="22"/>
          <w:szCs w:val="22"/>
        </w:rPr>
      </w:pPr>
      <w:r w:rsidRPr="00275062">
        <w:rPr>
          <w:rFonts w:ascii="Arial" w:hAnsi="Arial" w:cs="Arial"/>
          <w:sz w:val="22"/>
          <w:szCs w:val="22"/>
        </w:rPr>
        <w:t>ulica</w:t>
      </w:r>
      <w:r w:rsidR="00793CB2" w:rsidRPr="00275062">
        <w:rPr>
          <w:rFonts w:ascii="Arial" w:hAnsi="Arial" w:cs="Arial"/>
          <w:sz w:val="22"/>
          <w:szCs w:val="22"/>
        </w:rPr>
        <w:t>…</w:t>
      </w:r>
      <w:r w:rsidRPr="00275062">
        <w:rPr>
          <w:rFonts w:ascii="Arial" w:hAnsi="Arial" w:cs="Arial"/>
          <w:sz w:val="22"/>
          <w:szCs w:val="22"/>
        </w:rPr>
        <w:t>.........................................</w:t>
      </w:r>
      <w:r w:rsidR="00782D82" w:rsidRPr="00275062">
        <w:rPr>
          <w:rFonts w:ascii="Arial" w:hAnsi="Arial" w:cs="Arial"/>
          <w:sz w:val="22"/>
          <w:szCs w:val="22"/>
        </w:rPr>
        <w:t>.</w:t>
      </w:r>
      <w:r w:rsidRPr="00275062">
        <w:rPr>
          <w:rFonts w:ascii="Arial" w:hAnsi="Arial" w:cs="Arial"/>
          <w:sz w:val="22"/>
          <w:szCs w:val="22"/>
        </w:rPr>
        <w:t>..........</w:t>
      </w:r>
    </w:p>
    <w:p w:rsidR="00923FA1" w:rsidRPr="00275062" w:rsidRDefault="00923FA1" w:rsidP="00923FA1">
      <w:pPr>
        <w:rPr>
          <w:rFonts w:ascii="Arial" w:hAnsi="Arial" w:cs="Arial"/>
          <w:sz w:val="22"/>
          <w:szCs w:val="22"/>
        </w:rPr>
      </w:pPr>
      <w:r w:rsidRPr="00275062">
        <w:rPr>
          <w:rFonts w:ascii="Arial" w:hAnsi="Arial" w:cs="Arial"/>
          <w:sz w:val="22"/>
          <w:szCs w:val="22"/>
        </w:rPr>
        <w:t>miasto………………………</w:t>
      </w:r>
      <w:r w:rsidR="00793CB2" w:rsidRPr="00275062">
        <w:rPr>
          <w:rFonts w:ascii="Arial" w:hAnsi="Arial" w:cs="Arial"/>
          <w:sz w:val="22"/>
          <w:szCs w:val="22"/>
        </w:rPr>
        <w:t>…</w:t>
      </w:r>
      <w:r w:rsidR="00782D82" w:rsidRPr="00275062">
        <w:rPr>
          <w:rFonts w:ascii="Arial" w:hAnsi="Arial" w:cs="Arial"/>
          <w:sz w:val="22"/>
          <w:szCs w:val="22"/>
        </w:rPr>
        <w:t>..</w:t>
      </w:r>
      <w:r w:rsidRPr="00275062">
        <w:rPr>
          <w:rFonts w:ascii="Arial" w:hAnsi="Arial" w:cs="Arial"/>
          <w:sz w:val="22"/>
          <w:szCs w:val="22"/>
        </w:rPr>
        <w:t>…………</w:t>
      </w:r>
    </w:p>
    <w:p w:rsidR="00923FA1" w:rsidRPr="00275062" w:rsidRDefault="00923FA1" w:rsidP="00923FA1">
      <w:pPr>
        <w:rPr>
          <w:rFonts w:ascii="Arial" w:hAnsi="Arial" w:cs="Arial"/>
          <w:sz w:val="22"/>
          <w:szCs w:val="22"/>
        </w:rPr>
      </w:pPr>
      <w:r w:rsidRPr="00275062">
        <w:rPr>
          <w:rFonts w:ascii="Arial" w:hAnsi="Arial" w:cs="Arial"/>
          <w:sz w:val="22"/>
          <w:szCs w:val="22"/>
        </w:rPr>
        <w:t>województwo  …………………</w:t>
      </w:r>
      <w:r w:rsidR="00782D82" w:rsidRPr="00275062">
        <w:rPr>
          <w:rFonts w:ascii="Arial" w:hAnsi="Arial" w:cs="Arial"/>
          <w:sz w:val="22"/>
          <w:szCs w:val="22"/>
        </w:rPr>
        <w:t>..</w:t>
      </w:r>
      <w:r w:rsidRPr="00275062">
        <w:rPr>
          <w:rFonts w:ascii="Arial" w:hAnsi="Arial" w:cs="Arial"/>
          <w:sz w:val="22"/>
          <w:szCs w:val="22"/>
        </w:rPr>
        <w:t>……….</w:t>
      </w:r>
    </w:p>
    <w:p w:rsidR="00923FA1" w:rsidRPr="00275062" w:rsidRDefault="00923FA1" w:rsidP="00923FA1">
      <w:pPr>
        <w:rPr>
          <w:rFonts w:ascii="Arial" w:hAnsi="Arial" w:cs="Arial"/>
          <w:sz w:val="22"/>
          <w:szCs w:val="22"/>
        </w:rPr>
      </w:pPr>
    </w:p>
    <w:p w:rsidR="00923FA1" w:rsidRPr="00275062" w:rsidRDefault="00923FA1" w:rsidP="00923FA1">
      <w:pPr>
        <w:rPr>
          <w:rFonts w:ascii="Arial" w:hAnsi="Arial" w:cs="Arial"/>
          <w:sz w:val="22"/>
          <w:szCs w:val="22"/>
        </w:rPr>
      </w:pPr>
      <w:r w:rsidRPr="00275062">
        <w:rPr>
          <w:rFonts w:ascii="Arial" w:hAnsi="Arial" w:cs="Arial"/>
          <w:sz w:val="22"/>
          <w:szCs w:val="22"/>
        </w:rPr>
        <w:t xml:space="preserve">Nr NIP </w:t>
      </w:r>
      <w:r w:rsidR="00793CB2" w:rsidRPr="00275062">
        <w:rPr>
          <w:rFonts w:ascii="Arial" w:hAnsi="Arial" w:cs="Arial"/>
          <w:sz w:val="22"/>
          <w:szCs w:val="22"/>
        </w:rPr>
        <w:t>…</w:t>
      </w:r>
      <w:r w:rsidRPr="00275062">
        <w:rPr>
          <w:rFonts w:ascii="Arial" w:hAnsi="Arial" w:cs="Arial"/>
          <w:sz w:val="22"/>
          <w:szCs w:val="22"/>
        </w:rPr>
        <w:t>...................................</w:t>
      </w:r>
      <w:r w:rsidR="00782D82" w:rsidRPr="00275062">
        <w:rPr>
          <w:rFonts w:ascii="Arial" w:hAnsi="Arial" w:cs="Arial"/>
          <w:sz w:val="22"/>
          <w:szCs w:val="22"/>
        </w:rPr>
        <w:t>.</w:t>
      </w:r>
      <w:r w:rsidRPr="00275062">
        <w:rPr>
          <w:rFonts w:ascii="Arial" w:hAnsi="Arial" w:cs="Arial"/>
          <w:sz w:val="22"/>
          <w:szCs w:val="22"/>
        </w:rPr>
        <w:t>............</w:t>
      </w:r>
    </w:p>
    <w:p w:rsidR="00923FA1" w:rsidRPr="00275062" w:rsidRDefault="00923FA1" w:rsidP="00923FA1">
      <w:pPr>
        <w:rPr>
          <w:rFonts w:ascii="Arial" w:hAnsi="Arial" w:cs="Arial"/>
          <w:sz w:val="22"/>
          <w:szCs w:val="22"/>
        </w:rPr>
      </w:pPr>
      <w:r w:rsidRPr="00275062">
        <w:rPr>
          <w:rFonts w:ascii="Arial" w:hAnsi="Arial" w:cs="Arial"/>
          <w:sz w:val="22"/>
          <w:szCs w:val="22"/>
        </w:rPr>
        <w:t>Nr  REGON…………………</w:t>
      </w:r>
      <w:r w:rsidR="00782D82" w:rsidRPr="00275062">
        <w:rPr>
          <w:rFonts w:ascii="Arial" w:hAnsi="Arial" w:cs="Arial"/>
          <w:sz w:val="22"/>
          <w:szCs w:val="22"/>
        </w:rPr>
        <w:t>..</w:t>
      </w:r>
      <w:r w:rsidRPr="00275062">
        <w:rPr>
          <w:rFonts w:ascii="Arial" w:hAnsi="Arial" w:cs="Arial"/>
          <w:sz w:val="22"/>
          <w:szCs w:val="22"/>
        </w:rPr>
        <w:t>…</w:t>
      </w:r>
      <w:r w:rsidR="00782D82" w:rsidRPr="00275062">
        <w:rPr>
          <w:rFonts w:ascii="Arial" w:hAnsi="Arial" w:cs="Arial"/>
          <w:sz w:val="22"/>
          <w:szCs w:val="22"/>
        </w:rPr>
        <w:t>..</w:t>
      </w:r>
      <w:r w:rsidRPr="00275062">
        <w:rPr>
          <w:rFonts w:ascii="Arial" w:hAnsi="Arial" w:cs="Arial"/>
          <w:sz w:val="22"/>
          <w:szCs w:val="22"/>
        </w:rPr>
        <w:t>………</w:t>
      </w:r>
    </w:p>
    <w:p w:rsidR="00923FA1" w:rsidRPr="00275062" w:rsidRDefault="00923FA1" w:rsidP="00923FA1">
      <w:pPr>
        <w:rPr>
          <w:rFonts w:ascii="Arial" w:hAnsi="Arial" w:cs="Arial"/>
          <w:sz w:val="22"/>
          <w:szCs w:val="22"/>
        </w:rPr>
      </w:pPr>
      <w:r w:rsidRPr="00275062">
        <w:rPr>
          <w:rFonts w:ascii="Arial" w:hAnsi="Arial" w:cs="Arial"/>
          <w:sz w:val="22"/>
          <w:szCs w:val="22"/>
        </w:rPr>
        <w:t>Nr konta bankowego</w:t>
      </w:r>
    </w:p>
    <w:p w:rsidR="00923FA1" w:rsidRPr="00275062" w:rsidRDefault="00793CB2" w:rsidP="00923FA1">
      <w:pPr>
        <w:rPr>
          <w:rFonts w:ascii="Arial" w:hAnsi="Arial" w:cs="Arial"/>
          <w:sz w:val="22"/>
          <w:szCs w:val="22"/>
        </w:rPr>
      </w:pPr>
      <w:r w:rsidRPr="00275062">
        <w:rPr>
          <w:rFonts w:ascii="Arial" w:hAnsi="Arial" w:cs="Arial"/>
          <w:sz w:val="22"/>
          <w:szCs w:val="22"/>
        </w:rPr>
        <w:t>…</w:t>
      </w:r>
      <w:r w:rsidR="00923FA1" w:rsidRPr="00275062">
        <w:rPr>
          <w:rFonts w:ascii="Arial" w:hAnsi="Arial" w:cs="Arial"/>
          <w:sz w:val="22"/>
          <w:szCs w:val="22"/>
        </w:rPr>
        <w:t>..............................................</w:t>
      </w:r>
      <w:r w:rsidR="00782D82" w:rsidRPr="00275062">
        <w:rPr>
          <w:rFonts w:ascii="Arial" w:hAnsi="Arial" w:cs="Arial"/>
          <w:sz w:val="22"/>
          <w:szCs w:val="22"/>
        </w:rPr>
        <w:t>.</w:t>
      </w:r>
      <w:r w:rsidR="00923FA1" w:rsidRPr="00275062">
        <w:rPr>
          <w:rFonts w:ascii="Arial" w:hAnsi="Arial" w:cs="Arial"/>
          <w:sz w:val="22"/>
          <w:szCs w:val="22"/>
        </w:rPr>
        <w:t>.............</w:t>
      </w:r>
    </w:p>
    <w:p w:rsidR="00923FA1" w:rsidRPr="00275062" w:rsidRDefault="00923FA1" w:rsidP="00923FA1">
      <w:pPr>
        <w:rPr>
          <w:rFonts w:ascii="Arial" w:hAnsi="Arial" w:cs="Arial"/>
          <w:sz w:val="22"/>
          <w:szCs w:val="22"/>
        </w:rPr>
      </w:pPr>
      <w:r w:rsidRPr="00275062">
        <w:rPr>
          <w:rFonts w:ascii="Arial" w:hAnsi="Arial" w:cs="Arial"/>
          <w:sz w:val="22"/>
          <w:szCs w:val="22"/>
        </w:rPr>
        <w:t xml:space="preserve">nr telefonu </w:t>
      </w:r>
      <w:r w:rsidR="00793CB2" w:rsidRPr="00275062">
        <w:rPr>
          <w:rFonts w:ascii="Arial" w:hAnsi="Arial" w:cs="Arial"/>
          <w:sz w:val="22"/>
          <w:szCs w:val="22"/>
        </w:rPr>
        <w:t>…</w:t>
      </w:r>
      <w:r w:rsidRPr="00275062">
        <w:rPr>
          <w:rFonts w:ascii="Arial" w:hAnsi="Arial" w:cs="Arial"/>
          <w:sz w:val="22"/>
          <w:szCs w:val="22"/>
        </w:rPr>
        <w:t>.............................</w:t>
      </w:r>
      <w:r w:rsidR="00782D82" w:rsidRPr="00275062">
        <w:rPr>
          <w:rFonts w:ascii="Arial" w:hAnsi="Arial" w:cs="Arial"/>
          <w:sz w:val="22"/>
          <w:szCs w:val="22"/>
        </w:rPr>
        <w:t>..</w:t>
      </w:r>
      <w:r w:rsidRPr="00275062">
        <w:rPr>
          <w:rFonts w:ascii="Arial" w:hAnsi="Arial" w:cs="Arial"/>
          <w:sz w:val="22"/>
          <w:szCs w:val="22"/>
        </w:rPr>
        <w:t>...........</w:t>
      </w:r>
    </w:p>
    <w:p w:rsidR="00923FA1" w:rsidRPr="00275062" w:rsidRDefault="00923FA1" w:rsidP="00923FA1">
      <w:pPr>
        <w:rPr>
          <w:rFonts w:ascii="Arial" w:hAnsi="Arial" w:cs="Arial"/>
          <w:sz w:val="22"/>
          <w:szCs w:val="22"/>
        </w:rPr>
      </w:pPr>
      <w:r w:rsidRPr="00275062">
        <w:rPr>
          <w:rFonts w:ascii="Arial" w:hAnsi="Arial" w:cs="Arial"/>
          <w:sz w:val="22"/>
          <w:szCs w:val="22"/>
        </w:rPr>
        <w:t xml:space="preserve">nr fax </w:t>
      </w:r>
      <w:r w:rsidR="00793CB2" w:rsidRPr="00275062">
        <w:rPr>
          <w:rFonts w:ascii="Arial" w:hAnsi="Arial" w:cs="Arial"/>
          <w:sz w:val="22"/>
          <w:szCs w:val="22"/>
        </w:rPr>
        <w:t>…</w:t>
      </w:r>
      <w:r w:rsidRPr="00275062">
        <w:rPr>
          <w:rFonts w:ascii="Arial" w:hAnsi="Arial" w:cs="Arial"/>
          <w:sz w:val="22"/>
          <w:szCs w:val="22"/>
        </w:rPr>
        <w:t>.......................</w:t>
      </w:r>
      <w:r w:rsidR="00782D82" w:rsidRPr="00275062">
        <w:rPr>
          <w:rFonts w:ascii="Arial" w:hAnsi="Arial" w:cs="Arial"/>
          <w:sz w:val="22"/>
          <w:szCs w:val="22"/>
        </w:rPr>
        <w:t>.</w:t>
      </w:r>
      <w:r w:rsidRPr="00275062">
        <w:rPr>
          <w:rFonts w:ascii="Arial" w:hAnsi="Arial" w:cs="Arial"/>
          <w:sz w:val="22"/>
          <w:szCs w:val="22"/>
        </w:rPr>
        <w:t>.............</w:t>
      </w:r>
      <w:r w:rsidR="00782D82" w:rsidRPr="00275062">
        <w:rPr>
          <w:rFonts w:ascii="Arial" w:hAnsi="Arial" w:cs="Arial"/>
          <w:sz w:val="22"/>
          <w:szCs w:val="22"/>
        </w:rPr>
        <w:t>.............</w:t>
      </w:r>
    </w:p>
    <w:p w:rsidR="00581572" w:rsidRDefault="00581572" w:rsidP="00923FA1">
      <w:pPr>
        <w:rPr>
          <w:rFonts w:ascii="Arial" w:hAnsi="Arial" w:cs="Arial"/>
          <w:sz w:val="22"/>
          <w:szCs w:val="22"/>
        </w:rPr>
      </w:pPr>
      <w:r w:rsidRPr="00275062">
        <w:rPr>
          <w:rFonts w:ascii="Arial" w:hAnsi="Arial" w:cs="Arial"/>
          <w:sz w:val="22"/>
          <w:szCs w:val="22"/>
        </w:rPr>
        <w:t>e-mail: …………………………………….</w:t>
      </w:r>
    </w:p>
    <w:p w:rsidR="00A81541" w:rsidRDefault="00A81541" w:rsidP="00291166">
      <w:pPr>
        <w:spacing w:line="276" w:lineRule="auto"/>
        <w:rPr>
          <w:rFonts w:ascii="Arial" w:hAnsi="Arial" w:cs="Arial"/>
          <w:sz w:val="22"/>
          <w:szCs w:val="22"/>
        </w:rPr>
      </w:pPr>
      <w:r>
        <w:rPr>
          <w:rFonts w:ascii="Arial" w:hAnsi="Arial" w:cs="Arial"/>
          <w:sz w:val="22"/>
          <w:szCs w:val="22"/>
        </w:rPr>
        <w:t>Adres do korespondencji (podać jeśli</w:t>
      </w:r>
      <w:r w:rsidR="00291166">
        <w:rPr>
          <w:rFonts w:ascii="Arial" w:hAnsi="Arial" w:cs="Arial"/>
          <w:sz w:val="22"/>
          <w:szCs w:val="22"/>
        </w:rPr>
        <w:br/>
      </w:r>
      <w:r>
        <w:rPr>
          <w:rFonts w:ascii="Arial" w:hAnsi="Arial" w:cs="Arial"/>
          <w:sz w:val="22"/>
          <w:szCs w:val="22"/>
        </w:rPr>
        <w:t>jest inny</w:t>
      </w:r>
      <w:r w:rsidR="00291166">
        <w:rPr>
          <w:rFonts w:ascii="Arial" w:hAnsi="Arial" w:cs="Arial"/>
          <w:sz w:val="22"/>
          <w:szCs w:val="22"/>
        </w:rPr>
        <w:t xml:space="preserve"> </w:t>
      </w:r>
      <w:r>
        <w:rPr>
          <w:rFonts w:ascii="Arial" w:hAnsi="Arial" w:cs="Arial"/>
          <w:sz w:val="22"/>
          <w:szCs w:val="22"/>
        </w:rPr>
        <w:t>niż</w:t>
      </w:r>
      <w:r w:rsidR="00291166">
        <w:rPr>
          <w:rFonts w:ascii="Arial" w:hAnsi="Arial" w:cs="Arial"/>
          <w:sz w:val="22"/>
          <w:szCs w:val="22"/>
        </w:rPr>
        <w:t xml:space="preserve"> adres siedziby Wykonawcy)</w:t>
      </w:r>
      <w:r w:rsidR="00291166">
        <w:rPr>
          <w:rFonts w:ascii="Arial" w:hAnsi="Arial" w:cs="Arial"/>
          <w:sz w:val="22"/>
          <w:szCs w:val="22"/>
        </w:rPr>
        <w:br/>
        <w:t>……………………………………………..</w:t>
      </w:r>
      <w:r w:rsidR="00291166">
        <w:rPr>
          <w:rFonts w:ascii="Arial" w:hAnsi="Arial" w:cs="Arial"/>
          <w:sz w:val="22"/>
          <w:szCs w:val="22"/>
        </w:rPr>
        <w:br/>
        <w:t>……………………………………………..</w:t>
      </w:r>
    </w:p>
    <w:p w:rsidR="00291166" w:rsidRPr="00275062" w:rsidRDefault="00291166" w:rsidP="00291166">
      <w:pPr>
        <w:spacing w:line="276" w:lineRule="auto"/>
        <w:rPr>
          <w:rFonts w:ascii="Arial" w:hAnsi="Arial" w:cs="Arial"/>
          <w:sz w:val="22"/>
          <w:szCs w:val="22"/>
        </w:rPr>
      </w:pPr>
      <w:r>
        <w:rPr>
          <w:rFonts w:ascii="Arial" w:hAnsi="Arial" w:cs="Arial"/>
          <w:sz w:val="22"/>
          <w:szCs w:val="22"/>
        </w:rPr>
        <w:t>……………………………………………..</w:t>
      </w:r>
    </w:p>
    <w:p w:rsidR="00923FA1" w:rsidRPr="00275062" w:rsidRDefault="00923FA1" w:rsidP="00782D82">
      <w:pPr>
        <w:ind w:left="5580"/>
        <w:rPr>
          <w:rFonts w:ascii="Arial" w:hAnsi="Arial" w:cs="Arial"/>
          <w:b/>
          <w:bCs/>
          <w:sz w:val="24"/>
          <w:szCs w:val="24"/>
        </w:rPr>
      </w:pPr>
      <w:r w:rsidRPr="00275062">
        <w:rPr>
          <w:rFonts w:ascii="Arial" w:hAnsi="Arial" w:cs="Arial"/>
          <w:b/>
          <w:bCs/>
          <w:sz w:val="24"/>
          <w:szCs w:val="24"/>
        </w:rPr>
        <w:t xml:space="preserve">Gmina Miasto Kołobrzeg </w:t>
      </w:r>
    </w:p>
    <w:p w:rsidR="00923FA1" w:rsidRPr="00275062" w:rsidRDefault="00923FA1" w:rsidP="00782D82">
      <w:pPr>
        <w:ind w:left="5580"/>
        <w:rPr>
          <w:rFonts w:ascii="Arial" w:hAnsi="Arial" w:cs="Arial"/>
          <w:b/>
          <w:sz w:val="24"/>
          <w:szCs w:val="24"/>
        </w:rPr>
      </w:pPr>
      <w:r w:rsidRPr="00275062">
        <w:rPr>
          <w:rFonts w:ascii="Arial" w:hAnsi="Arial" w:cs="Arial"/>
          <w:b/>
          <w:sz w:val="24"/>
          <w:szCs w:val="24"/>
        </w:rPr>
        <w:t>ul. Ratuszowa 13</w:t>
      </w:r>
    </w:p>
    <w:p w:rsidR="00923FA1" w:rsidRPr="00275062" w:rsidRDefault="00923FA1" w:rsidP="00782D82">
      <w:pPr>
        <w:pStyle w:val="Spistreci1"/>
        <w:tabs>
          <w:tab w:val="clear" w:pos="720"/>
          <w:tab w:val="clear" w:pos="9396"/>
        </w:tabs>
        <w:ind w:left="5580"/>
        <w:rPr>
          <w:rFonts w:ascii="Arial" w:hAnsi="Arial" w:cs="Arial"/>
          <w:sz w:val="22"/>
          <w:szCs w:val="22"/>
        </w:rPr>
      </w:pPr>
      <w:r w:rsidRPr="00275062">
        <w:rPr>
          <w:rFonts w:ascii="Arial" w:hAnsi="Arial" w:cs="Arial"/>
          <w:szCs w:val="24"/>
        </w:rPr>
        <w:t>78-100 Kołobrzeg</w:t>
      </w:r>
    </w:p>
    <w:p w:rsidR="00E84A66" w:rsidRPr="00275062" w:rsidRDefault="00E84A66" w:rsidP="00E84A66">
      <w:pPr>
        <w:pStyle w:val="Tekstpodstawowy"/>
        <w:jc w:val="center"/>
        <w:rPr>
          <w:rFonts w:ascii="Arial" w:hAnsi="Arial"/>
          <w:sz w:val="28"/>
        </w:rPr>
      </w:pPr>
      <w:bookmarkStart w:id="41" w:name="_Toc251758230"/>
      <w:bookmarkStart w:id="42" w:name="_Toc254173112"/>
      <w:bookmarkStart w:id="43" w:name="_Toc254173323"/>
    </w:p>
    <w:p w:rsidR="00E84A66" w:rsidRPr="00275062" w:rsidRDefault="00E84A66" w:rsidP="00E84A66">
      <w:pPr>
        <w:pStyle w:val="Tekstpodstawowy"/>
        <w:jc w:val="center"/>
        <w:rPr>
          <w:rFonts w:ascii="Arial" w:hAnsi="Arial"/>
          <w:sz w:val="28"/>
        </w:rPr>
      </w:pPr>
    </w:p>
    <w:p w:rsidR="00923FA1" w:rsidRPr="00275062" w:rsidRDefault="00923FA1" w:rsidP="00E84A66">
      <w:pPr>
        <w:pStyle w:val="Tekstpodstawowy"/>
        <w:jc w:val="center"/>
        <w:rPr>
          <w:rFonts w:ascii="Arial" w:hAnsi="Arial"/>
          <w:b/>
          <w:sz w:val="24"/>
          <w:szCs w:val="24"/>
        </w:rPr>
      </w:pPr>
      <w:r w:rsidRPr="00275062">
        <w:rPr>
          <w:rFonts w:ascii="Arial" w:hAnsi="Arial"/>
          <w:b/>
          <w:sz w:val="24"/>
          <w:szCs w:val="24"/>
        </w:rPr>
        <w:t>OFERTA</w:t>
      </w:r>
      <w:bookmarkEnd w:id="41"/>
      <w:bookmarkEnd w:id="42"/>
      <w:bookmarkEnd w:id="43"/>
    </w:p>
    <w:p w:rsidR="00E84A66" w:rsidRPr="00275062" w:rsidRDefault="00E84A66" w:rsidP="00E84A66">
      <w:pPr>
        <w:pStyle w:val="Tekstpodstawowy"/>
        <w:jc w:val="center"/>
        <w:rPr>
          <w:rFonts w:ascii="Arial" w:hAnsi="Arial"/>
          <w:sz w:val="28"/>
        </w:rPr>
      </w:pPr>
    </w:p>
    <w:p w:rsidR="00DE1CC7" w:rsidRPr="00275062" w:rsidRDefault="00923FA1" w:rsidP="00DE1CC7">
      <w:pPr>
        <w:pStyle w:val="pkt"/>
        <w:spacing w:after="0" w:line="240" w:lineRule="auto"/>
        <w:ind w:left="0" w:firstLine="0"/>
        <w:jc w:val="center"/>
        <w:rPr>
          <w:rFonts w:ascii="Arial" w:hAnsi="Arial" w:cs="Arial"/>
          <w:b/>
          <w:sz w:val="22"/>
          <w:szCs w:val="22"/>
        </w:rPr>
      </w:pPr>
      <w:r w:rsidRPr="00275062">
        <w:rPr>
          <w:rFonts w:ascii="Arial" w:hAnsi="Arial" w:cs="Arial"/>
          <w:sz w:val="22"/>
          <w:szCs w:val="22"/>
        </w:rPr>
        <w:t xml:space="preserve">Nawiązując do ogłoszenia o przetargu nieograniczonym </w:t>
      </w:r>
      <w:r w:rsidR="00C414C4" w:rsidRPr="00275062">
        <w:rPr>
          <w:rFonts w:ascii="Arial" w:hAnsi="Arial" w:cs="Arial"/>
          <w:sz w:val="22"/>
          <w:szCs w:val="22"/>
        </w:rPr>
        <w:t>na</w:t>
      </w:r>
      <w:r w:rsidR="00826737" w:rsidRPr="00275062">
        <w:rPr>
          <w:rFonts w:ascii="Arial" w:hAnsi="Arial" w:cs="Arial"/>
          <w:sz w:val="22"/>
          <w:szCs w:val="22"/>
        </w:rPr>
        <w:t xml:space="preserve"> wykonanie robót budowlanych</w:t>
      </w:r>
      <w:r w:rsidR="00E84A66" w:rsidRPr="00275062">
        <w:rPr>
          <w:rFonts w:ascii="Arial" w:hAnsi="Arial" w:cs="Arial"/>
          <w:sz w:val="22"/>
          <w:szCs w:val="22"/>
        </w:rPr>
        <w:t>:</w:t>
      </w:r>
      <w:r w:rsidR="00826737" w:rsidRPr="00275062">
        <w:rPr>
          <w:rFonts w:ascii="Arial" w:hAnsi="Arial" w:cs="Arial"/>
          <w:sz w:val="22"/>
          <w:szCs w:val="22"/>
        </w:rPr>
        <w:t xml:space="preserve"> </w:t>
      </w:r>
      <w:r w:rsidR="00DE1CC7" w:rsidRPr="00275062">
        <w:rPr>
          <w:rFonts w:ascii="Arial" w:hAnsi="Arial" w:cs="Arial"/>
          <w:b/>
          <w:sz w:val="32"/>
          <w:szCs w:val="32"/>
        </w:rPr>
        <w:t>„</w:t>
      </w:r>
      <w:r w:rsidR="00DE1CC7" w:rsidRPr="00275062">
        <w:rPr>
          <w:rFonts w:ascii="Arial" w:hAnsi="Arial" w:cs="Arial"/>
          <w:b/>
          <w:sz w:val="22"/>
          <w:szCs w:val="22"/>
        </w:rPr>
        <w:t xml:space="preserve">Dokończenie budowy Centrum Spraw Społecznych w Kołobrzegu” </w:t>
      </w:r>
    </w:p>
    <w:p w:rsidR="00DE1CC7" w:rsidRPr="00275062" w:rsidRDefault="00DE1CC7" w:rsidP="00DE1CC7">
      <w:pPr>
        <w:pStyle w:val="pkt"/>
        <w:spacing w:before="0" w:after="0" w:line="240" w:lineRule="auto"/>
        <w:ind w:left="0" w:firstLine="0"/>
        <w:rPr>
          <w:rFonts w:ascii="Arial" w:hAnsi="Arial" w:cs="Arial"/>
          <w:b/>
          <w:sz w:val="22"/>
          <w:szCs w:val="22"/>
        </w:rPr>
      </w:pPr>
    </w:p>
    <w:p w:rsidR="00826737" w:rsidRPr="00275062" w:rsidRDefault="00642D83" w:rsidP="00826737">
      <w:pPr>
        <w:pStyle w:val="pkt"/>
        <w:spacing w:before="0" w:after="0" w:line="240" w:lineRule="auto"/>
        <w:ind w:left="0" w:firstLine="0"/>
        <w:jc w:val="center"/>
        <w:rPr>
          <w:rFonts w:ascii="Arial" w:hAnsi="Arial" w:cs="Arial"/>
          <w:b/>
          <w:sz w:val="24"/>
          <w:szCs w:val="24"/>
        </w:rPr>
      </w:pPr>
      <w:r w:rsidRPr="00275062">
        <w:rPr>
          <w:rFonts w:ascii="Arial" w:hAnsi="Arial" w:cs="Arial"/>
          <w:b/>
          <w:sz w:val="24"/>
          <w:szCs w:val="24"/>
        </w:rPr>
        <w:t>.</w:t>
      </w:r>
    </w:p>
    <w:p w:rsidR="00216F02" w:rsidRPr="00275062" w:rsidRDefault="00216F02" w:rsidP="00216F02">
      <w:pPr>
        <w:pStyle w:val="pkt"/>
        <w:spacing w:before="0" w:after="0" w:line="240" w:lineRule="auto"/>
        <w:ind w:left="0" w:firstLine="0"/>
        <w:rPr>
          <w:rFonts w:ascii="Arial" w:hAnsi="Arial" w:cs="Arial"/>
          <w:b/>
          <w:sz w:val="22"/>
          <w:szCs w:val="22"/>
        </w:rPr>
      </w:pPr>
    </w:p>
    <w:p w:rsidR="00847A22" w:rsidRPr="00275062" w:rsidRDefault="00793CB2" w:rsidP="005B30B8">
      <w:pPr>
        <w:tabs>
          <w:tab w:val="left" w:pos="709"/>
        </w:tabs>
        <w:jc w:val="both"/>
        <w:rPr>
          <w:rFonts w:ascii="Arial" w:hAnsi="Arial" w:cs="Arial"/>
          <w:b/>
          <w:bCs/>
          <w:sz w:val="22"/>
          <w:szCs w:val="22"/>
        </w:rPr>
      </w:pPr>
      <w:r w:rsidRPr="00275062">
        <w:rPr>
          <w:rFonts w:ascii="Arial" w:hAnsi="Arial" w:cs="Arial"/>
          <w:bCs/>
          <w:sz w:val="22"/>
          <w:szCs w:val="22"/>
        </w:rPr>
        <w:t>O</w:t>
      </w:r>
      <w:r w:rsidR="00E4221C" w:rsidRPr="00275062">
        <w:rPr>
          <w:rFonts w:ascii="Arial" w:hAnsi="Arial" w:cs="Arial"/>
          <w:bCs/>
          <w:sz w:val="22"/>
          <w:szCs w:val="22"/>
        </w:rPr>
        <w:t>ferujemy:</w:t>
      </w:r>
    </w:p>
    <w:p w:rsidR="005B30B8" w:rsidRPr="00275062" w:rsidRDefault="005B30B8" w:rsidP="0000389B">
      <w:pPr>
        <w:numPr>
          <w:ilvl w:val="3"/>
          <w:numId w:val="35"/>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 xml:space="preserve">Oferujemy wykonanie przedmiotu zamówienia określonego w specyfikacji istotnych warunków zamówienia, dokumentacji projektowej, opisie przedmiotu zamówienia, projekcie umowy za wynagrodzeniem ryczałtowym wynikającym z kwot Formularza cenowego w cenie </w:t>
      </w:r>
      <w:r w:rsidR="004C012B" w:rsidRPr="00275062">
        <w:rPr>
          <w:rFonts w:ascii="Arial" w:hAnsi="Arial" w:cs="Arial"/>
          <w:sz w:val="22"/>
          <w:szCs w:val="22"/>
        </w:rPr>
        <w:t>równej</w:t>
      </w:r>
      <w:r w:rsidRPr="00275062">
        <w:rPr>
          <w:rFonts w:ascii="Arial" w:hAnsi="Arial" w:cs="Arial"/>
          <w:sz w:val="22"/>
          <w:szCs w:val="22"/>
        </w:rPr>
        <w:t>: …………….………….…….</w:t>
      </w:r>
      <w:r w:rsidRPr="00275062">
        <w:rPr>
          <w:rFonts w:ascii="Arial" w:hAnsi="Arial" w:cs="Arial"/>
          <w:b/>
          <w:sz w:val="22"/>
          <w:szCs w:val="22"/>
        </w:rPr>
        <w:t>zł (netto)</w:t>
      </w:r>
      <w:r w:rsidRPr="00275062">
        <w:rPr>
          <w:rFonts w:ascii="Arial" w:hAnsi="Arial" w:cs="Arial"/>
          <w:sz w:val="22"/>
          <w:szCs w:val="22"/>
        </w:rPr>
        <w:t>+……..</w:t>
      </w:r>
      <w:r w:rsidR="008365D6" w:rsidRPr="00275062">
        <w:rPr>
          <w:rFonts w:ascii="Arial" w:hAnsi="Arial" w:cs="Arial"/>
          <w:sz w:val="22"/>
          <w:szCs w:val="22"/>
        </w:rPr>
        <w:t>…..% podatku VAT,</w:t>
      </w:r>
      <w:r w:rsidR="004C012B" w:rsidRPr="00275062">
        <w:rPr>
          <w:rFonts w:ascii="Arial" w:hAnsi="Arial" w:cs="Arial"/>
          <w:sz w:val="22"/>
          <w:szCs w:val="22"/>
        </w:rPr>
        <w:t xml:space="preserve"> </w:t>
      </w:r>
      <w:r w:rsidRPr="00275062">
        <w:rPr>
          <w:rFonts w:ascii="Arial" w:hAnsi="Arial" w:cs="Arial"/>
          <w:sz w:val="22"/>
          <w:szCs w:val="22"/>
        </w:rPr>
        <w:t>tj.</w:t>
      </w:r>
      <w:r w:rsidR="008365D6" w:rsidRPr="00275062">
        <w:rPr>
          <w:rFonts w:ascii="Arial" w:hAnsi="Arial" w:cs="Arial"/>
          <w:sz w:val="22"/>
          <w:szCs w:val="22"/>
        </w:rPr>
        <w:t xml:space="preserve"> </w:t>
      </w:r>
      <w:r w:rsidRPr="00275062">
        <w:rPr>
          <w:rFonts w:ascii="Arial" w:hAnsi="Arial" w:cs="Arial"/>
          <w:b/>
          <w:sz w:val="22"/>
          <w:szCs w:val="22"/>
        </w:rPr>
        <w:t>ogółem</w:t>
      </w:r>
      <w:r w:rsidR="004C012B" w:rsidRPr="00275062">
        <w:rPr>
          <w:rFonts w:ascii="Arial" w:hAnsi="Arial" w:cs="Arial"/>
          <w:sz w:val="22"/>
          <w:szCs w:val="22"/>
        </w:rPr>
        <w:t xml:space="preserve"> ……………..………. </w:t>
      </w:r>
      <w:r w:rsidR="004C012B" w:rsidRPr="00275062">
        <w:rPr>
          <w:rFonts w:ascii="Arial" w:hAnsi="Arial" w:cs="Arial"/>
          <w:b/>
          <w:sz w:val="22"/>
          <w:szCs w:val="22"/>
        </w:rPr>
        <w:t xml:space="preserve">zł </w:t>
      </w:r>
      <w:r w:rsidRPr="00275062">
        <w:rPr>
          <w:rFonts w:ascii="Arial" w:hAnsi="Arial" w:cs="Arial"/>
          <w:b/>
          <w:sz w:val="22"/>
          <w:szCs w:val="22"/>
        </w:rPr>
        <w:t>brutto</w:t>
      </w:r>
      <w:r w:rsidRPr="00275062">
        <w:rPr>
          <w:rFonts w:ascii="Arial" w:hAnsi="Arial" w:cs="Arial"/>
          <w:sz w:val="22"/>
          <w:szCs w:val="22"/>
        </w:rPr>
        <w:t>.</w:t>
      </w:r>
      <w:r w:rsidR="004C012B" w:rsidRPr="00275062">
        <w:rPr>
          <w:rFonts w:ascii="Arial" w:hAnsi="Arial" w:cs="Arial"/>
          <w:sz w:val="22"/>
          <w:szCs w:val="22"/>
        </w:rPr>
        <w:t xml:space="preserve"> (</w:t>
      </w:r>
      <w:r w:rsidRPr="00275062">
        <w:rPr>
          <w:rFonts w:ascii="Arial" w:hAnsi="Arial" w:cs="Arial"/>
          <w:sz w:val="22"/>
          <w:szCs w:val="22"/>
        </w:rPr>
        <w:t>Słownie</w:t>
      </w:r>
      <w:r w:rsidR="004C012B" w:rsidRPr="00275062">
        <w:rPr>
          <w:rFonts w:ascii="Arial" w:hAnsi="Arial" w:cs="Arial"/>
          <w:sz w:val="22"/>
          <w:szCs w:val="22"/>
        </w:rPr>
        <w:t xml:space="preserve"> zł: …………………………….. </w:t>
      </w:r>
      <w:r w:rsidRPr="00275062">
        <w:rPr>
          <w:rFonts w:ascii="Arial" w:hAnsi="Arial" w:cs="Arial"/>
          <w:sz w:val="22"/>
          <w:szCs w:val="22"/>
        </w:rPr>
        <w:t>…………………………………………………</w:t>
      </w:r>
      <w:r w:rsidR="004C012B" w:rsidRPr="00275062">
        <w:rPr>
          <w:rFonts w:ascii="Arial" w:hAnsi="Arial" w:cs="Arial"/>
          <w:sz w:val="22"/>
          <w:szCs w:val="22"/>
        </w:rPr>
        <w:t>……..</w:t>
      </w:r>
      <w:r w:rsidRPr="00275062">
        <w:rPr>
          <w:rFonts w:ascii="Arial" w:hAnsi="Arial" w:cs="Arial"/>
          <w:sz w:val="22"/>
          <w:szCs w:val="22"/>
        </w:rPr>
        <w:t>………………………………………</w:t>
      </w:r>
      <w:r w:rsidR="004C012B" w:rsidRPr="00275062">
        <w:rPr>
          <w:rFonts w:ascii="Arial" w:hAnsi="Arial" w:cs="Arial"/>
          <w:sz w:val="22"/>
          <w:szCs w:val="22"/>
        </w:rPr>
        <w:t>..</w:t>
      </w:r>
      <w:r w:rsidRPr="00275062">
        <w:rPr>
          <w:rFonts w:ascii="Arial" w:hAnsi="Arial" w:cs="Arial"/>
          <w:sz w:val="22"/>
          <w:szCs w:val="22"/>
        </w:rPr>
        <w:t>……………………………….…………………………………………………………………….……………….</w:t>
      </w:r>
      <w:r w:rsidR="004C012B" w:rsidRPr="00275062">
        <w:rPr>
          <w:rFonts w:ascii="Arial" w:hAnsi="Arial" w:cs="Arial"/>
          <w:sz w:val="22"/>
          <w:szCs w:val="22"/>
        </w:rPr>
        <w:t>……….……………………………………………………………………</w:t>
      </w:r>
    </w:p>
    <w:p w:rsidR="005B30B8" w:rsidRPr="00275062" w:rsidRDefault="00923FA1" w:rsidP="0000389B">
      <w:pPr>
        <w:numPr>
          <w:ilvl w:val="3"/>
          <w:numId w:val="35"/>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Oferujemy wykonanie przedmiotu zamówienia w terminie do</w:t>
      </w:r>
      <w:r w:rsidR="002A1930" w:rsidRPr="00275062">
        <w:rPr>
          <w:rFonts w:ascii="Arial" w:hAnsi="Arial" w:cs="Arial"/>
          <w:sz w:val="22"/>
          <w:szCs w:val="22"/>
        </w:rPr>
        <w:t>:</w:t>
      </w:r>
      <w:r w:rsidR="004C012B" w:rsidRPr="00275062">
        <w:rPr>
          <w:rFonts w:ascii="Arial" w:hAnsi="Arial" w:cs="Arial"/>
          <w:sz w:val="22"/>
          <w:szCs w:val="22"/>
        </w:rPr>
        <w:t xml:space="preserve"> </w:t>
      </w:r>
      <w:r w:rsidR="005B30B8" w:rsidRPr="00275062">
        <w:rPr>
          <w:rFonts w:ascii="Arial" w:hAnsi="Arial" w:cs="Arial"/>
          <w:sz w:val="22"/>
          <w:szCs w:val="22"/>
        </w:rPr>
        <w:t>………</w:t>
      </w:r>
      <w:r w:rsidR="00AB359C">
        <w:rPr>
          <w:rFonts w:ascii="Arial" w:hAnsi="Arial" w:cs="Arial"/>
          <w:sz w:val="22"/>
          <w:szCs w:val="22"/>
        </w:rPr>
        <w:t>...</w:t>
      </w:r>
      <w:r w:rsidR="005B30B8" w:rsidRPr="00275062">
        <w:rPr>
          <w:rFonts w:ascii="Arial" w:hAnsi="Arial" w:cs="Arial"/>
          <w:sz w:val="22"/>
          <w:szCs w:val="22"/>
        </w:rPr>
        <w:t>……….</w:t>
      </w:r>
      <w:r w:rsidR="005B30B8" w:rsidRPr="00275062">
        <w:rPr>
          <w:rFonts w:ascii="Arial" w:hAnsi="Arial" w:cs="Arial"/>
          <w:b/>
          <w:sz w:val="22"/>
          <w:szCs w:val="22"/>
        </w:rPr>
        <w:t>201</w:t>
      </w:r>
      <w:r w:rsidR="00A81541">
        <w:rPr>
          <w:rFonts w:ascii="Arial" w:hAnsi="Arial" w:cs="Arial"/>
          <w:b/>
          <w:sz w:val="22"/>
          <w:szCs w:val="22"/>
        </w:rPr>
        <w:t>5</w:t>
      </w:r>
      <w:r w:rsidR="005B30B8" w:rsidRPr="00275062">
        <w:rPr>
          <w:rFonts w:ascii="Arial" w:hAnsi="Arial" w:cs="Arial"/>
          <w:b/>
          <w:sz w:val="22"/>
          <w:szCs w:val="22"/>
        </w:rPr>
        <w:t>r.</w:t>
      </w:r>
      <w:r w:rsidR="00AB359C" w:rsidRPr="00AB359C">
        <w:rPr>
          <w:rFonts w:ascii="Arial" w:hAnsi="Arial" w:cs="Arial"/>
          <w:sz w:val="22"/>
          <w:szCs w:val="22"/>
        </w:rPr>
        <w:t>*)</w:t>
      </w:r>
    </w:p>
    <w:p w:rsidR="00051C32" w:rsidRPr="00275062" w:rsidRDefault="00923FA1" w:rsidP="0000389B">
      <w:pPr>
        <w:numPr>
          <w:ilvl w:val="3"/>
          <w:numId w:val="35"/>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 xml:space="preserve">Oświadczamy, że zapoznaliśmy się ze specyfikacją </w:t>
      </w:r>
      <w:r w:rsidR="00782D82" w:rsidRPr="00275062">
        <w:rPr>
          <w:rFonts w:ascii="Arial" w:hAnsi="Arial" w:cs="Arial"/>
          <w:sz w:val="22"/>
          <w:szCs w:val="22"/>
        </w:rPr>
        <w:t xml:space="preserve">istotnych warunków zamówienia i </w:t>
      </w:r>
      <w:r w:rsidRPr="00275062">
        <w:rPr>
          <w:rFonts w:ascii="Arial" w:hAnsi="Arial" w:cs="Arial"/>
          <w:sz w:val="22"/>
          <w:szCs w:val="22"/>
        </w:rPr>
        <w:t>uznajemy się za związanych określonymi w niej wymaganiami i zasadami postępowania.</w:t>
      </w:r>
    </w:p>
    <w:p w:rsidR="00452A0F" w:rsidRPr="00275062" w:rsidRDefault="00923FA1" w:rsidP="0000389B">
      <w:pPr>
        <w:numPr>
          <w:ilvl w:val="3"/>
          <w:numId w:val="35"/>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Oświadczamy, że uważamy się za związanych nini</w:t>
      </w:r>
      <w:r w:rsidR="00782D82" w:rsidRPr="00275062">
        <w:rPr>
          <w:rFonts w:ascii="Arial" w:hAnsi="Arial" w:cs="Arial"/>
          <w:sz w:val="22"/>
          <w:szCs w:val="22"/>
        </w:rPr>
        <w:t xml:space="preserve">ejszą ofertą na czas wskazany w </w:t>
      </w:r>
      <w:r w:rsidRPr="00275062">
        <w:rPr>
          <w:rFonts w:ascii="Arial" w:hAnsi="Arial" w:cs="Arial"/>
          <w:sz w:val="22"/>
          <w:szCs w:val="22"/>
        </w:rPr>
        <w:t>specyfikacji istotnych warunków zamówienia.</w:t>
      </w:r>
    </w:p>
    <w:p w:rsidR="00452A0F" w:rsidRPr="00275062" w:rsidRDefault="00923FA1" w:rsidP="0000389B">
      <w:pPr>
        <w:numPr>
          <w:ilvl w:val="3"/>
          <w:numId w:val="35"/>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lastRenderedPageBreak/>
        <w:t xml:space="preserve">Prace objęte zamówieniem zamierzamy wykonać sami w </w:t>
      </w:r>
      <w:r w:rsidR="00452A0F" w:rsidRPr="00275062">
        <w:rPr>
          <w:rFonts w:ascii="Arial" w:hAnsi="Arial" w:cs="Arial"/>
          <w:sz w:val="22"/>
          <w:szCs w:val="22"/>
        </w:rPr>
        <w:t>……</w:t>
      </w:r>
      <w:r w:rsidR="00793CB2" w:rsidRPr="00275062">
        <w:rPr>
          <w:rFonts w:ascii="Arial" w:hAnsi="Arial" w:cs="Arial"/>
          <w:sz w:val="22"/>
          <w:szCs w:val="22"/>
        </w:rPr>
        <w:t>…</w:t>
      </w:r>
      <w:r w:rsidRPr="00275062">
        <w:rPr>
          <w:rFonts w:ascii="Arial" w:hAnsi="Arial" w:cs="Arial"/>
          <w:sz w:val="22"/>
          <w:szCs w:val="22"/>
        </w:rPr>
        <w:t xml:space="preserve"> %, siłami podwykonawcy w </w:t>
      </w:r>
      <w:r w:rsidR="00452A0F" w:rsidRPr="00275062">
        <w:rPr>
          <w:rFonts w:ascii="Arial" w:hAnsi="Arial" w:cs="Arial"/>
          <w:sz w:val="22"/>
          <w:szCs w:val="22"/>
        </w:rPr>
        <w:t>….……. %.</w:t>
      </w:r>
    </w:p>
    <w:p w:rsidR="00991523" w:rsidRPr="00275062" w:rsidRDefault="00991523" w:rsidP="00782D82">
      <w:pPr>
        <w:spacing w:before="60"/>
        <w:ind w:left="720"/>
        <w:jc w:val="both"/>
        <w:rPr>
          <w:rFonts w:ascii="Arial" w:hAnsi="Arial" w:cs="Arial"/>
          <w:sz w:val="22"/>
          <w:szCs w:val="22"/>
        </w:rPr>
      </w:pPr>
      <w:r w:rsidRPr="00275062">
        <w:rPr>
          <w:rFonts w:ascii="Arial" w:hAnsi="Arial" w:cs="Arial"/>
          <w:sz w:val="22"/>
          <w:szCs w:val="22"/>
        </w:rPr>
        <w:t xml:space="preserve">Część zamówienia, którą wykonywać będzie podwykonawca: </w:t>
      </w:r>
    </w:p>
    <w:p w:rsidR="00991523" w:rsidRPr="00275062" w:rsidRDefault="00991523" w:rsidP="00782D82">
      <w:pPr>
        <w:pStyle w:val="Tekstpodstawowy21"/>
        <w:spacing w:before="60"/>
        <w:ind w:left="720" w:hanging="11"/>
        <w:rPr>
          <w:rFonts w:ascii="Arial" w:hAnsi="Arial" w:cs="Arial"/>
          <w:szCs w:val="24"/>
        </w:rPr>
      </w:pPr>
      <w:r w:rsidRPr="00275062">
        <w:rPr>
          <w:rFonts w:ascii="Arial" w:hAnsi="Arial" w:cs="Arial"/>
          <w:szCs w:val="24"/>
        </w:rPr>
        <w:t>………………………………………………………………………………………….</w:t>
      </w:r>
    </w:p>
    <w:p w:rsidR="00991523" w:rsidRPr="00275062" w:rsidRDefault="00991523" w:rsidP="00782D82">
      <w:pPr>
        <w:pStyle w:val="Tekstpodstawowy21"/>
        <w:spacing w:before="60"/>
        <w:ind w:left="720"/>
        <w:rPr>
          <w:rFonts w:ascii="Arial" w:hAnsi="Arial" w:cs="Arial"/>
          <w:szCs w:val="24"/>
        </w:rPr>
      </w:pPr>
      <w:r w:rsidRPr="00275062">
        <w:rPr>
          <w:rFonts w:ascii="Arial" w:hAnsi="Arial" w:cs="Arial"/>
          <w:szCs w:val="24"/>
        </w:rPr>
        <w:t xml:space="preserve">……………..…….………………………………………………………………….…. </w:t>
      </w:r>
    </w:p>
    <w:p w:rsidR="009C50A3" w:rsidRPr="00275062" w:rsidRDefault="00923FA1" w:rsidP="0000389B">
      <w:pPr>
        <w:numPr>
          <w:ilvl w:val="3"/>
          <w:numId w:val="35"/>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Wadium w kwocie ……………</w:t>
      </w:r>
      <w:r w:rsidR="00410CEF" w:rsidRPr="00275062">
        <w:rPr>
          <w:rFonts w:ascii="Arial" w:hAnsi="Arial" w:cs="Arial"/>
          <w:sz w:val="22"/>
          <w:szCs w:val="22"/>
        </w:rPr>
        <w:t xml:space="preserve">zł </w:t>
      </w:r>
      <w:r w:rsidRPr="00275062">
        <w:rPr>
          <w:rFonts w:ascii="Arial" w:hAnsi="Arial" w:cs="Arial"/>
          <w:sz w:val="22"/>
          <w:szCs w:val="22"/>
        </w:rPr>
        <w:t>zostało wniesione w dniu ……………</w:t>
      </w:r>
      <w:r w:rsidR="00410CEF" w:rsidRPr="00275062">
        <w:rPr>
          <w:rFonts w:ascii="Arial" w:hAnsi="Arial" w:cs="Arial"/>
          <w:sz w:val="22"/>
          <w:szCs w:val="22"/>
        </w:rPr>
        <w:t xml:space="preserve">. </w:t>
      </w:r>
      <w:r w:rsidR="00793CB2" w:rsidRPr="00275062">
        <w:rPr>
          <w:rFonts w:ascii="Arial" w:hAnsi="Arial" w:cs="Arial"/>
          <w:sz w:val="22"/>
          <w:szCs w:val="22"/>
        </w:rPr>
        <w:t>W</w:t>
      </w:r>
      <w:r w:rsidRPr="00275062">
        <w:rPr>
          <w:rFonts w:ascii="Arial" w:hAnsi="Arial" w:cs="Arial"/>
          <w:sz w:val="22"/>
          <w:szCs w:val="22"/>
        </w:rPr>
        <w:t xml:space="preserve"> formie  ……………………………………………</w:t>
      </w:r>
      <w:r w:rsidR="00410CEF" w:rsidRPr="00275062">
        <w:rPr>
          <w:rFonts w:ascii="Arial" w:hAnsi="Arial" w:cs="Arial"/>
          <w:sz w:val="22"/>
          <w:szCs w:val="22"/>
        </w:rPr>
        <w:t>……………………………………………………………………………………………………</w:t>
      </w:r>
      <w:r w:rsidRPr="00275062">
        <w:rPr>
          <w:rFonts w:ascii="Arial" w:hAnsi="Arial" w:cs="Arial"/>
          <w:sz w:val="22"/>
          <w:szCs w:val="22"/>
        </w:rPr>
        <w:t>…(potwierdzenie wniesienia w załączeniu).</w:t>
      </w:r>
      <w:r w:rsidR="009C50A3" w:rsidRPr="00275062">
        <w:rPr>
          <w:rFonts w:ascii="Arial" w:hAnsi="Arial" w:cs="Arial"/>
          <w:sz w:val="22"/>
          <w:szCs w:val="22"/>
        </w:rPr>
        <w:t xml:space="preserve"> </w:t>
      </w:r>
    </w:p>
    <w:p w:rsidR="009C50A3" w:rsidRPr="00275062" w:rsidRDefault="00923FA1" w:rsidP="0000389B">
      <w:pPr>
        <w:numPr>
          <w:ilvl w:val="3"/>
          <w:numId w:val="35"/>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275062">
        <w:rPr>
          <w:rFonts w:ascii="Arial" w:hAnsi="Arial" w:cs="Arial"/>
          <w:sz w:val="22"/>
          <w:szCs w:val="22"/>
        </w:rPr>
        <w:t xml:space="preserve"> </w:t>
      </w:r>
    </w:p>
    <w:p w:rsidR="009C50A3" w:rsidRPr="00275062" w:rsidRDefault="00923FA1" w:rsidP="0000389B">
      <w:pPr>
        <w:numPr>
          <w:ilvl w:val="3"/>
          <w:numId w:val="35"/>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Deklarujemy wpłacenie zabezpieczenia należytego wykonania umowy w formie: ………………………………………………………………………………</w:t>
      </w:r>
      <w:r w:rsidR="00410CEF" w:rsidRPr="00275062">
        <w:rPr>
          <w:rFonts w:ascii="Arial" w:hAnsi="Arial" w:cs="Arial"/>
          <w:sz w:val="22"/>
          <w:szCs w:val="22"/>
        </w:rPr>
        <w:t>……………………………………………………………………………………………………………………</w:t>
      </w:r>
      <w:r w:rsidRPr="00275062">
        <w:rPr>
          <w:rFonts w:ascii="Arial" w:hAnsi="Arial" w:cs="Arial"/>
          <w:sz w:val="22"/>
          <w:szCs w:val="22"/>
        </w:rPr>
        <w:t>..</w:t>
      </w:r>
      <w:r w:rsidR="009C50A3" w:rsidRPr="00275062">
        <w:rPr>
          <w:rFonts w:ascii="Arial" w:hAnsi="Arial" w:cs="Arial"/>
          <w:sz w:val="22"/>
          <w:szCs w:val="22"/>
        </w:rPr>
        <w:t xml:space="preserve"> </w:t>
      </w:r>
    </w:p>
    <w:p w:rsidR="009C50A3" w:rsidRPr="00275062" w:rsidRDefault="00923FA1" w:rsidP="0000389B">
      <w:pPr>
        <w:numPr>
          <w:ilvl w:val="3"/>
          <w:numId w:val="35"/>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275062">
        <w:rPr>
          <w:rFonts w:ascii="Arial" w:hAnsi="Arial" w:cs="Arial"/>
          <w:sz w:val="22"/>
          <w:szCs w:val="22"/>
        </w:rPr>
        <w:t xml:space="preserve"> </w:t>
      </w:r>
    </w:p>
    <w:p w:rsidR="009C50A3" w:rsidRPr="00275062" w:rsidRDefault="00923FA1" w:rsidP="0000389B">
      <w:pPr>
        <w:numPr>
          <w:ilvl w:val="3"/>
          <w:numId w:val="35"/>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 xml:space="preserve">Oświadczamy, że udzielamy Zamawiającemu …….. letniej**)  gwarancji na  przedmiot umowy, na warunkach określonych w projekcie umowy </w:t>
      </w:r>
      <w:r w:rsidR="009C50A3" w:rsidRPr="00275062">
        <w:rPr>
          <w:rFonts w:ascii="Arial" w:hAnsi="Arial" w:cs="Arial"/>
          <w:sz w:val="22"/>
          <w:szCs w:val="22"/>
        </w:rPr>
        <w:t xml:space="preserve">. </w:t>
      </w:r>
    </w:p>
    <w:p w:rsidR="00CA7D7C" w:rsidRPr="00275062" w:rsidRDefault="00923FA1" w:rsidP="0000389B">
      <w:pPr>
        <w:numPr>
          <w:ilvl w:val="3"/>
          <w:numId w:val="35"/>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Oświadczamy, że oferta zawiera informacje stanowią</w:t>
      </w:r>
      <w:r w:rsidR="00782D82" w:rsidRPr="00275062">
        <w:rPr>
          <w:rFonts w:ascii="Arial" w:hAnsi="Arial" w:cs="Arial"/>
          <w:sz w:val="22"/>
          <w:szCs w:val="22"/>
        </w:rPr>
        <w:t xml:space="preserve">ce tajemnicę przedsiębiorstwa w </w:t>
      </w:r>
      <w:r w:rsidRPr="00275062">
        <w:rPr>
          <w:rFonts w:ascii="Arial" w:hAnsi="Arial" w:cs="Arial"/>
          <w:sz w:val="22"/>
          <w:szCs w:val="22"/>
        </w:rPr>
        <w:t>rozumieniu przepisów o zwalczaniu nieuczciwej konkurencji. Informacje</w:t>
      </w:r>
      <w:r w:rsidR="00782D82" w:rsidRPr="00275062">
        <w:rPr>
          <w:rFonts w:ascii="Arial" w:hAnsi="Arial" w:cs="Arial"/>
          <w:sz w:val="22"/>
          <w:szCs w:val="22"/>
        </w:rPr>
        <w:t xml:space="preserve"> </w:t>
      </w:r>
      <w:r w:rsidRPr="00275062">
        <w:rPr>
          <w:rFonts w:ascii="Arial" w:hAnsi="Arial" w:cs="Arial"/>
          <w:sz w:val="22"/>
          <w:szCs w:val="22"/>
        </w:rPr>
        <w:t>takie</w:t>
      </w:r>
      <w:r w:rsidR="00782D82" w:rsidRPr="00275062">
        <w:rPr>
          <w:rFonts w:ascii="Arial" w:hAnsi="Arial" w:cs="Arial"/>
          <w:sz w:val="22"/>
          <w:szCs w:val="22"/>
        </w:rPr>
        <w:t xml:space="preserve"> </w:t>
      </w:r>
      <w:r w:rsidRPr="00275062">
        <w:rPr>
          <w:rFonts w:ascii="Arial" w:hAnsi="Arial" w:cs="Arial"/>
          <w:sz w:val="22"/>
          <w:szCs w:val="22"/>
        </w:rPr>
        <w:t>zawarte</w:t>
      </w:r>
      <w:r w:rsidR="00782D82" w:rsidRPr="00275062">
        <w:rPr>
          <w:rFonts w:ascii="Arial" w:hAnsi="Arial" w:cs="Arial"/>
          <w:sz w:val="22"/>
          <w:szCs w:val="22"/>
        </w:rPr>
        <w:t xml:space="preserve"> </w:t>
      </w:r>
      <w:r w:rsidR="00CA7D7C" w:rsidRPr="00275062">
        <w:rPr>
          <w:rFonts w:ascii="Arial" w:hAnsi="Arial" w:cs="Arial"/>
          <w:sz w:val="22"/>
          <w:szCs w:val="22"/>
        </w:rPr>
        <w:t>są</w:t>
      </w:r>
      <w:r w:rsidR="00782D82" w:rsidRPr="00275062">
        <w:rPr>
          <w:rFonts w:ascii="Arial" w:hAnsi="Arial" w:cs="Arial"/>
          <w:sz w:val="22"/>
          <w:szCs w:val="22"/>
        </w:rPr>
        <w:t xml:space="preserve"> w </w:t>
      </w:r>
      <w:r w:rsidR="00CA7D7C" w:rsidRPr="00275062">
        <w:rPr>
          <w:rFonts w:ascii="Arial" w:hAnsi="Arial" w:cs="Arial"/>
          <w:sz w:val="22"/>
          <w:szCs w:val="22"/>
        </w:rPr>
        <w:t>następujących</w:t>
      </w:r>
      <w:r w:rsidR="00782D82" w:rsidRPr="00275062">
        <w:rPr>
          <w:rFonts w:ascii="Arial" w:hAnsi="Arial" w:cs="Arial"/>
          <w:sz w:val="22"/>
          <w:szCs w:val="22"/>
        </w:rPr>
        <w:t xml:space="preserve"> </w:t>
      </w:r>
      <w:r w:rsidR="00CA7D7C" w:rsidRPr="00275062">
        <w:rPr>
          <w:rFonts w:ascii="Arial" w:hAnsi="Arial" w:cs="Arial"/>
          <w:sz w:val="22"/>
          <w:szCs w:val="22"/>
        </w:rPr>
        <w:t>dokumentach:</w:t>
      </w:r>
    </w:p>
    <w:p w:rsidR="00923FA1" w:rsidRPr="00275062" w:rsidRDefault="00793CB2" w:rsidP="00CA7D7C">
      <w:pPr>
        <w:ind w:left="360"/>
        <w:jc w:val="both"/>
        <w:rPr>
          <w:rFonts w:ascii="Arial" w:hAnsi="Arial" w:cs="Arial"/>
          <w:sz w:val="22"/>
          <w:szCs w:val="22"/>
        </w:rPr>
      </w:pPr>
      <w:r w:rsidRPr="00275062">
        <w:rPr>
          <w:rFonts w:ascii="Arial" w:hAnsi="Arial" w:cs="Arial"/>
          <w:sz w:val="22"/>
          <w:szCs w:val="22"/>
        </w:rPr>
        <w:t>…</w:t>
      </w:r>
      <w:r w:rsidR="00923FA1" w:rsidRPr="00275062">
        <w:rPr>
          <w:rFonts w:ascii="Arial" w:hAnsi="Arial" w:cs="Arial"/>
          <w:sz w:val="22"/>
          <w:szCs w:val="22"/>
        </w:rPr>
        <w:t>..............................................................................................................................................................................................................................................................................................................................................................................................................................</w:t>
      </w:r>
      <w:r w:rsidR="00410CEF" w:rsidRPr="00275062">
        <w:rPr>
          <w:rFonts w:ascii="Arial" w:hAnsi="Arial" w:cs="Arial"/>
          <w:sz w:val="22"/>
          <w:szCs w:val="22"/>
        </w:rPr>
        <w:t>........</w:t>
      </w:r>
    </w:p>
    <w:p w:rsidR="00923FA1" w:rsidRPr="00275062" w:rsidRDefault="00923FA1" w:rsidP="00923FA1">
      <w:pPr>
        <w:ind w:left="360"/>
        <w:jc w:val="both"/>
        <w:rPr>
          <w:rFonts w:ascii="Arial" w:hAnsi="Arial" w:cs="Arial"/>
          <w:sz w:val="22"/>
          <w:szCs w:val="22"/>
        </w:rPr>
      </w:pPr>
    </w:p>
    <w:p w:rsidR="004503BF" w:rsidRPr="00275062" w:rsidRDefault="00923FA1" w:rsidP="006D5743">
      <w:pPr>
        <w:ind w:left="709" w:hanging="283"/>
        <w:jc w:val="both"/>
        <w:rPr>
          <w:rFonts w:ascii="Arial" w:hAnsi="Arial" w:cs="Arial"/>
          <w:b/>
          <w:bCs/>
          <w:sz w:val="22"/>
          <w:szCs w:val="22"/>
        </w:rPr>
      </w:pPr>
      <w:r w:rsidRPr="00275062">
        <w:rPr>
          <w:rFonts w:ascii="Arial" w:hAnsi="Arial" w:cs="Arial"/>
          <w:b/>
          <w:bCs/>
          <w:sz w:val="22"/>
          <w:szCs w:val="22"/>
        </w:rPr>
        <w:t>*) nie p</w:t>
      </w:r>
      <w:r w:rsidR="00457CFB" w:rsidRPr="00275062">
        <w:rPr>
          <w:rFonts w:ascii="Arial" w:hAnsi="Arial" w:cs="Arial"/>
          <w:b/>
          <w:bCs/>
          <w:sz w:val="22"/>
          <w:szCs w:val="22"/>
        </w:rPr>
        <w:t>óźniej niż do</w:t>
      </w:r>
      <w:r w:rsidR="002A1930" w:rsidRPr="00275062">
        <w:rPr>
          <w:rFonts w:ascii="Arial" w:hAnsi="Arial" w:cs="Arial"/>
          <w:b/>
          <w:bCs/>
          <w:sz w:val="22"/>
          <w:szCs w:val="22"/>
        </w:rPr>
        <w:t>:</w:t>
      </w:r>
      <w:r w:rsidR="008365D6" w:rsidRPr="00275062">
        <w:rPr>
          <w:rFonts w:ascii="Arial" w:hAnsi="Arial" w:cs="Arial"/>
          <w:b/>
          <w:bCs/>
          <w:sz w:val="22"/>
          <w:szCs w:val="22"/>
        </w:rPr>
        <w:t xml:space="preserve"> </w:t>
      </w:r>
      <w:r w:rsidR="00AB359C">
        <w:rPr>
          <w:rFonts w:ascii="Arial" w:hAnsi="Arial" w:cs="Arial"/>
          <w:b/>
          <w:bCs/>
          <w:sz w:val="22"/>
          <w:szCs w:val="22"/>
        </w:rPr>
        <w:t>30 czerwca</w:t>
      </w:r>
      <w:r w:rsidR="009B0602" w:rsidRPr="00275062">
        <w:rPr>
          <w:rFonts w:ascii="Arial" w:hAnsi="Arial" w:cs="Arial"/>
          <w:b/>
          <w:bCs/>
          <w:sz w:val="22"/>
          <w:szCs w:val="22"/>
        </w:rPr>
        <w:t xml:space="preserve"> 201</w:t>
      </w:r>
      <w:r w:rsidR="00FA42F3" w:rsidRPr="00275062">
        <w:rPr>
          <w:rFonts w:ascii="Arial" w:hAnsi="Arial" w:cs="Arial"/>
          <w:b/>
          <w:bCs/>
          <w:sz w:val="22"/>
          <w:szCs w:val="22"/>
        </w:rPr>
        <w:t>5</w:t>
      </w:r>
      <w:r w:rsidR="009B0602" w:rsidRPr="00275062">
        <w:rPr>
          <w:rFonts w:ascii="Arial" w:hAnsi="Arial" w:cs="Arial"/>
          <w:b/>
          <w:bCs/>
          <w:sz w:val="22"/>
          <w:szCs w:val="22"/>
        </w:rPr>
        <w:t>r.</w:t>
      </w:r>
    </w:p>
    <w:p w:rsidR="00923FA1" w:rsidRPr="00275062" w:rsidRDefault="00C12A55" w:rsidP="004503BF">
      <w:pPr>
        <w:spacing w:before="60"/>
        <w:ind w:left="357"/>
        <w:jc w:val="both"/>
        <w:rPr>
          <w:rFonts w:ascii="Arial" w:hAnsi="Arial" w:cs="Arial"/>
          <w:b/>
          <w:bCs/>
          <w:sz w:val="22"/>
          <w:szCs w:val="22"/>
        </w:rPr>
      </w:pPr>
      <w:r w:rsidRPr="00275062">
        <w:rPr>
          <w:rFonts w:ascii="Arial" w:hAnsi="Arial" w:cs="Arial"/>
          <w:b/>
          <w:bCs/>
          <w:sz w:val="22"/>
          <w:szCs w:val="22"/>
        </w:rPr>
        <w:t xml:space="preserve">**) minimalna gwarancja </w:t>
      </w:r>
      <w:r w:rsidR="0099290F">
        <w:rPr>
          <w:rFonts w:ascii="Arial" w:hAnsi="Arial" w:cs="Arial"/>
          <w:b/>
          <w:bCs/>
          <w:sz w:val="22"/>
          <w:szCs w:val="22"/>
        </w:rPr>
        <w:t>5 lat</w:t>
      </w:r>
      <w:r w:rsidR="00AB359C">
        <w:rPr>
          <w:rFonts w:ascii="Arial" w:hAnsi="Arial" w:cs="Arial"/>
          <w:b/>
          <w:bCs/>
          <w:sz w:val="22"/>
          <w:szCs w:val="22"/>
        </w:rPr>
        <w:t xml:space="preserve"> </w:t>
      </w:r>
      <w:r w:rsidR="00923FA1" w:rsidRPr="00275062">
        <w:rPr>
          <w:rFonts w:ascii="Arial" w:hAnsi="Arial" w:cs="Arial"/>
          <w:b/>
          <w:bCs/>
          <w:sz w:val="22"/>
          <w:szCs w:val="22"/>
        </w:rPr>
        <w:t>na przedmiot umowy</w:t>
      </w:r>
    </w:p>
    <w:p w:rsidR="00923FA1" w:rsidRPr="00275062" w:rsidRDefault="00923FA1" w:rsidP="00782D82">
      <w:pPr>
        <w:spacing w:before="120"/>
        <w:rPr>
          <w:rFonts w:ascii="Arial" w:hAnsi="Arial" w:cs="Arial"/>
          <w:sz w:val="22"/>
          <w:szCs w:val="22"/>
        </w:rPr>
      </w:pPr>
      <w:r w:rsidRPr="00275062">
        <w:rPr>
          <w:rFonts w:ascii="Arial" w:hAnsi="Arial" w:cs="Arial"/>
          <w:sz w:val="22"/>
          <w:szCs w:val="22"/>
        </w:rPr>
        <w:t>Załącznikami do niniejszej oferty są:</w:t>
      </w:r>
    </w:p>
    <w:p w:rsidR="00923FA1" w:rsidRPr="00275062" w:rsidRDefault="00923FA1" w:rsidP="00785576">
      <w:pPr>
        <w:numPr>
          <w:ilvl w:val="1"/>
          <w:numId w:val="18"/>
        </w:numPr>
        <w:suppressAutoHyphens/>
        <w:spacing w:line="360" w:lineRule="auto"/>
        <w:rPr>
          <w:rFonts w:ascii="Arial" w:hAnsi="Arial" w:cs="Arial"/>
          <w:sz w:val="22"/>
          <w:szCs w:val="22"/>
        </w:rPr>
      </w:pPr>
      <w:r w:rsidRPr="00275062">
        <w:rPr>
          <w:rFonts w:ascii="Arial" w:hAnsi="Arial" w:cs="Arial"/>
          <w:sz w:val="22"/>
          <w:szCs w:val="22"/>
        </w:rPr>
        <w:t>…………………………………………………</w:t>
      </w:r>
    </w:p>
    <w:p w:rsidR="00923FA1" w:rsidRPr="00275062" w:rsidRDefault="00923FA1" w:rsidP="00785576">
      <w:pPr>
        <w:numPr>
          <w:ilvl w:val="1"/>
          <w:numId w:val="18"/>
        </w:numPr>
        <w:suppressAutoHyphens/>
        <w:spacing w:line="360" w:lineRule="auto"/>
        <w:rPr>
          <w:rFonts w:ascii="Arial" w:hAnsi="Arial" w:cs="Arial"/>
          <w:sz w:val="22"/>
          <w:szCs w:val="22"/>
        </w:rPr>
      </w:pPr>
      <w:r w:rsidRPr="00275062">
        <w:rPr>
          <w:rFonts w:ascii="Arial" w:hAnsi="Arial" w:cs="Arial"/>
          <w:sz w:val="22"/>
          <w:szCs w:val="22"/>
        </w:rPr>
        <w:t>…………………………………………………</w:t>
      </w:r>
    </w:p>
    <w:p w:rsidR="00923FA1" w:rsidRPr="00275062" w:rsidRDefault="00923FA1" w:rsidP="00785576">
      <w:pPr>
        <w:numPr>
          <w:ilvl w:val="1"/>
          <w:numId w:val="18"/>
        </w:numPr>
        <w:suppressAutoHyphens/>
        <w:spacing w:line="360" w:lineRule="auto"/>
        <w:rPr>
          <w:rFonts w:ascii="Arial" w:hAnsi="Arial" w:cs="Arial"/>
          <w:sz w:val="22"/>
          <w:szCs w:val="22"/>
        </w:rPr>
      </w:pPr>
      <w:r w:rsidRPr="00275062">
        <w:rPr>
          <w:rFonts w:ascii="Arial" w:hAnsi="Arial" w:cs="Arial"/>
          <w:sz w:val="22"/>
          <w:szCs w:val="22"/>
        </w:rPr>
        <w:t>…………………………………………………</w:t>
      </w:r>
    </w:p>
    <w:p w:rsidR="00923FA1" w:rsidRPr="00275062" w:rsidRDefault="00C94EF9" w:rsidP="00785576">
      <w:pPr>
        <w:numPr>
          <w:ilvl w:val="1"/>
          <w:numId w:val="18"/>
        </w:numPr>
        <w:suppressAutoHyphens/>
        <w:spacing w:line="360" w:lineRule="auto"/>
        <w:rPr>
          <w:rFonts w:ascii="Arial" w:hAnsi="Arial" w:cs="Arial"/>
          <w:sz w:val="22"/>
          <w:szCs w:val="22"/>
        </w:rPr>
      </w:pPr>
      <w:r w:rsidRPr="00275062">
        <w:rPr>
          <w:rFonts w:ascii="Arial" w:hAnsi="Arial" w:cs="Arial"/>
          <w:sz w:val="22"/>
          <w:szCs w:val="22"/>
        </w:rPr>
        <w:t>……………………………………………</w:t>
      </w:r>
      <w:r w:rsidR="00793CB2" w:rsidRPr="00275062">
        <w:rPr>
          <w:rFonts w:ascii="Arial" w:hAnsi="Arial" w:cs="Arial"/>
          <w:sz w:val="22"/>
          <w:szCs w:val="22"/>
        </w:rPr>
        <w:t>…</w:t>
      </w:r>
      <w:r w:rsidRPr="00275062">
        <w:rPr>
          <w:rFonts w:ascii="Arial" w:hAnsi="Arial" w:cs="Arial"/>
          <w:sz w:val="22"/>
          <w:szCs w:val="22"/>
        </w:rPr>
        <w:t>....</w:t>
      </w:r>
    </w:p>
    <w:p w:rsidR="00923FA1" w:rsidRPr="00275062" w:rsidRDefault="00923FA1" w:rsidP="00785576">
      <w:pPr>
        <w:numPr>
          <w:ilvl w:val="1"/>
          <w:numId w:val="18"/>
        </w:numPr>
        <w:suppressAutoHyphens/>
        <w:spacing w:line="360" w:lineRule="auto"/>
        <w:rPr>
          <w:rFonts w:ascii="Arial" w:hAnsi="Arial" w:cs="Arial"/>
          <w:sz w:val="22"/>
          <w:szCs w:val="22"/>
        </w:rPr>
      </w:pPr>
      <w:r w:rsidRPr="00275062">
        <w:rPr>
          <w:rFonts w:ascii="Arial" w:hAnsi="Arial" w:cs="Arial"/>
          <w:sz w:val="22"/>
          <w:szCs w:val="22"/>
        </w:rPr>
        <w:t>…………………………………………</w:t>
      </w:r>
      <w:r w:rsidR="00C94EF9" w:rsidRPr="00275062">
        <w:rPr>
          <w:rFonts w:ascii="Arial" w:hAnsi="Arial" w:cs="Arial"/>
          <w:sz w:val="22"/>
          <w:szCs w:val="22"/>
        </w:rPr>
        <w:t>…</w:t>
      </w:r>
      <w:r w:rsidR="00793CB2" w:rsidRPr="00275062">
        <w:rPr>
          <w:rFonts w:ascii="Arial" w:hAnsi="Arial" w:cs="Arial"/>
          <w:sz w:val="22"/>
          <w:szCs w:val="22"/>
        </w:rPr>
        <w:t>…</w:t>
      </w:r>
      <w:r w:rsidR="00C94EF9" w:rsidRPr="00275062">
        <w:rPr>
          <w:rFonts w:ascii="Arial" w:hAnsi="Arial" w:cs="Arial"/>
          <w:sz w:val="22"/>
          <w:szCs w:val="22"/>
        </w:rPr>
        <w:t>....</w:t>
      </w:r>
    </w:p>
    <w:p w:rsidR="00923FA1" w:rsidRPr="00275062" w:rsidRDefault="00923FA1" w:rsidP="00785576">
      <w:pPr>
        <w:numPr>
          <w:ilvl w:val="1"/>
          <w:numId w:val="18"/>
        </w:numPr>
        <w:suppressAutoHyphens/>
        <w:spacing w:line="360" w:lineRule="auto"/>
        <w:rPr>
          <w:rFonts w:ascii="Arial" w:hAnsi="Arial" w:cs="Arial"/>
          <w:sz w:val="22"/>
          <w:szCs w:val="22"/>
        </w:rPr>
      </w:pPr>
      <w:r w:rsidRPr="00275062">
        <w:rPr>
          <w:rFonts w:ascii="Arial" w:hAnsi="Arial" w:cs="Arial"/>
          <w:sz w:val="22"/>
          <w:szCs w:val="22"/>
        </w:rPr>
        <w:t>…………………………………………………</w:t>
      </w:r>
    </w:p>
    <w:p w:rsidR="00923FA1" w:rsidRPr="00275062" w:rsidRDefault="00923FA1" w:rsidP="00782D82">
      <w:pPr>
        <w:spacing w:before="240" w:line="360" w:lineRule="auto"/>
        <w:rPr>
          <w:rFonts w:ascii="Arial" w:hAnsi="Arial" w:cs="Arial"/>
          <w:sz w:val="22"/>
          <w:szCs w:val="22"/>
        </w:rPr>
      </w:pPr>
      <w:r w:rsidRPr="00275062">
        <w:rPr>
          <w:rFonts w:ascii="Arial" w:hAnsi="Arial" w:cs="Arial"/>
          <w:sz w:val="22"/>
          <w:szCs w:val="22"/>
        </w:rPr>
        <w:t xml:space="preserve">Oferta zawiera: </w:t>
      </w:r>
    </w:p>
    <w:p w:rsidR="00923FA1" w:rsidRPr="00275062" w:rsidRDefault="00793CB2" w:rsidP="00923FA1">
      <w:pPr>
        <w:spacing w:line="360" w:lineRule="auto"/>
        <w:rPr>
          <w:rFonts w:ascii="Arial" w:hAnsi="Arial" w:cs="Arial"/>
          <w:sz w:val="22"/>
          <w:szCs w:val="22"/>
        </w:rPr>
      </w:pPr>
      <w:r w:rsidRPr="00275062">
        <w:rPr>
          <w:rFonts w:ascii="Arial" w:hAnsi="Arial" w:cs="Arial"/>
          <w:sz w:val="22"/>
          <w:szCs w:val="22"/>
        </w:rPr>
        <w:t>…</w:t>
      </w:r>
      <w:r w:rsidR="00923FA1" w:rsidRPr="00275062">
        <w:rPr>
          <w:rFonts w:ascii="Arial" w:hAnsi="Arial" w:cs="Arial"/>
          <w:sz w:val="22"/>
          <w:szCs w:val="22"/>
        </w:rPr>
        <w:t>....................... ponumerowanych stron.</w:t>
      </w:r>
    </w:p>
    <w:p w:rsidR="00782D82" w:rsidRPr="00275062" w:rsidRDefault="00782D82" w:rsidP="00FD6D45">
      <w:pPr>
        <w:spacing w:line="360" w:lineRule="auto"/>
        <w:rPr>
          <w:rFonts w:ascii="Arial" w:hAnsi="Arial" w:cs="Arial"/>
          <w:sz w:val="22"/>
          <w:szCs w:val="22"/>
        </w:rPr>
      </w:pPr>
    </w:p>
    <w:p w:rsidR="00FD6D45" w:rsidRPr="00275062" w:rsidRDefault="00793CB2" w:rsidP="00FD6D45">
      <w:pPr>
        <w:spacing w:line="360" w:lineRule="auto"/>
        <w:rPr>
          <w:rFonts w:ascii="Arial" w:hAnsi="Arial" w:cs="Arial"/>
          <w:sz w:val="22"/>
          <w:szCs w:val="22"/>
        </w:rPr>
      </w:pPr>
      <w:r w:rsidRPr="00275062">
        <w:rPr>
          <w:rFonts w:ascii="Arial" w:hAnsi="Arial" w:cs="Arial"/>
          <w:sz w:val="22"/>
          <w:szCs w:val="22"/>
        </w:rPr>
        <w:t>…</w:t>
      </w:r>
      <w:r w:rsidR="00923FA1" w:rsidRPr="00275062">
        <w:rPr>
          <w:rFonts w:ascii="Arial" w:hAnsi="Arial" w:cs="Arial"/>
          <w:sz w:val="22"/>
          <w:szCs w:val="22"/>
        </w:rPr>
        <w:t>.....................</w:t>
      </w:r>
      <w:r w:rsidR="00C94EF9" w:rsidRPr="00275062">
        <w:rPr>
          <w:rFonts w:ascii="Arial" w:hAnsi="Arial" w:cs="Arial"/>
          <w:sz w:val="22"/>
          <w:szCs w:val="22"/>
        </w:rPr>
        <w:t>..............</w:t>
      </w:r>
      <w:r w:rsidR="00923FA1" w:rsidRPr="00275062">
        <w:rPr>
          <w:rFonts w:ascii="Arial" w:hAnsi="Arial" w:cs="Arial"/>
          <w:sz w:val="22"/>
          <w:szCs w:val="22"/>
        </w:rPr>
        <w:t xml:space="preserve">........dnia </w:t>
      </w:r>
      <w:r w:rsidRPr="00275062">
        <w:rPr>
          <w:rFonts w:ascii="Arial" w:hAnsi="Arial" w:cs="Arial"/>
          <w:sz w:val="22"/>
          <w:szCs w:val="22"/>
        </w:rPr>
        <w:t>…</w:t>
      </w:r>
      <w:r w:rsidR="00923FA1" w:rsidRPr="00275062">
        <w:rPr>
          <w:rFonts w:ascii="Arial" w:hAnsi="Arial" w:cs="Arial"/>
          <w:sz w:val="22"/>
          <w:szCs w:val="22"/>
        </w:rPr>
        <w:t>.........</w:t>
      </w:r>
      <w:r w:rsidR="009721AC" w:rsidRPr="00275062">
        <w:rPr>
          <w:rFonts w:ascii="Arial" w:hAnsi="Arial" w:cs="Arial"/>
          <w:sz w:val="22"/>
          <w:szCs w:val="22"/>
        </w:rPr>
        <w:t>...</w:t>
      </w:r>
      <w:r w:rsidR="00E4221C" w:rsidRPr="00275062">
        <w:rPr>
          <w:rFonts w:ascii="Arial" w:hAnsi="Arial" w:cs="Arial"/>
          <w:sz w:val="22"/>
          <w:szCs w:val="22"/>
        </w:rPr>
        <w:t>.</w:t>
      </w:r>
      <w:r w:rsidR="00501460" w:rsidRPr="00275062">
        <w:rPr>
          <w:rFonts w:ascii="Arial" w:hAnsi="Arial" w:cs="Arial"/>
          <w:sz w:val="22"/>
          <w:szCs w:val="22"/>
        </w:rPr>
        <w:t xml:space="preserve"> </w:t>
      </w:r>
      <w:r w:rsidR="00410CEF" w:rsidRPr="00275062">
        <w:rPr>
          <w:rFonts w:ascii="Arial" w:hAnsi="Arial" w:cs="Arial"/>
          <w:b/>
          <w:sz w:val="22"/>
          <w:szCs w:val="22"/>
        </w:rPr>
        <w:t>201</w:t>
      </w:r>
      <w:r w:rsidR="004C012B" w:rsidRPr="00275062">
        <w:rPr>
          <w:rFonts w:ascii="Arial" w:hAnsi="Arial" w:cs="Arial"/>
          <w:b/>
          <w:sz w:val="22"/>
          <w:szCs w:val="22"/>
        </w:rPr>
        <w:t>4</w:t>
      </w:r>
      <w:r w:rsidR="00410CEF" w:rsidRPr="00275062">
        <w:rPr>
          <w:rFonts w:ascii="Arial" w:hAnsi="Arial" w:cs="Arial"/>
          <w:b/>
          <w:sz w:val="22"/>
          <w:szCs w:val="22"/>
        </w:rPr>
        <w:t>r.</w:t>
      </w:r>
      <w:r w:rsidR="00923FA1" w:rsidRPr="00275062">
        <w:rPr>
          <w:rFonts w:ascii="Arial" w:hAnsi="Arial" w:cs="Arial"/>
          <w:sz w:val="22"/>
          <w:szCs w:val="22"/>
        </w:rPr>
        <w:tab/>
      </w:r>
    </w:p>
    <w:p w:rsidR="00C94EF9" w:rsidRPr="00275062" w:rsidRDefault="00C94EF9" w:rsidP="00FD6D45">
      <w:pPr>
        <w:spacing w:line="360" w:lineRule="auto"/>
        <w:rPr>
          <w:rFonts w:ascii="Arial" w:hAnsi="Arial" w:cs="Arial"/>
          <w:sz w:val="22"/>
          <w:szCs w:val="22"/>
        </w:rPr>
      </w:pPr>
    </w:p>
    <w:p w:rsidR="00923FA1" w:rsidRPr="00275062" w:rsidRDefault="00923FA1" w:rsidP="00C94EF9">
      <w:pPr>
        <w:jc w:val="right"/>
        <w:rPr>
          <w:rFonts w:ascii="Arial" w:hAnsi="Arial" w:cs="Arial"/>
          <w:sz w:val="22"/>
          <w:szCs w:val="22"/>
          <w:vertAlign w:val="subscript"/>
        </w:rPr>
      </w:pPr>
      <w:r w:rsidRPr="00275062">
        <w:rPr>
          <w:rFonts w:ascii="Arial" w:hAnsi="Arial" w:cs="Arial"/>
          <w:sz w:val="22"/>
          <w:szCs w:val="22"/>
        </w:rPr>
        <w:tab/>
      </w:r>
      <w:r w:rsidRPr="00275062">
        <w:rPr>
          <w:rFonts w:ascii="Arial" w:hAnsi="Arial" w:cs="Arial"/>
          <w:sz w:val="22"/>
          <w:szCs w:val="22"/>
          <w:vertAlign w:val="subscript"/>
        </w:rPr>
        <w:t>………………………………</w:t>
      </w:r>
      <w:r w:rsidR="00C94EF9" w:rsidRPr="00275062">
        <w:rPr>
          <w:rFonts w:ascii="Arial" w:hAnsi="Arial" w:cs="Arial"/>
          <w:sz w:val="22"/>
          <w:szCs w:val="22"/>
          <w:vertAlign w:val="subscript"/>
        </w:rPr>
        <w:t>..</w:t>
      </w:r>
      <w:r w:rsidRPr="00275062">
        <w:rPr>
          <w:rFonts w:ascii="Arial" w:hAnsi="Arial" w:cs="Arial"/>
          <w:sz w:val="22"/>
          <w:szCs w:val="22"/>
          <w:vertAlign w:val="subscript"/>
        </w:rPr>
        <w:t>……</w:t>
      </w:r>
      <w:r w:rsidR="00793CB2" w:rsidRPr="00275062">
        <w:rPr>
          <w:rFonts w:ascii="Arial" w:hAnsi="Arial" w:cs="Arial"/>
          <w:sz w:val="22"/>
          <w:szCs w:val="22"/>
          <w:vertAlign w:val="subscript"/>
        </w:rPr>
        <w:t>…</w:t>
      </w:r>
      <w:r w:rsidR="00C94EF9" w:rsidRPr="00275062">
        <w:rPr>
          <w:rFonts w:ascii="Arial" w:hAnsi="Arial" w:cs="Arial"/>
          <w:sz w:val="22"/>
          <w:szCs w:val="22"/>
          <w:vertAlign w:val="subscript"/>
        </w:rPr>
        <w:t>.</w:t>
      </w:r>
      <w:r w:rsidRPr="00275062">
        <w:rPr>
          <w:rFonts w:ascii="Arial" w:hAnsi="Arial" w:cs="Arial"/>
          <w:sz w:val="22"/>
          <w:szCs w:val="22"/>
          <w:vertAlign w:val="subscript"/>
        </w:rPr>
        <w:t>………………………</w:t>
      </w:r>
    </w:p>
    <w:p w:rsidR="00923FA1" w:rsidRPr="00275062" w:rsidRDefault="00923FA1" w:rsidP="00C94EF9">
      <w:pPr>
        <w:pStyle w:val="Stopka"/>
        <w:tabs>
          <w:tab w:val="clear" w:pos="4536"/>
          <w:tab w:val="clear" w:pos="9072"/>
        </w:tabs>
        <w:ind w:left="6660" w:right="612" w:hanging="6660"/>
        <w:jc w:val="right"/>
        <w:rPr>
          <w:rFonts w:ascii="Arial" w:hAnsi="Arial" w:cs="Arial"/>
          <w:i/>
          <w:sz w:val="16"/>
          <w:szCs w:val="16"/>
        </w:rPr>
      </w:pPr>
      <w:r w:rsidRPr="00275062">
        <w:rPr>
          <w:rFonts w:ascii="Arial" w:hAnsi="Arial" w:cs="Arial"/>
          <w:i/>
          <w:sz w:val="16"/>
          <w:szCs w:val="16"/>
        </w:rPr>
        <w:t>podpis osoby /osób/ upoważnionej</w:t>
      </w:r>
    </w:p>
    <w:p w:rsidR="00D130B5" w:rsidRPr="00275062" w:rsidRDefault="00410CEF" w:rsidP="00D169E5">
      <w:pPr>
        <w:jc w:val="right"/>
        <w:rPr>
          <w:rFonts w:ascii="Arial" w:hAnsi="Arial" w:cs="Arial"/>
          <w:sz w:val="22"/>
          <w:szCs w:val="22"/>
        </w:rPr>
      </w:pPr>
      <w:r w:rsidRPr="00275062">
        <w:rPr>
          <w:b/>
        </w:rPr>
        <w:br w:type="page"/>
      </w:r>
      <w:r w:rsidR="00D130B5" w:rsidRPr="00275062">
        <w:rPr>
          <w:rFonts w:ascii="Arial" w:hAnsi="Arial" w:cs="Arial"/>
          <w:sz w:val="22"/>
          <w:szCs w:val="22"/>
        </w:rPr>
        <w:lastRenderedPageBreak/>
        <w:t>Z</w:t>
      </w:r>
      <w:r w:rsidR="00E84A66" w:rsidRPr="00275062">
        <w:rPr>
          <w:rFonts w:ascii="Arial" w:hAnsi="Arial" w:cs="Arial"/>
          <w:sz w:val="22"/>
          <w:szCs w:val="22"/>
        </w:rPr>
        <w:t>ałącznik</w:t>
      </w:r>
      <w:r w:rsidR="00D130B5" w:rsidRPr="00275062">
        <w:rPr>
          <w:rFonts w:ascii="Arial" w:hAnsi="Arial" w:cs="Arial"/>
          <w:sz w:val="22"/>
          <w:szCs w:val="22"/>
        </w:rPr>
        <w:t xml:space="preserve"> </w:t>
      </w:r>
      <w:r w:rsidR="00D130B5" w:rsidRPr="00275062">
        <w:rPr>
          <w:rFonts w:ascii="Arial" w:hAnsi="Arial" w:cs="Arial"/>
          <w:b/>
          <w:sz w:val="22"/>
          <w:szCs w:val="22"/>
        </w:rPr>
        <w:t>NR 2a</w:t>
      </w:r>
      <w:r w:rsidR="00D130B5" w:rsidRPr="00275062">
        <w:rPr>
          <w:rFonts w:ascii="Arial" w:hAnsi="Arial" w:cs="Arial"/>
          <w:sz w:val="22"/>
          <w:szCs w:val="22"/>
        </w:rPr>
        <w:t xml:space="preserve"> do SIWZ </w:t>
      </w:r>
    </w:p>
    <w:p w:rsidR="00D130B5" w:rsidRPr="00275062" w:rsidRDefault="00D130B5" w:rsidP="00D130B5">
      <w:pPr>
        <w:jc w:val="center"/>
        <w:rPr>
          <w:rFonts w:ascii="Arial" w:hAnsi="Arial" w:cs="Arial"/>
          <w:i/>
          <w:sz w:val="22"/>
          <w:szCs w:val="22"/>
        </w:rPr>
      </w:pPr>
    </w:p>
    <w:p w:rsidR="00D130B5" w:rsidRPr="00275062" w:rsidRDefault="00D130B5" w:rsidP="00D130B5">
      <w:pPr>
        <w:jc w:val="center"/>
        <w:rPr>
          <w:rFonts w:ascii="Arial" w:hAnsi="Arial" w:cs="Arial"/>
          <w:i/>
          <w:sz w:val="22"/>
          <w:szCs w:val="22"/>
        </w:rPr>
      </w:pPr>
    </w:p>
    <w:p w:rsidR="00D130B5" w:rsidRPr="00275062" w:rsidRDefault="00D169E5" w:rsidP="00B45AF9">
      <w:pPr>
        <w:pStyle w:val="Nagwek1"/>
        <w:jc w:val="center"/>
        <w:rPr>
          <w:sz w:val="24"/>
          <w:szCs w:val="24"/>
        </w:rPr>
      </w:pPr>
      <w:bookmarkStart w:id="44" w:name="_Toc255284344"/>
      <w:bookmarkStart w:id="45" w:name="_Toc255289398"/>
      <w:bookmarkStart w:id="46" w:name="_Toc353260407"/>
      <w:r w:rsidRPr="00275062">
        <w:rPr>
          <w:sz w:val="24"/>
          <w:szCs w:val="24"/>
        </w:rPr>
        <w:t xml:space="preserve">Oświadczenie o spełnianiu warunków </w:t>
      </w:r>
      <w:r w:rsidR="00E912FC" w:rsidRPr="00275062">
        <w:rPr>
          <w:sz w:val="24"/>
          <w:szCs w:val="24"/>
        </w:rPr>
        <w:t>a</w:t>
      </w:r>
      <w:r w:rsidR="00793CB2" w:rsidRPr="00275062">
        <w:rPr>
          <w:sz w:val="24"/>
          <w:szCs w:val="24"/>
        </w:rPr>
        <w:t>rt</w:t>
      </w:r>
      <w:r w:rsidR="00D130B5" w:rsidRPr="00275062">
        <w:rPr>
          <w:sz w:val="24"/>
          <w:szCs w:val="24"/>
        </w:rPr>
        <w:t>. 22 ust.</w:t>
      </w:r>
      <w:bookmarkEnd w:id="44"/>
      <w:bookmarkEnd w:id="45"/>
      <w:r w:rsidR="00B45AF9" w:rsidRPr="00275062">
        <w:rPr>
          <w:sz w:val="24"/>
          <w:szCs w:val="24"/>
        </w:rPr>
        <w:t>1</w:t>
      </w:r>
      <w:bookmarkEnd w:id="46"/>
    </w:p>
    <w:p w:rsidR="00D130B5" w:rsidRPr="00275062" w:rsidRDefault="00D130B5" w:rsidP="00D130B5">
      <w:pPr>
        <w:jc w:val="center"/>
        <w:rPr>
          <w:rFonts w:ascii="Arial" w:hAnsi="Arial" w:cs="Arial"/>
          <w:b/>
        </w:rPr>
      </w:pPr>
      <w:r w:rsidRPr="00275062">
        <w:rPr>
          <w:rFonts w:ascii="Arial" w:hAnsi="Arial" w:cs="Arial"/>
          <w:b/>
        </w:rPr>
        <w:t>Ustawa z dnia 29 stycznia 2004r. (Dz. U. z 20</w:t>
      </w:r>
      <w:r w:rsidR="004A1263" w:rsidRPr="00275062">
        <w:rPr>
          <w:rFonts w:ascii="Arial" w:hAnsi="Arial" w:cs="Arial"/>
          <w:b/>
        </w:rPr>
        <w:t>1</w:t>
      </w:r>
      <w:r w:rsidR="00E2511C" w:rsidRPr="00275062">
        <w:rPr>
          <w:rFonts w:ascii="Arial" w:hAnsi="Arial" w:cs="Arial"/>
          <w:b/>
        </w:rPr>
        <w:t>3</w:t>
      </w:r>
      <w:r w:rsidR="004A1263" w:rsidRPr="00275062">
        <w:rPr>
          <w:rFonts w:ascii="Arial" w:hAnsi="Arial" w:cs="Arial"/>
          <w:b/>
        </w:rPr>
        <w:t xml:space="preserve"> r.</w:t>
      </w:r>
      <w:r w:rsidRPr="00275062">
        <w:rPr>
          <w:rFonts w:ascii="Arial" w:hAnsi="Arial" w:cs="Arial"/>
          <w:b/>
        </w:rPr>
        <w:t xml:space="preserve">, poz. </w:t>
      </w:r>
      <w:r w:rsidR="00E2511C" w:rsidRPr="00275062">
        <w:rPr>
          <w:rFonts w:ascii="Arial" w:hAnsi="Arial" w:cs="Arial"/>
          <w:b/>
        </w:rPr>
        <w:t>907</w:t>
      </w:r>
      <w:r w:rsidR="00642D83" w:rsidRPr="00275062">
        <w:rPr>
          <w:rFonts w:ascii="Arial" w:hAnsi="Arial" w:cs="Arial"/>
          <w:b/>
        </w:rPr>
        <w:t xml:space="preserve"> z </w:t>
      </w:r>
      <w:proofErr w:type="spellStart"/>
      <w:r w:rsidR="00642D83" w:rsidRPr="00275062">
        <w:rPr>
          <w:rFonts w:ascii="Arial" w:hAnsi="Arial" w:cs="Arial"/>
          <w:b/>
        </w:rPr>
        <w:t>późn</w:t>
      </w:r>
      <w:proofErr w:type="spellEnd"/>
      <w:r w:rsidR="00642D83" w:rsidRPr="00275062">
        <w:rPr>
          <w:rFonts w:ascii="Arial" w:hAnsi="Arial" w:cs="Arial"/>
          <w:b/>
        </w:rPr>
        <w:t>. zm.</w:t>
      </w:r>
      <w:r w:rsidRPr="00275062">
        <w:rPr>
          <w:rFonts w:ascii="Arial" w:hAnsi="Arial" w:cs="Arial"/>
          <w:b/>
        </w:rPr>
        <w:t xml:space="preserve">) </w:t>
      </w:r>
    </w:p>
    <w:p w:rsidR="00D130B5" w:rsidRPr="00275062" w:rsidRDefault="00D130B5" w:rsidP="00D130B5">
      <w:pPr>
        <w:jc w:val="center"/>
        <w:rPr>
          <w:rFonts w:ascii="Arial" w:hAnsi="Arial" w:cs="Arial"/>
          <w:b/>
        </w:rPr>
      </w:pPr>
      <w:r w:rsidRPr="00275062">
        <w:rPr>
          <w:rFonts w:ascii="Arial" w:hAnsi="Arial" w:cs="Arial"/>
          <w:b/>
        </w:rPr>
        <w:t>Prawo Zamówień Publicznych.</w:t>
      </w:r>
    </w:p>
    <w:p w:rsidR="00D130B5" w:rsidRPr="00275062" w:rsidRDefault="00D130B5" w:rsidP="00D130B5">
      <w:pPr>
        <w:jc w:val="center"/>
        <w:rPr>
          <w:rFonts w:ascii="Arial" w:hAnsi="Arial" w:cs="Arial"/>
          <w:bCs/>
        </w:rPr>
      </w:pPr>
    </w:p>
    <w:p w:rsidR="009B0602" w:rsidRPr="00275062" w:rsidRDefault="00D130B5" w:rsidP="009B0602">
      <w:pPr>
        <w:pStyle w:val="pkt"/>
        <w:spacing w:before="0" w:after="0" w:line="240" w:lineRule="auto"/>
        <w:ind w:left="0" w:firstLine="0"/>
        <w:jc w:val="center"/>
        <w:rPr>
          <w:rFonts w:ascii="Arial" w:hAnsi="Arial" w:cs="Arial"/>
          <w:bCs/>
          <w:sz w:val="24"/>
          <w:szCs w:val="24"/>
        </w:rPr>
      </w:pPr>
      <w:r w:rsidRPr="00275062">
        <w:rPr>
          <w:rFonts w:ascii="Arial" w:hAnsi="Arial" w:cs="Arial"/>
          <w:bCs/>
          <w:sz w:val="22"/>
          <w:szCs w:val="22"/>
        </w:rPr>
        <w:t>Przystępując do postępowania w sprawie u</w:t>
      </w:r>
      <w:r w:rsidR="00CA7D7C" w:rsidRPr="00275062">
        <w:rPr>
          <w:rFonts w:ascii="Arial" w:hAnsi="Arial" w:cs="Arial"/>
          <w:bCs/>
          <w:sz w:val="22"/>
          <w:szCs w:val="22"/>
        </w:rPr>
        <w:t>dzielenia zamówienia</w:t>
      </w:r>
      <w:r w:rsidR="0082768D" w:rsidRPr="00275062">
        <w:rPr>
          <w:rFonts w:ascii="Arial" w:hAnsi="Arial" w:cs="Arial"/>
          <w:bCs/>
          <w:sz w:val="22"/>
          <w:szCs w:val="22"/>
        </w:rPr>
        <w:t xml:space="preserve"> </w:t>
      </w:r>
      <w:r w:rsidR="00CA7D7C" w:rsidRPr="00275062">
        <w:rPr>
          <w:rFonts w:ascii="Arial" w:hAnsi="Arial" w:cs="Arial"/>
          <w:bCs/>
          <w:sz w:val="22"/>
          <w:szCs w:val="22"/>
        </w:rPr>
        <w:t>na</w:t>
      </w:r>
      <w:r w:rsidRPr="00275062">
        <w:rPr>
          <w:rFonts w:ascii="Arial" w:hAnsi="Arial" w:cs="Arial"/>
          <w:bCs/>
          <w:sz w:val="24"/>
          <w:szCs w:val="24"/>
        </w:rPr>
        <w:t>:</w:t>
      </w:r>
    </w:p>
    <w:p w:rsidR="00DE1CC7" w:rsidRPr="00275062" w:rsidRDefault="00DE1CC7" w:rsidP="00DE1CC7">
      <w:pPr>
        <w:pStyle w:val="pkt"/>
        <w:spacing w:after="0" w:line="240" w:lineRule="auto"/>
        <w:ind w:left="0" w:firstLine="0"/>
        <w:jc w:val="center"/>
        <w:rPr>
          <w:rFonts w:ascii="Arial" w:hAnsi="Arial" w:cs="Arial"/>
          <w:b/>
          <w:sz w:val="22"/>
          <w:szCs w:val="22"/>
        </w:rPr>
      </w:pPr>
      <w:r w:rsidRPr="00275062">
        <w:rPr>
          <w:rFonts w:ascii="Arial" w:hAnsi="Arial" w:cs="Arial"/>
          <w:b/>
          <w:sz w:val="32"/>
          <w:szCs w:val="32"/>
        </w:rPr>
        <w:t>„</w:t>
      </w:r>
      <w:r w:rsidRPr="00275062">
        <w:rPr>
          <w:rFonts w:ascii="Arial" w:hAnsi="Arial" w:cs="Arial"/>
          <w:b/>
          <w:sz w:val="22"/>
          <w:szCs w:val="22"/>
        </w:rPr>
        <w:t xml:space="preserve">Dokończenie budowy Centrum Spraw Społecznych w Kołobrzegu” </w:t>
      </w:r>
    </w:p>
    <w:p w:rsidR="00DE1CC7" w:rsidRPr="00275062" w:rsidRDefault="00DE1CC7" w:rsidP="00DE1CC7">
      <w:pPr>
        <w:pStyle w:val="pkt"/>
        <w:spacing w:before="0" w:after="0" w:line="240" w:lineRule="auto"/>
        <w:ind w:left="0" w:firstLine="0"/>
        <w:rPr>
          <w:rFonts w:ascii="Arial" w:hAnsi="Arial" w:cs="Arial"/>
          <w:b/>
          <w:sz w:val="22"/>
          <w:szCs w:val="22"/>
        </w:rPr>
      </w:pPr>
    </w:p>
    <w:p w:rsidR="00E23615" w:rsidRPr="00275062" w:rsidRDefault="00E23615" w:rsidP="00E84A66">
      <w:pPr>
        <w:spacing w:line="360" w:lineRule="auto"/>
        <w:rPr>
          <w:rFonts w:ascii="Arial" w:hAnsi="Arial" w:cs="Arial"/>
          <w:bCs/>
          <w:sz w:val="22"/>
          <w:szCs w:val="22"/>
        </w:rPr>
      </w:pPr>
    </w:p>
    <w:p w:rsidR="00D130B5" w:rsidRPr="00275062" w:rsidRDefault="00793CB2" w:rsidP="00E84A66">
      <w:pPr>
        <w:spacing w:line="360" w:lineRule="auto"/>
        <w:rPr>
          <w:rFonts w:ascii="Arial" w:hAnsi="Arial" w:cs="Arial"/>
          <w:bCs/>
        </w:rPr>
      </w:pPr>
      <w:r w:rsidRPr="00275062">
        <w:rPr>
          <w:rFonts w:ascii="Arial" w:hAnsi="Arial" w:cs="Arial"/>
          <w:bCs/>
        </w:rPr>
        <w:t>J</w:t>
      </w:r>
      <w:r w:rsidR="00D130B5" w:rsidRPr="00275062">
        <w:rPr>
          <w:rFonts w:ascii="Arial" w:hAnsi="Arial" w:cs="Arial"/>
          <w:bCs/>
        </w:rPr>
        <w:t xml:space="preserve">a (imię i nazwisko), ………………………………………………………………………………………………, </w:t>
      </w:r>
    </w:p>
    <w:p w:rsidR="00D130B5" w:rsidRPr="00275062" w:rsidRDefault="00D130B5" w:rsidP="00E84A66">
      <w:pPr>
        <w:spacing w:line="360" w:lineRule="auto"/>
        <w:rPr>
          <w:bCs/>
        </w:rPr>
      </w:pPr>
      <w:r w:rsidRPr="00275062">
        <w:rPr>
          <w:rFonts w:ascii="Arial" w:hAnsi="Arial" w:cs="Arial"/>
          <w:bCs/>
        </w:rPr>
        <w:t>reprezentując firmę (nazwa firmy):</w:t>
      </w:r>
      <w:r w:rsidRPr="00275062">
        <w:rPr>
          <w:bCs/>
        </w:rPr>
        <w:t xml:space="preserve"> …………………………</w:t>
      </w:r>
      <w:r w:rsidR="00D169E5" w:rsidRPr="00275062">
        <w:rPr>
          <w:bCs/>
        </w:rPr>
        <w:t>.</w:t>
      </w:r>
      <w:r w:rsidRPr="00275062">
        <w:rPr>
          <w:bCs/>
        </w:rPr>
        <w:t>………………………………………………….. ………………………………………………………………………………</w:t>
      </w:r>
      <w:r w:rsidR="00D169E5" w:rsidRPr="00275062">
        <w:rPr>
          <w:bCs/>
        </w:rPr>
        <w:t>.</w:t>
      </w:r>
      <w:r w:rsidRPr="00275062">
        <w:rPr>
          <w:bCs/>
        </w:rPr>
        <w:t>…………………………………………………………………………………………………………………</w:t>
      </w:r>
      <w:r w:rsidR="00D169E5" w:rsidRPr="00275062">
        <w:rPr>
          <w:bCs/>
        </w:rPr>
        <w:t>.</w:t>
      </w:r>
      <w:r w:rsidRPr="00275062">
        <w:rPr>
          <w:bCs/>
        </w:rPr>
        <w:t>……………………………………………</w:t>
      </w:r>
    </w:p>
    <w:p w:rsidR="00D130B5" w:rsidRPr="00275062" w:rsidRDefault="00D130B5" w:rsidP="00D130B5">
      <w:pPr>
        <w:rPr>
          <w:bCs/>
        </w:rPr>
      </w:pPr>
    </w:p>
    <w:p w:rsidR="00D130B5" w:rsidRPr="00275062" w:rsidRDefault="00D130B5" w:rsidP="00D130B5">
      <w:pPr>
        <w:rPr>
          <w:rFonts w:ascii="Arial" w:hAnsi="Arial" w:cs="Arial"/>
          <w:bCs/>
        </w:rPr>
      </w:pPr>
      <w:r w:rsidRPr="00275062">
        <w:rPr>
          <w:rFonts w:ascii="Arial" w:hAnsi="Arial" w:cs="Arial"/>
          <w:b/>
          <w:bCs/>
        </w:rPr>
        <w:t>oświadczam</w:t>
      </w:r>
      <w:r w:rsidRPr="00275062">
        <w:rPr>
          <w:rFonts w:ascii="Arial" w:hAnsi="Arial" w:cs="Arial"/>
          <w:bCs/>
        </w:rPr>
        <w:t>, że spełniamy warunki, dotyczące:</w:t>
      </w:r>
    </w:p>
    <w:p w:rsidR="00D169E5" w:rsidRPr="00275062" w:rsidRDefault="00D130B5" w:rsidP="004D1D8B">
      <w:pPr>
        <w:numPr>
          <w:ilvl w:val="1"/>
          <w:numId w:val="10"/>
        </w:numPr>
        <w:tabs>
          <w:tab w:val="clear" w:pos="1477"/>
          <w:tab w:val="num" w:pos="360"/>
        </w:tabs>
        <w:spacing w:before="60"/>
        <w:ind w:left="357" w:hanging="357"/>
        <w:jc w:val="both"/>
        <w:rPr>
          <w:rFonts w:ascii="Arial" w:hAnsi="Arial" w:cs="Arial"/>
          <w:bCs/>
        </w:rPr>
      </w:pPr>
      <w:r w:rsidRPr="00275062">
        <w:rPr>
          <w:rFonts w:ascii="Arial" w:hAnsi="Arial" w:cs="Arial"/>
          <w:bCs/>
        </w:rPr>
        <w:t>posiadania uprawnień do wykonania określonych działalności lub czynności, jeżeli ustawy   nakładają obowiązek posiadania takich uprawnień;*</w:t>
      </w:r>
    </w:p>
    <w:p w:rsidR="00D169E5" w:rsidRPr="00275062" w:rsidRDefault="00D130B5" w:rsidP="004D1D8B">
      <w:pPr>
        <w:numPr>
          <w:ilvl w:val="1"/>
          <w:numId w:val="10"/>
        </w:numPr>
        <w:tabs>
          <w:tab w:val="clear" w:pos="1477"/>
          <w:tab w:val="num" w:pos="360"/>
        </w:tabs>
        <w:spacing w:before="60"/>
        <w:ind w:left="357" w:hanging="357"/>
        <w:jc w:val="both"/>
        <w:rPr>
          <w:rFonts w:ascii="Arial" w:hAnsi="Arial" w:cs="Arial"/>
          <w:bCs/>
        </w:rPr>
      </w:pPr>
      <w:r w:rsidRPr="00275062">
        <w:rPr>
          <w:rFonts w:ascii="Arial" w:hAnsi="Arial" w:cs="Arial"/>
          <w:bCs/>
        </w:rPr>
        <w:t>posiadania wiedzy i doświadczenia;*</w:t>
      </w:r>
    </w:p>
    <w:p w:rsidR="00D169E5" w:rsidRPr="00275062" w:rsidRDefault="00D130B5" w:rsidP="004D1D8B">
      <w:pPr>
        <w:numPr>
          <w:ilvl w:val="1"/>
          <w:numId w:val="10"/>
        </w:numPr>
        <w:tabs>
          <w:tab w:val="clear" w:pos="1477"/>
          <w:tab w:val="num" w:pos="360"/>
        </w:tabs>
        <w:spacing w:before="60"/>
        <w:ind w:left="357" w:hanging="357"/>
        <w:jc w:val="both"/>
        <w:rPr>
          <w:rFonts w:ascii="Arial" w:hAnsi="Arial" w:cs="Arial"/>
          <w:bCs/>
        </w:rPr>
      </w:pPr>
      <w:r w:rsidRPr="00275062">
        <w:rPr>
          <w:rFonts w:ascii="Arial" w:hAnsi="Arial" w:cs="Arial"/>
          <w:bCs/>
        </w:rPr>
        <w:t>dysponowania odpowiednim potencjałem technicznym oraz osobami zdolnymi do wykonania  zamówienia;*</w:t>
      </w:r>
    </w:p>
    <w:p w:rsidR="00D130B5" w:rsidRPr="00275062" w:rsidRDefault="00D130B5" w:rsidP="004D1D8B">
      <w:pPr>
        <w:numPr>
          <w:ilvl w:val="1"/>
          <w:numId w:val="10"/>
        </w:numPr>
        <w:tabs>
          <w:tab w:val="clear" w:pos="1477"/>
          <w:tab w:val="num" w:pos="360"/>
        </w:tabs>
        <w:spacing w:before="60"/>
        <w:ind w:left="357" w:hanging="357"/>
        <w:jc w:val="both"/>
        <w:rPr>
          <w:rFonts w:ascii="Arial" w:hAnsi="Arial" w:cs="Arial"/>
          <w:bCs/>
        </w:rPr>
      </w:pPr>
      <w:r w:rsidRPr="00275062">
        <w:rPr>
          <w:rFonts w:ascii="Arial" w:hAnsi="Arial" w:cs="Arial"/>
          <w:bCs/>
        </w:rPr>
        <w:t>sytuacji ekonomicznej i finansowej*.</w:t>
      </w:r>
    </w:p>
    <w:p w:rsidR="00D130B5" w:rsidRPr="00275062" w:rsidRDefault="00D130B5" w:rsidP="00D130B5">
      <w:pPr>
        <w:jc w:val="both"/>
        <w:rPr>
          <w:bCs/>
        </w:rPr>
      </w:pPr>
    </w:p>
    <w:p w:rsidR="00D130B5" w:rsidRPr="00275062" w:rsidRDefault="00D130B5" w:rsidP="00D130B5">
      <w:pPr>
        <w:jc w:val="both"/>
        <w:rPr>
          <w:bCs/>
        </w:rPr>
      </w:pPr>
    </w:p>
    <w:p w:rsidR="00D130B5" w:rsidRPr="00275062" w:rsidRDefault="003B2C9E" w:rsidP="003B2C9E">
      <w:pPr>
        <w:ind w:left="284"/>
        <w:jc w:val="both"/>
        <w:rPr>
          <w:b/>
          <w:bCs/>
          <w:i/>
        </w:rPr>
      </w:pPr>
      <w:r w:rsidRPr="00275062">
        <w:rPr>
          <w:rFonts w:ascii="Arial" w:hAnsi="Arial" w:cs="Arial"/>
          <w:bCs/>
          <w:sz w:val="18"/>
          <w:szCs w:val="18"/>
        </w:rPr>
        <w:t xml:space="preserve">* </w:t>
      </w:r>
      <w:r w:rsidR="00D130B5" w:rsidRPr="00275062">
        <w:rPr>
          <w:rFonts w:ascii="Arial" w:hAnsi="Arial" w:cs="Arial"/>
          <w:bCs/>
          <w:i/>
          <w:sz w:val="18"/>
          <w:szCs w:val="18"/>
        </w:rPr>
        <w:t>W przypadku składania ofert wspólnych niepotrzebne skreślić.</w:t>
      </w:r>
    </w:p>
    <w:p w:rsidR="00D130B5" w:rsidRPr="00275062" w:rsidRDefault="00D130B5" w:rsidP="00D130B5">
      <w:pPr>
        <w:jc w:val="both"/>
        <w:rPr>
          <w:bCs/>
        </w:rPr>
      </w:pPr>
    </w:p>
    <w:p w:rsidR="00D130B5" w:rsidRPr="00275062" w:rsidRDefault="00D130B5" w:rsidP="00D130B5">
      <w:pPr>
        <w:jc w:val="both"/>
        <w:rPr>
          <w:bCs/>
          <w:sz w:val="18"/>
          <w:szCs w:val="18"/>
        </w:rPr>
      </w:pPr>
    </w:p>
    <w:p w:rsidR="00D130B5" w:rsidRPr="00275062" w:rsidRDefault="00D130B5" w:rsidP="00D130B5">
      <w:pPr>
        <w:jc w:val="both"/>
        <w:rPr>
          <w:bCs/>
          <w:sz w:val="18"/>
          <w:szCs w:val="18"/>
        </w:rPr>
      </w:pPr>
    </w:p>
    <w:p w:rsidR="00D130B5" w:rsidRPr="00275062" w:rsidRDefault="00D130B5" w:rsidP="00D130B5">
      <w:pPr>
        <w:jc w:val="both"/>
        <w:rPr>
          <w:bCs/>
          <w:sz w:val="18"/>
          <w:szCs w:val="18"/>
        </w:rPr>
      </w:pPr>
    </w:p>
    <w:p w:rsidR="00D130B5" w:rsidRPr="00275062" w:rsidRDefault="00D130B5" w:rsidP="00D130B5">
      <w:pPr>
        <w:jc w:val="both"/>
        <w:rPr>
          <w:bCs/>
          <w:sz w:val="18"/>
          <w:szCs w:val="18"/>
        </w:rPr>
      </w:pPr>
    </w:p>
    <w:p w:rsidR="00C94EF9" w:rsidRPr="00275062" w:rsidRDefault="00D130B5" w:rsidP="00D130B5">
      <w:pPr>
        <w:jc w:val="both"/>
        <w:rPr>
          <w:rFonts w:ascii="Arial" w:hAnsi="Arial" w:cs="Arial"/>
          <w:b/>
          <w:bCs/>
          <w:iCs/>
        </w:rPr>
      </w:pPr>
      <w:r w:rsidRPr="00275062">
        <w:rPr>
          <w:rFonts w:ascii="Arial" w:hAnsi="Arial" w:cs="Arial"/>
          <w:bCs/>
          <w:iCs/>
        </w:rPr>
        <w:t>Miejsce i data</w:t>
      </w:r>
      <w:r w:rsidRPr="00275062">
        <w:rPr>
          <w:bCs/>
          <w:iCs/>
        </w:rPr>
        <w:t xml:space="preserve"> </w:t>
      </w:r>
      <w:r w:rsidR="00501460" w:rsidRPr="00275062">
        <w:rPr>
          <w:bCs/>
          <w:iCs/>
        </w:rPr>
        <w:t xml:space="preserve"> …………………</w:t>
      </w:r>
      <w:r w:rsidR="00AB359C">
        <w:rPr>
          <w:bCs/>
          <w:iCs/>
        </w:rPr>
        <w:t>………….</w:t>
      </w:r>
      <w:r w:rsidR="00793CB2" w:rsidRPr="00275062">
        <w:rPr>
          <w:bCs/>
          <w:iCs/>
        </w:rPr>
        <w:t>…</w:t>
      </w:r>
      <w:r w:rsidR="00501460" w:rsidRPr="00275062">
        <w:rPr>
          <w:bCs/>
          <w:iCs/>
        </w:rPr>
        <w:t xml:space="preserve">......… </w:t>
      </w:r>
      <w:r w:rsidRPr="00275062">
        <w:rPr>
          <w:rFonts w:ascii="Arial" w:hAnsi="Arial" w:cs="Arial"/>
          <w:b/>
          <w:bCs/>
          <w:iCs/>
        </w:rPr>
        <w:t>201</w:t>
      </w:r>
      <w:r w:rsidR="004C012B" w:rsidRPr="00275062">
        <w:rPr>
          <w:rFonts w:ascii="Arial" w:hAnsi="Arial" w:cs="Arial"/>
          <w:b/>
          <w:bCs/>
          <w:iCs/>
        </w:rPr>
        <w:t>4</w:t>
      </w:r>
      <w:r w:rsidRPr="00275062">
        <w:rPr>
          <w:rFonts w:ascii="Arial" w:hAnsi="Arial" w:cs="Arial"/>
          <w:b/>
          <w:bCs/>
          <w:iCs/>
        </w:rPr>
        <w:t>r</w:t>
      </w:r>
      <w:r w:rsidR="00AC1818" w:rsidRPr="00275062">
        <w:rPr>
          <w:rFonts w:ascii="Arial" w:hAnsi="Arial" w:cs="Arial"/>
          <w:b/>
          <w:bCs/>
          <w:iCs/>
        </w:rPr>
        <w:t>.</w:t>
      </w:r>
    </w:p>
    <w:p w:rsidR="00C94EF9" w:rsidRPr="00275062" w:rsidRDefault="00C94EF9" w:rsidP="00D130B5">
      <w:pPr>
        <w:jc w:val="both"/>
        <w:rPr>
          <w:rFonts w:ascii="Arial" w:hAnsi="Arial" w:cs="Arial"/>
          <w:b/>
          <w:bCs/>
          <w:iCs/>
        </w:rPr>
      </w:pPr>
    </w:p>
    <w:p w:rsidR="00C94EF9" w:rsidRPr="00275062" w:rsidRDefault="00C94EF9" w:rsidP="00D130B5">
      <w:pPr>
        <w:jc w:val="both"/>
        <w:rPr>
          <w:rFonts w:ascii="Arial" w:hAnsi="Arial" w:cs="Arial"/>
          <w:b/>
          <w:bCs/>
          <w:iCs/>
        </w:rPr>
      </w:pPr>
    </w:p>
    <w:p w:rsidR="00D130B5" w:rsidRPr="00275062" w:rsidRDefault="00D130B5" w:rsidP="00C94EF9">
      <w:pPr>
        <w:jc w:val="right"/>
        <w:rPr>
          <w:bCs/>
          <w:iCs/>
        </w:rPr>
      </w:pPr>
      <w:r w:rsidRPr="00275062">
        <w:rPr>
          <w:rFonts w:ascii="Arial" w:hAnsi="Arial" w:cs="Arial"/>
          <w:bCs/>
          <w:iCs/>
        </w:rPr>
        <w:t>Podpisano</w:t>
      </w:r>
      <w:r w:rsidR="00C94EF9" w:rsidRPr="00275062">
        <w:rPr>
          <w:rFonts w:ascii="Arial" w:hAnsi="Arial" w:cs="Arial"/>
          <w:bCs/>
          <w:iCs/>
        </w:rPr>
        <w:t xml:space="preserve">: </w:t>
      </w:r>
      <w:r w:rsidRPr="00275062">
        <w:rPr>
          <w:rFonts w:ascii="Arial" w:hAnsi="Arial" w:cs="Arial"/>
          <w:bCs/>
          <w:iCs/>
        </w:rPr>
        <w:t>………………………</w:t>
      </w:r>
      <w:r w:rsidR="00793CB2" w:rsidRPr="00275062">
        <w:rPr>
          <w:rFonts w:ascii="Arial" w:hAnsi="Arial" w:cs="Arial"/>
          <w:bCs/>
          <w:iCs/>
        </w:rPr>
        <w:t>…</w:t>
      </w:r>
      <w:r w:rsidRPr="00275062">
        <w:rPr>
          <w:rFonts w:ascii="Arial" w:hAnsi="Arial" w:cs="Arial"/>
          <w:bCs/>
          <w:iCs/>
        </w:rPr>
        <w:t>…………</w:t>
      </w:r>
    </w:p>
    <w:p w:rsidR="00D130B5" w:rsidRPr="00275062" w:rsidRDefault="00D130B5" w:rsidP="00C94EF9">
      <w:pPr>
        <w:ind w:left="6300" w:right="432"/>
        <w:jc w:val="right"/>
        <w:rPr>
          <w:rFonts w:ascii="Arial" w:hAnsi="Arial" w:cs="Arial"/>
          <w:bCs/>
          <w:i/>
          <w:iCs/>
          <w:sz w:val="16"/>
          <w:szCs w:val="16"/>
        </w:rPr>
      </w:pPr>
      <w:r w:rsidRPr="00275062">
        <w:rPr>
          <w:rFonts w:ascii="Arial" w:hAnsi="Arial" w:cs="Arial"/>
          <w:bCs/>
          <w:i/>
          <w:iCs/>
          <w:sz w:val="16"/>
          <w:szCs w:val="16"/>
        </w:rPr>
        <w:t>(upoważniony przedstawiciel)</w:t>
      </w:r>
    </w:p>
    <w:p w:rsidR="00D130B5" w:rsidRPr="00275062" w:rsidRDefault="00D130B5" w:rsidP="00D130B5"/>
    <w:p w:rsidR="00D130B5" w:rsidRPr="00275062" w:rsidRDefault="00D130B5" w:rsidP="00E84A66">
      <w:pPr>
        <w:pStyle w:val="Tekstdymka"/>
        <w:ind w:left="5760"/>
        <w:jc w:val="right"/>
        <w:rPr>
          <w:rFonts w:ascii="Arial" w:hAnsi="Arial" w:cs="Arial"/>
          <w:szCs w:val="24"/>
        </w:rPr>
      </w:pPr>
      <w:r w:rsidRPr="00275062">
        <w:rPr>
          <w:rFonts w:ascii="Arial" w:hAnsi="Arial" w:cs="Arial"/>
          <w:b/>
          <w:sz w:val="22"/>
          <w:szCs w:val="22"/>
        </w:rPr>
        <w:br w:type="page"/>
      </w:r>
      <w:r w:rsidRPr="00275062">
        <w:rPr>
          <w:rFonts w:ascii="Arial" w:hAnsi="Arial" w:cs="Arial"/>
          <w:i/>
          <w:sz w:val="22"/>
          <w:szCs w:val="22"/>
        </w:rPr>
        <w:lastRenderedPageBreak/>
        <w:t>Z</w:t>
      </w:r>
      <w:r w:rsidR="00E84A66" w:rsidRPr="00275062">
        <w:rPr>
          <w:rFonts w:ascii="Arial" w:hAnsi="Arial" w:cs="Arial"/>
          <w:i/>
          <w:sz w:val="22"/>
          <w:szCs w:val="22"/>
        </w:rPr>
        <w:t>ałącznik</w:t>
      </w:r>
      <w:r w:rsidRPr="00275062">
        <w:rPr>
          <w:rFonts w:ascii="Arial" w:hAnsi="Arial" w:cs="Arial"/>
          <w:i/>
          <w:sz w:val="22"/>
          <w:szCs w:val="22"/>
        </w:rPr>
        <w:t xml:space="preserve"> </w:t>
      </w:r>
      <w:r w:rsidRPr="00275062">
        <w:rPr>
          <w:rFonts w:ascii="Arial" w:hAnsi="Arial" w:cs="Arial"/>
          <w:b/>
          <w:i/>
          <w:sz w:val="22"/>
          <w:szCs w:val="22"/>
        </w:rPr>
        <w:t xml:space="preserve">NR </w:t>
      </w:r>
      <w:r w:rsidRPr="00275062">
        <w:rPr>
          <w:rFonts w:ascii="Arial" w:hAnsi="Arial" w:cs="Arial"/>
          <w:b/>
          <w:i/>
          <w:sz w:val="24"/>
          <w:szCs w:val="24"/>
        </w:rPr>
        <w:t>2b</w:t>
      </w:r>
      <w:r w:rsidRPr="00275062">
        <w:rPr>
          <w:rFonts w:ascii="Arial" w:hAnsi="Arial" w:cs="Arial"/>
          <w:i/>
          <w:sz w:val="22"/>
          <w:szCs w:val="22"/>
        </w:rPr>
        <w:t xml:space="preserve"> do SIWZ </w:t>
      </w:r>
    </w:p>
    <w:p w:rsidR="00D130B5" w:rsidRPr="00275062" w:rsidRDefault="00D130B5" w:rsidP="00D130B5">
      <w:pPr>
        <w:jc w:val="center"/>
        <w:rPr>
          <w:rFonts w:ascii="Arial" w:hAnsi="Arial" w:cs="Arial"/>
          <w:b/>
          <w:sz w:val="16"/>
          <w:szCs w:val="16"/>
        </w:rPr>
      </w:pPr>
    </w:p>
    <w:p w:rsidR="00D130B5" w:rsidRPr="00275062" w:rsidRDefault="00D130B5" w:rsidP="00D130B5">
      <w:pPr>
        <w:jc w:val="right"/>
        <w:rPr>
          <w:bCs/>
        </w:rPr>
      </w:pPr>
    </w:p>
    <w:p w:rsidR="00D130B5" w:rsidRPr="00275062" w:rsidRDefault="00D130B5" w:rsidP="00D130B5">
      <w:pPr>
        <w:jc w:val="right"/>
        <w:rPr>
          <w:bCs/>
        </w:rPr>
      </w:pPr>
    </w:p>
    <w:p w:rsidR="00D130B5" w:rsidRPr="00275062" w:rsidRDefault="00D130B5" w:rsidP="00D130B5">
      <w:pPr>
        <w:jc w:val="right"/>
        <w:rPr>
          <w:bCs/>
        </w:rPr>
      </w:pPr>
      <w:r w:rsidRPr="00275062">
        <w:rPr>
          <w:bCs/>
        </w:rPr>
        <w:t>…………</w:t>
      </w:r>
      <w:r w:rsidR="00793CB2" w:rsidRPr="00275062">
        <w:rPr>
          <w:bCs/>
        </w:rPr>
        <w:t>…</w:t>
      </w:r>
      <w:r w:rsidRPr="00275062">
        <w:rPr>
          <w:bCs/>
        </w:rPr>
        <w:t>……</w:t>
      </w:r>
      <w:r w:rsidR="00793CB2" w:rsidRPr="00275062">
        <w:rPr>
          <w:bCs/>
        </w:rPr>
        <w:t>…</w:t>
      </w:r>
      <w:r w:rsidR="00C94EF9" w:rsidRPr="00275062">
        <w:rPr>
          <w:bCs/>
        </w:rPr>
        <w:t>......</w:t>
      </w:r>
      <w:r w:rsidRPr="00275062">
        <w:rPr>
          <w:bCs/>
        </w:rPr>
        <w:t>……………..…………</w:t>
      </w:r>
      <w:r w:rsidR="009513CF" w:rsidRPr="00275062">
        <w:rPr>
          <w:rFonts w:ascii="Arial" w:hAnsi="Arial" w:cs="Arial"/>
          <w:b/>
          <w:bCs/>
        </w:rPr>
        <w:t>201</w:t>
      </w:r>
      <w:r w:rsidR="003B2C9E" w:rsidRPr="00275062">
        <w:rPr>
          <w:rFonts w:ascii="Arial" w:hAnsi="Arial" w:cs="Arial"/>
          <w:b/>
          <w:bCs/>
        </w:rPr>
        <w:t>4</w:t>
      </w:r>
      <w:r w:rsidRPr="00275062">
        <w:rPr>
          <w:rFonts w:ascii="Arial" w:hAnsi="Arial" w:cs="Arial"/>
          <w:b/>
          <w:bCs/>
        </w:rPr>
        <w:t>r</w:t>
      </w:r>
      <w:r w:rsidR="00131B39" w:rsidRPr="00275062">
        <w:rPr>
          <w:bCs/>
        </w:rPr>
        <w:t>.</w:t>
      </w:r>
    </w:p>
    <w:p w:rsidR="00D130B5" w:rsidRPr="00275062" w:rsidRDefault="00D130B5" w:rsidP="00C94EF9">
      <w:pPr>
        <w:ind w:right="1512"/>
        <w:jc w:val="right"/>
        <w:rPr>
          <w:rFonts w:ascii="Arial" w:hAnsi="Arial" w:cs="Arial"/>
          <w:bCs/>
          <w:sz w:val="18"/>
          <w:szCs w:val="18"/>
        </w:rPr>
      </w:pPr>
      <w:r w:rsidRPr="00275062">
        <w:rPr>
          <w:rFonts w:ascii="Arial" w:hAnsi="Arial" w:cs="Arial"/>
          <w:bCs/>
          <w:sz w:val="18"/>
          <w:szCs w:val="18"/>
        </w:rPr>
        <w:t>(Miejscowość i data)</w:t>
      </w:r>
    </w:p>
    <w:p w:rsidR="00D130B5" w:rsidRPr="00275062" w:rsidRDefault="00D130B5" w:rsidP="00D130B5">
      <w:pPr>
        <w:jc w:val="both"/>
        <w:rPr>
          <w:bCs/>
          <w:sz w:val="18"/>
          <w:szCs w:val="18"/>
        </w:rPr>
      </w:pPr>
    </w:p>
    <w:p w:rsidR="00D130B5" w:rsidRPr="00275062" w:rsidRDefault="00D130B5" w:rsidP="00D130B5">
      <w:pPr>
        <w:jc w:val="both"/>
        <w:rPr>
          <w:bCs/>
          <w:sz w:val="18"/>
          <w:szCs w:val="18"/>
        </w:rPr>
      </w:pPr>
      <w:r w:rsidRPr="00275062">
        <w:rPr>
          <w:bCs/>
          <w:sz w:val="18"/>
          <w:szCs w:val="18"/>
        </w:rPr>
        <w:t>………………</w:t>
      </w:r>
      <w:r w:rsidR="00793CB2" w:rsidRPr="00275062">
        <w:rPr>
          <w:bCs/>
          <w:sz w:val="18"/>
          <w:szCs w:val="18"/>
        </w:rPr>
        <w:t>…</w:t>
      </w:r>
      <w:r w:rsidR="00C94EF9" w:rsidRPr="00275062">
        <w:rPr>
          <w:bCs/>
          <w:sz w:val="18"/>
          <w:szCs w:val="18"/>
        </w:rPr>
        <w:t>..........</w:t>
      </w:r>
      <w:r w:rsidRPr="00275062">
        <w:rPr>
          <w:bCs/>
          <w:sz w:val="18"/>
          <w:szCs w:val="18"/>
        </w:rPr>
        <w:t>……</w:t>
      </w:r>
      <w:r w:rsidR="00C94EF9" w:rsidRPr="00275062">
        <w:rPr>
          <w:bCs/>
          <w:sz w:val="18"/>
          <w:szCs w:val="18"/>
        </w:rPr>
        <w:t>..</w:t>
      </w:r>
      <w:r w:rsidRPr="00275062">
        <w:rPr>
          <w:bCs/>
          <w:sz w:val="18"/>
          <w:szCs w:val="18"/>
        </w:rPr>
        <w:t>……………</w:t>
      </w:r>
    </w:p>
    <w:p w:rsidR="00D130B5" w:rsidRPr="00275062" w:rsidRDefault="00D130B5" w:rsidP="00C94EF9">
      <w:pPr>
        <w:ind w:left="360"/>
        <w:jc w:val="both"/>
        <w:rPr>
          <w:rFonts w:ascii="Arial" w:hAnsi="Arial" w:cs="Arial"/>
          <w:bCs/>
          <w:sz w:val="18"/>
          <w:szCs w:val="18"/>
        </w:rPr>
      </w:pPr>
      <w:r w:rsidRPr="00275062">
        <w:rPr>
          <w:rFonts w:ascii="Arial" w:hAnsi="Arial" w:cs="Arial"/>
          <w:bCs/>
          <w:sz w:val="18"/>
          <w:szCs w:val="18"/>
        </w:rPr>
        <w:t>(Nazwa i adres wykonawcy)</w:t>
      </w:r>
    </w:p>
    <w:p w:rsidR="00D130B5" w:rsidRPr="00275062" w:rsidRDefault="00D130B5" w:rsidP="00E822F7"/>
    <w:p w:rsidR="00D130B5" w:rsidRPr="00275062" w:rsidRDefault="00D130B5" w:rsidP="00E822F7"/>
    <w:p w:rsidR="00D130B5" w:rsidRPr="00275062" w:rsidRDefault="00D130B5" w:rsidP="00E822F7"/>
    <w:p w:rsidR="00E822F7" w:rsidRPr="00275062" w:rsidRDefault="00E822F7" w:rsidP="00E822F7"/>
    <w:p w:rsidR="00E822F7" w:rsidRPr="00275062" w:rsidRDefault="00E822F7" w:rsidP="00E822F7"/>
    <w:p w:rsidR="00E822F7" w:rsidRPr="00275062" w:rsidRDefault="00E822F7" w:rsidP="00E822F7"/>
    <w:p w:rsidR="00E822F7" w:rsidRPr="00275062" w:rsidRDefault="00E822F7" w:rsidP="00E822F7"/>
    <w:p w:rsidR="00D130B5" w:rsidRPr="00275062" w:rsidRDefault="00D130B5" w:rsidP="00E822F7"/>
    <w:p w:rsidR="00D130B5" w:rsidRPr="00275062" w:rsidRDefault="00DF1D3B" w:rsidP="00501460">
      <w:pPr>
        <w:pStyle w:val="Nagwek1"/>
        <w:spacing w:before="0" w:after="0"/>
        <w:jc w:val="center"/>
        <w:rPr>
          <w:sz w:val="24"/>
          <w:szCs w:val="24"/>
        </w:rPr>
      </w:pPr>
      <w:bookmarkStart w:id="47" w:name="_Toc255284345"/>
      <w:bookmarkStart w:id="48" w:name="_Toc255289399"/>
      <w:bookmarkStart w:id="49" w:name="_Toc353260408"/>
      <w:r w:rsidRPr="00275062">
        <w:rPr>
          <w:sz w:val="24"/>
          <w:szCs w:val="24"/>
        </w:rPr>
        <w:t>Oświadczenie o braku podstaw do wykluczenia</w:t>
      </w:r>
      <w:r w:rsidR="00131B39" w:rsidRPr="00275062">
        <w:rPr>
          <w:sz w:val="24"/>
          <w:szCs w:val="24"/>
        </w:rPr>
        <w:br/>
      </w:r>
      <w:r w:rsidRPr="00275062">
        <w:rPr>
          <w:sz w:val="24"/>
          <w:szCs w:val="24"/>
        </w:rPr>
        <w:t>z postępowania o udzielenie zamówienia publicznego</w:t>
      </w:r>
      <w:bookmarkEnd w:id="47"/>
      <w:bookmarkEnd w:id="48"/>
      <w:bookmarkEnd w:id="49"/>
    </w:p>
    <w:p w:rsidR="00450D96" w:rsidRPr="00275062" w:rsidRDefault="00450D96" w:rsidP="00450D96">
      <w:pPr>
        <w:rPr>
          <w:rFonts w:ascii="Arial" w:hAnsi="Arial" w:cs="Arial"/>
          <w:sz w:val="24"/>
          <w:szCs w:val="24"/>
        </w:rPr>
      </w:pPr>
    </w:p>
    <w:p w:rsidR="00450D96" w:rsidRPr="00275062" w:rsidRDefault="00CA7D7C" w:rsidP="00450D96">
      <w:pPr>
        <w:rPr>
          <w:rFonts w:ascii="Arial" w:hAnsi="Arial" w:cs="Arial"/>
          <w:sz w:val="24"/>
          <w:szCs w:val="24"/>
        </w:rPr>
      </w:pPr>
      <w:r w:rsidRPr="00275062">
        <w:rPr>
          <w:rFonts w:ascii="Arial" w:hAnsi="Arial" w:cs="Arial"/>
          <w:sz w:val="24"/>
          <w:szCs w:val="24"/>
        </w:rPr>
        <w:t>na</w:t>
      </w:r>
      <w:r w:rsidR="00450D96" w:rsidRPr="00275062">
        <w:rPr>
          <w:rFonts w:ascii="Arial" w:hAnsi="Arial" w:cs="Arial"/>
          <w:sz w:val="24"/>
          <w:szCs w:val="24"/>
        </w:rPr>
        <w:t>:</w:t>
      </w:r>
    </w:p>
    <w:p w:rsidR="00450D96" w:rsidRPr="00275062" w:rsidRDefault="00450D96" w:rsidP="00450D96">
      <w:pPr>
        <w:rPr>
          <w:rFonts w:ascii="Arial" w:hAnsi="Arial" w:cs="Arial"/>
          <w:b/>
          <w:bCs/>
          <w:sz w:val="22"/>
          <w:szCs w:val="22"/>
        </w:rPr>
      </w:pPr>
    </w:p>
    <w:p w:rsidR="00DE1CC7" w:rsidRPr="00AB359C" w:rsidRDefault="00DE1CC7" w:rsidP="00DE1CC7">
      <w:pPr>
        <w:pStyle w:val="pkt"/>
        <w:spacing w:after="0" w:line="240" w:lineRule="auto"/>
        <w:ind w:left="0" w:firstLine="0"/>
        <w:jc w:val="center"/>
        <w:rPr>
          <w:rFonts w:ascii="Arial" w:hAnsi="Arial" w:cs="Arial"/>
          <w:b/>
          <w:sz w:val="24"/>
          <w:szCs w:val="24"/>
        </w:rPr>
      </w:pPr>
      <w:r w:rsidRPr="00AB359C">
        <w:rPr>
          <w:rFonts w:ascii="Arial" w:hAnsi="Arial" w:cs="Arial"/>
          <w:b/>
          <w:sz w:val="24"/>
          <w:szCs w:val="24"/>
        </w:rPr>
        <w:t xml:space="preserve">„Dokończenie budowy Centrum Spraw Społecznych w Kołobrzegu” </w:t>
      </w:r>
    </w:p>
    <w:p w:rsidR="00DE1CC7" w:rsidRPr="00275062" w:rsidRDefault="00DE1CC7" w:rsidP="00DE1CC7">
      <w:pPr>
        <w:pStyle w:val="pkt"/>
        <w:spacing w:before="0" w:after="0" w:line="240" w:lineRule="auto"/>
        <w:ind w:left="0" w:firstLine="0"/>
        <w:rPr>
          <w:rFonts w:ascii="Arial" w:hAnsi="Arial" w:cs="Arial"/>
          <w:b/>
          <w:sz w:val="22"/>
          <w:szCs w:val="22"/>
        </w:rPr>
      </w:pPr>
    </w:p>
    <w:p w:rsidR="00D130B5" w:rsidRPr="00275062" w:rsidRDefault="00D130B5" w:rsidP="00D130B5">
      <w:pPr>
        <w:jc w:val="center"/>
        <w:rPr>
          <w:rFonts w:ascii="Arial" w:hAnsi="Arial" w:cs="Arial"/>
          <w:bCs/>
          <w:sz w:val="24"/>
          <w:szCs w:val="24"/>
        </w:rPr>
      </w:pPr>
    </w:p>
    <w:p w:rsidR="00DF1D3B" w:rsidRPr="00275062" w:rsidRDefault="00DF1D3B" w:rsidP="00D130B5">
      <w:pPr>
        <w:jc w:val="center"/>
        <w:rPr>
          <w:rFonts w:ascii="Arial" w:hAnsi="Arial" w:cs="Arial"/>
          <w:bCs/>
          <w:sz w:val="16"/>
          <w:szCs w:val="16"/>
        </w:rPr>
      </w:pPr>
    </w:p>
    <w:p w:rsidR="00D130B5" w:rsidRPr="00275062" w:rsidRDefault="00D130B5" w:rsidP="00DF1D3B">
      <w:pPr>
        <w:spacing w:line="288" w:lineRule="auto"/>
        <w:jc w:val="both"/>
        <w:rPr>
          <w:rFonts w:ascii="Arial" w:hAnsi="Arial" w:cs="Arial"/>
          <w:bCs/>
          <w:i/>
          <w:iCs/>
        </w:rPr>
      </w:pPr>
      <w:r w:rsidRPr="00275062">
        <w:rPr>
          <w:rFonts w:ascii="Arial" w:hAnsi="Arial" w:cs="Arial"/>
          <w:bCs/>
          <w:sz w:val="24"/>
          <w:szCs w:val="24"/>
        </w:rPr>
        <w:t xml:space="preserve">Niniejszym oświadczam, że nie podlegam wykluczeniu z postępowania o udzielenie zamówienia na podstawie </w:t>
      </w:r>
      <w:r w:rsidR="008C4DF4" w:rsidRPr="00275062">
        <w:rPr>
          <w:rFonts w:ascii="Arial" w:hAnsi="Arial" w:cs="Arial"/>
          <w:bCs/>
          <w:sz w:val="24"/>
          <w:szCs w:val="24"/>
        </w:rPr>
        <w:t>a</w:t>
      </w:r>
      <w:r w:rsidR="00793CB2" w:rsidRPr="00275062">
        <w:rPr>
          <w:rFonts w:ascii="Arial" w:hAnsi="Arial" w:cs="Arial"/>
          <w:b/>
          <w:bCs/>
          <w:sz w:val="24"/>
          <w:szCs w:val="24"/>
        </w:rPr>
        <w:t>rt</w:t>
      </w:r>
      <w:r w:rsidRPr="00275062">
        <w:rPr>
          <w:rFonts w:ascii="Arial" w:hAnsi="Arial" w:cs="Arial"/>
          <w:b/>
          <w:bCs/>
          <w:sz w:val="24"/>
          <w:szCs w:val="24"/>
        </w:rPr>
        <w:t>. 24 ust.1</w:t>
      </w:r>
      <w:r w:rsidRPr="00275062">
        <w:rPr>
          <w:rFonts w:ascii="Arial" w:hAnsi="Arial" w:cs="Arial"/>
          <w:bCs/>
          <w:sz w:val="24"/>
          <w:szCs w:val="24"/>
        </w:rPr>
        <w:t xml:space="preserve"> ustawy Prawo zamówień publicznych z dnia 29 stycznia 2004</w:t>
      </w:r>
      <w:r w:rsidR="009513CF" w:rsidRPr="00275062">
        <w:rPr>
          <w:rFonts w:ascii="Arial" w:hAnsi="Arial" w:cs="Arial"/>
          <w:bCs/>
          <w:sz w:val="24"/>
          <w:szCs w:val="24"/>
        </w:rPr>
        <w:t xml:space="preserve">r. </w:t>
      </w:r>
      <w:r w:rsidR="009513CF" w:rsidRPr="00AB359C">
        <w:rPr>
          <w:rFonts w:ascii="Arial" w:hAnsi="Arial" w:cs="Arial"/>
          <w:bCs/>
          <w:i/>
          <w:sz w:val="24"/>
          <w:szCs w:val="24"/>
        </w:rPr>
        <w:t>(Dz</w:t>
      </w:r>
      <w:r w:rsidRPr="00AB359C">
        <w:rPr>
          <w:rFonts w:ascii="Arial" w:hAnsi="Arial" w:cs="Arial"/>
          <w:bCs/>
          <w:i/>
          <w:sz w:val="24"/>
          <w:szCs w:val="24"/>
        </w:rPr>
        <w:t>. U. z 20</w:t>
      </w:r>
      <w:r w:rsidR="009513CF" w:rsidRPr="00AB359C">
        <w:rPr>
          <w:rFonts w:ascii="Arial" w:hAnsi="Arial" w:cs="Arial"/>
          <w:bCs/>
          <w:i/>
          <w:sz w:val="24"/>
          <w:szCs w:val="24"/>
        </w:rPr>
        <w:t>1</w:t>
      </w:r>
      <w:r w:rsidR="00E2511C" w:rsidRPr="00AB359C">
        <w:rPr>
          <w:rFonts w:ascii="Arial" w:hAnsi="Arial" w:cs="Arial"/>
          <w:bCs/>
          <w:i/>
          <w:sz w:val="24"/>
          <w:szCs w:val="24"/>
        </w:rPr>
        <w:t>3</w:t>
      </w:r>
      <w:r w:rsidRPr="00AB359C">
        <w:rPr>
          <w:rFonts w:ascii="Arial" w:hAnsi="Arial" w:cs="Arial"/>
          <w:bCs/>
          <w:i/>
          <w:sz w:val="24"/>
          <w:szCs w:val="24"/>
        </w:rPr>
        <w:t>r.</w:t>
      </w:r>
      <w:r w:rsidR="00E2511C" w:rsidRPr="00AB359C">
        <w:rPr>
          <w:rFonts w:ascii="Arial" w:hAnsi="Arial" w:cs="Arial"/>
          <w:bCs/>
          <w:i/>
          <w:sz w:val="24"/>
          <w:szCs w:val="24"/>
        </w:rPr>
        <w:t>,</w:t>
      </w:r>
      <w:r w:rsidRPr="00AB359C">
        <w:rPr>
          <w:rFonts w:ascii="Arial" w:hAnsi="Arial" w:cs="Arial"/>
          <w:bCs/>
          <w:i/>
          <w:sz w:val="24"/>
          <w:szCs w:val="24"/>
        </w:rPr>
        <w:t xml:space="preserve"> </w:t>
      </w:r>
      <w:r w:rsidR="009513CF" w:rsidRPr="00AB359C">
        <w:rPr>
          <w:rFonts w:ascii="Arial" w:hAnsi="Arial" w:cs="Arial"/>
          <w:bCs/>
          <w:i/>
          <w:sz w:val="24"/>
          <w:szCs w:val="24"/>
        </w:rPr>
        <w:t xml:space="preserve">poz. </w:t>
      </w:r>
      <w:r w:rsidR="00E2511C" w:rsidRPr="00AB359C">
        <w:rPr>
          <w:rFonts w:ascii="Arial" w:hAnsi="Arial" w:cs="Arial"/>
          <w:bCs/>
          <w:i/>
          <w:sz w:val="24"/>
          <w:szCs w:val="24"/>
        </w:rPr>
        <w:t>907</w:t>
      </w:r>
      <w:r w:rsidR="00642D83" w:rsidRPr="00AB359C">
        <w:rPr>
          <w:rFonts w:ascii="Arial" w:hAnsi="Arial" w:cs="Arial"/>
          <w:bCs/>
          <w:i/>
          <w:sz w:val="24"/>
          <w:szCs w:val="24"/>
        </w:rPr>
        <w:t xml:space="preserve"> z </w:t>
      </w:r>
      <w:proofErr w:type="spellStart"/>
      <w:r w:rsidR="00642D83" w:rsidRPr="00AB359C">
        <w:rPr>
          <w:rFonts w:ascii="Arial" w:hAnsi="Arial" w:cs="Arial"/>
          <w:bCs/>
          <w:i/>
          <w:sz w:val="24"/>
          <w:szCs w:val="24"/>
        </w:rPr>
        <w:t>późn</w:t>
      </w:r>
      <w:proofErr w:type="spellEnd"/>
      <w:r w:rsidR="00642D83" w:rsidRPr="00AB359C">
        <w:rPr>
          <w:rFonts w:ascii="Arial" w:hAnsi="Arial" w:cs="Arial"/>
          <w:bCs/>
          <w:i/>
          <w:sz w:val="24"/>
          <w:szCs w:val="24"/>
        </w:rPr>
        <w:t>. zm.</w:t>
      </w:r>
      <w:r w:rsidRPr="00AB359C">
        <w:rPr>
          <w:rFonts w:ascii="Arial" w:hAnsi="Arial" w:cs="Arial"/>
          <w:bCs/>
          <w:i/>
          <w:sz w:val="24"/>
          <w:szCs w:val="24"/>
        </w:rPr>
        <w:t>)</w:t>
      </w:r>
    </w:p>
    <w:p w:rsidR="00D130B5" w:rsidRPr="00275062" w:rsidRDefault="00D130B5" w:rsidP="00D130B5">
      <w:pPr>
        <w:spacing w:line="360" w:lineRule="auto"/>
        <w:jc w:val="both"/>
        <w:rPr>
          <w:bCs/>
          <w:sz w:val="18"/>
          <w:szCs w:val="18"/>
        </w:rPr>
      </w:pPr>
    </w:p>
    <w:p w:rsidR="00D130B5" w:rsidRPr="00275062" w:rsidRDefault="00D130B5" w:rsidP="00D130B5">
      <w:pPr>
        <w:jc w:val="both"/>
        <w:rPr>
          <w:bCs/>
          <w:sz w:val="18"/>
          <w:szCs w:val="18"/>
        </w:rPr>
      </w:pPr>
    </w:p>
    <w:p w:rsidR="00D130B5" w:rsidRPr="00275062" w:rsidRDefault="00D130B5" w:rsidP="00D130B5">
      <w:pPr>
        <w:jc w:val="both"/>
        <w:rPr>
          <w:bCs/>
          <w:sz w:val="18"/>
          <w:szCs w:val="18"/>
        </w:rPr>
      </w:pPr>
    </w:p>
    <w:p w:rsidR="00D130B5" w:rsidRPr="00275062" w:rsidRDefault="00D130B5" w:rsidP="00D130B5">
      <w:pPr>
        <w:jc w:val="both"/>
        <w:rPr>
          <w:bCs/>
          <w:sz w:val="18"/>
          <w:szCs w:val="18"/>
        </w:rPr>
      </w:pPr>
    </w:p>
    <w:p w:rsidR="00D130B5" w:rsidRPr="00275062" w:rsidRDefault="00D130B5" w:rsidP="00D130B5">
      <w:pPr>
        <w:jc w:val="both"/>
        <w:rPr>
          <w:bCs/>
          <w:sz w:val="18"/>
          <w:szCs w:val="18"/>
        </w:rPr>
      </w:pPr>
    </w:p>
    <w:p w:rsidR="00D130B5" w:rsidRPr="00275062" w:rsidRDefault="00D130B5" w:rsidP="00D130B5">
      <w:pPr>
        <w:jc w:val="both"/>
        <w:rPr>
          <w:bCs/>
          <w:sz w:val="18"/>
          <w:szCs w:val="18"/>
        </w:rPr>
      </w:pPr>
    </w:p>
    <w:p w:rsidR="00D130B5" w:rsidRPr="00275062" w:rsidRDefault="00DF1D3B" w:rsidP="00DF1D3B">
      <w:pPr>
        <w:ind w:right="72"/>
        <w:jc w:val="right"/>
        <w:rPr>
          <w:bCs/>
          <w:iCs/>
        </w:rPr>
      </w:pPr>
      <w:r w:rsidRPr="00275062">
        <w:rPr>
          <w:rFonts w:ascii="Arial" w:hAnsi="Arial" w:cs="Arial"/>
          <w:bCs/>
          <w:iCs/>
          <w:sz w:val="18"/>
          <w:szCs w:val="18"/>
        </w:rPr>
        <w:t xml:space="preserve">Podpis </w:t>
      </w:r>
      <w:r w:rsidR="00793CB2" w:rsidRPr="00275062">
        <w:rPr>
          <w:rFonts w:ascii="Arial" w:hAnsi="Arial" w:cs="Arial"/>
          <w:bCs/>
          <w:iCs/>
          <w:sz w:val="18"/>
          <w:szCs w:val="18"/>
        </w:rPr>
        <w:t>…</w:t>
      </w:r>
      <w:r w:rsidRPr="00275062">
        <w:rPr>
          <w:rFonts w:ascii="Arial" w:hAnsi="Arial" w:cs="Arial"/>
          <w:bCs/>
          <w:iCs/>
          <w:sz w:val="18"/>
          <w:szCs w:val="18"/>
        </w:rPr>
        <w:t>.............................................................</w:t>
      </w:r>
      <w:r w:rsidR="00D130B5" w:rsidRPr="00275062">
        <w:rPr>
          <w:bCs/>
          <w:iCs/>
        </w:rPr>
        <w:t>.</w:t>
      </w:r>
    </w:p>
    <w:p w:rsidR="00D130B5" w:rsidRPr="00275062" w:rsidRDefault="00D130B5" w:rsidP="00DF1D3B">
      <w:pPr>
        <w:ind w:right="612"/>
        <w:jc w:val="right"/>
        <w:rPr>
          <w:rFonts w:ascii="Arial" w:hAnsi="Arial" w:cs="Arial"/>
          <w:bCs/>
          <w:i/>
          <w:iCs/>
          <w:sz w:val="16"/>
          <w:szCs w:val="16"/>
        </w:rPr>
      </w:pPr>
      <w:r w:rsidRPr="00275062">
        <w:rPr>
          <w:rFonts w:ascii="Arial" w:hAnsi="Arial" w:cs="Arial"/>
          <w:bCs/>
          <w:i/>
          <w:iCs/>
          <w:sz w:val="16"/>
          <w:szCs w:val="16"/>
        </w:rPr>
        <w:t>(upoważniony przedstawiciel)</w:t>
      </w:r>
    </w:p>
    <w:p w:rsidR="000A371C" w:rsidRPr="00275062" w:rsidRDefault="00D130B5" w:rsidP="000A371C">
      <w:pPr>
        <w:jc w:val="right"/>
        <w:rPr>
          <w:rFonts w:ascii="Arial" w:hAnsi="Arial" w:cs="Arial"/>
          <w:bCs/>
          <w:i/>
          <w:iCs/>
          <w:sz w:val="22"/>
          <w:szCs w:val="22"/>
        </w:rPr>
      </w:pPr>
      <w:r w:rsidRPr="00275062">
        <w:rPr>
          <w:rFonts w:ascii="Arial" w:hAnsi="Arial" w:cs="Arial"/>
          <w:bCs/>
          <w:i/>
          <w:iCs/>
          <w:sz w:val="18"/>
          <w:szCs w:val="18"/>
        </w:rPr>
        <w:br w:type="page"/>
      </w:r>
      <w:r w:rsidR="000A371C" w:rsidRPr="00275062">
        <w:rPr>
          <w:rFonts w:ascii="Arial" w:hAnsi="Arial" w:cs="Arial"/>
          <w:bCs/>
          <w:i/>
          <w:iCs/>
          <w:sz w:val="22"/>
          <w:szCs w:val="22"/>
        </w:rPr>
        <w:lastRenderedPageBreak/>
        <w:t xml:space="preserve">Załącznik </w:t>
      </w:r>
      <w:r w:rsidR="000A371C" w:rsidRPr="00275062">
        <w:rPr>
          <w:rFonts w:ascii="Arial" w:hAnsi="Arial" w:cs="Arial"/>
          <w:b/>
          <w:bCs/>
          <w:i/>
          <w:iCs/>
          <w:sz w:val="22"/>
          <w:szCs w:val="22"/>
        </w:rPr>
        <w:t>NR 3</w:t>
      </w:r>
      <w:r w:rsidR="000A371C" w:rsidRPr="00275062">
        <w:rPr>
          <w:rFonts w:ascii="Arial" w:hAnsi="Arial" w:cs="Arial"/>
          <w:bCs/>
          <w:i/>
          <w:iCs/>
          <w:sz w:val="22"/>
          <w:szCs w:val="22"/>
        </w:rPr>
        <w:t xml:space="preserve"> do SIWZ</w:t>
      </w:r>
    </w:p>
    <w:p w:rsidR="000A371C" w:rsidRPr="00275062" w:rsidRDefault="000A371C" w:rsidP="000A371C">
      <w:pPr>
        <w:pStyle w:val="Nagwek1"/>
        <w:jc w:val="center"/>
        <w:rPr>
          <w:sz w:val="24"/>
          <w:szCs w:val="24"/>
        </w:rPr>
      </w:pPr>
      <w:bookmarkStart w:id="50" w:name="_Toc331754688"/>
      <w:bookmarkStart w:id="51" w:name="_Toc353260409"/>
      <w:r w:rsidRPr="00275062">
        <w:rPr>
          <w:sz w:val="24"/>
          <w:szCs w:val="24"/>
        </w:rPr>
        <w:t>Formularz cenowy</w:t>
      </w:r>
      <w:bookmarkEnd w:id="50"/>
      <w:bookmarkEnd w:id="51"/>
    </w:p>
    <w:p w:rsidR="00DE1CC7" w:rsidRPr="00275062" w:rsidRDefault="00DE1CC7" w:rsidP="00DE1CC7">
      <w:pPr>
        <w:pStyle w:val="pkt"/>
        <w:spacing w:after="0" w:line="240" w:lineRule="auto"/>
        <w:ind w:left="0" w:firstLine="0"/>
        <w:jc w:val="center"/>
        <w:rPr>
          <w:rFonts w:ascii="Arial" w:hAnsi="Arial" w:cs="Arial"/>
          <w:b/>
          <w:sz w:val="22"/>
          <w:szCs w:val="22"/>
        </w:rPr>
      </w:pPr>
      <w:r w:rsidRPr="00275062">
        <w:rPr>
          <w:rFonts w:ascii="Arial" w:hAnsi="Arial" w:cs="Arial"/>
          <w:b/>
          <w:sz w:val="32"/>
          <w:szCs w:val="32"/>
        </w:rPr>
        <w:t>„</w:t>
      </w:r>
      <w:r w:rsidRPr="00275062">
        <w:rPr>
          <w:rFonts w:ascii="Arial" w:hAnsi="Arial" w:cs="Arial"/>
          <w:b/>
          <w:sz w:val="22"/>
          <w:szCs w:val="22"/>
        </w:rPr>
        <w:t xml:space="preserve">Dokończenie budowy Centrum Spraw Społecznych w Kołobrzegu” </w:t>
      </w:r>
    </w:p>
    <w:p w:rsidR="00DE1CC7" w:rsidRPr="00275062" w:rsidRDefault="00DE1CC7" w:rsidP="00DE1CC7">
      <w:pPr>
        <w:pStyle w:val="pkt"/>
        <w:spacing w:before="0" w:after="0" w:line="240" w:lineRule="auto"/>
        <w:ind w:left="0" w:firstLine="0"/>
        <w:rPr>
          <w:rFonts w:ascii="Arial" w:hAnsi="Arial" w:cs="Arial"/>
          <w:b/>
          <w:sz w:val="22"/>
          <w:szCs w:val="22"/>
        </w:rPr>
      </w:pPr>
    </w:p>
    <w:p w:rsidR="001B55B5" w:rsidRPr="00275062" w:rsidRDefault="001B55B5" w:rsidP="001B55B5">
      <w:pPr>
        <w:rPr>
          <w:rFonts w:ascii="Arial" w:hAnsi="Arial"/>
          <w:i/>
          <w:iCs/>
          <w:sz w:val="24"/>
          <w:szCs w:val="24"/>
        </w:rPr>
      </w:pPr>
    </w:p>
    <w:tbl>
      <w:tblPr>
        <w:tblW w:w="7876" w:type="dxa"/>
        <w:jc w:val="center"/>
        <w:tblCellMar>
          <w:left w:w="0" w:type="dxa"/>
          <w:right w:w="0" w:type="dxa"/>
        </w:tblCellMar>
        <w:tblLook w:val="0000" w:firstRow="0" w:lastRow="0" w:firstColumn="0" w:lastColumn="0" w:noHBand="0" w:noVBand="0"/>
      </w:tblPr>
      <w:tblGrid>
        <w:gridCol w:w="463"/>
        <w:gridCol w:w="5965"/>
        <w:gridCol w:w="1448"/>
      </w:tblGrid>
      <w:tr w:rsidR="00275062" w:rsidRPr="00275062" w:rsidTr="002E39A2">
        <w:trPr>
          <w:trHeight w:val="255"/>
          <w:jc w:val="center"/>
        </w:trPr>
        <w:tc>
          <w:tcPr>
            <w:tcW w:w="0" w:type="auto"/>
            <w:tcBorders>
              <w:top w:val="single" w:sz="4" w:space="0" w:color="auto"/>
              <w:left w:val="single" w:sz="4" w:space="0" w:color="auto"/>
              <w:bottom w:val="nil"/>
              <w:right w:val="single" w:sz="4" w:space="0" w:color="auto"/>
            </w:tcBorders>
            <w:shd w:val="clear" w:color="auto" w:fill="D9D9D9"/>
            <w:noWrap/>
            <w:vAlign w:val="center"/>
          </w:tcPr>
          <w:p w:rsidR="001B55B5" w:rsidRPr="00275062" w:rsidRDefault="001B55B5" w:rsidP="002E39A2">
            <w:pPr>
              <w:rPr>
                <w:rFonts w:ascii="Arial" w:eastAsia="Arial Unicode MS" w:hAnsi="Arial" w:cs="Arial"/>
                <w:b/>
                <w:sz w:val="22"/>
                <w:szCs w:val="22"/>
              </w:rPr>
            </w:pPr>
            <w:r w:rsidRPr="00275062">
              <w:rPr>
                <w:rFonts w:ascii="Arial" w:hAnsi="Arial" w:cs="Arial"/>
                <w:b/>
                <w:sz w:val="22"/>
                <w:szCs w:val="22"/>
              </w:rPr>
              <w:t>Poz.</w:t>
            </w:r>
          </w:p>
        </w:tc>
        <w:tc>
          <w:tcPr>
            <w:tcW w:w="5965" w:type="dxa"/>
            <w:tcBorders>
              <w:top w:val="single" w:sz="4" w:space="0" w:color="auto"/>
              <w:left w:val="nil"/>
              <w:bottom w:val="nil"/>
              <w:right w:val="single" w:sz="4" w:space="0" w:color="auto"/>
            </w:tcBorders>
            <w:shd w:val="clear" w:color="auto" w:fill="D9D9D9"/>
            <w:noWrap/>
            <w:vAlign w:val="center"/>
          </w:tcPr>
          <w:p w:rsidR="001B55B5" w:rsidRPr="00275062" w:rsidRDefault="001B55B5" w:rsidP="002E39A2">
            <w:pPr>
              <w:jc w:val="center"/>
              <w:rPr>
                <w:rFonts w:ascii="Arial" w:hAnsi="Arial" w:cs="Arial"/>
                <w:b/>
                <w:bCs/>
                <w:sz w:val="22"/>
                <w:szCs w:val="22"/>
              </w:rPr>
            </w:pPr>
            <w:r w:rsidRPr="00275062">
              <w:rPr>
                <w:rFonts w:ascii="Arial" w:hAnsi="Arial" w:cs="Arial"/>
                <w:b/>
                <w:bCs/>
                <w:sz w:val="22"/>
                <w:szCs w:val="22"/>
              </w:rPr>
              <w:t>ZAKRES RZECZOWY ROBÓT</w:t>
            </w:r>
          </w:p>
        </w:tc>
        <w:tc>
          <w:tcPr>
            <w:tcW w:w="1448" w:type="dxa"/>
            <w:tcBorders>
              <w:top w:val="single" w:sz="4" w:space="0" w:color="auto"/>
              <w:left w:val="nil"/>
              <w:bottom w:val="nil"/>
              <w:right w:val="single" w:sz="4" w:space="0" w:color="auto"/>
            </w:tcBorders>
            <w:shd w:val="clear" w:color="auto" w:fill="D9D9D9"/>
            <w:noWrap/>
            <w:vAlign w:val="center"/>
          </w:tcPr>
          <w:p w:rsidR="001B55B5" w:rsidRPr="00275062" w:rsidRDefault="001B55B5" w:rsidP="002E39A2">
            <w:pPr>
              <w:jc w:val="center"/>
              <w:rPr>
                <w:rFonts w:ascii="Arial" w:eastAsia="Arial Unicode MS" w:hAnsi="Arial" w:cs="Arial"/>
                <w:b/>
                <w:bCs/>
                <w:sz w:val="22"/>
                <w:szCs w:val="22"/>
              </w:rPr>
            </w:pPr>
            <w:r w:rsidRPr="00275062">
              <w:rPr>
                <w:rFonts w:ascii="Arial" w:hAnsi="Arial" w:cs="Arial"/>
                <w:b/>
                <w:bCs/>
                <w:sz w:val="22"/>
                <w:szCs w:val="22"/>
              </w:rPr>
              <w:t>Wartość robót</w:t>
            </w:r>
          </w:p>
        </w:tc>
      </w:tr>
      <w:tr w:rsidR="00275062" w:rsidRPr="00275062" w:rsidTr="002E39A2">
        <w:trPr>
          <w:trHeight w:val="240"/>
          <w:jc w:val="center"/>
        </w:trPr>
        <w:tc>
          <w:tcPr>
            <w:tcW w:w="0" w:type="auto"/>
            <w:tcBorders>
              <w:top w:val="nil"/>
              <w:left w:val="single" w:sz="4" w:space="0" w:color="auto"/>
              <w:bottom w:val="single" w:sz="4" w:space="0" w:color="auto"/>
              <w:right w:val="single" w:sz="4" w:space="0" w:color="auto"/>
            </w:tcBorders>
            <w:shd w:val="clear" w:color="auto" w:fill="D9D9D9"/>
            <w:noWrap/>
            <w:vAlign w:val="center"/>
          </w:tcPr>
          <w:p w:rsidR="001B55B5" w:rsidRPr="00275062" w:rsidRDefault="001B55B5" w:rsidP="002E39A2">
            <w:pPr>
              <w:jc w:val="center"/>
              <w:rPr>
                <w:rFonts w:ascii="Arial" w:eastAsia="Arial Unicode MS" w:hAnsi="Arial" w:cs="Arial"/>
                <w:sz w:val="22"/>
                <w:szCs w:val="22"/>
              </w:rPr>
            </w:pPr>
          </w:p>
        </w:tc>
        <w:tc>
          <w:tcPr>
            <w:tcW w:w="5965" w:type="dxa"/>
            <w:tcBorders>
              <w:top w:val="nil"/>
              <w:left w:val="nil"/>
              <w:bottom w:val="single" w:sz="4" w:space="0" w:color="auto"/>
              <w:right w:val="single" w:sz="4" w:space="0" w:color="auto"/>
            </w:tcBorders>
            <w:shd w:val="clear" w:color="auto" w:fill="D9D9D9"/>
            <w:noWrap/>
            <w:vAlign w:val="center"/>
          </w:tcPr>
          <w:p w:rsidR="001B55B5" w:rsidRPr="00275062" w:rsidRDefault="001B55B5" w:rsidP="002E39A2">
            <w:pPr>
              <w:jc w:val="center"/>
              <w:rPr>
                <w:rFonts w:ascii="Arial" w:hAnsi="Arial" w:cs="Arial"/>
                <w:b/>
                <w:bCs/>
                <w:sz w:val="22"/>
                <w:szCs w:val="22"/>
              </w:rPr>
            </w:pPr>
          </w:p>
        </w:tc>
        <w:tc>
          <w:tcPr>
            <w:tcW w:w="1448" w:type="dxa"/>
            <w:tcBorders>
              <w:top w:val="nil"/>
              <w:left w:val="nil"/>
              <w:bottom w:val="single" w:sz="4" w:space="0" w:color="auto"/>
              <w:right w:val="single" w:sz="4" w:space="0" w:color="auto"/>
            </w:tcBorders>
            <w:shd w:val="clear" w:color="auto" w:fill="D9D9D9"/>
            <w:noWrap/>
            <w:vAlign w:val="center"/>
          </w:tcPr>
          <w:p w:rsidR="001B55B5" w:rsidRPr="00275062" w:rsidRDefault="001B55B5" w:rsidP="002E39A2">
            <w:pPr>
              <w:jc w:val="center"/>
              <w:rPr>
                <w:rFonts w:ascii="Arial" w:eastAsia="Arial Unicode MS" w:hAnsi="Arial" w:cs="Arial"/>
                <w:b/>
                <w:bCs/>
                <w:sz w:val="22"/>
                <w:szCs w:val="22"/>
              </w:rPr>
            </w:pPr>
          </w:p>
        </w:tc>
      </w:tr>
      <w:tr w:rsidR="00275062" w:rsidRPr="00275062" w:rsidTr="002E39A2">
        <w:trPr>
          <w:trHeight w:val="170"/>
          <w:jc w:val="center"/>
        </w:trPr>
        <w:tc>
          <w:tcPr>
            <w:tcW w:w="0" w:type="auto"/>
            <w:tcBorders>
              <w:top w:val="single" w:sz="4" w:space="0" w:color="auto"/>
              <w:left w:val="single" w:sz="4" w:space="0" w:color="auto"/>
              <w:bottom w:val="single" w:sz="12" w:space="0" w:color="auto"/>
              <w:right w:val="single" w:sz="4" w:space="0" w:color="auto"/>
            </w:tcBorders>
            <w:shd w:val="clear" w:color="auto" w:fill="D9D9D9"/>
            <w:noWrap/>
            <w:vAlign w:val="center"/>
          </w:tcPr>
          <w:p w:rsidR="001B55B5" w:rsidRPr="00275062" w:rsidRDefault="001B55B5" w:rsidP="002E39A2">
            <w:pPr>
              <w:jc w:val="center"/>
              <w:rPr>
                <w:rFonts w:ascii="Arial" w:eastAsia="Arial Unicode MS" w:hAnsi="Arial" w:cs="Arial"/>
              </w:rPr>
            </w:pPr>
            <w:r w:rsidRPr="00275062">
              <w:rPr>
                <w:rFonts w:ascii="Arial" w:hAnsi="Arial" w:cs="Arial"/>
              </w:rPr>
              <w:t>01</w:t>
            </w:r>
          </w:p>
        </w:tc>
        <w:tc>
          <w:tcPr>
            <w:tcW w:w="5965" w:type="dxa"/>
            <w:tcBorders>
              <w:top w:val="single" w:sz="4" w:space="0" w:color="auto"/>
              <w:left w:val="nil"/>
              <w:bottom w:val="single" w:sz="12" w:space="0" w:color="auto"/>
              <w:right w:val="single" w:sz="4" w:space="0" w:color="auto"/>
            </w:tcBorders>
            <w:shd w:val="clear" w:color="auto" w:fill="D9D9D9"/>
            <w:noWrap/>
            <w:vAlign w:val="center"/>
          </w:tcPr>
          <w:p w:rsidR="001B55B5" w:rsidRPr="00275062" w:rsidRDefault="001B55B5" w:rsidP="002E39A2">
            <w:pPr>
              <w:jc w:val="center"/>
              <w:rPr>
                <w:rFonts w:ascii="Arial" w:eastAsia="Arial Unicode MS" w:hAnsi="Arial" w:cs="Arial"/>
              </w:rPr>
            </w:pPr>
            <w:r w:rsidRPr="00275062">
              <w:rPr>
                <w:rFonts w:ascii="Arial" w:hAnsi="Arial" w:cs="Arial"/>
              </w:rPr>
              <w:t>02</w:t>
            </w:r>
          </w:p>
        </w:tc>
        <w:tc>
          <w:tcPr>
            <w:tcW w:w="1448" w:type="dxa"/>
            <w:tcBorders>
              <w:top w:val="single" w:sz="4" w:space="0" w:color="auto"/>
              <w:left w:val="nil"/>
              <w:bottom w:val="single" w:sz="12" w:space="0" w:color="auto"/>
              <w:right w:val="single" w:sz="4" w:space="0" w:color="auto"/>
            </w:tcBorders>
            <w:shd w:val="clear" w:color="auto" w:fill="D9D9D9"/>
            <w:noWrap/>
            <w:vAlign w:val="center"/>
          </w:tcPr>
          <w:p w:rsidR="001B55B5" w:rsidRPr="00275062" w:rsidRDefault="001B55B5" w:rsidP="002E39A2">
            <w:pPr>
              <w:jc w:val="center"/>
              <w:rPr>
                <w:rFonts w:ascii="Arial" w:eastAsia="Arial Unicode MS" w:hAnsi="Arial" w:cs="Arial"/>
              </w:rPr>
            </w:pPr>
            <w:r w:rsidRPr="00275062">
              <w:rPr>
                <w:rFonts w:ascii="Arial" w:hAnsi="Arial" w:cs="Arial"/>
              </w:rPr>
              <w:t>03</w:t>
            </w:r>
          </w:p>
        </w:tc>
      </w:tr>
      <w:tr w:rsidR="00275062" w:rsidRPr="00275062" w:rsidTr="002E39A2">
        <w:trPr>
          <w:trHeight w:val="397"/>
          <w:jc w:val="center"/>
        </w:trPr>
        <w:tc>
          <w:tcPr>
            <w:tcW w:w="0" w:type="auto"/>
            <w:tcBorders>
              <w:top w:val="single" w:sz="12" w:space="0" w:color="auto"/>
              <w:left w:val="single" w:sz="4" w:space="0" w:color="auto"/>
              <w:bottom w:val="single" w:sz="8" w:space="0" w:color="auto"/>
              <w:right w:val="single" w:sz="4" w:space="0" w:color="auto"/>
            </w:tcBorders>
            <w:shd w:val="clear" w:color="auto" w:fill="FFFFFF"/>
            <w:noWrap/>
            <w:vAlign w:val="center"/>
          </w:tcPr>
          <w:p w:rsidR="001B55B5" w:rsidRPr="00275062" w:rsidRDefault="001B55B5" w:rsidP="002E39A2">
            <w:pPr>
              <w:pStyle w:val="xl55"/>
              <w:spacing w:before="0" w:after="0"/>
              <w:rPr>
                <w:rFonts w:ascii="Arial" w:hAnsi="Arial" w:cs="Arial"/>
                <w:bCs w:val="0"/>
                <w:sz w:val="22"/>
                <w:szCs w:val="22"/>
              </w:rPr>
            </w:pPr>
            <w:r w:rsidRPr="00275062">
              <w:rPr>
                <w:rFonts w:ascii="Arial" w:hAnsi="Arial" w:cs="Arial"/>
                <w:bCs w:val="0"/>
                <w:sz w:val="22"/>
                <w:szCs w:val="22"/>
              </w:rPr>
              <w:t>1.</w:t>
            </w:r>
          </w:p>
        </w:tc>
        <w:tc>
          <w:tcPr>
            <w:tcW w:w="5965" w:type="dxa"/>
            <w:tcBorders>
              <w:top w:val="single" w:sz="12" w:space="0" w:color="auto"/>
              <w:left w:val="nil"/>
              <w:bottom w:val="single" w:sz="8" w:space="0" w:color="auto"/>
              <w:right w:val="single" w:sz="4" w:space="0" w:color="auto"/>
            </w:tcBorders>
            <w:shd w:val="clear" w:color="auto" w:fill="FFFFFF"/>
            <w:noWrap/>
            <w:tcMar>
              <w:top w:w="0" w:type="dxa"/>
              <w:left w:w="180" w:type="dxa"/>
              <w:bottom w:w="0" w:type="dxa"/>
              <w:right w:w="0" w:type="dxa"/>
            </w:tcMar>
            <w:vAlign w:val="center"/>
          </w:tcPr>
          <w:p w:rsidR="001B55B5" w:rsidRPr="00275062" w:rsidRDefault="001B55B5" w:rsidP="002E39A2">
            <w:pPr>
              <w:pStyle w:val="Tekstpodstawowywcity21"/>
              <w:tabs>
                <w:tab w:val="left" w:pos="33"/>
                <w:tab w:val="left" w:pos="720"/>
              </w:tabs>
              <w:ind w:left="0"/>
              <w:jc w:val="left"/>
              <w:rPr>
                <w:rFonts w:ascii="Arial" w:hAnsi="Arial"/>
                <w:b/>
                <w:sz w:val="22"/>
                <w:szCs w:val="22"/>
              </w:rPr>
            </w:pPr>
            <w:r w:rsidRPr="00275062">
              <w:rPr>
                <w:rFonts w:ascii="Arial" w:hAnsi="Arial"/>
                <w:b/>
                <w:sz w:val="22"/>
                <w:szCs w:val="22"/>
              </w:rPr>
              <w:t>Roboty budowlane</w:t>
            </w:r>
          </w:p>
        </w:tc>
        <w:tc>
          <w:tcPr>
            <w:tcW w:w="1448" w:type="dxa"/>
            <w:tcBorders>
              <w:top w:val="single" w:sz="12" w:space="0" w:color="auto"/>
              <w:left w:val="nil"/>
              <w:bottom w:val="single" w:sz="8" w:space="0" w:color="auto"/>
              <w:right w:val="single" w:sz="4" w:space="0" w:color="auto"/>
            </w:tcBorders>
            <w:shd w:val="clear" w:color="auto" w:fill="F3F3F3"/>
            <w:noWrap/>
            <w:vAlign w:val="center"/>
          </w:tcPr>
          <w:p w:rsidR="001B55B5" w:rsidRPr="00275062" w:rsidRDefault="001B55B5" w:rsidP="002E39A2">
            <w:pPr>
              <w:rPr>
                <w:rFonts w:ascii="Arial" w:eastAsia="Arial Unicode MS" w:hAnsi="Arial" w:cs="Arial"/>
                <w:sz w:val="22"/>
                <w:szCs w:val="22"/>
              </w:rPr>
            </w:pPr>
          </w:p>
        </w:tc>
      </w:tr>
      <w:tr w:rsidR="00275062" w:rsidRPr="00275062" w:rsidTr="002E39A2">
        <w:trPr>
          <w:trHeight w:val="397"/>
          <w:jc w:val="center"/>
        </w:trPr>
        <w:tc>
          <w:tcPr>
            <w:tcW w:w="0" w:type="auto"/>
            <w:tcBorders>
              <w:top w:val="single" w:sz="4" w:space="0" w:color="auto"/>
              <w:left w:val="single" w:sz="4" w:space="0" w:color="auto"/>
              <w:bottom w:val="single" w:sz="8" w:space="0" w:color="auto"/>
              <w:right w:val="single" w:sz="4" w:space="0" w:color="auto"/>
            </w:tcBorders>
            <w:shd w:val="clear" w:color="auto" w:fill="FFFFFF"/>
            <w:noWrap/>
            <w:vAlign w:val="center"/>
          </w:tcPr>
          <w:p w:rsidR="001B55B5" w:rsidRPr="00275062" w:rsidRDefault="001B55B5" w:rsidP="002E39A2">
            <w:pPr>
              <w:pStyle w:val="xl55"/>
              <w:spacing w:before="0" w:after="0"/>
              <w:rPr>
                <w:rFonts w:ascii="Arial" w:hAnsi="Arial" w:cs="Arial"/>
                <w:bCs w:val="0"/>
                <w:sz w:val="22"/>
                <w:szCs w:val="22"/>
              </w:rPr>
            </w:pPr>
            <w:r w:rsidRPr="00275062">
              <w:rPr>
                <w:rFonts w:ascii="Arial" w:hAnsi="Arial" w:cs="Arial"/>
                <w:bCs w:val="0"/>
                <w:sz w:val="22"/>
                <w:szCs w:val="22"/>
              </w:rPr>
              <w:t>2.</w:t>
            </w:r>
          </w:p>
        </w:tc>
        <w:tc>
          <w:tcPr>
            <w:tcW w:w="5965" w:type="dxa"/>
            <w:tcBorders>
              <w:top w:val="single" w:sz="4" w:space="0" w:color="auto"/>
              <w:left w:val="nil"/>
              <w:bottom w:val="single" w:sz="8" w:space="0" w:color="auto"/>
              <w:right w:val="single" w:sz="4" w:space="0" w:color="auto"/>
            </w:tcBorders>
            <w:shd w:val="clear" w:color="auto" w:fill="FFFFFF"/>
            <w:noWrap/>
            <w:tcMar>
              <w:top w:w="0" w:type="dxa"/>
              <w:left w:w="180" w:type="dxa"/>
              <w:bottom w:w="0" w:type="dxa"/>
              <w:right w:w="0" w:type="dxa"/>
            </w:tcMar>
            <w:vAlign w:val="center"/>
          </w:tcPr>
          <w:p w:rsidR="001B55B5" w:rsidRPr="00275062" w:rsidRDefault="001B55B5" w:rsidP="002E39A2">
            <w:pPr>
              <w:tabs>
                <w:tab w:val="num" w:pos="993"/>
              </w:tabs>
              <w:spacing w:line="276" w:lineRule="auto"/>
              <w:jc w:val="both"/>
              <w:rPr>
                <w:rFonts w:ascii="Arial" w:hAnsi="Arial" w:cs="Arial"/>
                <w:b/>
                <w:sz w:val="22"/>
                <w:szCs w:val="22"/>
              </w:rPr>
            </w:pPr>
            <w:r w:rsidRPr="00275062">
              <w:rPr>
                <w:rFonts w:ascii="Arial" w:hAnsi="Arial" w:cs="Arial"/>
                <w:b/>
                <w:sz w:val="22"/>
                <w:szCs w:val="22"/>
              </w:rPr>
              <w:t>Instalacje elektryczne</w:t>
            </w:r>
          </w:p>
        </w:tc>
        <w:tc>
          <w:tcPr>
            <w:tcW w:w="1448" w:type="dxa"/>
            <w:tcBorders>
              <w:top w:val="single" w:sz="4" w:space="0" w:color="auto"/>
              <w:left w:val="nil"/>
              <w:bottom w:val="single" w:sz="8" w:space="0" w:color="auto"/>
              <w:right w:val="single" w:sz="4" w:space="0" w:color="auto"/>
            </w:tcBorders>
            <w:shd w:val="clear" w:color="auto" w:fill="F3F3F3"/>
            <w:noWrap/>
            <w:vAlign w:val="center"/>
          </w:tcPr>
          <w:p w:rsidR="001B55B5" w:rsidRPr="00275062" w:rsidRDefault="001B55B5" w:rsidP="002E39A2">
            <w:pPr>
              <w:rPr>
                <w:rFonts w:ascii="Arial" w:eastAsia="Arial Unicode MS" w:hAnsi="Arial" w:cs="Arial"/>
                <w:sz w:val="22"/>
                <w:szCs w:val="22"/>
              </w:rPr>
            </w:pPr>
          </w:p>
        </w:tc>
      </w:tr>
      <w:tr w:rsidR="00275062" w:rsidRPr="00275062" w:rsidTr="002E39A2">
        <w:trPr>
          <w:trHeight w:val="397"/>
          <w:jc w:val="center"/>
        </w:trPr>
        <w:tc>
          <w:tcPr>
            <w:tcW w:w="0" w:type="auto"/>
            <w:tcBorders>
              <w:top w:val="single" w:sz="4" w:space="0" w:color="auto"/>
              <w:left w:val="single" w:sz="4" w:space="0" w:color="auto"/>
              <w:bottom w:val="single" w:sz="8" w:space="0" w:color="auto"/>
              <w:right w:val="single" w:sz="4" w:space="0" w:color="auto"/>
            </w:tcBorders>
            <w:shd w:val="clear" w:color="auto" w:fill="FFFFFF"/>
            <w:noWrap/>
            <w:vAlign w:val="center"/>
          </w:tcPr>
          <w:p w:rsidR="001B55B5" w:rsidRPr="00275062" w:rsidRDefault="001B55B5" w:rsidP="002E39A2">
            <w:pPr>
              <w:pStyle w:val="xl55"/>
              <w:spacing w:before="0" w:after="0"/>
              <w:rPr>
                <w:rFonts w:ascii="Arial" w:hAnsi="Arial" w:cs="Arial"/>
                <w:bCs w:val="0"/>
                <w:sz w:val="22"/>
                <w:szCs w:val="22"/>
              </w:rPr>
            </w:pPr>
            <w:r w:rsidRPr="00275062">
              <w:rPr>
                <w:rFonts w:ascii="Arial" w:hAnsi="Arial" w:cs="Arial"/>
                <w:bCs w:val="0"/>
                <w:sz w:val="22"/>
                <w:szCs w:val="22"/>
              </w:rPr>
              <w:t>3.</w:t>
            </w:r>
          </w:p>
        </w:tc>
        <w:tc>
          <w:tcPr>
            <w:tcW w:w="5965" w:type="dxa"/>
            <w:tcBorders>
              <w:top w:val="single" w:sz="4" w:space="0" w:color="auto"/>
              <w:left w:val="nil"/>
              <w:bottom w:val="single" w:sz="8" w:space="0" w:color="auto"/>
              <w:right w:val="single" w:sz="4" w:space="0" w:color="auto"/>
            </w:tcBorders>
            <w:shd w:val="clear" w:color="auto" w:fill="FFFFFF"/>
            <w:noWrap/>
            <w:tcMar>
              <w:top w:w="0" w:type="dxa"/>
              <w:left w:w="180" w:type="dxa"/>
              <w:bottom w:w="0" w:type="dxa"/>
              <w:right w:w="0" w:type="dxa"/>
            </w:tcMar>
            <w:vAlign w:val="center"/>
          </w:tcPr>
          <w:p w:rsidR="001B55B5" w:rsidRPr="00275062" w:rsidRDefault="001B55B5" w:rsidP="002E39A2">
            <w:pPr>
              <w:pStyle w:val="Tekstpodstawowywcity21"/>
              <w:ind w:left="0"/>
              <w:jc w:val="left"/>
              <w:rPr>
                <w:rFonts w:ascii="Arial" w:hAnsi="Arial" w:cs="Arial"/>
                <w:b/>
                <w:sz w:val="22"/>
                <w:szCs w:val="22"/>
              </w:rPr>
            </w:pPr>
            <w:r w:rsidRPr="00275062">
              <w:rPr>
                <w:rFonts w:ascii="Arial" w:hAnsi="Arial" w:cs="Arial"/>
                <w:b/>
                <w:sz w:val="22"/>
                <w:szCs w:val="22"/>
              </w:rPr>
              <w:t>Instalac</w:t>
            </w:r>
            <w:smartTag w:uri="urn:schemas-microsoft-com:office:smarttags" w:element="PersonName">
              <w:r w:rsidRPr="00275062">
                <w:rPr>
                  <w:rFonts w:ascii="Arial" w:hAnsi="Arial" w:cs="Arial"/>
                  <w:b/>
                  <w:sz w:val="22"/>
                  <w:szCs w:val="22"/>
                </w:rPr>
                <w:t>ja</w:t>
              </w:r>
            </w:smartTag>
            <w:r w:rsidRPr="00275062">
              <w:rPr>
                <w:rFonts w:ascii="Arial" w:hAnsi="Arial" w:cs="Arial"/>
                <w:b/>
                <w:sz w:val="22"/>
                <w:szCs w:val="22"/>
              </w:rPr>
              <w:t xml:space="preserve"> wentylacji mechanicznej</w:t>
            </w:r>
          </w:p>
        </w:tc>
        <w:tc>
          <w:tcPr>
            <w:tcW w:w="1448" w:type="dxa"/>
            <w:tcBorders>
              <w:top w:val="single" w:sz="4" w:space="0" w:color="auto"/>
              <w:left w:val="nil"/>
              <w:bottom w:val="single" w:sz="8" w:space="0" w:color="auto"/>
              <w:right w:val="single" w:sz="4" w:space="0" w:color="auto"/>
            </w:tcBorders>
            <w:shd w:val="clear" w:color="auto" w:fill="F3F3F3"/>
            <w:noWrap/>
            <w:vAlign w:val="center"/>
          </w:tcPr>
          <w:p w:rsidR="001B55B5" w:rsidRPr="00275062" w:rsidRDefault="001B55B5" w:rsidP="002E39A2">
            <w:pPr>
              <w:rPr>
                <w:rFonts w:ascii="Arial" w:eastAsia="Arial Unicode MS" w:hAnsi="Arial" w:cs="Arial"/>
                <w:sz w:val="22"/>
                <w:szCs w:val="22"/>
              </w:rPr>
            </w:pPr>
          </w:p>
        </w:tc>
      </w:tr>
      <w:tr w:rsidR="00275062" w:rsidRPr="00275062" w:rsidTr="002E39A2">
        <w:trPr>
          <w:trHeight w:val="397"/>
          <w:jc w:val="center"/>
        </w:trPr>
        <w:tc>
          <w:tcPr>
            <w:tcW w:w="0" w:type="auto"/>
            <w:tcBorders>
              <w:top w:val="single" w:sz="8" w:space="0" w:color="auto"/>
              <w:left w:val="single" w:sz="4" w:space="0" w:color="auto"/>
              <w:bottom w:val="single" w:sz="8" w:space="0" w:color="auto"/>
              <w:right w:val="single" w:sz="4" w:space="0" w:color="auto"/>
            </w:tcBorders>
            <w:shd w:val="clear" w:color="auto" w:fill="FFFFFF"/>
            <w:noWrap/>
            <w:vAlign w:val="center"/>
          </w:tcPr>
          <w:p w:rsidR="001B55B5" w:rsidRPr="00275062" w:rsidRDefault="001B55B5" w:rsidP="002E39A2">
            <w:pPr>
              <w:pStyle w:val="Tekstpodstawowy"/>
              <w:jc w:val="center"/>
              <w:rPr>
                <w:rFonts w:ascii="Arial" w:eastAsia="Arial Unicode MS" w:hAnsi="Arial" w:cs="Arial"/>
                <w:b/>
                <w:sz w:val="22"/>
                <w:szCs w:val="22"/>
              </w:rPr>
            </w:pPr>
            <w:r w:rsidRPr="00275062">
              <w:rPr>
                <w:rFonts w:ascii="Arial" w:eastAsia="Arial Unicode MS" w:hAnsi="Arial" w:cs="Arial"/>
                <w:b/>
                <w:sz w:val="22"/>
                <w:szCs w:val="22"/>
              </w:rPr>
              <w:t>4.</w:t>
            </w:r>
          </w:p>
        </w:tc>
        <w:tc>
          <w:tcPr>
            <w:tcW w:w="5965" w:type="dxa"/>
            <w:tcBorders>
              <w:top w:val="single" w:sz="8" w:space="0" w:color="auto"/>
              <w:left w:val="nil"/>
              <w:bottom w:val="single" w:sz="8" w:space="0" w:color="auto"/>
              <w:right w:val="single" w:sz="4" w:space="0" w:color="auto"/>
            </w:tcBorders>
            <w:shd w:val="clear" w:color="auto" w:fill="FFFFFF"/>
            <w:noWrap/>
            <w:vAlign w:val="center"/>
          </w:tcPr>
          <w:p w:rsidR="001B55B5" w:rsidRPr="00275062" w:rsidRDefault="001B55B5" w:rsidP="002E39A2">
            <w:pPr>
              <w:pStyle w:val="Tekstpodstawowywcity21"/>
              <w:ind w:left="213"/>
              <w:jc w:val="left"/>
              <w:rPr>
                <w:rFonts w:ascii="Arial" w:hAnsi="Arial" w:cs="Arial"/>
                <w:b/>
                <w:sz w:val="22"/>
                <w:szCs w:val="22"/>
              </w:rPr>
            </w:pPr>
            <w:r w:rsidRPr="00275062">
              <w:rPr>
                <w:rFonts w:ascii="Arial" w:hAnsi="Arial" w:cs="Arial"/>
                <w:b/>
                <w:sz w:val="22"/>
                <w:szCs w:val="22"/>
              </w:rPr>
              <w:t>Wewnętrzne instalacje sanitarne</w:t>
            </w:r>
          </w:p>
        </w:tc>
        <w:tc>
          <w:tcPr>
            <w:tcW w:w="1448" w:type="dxa"/>
            <w:tcBorders>
              <w:top w:val="single" w:sz="8" w:space="0" w:color="auto"/>
              <w:left w:val="nil"/>
              <w:bottom w:val="single" w:sz="8" w:space="0" w:color="auto"/>
              <w:right w:val="single" w:sz="4" w:space="0" w:color="auto"/>
            </w:tcBorders>
            <w:shd w:val="clear" w:color="auto" w:fill="F3F3F3"/>
            <w:noWrap/>
            <w:vAlign w:val="center"/>
          </w:tcPr>
          <w:p w:rsidR="001B55B5" w:rsidRPr="00275062" w:rsidRDefault="001B55B5" w:rsidP="002E39A2">
            <w:pPr>
              <w:rPr>
                <w:rFonts w:ascii="Arial" w:eastAsia="Arial Unicode MS" w:hAnsi="Arial" w:cs="Arial"/>
                <w:sz w:val="22"/>
                <w:szCs w:val="22"/>
              </w:rPr>
            </w:pPr>
          </w:p>
        </w:tc>
      </w:tr>
      <w:tr w:rsidR="00275062" w:rsidRPr="00275062" w:rsidTr="002E39A2">
        <w:trPr>
          <w:trHeight w:val="397"/>
          <w:jc w:val="center"/>
        </w:trPr>
        <w:tc>
          <w:tcPr>
            <w:tcW w:w="0" w:type="auto"/>
            <w:tcBorders>
              <w:top w:val="single" w:sz="8" w:space="0" w:color="auto"/>
              <w:left w:val="single" w:sz="4" w:space="0" w:color="auto"/>
              <w:bottom w:val="single" w:sz="8" w:space="0" w:color="auto"/>
              <w:right w:val="single" w:sz="4" w:space="0" w:color="auto"/>
            </w:tcBorders>
            <w:shd w:val="clear" w:color="auto" w:fill="FFFFFF"/>
            <w:noWrap/>
            <w:vAlign w:val="center"/>
          </w:tcPr>
          <w:p w:rsidR="001B55B5" w:rsidRPr="00275062" w:rsidRDefault="001B55B5" w:rsidP="002E39A2">
            <w:pPr>
              <w:pStyle w:val="Tekstpodstawowy"/>
              <w:jc w:val="center"/>
              <w:rPr>
                <w:rFonts w:ascii="Arial" w:eastAsia="Arial Unicode MS" w:hAnsi="Arial" w:cs="Arial"/>
                <w:b/>
                <w:sz w:val="22"/>
                <w:szCs w:val="22"/>
              </w:rPr>
            </w:pPr>
            <w:r w:rsidRPr="00275062">
              <w:rPr>
                <w:rFonts w:ascii="Arial" w:eastAsia="Arial Unicode MS" w:hAnsi="Arial" w:cs="Arial"/>
                <w:b/>
                <w:sz w:val="22"/>
                <w:szCs w:val="22"/>
              </w:rPr>
              <w:t>5.</w:t>
            </w:r>
          </w:p>
        </w:tc>
        <w:tc>
          <w:tcPr>
            <w:tcW w:w="5965" w:type="dxa"/>
            <w:tcBorders>
              <w:top w:val="single" w:sz="8" w:space="0" w:color="auto"/>
              <w:left w:val="nil"/>
              <w:bottom w:val="single" w:sz="8" w:space="0" w:color="auto"/>
              <w:right w:val="single" w:sz="4" w:space="0" w:color="auto"/>
            </w:tcBorders>
            <w:shd w:val="clear" w:color="auto" w:fill="FFFFFF"/>
            <w:noWrap/>
            <w:vAlign w:val="center"/>
          </w:tcPr>
          <w:p w:rsidR="001B55B5" w:rsidRPr="008B10A6" w:rsidRDefault="001B55B5" w:rsidP="002E39A2">
            <w:pPr>
              <w:pStyle w:val="Tekstpodstawowywcity21"/>
              <w:ind w:left="213"/>
              <w:jc w:val="left"/>
              <w:rPr>
                <w:rFonts w:ascii="Arial" w:hAnsi="Arial" w:cs="Arial"/>
                <w:b/>
                <w:sz w:val="22"/>
                <w:szCs w:val="22"/>
              </w:rPr>
            </w:pPr>
            <w:r w:rsidRPr="008B10A6">
              <w:rPr>
                <w:rFonts w:ascii="Arial" w:hAnsi="Arial" w:cs="Arial"/>
                <w:b/>
                <w:sz w:val="22"/>
                <w:szCs w:val="22"/>
              </w:rPr>
              <w:t>Przyłącze kanalizacji sanitarnej</w:t>
            </w:r>
          </w:p>
        </w:tc>
        <w:tc>
          <w:tcPr>
            <w:tcW w:w="1448" w:type="dxa"/>
            <w:tcBorders>
              <w:top w:val="single" w:sz="8" w:space="0" w:color="auto"/>
              <w:left w:val="nil"/>
              <w:bottom w:val="single" w:sz="8" w:space="0" w:color="auto"/>
              <w:right w:val="single" w:sz="4" w:space="0" w:color="auto"/>
            </w:tcBorders>
            <w:shd w:val="clear" w:color="auto" w:fill="F3F3F3"/>
            <w:noWrap/>
            <w:vAlign w:val="center"/>
          </w:tcPr>
          <w:p w:rsidR="001B55B5" w:rsidRPr="00275062" w:rsidRDefault="001B55B5" w:rsidP="002E39A2">
            <w:pPr>
              <w:rPr>
                <w:rFonts w:ascii="Arial" w:eastAsia="Arial Unicode MS" w:hAnsi="Arial" w:cs="Arial"/>
                <w:sz w:val="22"/>
                <w:szCs w:val="22"/>
              </w:rPr>
            </w:pPr>
          </w:p>
        </w:tc>
      </w:tr>
      <w:tr w:rsidR="008B10A6" w:rsidRPr="00275062" w:rsidTr="002E39A2">
        <w:trPr>
          <w:trHeight w:val="397"/>
          <w:jc w:val="center"/>
        </w:trPr>
        <w:tc>
          <w:tcPr>
            <w:tcW w:w="0" w:type="auto"/>
            <w:tcBorders>
              <w:top w:val="single" w:sz="8" w:space="0" w:color="auto"/>
              <w:left w:val="single" w:sz="4" w:space="0" w:color="auto"/>
              <w:bottom w:val="single" w:sz="8" w:space="0" w:color="auto"/>
              <w:right w:val="single" w:sz="4" w:space="0" w:color="auto"/>
            </w:tcBorders>
            <w:shd w:val="clear" w:color="auto" w:fill="FFFFFF"/>
            <w:noWrap/>
            <w:vAlign w:val="center"/>
          </w:tcPr>
          <w:p w:rsidR="008B10A6" w:rsidRPr="00275062" w:rsidRDefault="008B10A6" w:rsidP="00A81541">
            <w:pPr>
              <w:pStyle w:val="Tekstpodstawowy"/>
              <w:jc w:val="center"/>
              <w:rPr>
                <w:rFonts w:ascii="Arial" w:eastAsia="Arial Unicode MS" w:hAnsi="Arial" w:cs="Arial"/>
                <w:b/>
                <w:sz w:val="22"/>
                <w:szCs w:val="22"/>
              </w:rPr>
            </w:pPr>
            <w:r w:rsidRPr="00275062">
              <w:rPr>
                <w:rFonts w:ascii="Arial" w:eastAsia="Arial Unicode MS" w:hAnsi="Arial" w:cs="Arial"/>
                <w:b/>
                <w:sz w:val="22"/>
                <w:szCs w:val="22"/>
              </w:rPr>
              <w:t>7.</w:t>
            </w:r>
          </w:p>
        </w:tc>
        <w:tc>
          <w:tcPr>
            <w:tcW w:w="5965" w:type="dxa"/>
            <w:tcBorders>
              <w:top w:val="single" w:sz="8" w:space="0" w:color="auto"/>
              <w:left w:val="nil"/>
              <w:bottom w:val="single" w:sz="8" w:space="0" w:color="auto"/>
              <w:right w:val="single" w:sz="4" w:space="0" w:color="auto"/>
            </w:tcBorders>
            <w:shd w:val="clear" w:color="auto" w:fill="FFFFFF"/>
            <w:noWrap/>
            <w:vAlign w:val="center"/>
          </w:tcPr>
          <w:p w:rsidR="008B10A6" w:rsidRPr="008B10A6" w:rsidRDefault="008B10A6" w:rsidP="00A81541">
            <w:pPr>
              <w:pStyle w:val="Tekstpodstawowywcity21"/>
              <w:ind w:left="213"/>
              <w:jc w:val="left"/>
              <w:rPr>
                <w:rFonts w:ascii="Arial" w:hAnsi="Arial" w:cs="Arial"/>
                <w:b/>
                <w:sz w:val="22"/>
                <w:szCs w:val="22"/>
              </w:rPr>
            </w:pPr>
            <w:r w:rsidRPr="008B10A6">
              <w:rPr>
                <w:rFonts w:ascii="Arial" w:hAnsi="Arial" w:cs="Arial"/>
                <w:b/>
                <w:sz w:val="22"/>
                <w:szCs w:val="22"/>
              </w:rPr>
              <w:t>Przyłącze kanalizacji deszczowej</w:t>
            </w:r>
          </w:p>
        </w:tc>
        <w:tc>
          <w:tcPr>
            <w:tcW w:w="1448" w:type="dxa"/>
            <w:tcBorders>
              <w:top w:val="single" w:sz="8" w:space="0" w:color="auto"/>
              <w:left w:val="nil"/>
              <w:bottom w:val="single" w:sz="8" w:space="0" w:color="auto"/>
              <w:right w:val="single" w:sz="4" w:space="0" w:color="auto"/>
            </w:tcBorders>
            <w:shd w:val="clear" w:color="auto" w:fill="F3F3F3"/>
            <w:noWrap/>
            <w:vAlign w:val="center"/>
          </w:tcPr>
          <w:p w:rsidR="008B10A6" w:rsidRPr="00275062" w:rsidRDefault="008B10A6" w:rsidP="002E39A2">
            <w:pPr>
              <w:rPr>
                <w:rFonts w:ascii="Arial" w:eastAsia="Arial Unicode MS" w:hAnsi="Arial" w:cs="Arial"/>
                <w:sz w:val="22"/>
                <w:szCs w:val="22"/>
              </w:rPr>
            </w:pPr>
          </w:p>
        </w:tc>
      </w:tr>
      <w:tr w:rsidR="008B10A6" w:rsidRPr="00275062" w:rsidTr="002E39A2">
        <w:trPr>
          <w:trHeight w:val="397"/>
          <w:jc w:val="center"/>
        </w:trPr>
        <w:tc>
          <w:tcPr>
            <w:tcW w:w="0" w:type="auto"/>
            <w:tcBorders>
              <w:top w:val="single" w:sz="8" w:space="0" w:color="auto"/>
              <w:left w:val="single" w:sz="4" w:space="0" w:color="auto"/>
              <w:bottom w:val="single" w:sz="8" w:space="0" w:color="auto"/>
              <w:right w:val="single" w:sz="4" w:space="0" w:color="auto"/>
            </w:tcBorders>
            <w:shd w:val="clear" w:color="auto" w:fill="FFFFFF"/>
            <w:noWrap/>
            <w:vAlign w:val="center"/>
          </w:tcPr>
          <w:p w:rsidR="008B10A6" w:rsidRPr="00275062" w:rsidRDefault="008B10A6" w:rsidP="00A81541">
            <w:pPr>
              <w:pStyle w:val="Tekstpodstawowy"/>
              <w:jc w:val="center"/>
              <w:rPr>
                <w:rFonts w:ascii="Arial" w:eastAsia="Arial Unicode MS" w:hAnsi="Arial" w:cs="Arial"/>
                <w:b/>
                <w:sz w:val="22"/>
                <w:szCs w:val="22"/>
              </w:rPr>
            </w:pPr>
            <w:r w:rsidRPr="00275062">
              <w:rPr>
                <w:rFonts w:ascii="Arial" w:eastAsia="Arial Unicode MS" w:hAnsi="Arial" w:cs="Arial"/>
                <w:b/>
                <w:sz w:val="22"/>
                <w:szCs w:val="22"/>
              </w:rPr>
              <w:t>8.</w:t>
            </w:r>
          </w:p>
        </w:tc>
        <w:tc>
          <w:tcPr>
            <w:tcW w:w="5965" w:type="dxa"/>
            <w:tcBorders>
              <w:top w:val="single" w:sz="8" w:space="0" w:color="auto"/>
              <w:left w:val="nil"/>
              <w:bottom w:val="single" w:sz="8" w:space="0" w:color="auto"/>
              <w:right w:val="single" w:sz="4" w:space="0" w:color="auto"/>
            </w:tcBorders>
            <w:shd w:val="clear" w:color="auto" w:fill="FFFFFF"/>
            <w:noWrap/>
            <w:vAlign w:val="center"/>
          </w:tcPr>
          <w:p w:rsidR="008B10A6" w:rsidRPr="00275062" w:rsidRDefault="008B10A6" w:rsidP="00A81541">
            <w:pPr>
              <w:pStyle w:val="Tekstpodstawowywcity21"/>
              <w:ind w:left="213"/>
              <w:jc w:val="left"/>
              <w:rPr>
                <w:rFonts w:ascii="Arial" w:hAnsi="Arial" w:cs="Arial"/>
                <w:b/>
                <w:sz w:val="22"/>
                <w:szCs w:val="22"/>
              </w:rPr>
            </w:pPr>
            <w:r>
              <w:rPr>
                <w:rFonts w:ascii="Arial" w:hAnsi="Arial" w:cs="Arial"/>
                <w:b/>
                <w:sz w:val="22"/>
                <w:szCs w:val="22"/>
              </w:rPr>
              <w:t>Zagospodarowanie terenu</w:t>
            </w:r>
          </w:p>
        </w:tc>
        <w:tc>
          <w:tcPr>
            <w:tcW w:w="1448" w:type="dxa"/>
            <w:tcBorders>
              <w:top w:val="single" w:sz="8" w:space="0" w:color="auto"/>
              <w:left w:val="nil"/>
              <w:bottom w:val="single" w:sz="8" w:space="0" w:color="auto"/>
              <w:right w:val="single" w:sz="4" w:space="0" w:color="auto"/>
            </w:tcBorders>
            <w:shd w:val="clear" w:color="auto" w:fill="F3F3F3"/>
            <w:noWrap/>
            <w:vAlign w:val="center"/>
          </w:tcPr>
          <w:p w:rsidR="008B10A6" w:rsidRPr="00275062" w:rsidRDefault="008B10A6" w:rsidP="002E39A2">
            <w:pPr>
              <w:rPr>
                <w:rFonts w:ascii="Arial" w:eastAsia="Arial Unicode MS" w:hAnsi="Arial" w:cs="Arial"/>
                <w:sz w:val="22"/>
                <w:szCs w:val="22"/>
              </w:rPr>
            </w:pPr>
          </w:p>
        </w:tc>
      </w:tr>
      <w:tr w:rsidR="008B10A6" w:rsidRPr="00275062" w:rsidTr="002E39A2">
        <w:trPr>
          <w:trHeight w:val="397"/>
          <w:jc w:val="center"/>
        </w:trPr>
        <w:tc>
          <w:tcPr>
            <w:tcW w:w="0" w:type="auto"/>
            <w:tcBorders>
              <w:top w:val="single" w:sz="8" w:space="0" w:color="auto"/>
              <w:left w:val="single" w:sz="4" w:space="0" w:color="auto"/>
              <w:bottom w:val="single" w:sz="8" w:space="0" w:color="auto"/>
              <w:right w:val="single" w:sz="4" w:space="0" w:color="auto"/>
            </w:tcBorders>
            <w:shd w:val="clear" w:color="auto" w:fill="FFFFFF"/>
            <w:noWrap/>
            <w:vAlign w:val="center"/>
          </w:tcPr>
          <w:p w:rsidR="008B10A6" w:rsidRPr="00275062" w:rsidRDefault="008B10A6" w:rsidP="00A81541">
            <w:pPr>
              <w:pStyle w:val="Tekstpodstawowy"/>
              <w:jc w:val="center"/>
              <w:rPr>
                <w:rFonts w:ascii="Arial" w:eastAsia="Arial Unicode MS" w:hAnsi="Arial" w:cs="Arial"/>
                <w:b/>
                <w:sz w:val="22"/>
                <w:szCs w:val="22"/>
              </w:rPr>
            </w:pPr>
            <w:r w:rsidRPr="00275062">
              <w:rPr>
                <w:rFonts w:ascii="Arial" w:eastAsia="Arial Unicode MS" w:hAnsi="Arial" w:cs="Arial"/>
                <w:b/>
                <w:sz w:val="22"/>
                <w:szCs w:val="22"/>
              </w:rPr>
              <w:t>9.</w:t>
            </w:r>
          </w:p>
        </w:tc>
        <w:tc>
          <w:tcPr>
            <w:tcW w:w="5965" w:type="dxa"/>
            <w:tcBorders>
              <w:top w:val="single" w:sz="8" w:space="0" w:color="auto"/>
              <w:left w:val="nil"/>
              <w:bottom w:val="single" w:sz="8" w:space="0" w:color="auto"/>
              <w:right w:val="single" w:sz="4" w:space="0" w:color="auto"/>
            </w:tcBorders>
            <w:shd w:val="clear" w:color="auto" w:fill="FFFFFF"/>
            <w:noWrap/>
            <w:vAlign w:val="center"/>
          </w:tcPr>
          <w:p w:rsidR="008B10A6" w:rsidRPr="00275062" w:rsidRDefault="008B10A6" w:rsidP="00A81541">
            <w:pPr>
              <w:pStyle w:val="Tekstpodstawowywcity21"/>
              <w:ind w:left="213"/>
              <w:jc w:val="left"/>
              <w:rPr>
                <w:rFonts w:ascii="Arial" w:hAnsi="Arial" w:cs="Arial"/>
                <w:b/>
                <w:sz w:val="22"/>
                <w:szCs w:val="22"/>
              </w:rPr>
            </w:pPr>
            <w:r w:rsidRPr="00275062">
              <w:rPr>
                <w:rFonts w:ascii="Arial" w:hAnsi="Arial" w:cs="Arial"/>
                <w:b/>
                <w:sz w:val="22"/>
                <w:szCs w:val="22"/>
              </w:rPr>
              <w:t>Dokumentac</w:t>
            </w:r>
            <w:smartTag w:uri="urn:schemas-microsoft-com:office:smarttags" w:element="PersonName">
              <w:r w:rsidRPr="00275062">
                <w:rPr>
                  <w:rFonts w:ascii="Arial" w:hAnsi="Arial" w:cs="Arial"/>
                  <w:b/>
                  <w:sz w:val="22"/>
                  <w:szCs w:val="22"/>
                </w:rPr>
                <w:t>ja</w:t>
              </w:r>
            </w:smartTag>
            <w:r w:rsidRPr="00275062">
              <w:rPr>
                <w:rFonts w:ascii="Arial" w:hAnsi="Arial" w:cs="Arial"/>
                <w:b/>
                <w:sz w:val="22"/>
                <w:szCs w:val="22"/>
              </w:rPr>
              <w:t xml:space="preserve"> powykonawcza</w:t>
            </w:r>
          </w:p>
        </w:tc>
        <w:tc>
          <w:tcPr>
            <w:tcW w:w="1448" w:type="dxa"/>
            <w:tcBorders>
              <w:top w:val="single" w:sz="8" w:space="0" w:color="auto"/>
              <w:left w:val="nil"/>
              <w:bottom w:val="single" w:sz="8" w:space="0" w:color="auto"/>
              <w:right w:val="single" w:sz="4" w:space="0" w:color="auto"/>
            </w:tcBorders>
            <w:shd w:val="clear" w:color="auto" w:fill="F3F3F3"/>
            <w:noWrap/>
            <w:vAlign w:val="center"/>
          </w:tcPr>
          <w:p w:rsidR="008B10A6" w:rsidRPr="00275062" w:rsidRDefault="008B10A6" w:rsidP="002E39A2">
            <w:pPr>
              <w:rPr>
                <w:rFonts w:ascii="Arial" w:eastAsia="Arial Unicode MS" w:hAnsi="Arial" w:cs="Arial"/>
                <w:sz w:val="22"/>
                <w:szCs w:val="22"/>
              </w:rPr>
            </w:pPr>
          </w:p>
        </w:tc>
      </w:tr>
      <w:tr w:rsidR="008B10A6" w:rsidRPr="00275062" w:rsidTr="002E39A2">
        <w:trPr>
          <w:cantSplit/>
          <w:trHeight w:val="397"/>
          <w:jc w:val="center"/>
        </w:trPr>
        <w:tc>
          <w:tcPr>
            <w:tcW w:w="6428" w:type="dxa"/>
            <w:gridSpan w:val="2"/>
            <w:tcBorders>
              <w:top w:val="double" w:sz="6" w:space="0" w:color="auto"/>
              <w:left w:val="single" w:sz="4" w:space="0" w:color="auto"/>
              <w:bottom w:val="single" w:sz="8" w:space="0" w:color="auto"/>
              <w:right w:val="single" w:sz="4" w:space="0" w:color="auto"/>
            </w:tcBorders>
            <w:noWrap/>
            <w:tcMar>
              <w:top w:w="0" w:type="dxa"/>
              <w:left w:w="900" w:type="dxa"/>
              <w:bottom w:w="0" w:type="dxa"/>
              <w:right w:w="0" w:type="dxa"/>
            </w:tcMar>
            <w:vAlign w:val="center"/>
          </w:tcPr>
          <w:p w:rsidR="008B10A6" w:rsidRPr="00275062" w:rsidRDefault="008B10A6" w:rsidP="002E39A2">
            <w:pPr>
              <w:ind w:left="476"/>
              <w:jc w:val="both"/>
              <w:rPr>
                <w:rFonts w:ascii="Arial" w:eastAsia="Arial Unicode MS" w:hAnsi="Arial" w:cs="Arial"/>
                <w:b/>
                <w:bCs/>
                <w:sz w:val="22"/>
                <w:szCs w:val="22"/>
              </w:rPr>
            </w:pPr>
            <w:r w:rsidRPr="00275062">
              <w:rPr>
                <w:rFonts w:ascii="Arial" w:hAnsi="Arial" w:cs="Arial"/>
                <w:b/>
                <w:bCs/>
                <w:sz w:val="22"/>
                <w:szCs w:val="22"/>
              </w:rPr>
              <w:t xml:space="preserve">RAZEM </w:t>
            </w:r>
            <w:r w:rsidRPr="00275062">
              <w:rPr>
                <w:rFonts w:ascii="Arial" w:hAnsi="Arial" w:cs="Arial"/>
                <w:b/>
                <w:sz w:val="22"/>
                <w:szCs w:val="22"/>
              </w:rPr>
              <w:t>(suma w zł netto)</w:t>
            </w:r>
            <w:r w:rsidRPr="00275062">
              <w:rPr>
                <w:rFonts w:ascii="Arial" w:hAnsi="Arial" w:cs="Arial"/>
                <w:b/>
                <w:bCs/>
                <w:sz w:val="22"/>
                <w:szCs w:val="22"/>
              </w:rPr>
              <w:t xml:space="preserve"> </w:t>
            </w:r>
          </w:p>
        </w:tc>
        <w:tc>
          <w:tcPr>
            <w:tcW w:w="1448" w:type="dxa"/>
            <w:tcBorders>
              <w:top w:val="double" w:sz="6" w:space="0" w:color="auto"/>
              <w:left w:val="nil"/>
              <w:bottom w:val="single" w:sz="8" w:space="0" w:color="auto"/>
              <w:right w:val="single" w:sz="4" w:space="0" w:color="auto"/>
            </w:tcBorders>
            <w:shd w:val="clear" w:color="auto" w:fill="E0E0E0"/>
            <w:noWrap/>
            <w:vAlign w:val="center"/>
          </w:tcPr>
          <w:p w:rsidR="008B10A6" w:rsidRPr="00275062" w:rsidRDefault="008B10A6" w:rsidP="002E39A2">
            <w:pPr>
              <w:jc w:val="center"/>
              <w:rPr>
                <w:rFonts w:ascii="Arial" w:eastAsia="Arial Unicode MS" w:hAnsi="Arial" w:cs="Arial"/>
                <w:sz w:val="22"/>
                <w:szCs w:val="22"/>
                <w:vertAlign w:val="subscript"/>
              </w:rPr>
            </w:pPr>
          </w:p>
        </w:tc>
      </w:tr>
      <w:tr w:rsidR="008B10A6" w:rsidRPr="00275062" w:rsidTr="002E39A2">
        <w:trPr>
          <w:cantSplit/>
          <w:trHeight w:val="376"/>
          <w:jc w:val="center"/>
        </w:trPr>
        <w:tc>
          <w:tcPr>
            <w:tcW w:w="6428" w:type="dxa"/>
            <w:gridSpan w:val="2"/>
            <w:tcBorders>
              <w:top w:val="single" w:sz="8" w:space="0" w:color="auto"/>
              <w:left w:val="single" w:sz="4" w:space="0" w:color="auto"/>
              <w:bottom w:val="double" w:sz="6" w:space="0" w:color="auto"/>
              <w:right w:val="single" w:sz="4" w:space="0" w:color="auto"/>
            </w:tcBorders>
            <w:noWrap/>
            <w:vAlign w:val="center"/>
          </w:tcPr>
          <w:p w:rsidR="008B10A6" w:rsidRPr="00275062" w:rsidRDefault="008B10A6" w:rsidP="002E39A2">
            <w:pPr>
              <w:ind w:left="1376"/>
              <w:rPr>
                <w:rFonts w:ascii="Arial" w:eastAsia="Arial Unicode MS" w:hAnsi="Arial" w:cs="Arial"/>
                <w:b/>
                <w:bCs/>
                <w:sz w:val="22"/>
                <w:szCs w:val="22"/>
              </w:rPr>
            </w:pPr>
            <w:r w:rsidRPr="00275062">
              <w:rPr>
                <w:rFonts w:ascii="Arial" w:hAnsi="Arial" w:cs="Arial"/>
                <w:b/>
                <w:bCs/>
                <w:sz w:val="22"/>
                <w:szCs w:val="22"/>
              </w:rPr>
              <w:t>PODATEK  VAT</w:t>
            </w:r>
          </w:p>
        </w:tc>
        <w:tc>
          <w:tcPr>
            <w:tcW w:w="1448" w:type="dxa"/>
            <w:tcBorders>
              <w:top w:val="single" w:sz="8" w:space="0" w:color="auto"/>
              <w:left w:val="nil"/>
              <w:bottom w:val="double" w:sz="6" w:space="0" w:color="auto"/>
              <w:right w:val="single" w:sz="4" w:space="0" w:color="auto"/>
            </w:tcBorders>
            <w:shd w:val="clear" w:color="auto" w:fill="E0E0E0"/>
            <w:noWrap/>
            <w:vAlign w:val="center"/>
          </w:tcPr>
          <w:p w:rsidR="008B10A6" w:rsidRPr="00275062" w:rsidRDefault="008B10A6" w:rsidP="002E39A2">
            <w:pPr>
              <w:jc w:val="center"/>
              <w:rPr>
                <w:rFonts w:ascii="Arial" w:eastAsia="Arial Unicode MS" w:hAnsi="Arial" w:cs="Arial"/>
                <w:sz w:val="22"/>
                <w:szCs w:val="22"/>
                <w:vertAlign w:val="subscript"/>
              </w:rPr>
            </w:pPr>
          </w:p>
        </w:tc>
      </w:tr>
      <w:tr w:rsidR="008B10A6" w:rsidRPr="00275062" w:rsidTr="002E39A2">
        <w:trPr>
          <w:cantSplit/>
          <w:trHeight w:val="795"/>
          <w:jc w:val="center"/>
        </w:trPr>
        <w:tc>
          <w:tcPr>
            <w:tcW w:w="6428" w:type="dxa"/>
            <w:gridSpan w:val="2"/>
            <w:tcBorders>
              <w:top w:val="double" w:sz="6" w:space="0" w:color="auto"/>
              <w:left w:val="single" w:sz="4" w:space="0" w:color="auto"/>
              <w:bottom w:val="double" w:sz="6" w:space="0" w:color="auto"/>
              <w:right w:val="single" w:sz="4" w:space="0" w:color="auto"/>
            </w:tcBorders>
            <w:noWrap/>
            <w:tcMar>
              <w:top w:w="0" w:type="dxa"/>
              <w:left w:w="900" w:type="dxa"/>
              <w:bottom w:w="0" w:type="dxa"/>
              <w:right w:w="0" w:type="dxa"/>
            </w:tcMar>
            <w:vAlign w:val="center"/>
          </w:tcPr>
          <w:p w:rsidR="008B10A6" w:rsidRPr="00275062" w:rsidRDefault="008B10A6" w:rsidP="002E39A2">
            <w:pPr>
              <w:ind w:left="476"/>
              <w:rPr>
                <w:rFonts w:ascii="Arial" w:hAnsi="Arial" w:cs="Arial"/>
                <w:b/>
                <w:bCs/>
                <w:sz w:val="22"/>
                <w:szCs w:val="22"/>
              </w:rPr>
            </w:pPr>
            <w:r w:rsidRPr="00275062">
              <w:rPr>
                <w:rFonts w:ascii="Arial" w:hAnsi="Arial" w:cs="Arial"/>
                <w:b/>
                <w:bCs/>
                <w:sz w:val="22"/>
                <w:szCs w:val="22"/>
              </w:rPr>
              <w:t xml:space="preserve">OGÓŁEM CENA ROBÓT brutto </w:t>
            </w:r>
          </w:p>
          <w:p w:rsidR="008B10A6" w:rsidRPr="00275062" w:rsidRDefault="008B10A6" w:rsidP="002E39A2">
            <w:pPr>
              <w:ind w:left="476"/>
              <w:rPr>
                <w:rFonts w:ascii="Arial" w:eastAsia="Arial Unicode MS" w:hAnsi="Arial" w:cs="Arial"/>
                <w:b/>
                <w:bCs/>
                <w:sz w:val="22"/>
                <w:szCs w:val="22"/>
              </w:rPr>
            </w:pPr>
            <w:r w:rsidRPr="00275062">
              <w:rPr>
                <w:rFonts w:ascii="Arial" w:hAnsi="Arial" w:cs="Arial"/>
                <w:b/>
                <w:bCs/>
                <w:sz w:val="22"/>
                <w:szCs w:val="22"/>
              </w:rPr>
              <w:t>(Razem + Podatek  VAT)</w:t>
            </w:r>
          </w:p>
        </w:tc>
        <w:tc>
          <w:tcPr>
            <w:tcW w:w="1448" w:type="dxa"/>
            <w:tcBorders>
              <w:top w:val="double" w:sz="6" w:space="0" w:color="auto"/>
              <w:left w:val="nil"/>
              <w:bottom w:val="double" w:sz="6" w:space="0" w:color="auto"/>
              <w:right w:val="single" w:sz="4" w:space="0" w:color="auto"/>
            </w:tcBorders>
            <w:shd w:val="clear" w:color="auto" w:fill="999999"/>
            <w:noWrap/>
            <w:vAlign w:val="center"/>
          </w:tcPr>
          <w:p w:rsidR="008B10A6" w:rsidRPr="00275062" w:rsidRDefault="008B10A6" w:rsidP="002E39A2">
            <w:pPr>
              <w:jc w:val="center"/>
              <w:rPr>
                <w:rFonts w:ascii="Arial" w:eastAsia="Arial Unicode MS" w:hAnsi="Arial" w:cs="Arial"/>
                <w:sz w:val="22"/>
                <w:szCs w:val="22"/>
                <w:vertAlign w:val="subscript"/>
              </w:rPr>
            </w:pPr>
          </w:p>
        </w:tc>
      </w:tr>
    </w:tbl>
    <w:p w:rsidR="001B55B5" w:rsidRPr="00275062" w:rsidRDefault="001B55B5" w:rsidP="001B55B5">
      <w:pPr>
        <w:pStyle w:val="Nagwek"/>
        <w:tabs>
          <w:tab w:val="clear" w:pos="4536"/>
          <w:tab w:val="clear" w:pos="9072"/>
        </w:tabs>
      </w:pPr>
    </w:p>
    <w:p w:rsidR="001B55B5" w:rsidRPr="00275062" w:rsidRDefault="001B55B5" w:rsidP="001B55B5">
      <w:pPr>
        <w:jc w:val="both"/>
        <w:rPr>
          <w:rFonts w:ascii="Arial" w:hAnsi="Arial" w:cs="Arial"/>
          <w:b/>
          <w:sz w:val="22"/>
          <w:szCs w:val="22"/>
        </w:rPr>
      </w:pPr>
      <w:r w:rsidRPr="00275062">
        <w:rPr>
          <w:rFonts w:ascii="Arial" w:hAnsi="Arial" w:cs="Arial"/>
          <w:b/>
          <w:sz w:val="22"/>
          <w:szCs w:val="22"/>
        </w:rPr>
        <w:t xml:space="preserve">Uwaga! </w:t>
      </w:r>
    </w:p>
    <w:p w:rsidR="001B55B5" w:rsidRPr="00275062" w:rsidRDefault="001B55B5" w:rsidP="001B55B5">
      <w:pPr>
        <w:jc w:val="both"/>
        <w:rPr>
          <w:rFonts w:ascii="Arial" w:hAnsi="Arial" w:cs="Arial"/>
          <w:bCs/>
          <w:u w:val="single"/>
        </w:rPr>
      </w:pPr>
      <w:r w:rsidRPr="00275062">
        <w:rPr>
          <w:rFonts w:ascii="Arial" w:hAnsi="Arial" w:cs="Arial"/>
          <w:bCs/>
          <w:u w:val="single"/>
        </w:rPr>
        <w:t>Informac</w:t>
      </w:r>
      <w:smartTag w:uri="urn:schemas-microsoft-com:office:smarttags" w:element="PersonName">
        <w:r w:rsidRPr="00275062">
          <w:rPr>
            <w:rFonts w:ascii="Arial" w:hAnsi="Arial" w:cs="Arial"/>
            <w:bCs/>
            <w:u w:val="single"/>
          </w:rPr>
          <w:t>ja</w:t>
        </w:r>
      </w:smartTag>
      <w:r w:rsidRPr="00275062">
        <w:rPr>
          <w:rFonts w:ascii="Arial" w:hAnsi="Arial" w:cs="Arial"/>
          <w:bCs/>
          <w:u w:val="single"/>
        </w:rPr>
        <w:t xml:space="preserve"> dotycząca  wypełnienia Formularza cenowego  - Zał. NR 3 SIWZ  : </w:t>
      </w:r>
    </w:p>
    <w:p w:rsidR="001B55B5" w:rsidRPr="00275062" w:rsidRDefault="001B55B5" w:rsidP="001B55B5">
      <w:pPr>
        <w:numPr>
          <w:ilvl w:val="0"/>
          <w:numId w:val="17"/>
        </w:numPr>
        <w:tabs>
          <w:tab w:val="clear" w:pos="720"/>
        </w:tabs>
        <w:suppressAutoHyphens/>
        <w:spacing w:before="120"/>
        <w:ind w:left="538" w:hanging="357"/>
        <w:jc w:val="both"/>
        <w:rPr>
          <w:rFonts w:ascii="Arial" w:hAnsi="Arial" w:cs="Arial"/>
          <w:lang w:val="cs-CZ"/>
        </w:rPr>
      </w:pPr>
      <w:r w:rsidRPr="00275062">
        <w:rPr>
          <w:rFonts w:ascii="Arial" w:hAnsi="Arial" w:cs="Arial"/>
          <w:lang w:val="cs-CZ"/>
        </w:rPr>
        <w:t>Wykonawca zobowiązany jest do wypełnienia i określenia wartości we wszystkich pozyc</w:t>
      </w:r>
      <w:smartTag w:uri="urn:schemas-microsoft-com:office:smarttags" w:element="PersonName">
        <w:r w:rsidRPr="00275062">
          <w:rPr>
            <w:rFonts w:ascii="Arial" w:hAnsi="Arial" w:cs="Arial"/>
            <w:lang w:val="cs-CZ"/>
          </w:rPr>
          <w:t>ja</w:t>
        </w:r>
      </w:smartTag>
      <w:r w:rsidRPr="00275062">
        <w:rPr>
          <w:rFonts w:ascii="Arial" w:hAnsi="Arial" w:cs="Arial"/>
          <w:lang w:val="cs-CZ"/>
        </w:rPr>
        <w:t xml:space="preserve">ch tabel Formularza cenowego (zał. </w:t>
      </w:r>
      <w:r w:rsidRPr="00275062">
        <w:rPr>
          <w:rFonts w:ascii="Arial" w:hAnsi="Arial" w:cs="Arial"/>
          <w:b/>
          <w:lang w:val="cs-CZ"/>
        </w:rPr>
        <w:t>NR 3</w:t>
      </w:r>
      <w:r w:rsidR="00AB359C">
        <w:rPr>
          <w:rFonts w:ascii="Arial" w:hAnsi="Arial" w:cs="Arial"/>
          <w:lang w:val="cs-CZ"/>
        </w:rPr>
        <w:t xml:space="preserve"> SIWZ)</w:t>
      </w:r>
      <w:r w:rsidRPr="00275062">
        <w:rPr>
          <w:rFonts w:ascii="Arial" w:hAnsi="Arial" w:cs="Arial"/>
          <w:lang w:val="cs-CZ"/>
        </w:rPr>
        <w:t>. Wartość cen należy podać do dwóch miejsc po przecinku.</w:t>
      </w:r>
    </w:p>
    <w:p w:rsidR="001B55B5" w:rsidRPr="00275062" w:rsidRDefault="001B55B5" w:rsidP="001B55B5">
      <w:pPr>
        <w:numPr>
          <w:ilvl w:val="0"/>
          <w:numId w:val="17"/>
        </w:numPr>
        <w:tabs>
          <w:tab w:val="clear" w:pos="720"/>
        </w:tabs>
        <w:suppressAutoHyphens/>
        <w:spacing w:before="120"/>
        <w:ind w:left="538" w:hanging="357"/>
        <w:jc w:val="both"/>
        <w:rPr>
          <w:rFonts w:ascii="Arial" w:hAnsi="Arial" w:cs="Arial"/>
          <w:lang w:val="cs-CZ"/>
        </w:rPr>
      </w:pPr>
      <w:r w:rsidRPr="00275062">
        <w:rPr>
          <w:rFonts w:ascii="Arial" w:hAnsi="Arial" w:cs="Arial"/>
        </w:rPr>
        <w:t xml:space="preserve">Wykonawca w kosztach pośrednich przyjętych do kalkulacji na powyższe prace powinien uwzględnić wszelkie koszty związane z kosztami ogólnymi budowy </w:t>
      </w:r>
      <w:r w:rsidRPr="00275062">
        <w:rPr>
          <w:rFonts w:ascii="Arial" w:hAnsi="Arial" w:cs="Arial"/>
          <w:lang w:val="cs-CZ"/>
        </w:rPr>
        <w:t xml:space="preserve">(np. prace </w:t>
      </w:r>
      <w:r w:rsidRPr="00275062">
        <w:rPr>
          <w:rFonts w:ascii="Arial" w:hAnsi="Arial" w:cs="Arial"/>
        </w:rPr>
        <w:t>porządkowe, zagospodarowanie placu budowy, utrzymanie zaplecza i placu budowy, energia elektryczna, telefon, dozorowanie, ogrodzenie) oraz inne niezbędne do wykonania zadania np.: koszt zabezpieczenia placu budowy, wygrodzenia, pomiary, składowanie materiałów.</w:t>
      </w:r>
    </w:p>
    <w:p w:rsidR="001B55B5" w:rsidRPr="00275062" w:rsidRDefault="001B55B5" w:rsidP="001B55B5">
      <w:pPr>
        <w:jc w:val="both"/>
        <w:rPr>
          <w:rFonts w:ascii="Arial" w:hAnsi="Arial" w:cs="Arial"/>
          <w:sz w:val="22"/>
          <w:szCs w:val="22"/>
        </w:rPr>
      </w:pPr>
    </w:p>
    <w:p w:rsidR="000A371C" w:rsidRPr="00275062" w:rsidRDefault="000A371C" w:rsidP="000A371C">
      <w:pPr>
        <w:jc w:val="center"/>
        <w:rPr>
          <w:rFonts w:ascii="Arial" w:hAnsi="Arial" w:cs="Arial"/>
          <w:b/>
          <w:sz w:val="24"/>
          <w:szCs w:val="24"/>
        </w:rPr>
      </w:pPr>
    </w:p>
    <w:p w:rsidR="000A371C" w:rsidRPr="00275062" w:rsidRDefault="000A371C" w:rsidP="000A371C">
      <w:pPr>
        <w:rPr>
          <w:rFonts w:ascii="Arial" w:hAnsi="Arial"/>
          <w:i/>
          <w:iCs/>
          <w:sz w:val="24"/>
          <w:szCs w:val="24"/>
        </w:rPr>
      </w:pPr>
    </w:p>
    <w:p w:rsidR="000A371C" w:rsidRPr="00275062" w:rsidRDefault="000A371C" w:rsidP="000A371C">
      <w:pPr>
        <w:pStyle w:val="Nagwek"/>
        <w:tabs>
          <w:tab w:val="clear" w:pos="4536"/>
          <w:tab w:val="clear" w:pos="9072"/>
        </w:tabs>
      </w:pPr>
    </w:p>
    <w:p w:rsidR="000A371C" w:rsidRPr="00275062" w:rsidRDefault="000A371C" w:rsidP="000A371C">
      <w:pPr>
        <w:jc w:val="both"/>
        <w:rPr>
          <w:rFonts w:ascii="Arial" w:hAnsi="Arial" w:cs="Arial"/>
          <w:sz w:val="22"/>
          <w:szCs w:val="22"/>
        </w:rPr>
      </w:pPr>
    </w:p>
    <w:p w:rsidR="000A371C" w:rsidRPr="00275062" w:rsidRDefault="000A371C" w:rsidP="000A371C">
      <w:pPr>
        <w:jc w:val="both"/>
        <w:rPr>
          <w:rFonts w:ascii="Arial" w:hAnsi="Arial" w:cs="Arial"/>
          <w:sz w:val="22"/>
          <w:szCs w:val="22"/>
        </w:rPr>
      </w:pPr>
    </w:p>
    <w:p w:rsidR="00405BD3" w:rsidRPr="00275062" w:rsidRDefault="00405BD3" w:rsidP="000A371C">
      <w:pPr>
        <w:jc w:val="both"/>
        <w:rPr>
          <w:rFonts w:ascii="Arial" w:hAnsi="Arial" w:cs="Arial"/>
          <w:sz w:val="22"/>
          <w:szCs w:val="22"/>
        </w:rPr>
      </w:pPr>
    </w:p>
    <w:p w:rsidR="000A371C" w:rsidRPr="00275062" w:rsidRDefault="000A371C" w:rsidP="00F70B53">
      <w:pPr>
        <w:pStyle w:val="Stopka"/>
        <w:tabs>
          <w:tab w:val="clear" w:pos="4536"/>
          <w:tab w:val="clear" w:pos="9072"/>
        </w:tabs>
        <w:rPr>
          <w:rFonts w:ascii="Arial" w:hAnsi="Arial" w:cs="Arial"/>
          <w:sz w:val="16"/>
          <w:szCs w:val="16"/>
        </w:rPr>
      </w:pPr>
      <w:r w:rsidRPr="00275062">
        <w:rPr>
          <w:rFonts w:ascii="Arial" w:hAnsi="Arial" w:cs="Arial"/>
          <w:sz w:val="22"/>
          <w:szCs w:val="22"/>
        </w:rPr>
        <w:t xml:space="preserve">......................................... dnia ............... </w:t>
      </w:r>
      <w:r w:rsidRPr="00275062">
        <w:rPr>
          <w:rFonts w:ascii="Arial" w:hAnsi="Arial" w:cs="Arial"/>
          <w:b/>
          <w:sz w:val="22"/>
          <w:szCs w:val="22"/>
        </w:rPr>
        <w:t>201</w:t>
      </w:r>
      <w:r w:rsidR="003B2C9E" w:rsidRPr="00275062">
        <w:rPr>
          <w:rFonts w:ascii="Arial" w:hAnsi="Arial" w:cs="Arial"/>
          <w:b/>
          <w:sz w:val="22"/>
          <w:szCs w:val="22"/>
        </w:rPr>
        <w:t>4</w:t>
      </w:r>
      <w:r w:rsidRPr="00275062">
        <w:rPr>
          <w:rFonts w:ascii="Arial" w:hAnsi="Arial" w:cs="Arial"/>
          <w:b/>
          <w:sz w:val="22"/>
          <w:szCs w:val="22"/>
        </w:rPr>
        <w:t>r</w:t>
      </w:r>
      <w:r w:rsidRPr="00275062">
        <w:rPr>
          <w:rFonts w:ascii="Arial" w:hAnsi="Arial" w:cs="Arial"/>
          <w:sz w:val="22"/>
          <w:szCs w:val="22"/>
        </w:rPr>
        <w:t>.</w:t>
      </w:r>
      <w:r w:rsidRPr="00275062">
        <w:rPr>
          <w:rFonts w:ascii="Arial" w:hAnsi="Arial" w:cs="Arial"/>
          <w:sz w:val="22"/>
          <w:szCs w:val="22"/>
        </w:rPr>
        <w:tab/>
      </w:r>
      <w:r w:rsidR="00405BD3" w:rsidRPr="00275062">
        <w:rPr>
          <w:rFonts w:ascii="Arial" w:hAnsi="Arial" w:cs="Arial"/>
          <w:sz w:val="22"/>
          <w:szCs w:val="22"/>
        </w:rPr>
        <w:t xml:space="preserve">                      </w:t>
      </w:r>
      <w:r w:rsidR="00F70B53" w:rsidRPr="00275062">
        <w:rPr>
          <w:rFonts w:ascii="Arial" w:hAnsi="Arial" w:cs="Arial"/>
          <w:sz w:val="22"/>
          <w:szCs w:val="22"/>
        </w:rPr>
        <w:t xml:space="preserve">        </w:t>
      </w:r>
      <w:r w:rsidRPr="00275062">
        <w:rPr>
          <w:rFonts w:ascii="Arial" w:hAnsi="Arial" w:cs="Arial"/>
          <w:sz w:val="16"/>
          <w:szCs w:val="16"/>
          <w:vertAlign w:val="subscript"/>
        </w:rPr>
        <w:t>………..…</w:t>
      </w:r>
      <w:r w:rsidR="00405BD3" w:rsidRPr="00275062">
        <w:rPr>
          <w:rFonts w:ascii="Arial" w:hAnsi="Arial" w:cs="Arial"/>
          <w:sz w:val="16"/>
          <w:szCs w:val="16"/>
          <w:vertAlign w:val="subscript"/>
        </w:rPr>
        <w:t>………...</w:t>
      </w:r>
      <w:r w:rsidRPr="00275062">
        <w:rPr>
          <w:rFonts w:ascii="Arial" w:hAnsi="Arial" w:cs="Arial"/>
          <w:sz w:val="16"/>
          <w:szCs w:val="16"/>
          <w:vertAlign w:val="subscript"/>
        </w:rPr>
        <w:t>…………………………………….</w:t>
      </w:r>
    </w:p>
    <w:p w:rsidR="006514CD" w:rsidRPr="00275062" w:rsidRDefault="00F70B53" w:rsidP="00F70B53">
      <w:pPr>
        <w:jc w:val="center"/>
        <w:rPr>
          <w:rFonts w:ascii="Arial" w:hAnsi="Arial" w:cs="Arial"/>
          <w:bCs/>
          <w:i/>
          <w:iCs/>
          <w:sz w:val="22"/>
          <w:szCs w:val="22"/>
        </w:rPr>
      </w:pPr>
      <w:r w:rsidRPr="00275062">
        <w:rPr>
          <w:rFonts w:ascii="Arial" w:hAnsi="Arial" w:cs="Arial"/>
          <w:i/>
          <w:sz w:val="16"/>
          <w:szCs w:val="16"/>
        </w:rPr>
        <w:t xml:space="preserve">                                                                                                                                            </w:t>
      </w:r>
      <w:r w:rsidR="003B2C9E" w:rsidRPr="00275062">
        <w:rPr>
          <w:rFonts w:ascii="Arial" w:hAnsi="Arial" w:cs="Arial"/>
          <w:i/>
          <w:sz w:val="16"/>
          <w:szCs w:val="16"/>
        </w:rPr>
        <w:t xml:space="preserve">   </w:t>
      </w:r>
      <w:r w:rsidRPr="00275062">
        <w:rPr>
          <w:rFonts w:ascii="Arial" w:hAnsi="Arial" w:cs="Arial"/>
          <w:i/>
          <w:sz w:val="16"/>
          <w:szCs w:val="16"/>
        </w:rPr>
        <w:t xml:space="preserve">  </w:t>
      </w:r>
      <w:r w:rsidR="000A371C" w:rsidRPr="00275062">
        <w:rPr>
          <w:rFonts w:ascii="Arial" w:hAnsi="Arial" w:cs="Arial"/>
          <w:i/>
          <w:sz w:val="16"/>
          <w:szCs w:val="16"/>
        </w:rPr>
        <w:t>podpis osoby /osób</w:t>
      </w:r>
    </w:p>
    <w:p w:rsidR="00923FA1" w:rsidRPr="00275062" w:rsidRDefault="003C65C2" w:rsidP="003C65C2">
      <w:pPr>
        <w:pStyle w:val="Stopka"/>
        <w:tabs>
          <w:tab w:val="clear" w:pos="4536"/>
          <w:tab w:val="clear" w:pos="9072"/>
        </w:tabs>
        <w:ind w:left="5664"/>
        <w:jc w:val="right"/>
        <w:rPr>
          <w:rFonts w:ascii="Arial" w:hAnsi="Arial" w:cs="Arial"/>
          <w:i/>
          <w:sz w:val="22"/>
          <w:szCs w:val="22"/>
        </w:rPr>
      </w:pPr>
      <w:r w:rsidRPr="00275062">
        <w:rPr>
          <w:rFonts w:ascii="Arial" w:hAnsi="Arial" w:cs="Arial"/>
          <w:i/>
          <w:sz w:val="22"/>
          <w:szCs w:val="22"/>
        </w:rPr>
        <w:br w:type="page"/>
      </w:r>
      <w:r w:rsidR="007C1A1D" w:rsidRPr="00275062">
        <w:rPr>
          <w:rFonts w:ascii="Arial" w:hAnsi="Arial" w:cs="Arial"/>
          <w:i/>
          <w:sz w:val="22"/>
          <w:szCs w:val="22"/>
        </w:rPr>
        <w:lastRenderedPageBreak/>
        <w:t>Załącznik</w:t>
      </w:r>
      <w:r w:rsidR="00923FA1" w:rsidRPr="00275062">
        <w:rPr>
          <w:rFonts w:ascii="Arial" w:hAnsi="Arial" w:cs="Arial"/>
          <w:i/>
          <w:sz w:val="22"/>
          <w:szCs w:val="22"/>
        </w:rPr>
        <w:t xml:space="preserve"> </w:t>
      </w:r>
      <w:r w:rsidR="00923FA1" w:rsidRPr="00275062">
        <w:rPr>
          <w:rFonts w:ascii="Arial" w:hAnsi="Arial" w:cs="Arial"/>
          <w:b/>
          <w:i/>
          <w:sz w:val="22"/>
          <w:szCs w:val="22"/>
        </w:rPr>
        <w:t>NR 4</w:t>
      </w:r>
      <w:r w:rsidR="00923FA1" w:rsidRPr="00275062">
        <w:rPr>
          <w:rFonts w:ascii="Arial" w:hAnsi="Arial" w:cs="Arial"/>
          <w:i/>
          <w:sz w:val="22"/>
          <w:szCs w:val="22"/>
        </w:rPr>
        <w:t xml:space="preserve"> </w:t>
      </w:r>
      <w:r w:rsidR="007C1A1D" w:rsidRPr="00275062">
        <w:rPr>
          <w:rFonts w:ascii="Arial" w:hAnsi="Arial" w:cs="Arial"/>
          <w:i/>
          <w:sz w:val="22"/>
          <w:szCs w:val="22"/>
        </w:rPr>
        <w:t>do</w:t>
      </w:r>
      <w:r w:rsidR="00923FA1" w:rsidRPr="00275062">
        <w:rPr>
          <w:rFonts w:ascii="Arial" w:hAnsi="Arial" w:cs="Arial"/>
          <w:i/>
          <w:sz w:val="22"/>
          <w:szCs w:val="22"/>
        </w:rPr>
        <w:t xml:space="preserve"> SIWZ</w:t>
      </w:r>
    </w:p>
    <w:p w:rsidR="00923FA1" w:rsidRPr="00275062" w:rsidRDefault="00923FA1" w:rsidP="00923FA1">
      <w:pPr>
        <w:rPr>
          <w:rFonts w:ascii="Arial" w:hAnsi="Arial" w:cs="Arial"/>
          <w:sz w:val="22"/>
          <w:szCs w:val="22"/>
        </w:rPr>
      </w:pPr>
      <w:r w:rsidRPr="00275062">
        <w:rPr>
          <w:rFonts w:ascii="Arial" w:hAnsi="Arial" w:cs="Arial"/>
          <w:sz w:val="22"/>
          <w:szCs w:val="22"/>
        </w:rPr>
        <w:t>..........................</w:t>
      </w:r>
      <w:r w:rsidR="00C94EF9" w:rsidRPr="00275062">
        <w:rPr>
          <w:rFonts w:ascii="Arial" w:hAnsi="Arial" w:cs="Arial"/>
          <w:sz w:val="22"/>
          <w:szCs w:val="22"/>
        </w:rPr>
        <w:t>...</w:t>
      </w:r>
      <w:r w:rsidRPr="00275062">
        <w:rPr>
          <w:rFonts w:ascii="Arial" w:hAnsi="Arial" w:cs="Arial"/>
          <w:sz w:val="22"/>
          <w:szCs w:val="22"/>
        </w:rPr>
        <w:t>.....................</w:t>
      </w:r>
    </w:p>
    <w:p w:rsidR="00923FA1" w:rsidRPr="00275062" w:rsidRDefault="00923FA1" w:rsidP="00C94EF9">
      <w:pPr>
        <w:ind w:left="540"/>
        <w:rPr>
          <w:rFonts w:ascii="Arial" w:hAnsi="Arial" w:cs="Arial"/>
          <w:i/>
          <w:sz w:val="16"/>
          <w:szCs w:val="16"/>
        </w:rPr>
      </w:pPr>
      <w:r w:rsidRPr="00275062">
        <w:rPr>
          <w:rFonts w:ascii="Arial" w:hAnsi="Arial" w:cs="Arial"/>
          <w:i/>
          <w:sz w:val="16"/>
          <w:szCs w:val="16"/>
        </w:rPr>
        <w:t>/nazwa i adres Wykonawcy/</w:t>
      </w:r>
    </w:p>
    <w:p w:rsidR="009052BC" w:rsidRPr="00275062" w:rsidRDefault="003302A9" w:rsidP="009052BC">
      <w:pPr>
        <w:pStyle w:val="Nagwek1"/>
        <w:jc w:val="center"/>
        <w:rPr>
          <w:sz w:val="24"/>
          <w:szCs w:val="24"/>
        </w:rPr>
      </w:pPr>
      <w:bookmarkStart w:id="52" w:name="_Toc353260410"/>
      <w:r w:rsidRPr="00275062">
        <w:rPr>
          <w:sz w:val="24"/>
          <w:szCs w:val="24"/>
        </w:rPr>
        <w:t>Wykaz osób funkcyjnych wykonawcy</w:t>
      </w:r>
      <w:bookmarkEnd w:id="52"/>
    </w:p>
    <w:p w:rsidR="00923FA1" w:rsidRPr="00275062" w:rsidRDefault="00923FA1" w:rsidP="00923FA1">
      <w:pPr>
        <w:rPr>
          <w:rFonts w:ascii="Arial" w:hAnsi="Arial" w:cs="Arial"/>
          <w:sz w:val="22"/>
          <w:szCs w:val="22"/>
        </w:rPr>
      </w:pPr>
    </w:p>
    <w:p w:rsidR="005512AE" w:rsidRPr="00275062" w:rsidRDefault="005512AE" w:rsidP="005512AE">
      <w:pPr>
        <w:tabs>
          <w:tab w:val="left" w:pos="0"/>
        </w:tabs>
        <w:jc w:val="both"/>
        <w:rPr>
          <w:rFonts w:ascii="Arial" w:hAnsi="Arial" w:cs="Arial"/>
          <w:sz w:val="22"/>
          <w:szCs w:val="22"/>
        </w:rPr>
      </w:pPr>
      <w:r w:rsidRPr="00275062">
        <w:rPr>
          <w:rFonts w:ascii="Arial" w:hAnsi="Arial" w:cs="Arial"/>
          <w:sz w:val="22"/>
          <w:szCs w:val="22"/>
        </w:rPr>
        <w:t>Wykaz osób, które będą uczestniczyć w wykonywaniu zamówieni</w:t>
      </w:r>
      <w:r w:rsidR="00485DD1" w:rsidRPr="00275062">
        <w:rPr>
          <w:rFonts w:ascii="Arial" w:hAnsi="Arial" w:cs="Arial"/>
          <w:sz w:val="22"/>
          <w:szCs w:val="22"/>
        </w:rPr>
        <w:t>a</w:t>
      </w:r>
      <w:r w:rsidRPr="00275062">
        <w:rPr>
          <w:rFonts w:ascii="Arial" w:hAnsi="Arial" w:cs="Arial"/>
          <w:sz w:val="22"/>
          <w:szCs w:val="22"/>
        </w:rPr>
        <w:t xml:space="preserve"> wraz z informacjami na temat ich kwalifikacji zawodowych, doświadczenia i wykształcenia niezbędnych do wykonania zamówienia, a także zakresu wykonywanych przez nich czynności i informacją o podstawie do dysponowania tymi osobami.</w:t>
      </w:r>
    </w:p>
    <w:p w:rsidR="0061386E" w:rsidRPr="00275062" w:rsidRDefault="005512AE" w:rsidP="003B2C9E">
      <w:pPr>
        <w:spacing w:before="60"/>
        <w:ind w:firstLine="567"/>
        <w:jc w:val="both"/>
        <w:rPr>
          <w:rFonts w:ascii="Arial" w:hAnsi="Arial" w:cs="Arial"/>
          <w:sz w:val="22"/>
          <w:szCs w:val="22"/>
        </w:rPr>
      </w:pPr>
      <w:r w:rsidRPr="00275062">
        <w:rPr>
          <w:rFonts w:ascii="Arial" w:hAnsi="Arial" w:cs="Arial"/>
          <w:sz w:val="22"/>
          <w:szCs w:val="22"/>
        </w:rPr>
        <w:t xml:space="preserve">Osoba, która będzie pełnić funkcję kierownika budowy, musi posiadać uprawnienia </w:t>
      </w:r>
      <w:r w:rsidR="0067290B" w:rsidRPr="00275062">
        <w:rPr>
          <w:rFonts w:ascii="Arial" w:hAnsi="Arial" w:cs="Arial"/>
          <w:sz w:val="22"/>
          <w:szCs w:val="22"/>
        </w:rPr>
        <w:t xml:space="preserve">w specjalności </w:t>
      </w:r>
      <w:r w:rsidR="003A2ACE" w:rsidRPr="00275062">
        <w:rPr>
          <w:rFonts w:ascii="Arial" w:hAnsi="Arial"/>
          <w:b/>
          <w:sz w:val="22"/>
          <w:szCs w:val="22"/>
        </w:rPr>
        <w:t>konstrukcyjno-budowlanej bez ograniczeń</w:t>
      </w:r>
      <w:r w:rsidR="001B55B5" w:rsidRPr="00275062">
        <w:rPr>
          <w:rFonts w:ascii="Arial" w:hAnsi="Arial"/>
          <w:b/>
          <w:sz w:val="22"/>
          <w:szCs w:val="22"/>
        </w:rPr>
        <w:t>.</w:t>
      </w:r>
    </w:p>
    <w:p w:rsidR="00D31AC9" w:rsidRPr="00275062" w:rsidRDefault="00D31AC9" w:rsidP="0061386E">
      <w:pPr>
        <w:spacing w:before="60"/>
        <w:jc w:val="both"/>
        <w:rPr>
          <w:rFonts w:ascii="Arial" w:hAnsi="Arial" w:cs="Arial"/>
          <w:sz w:val="22"/>
          <w:szCs w:val="22"/>
        </w:rPr>
      </w:pPr>
    </w:p>
    <w:tbl>
      <w:tblPr>
        <w:tblW w:w="989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897"/>
        <w:gridCol w:w="2835"/>
        <w:gridCol w:w="1701"/>
        <w:gridCol w:w="1843"/>
      </w:tblGrid>
      <w:tr w:rsidR="00EB21CF" w:rsidRPr="00275062" w:rsidTr="00EB21CF">
        <w:trPr>
          <w:cantSplit/>
          <w:trHeight w:val="400"/>
        </w:trPr>
        <w:tc>
          <w:tcPr>
            <w:tcW w:w="622" w:type="dxa"/>
            <w:shd w:val="clear" w:color="auto" w:fill="E5E5E5"/>
            <w:vAlign w:val="center"/>
          </w:tcPr>
          <w:p w:rsidR="00EB21CF" w:rsidRPr="00275062" w:rsidRDefault="00EB21CF" w:rsidP="006C52D6">
            <w:pPr>
              <w:jc w:val="center"/>
              <w:rPr>
                <w:rFonts w:ascii="Arial" w:hAnsi="Arial" w:cs="Arial"/>
                <w:b/>
                <w:sz w:val="22"/>
                <w:szCs w:val="22"/>
              </w:rPr>
            </w:pPr>
            <w:r w:rsidRPr="00275062">
              <w:rPr>
                <w:rFonts w:ascii="Arial" w:hAnsi="Arial" w:cs="Arial"/>
                <w:b/>
                <w:sz w:val="22"/>
                <w:szCs w:val="22"/>
              </w:rPr>
              <w:t>Lp.</w:t>
            </w:r>
          </w:p>
        </w:tc>
        <w:tc>
          <w:tcPr>
            <w:tcW w:w="2897" w:type="dxa"/>
            <w:shd w:val="clear" w:color="auto" w:fill="E5E5E5"/>
            <w:vAlign w:val="center"/>
          </w:tcPr>
          <w:p w:rsidR="00EB21CF" w:rsidRPr="00275062" w:rsidRDefault="00EB21CF" w:rsidP="006C52D6">
            <w:pPr>
              <w:snapToGrid w:val="0"/>
              <w:jc w:val="center"/>
              <w:rPr>
                <w:rFonts w:ascii="Arial" w:hAnsi="Arial" w:cs="Arial"/>
                <w:b/>
                <w:sz w:val="22"/>
                <w:szCs w:val="22"/>
              </w:rPr>
            </w:pPr>
            <w:r w:rsidRPr="00275062">
              <w:rPr>
                <w:rFonts w:ascii="Arial" w:hAnsi="Arial" w:cs="Arial"/>
                <w:b/>
                <w:sz w:val="22"/>
                <w:szCs w:val="22"/>
              </w:rPr>
              <w:t>Imię i nazwisko</w:t>
            </w:r>
          </w:p>
        </w:tc>
        <w:tc>
          <w:tcPr>
            <w:tcW w:w="2835" w:type="dxa"/>
            <w:shd w:val="clear" w:color="auto" w:fill="E5E5E5"/>
            <w:vAlign w:val="center"/>
          </w:tcPr>
          <w:p w:rsidR="00EB21CF" w:rsidRPr="00275062" w:rsidRDefault="00EB21CF" w:rsidP="003A2ACE">
            <w:pPr>
              <w:snapToGrid w:val="0"/>
              <w:jc w:val="center"/>
              <w:rPr>
                <w:rFonts w:ascii="Arial" w:hAnsi="Arial" w:cs="Arial"/>
                <w:b/>
                <w:sz w:val="22"/>
                <w:szCs w:val="22"/>
              </w:rPr>
            </w:pPr>
            <w:r w:rsidRPr="00275062">
              <w:rPr>
                <w:rFonts w:ascii="Arial" w:hAnsi="Arial" w:cs="Arial"/>
                <w:b/>
                <w:sz w:val="22"/>
                <w:szCs w:val="22"/>
              </w:rPr>
              <w:t>Posiadane kwalifikacje/</w:t>
            </w:r>
            <w:r w:rsidRPr="00275062">
              <w:rPr>
                <w:rFonts w:ascii="Arial" w:hAnsi="Arial" w:cs="Arial"/>
                <w:b/>
                <w:sz w:val="22"/>
                <w:szCs w:val="22"/>
              </w:rPr>
              <w:br/>
              <w:t>uprawnienia</w:t>
            </w:r>
          </w:p>
        </w:tc>
        <w:tc>
          <w:tcPr>
            <w:tcW w:w="1701" w:type="dxa"/>
            <w:shd w:val="clear" w:color="auto" w:fill="E5E5E5"/>
            <w:vAlign w:val="center"/>
          </w:tcPr>
          <w:p w:rsidR="00EB21CF" w:rsidRPr="00275062" w:rsidRDefault="00EB21CF" w:rsidP="003A2ACE">
            <w:pPr>
              <w:snapToGrid w:val="0"/>
              <w:jc w:val="center"/>
              <w:rPr>
                <w:rFonts w:ascii="Arial" w:hAnsi="Arial" w:cs="Arial"/>
                <w:b/>
                <w:sz w:val="22"/>
                <w:szCs w:val="22"/>
              </w:rPr>
            </w:pPr>
            <w:r w:rsidRPr="00275062">
              <w:rPr>
                <w:rFonts w:ascii="Arial" w:hAnsi="Arial" w:cs="Arial"/>
                <w:b/>
                <w:sz w:val="22"/>
                <w:szCs w:val="22"/>
              </w:rPr>
              <w:t>Zakres czynności</w:t>
            </w:r>
          </w:p>
        </w:tc>
        <w:tc>
          <w:tcPr>
            <w:tcW w:w="1843" w:type="dxa"/>
            <w:shd w:val="clear" w:color="auto" w:fill="E5E5E5"/>
            <w:vAlign w:val="center"/>
          </w:tcPr>
          <w:p w:rsidR="00EB21CF" w:rsidRPr="00275062" w:rsidRDefault="00EB21CF" w:rsidP="006C52D6">
            <w:pPr>
              <w:tabs>
                <w:tab w:val="left" w:pos="7164"/>
              </w:tabs>
              <w:snapToGrid w:val="0"/>
              <w:jc w:val="center"/>
              <w:rPr>
                <w:rFonts w:ascii="Arial" w:hAnsi="Arial" w:cs="Arial"/>
                <w:b/>
                <w:sz w:val="22"/>
                <w:szCs w:val="22"/>
              </w:rPr>
            </w:pPr>
            <w:r w:rsidRPr="00275062">
              <w:rPr>
                <w:rFonts w:ascii="Arial" w:hAnsi="Arial" w:cs="Arial"/>
                <w:b/>
                <w:sz w:val="22"/>
                <w:szCs w:val="22"/>
              </w:rPr>
              <w:t xml:space="preserve">Podstawa dysponowania </w:t>
            </w:r>
          </w:p>
        </w:tc>
      </w:tr>
      <w:tr w:rsidR="00EB21CF" w:rsidRPr="00275062" w:rsidTr="00EB21CF">
        <w:trPr>
          <w:cantSplit/>
          <w:trHeight w:hRule="exact" w:val="240"/>
        </w:trPr>
        <w:tc>
          <w:tcPr>
            <w:tcW w:w="622" w:type="dxa"/>
            <w:shd w:val="clear" w:color="auto" w:fill="F3F3F3"/>
            <w:vAlign w:val="center"/>
          </w:tcPr>
          <w:p w:rsidR="00EB21CF" w:rsidRPr="00275062" w:rsidRDefault="00EB21CF" w:rsidP="00C94EF9">
            <w:pPr>
              <w:snapToGrid w:val="0"/>
              <w:jc w:val="center"/>
              <w:rPr>
                <w:rFonts w:ascii="Arial" w:hAnsi="Arial" w:cs="Arial"/>
                <w:sz w:val="16"/>
                <w:szCs w:val="16"/>
              </w:rPr>
            </w:pPr>
            <w:r w:rsidRPr="00275062">
              <w:rPr>
                <w:rFonts w:ascii="Arial" w:hAnsi="Arial" w:cs="Arial"/>
                <w:sz w:val="16"/>
                <w:szCs w:val="16"/>
              </w:rPr>
              <w:t>01</w:t>
            </w:r>
          </w:p>
        </w:tc>
        <w:tc>
          <w:tcPr>
            <w:tcW w:w="2897" w:type="dxa"/>
            <w:shd w:val="clear" w:color="auto" w:fill="F3F3F3"/>
            <w:vAlign w:val="center"/>
          </w:tcPr>
          <w:p w:rsidR="00EB21CF" w:rsidRPr="00275062" w:rsidRDefault="00EB21CF" w:rsidP="00C94EF9">
            <w:pPr>
              <w:snapToGrid w:val="0"/>
              <w:jc w:val="center"/>
              <w:rPr>
                <w:rFonts w:ascii="Arial" w:hAnsi="Arial" w:cs="Arial"/>
                <w:sz w:val="16"/>
                <w:szCs w:val="16"/>
              </w:rPr>
            </w:pPr>
            <w:r w:rsidRPr="00275062">
              <w:rPr>
                <w:rFonts w:ascii="Arial" w:hAnsi="Arial" w:cs="Arial"/>
                <w:sz w:val="16"/>
                <w:szCs w:val="16"/>
              </w:rPr>
              <w:t>02</w:t>
            </w:r>
          </w:p>
        </w:tc>
        <w:tc>
          <w:tcPr>
            <w:tcW w:w="2835" w:type="dxa"/>
            <w:shd w:val="clear" w:color="auto" w:fill="F3F3F3"/>
            <w:vAlign w:val="center"/>
          </w:tcPr>
          <w:p w:rsidR="00EB21CF" w:rsidRPr="00275062" w:rsidRDefault="00EB21CF" w:rsidP="00C94EF9">
            <w:pPr>
              <w:snapToGrid w:val="0"/>
              <w:jc w:val="center"/>
              <w:rPr>
                <w:rFonts w:ascii="Arial" w:hAnsi="Arial" w:cs="Arial"/>
                <w:sz w:val="16"/>
                <w:szCs w:val="16"/>
              </w:rPr>
            </w:pPr>
            <w:r w:rsidRPr="00275062">
              <w:rPr>
                <w:rFonts w:ascii="Arial" w:hAnsi="Arial" w:cs="Arial"/>
                <w:sz w:val="16"/>
                <w:szCs w:val="16"/>
              </w:rPr>
              <w:t>03</w:t>
            </w:r>
          </w:p>
        </w:tc>
        <w:tc>
          <w:tcPr>
            <w:tcW w:w="1701" w:type="dxa"/>
            <w:shd w:val="clear" w:color="auto" w:fill="F3F3F3"/>
            <w:vAlign w:val="center"/>
          </w:tcPr>
          <w:p w:rsidR="00EB21CF" w:rsidRPr="00275062" w:rsidRDefault="00EB21CF" w:rsidP="00C94EF9">
            <w:pPr>
              <w:snapToGrid w:val="0"/>
              <w:jc w:val="center"/>
              <w:rPr>
                <w:rFonts w:ascii="Arial" w:hAnsi="Arial" w:cs="Arial"/>
                <w:sz w:val="16"/>
                <w:szCs w:val="16"/>
              </w:rPr>
            </w:pPr>
            <w:r w:rsidRPr="00275062">
              <w:rPr>
                <w:rFonts w:ascii="Arial" w:hAnsi="Arial" w:cs="Arial"/>
                <w:sz w:val="16"/>
                <w:szCs w:val="16"/>
              </w:rPr>
              <w:t>05</w:t>
            </w:r>
          </w:p>
        </w:tc>
        <w:tc>
          <w:tcPr>
            <w:tcW w:w="1843" w:type="dxa"/>
            <w:shd w:val="clear" w:color="auto" w:fill="F3F3F3"/>
            <w:vAlign w:val="center"/>
          </w:tcPr>
          <w:p w:rsidR="00EB21CF" w:rsidRPr="00275062" w:rsidRDefault="00EB21CF" w:rsidP="00C94EF9">
            <w:pPr>
              <w:snapToGrid w:val="0"/>
              <w:jc w:val="center"/>
              <w:rPr>
                <w:rFonts w:ascii="Arial" w:hAnsi="Arial" w:cs="Arial"/>
                <w:sz w:val="16"/>
                <w:szCs w:val="16"/>
              </w:rPr>
            </w:pPr>
            <w:r w:rsidRPr="00275062">
              <w:rPr>
                <w:rFonts w:ascii="Arial" w:hAnsi="Arial" w:cs="Arial"/>
                <w:sz w:val="16"/>
                <w:szCs w:val="16"/>
              </w:rPr>
              <w:t>06</w:t>
            </w:r>
          </w:p>
        </w:tc>
      </w:tr>
      <w:tr w:rsidR="00EB21CF" w:rsidRPr="00275062" w:rsidTr="00EB21CF">
        <w:trPr>
          <w:cantSplit/>
          <w:trHeight w:val="400"/>
        </w:trPr>
        <w:tc>
          <w:tcPr>
            <w:tcW w:w="622" w:type="dxa"/>
          </w:tcPr>
          <w:p w:rsidR="00EB21CF" w:rsidRPr="00275062" w:rsidRDefault="00EB21CF" w:rsidP="006C52D6">
            <w:pPr>
              <w:snapToGrid w:val="0"/>
              <w:jc w:val="center"/>
              <w:rPr>
                <w:rFonts w:ascii="Arial" w:hAnsi="Arial" w:cs="Arial"/>
                <w:b/>
                <w:sz w:val="22"/>
                <w:szCs w:val="22"/>
              </w:rPr>
            </w:pPr>
            <w:r w:rsidRPr="00275062">
              <w:rPr>
                <w:rFonts w:ascii="Arial" w:hAnsi="Arial" w:cs="Arial"/>
                <w:b/>
                <w:sz w:val="22"/>
                <w:szCs w:val="22"/>
              </w:rPr>
              <w:t>1</w:t>
            </w:r>
          </w:p>
        </w:tc>
        <w:tc>
          <w:tcPr>
            <w:tcW w:w="2897" w:type="dxa"/>
          </w:tcPr>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tc>
        <w:tc>
          <w:tcPr>
            <w:tcW w:w="2835" w:type="dxa"/>
          </w:tcPr>
          <w:p w:rsidR="00EB21CF" w:rsidRPr="00275062" w:rsidRDefault="00EB21CF" w:rsidP="006C52D6">
            <w:pPr>
              <w:snapToGrid w:val="0"/>
              <w:jc w:val="center"/>
              <w:rPr>
                <w:rFonts w:ascii="Arial" w:hAnsi="Arial" w:cs="Arial"/>
                <w:b/>
                <w:sz w:val="22"/>
                <w:szCs w:val="22"/>
              </w:rPr>
            </w:pPr>
          </w:p>
        </w:tc>
        <w:tc>
          <w:tcPr>
            <w:tcW w:w="1701" w:type="dxa"/>
          </w:tcPr>
          <w:p w:rsidR="00EB21CF" w:rsidRPr="00275062" w:rsidRDefault="00EB21CF" w:rsidP="006C52D6">
            <w:pPr>
              <w:snapToGrid w:val="0"/>
              <w:jc w:val="center"/>
              <w:rPr>
                <w:rFonts w:ascii="Arial" w:hAnsi="Arial" w:cs="Arial"/>
                <w:b/>
                <w:sz w:val="22"/>
                <w:szCs w:val="22"/>
              </w:rPr>
            </w:pPr>
          </w:p>
        </w:tc>
        <w:tc>
          <w:tcPr>
            <w:tcW w:w="1843" w:type="dxa"/>
          </w:tcPr>
          <w:p w:rsidR="00EB21CF" w:rsidRPr="00275062" w:rsidRDefault="00EB21CF" w:rsidP="006C52D6">
            <w:pPr>
              <w:snapToGrid w:val="0"/>
              <w:jc w:val="center"/>
              <w:rPr>
                <w:rFonts w:ascii="Arial" w:hAnsi="Arial" w:cs="Arial"/>
                <w:b/>
                <w:sz w:val="22"/>
                <w:szCs w:val="22"/>
              </w:rPr>
            </w:pPr>
          </w:p>
        </w:tc>
      </w:tr>
      <w:tr w:rsidR="00EB21CF" w:rsidRPr="00275062" w:rsidTr="00EB21CF">
        <w:trPr>
          <w:cantSplit/>
          <w:trHeight w:val="400"/>
        </w:trPr>
        <w:tc>
          <w:tcPr>
            <w:tcW w:w="622" w:type="dxa"/>
          </w:tcPr>
          <w:p w:rsidR="00EB21CF" w:rsidRPr="00275062" w:rsidRDefault="00EB21CF" w:rsidP="006C52D6">
            <w:pPr>
              <w:snapToGrid w:val="0"/>
              <w:jc w:val="center"/>
              <w:rPr>
                <w:rFonts w:ascii="Arial" w:hAnsi="Arial" w:cs="Arial"/>
                <w:b/>
                <w:sz w:val="22"/>
                <w:szCs w:val="22"/>
              </w:rPr>
            </w:pPr>
            <w:r w:rsidRPr="00275062">
              <w:rPr>
                <w:rFonts w:ascii="Arial" w:hAnsi="Arial" w:cs="Arial"/>
                <w:b/>
                <w:sz w:val="22"/>
                <w:szCs w:val="22"/>
              </w:rPr>
              <w:t>2</w:t>
            </w:r>
          </w:p>
        </w:tc>
        <w:tc>
          <w:tcPr>
            <w:tcW w:w="2897" w:type="dxa"/>
          </w:tcPr>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tc>
        <w:tc>
          <w:tcPr>
            <w:tcW w:w="2835" w:type="dxa"/>
          </w:tcPr>
          <w:p w:rsidR="00EB21CF" w:rsidRPr="00275062" w:rsidRDefault="00EB21CF" w:rsidP="006C52D6">
            <w:pPr>
              <w:snapToGrid w:val="0"/>
              <w:jc w:val="center"/>
              <w:rPr>
                <w:rFonts w:ascii="Arial" w:hAnsi="Arial" w:cs="Arial"/>
                <w:b/>
                <w:sz w:val="22"/>
                <w:szCs w:val="22"/>
              </w:rPr>
            </w:pPr>
          </w:p>
        </w:tc>
        <w:tc>
          <w:tcPr>
            <w:tcW w:w="1701" w:type="dxa"/>
          </w:tcPr>
          <w:p w:rsidR="00EB21CF" w:rsidRPr="00275062" w:rsidRDefault="00EB21CF" w:rsidP="006C52D6">
            <w:pPr>
              <w:snapToGrid w:val="0"/>
              <w:jc w:val="center"/>
              <w:rPr>
                <w:rFonts w:ascii="Arial" w:hAnsi="Arial" w:cs="Arial"/>
                <w:b/>
                <w:sz w:val="22"/>
                <w:szCs w:val="22"/>
              </w:rPr>
            </w:pPr>
          </w:p>
        </w:tc>
        <w:tc>
          <w:tcPr>
            <w:tcW w:w="1843" w:type="dxa"/>
          </w:tcPr>
          <w:p w:rsidR="00EB21CF" w:rsidRPr="00275062" w:rsidRDefault="00EB21CF" w:rsidP="006C52D6">
            <w:pPr>
              <w:snapToGrid w:val="0"/>
              <w:jc w:val="center"/>
              <w:rPr>
                <w:rFonts w:ascii="Arial" w:hAnsi="Arial" w:cs="Arial"/>
                <w:b/>
                <w:sz w:val="22"/>
                <w:szCs w:val="22"/>
              </w:rPr>
            </w:pPr>
          </w:p>
        </w:tc>
      </w:tr>
      <w:tr w:rsidR="00EB21CF" w:rsidRPr="00275062" w:rsidTr="00EB21CF">
        <w:trPr>
          <w:cantSplit/>
          <w:trHeight w:val="400"/>
        </w:trPr>
        <w:tc>
          <w:tcPr>
            <w:tcW w:w="622" w:type="dxa"/>
          </w:tcPr>
          <w:p w:rsidR="00EB21CF" w:rsidRPr="00275062" w:rsidRDefault="00EB21CF" w:rsidP="006C52D6">
            <w:pPr>
              <w:snapToGrid w:val="0"/>
              <w:jc w:val="center"/>
              <w:rPr>
                <w:rFonts w:ascii="Arial" w:hAnsi="Arial" w:cs="Arial"/>
                <w:b/>
                <w:sz w:val="22"/>
                <w:szCs w:val="22"/>
              </w:rPr>
            </w:pPr>
            <w:r w:rsidRPr="00275062">
              <w:rPr>
                <w:rFonts w:ascii="Arial" w:hAnsi="Arial" w:cs="Arial"/>
                <w:b/>
                <w:sz w:val="22"/>
                <w:szCs w:val="22"/>
              </w:rPr>
              <w:t>3</w:t>
            </w:r>
          </w:p>
        </w:tc>
        <w:tc>
          <w:tcPr>
            <w:tcW w:w="2897" w:type="dxa"/>
          </w:tcPr>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tc>
        <w:tc>
          <w:tcPr>
            <w:tcW w:w="2835" w:type="dxa"/>
          </w:tcPr>
          <w:p w:rsidR="00EB21CF" w:rsidRPr="00275062" w:rsidRDefault="00EB21CF" w:rsidP="006C52D6">
            <w:pPr>
              <w:snapToGrid w:val="0"/>
              <w:jc w:val="center"/>
              <w:rPr>
                <w:rFonts w:ascii="Arial" w:hAnsi="Arial" w:cs="Arial"/>
                <w:b/>
                <w:sz w:val="22"/>
                <w:szCs w:val="22"/>
              </w:rPr>
            </w:pPr>
          </w:p>
        </w:tc>
        <w:tc>
          <w:tcPr>
            <w:tcW w:w="1701" w:type="dxa"/>
          </w:tcPr>
          <w:p w:rsidR="00EB21CF" w:rsidRPr="00275062" w:rsidRDefault="00EB21CF" w:rsidP="006C52D6">
            <w:pPr>
              <w:snapToGrid w:val="0"/>
              <w:jc w:val="center"/>
              <w:rPr>
                <w:rFonts w:ascii="Arial" w:hAnsi="Arial" w:cs="Arial"/>
                <w:b/>
                <w:sz w:val="22"/>
                <w:szCs w:val="22"/>
              </w:rPr>
            </w:pPr>
          </w:p>
        </w:tc>
        <w:tc>
          <w:tcPr>
            <w:tcW w:w="1843" w:type="dxa"/>
          </w:tcPr>
          <w:p w:rsidR="00EB21CF" w:rsidRPr="00275062" w:rsidRDefault="00EB21CF" w:rsidP="006C52D6">
            <w:pPr>
              <w:snapToGrid w:val="0"/>
              <w:jc w:val="center"/>
              <w:rPr>
                <w:rFonts w:ascii="Arial" w:hAnsi="Arial" w:cs="Arial"/>
                <w:b/>
                <w:sz w:val="22"/>
                <w:szCs w:val="22"/>
              </w:rPr>
            </w:pPr>
          </w:p>
        </w:tc>
      </w:tr>
      <w:tr w:rsidR="00EB21CF" w:rsidRPr="00275062" w:rsidTr="00EB21CF">
        <w:trPr>
          <w:cantSplit/>
          <w:trHeight w:val="400"/>
        </w:trPr>
        <w:tc>
          <w:tcPr>
            <w:tcW w:w="622" w:type="dxa"/>
          </w:tcPr>
          <w:p w:rsidR="00EB21CF" w:rsidRPr="00275062" w:rsidRDefault="00EB21CF" w:rsidP="006C52D6">
            <w:pPr>
              <w:snapToGrid w:val="0"/>
              <w:jc w:val="center"/>
              <w:rPr>
                <w:rFonts w:ascii="Arial" w:hAnsi="Arial" w:cs="Arial"/>
                <w:b/>
                <w:sz w:val="22"/>
                <w:szCs w:val="22"/>
              </w:rPr>
            </w:pPr>
            <w:r w:rsidRPr="00275062">
              <w:rPr>
                <w:rFonts w:ascii="Arial" w:hAnsi="Arial" w:cs="Arial"/>
                <w:b/>
                <w:sz w:val="22"/>
                <w:szCs w:val="22"/>
              </w:rPr>
              <w:t>4</w:t>
            </w:r>
          </w:p>
        </w:tc>
        <w:tc>
          <w:tcPr>
            <w:tcW w:w="2897" w:type="dxa"/>
          </w:tcPr>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tc>
        <w:tc>
          <w:tcPr>
            <w:tcW w:w="2835" w:type="dxa"/>
          </w:tcPr>
          <w:p w:rsidR="00EB21CF" w:rsidRPr="00275062" w:rsidRDefault="00EB21CF" w:rsidP="006C52D6">
            <w:pPr>
              <w:snapToGrid w:val="0"/>
              <w:jc w:val="center"/>
              <w:rPr>
                <w:rFonts w:ascii="Arial" w:hAnsi="Arial" w:cs="Arial"/>
                <w:b/>
                <w:sz w:val="22"/>
                <w:szCs w:val="22"/>
              </w:rPr>
            </w:pPr>
          </w:p>
        </w:tc>
        <w:tc>
          <w:tcPr>
            <w:tcW w:w="1701" w:type="dxa"/>
          </w:tcPr>
          <w:p w:rsidR="00EB21CF" w:rsidRPr="00275062" w:rsidRDefault="00EB21CF" w:rsidP="006C52D6">
            <w:pPr>
              <w:snapToGrid w:val="0"/>
              <w:jc w:val="center"/>
              <w:rPr>
                <w:rFonts w:ascii="Arial" w:hAnsi="Arial" w:cs="Arial"/>
                <w:b/>
                <w:sz w:val="22"/>
                <w:szCs w:val="22"/>
              </w:rPr>
            </w:pPr>
          </w:p>
        </w:tc>
        <w:tc>
          <w:tcPr>
            <w:tcW w:w="1843" w:type="dxa"/>
          </w:tcPr>
          <w:p w:rsidR="00EB21CF" w:rsidRPr="00275062" w:rsidRDefault="00EB21CF" w:rsidP="006C52D6">
            <w:pPr>
              <w:snapToGrid w:val="0"/>
              <w:jc w:val="center"/>
              <w:rPr>
                <w:rFonts w:ascii="Arial" w:hAnsi="Arial" w:cs="Arial"/>
                <w:b/>
                <w:sz w:val="22"/>
                <w:szCs w:val="22"/>
              </w:rPr>
            </w:pPr>
          </w:p>
        </w:tc>
      </w:tr>
      <w:tr w:rsidR="00EB21CF" w:rsidRPr="00275062" w:rsidTr="00EB21CF">
        <w:trPr>
          <w:cantSplit/>
          <w:trHeight w:val="400"/>
        </w:trPr>
        <w:tc>
          <w:tcPr>
            <w:tcW w:w="622" w:type="dxa"/>
          </w:tcPr>
          <w:p w:rsidR="00EB21CF" w:rsidRPr="00275062" w:rsidRDefault="00EB21CF" w:rsidP="006C52D6">
            <w:pPr>
              <w:snapToGrid w:val="0"/>
              <w:jc w:val="center"/>
              <w:rPr>
                <w:rFonts w:ascii="Arial" w:hAnsi="Arial" w:cs="Arial"/>
                <w:b/>
                <w:sz w:val="22"/>
                <w:szCs w:val="22"/>
              </w:rPr>
            </w:pPr>
            <w:r w:rsidRPr="00275062">
              <w:rPr>
                <w:rFonts w:ascii="Arial" w:hAnsi="Arial" w:cs="Arial"/>
                <w:b/>
                <w:sz w:val="22"/>
                <w:szCs w:val="22"/>
              </w:rPr>
              <w:t>5</w:t>
            </w:r>
          </w:p>
        </w:tc>
        <w:tc>
          <w:tcPr>
            <w:tcW w:w="2897" w:type="dxa"/>
          </w:tcPr>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p w:rsidR="00EB21CF" w:rsidRPr="00275062" w:rsidRDefault="00EB21CF" w:rsidP="006C52D6">
            <w:pPr>
              <w:snapToGrid w:val="0"/>
              <w:jc w:val="center"/>
              <w:rPr>
                <w:rFonts w:ascii="Arial" w:hAnsi="Arial" w:cs="Arial"/>
                <w:b/>
                <w:sz w:val="22"/>
                <w:szCs w:val="22"/>
              </w:rPr>
            </w:pPr>
          </w:p>
        </w:tc>
        <w:tc>
          <w:tcPr>
            <w:tcW w:w="2835" w:type="dxa"/>
          </w:tcPr>
          <w:p w:rsidR="00EB21CF" w:rsidRPr="00275062" w:rsidRDefault="00EB21CF" w:rsidP="006C52D6">
            <w:pPr>
              <w:snapToGrid w:val="0"/>
              <w:jc w:val="center"/>
              <w:rPr>
                <w:rFonts w:ascii="Arial" w:hAnsi="Arial" w:cs="Arial"/>
                <w:b/>
                <w:sz w:val="22"/>
                <w:szCs w:val="22"/>
              </w:rPr>
            </w:pPr>
          </w:p>
        </w:tc>
        <w:tc>
          <w:tcPr>
            <w:tcW w:w="1701" w:type="dxa"/>
          </w:tcPr>
          <w:p w:rsidR="00EB21CF" w:rsidRPr="00275062" w:rsidRDefault="00EB21CF" w:rsidP="006C52D6">
            <w:pPr>
              <w:snapToGrid w:val="0"/>
              <w:jc w:val="center"/>
              <w:rPr>
                <w:rFonts w:ascii="Arial" w:hAnsi="Arial" w:cs="Arial"/>
                <w:b/>
                <w:sz w:val="22"/>
                <w:szCs w:val="22"/>
              </w:rPr>
            </w:pPr>
          </w:p>
        </w:tc>
        <w:tc>
          <w:tcPr>
            <w:tcW w:w="1843" w:type="dxa"/>
          </w:tcPr>
          <w:p w:rsidR="00EB21CF" w:rsidRPr="00275062" w:rsidRDefault="00EB21CF" w:rsidP="006C52D6">
            <w:pPr>
              <w:snapToGrid w:val="0"/>
              <w:jc w:val="center"/>
              <w:rPr>
                <w:rFonts w:ascii="Arial" w:hAnsi="Arial" w:cs="Arial"/>
                <w:b/>
                <w:sz w:val="22"/>
                <w:szCs w:val="22"/>
              </w:rPr>
            </w:pPr>
          </w:p>
        </w:tc>
      </w:tr>
    </w:tbl>
    <w:p w:rsidR="005512AE" w:rsidRPr="00275062" w:rsidRDefault="005512AE" w:rsidP="005512AE">
      <w:pPr>
        <w:pStyle w:val="Legenda1"/>
        <w:rPr>
          <w:rFonts w:ascii="Arial" w:hAnsi="Arial" w:cs="Arial"/>
          <w:b w:val="0"/>
          <w:sz w:val="22"/>
          <w:szCs w:val="22"/>
        </w:rPr>
      </w:pPr>
      <w:r w:rsidRPr="00275062">
        <w:rPr>
          <w:rFonts w:ascii="Arial" w:hAnsi="Arial" w:cs="Arial"/>
          <w:b w:val="0"/>
          <w:sz w:val="22"/>
          <w:szCs w:val="22"/>
        </w:rPr>
        <w:t>UWAGA 1: W załączniku należy wykazać minimum jedną osobę tj. Kierownika budowy</w:t>
      </w:r>
    </w:p>
    <w:p w:rsidR="005512AE" w:rsidRPr="00275062" w:rsidRDefault="005512AE" w:rsidP="005512AE">
      <w:pPr>
        <w:rPr>
          <w:rFonts w:ascii="Arial" w:hAnsi="Arial" w:cs="Arial"/>
          <w:b/>
          <w:sz w:val="22"/>
          <w:szCs w:val="22"/>
          <w:u w:val="single"/>
        </w:rPr>
      </w:pPr>
      <w:r w:rsidRPr="00275062">
        <w:rPr>
          <w:rFonts w:ascii="Arial" w:hAnsi="Arial" w:cs="Arial"/>
          <w:b/>
          <w:sz w:val="22"/>
          <w:szCs w:val="22"/>
          <w:u w:val="single"/>
        </w:rPr>
        <w:t>OŚWIADCZENIE:</w:t>
      </w:r>
    </w:p>
    <w:p w:rsidR="0061386E" w:rsidRPr="00275062" w:rsidRDefault="005512AE" w:rsidP="003B2C9E">
      <w:pPr>
        <w:spacing w:before="120"/>
        <w:ind w:left="357"/>
        <w:jc w:val="both"/>
        <w:rPr>
          <w:rFonts w:ascii="Arial" w:hAnsi="Arial"/>
          <w:sz w:val="22"/>
          <w:szCs w:val="22"/>
        </w:rPr>
      </w:pPr>
      <w:r w:rsidRPr="00275062">
        <w:rPr>
          <w:rFonts w:ascii="Arial" w:hAnsi="Arial" w:cs="Arial"/>
          <w:sz w:val="22"/>
          <w:szCs w:val="22"/>
        </w:rPr>
        <w:t>Oświadczam(y), że osoba Kierownika Budowy posiada wymagane uprawnienia budowlane w</w:t>
      </w:r>
      <w:r w:rsidR="008D3360" w:rsidRPr="00275062">
        <w:rPr>
          <w:rFonts w:ascii="Arial" w:hAnsi="Arial" w:cs="Arial"/>
          <w:sz w:val="22"/>
          <w:szCs w:val="22"/>
        </w:rPr>
        <w:t xml:space="preserve"> </w:t>
      </w:r>
      <w:r w:rsidR="00493065" w:rsidRPr="00275062">
        <w:rPr>
          <w:rFonts w:ascii="Arial" w:hAnsi="Arial" w:cs="Arial"/>
          <w:sz w:val="22"/>
          <w:szCs w:val="22"/>
        </w:rPr>
        <w:t xml:space="preserve">specjalności </w:t>
      </w:r>
      <w:r w:rsidR="00493065" w:rsidRPr="00275062">
        <w:rPr>
          <w:rFonts w:ascii="Arial" w:hAnsi="Arial"/>
          <w:sz w:val="22"/>
          <w:szCs w:val="22"/>
        </w:rPr>
        <w:t>konstruk</w:t>
      </w:r>
      <w:r w:rsidR="001B55B5" w:rsidRPr="00275062">
        <w:rPr>
          <w:rFonts w:ascii="Arial" w:hAnsi="Arial"/>
          <w:sz w:val="22"/>
          <w:szCs w:val="22"/>
        </w:rPr>
        <w:t>cyjno-budowlanej bez ograniczeń</w:t>
      </w:r>
      <w:r w:rsidR="00EB21CF">
        <w:rPr>
          <w:rFonts w:ascii="Arial" w:hAnsi="Arial"/>
          <w:sz w:val="22"/>
          <w:szCs w:val="22"/>
        </w:rPr>
        <w:t xml:space="preserve"> </w:t>
      </w:r>
      <w:r w:rsidR="00EB21CF" w:rsidRPr="00AD3A65">
        <w:rPr>
          <w:rFonts w:ascii="Arial" w:hAnsi="Arial"/>
          <w:sz w:val="22"/>
          <w:szCs w:val="22"/>
        </w:rPr>
        <w:t>wymagane przepisami prawa budowlanego do wykonania zamówienia</w:t>
      </w:r>
      <w:r w:rsidR="001B55B5" w:rsidRPr="00275062">
        <w:rPr>
          <w:rFonts w:ascii="Arial" w:hAnsi="Arial"/>
          <w:sz w:val="22"/>
          <w:szCs w:val="22"/>
        </w:rPr>
        <w:t>.</w:t>
      </w:r>
    </w:p>
    <w:p w:rsidR="005512AE" w:rsidRPr="00275062" w:rsidRDefault="005512AE" w:rsidP="005512AE">
      <w:pPr>
        <w:ind w:left="709"/>
        <w:rPr>
          <w:rFonts w:ascii="Arial" w:hAnsi="Arial" w:cs="Arial"/>
          <w:sz w:val="22"/>
          <w:szCs w:val="22"/>
        </w:rPr>
      </w:pPr>
    </w:p>
    <w:p w:rsidR="00250B6F" w:rsidRPr="00275062" w:rsidRDefault="00923FA1" w:rsidP="00250B6F">
      <w:pPr>
        <w:rPr>
          <w:rFonts w:ascii="Arial" w:hAnsi="Arial" w:cs="Arial"/>
          <w:sz w:val="22"/>
          <w:szCs w:val="22"/>
        </w:rPr>
      </w:pPr>
      <w:r w:rsidRPr="00275062">
        <w:rPr>
          <w:rFonts w:ascii="Arial" w:hAnsi="Arial" w:cs="Arial"/>
          <w:sz w:val="22"/>
          <w:szCs w:val="22"/>
        </w:rPr>
        <w:t>..................</w:t>
      </w:r>
      <w:r w:rsidR="003302A9" w:rsidRPr="00275062">
        <w:rPr>
          <w:rFonts w:ascii="Arial" w:hAnsi="Arial" w:cs="Arial"/>
          <w:sz w:val="22"/>
          <w:szCs w:val="22"/>
        </w:rPr>
        <w:t>............</w:t>
      </w:r>
      <w:r w:rsidRPr="00275062">
        <w:rPr>
          <w:rFonts w:ascii="Arial" w:hAnsi="Arial" w:cs="Arial"/>
          <w:sz w:val="22"/>
          <w:szCs w:val="22"/>
        </w:rPr>
        <w:t>.......</w:t>
      </w:r>
      <w:r w:rsidR="00D84696" w:rsidRPr="00275062">
        <w:rPr>
          <w:rFonts w:ascii="Arial" w:hAnsi="Arial" w:cs="Arial"/>
          <w:sz w:val="22"/>
          <w:szCs w:val="22"/>
        </w:rPr>
        <w:t xml:space="preserve"> </w:t>
      </w:r>
      <w:r w:rsidRPr="00275062">
        <w:rPr>
          <w:rFonts w:ascii="Arial" w:hAnsi="Arial" w:cs="Arial"/>
          <w:sz w:val="22"/>
          <w:szCs w:val="22"/>
        </w:rPr>
        <w:t>dnia ................</w:t>
      </w:r>
      <w:r w:rsidR="00D84696" w:rsidRPr="00275062">
        <w:rPr>
          <w:rFonts w:ascii="Arial" w:hAnsi="Arial" w:cs="Arial"/>
          <w:sz w:val="22"/>
          <w:szCs w:val="22"/>
        </w:rPr>
        <w:t xml:space="preserve"> </w:t>
      </w:r>
      <w:r w:rsidR="00730504" w:rsidRPr="00275062">
        <w:rPr>
          <w:rFonts w:ascii="Arial" w:hAnsi="Arial" w:cs="Arial"/>
          <w:b/>
          <w:sz w:val="22"/>
          <w:szCs w:val="22"/>
        </w:rPr>
        <w:t>201</w:t>
      </w:r>
      <w:r w:rsidR="003B2C9E" w:rsidRPr="00275062">
        <w:rPr>
          <w:rFonts w:ascii="Arial" w:hAnsi="Arial" w:cs="Arial"/>
          <w:b/>
          <w:sz w:val="22"/>
          <w:szCs w:val="22"/>
        </w:rPr>
        <w:t>4</w:t>
      </w:r>
      <w:r w:rsidR="00730504" w:rsidRPr="00275062">
        <w:rPr>
          <w:rFonts w:ascii="Arial" w:hAnsi="Arial" w:cs="Arial"/>
          <w:b/>
          <w:sz w:val="22"/>
          <w:szCs w:val="22"/>
        </w:rPr>
        <w:t>r.</w:t>
      </w:r>
      <w:r w:rsidRPr="00275062">
        <w:rPr>
          <w:rFonts w:ascii="Arial" w:hAnsi="Arial" w:cs="Arial"/>
          <w:sz w:val="22"/>
          <w:szCs w:val="22"/>
        </w:rPr>
        <w:tab/>
      </w:r>
    </w:p>
    <w:p w:rsidR="00AC7C3D" w:rsidRPr="00275062" w:rsidRDefault="00AC7C3D" w:rsidP="00250B6F">
      <w:pPr>
        <w:rPr>
          <w:rFonts w:ascii="Arial" w:hAnsi="Arial" w:cs="Arial"/>
          <w:sz w:val="22"/>
          <w:szCs w:val="22"/>
        </w:rPr>
      </w:pPr>
    </w:p>
    <w:p w:rsidR="00923FA1" w:rsidRPr="00275062" w:rsidRDefault="00923FA1" w:rsidP="003302A9">
      <w:pPr>
        <w:jc w:val="right"/>
        <w:rPr>
          <w:rFonts w:ascii="Arial" w:hAnsi="Arial" w:cs="Arial"/>
          <w:sz w:val="22"/>
          <w:szCs w:val="22"/>
        </w:rPr>
      </w:pPr>
      <w:r w:rsidRPr="00275062">
        <w:rPr>
          <w:rFonts w:ascii="Arial" w:hAnsi="Arial" w:cs="Arial"/>
          <w:sz w:val="22"/>
          <w:szCs w:val="22"/>
          <w:vertAlign w:val="subscript"/>
        </w:rPr>
        <w:t>………………………</w:t>
      </w:r>
      <w:r w:rsidR="003302A9" w:rsidRPr="00275062">
        <w:rPr>
          <w:rFonts w:ascii="Arial" w:hAnsi="Arial" w:cs="Arial"/>
          <w:sz w:val="22"/>
          <w:szCs w:val="22"/>
          <w:vertAlign w:val="subscript"/>
        </w:rPr>
        <w:t>.........</w:t>
      </w:r>
      <w:r w:rsidRPr="00275062">
        <w:rPr>
          <w:rFonts w:ascii="Arial" w:hAnsi="Arial" w:cs="Arial"/>
          <w:sz w:val="22"/>
          <w:szCs w:val="22"/>
          <w:vertAlign w:val="subscript"/>
        </w:rPr>
        <w:t>…………………………………...</w:t>
      </w:r>
    </w:p>
    <w:p w:rsidR="00923FA1" w:rsidRPr="00275062" w:rsidRDefault="00923FA1" w:rsidP="003302A9">
      <w:pPr>
        <w:pStyle w:val="Stopka"/>
        <w:tabs>
          <w:tab w:val="clear" w:pos="4536"/>
          <w:tab w:val="clear" w:pos="9072"/>
        </w:tabs>
        <w:ind w:left="6840" w:right="612" w:hanging="6840"/>
        <w:jc w:val="right"/>
        <w:rPr>
          <w:rFonts w:ascii="Arial" w:hAnsi="Arial" w:cs="Arial"/>
          <w:i/>
          <w:sz w:val="16"/>
          <w:szCs w:val="16"/>
        </w:rPr>
      </w:pPr>
      <w:r w:rsidRPr="00275062">
        <w:rPr>
          <w:rFonts w:ascii="Arial" w:hAnsi="Arial" w:cs="Arial"/>
          <w:i/>
          <w:sz w:val="16"/>
          <w:szCs w:val="16"/>
        </w:rPr>
        <w:t xml:space="preserve">podpis osoby /osób/ </w:t>
      </w:r>
      <w:r w:rsidR="00250B6F" w:rsidRPr="00275062">
        <w:rPr>
          <w:rFonts w:ascii="Arial" w:hAnsi="Arial" w:cs="Arial"/>
          <w:i/>
          <w:sz w:val="16"/>
          <w:szCs w:val="16"/>
        </w:rPr>
        <w:t xml:space="preserve"> </w:t>
      </w:r>
      <w:r w:rsidRPr="00275062">
        <w:rPr>
          <w:rFonts w:ascii="Arial" w:hAnsi="Arial" w:cs="Arial"/>
          <w:i/>
          <w:sz w:val="16"/>
          <w:szCs w:val="16"/>
        </w:rPr>
        <w:t>upoważnionej</w:t>
      </w:r>
    </w:p>
    <w:p w:rsidR="00923FA1" w:rsidRPr="00275062" w:rsidRDefault="007F0B50" w:rsidP="00D31AC9">
      <w:pPr>
        <w:jc w:val="right"/>
        <w:rPr>
          <w:rFonts w:ascii="Arial" w:hAnsi="Arial" w:cs="Arial"/>
          <w:i/>
          <w:sz w:val="22"/>
          <w:szCs w:val="22"/>
        </w:rPr>
      </w:pPr>
      <w:r w:rsidRPr="00275062">
        <w:rPr>
          <w:rFonts w:ascii="Arial" w:hAnsi="Arial" w:cs="Arial"/>
          <w:i/>
          <w:sz w:val="22"/>
          <w:szCs w:val="22"/>
        </w:rPr>
        <w:br w:type="page"/>
      </w:r>
      <w:r w:rsidR="00923FA1" w:rsidRPr="00275062">
        <w:rPr>
          <w:rFonts w:ascii="Arial" w:hAnsi="Arial" w:cs="Arial"/>
          <w:i/>
          <w:sz w:val="22"/>
          <w:szCs w:val="22"/>
        </w:rPr>
        <w:lastRenderedPageBreak/>
        <w:t>Z</w:t>
      </w:r>
      <w:r w:rsidR="007C1A1D" w:rsidRPr="00275062">
        <w:rPr>
          <w:rFonts w:ascii="Arial" w:hAnsi="Arial" w:cs="Arial"/>
          <w:i/>
          <w:sz w:val="22"/>
          <w:szCs w:val="22"/>
        </w:rPr>
        <w:t>ałącznik</w:t>
      </w:r>
      <w:r w:rsidR="00923FA1" w:rsidRPr="00275062">
        <w:rPr>
          <w:rFonts w:ascii="Arial" w:hAnsi="Arial" w:cs="Arial"/>
          <w:i/>
          <w:sz w:val="22"/>
          <w:szCs w:val="22"/>
        </w:rPr>
        <w:t xml:space="preserve"> </w:t>
      </w:r>
      <w:r w:rsidR="00923FA1" w:rsidRPr="00275062">
        <w:rPr>
          <w:rFonts w:ascii="Arial" w:hAnsi="Arial" w:cs="Arial"/>
          <w:b/>
          <w:i/>
          <w:sz w:val="22"/>
          <w:szCs w:val="22"/>
        </w:rPr>
        <w:t>NR 5</w:t>
      </w:r>
      <w:r w:rsidR="00923FA1" w:rsidRPr="00275062">
        <w:rPr>
          <w:rFonts w:ascii="Arial" w:hAnsi="Arial" w:cs="Arial"/>
          <w:i/>
          <w:sz w:val="22"/>
          <w:szCs w:val="22"/>
        </w:rPr>
        <w:t xml:space="preserve"> </w:t>
      </w:r>
      <w:r w:rsidR="007C1A1D" w:rsidRPr="00275062">
        <w:rPr>
          <w:rFonts w:ascii="Arial" w:hAnsi="Arial" w:cs="Arial"/>
          <w:i/>
          <w:sz w:val="22"/>
          <w:szCs w:val="22"/>
        </w:rPr>
        <w:t>do</w:t>
      </w:r>
      <w:r w:rsidR="00923FA1" w:rsidRPr="00275062">
        <w:rPr>
          <w:rFonts w:ascii="Arial" w:hAnsi="Arial" w:cs="Arial"/>
          <w:i/>
          <w:sz w:val="22"/>
          <w:szCs w:val="22"/>
        </w:rPr>
        <w:t xml:space="preserve"> SIWZ</w:t>
      </w:r>
    </w:p>
    <w:p w:rsidR="00730504" w:rsidRPr="00275062" w:rsidRDefault="00730504" w:rsidP="00923FA1">
      <w:pPr>
        <w:rPr>
          <w:rFonts w:ascii="Arial" w:hAnsi="Arial" w:cs="Arial"/>
          <w:sz w:val="22"/>
          <w:szCs w:val="22"/>
        </w:rPr>
      </w:pPr>
    </w:p>
    <w:p w:rsidR="00923FA1" w:rsidRPr="00275062" w:rsidRDefault="00923FA1" w:rsidP="00923FA1">
      <w:pPr>
        <w:rPr>
          <w:rFonts w:ascii="Arial" w:hAnsi="Arial" w:cs="Arial"/>
          <w:sz w:val="22"/>
          <w:szCs w:val="22"/>
        </w:rPr>
      </w:pPr>
      <w:r w:rsidRPr="00275062">
        <w:rPr>
          <w:rFonts w:ascii="Arial" w:hAnsi="Arial" w:cs="Arial"/>
          <w:sz w:val="22"/>
          <w:szCs w:val="22"/>
        </w:rPr>
        <w:t>...............</w:t>
      </w:r>
      <w:r w:rsidR="003302A9" w:rsidRPr="00275062">
        <w:rPr>
          <w:rFonts w:ascii="Arial" w:hAnsi="Arial" w:cs="Arial"/>
          <w:sz w:val="22"/>
          <w:szCs w:val="22"/>
        </w:rPr>
        <w:t>..</w:t>
      </w:r>
      <w:r w:rsidRPr="00275062">
        <w:rPr>
          <w:rFonts w:ascii="Arial" w:hAnsi="Arial" w:cs="Arial"/>
          <w:sz w:val="22"/>
          <w:szCs w:val="22"/>
        </w:rPr>
        <w:t>...........</w:t>
      </w:r>
      <w:r w:rsidR="003302A9" w:rsidRPr="00275062">
        <w:rPr>
          <w:rFonts w:ascii="Arial" w:hAnsi="Arial" w:cs="Arial"/>
          <w:sz w:val="22"/>
          <w:szCs w:val="22"/>
        </w:rPr>
        <w:t>.</w:t>
      </w:r>
      <w:r w:rsidRPr="00275062">
        <w:rPr>
          <w:rFonts w:ascii="Arial" w:hAnsi="Arial" w:cs="Arial"/>
          <w:sz w:val="22"/>
          <w:szCs w:val="22"/>
        </w:rPr>
        <w:t>.....................</w:t>
      </w:r>
    </w:p>
    <w:p w:rsidR="00923FA1" w:rsidRPr="00275062" w:rsidRDefault="00923FA1" w:rsidP="003302A9">
      <w:pPr>
        <w:ind w:left="540"/>
        <w:rPr>
          <w:rFonts w:ascii="Arial" w:hAnsi="Arial" w:cs="Arial"/>
          <w:i/>
          <w:sz w:val="16"/>
          <w:szCs w:val="16"/>
        </w:rPr>
      </w:pPr>
      <w:r w:rsidRPr="00275062">
        <w:rPr>
          <w:rFonts w:ascii="Arial" w:hAnsi="Arial" w:cs="Arial"/>
          <w:i/>
          <w:sz w:val="16"/>
          <w:szCs w:val="16"/>
        </w:rPr>
        <w:t>/nazwa i adres Wykonawcy/</w:t>
      </w:r>
    </w:p>
    <w:p w:rsidR="00923FA1" w:rsidRPr="00275062" w:rsidRDefault="003302A9" w:rsidP="0061386E">
      <w:pPr>
        <w:pStyle w:val="Nagwek1"/>
        <w:spacing w:after="120"/>
        <w:jc w:val="center"/>
        <w:rPr>
          <w:sz w:val="24"/>
          <w:szCs w:val="24"/>
        </w:rPr>
      </w:pPr>
      <w:bookmarkStart w:id="53" w:name="_Toc353260411"/>
      <w:r w:rsidRPr="00275062">
        <w:rPr>
          <w:sz w:val="24"/>
          <w:szCs w:val="24"/>
        </w:rPr>
        <w:t>Zestawienie wykonanych zamówień</w:t>
      </w:r>
      <w:bookmarkEnd w:id="53"/>
    </w:p>
    <w:p w:rsidR="0061386E" w:rsidRPr="00275062" w:rsidRDefault="0061386E" w:rsidP="0061386E">
      <w:pPr>
        <w:suppressAutoHyphens/>
        <w:spacing w:before="40"/>
        <w:ind w:firstLine="709"/>
        <w:jc w:val="both"/>
        <w:rPr>
          <w:rFonts w:ascii="Arial" w:hAnsi="Arial" w:cs="Arial"/>
          <w:bCs/>
          <w:sz w:val="22"/>
          <w:szCs w:val="22"/>
        </w:rPr>
      </w:pPr>
      <w:r w:rsidRPr="00275062">
        <w:rPr>
          <w:rFonts w:ascii="Arial" w:hAnsi="Arial" w:cs="Arial"/>
          <w:sz w:val="22"/>
          <w:szCs w:val="22"/>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wykaże realizację </w:t>
      </w:r>
      <w:r w:rsidR="00BD7580" w:rsidRPr="00275062">
        <w:rPr>
          <w:rFonts w:ascii="Arial" w:hAnsi="Arial" w:cs="Arial"/>
          <w:b/>
          <w:sz w:val="22"/>
          <w:szCs w:val="22"/>
        </w:rPr>
        <w:t xml:space="preserve">min. </w:t>
      </w:r>
      <w:r w:rsidR="00BD7580" w:rsidRPr="00275062">
        <w:rPr>
          <w:rFonts w:ascii="Arial" w:hAnsi="Arial"/>
          <w:b/>
          <w:sz w:val="22"/>
          <w:szCs w:val="22"/>
        </w:rPr>
        <w:t>1 roboty b</w:t>
      </w:r>
      <w:r w:rsidR="001B55B5" w:rsidRPr="00275062">
        <w:rPr>
          <w:rFonts w:ascii="Arial" w:hAnsi="Arial"/>
          <w:b/>
          <w:sz w:val="22"/>
          <w:szCs w:val="22"/>
        </w:rPr>
        <w:t>udowlanej polegającej</w:t>
      </w:r>
      <w:r w:rsidR="00BD7580" w:rsidRPr="00275062">
        <w:rPr>
          <w:rFonts w:ascii="Arial" w:hAnsi="Arial"/>
          <w:b/>
          <w:sz w:val="22"/>
          <w:szCs w:val="22"/>
        </w:rPr>
        <w:t xml:space="preserve"> </w:t>
      </w:r>
      <w:r w:rsidR="001B55B5" w:rsidRPr="00275062">
        <w:rPr>
          <w:rFonts w:ascii="Arial" w:hAnsi="Arial"/>
          <w:b/>
          <w:sz w:val="22"/>
          <w:szCs w:val="22"/>
        </w:rPr>
        <w:t>na budowie budynku o kubaturze min. 3’000m</w:t>
      </w:r>
      <w:r w:rsidR="001B55B5" w:rsidRPr="00275062">
        <w:rPr>
          <w:rFonts w:ascii="Arial" w:hAnsi="Arial"/>
          <w:b/>
          <w:sz w:val="22"/>
          <w:szCs w:val="22"/>
          <w:vertAlign w:val="superscript"/>
        </w:rPr>
        <w:t>3</w:t>
      </w:r>
      <w:r w:rsidR="001B55B5" w:rsidRPr="00275062">
        <w:rPr>
          <w:rFonts w:ascii="Arial" w:hAnsi="Arial"/>
          <w:b/>
          <w:sz w:val="22"/>
          <w:szCs w:val="22"/>
        </w:rPr>
        <w:t xml:space="preserve"> </w:t>
      </w:r>
      <w:r w:rsidR="003F7E17">
        <w:rPr>
          <w:rFonts w:ascii="Arial" w:hAnsi="Arial"/>
          <w:b/>
          <w:sz w:val="22"/>
          <w:szCs w:val="22"/>
        </w:rPr>
        <w:t>i wartości min. 2’000’000 zł brutto</w:t>
      </w:r>
      <w:r w:rsidR="00BD7580" w:rsidRPr="00275062">
        <w:rPr>
          <w:rFonts w:ascii="Arial" w:hAnsi="Arial"/>
          <w:b/>
          <w:sz w:val="22"/>
          <w:szCs w:val="22"/>
        </w:rPr>
        <w:t xml:space="preserve"> </w:t>
      </w:r>
      <w:r w:rsidRPr="00275062">
        <w:rPr>
          <w:rFonts w:ascii="Arial" w:hAnsi="Arial" w:cs="Arial"/>
          <w:sz w:val="22"/>
          <w:szCs w:val="22"/>
        </w:rPr>
        <w:t>– zał. Nr 5 do SIWZ.</w:t>
      </w:r>
      <w:r w:rsidRPr="00275062">
        <w:rPr>
          <w:rFonts w:ascii="Arial" w:hAnsi="Arial"/>
          <w:sz w:val="22"/>
          <w:szCs w:val="22"/>
        </w:rPr>
        <w:t xml:space="preserve"> </w:t>
      </w:r>
    </w:p>
    <w:p w:rsidR="0061386E" w:rsidRPr="00275062" w:rsidRDefault="0061386E" w:rsidP="0061386E">
      <w:pPr>
        <w:suppressAutoHyphens/>
        <w:spacing w:before="40"/>
        <w:ind w:firstLine="709"/>
        <w:jc w:val="both"/>
        <w:rPr>
          <w:rFonts w:ascii="Arial" w:hAnsi="Arial" w:cs="Arial"/>
          <w:bCs/>
          <w:sz w:val="22"/>
          <w:szCs w:val="22"/>
        </w:rPr>
      </w:pPr>
      <w:r w:rsidRPr="00275062">
        <w:rPr>
          <w:rFonts w:ascii="Arial" w:hAnsi="Arial" w:cs="Arial"/>
          <w:bCs/>
          <w:sz w:val="22"/>
          <w:szCs w:val="22"/>
        </w:rPr>
        <w:t>Na poświadczenie czy roboty budowlane zostały wykonywane zgodnie z zasadami sztuki budowlanej i prawidłowo ukończone należy przedłożyć dokumenty wymienione w SI</w:t>
      </w:r>
      <w:r w:rsidR="005E462C" w:rsidRPr="00275062">
        <w:rPr>
          <w:rFonts w:ascii="Arial" w:hAnsi="Arial" w:cs="Arial"/>
          <w:bCs/>
          <w:sz w:val="22"/>
          <w:szCs w:val="22"/>
        </w:rPr>
        <w:t xml:space="preserve">WZ Rozdziale VI pkt. 1 </w:t>
      </w:r>
      <w:proofErr w:type="spellStart"/>
      <w:r w:rsidR="005E462C" w:rsidRPr="00275062">
        <w:rPr>
          <w:rFonts w:ascii="Arial" w:hAnsi="Arial" w:cs="Arial"/>
          <w:bCs/>
          <w:sz w:val="22"/>
          <w:szCs w:val="22"/>
        </w:rPr>
        <w:t>ppkt</w:t>
      </w:r>
      <w:proofErr w:type="spellEnd"/>
      <w:r w:rsidR="005E462C" w:rsidRPr="00275062">
        <w:rPr>
          <w:rFonts w:ascii="Arial" w:hAnsi="Arial" w:cs="Arial"/>
          <w:bCs/>
          <w:sz w:val="22"/>
          <w:szCs w:val="22"/>
        </w:rPr>
        <w:t xml:space="preserve"> 8.</w:t>
      </w:r>
    </w:p>
    <w:p w:rsidR="0061386E" w:rsidRPr="00275062" w:rsidRDefault="0061386E" w:rsidP="0061386E">
      <w:pPr>
        <w:pStyle w:val="Tekstpodstawowy"/>
        <w:tabs>
          <w:tab w:val="left" w:pos="284"/>
        </w:tabs>
        <w:rPr>
          <w:rFonts w:ascii="Arial" w:hAnsi="Arial" w:cs="Arial"/>
          <w:bCs/>
          <w:sz w:val="18"/>
          <w:szCs w:val="18"/>
        </w:rPr>
      </w:pPr>
    </w:p>
    <w:p w:rsidR="0061386E" w:rsidRPr="00275062" w:rsidRDefault="0061386E" w:rsidP="0061386E">
      <w:pPr>
        <w:suppressAutoHyphens/>
        <w:spacing w:before="60"/>
        <w:ind w:left="180"/>
        <w:jc w:val="both"/>
        <w:rPr>
          <w:rFonts w:ascii="Arial" w:hAnsi="Arial" w:cs="Arial"/>
          <w:i/>
          <w:iCs/>
          <w:sz w:val="18"/>
          <w:szCs w:val="18"/>
        </w:rPr>
      </w:pPr>
      <w:r w:rsidRPr="00275062">
        <w:rPr>
          <w:rFonts w:ascii="Arial" w:hAnsi="Arial" w:cs="Arial"/>
          <w:i/>
          <w:iCs/>
          <w:sz w:val="18"/>
          <w:szCs w:val="18"/>
        </w:rPr>
        <w:t>(zgodnie z § 1 ust 1 pkt 2 rozporządzenia Prezesa Rady</w:t>
      </w:r>
      <w:r w:rsidRPr="00275062">
        <w:rPr>
          <w:rFonts w:ascii="Arial" w:hAnsi="Arial" w:cs="Arial"/>
          <w:i/>
          <w:sz w:val="18"/>
          <w:szCs w:val="18"/>
        </w:rPr>
        <w:t xml:space="preserve"> </w:t>
      </w:r>
      <w:r w:rsidRPr="00275062">
        <w:rPr>
          <w:rFonts w:ascii="Arial" w:hAnsi="Arial" w:cs="Arial"/>
          <w:i/>
          <w:iCs/>
          <w:sz w:val="18"/>
          <w:szCs w:val="18"/>
        </w:rPr>
        <w:t xml:space="preserve">Ministrów z dnia 19.02.2013 r. (Dz. U. </w:t>
      </w:r>
      <w:r w:rsidRPr="00275062">
        <w:rPr>
          <w:rFonts w:ascii="Arial" w:hAnsi="Arial" w:cs="Arial"/>
          <w:i/>
          <w:sz w:val="18"/>
          <w:szCs w:val="18"/>
        </w:rPr>
        <w:t xml:space="preserve">z 2013 r. poz. 231) </w:t>
      </w:r>
      <w:r w:rsidRPr="00275062">
        <w:rPr>
          <w:rFonts w:ascii="Arial" w:hAnsi="Arial" w:cs="Arial"/>
          <w:i/>
          <w:iCs/>
          <w:sz w:val="18"/>
          <w:szCs w:val="18"/>
        </w:rPr>
        <w:t>w sprawie rodzajów dokumentów, jakich może żądać zamawiający od wykonawcy, oraz form, w jakich te dokumenty mogą być składane.)</w:t>
      </w:r>
    </w:p>
    <w:p w:rsidR="0061386E" w:rsidRPr="00275062" w:rsidRDefault="0061386E" w:rsidP="003302A9">
      <w:pPr>
        <w:tabs>
          <w:tab w:val="left" w:pos="720"/>
        </w:tabs>
        <w:spacing w:before="60"/>
        <w:ind w:left="360"/>
        <w:jc w:val="both"/>
        <w:rPr>
          <w:rFonts w:ascii="Arial" w:hAnsi="Arial" w:cs="Arial"/>
          <w:i/>
          <w:sz w:val="18"/>
          <w:szCs w:val="18"/>
        </w:rPr>
      </w:pPr>
    </w:p>
    <w:tbl>
      <w:tblPr>
        <w:tblpPr w:leftFromText="141" w:rightFromText="141" w:vertAnchor="text" w:horzAnchor="margin" w:tblpXSpec="center" w:tblpY="189"/>
        <w:tblW w:w="871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2634"/>
        <w:gridCol w:w="2185"/>
        <w:gridCol w:w="1418"/>
        <w:gridCol w:w="1984"/>
      </w:tblGrid>
      <w:tr w:rsidR="00275062" w:rsidRPr="00275062" w:rsidTr="0067290B">
        <w:trPr>
          <w:trHeight w:val="660"/>
        </w:trPr>
        <w:tc>
          <w:tcPr>
            <w:tcW w:w="496" w:type="dxa"/>
            <w:tcBorders>
              <w:top w:val="double" w:sz="4" w:space="0" w:color="auto"/>
              <w:bottom w:val="single" w:sz="4" w:space="0" w:color="000000"/>
            </w:tcBorders>
            <w:shd w:val="clear" w:color="auto" w:fill="E6E6E6"/>
            <w:vAlign w:val="center"/>
          </w:tcPr>
          <w:p w:rsidR="00A91EFD" w:rsidRPr="00275062" w:rsidRDefault="00A91EFD" w:rsidP="00863EE3">
            <w:pPr>
              <w:snapToGrid w:val="0"/>
              <w:jc w:val="center"/>
              <w:rPr>
                <w:rFonts w:ascii="Arial" w:hAnsi="Arial" w:cs="Arial"/>
                <w:b/>
              </w:rPr>
            </w:pPr>
            <w:r w:rsidRPr="00275062">
              <w:rPr>
                <w:rFonts w:ascii="Arial" w:hAnsi="Arial" w:cs="Arial"/>
                <w:b/>
              </w:rPr>
              <w:t>Lp.</w:t>
            </w:r>
          </w:p>
        </w:tc>
        <w:tc>
          <w:tcPr>
            <w:tcW w:w="2634" w:type="dxa"/>
            <w:tcBorders>
              <w:top w:val="double" w:sz="4" w:space="0" w:color="auto"/>
              <w:bottom w:val="single" w:sz="4" w:space="0" w:color="000000"/>
            </w:tcBorders>
            <w:shd w:val="clear" w:color="auto" w:fill="E6E6E6"/>
            <w:vAlign w:val="center"/>
          </w:tcPr>
          <w:p w:rsidR="00A91EFD" w:rsidRPr="00275062" w:rsidRDefault="00A91EFD" w:rsidP="00863EE3">
            <w:pPr>
              <w:snapToGrid w:val="0"/>
              <w:jc w:val="center"/>
              <w:rPr>
                <w:rFonts w:ascii="Arial" w:hAnsi="Arial" w:cs="Arial"/>
                <w:b/>
              </w:rPr>
            </w:pPr>
            <w:r w:rsidRPr="00275062">
              <w:rPr>
                <w:rFonts w:ascii="Arial" w:hAnsi="Arial" w:cs="Arial"/>
                <w:b/>
              </w:rPr>
              <w:t>Nazwa zadania</w:t>
            </w:r>
          </w:p>
        </w:tc>
        <w:tc>
          <w:tcPr>
            <w:tcW w:w="2185" w:type="dxa"/>
            <w:tcBorders>
              <w:top w:val="double" w:sz="4" w:space="0" w:color="auto"/>
              <w:bottom w:val="single" w:sz="4" w:space="0" w:color="000000"/>
            </w:tcBorders>
            <w:shd w:val="clear" w:color="auto" w:fill="E6E6E6"/>
            <w:vAlign w:val="center"/>
          </w:tcPr>
          <w:p w:rsidR="00C1012F" w:rsidRPr="00275062" w:rsidRDefault="00C1012F" w:rsidP="00655639">
            <w:pPr>
              <w:snapToGrid w:val="0"/>
              <w:jc w:val="center"/>
              <w:rPr>
                <w:rFonts w:ascii="Arial" w:hAnsi="Arial" w:cs="Arial"/>
                <w:b/>
              </w:rPr>
            </w:pPr>
            <w:r w:rsidRPr="00275062">
              <w:rPr>
                <w:rFonts w:ascii="Arial" w:hAnsi="Arial" w:cs="Arial"/>
                <w:b/>
              </w:rPr>
              <w:t>Zakres</w:t>
            </w:r>
          </w:p>
          <w:p w:rsidR="00493065" w:rsidRPr="00275062" w:rsidRDefault="00A91EFD" w:rsidP="00655639">
            <w:pPr>
              <w:snapToGrid w:val="0"/>
              <w:jc w:val="center"/>
              <w:rPr>
                <w:rFonts w:ascii="Arial" w:hAnsi="Arial" w:cs="Arial"/>
                <w:b/>
              </w:rPr>
            </w:pPr>
            <w:r w:rsidRPr="00275062">
              <w:rPr>
                <w:rFonts w:ascii="Arial" w:hAnsi="Arial" w:cs="Arial"/>
                <w:b/>
              </w:rPr>
              <w:t>zamówienia</w:t>
            </w:r>
            <w:r w:rsidR="00493065" w:rsidRPr="00275062">
              <w:rPr>
                <w:rFonts w:ascii="Arial" w:hAnsi="Arial" w:cs="Arial"/>
                <w:b/>
              </w:rPr>
              <w:t>/</w:t>
            </w:r>
          </w:p>
          <w:p w:rsidR="00A91EFD" w:rsidRPr="00275062" w:rsidRDefault="00291166" w:rsidP="00655639">
            <w:pPr>
              <w:snapToGrid w:val="0"/>
              <w:jc w:val="center"/>
              <w:rPr>
                <w:rFonts w:ascii="Arial" w:hAnsi="Arial" w:cs="Arial"/>
                <w:b/>
              </w:rPr>
            </w:pPr>
            <w:r>
              <w:rPr>
                <w:rFonts w:ascii="Arial" w:hAnsi="Arial" w:cs="Arial"/>
                <w:b/>
              </w:rPr>
              <w:t>kubatura</w:t>
            </w:r>
            <w:r w:rsidR="003F7E17">
              <w:rPr>
                <w:rFonts w:ascii="Arial" w:hAnsi="Arial" w:cs="Arial"/>
                <w:b/>
              </w:rPr>
              <w:t>/ wartość</w:t>
            </w:r>
          </w:p>
        </w:tc>
        <w:tc>
          <w:tcPr>
            <w:tcW w:w="1418" w:type="dxa"/>
            <w:tcBorders>
              <w:top w:val="double" w:sz="4" w:space="0" w:color="auto"/>
              <w:bottom w:val="single" w:sz="4" w:space="0" w:color="000000"/>
            </w:tcBorders>
            <w:shd w:val="clear" w:color="auto" w:fill="E6E6E6"/>
            <w:vAlign w:val="center"/>
          </w:tcPr>
          <w:p w:rsidR="00A91EFD" w:rsidRPr="00275062" w:rsidRDefault="00A91EFD" w:rsidP="00863EE3">
            <w:pPr>
              <w:snapToGrid w:val="0"/>
              <w:jc w:val="center"/>
              <w:rPr>
                <w:rFonts w:ascii="Arial" w:hAnsi="Arial" w:cs="Arial"/>
                <w:b/>
              </w:rPr>
            </w:pPr>
            <w:r w:rsidRPr="00275062">
              <w:rPr>
                <w:rFonts w:ascii="Arial" w:hAnsi="Arial" w:cs="Arial"/>
                <w:b/>
              </w:rPr>
              <w:t>Miesiąc i rok wykonania robót</w:t>
            </w:r>
          </w:p>
        </w:tc>
        <w:tc>
          <w:tcPr>
            <w:tcW w:w="1984" w:type="dxa"/>
            <w:tcBorders>
              <w:top w:val="double" w:sz="4" w:space="0" w:color="auto"/>
              <w:bottom w:val="single" w:sz="4" w:space="0" w:color="000000"/>
            </w:tcBorders>
            <w:shd w:val="clear" w:color="auto" w:fill="E6E6E6"/>
            <w:vAlign w:val="center"/>
          </w:tcPr>
          <w:p w:rsidR="00A91EFD" w:rsidRPr="00275062" w:rsidRDefault="00A91EFD" w:rsidP="00863EE3">
            <w:pPr>
              <w:snapToGrid w:val="0"/>
              <w:jc w:val="center"/>
              <w:rPr>
                <w:rFonts w:ascii="Arial" w:hAnsi="Arial" w:cs="Arial"/>
                <w:b/>
              </w:rPr>
            </w:pPr>
            <w:r w:rsidRPr="00275062">
              <w:rPr>
                <w:rFonts w:ascii="Arial" w:hAnsi="Arial" w:cs="Arial"/>
                <w:b/>
              </w:rPr>
              <w:t>Adres zamawiającego</w:t>
            </w:r>
          </w:p>
        </w:tc>
      </w:tr>
      <w:tr w:rsidR="00275062" w:rsidRPr="00275062" w:rsidTr="0067290B">
        <w:trPr>
          <w:trHeight w:val="133"/>
        </w:trPr>
        <w:tc>
          <w:tcPr>
            <w:tcW w:w="496" w:type="dxa"/>
            <w:tcBorders>
              <w:top w:val="single" w:sz="4" w:space="0" w:color="000000"/>
            </w:tcBorders>
            <w:shd w:val="clear" w:color="auto" w:fill="F3F3F3"/>
            <w:vAlign w:val="center"/>
          </w:tcPr>
          <w:p w:rsidR="00A91EFD" w:rsidRPr="00275062" w:rsidRDefault="00A91EFD" w:rsidP="00863EE3">
            <w:pPr>
              <w:snapToGrid w:val="0"/>
              <w:jc w:val="center"/>
              <w:rPr>
                <w:rFonts w:ascii="Arial" w:hAnsi="Arial" w:cs="Arial"/>
                <w:sz w:val="18"/>
                <w:szCs w:val="18"/>
              </w:rPr>
            </w:pPr>
            <w:r w:rsidRPr="00275062">
              <w:rPr>
                <w:rFonts w:ascii="Arial" w:hAnsi="Arial" w:cs="Arial"/>
                <w:sz w:val="18"/>
                <w:szCs w:val="18"/>
              </w:rPr>
              <w:t>01</w:t>
            </w:r>
          </w:p>
        </w:tc>
        <w:tc>
          <w:tcPr>
            <w:tcW w:w="2634" w:type="dxa"/>
            <w:tcBorders>
              <w:top w:val="single" w:sz="4" w:space="0" w:color="000000"/>
            </w:tcBorders>
            <w:shd w:val="clear" w:color="auto" w:fill="F3F3F3"/>
            <w:vAlign w:val="center"/>
          </w:tcPr>
          <w:p w:rsidR="00A91EFD" w:rsidRPr="00275062" w:rsidRDefault="00A91EFD" w:rsidP="00863EE3">
            <w:pPr>
              <w:snapToGrid w:val="0"/>
              <w:jc w:val="center"/>
              <w:rPr>
                <w:rFonts w:ascii="Arial" w:hAnsi="Arial" w:cs="Arial"/>
                <w:sz w:val="18"/>
                <w:szCs w:val="18"/>
              </w:rPr>
            </w:pPr>
            <w:r w:rsidRPr="00275062">
              <w:rPr>
                <w:rFonts w:ascii="Arial" w:hAnsi="Arial" w:cs="Arial"/>
                <w:sz w:val="18"/>
                <w:szCs w:val="18"/>
              </w:rPr>
              <w:t>02</w:t>
            </w:r>
          </w:p>
        </w:tc>
        <w:tc>
          <w:tcPr>
            <w:tcW w:w="2185" w:type="dxa"/>
            <w:tcBorders>
              <w:top w:val="single" w:sz="4" w:space="0" w:color="000000"/>
            </w:tcBorders>
            <w:shd w:val="clear" w:color="auto" w:fill="F3F3F3"/>
          </w:tcPr>
          <w:p w:rsidR="00A91EFD" w:rsidRPr="00275062" w:rsidRDefault="00A91EFD" w:rsidP="00863EE3">
            <w:pPr>
              <w:snapToGrid w:val="0"/>
              <w:jc w:val="center"/>
              <w:rPr>
                <w:rFonts w:ascii="Arial" w:hAnsi="Arial" w:cs="Arial"/>
                <w:sz w:val="18"/>
                <w:szCs w:val="18"/>
              </w:rPr>
            </w:pPr>
            <w:r w:rsidRPr="00275062">
              <w:rPr>
                <w:rFonts w:ascii="Arial" w:hAnsi="Arial" w:cs="Arial"/>
                <w:sz w:val="18"/>
                <w:szCs w:val="18"/>
              </w:rPr>
              <w:t>03</w:t>
            </w:r>
          </w:p>
        </w:tc>
        <w:tc>
          <w:tcPr>
            <w:tcW w:w="1418" w:type="dxa"/>
            <w:tcBorders>
              <w:top w:val="single" w:sz="4" w:space="0" w:color="000000"/>
            </w:tcBorders>
            <w:shd w:val="clear" w:color="auto" w:fill="F3F3F3"/>
            <w:vAlign w:val="center"/>
          </w:tcPr>
          <w:p w:rsidR="00A91EFD" w:rsidRPr="00275062" w:rsidRDefault="00A91EFD" w:rsidP="00863EE3">
            <w:pPr>
              <w:snapToGrid w:val="0"/>
              <w:jc w:val="center"/>
              <w:rPr>
                <w:rFonts w:ascii="Arial" w:hAnsi="Arial" w:cs="Arial"/>
                <w:sz w:val="18"/>
                <w:szCs w:val="18"/>
              </w:rPr>
            </w:pPr>
            <w:r w:rsidRPr="00275062">
              <w:rPr>
                <w:rFonts w:ascii="Arial" w:hAnsi="Arial" w:cs="Arial"/>
                <w:sz w:val="18"/>
                <w:szCs w:val="18"/>
              </w:rPr>
              <w:t>0</w:t>
            </w:r>
            <w:r w:rsidR="003302A9" w:rsidRPr="00275062">
              <w:rPr>
                <w:rFonts w:ascii="Arial" w:hAnsi="Arial" w:cs="Arial"/>
                <w:sz w:val="18"/>
                <w:szCs w:val="18"/>
              </w:rPr>
              <w:t>4</w:t>
            </w:r>
          </w:p>
        </w:tc>
        <w:tc>
          <w:tcPr>
            <w:tcW w:w="1984" w:type="dxa"/>
            <w:tcBorders>
              <w:top w:val="single" w:sz="4" w:space="0" w:color="000000"/>
            </w:tcBorders>
            <w:shd w:val="clear" w:color="auto" w:fill="F3F3F3"/>
            <w:vAlign w:val="center"/>
          </w:tcPr>
          <w:p w:rsidR="00A91EFD" w:rsidRPr="00275062" w:rsidRDefault="00A91EFD" w:rsidP="00863EE3">
            <w:pPr>
              <w:snapToGrid w:val="0"/>
              <w:jc w:val="center"/>
              <w:rPr>
                <w:rFonts w:ascii="Arial" w:hAnsi="Arial" w:cs="Arial"/>
                <w:sz w:val="18"/>
                <w:szCs w:val="18"/>
              </w:rPr>
            </w:pPr>
            <w:r w:rsidRPr="00275062">
              <w:rPr>
                <w:rFonts w:ascii="Arial" w:hAnsi="Arial" w:cs="Arial"/>
                <w:sz w:val="18"/>
                <w:szCs w:val="18"/>
              </w:rPr>
              <w:t>0</w:t>
            </w:r>
            <w:r w:rsidR="003302A9" w:rsidRPr="00275062">
              <w:rPr>
                <w:rFonts w:ascii="Arial" w:hAnsi="Arial" w:cs="Arial"/>
                <w:sz w:val="18"/>
                <w:szCs w:val="18"/>
              </w:rPr>
              <w:t>5</w:t>
            </w:r>
          </w:p>
        </w:tc>
      </w:tr>
      <w:tr w:rsidR="00275062" w:rsidRPr="00275062" w:rsidTr="0067290B">
        <w:trPr>
          <w:trHeight w:val="392"/>
        </w:trPr>
        <w:tc>
          <w:tcPr>
            <w:tcW w:w="496" w:type="dxa"/>
            <w:vAlign w:val="center"/>
          </w:tcPr>
          <w:p w:rsidR="00A91EFD" w:rsidRPr="00275062" w:rsidRDefault="00A91EFD" w:rsidP="007C1A1D">
            <w:pPr>
              <w:pStyle w:val="Nagwek"/>
              <w:tabs>
                <w:tab w:val="clear" w:pos="4536"/>
                <w:tab w:val="clear" w:pos="9072"/>
              </w:tabs>
              <w:snapToGrid w:val="0"/>
              <w:jc w:val="center"/>
              <w:rPr>
                <w:rFonts w:ascii="Arial" w:hAnsi="Arial" w:cs="Arial"/>
              </w:rPr>
            </w:pPr>
            <w:r w:rsidRPr="00275062">
              <w:rPr>
                <w:rFonts w:ascii="Arial" w:hAnsi="Arial" w:cs="Arial"/>
              </w:rPr>
              <w:t>1</w:t>
            </w:r>
          </w:p>
        </w:tc>
        <w:tc>
          <w:tcPr>
            <w:tcW w:w="2634" w:type="dxa"/>
          </w:tcPr>
          <w:p w:rsidR="00A91EFD" w:rsidRPr="00275062" w:rsidRDefault="00A91EFD" w:rsidP="00863EE3">
            <w:pPr>
              <w:snapToGrid w:val="0"/>
              <w:rPr>
                <w:rFonts w:ascii="Arial" w:hAnsi="Arial" w:cs="Arial"/>
                <w:sz w:val="22"/>
                <w:szCs w:val="22"/>
              </w:rPr>
            </w:pPr>
          </w:p>
          <w:p w:rsidR="00A91EFD" w:rsidRPr="00275062" w:rsidRDefault="00A91EFD" w:rsidP="00863EE3">
            <w:pPr>
              <w:snapToGrid w:val="0"/>
              <w:rPr>
                <w:rFonts w:ascii="Arial" w:hAnsi="Arial" w:cs="Arial"/>
                <w:sz w:val="22"/>
                <w:szCs w:val="22"/>
              </w:rPr>
            </w:pPr>
          </w:p>
          <w:p w:rsidR="00A91EFD" w:rsidRPr="00275062" w:rsidRDefault="00A91EFD" w:rsidP="00863EE3">
            <w:pPr>
              <w:snapToGrid w:val="0"/>
              <w:rPr>
                <w:rFonts w:ascii="Arial" w:hAnsi="Arial" w:cs="Arial"/>
                <w:sz w:val="22"/>
                <w:szCs w:val="22"/>
              </w:rPr>
            </w:pPr>
            <w:r w:rsidRPr="00275062">
              <w:rPr>
                <w:rFonts w:ascii="Arial" w:hAnsi="Arial" w:cs="Arial"/>
                <w:sz w:val="22"/>
                <w:szCs w:val="22"/>
              </w:rPr>
              <w:t>………</w:t>
            </w:r>
            <w:r w:rsidR="003302A9" w:rsidRPr="00275062">
              <w:rPr>
                <w:rFonts w:ascii="Arial" w:hAnsi="Arial" w:cs="Arial"/>
                <w:sz w:val="22"/>
                <w:szCs w:val="22"/>
              </w:rPr>
              <w:t>...........</w:t>
            </w:r>
            <w:r w:rsidRPr="00275062">
              <w:rPr>
                <w:rFonts w:ascii="Arial" w:hAnsi="Arial" w:cs="Arial"/>
                <w:sz w:val="22"/>
                <w:szCs w:val="22"/>
              </w:rPr>
              <w:t>…..</w:t>
            </w:r>
          </w:p>
        </w:tc>
        <w:tc>
          <w:tcPr>
            <w:tcW w:w="2185" w:type="dxa"/>
          </w:tcPr>
          <w:p w:rsidR="00A91EFD" w:rsidRPr="00275062" w:rsidRDefault="00A91EFD" w:rsidP="00863EE3">
            <w:pPr>
              <w:snapToGrid w:val="0"/>
              <w:rPr>
                <w:rFonts w:ascii="Arial" w:hAnsi="Arial" w:cs="Arial"/>
                <w:sz w:val="22"/>
                <w:szCs w:val="22"/>
              </w:rPr>
            </w:pPr>
          </w:p>
        </w:tc>
        <w:tc>
          <w:tcPr>
            <w:tcW w:w="1418" w:type="dxa"/>
          </w:tcPr>
          <w:p w:rsidR="00A91EFD" w:rsidRPr="00275062" w:rsidRDefault="00A91EFD" w:rsidP="00863EE3">
            <w:pPr>
              <w:snapToGrid w:val="0"/>
              <w:rPr>
                <w:rFonts w:ascii="Arial" w:hAnsi="Arial" w:cs="Arial"/>
                <w:sz w:val="22"/>
                <w:szCs w:val="22"/>
              </w:rPr>
            </w:pPr>
          </w:p>
        </w:tc>
        <w:tc>
          <w:tcPr>
            <w:tcW w:w="1984" w:type="dxa"/>
          </w:tcPr>
          <w:p w:rsidR="00A91EFD" w:rsidRPr="00275062" w:rsidRDefault="00A91EFD" w:rsidP="00863EE3">
            <w:pPr>
              <w:snapToGrid w:val="0"/>
              <w:rPr>
                <w:rFonts w:ascii="Arial" w:hAnsi="Arial" w:cs="Arial"/>
                <w:sz w:val="22"/>
                <w:szCs w:val="22"/>
              </w:rPr>
            </w:pPr>
          </w:p>
        </w:tc>
      </w:tr>
      <w:tr w:rsidR="00275062" w:rsidRPr="00275062" w:rsidTr="0067290B">
        <w:trPr>
          <w:trHeight w:val="392"/>
        </w:trPr>
        <w:tc>
          <w:tcPr>
            <w:tcW w:w="496" w:type="dxa"/>
            <w:vAlign w:val="center"/>
          </w:tcPr>
          <w:p w:rsidR="00A91EFD" w:rsidRPr="00275062" w:rsidRDefault="00A91EFD" w:rsidP="007C1A1D">
            <w:pPr>
              <w:snapToGrid w:val="0"/>
              <w:jc w:val="center"/>
              <w:rPr>
                <w:rFonts w:ascii="Arial" w:hAnsi="Arial" w:cs="Arial"/>
              </w:rPr>
            </w:pPr>
            <w:r w:rsidRPr="00275062">
              <w:rPr>
                <w:rFonts w:ascii="Arial" w:hAnsi="Arial" w:cs="Arial"/>
              </w:rPr>
              <w:t>2</w:t>
            </w:r>
          </w:p>
        </w:tc>
        <w:tc>
          <w:tcPr>
            <w:tcW w:w="2634" w:type="dxa"/>
          </w:tcPr>
          <w:p w:rsidR="00A91EFD" w:rsidRPr="00275062" w:rsidRDefault="00A91EFD" w:rsidP="00863EE3">
            <w:pPr>
              <w:pStyle w:val="Nagwek"/>
              <w:tabs>
                <w:tab w:val="clear" w:pos="4536"/>
                <w:tab w:val="clear" w:pos="9072"/>
              </w:tabs>
              <w:snapToGrid w:val="0"/>
              <w:rPr>
                <w:rFonts w:ascii="Arial" w:hAnsi="Arial" w:cs="Arial"/>
                <w:sz w:val="22"/>
                <w:szCs w:val="22"/>
              </w:rPr>
            </w:pPr>
          </w:p>
          <w:p w:rsidR="00A91EFD" w:rsidRPr="00275062" w:rsidRDefault="00A91EFD" w:rsidP="00863EE3">
            <w:pPr>
              <w:pStyle w:val="Nagwek"/>
              <w:tabs>
                <w:tab w:val="clear" w:pos="4536"/>
                <w:tab w:val="clear" w:pos="9072"/>
              </w:tabs>
              <w:snapToGrid w:val="0"/>
              <w:rPr>
                <w:rFonts w:ascii="Arial" w:hAnsi="Arial" w:cs="Arial"/>
                <w:sz w:val="22"/>
                <w:szCs w:val="22"/>
              </w:rPr>
            </w:pPr>
          </w:p>
          <w:p w:rsidR="00A91EFD" w:rsidRPr="00275062" w:rsidRDefault="00A91EFD" w:rsidP="00863EE3">
            <w:pPr>
              <w:pStyle w:val="Nagwek"/>
              <w:tabs>
                <w:tab w:val="clear" w:pos="4536"/>
                <w:tab w:val="clear" w:pos="9072"/>
              </w:tabs>
              <w:snapToGrid w:val="0"/>
              <w:rPr>
                <w:rFonts w:ascii="Arial" w:hAnsi="Arial" w:cs="Arial"/>
                <w:sz w:val="22"/>
                <w:szCs w:val="22"/>
              </w:rPr>
            </w:pPr>
            <w:r w:rsidRPr="00275062">
              <w:rPr>
                <w:rFonts w:ascii="Arial" w:hAnsi="Arial" w:cs="Arial"/>
                <w:sz w:val="22"/>
                <w:szCs w:val="22"/>
              </w:rPr>
              <w:t>………</w:t>
            </w:r>
            <w:r w:rsidR="003302A9" w:rsidRPr="00275062">
              <w:rPr>
                <w:rFonts w:ascii="Arial" w:hAnsi="Arial" w:cs="Arial"/>
                <w:sz w:val="22"/>
                <w:szCs w:val="22"/>
              </w:rPr>
              <w:t>.........</w:t>
            </w:r>
            <w:r w:rsidRPr="00275062">
              <w:rPr>
                <w:rFonts w:ascii="Arial" w:hAnsi="Arial" w:cs="Arial"/>
                <w:sz w:val="22"/>
                <w:szCs w:val="22"/>
              </w:rPr>
              <w:t>……</w:t>
            </w:r>
          </w:p>
        </w:tc>
        <w:tc>
          <w:tcPr>
            <w:tcW w:w="2185" w:type="dxa"/>
          </w:tcPr>
          <w:p w:rsidR="00A91EFD" w:rsidRPr="00275062" w:rsidRDefault="00A91EFD" w:rsidP="00863EE3">
            <w:pPr>
              <w:snapToGrid w:val="0"/>
              <w:rPr>
                <w:rFonts w:ascii="Arial" w:hAnsi="Arial" w:cs="Arial"/>
                <w:sz w:val="22"/>
                <w:szCs w:val="22"/>
              </w:rPr>
            </w:pPr>
          </w:p>
        </w:tc>
        <w:tc>
          <w:tcPr>
            <w:tcW w:w="1418" w:type="dxa"/>
          </w:tcPr>
          <w:p w:rsidR="00A91EFD" w:rsidRPr="00275062" w:rsidRDefault="00A91EFD" w:rsidP="00863EE3">
            <w:pPr>
              <w:snapToGrid w:val="0"/>
              <w:rPr>
                <w:rFonts w:ascii="Arial" w:hAnsi="Arial" w:cs="Arial"/>
                <w:sz w:val="22"/>
                <w:szCs w:val="22"/>
              </w:rPr>
            </w:pPr>
          </w:p>
        </w:tc>
        <w:tc>
          <w:tcPr>
            <w:tcW w:w="1984" w:type="dxa"/>
          </w:tcPr>
          <w:p w:rsidR="00A91EFD" w:rsidRPr="00275062" w:rsidRDefault="00A91EFD" w:rsidP="00863EE3">
            <w:pPr>
              <w:snapToGrid w:val="0"/>
              <w:rPr>
                <w:rFonts w:ascii="Arial" w:hAnsi="Arial" w:cs="Arial"/>
                <w:sz w:val="22"/>
                <w:szCs w:val="22"/>
              </w:rPr>
            </w:pPr>
          </w:p>
        </w:tc>
      </w:tr>
      <w:tr w:rsidR="00275062" w:rsidRPr="00275062" w:rsidTr="0067290B">
        <w:trPr>
          <w:trHeight w:val="392"/>
        </w:trPr>
        <w:tc>
          <w:tcPr>
            <w:tcW w:w="496" w:type="dxa"/>
            <w:vAlign w:val="center"/>
          </w:tcPr>
          <w:p w:rsidR="00A91EFD" w:rsidRPr="00275062" w:rsidRDefault="00A91EFD" w:rsidP="007C1A1D">
            <w:pPr>
              <w:snapToGrid w:val="0"/>
              <w:jc w:val="center"/>
              <w:rPr>
                <w:rFonts w:ascii="Arial" w:hAnsi="Arial" w:cs="Arial"/>
              </w:rPr>
            </w:pPr>
            <w:r w:rsidRPr="00275062">
              <w:rPr>
                <w:rFonts w:ascii="Arial" w:hAnsi="Arial" w:cs="Arial"/>
              </w:rPr>
              <w:t>3</w:t>
            </w:r>
          </w:p>
        </w:tc>
        <w:tc>
          <w:tcPr>
            <w:tcW w:w="2634" w:type="dxa"/>
          </w:tcPr>
          <w:p w:rsidR="00A91EFD" w:rsidRPr="00275062" w:rsidRDefault="00A91EFD" w:rsidP="00863EE3">
            <w:pPr>
              <w:snapToGrid w:val="0"/>
              <w:rPr>
                <w:rFonts w:ascii="Arial" w:hAnsi="Arial" w:cs="Arial"/>
                <w:sz w:val="22"/>
                <w:szCs w:val="22"/>
              </w:rPr>
            </w:pPr>
          </w:p>
          <w:p w:rsidR="00A91EFD" w:rsidRPr="00275062" w:rsidRDefault="00A91EFD" w:rsidP="00863EE3">
            <w:pPr>
              <w:snapToGrid w:val="0"/>
              <w:rPr>
                <w:rFonts w:ascii="Arial" w:hAnsi="Arial" w:cs="Arial"/>
                <w:sz w:val="22"/>
                <w:szCs w:val="22"/>
              </w:rPr>
            </w:pPr>
          </w:p>
          <w:p w:rsidR="00A91EFD" w:rsidRPr="00275062" w:rsidRDefault="00A91EFD" w:rsidP="00863EE3">
            <w:pPr>
              <w:snapToGrid w:val="0"/>
              <w:rPr>
                <w:rFonts w:ascii="Arial" w:hAnsi="Arial" w:cs="Arial"/>
                <w:sz w:val="22"/>
                <w:szCs w:val="22"/>
              </w:rPr>
            </w:pPr>
            <w:r w:rsidRPr="00275062">
              <w:rPr>
                <w:rFonts w:ascii="Arial" w:hAnsi="Arial" w:cs="Arial"/>
                <w:sz w:val="22"/>
                <w:szCs w:val="22"/>
              </w:rPr>
              <w:t>…………………..</w:t>
            </w:r>
          </w:p>
        </w:tc>
        <w:tc>
          <w:tcPr>
            <w:tcW w:w="2185" w:type="dxa"/>
          </w:tcPr>
          <w:p w:rsidR="00A91EFD" w:rsidRPr="00275062" w:rsidRDefault="00A91EFD" w:rsidP="00863EE3">
            <w:pPr>
              <w:snapToGrid w:val="0"/>
              <w:rPr>
                <w:rFonts w:ascii="Arial" w:hAnsi="Arial" w:cs="Arial"/>
                <w:sz w:val="22"/>
                <w:szCs w:val="22"/>
              </w:rPr>
            </w:pPr>
          </w:p>
        </w:tc>
        <w:tc>
          <w:tcPr>
            <w:tcW w:w="1418" w:type="dxa"/>
          </w:tcPr>
          <w:p w:rsidR="00A91EFD" w:rsidRPr="00275062" w:rsidRDefault="00A91EFD" w:rsidP="00863EE3">
            <w:pPr>
              <w:snapToGrid w:val="0"/>
              <w:rPr>
                <w:rFonts w:ascii="Arial" w:hAnsi="Arial" w:cs="Arial"/>
                <w:sz w:val="22"/>
                <w:szCs w:val="22"/>
              </w:rPr>
            </w:pPr>
          </w:p>
        </w:tc>
        <w:tc>
          <w:tcPr>
            <w:tcW w:w="1984" w:type="dxa"/>
          </w:tcPr>
          <w:p w:rsidR="00A91EFD" w:rsidRPr="00275062" w:rsidRDefault="00A91EFD" w:rsidP="00863EE3">
            <w:pPr>
              <w:snapToGrid w:val="0"/>
              <w:rPr>
                <w:rFonts w:ascii="Arial" w:hAnsi="Arial" w:cs="Arial"/>
                <w:sz w:val="22"/>
                <w:szCs w:val="22"/>
              </w:rPr>
            </w:pPr>
          </w:p>
        </w:tc>
      </w:tr>
      <w:tr w:rsidR="00275062" w:rsidRPr="00275062" w:rsidTr="0067290B">
        <w:trPr>
          <w:trHeight w:val="401"/>
        </w:trPr>
        <w:tc>
          <w:tcPr>
            <w:tcW w:w="496" w:type="dxa"/>
            <w:vAlign w:val="center"/>
          </w:tcPr>
          <w:p w:rsidR="00A91EFD" w:rsidRPr="00275062" w:rsidRDefault="00A91EFD" w:rsidP="007C1A1D">
            <w:pPr>
              <w:snapToGrid w:val="0"/>
              <w:jc w:val="center"/>
              <w:rPr>
                <w:rFonts w:ascii="Arial" w:hAnsi="Arial" w:cs="Arial"/>
              </w:rPr>
            </w:pPr>
            <w:r w:rsidRPr="00275062">
              <w:rPr>
                <w:rFonts w:ascii="Arial" w:hAnsi="Arial" w:cs="Arial"/>
              </w:rPr>
              <w:t>4</w:t>
            </w:r>
          </w:p>
        </w:tc>
        <w:tc>
          <w:tcPr>
            <w:tcW w:w="2634" w:type="dxa"/>
          </w:tcPr>
          <w:p w:rsidR="00A91EFD" w:rsidRPr="00275062" w:rsidRDefault="00A91EFD" w:rsidP="00863EE3">
            <w:pPr>
              <w:snapToGrid w:val="0"/>
              <w:rPr>
                <w:rFonts w:ascii="Arial" w:hAnsi="Arial" w:cs="Arial"/>
                <w:sz w:val="22"/>
                <w:szCs w:val="22"/>
              </w:rPr>
            </w:pPr>
          </w:p>
          <w:p w:rsidR="00A91EFD" w:rsidRPr="00275062" w:rsidRDefault="00A91EFD" w:rsidP="00863EE3">
            <w:pPr>
              <w:snapToGrid w:val="0"/>
              <w:rPr>
                <w:rFonts w:ascii="Arial" w:hAnsi="Arial" w:cs="Arial"/>
                <w:sz w:val="22"/>
                <w:szCs w:val="22"/>
              </w:rPr>
            </w:pPr>
          </w:p>
          <w:p w:rsidR="00A91EFD" w:rsidRPr="00275062" w:rsidRDefault="00A91EFD" w:rsidP="00863EE3">
            <w:pPr>
              <w:snapToGrid w:val="0"/>
              <w:rPr>
                <w:rFonts w:ascii="Arial" w:hAnsi="Arial" w:cs="Arial"/>
                <w:sz w:val="22"/>
                <w:szCs w:val="22"/>
              </w:rPr>
            </w:pPr>
            <w:r w:rsidRPr="00275062">
              <w:rPr>
                <w:rFonts w:ascii="Arial" w:hAnsi="Arial" w:cs="Arial"/>
                <w:sz w:val="22"/>
                <w:szCs w:val="22"/>
              </w:rPr>
              <w:t>……………</w:t>
            </w:r>
            <w:r w:rsidR="003302A9" w:rsidRPr="00275062">
              <w:rPr>
                <w:rFonts w:ascii="Arial" w:hAnsi="Arial" w:cs="Arial"/>
                <w:sz w:val="22"/>
                <w:szCs w:val="22"/>
              </w:rPr>
              <w:t>..</w:t>
            </w:r>
            <w:r w:rsidRPr="00275062">
              <w:rPr>
                <w:rFonts w:ascii="Arial" w:hAnsi="Arial" w:cs="Arial"/>
                <w:sz w:val="22"/>
                <w:szCs w:val="22"/>
              </w:rPr>
              <w:t>……</w:t>
            </w:r>
          </w:p>
        </w:tc>
        <w:tc>
          <w:tcPr>
            <w:tcW w:w="2185" w:type="dxa"/>
          </w:tcPr>
          <w:p w:rsidR="00A91EFD" w:rsidRPr="00275062" w:rsidRDefault="00A91EFD" w:rsidP="00863EE3">
            <w:pPr>
              <w:snapToGrid w:val="0"/>
              <w:rPr>
                <w:rFonts w:ascii="Arial" w:hAnsi="Arial" w:cs="Arial"/>
                <w:sz w:val="22"/>
                <w:szCs w:val="22"/>
              </w:rPr>
            </w:pPr>
          </w:p>
        </w:tc>
        <w:tc>
          <w:tcPr>
            <w:tcW w:w="1418" w:type="dxa"/>
          </w:tcPr>
          <w:p w:rsidR="00A91EFD" w:rsidRPr="00275062" w:rsidRDefault="00A91EFD" w:rsidP="00863EE3">
            <w:pPr>
              <w:snapToGrid w:val="0"/>
              <w:rPr>
                <w:rFonts w:ascii="Arial" w:hAnsi="Arial" w:cs="Arial"/>
                <w:sz w:val="22"/>
                <w:szCs w:val="22"/>
              </w:rPr>
            </w:pPr>
          </w:p>
        </w:tc>
        <w:tc>
          <w:tcPr>
            <w:tcW w:w="1984" w:type="dxa"/>
          </w:tcPr>
          <w:p w:rsidR="00A91EFD" w:rsidRPr="00275062" w:rsidRDefault="00A91EFD" w:rsidP="00863EE3">
            <w:pPr>
              <w:snapToGrid w:val="0"/>
              <w:rPr>
                <w:rFonts w:ascii="Arial" w:hAnsi="Arial" w:cs="Arial"/>
                <w:sz w:val="22"/>
                <w:szCs w:val="22"/>
              </w:rPr>
            </w:pPr>
          </w:p>
        </w:tc>
      </w:tr>
      <w:tr w:rsidR="00275062" w:rsidRPr="00275062" w:rsidTr="0067290B">
        <w:trPr>
          <w:trHeight w:val="609"/>
        </w:trPr>
        <w:tc>
          <w:tcPr>
            <w:tcW w:w="496" w:type="dxa"/>
            <w:vAlign w:val="center"/>
          </w:tcPr>
          <w:p w:rsidR="00A91EFD" w:rsidRPr="00275062" w:rsidRDefault="00A91EFD" w:rsidP="007C1A1D">
            <w:pPr>
              <w:snapToGrid w:val="0"/>
              <w:jc w:val="center"/>
              <w:rPr>
                <w:rFonts w:ascii="Arial" w:hAnsi="Arial" w:cs="Arial"/>
              </w:rPr>
            </w:pPr>
            <w:r w:rsidRPr="00275062">
              <w:rPr>
                <w:rFonts w:ascii="Arial" w:hAnsi="Arial" w:cs="Arial"/>
              </w:rPr>
              <w:t>5</w:t>
            </w:r>
          </w:p>
        </w:tc>
        <w:tc>
          <w:tcPr>
            <w:tcW w:w="2634" w:type="dxa"/>
          </w:tcPr>
          <w:p w:rsidR="00A91EFD" w:rsidRPr="00275062" w:rsidRDefault="00A91EFD" w:rsidP="00863EE3">
            <w:pPr>
              <w:snapToGrid w:val="0"/>
              <w:rPr>
                <w:rFonts w:ascii="Arial" w:hAnsi="Arial" w:cs="Arial"/>
                <w:sz w:val="22"/>
                <w:szCs w:val="22"/>
              </w:rPr>
            </w:pPr>
          </w:p>
          <w:p w:rsidR="00A91EFD" w:rsidRPr="00275062" w:rsidRDefault="00A91EFD" w:rsidP="00863EE3">
            <w:pPr>
              <w:snapToGrid w:val="0"/>
              <w:rPr>
                <w:rFonts w:ascii="Arial" w:hAnsi="Arial" w:cs="Arial"/>
                <w:sz w:val="22"/>
                <w:szCs w:val="22"/>
              </w:rPr>
            </w:pPr>
          </w:p>
          <w:p w:rsidR="00A91EFD" w:rsidRPr="00275062" w:rsidRDefault="00A91EFD" w:rsidP="00863EE3">
            <w:pPr>
              <w:snapToGrid w:val="0"/>
              <w:rPr>
                <w:rFonts w:ascii="Arial" w:hAnsi="Arial" w:cs="Arial"/>
                <w:sz w:val="22"/>
                <w:szCs w:val="22"/>
              </w:rPr>
            </w:pPr>
            <w:r w:rsidRPr="00275062">
              <w:rPr>
                <w:rFonts w:ascii="Arial" w:hAnsi="Arial" w:cs="Arial"/>
                <w:sz w:val="22"/>
                <w:szCs w:val="22"/>
              </w:rPr>
              <w:t>…………</w:t>
            </w:r>
            <w:r w:rsidR="003302A9" w:rsidRPr="00275062">
              <w:rPr>
                <w:rFonts w:ascii="Arial" w:hAnsi="Arial" w:cs="Arial"/>
                <w:sz w:val="22"/>
                <w:szCs w:val="22"/>
              </w:rPr>
              <w:t>.......</w:t>
            </w:r>
            <w:r w:rsidRPr="00275062">
              <w:rPr>
                <w:rFonts w:ascii="Arial" w:hAnsi="Arial" w:cs="Arial"/>
                <w:sz w:val="22"/>
                <w:szCs w:val="22"/>
              </w:rPr>
              <w:t>…..</w:t>
            </w:r>
          </w:p>
        </w:tc>
        <w:tc>
          <w:tcPr>
            <w:tcW w:w="2185" w:type="dxa"/>
          </w:tcPr>
          <w:p w:rsidR="00A91EFD" w:rsidRPr="00275062" w:rsidRDefault="00A91EFD" w:rsidP="00863EE3">
            <w:pPr>
              <w:snapToGrid w:val="0"/>
              <w:rPr>
                <w:rFonts w:ascii="Arial" w:hAnsi="Arial" w:cs="Arial"/>
                <w:sz w:val="22"/>
                <w:szCs w:val="22"/>
              </w:rPr>
            </w:pPr>
          </w:p>
        </w:tc>
        <w:tc>
          <w:tcPr>
            <w:tcW w:w="1418" w:type="dxa"/>
          </w:tcPr>
          <w:p w:rsidR="00A91EFD" w:rsidRPr="00275062" w:rsidRDefault="00A91EFD" w:rsidP="00863EE3">
            <w:pPr>
              <w:snapToGrid w:val="0"/>
              <w:rPr>
                <w:rFonts w:ascii="Arial" w:hAnsi="Arial" w:cs="Arial"/>
                <w:sz w:val="22"/>
                <w:szCs w:val="22"/>
              </w:rPr>
            </w:pPr>
          </w:p>
        </w:tc>
        <w:tc>
          <w:tcPr>
            <w:tcW w:w="1984" w:type="dxa"/>
          </w:tcPr>
          <w:p w:rsidR="00A91EFD" w:rsidRPr="00275062" w:rsidRDefault="00A91EFD" w:rsidP="00863EE3">
            <w:pPr>
              <w:snapToGrid w:val="0"/>
              <w:rPr>
                <w:rFonts w:ascii="Arial" w:hAnsi="Arial" w:cs="Arial"/>
                <w:sz w:val="22"/>
                <w:szCs w:val="22"/>
              </w:rPr>
            </w:pPr>
          </w:p>
        </w:tc>
      </w:tr>
    </w:tbl>
    <w:p w:rsidR="00A91EFD" w:rsidRPr="00275062" w:rsidRDefault="00A91EFD" w:rsidP="00923FA1">
      <w:pPr>
        <w:rPr>
          <w:rFonts w:ascii="Arial" w:hAnsi="Arial" w:cs="Arial"/>
          <w:sz w:val="22"/>
          <w:szCs w:val="22"/>
        </w:rPr>
      </w:pPr>
    </w:p>
    <w:p w:rsidR="00A91EFD" w:rsidRPr="00275062" w:rsidRDefault="00A91EFD" w:rsidP="00923FA1">
      <w:pPr>
        <w:rPr>
          <w:rFonts w:ascii="Arial" w:hAnsi="Arial" w:cs="Arial"/>
          <w:sz w:val="22"/>
          <w:szCs w:val="22"/>
        </w:rPr>
      </w:pPr>
    </w:p>
    <w:p w:rsidR="00250B6F" w:rsidRPr="00275062" w:rsidRDefault="00A91EFD" w:rsidP="00923FA1">
      <w:pPr>
        <w:rPr>
          <w:rFonts w:ascii="Arial" w:hAnsi="Arial" w:cs="Arial"/>
          <w:sz w:val="22"/>
          <w:szCs w:val="22"/>
        </w:rPr>
      </w:pPr>
      <w:r w:rsidRPr="00275062">
        <w:rPr>
          <w:rFonts w:ascii="Arial" w:hAnsi="Arial" w:cs="Arial"/>
          <w:sz w:val="22"/>
          <w:szCs w:val="22"/>
        </w:rPr>
        <w:t>…………</w:t>
      </w:r>
      <w:r w:rsidR="003302A9" w:rsidRPr="00275062">
        <w:rPr>
          <w:rFonts w:ascii="Arial" w:hAnsi="Arial" w:cs="Arial"/>
          <w:sz w:val="22"/>
          <w:szCs w:val="22"/>
        </w:rPr>
        <w:t>................</w:t>
      </w:r>
      <w:r w:rsidRPr="00275062">
        <w:rPr>
          <w:rFonts w:ascii="Arial" w:hAnsi="Arial" w:cs="Arial"/>
          <w:sz w:val="22"/>
          <w:szCs w:val="22"/>
        </w:rPr>
        <w:t>……</w:t>
      </w:r>
      <w:r w:rsidR="00923FA1" w:rsidRPr="00275062">
        <w:rPr>
          <w:rFonts w:ascii="Arial" w:hAnsi="Arial" w:cs="Arial"/>
          <w:sz w:val="22"/>
          <w:szCs w:val="22"/>
        </w:rPr>
        <w:t>.......dnia ................</w:t>
      </w:r>
      <w:r w:rsidR="007C1A1D" w:rsidRPr="00275062">
        <w:rPr>
          <w:rFonts w:ascii="Arial" w:hAnsi="Arial" w:cs="Arial"/>
          <w:sz w:val="22"/>
          <w:szCs w:val="22"/>
        </w:rPr>
        <w:t xml:space="preserve"> </w:t>
      </w:r>
      <w:r w:rsidR="00730504" w:rsidRPr="00275062">
        <w:rPr>
          <w:rFonts w:ascii="Arial" w:hAnsi="Arial" w:cs="Arial"/>
          <w:b/>
          <w:sz w:val="22"/>
          <w:szCs w:val="22"/>
        </w:rPr>
        <w:t>201</w:t>
      </w:r>
      <w:r w:rsidR="00A00399" w:rsidRPr="00275062">
        <w:rPr>
          <w:rFonts w:ascii="Arial" w:hAnsi="Arial" w:cs="Arial"/>
          <w:b/>
          <w:sz w:val="22"/>
          <w:szCs w:val="22"/>
        </w:rPr>
        <w:t>4</w:t>
      </w:r>
      <w:r w:rsidR="007C1A1D" w:rsidRPr="00275062">
        <w:rPr>
          <w:rFonts w:ascii="Arial" w:hAnsi="Arial" w:cs="Arial"/>
          <w:b/>
          <w:sz w:val="22"/>
          <w:szCs w:val="22"/>
        </w:rPr>
        <w:t>r</w:t>
      </w:r>
      <w:r w:rsidR="00730504" w:rsidRPr="00275062">
        <w:rPr>
          <w:rFonts w:ascii="Arial" w:hAnsi="Arial" w:cs="Arial"/>
          <w:sz w:val="22"/>
          <w:szCs w:val="22"/>
        </w:rPr>
        <w:t>.</w:t>
      </w:r>
    </w:p>
    <w:p w:rsidR="00720C30" w:rsidRPr="00275062" w:rsidRDefault="00720C30" w:rsidP="00923FA1">
      <w:pPr>
        <w:rPr>
          <w:rFonts w:ascii="Arial" w:hAnsi="Arial" w:cs="Arial"/>
          <w:sz w:val="22"/>
          <w:szCs w:val="22"/>
        </w:rPr>
      </w:pPr>
    </w:p>
    <w:p w:rsidR="003302A9" w:rsidRPr="00275062" w:rsidRDefault="003302A9" w:rsidP="00923FA1">
      <w:pPr>
        <w:rPr>
          <w:rFonts w:ascii="Arial" w:hAnsi="Arial" w:cs="Arial"/>
          <w:sz w:val="22"/>
          <w:szCs w:val="22"/>
        </w:rPr>
      </w:pPr>
    </w:p>
    <w:p w:rsidR="003302A9" w:rsidRPr="00275062" w:rsidRDefault="003302A9" w:rsidP="00923FA1">
      <w:pPr>
        <w:rPr>
          <w:rFonts w:ascii="Arial" w:hAnsi="Arial" w:cs="Arial"/>
          <w:sz w:val="22"/>
          <w:szCs w:val="22"/>
        </w:rPr>
      </w:pPr>
    </w:p>
    <w:p w:rsidR="00923FA1" w:rsidRPr="00275062" w:rsidRDefault="00923FA1" w:rsidP="003302A9">
      <w:pPr>
        <w:jc w:val="right"/>
        <w:rPr>
          <w:rFonts w:ascii="Arial" w:hAnsi="Arial" w:cs="Arial"/>
          <w:sz w:val="22"/>
          <w:szCs w:val="22"/>
        </w:rPr>
      </w:pPr>
      <w:r w:rsidRPr="00275062">
        <w:rPr>
          <w:rFonts w:ascii="Arial" w:hAnsi="Arial" w:cs="Arial"/>
          <w:sz w:val="22"/>
          <w:szCs w:val="22"/>
          <w:vertAlign w:val="subscript"/>
        </w:rPr>
        <w:t>………………………………</w:t>
      </w:r>
      <w:r w:rsidR="003302A9" w:rsidRPr="00275062">
        <w:rPr>
          <w:rFonts w:ascii="Arial" w:hAnsi="Arial" w:cs="Arial"/>
          <w:sz w:val="22"/>
          <w:szCs w:val="22"/>
          <w:vertAlign w:val="subscript"/>
        </w:rPr>
        <w:t>......</w:t>
      </w:r>
      <w:r w:rsidRPr="00275062">
        <w:rPr>
          <w:rFonts w:ascii="Arial" w:hAnsi="Arial" w:cs="Arial"/>
          <w:sz w:val="22"/>
          <w:szCs w:val="22"/>
          <w:vertAlign w:val="subscript"/>
        </w:rPr>
        <w:t>…………………………...</w:t>
      </w:r>
    </w:p>
    <w:p w:rsidR="002710DB" w:rsidRPr="00275062" w:rsidRDefault="00923FA1" w:rsidP="003302A9">
      <w:pPr>
        <w:pStyle w:val="Stopka"/>
        <w:tabs>
          <w:tab w:val="clear" w:pos="4536"/>
          <w:tab w:val="clear" w:pos="9072"/>
        </w:tabs>
        <w:ind w:left="6840" w:right="432" w:hanging="6840"/>
        <w:jc w:val="right"/>
        <w:rPr>
          <w:rFonts w:ascii="Arial" w:hAnsi="Arial" w:cs="Arial"/>
          <w:i/>
          <w:sz w:val="16"/>
          <w:szCs w:val="16"/>
        </w:rPr>
      </w:pPr>
      <w:r w:rsidRPr="00275062">
        <w:rPr>
          <w:rFonts w:ascii="Arial" w:hAnsi="Arial" w:cs="Arial"/>
          <w:i/>
          <w:sz w:val="16"/>
          <w:szCs w:val="16"/>
        </w:rPr>
        <w:t xml:space="preserve">podpis osoby /osób/ </w:t>
      </w:r>
      <w:r w:rsidR="00250B6F" w:rsidRPr="00275062">
        <w:rPr>
          <w:rFonts w:ascii="Arial" w:hAnsi="Arial" w:cs="Arial"/>
          <w:i/>
          <w:sz w:val="16"/>
          <w:szCs w:val="16"/>
        </w:rPr>
        <w:t xml:space="preserve"> </w:t>
      </w:r>
      <w:r w:rsidRPr="00275062">
        <w:rPr>
          <w:rFonts w:ascii="Arial" w:hAnsi="Arial" w:cs="Arial"/>
          <w:i/>
          <w:sz w:val="16"/>
          <w:szCs w:val="16"/>
        </w:rPr>
        <w:t>upoważnio</w:t>
      </w:r>
      <w:r w:rsidR="00DA61A8" w:rsidRPr="00275062">
        <w:rPr>
          <w:rFonts w:ascii="Arial" w:hAnsi="Arial" w:cs="Arial"/>
          <w:i/>
          <w:sz w:val="16"/>
          <w:szCs w:val="16"/>
        </w:rPr>
        <w:t>nych</w:t>
      </w:r>
    </w:p>
    <w:p w:rsidR="008A1728" w:rsidRPr="00275062" w:rsidRDefault="002710DB" w:rsidP="003C65C2">
      <w:pPr>
        <w:pStyle w:val="Stopka"/>
        <w:tabs>
          <w:tab w:val="clear" w:pos="4536"/>
          <w:tab w:val="clear" w:pos="9072"/>
        </w:tabs>
        <w:ind w:left="6840" w:hanging="6840"/>
        <w:jc w:val="right"/>
        <w:rPr>
          <w:rFonts w:ascii="Arial" w:hAnsi="Arial" w:cs="Arial"/>
          <w:i/>
          <w:sz w:val="22"/>
          <w:szCs w:val="22"/>
        </w:rPr>
      </w:pPr>
      <w:r w:rsidRPr="00275062">
        <w:rPr>
          <w:rFonts w:ascii="Arial" w:hAnsi="Arial" w:cs="Arial"/>
          <w:i/>
          <w:sz w:val="16"/>
          <w:szCs w:val="16"/>
        </w:rPr>
        <w:br w:type="page"/>
      </w:r>
      <w:r w:rsidRPr="00275062">
        <w:rPr>
          <w:rFonts w:ascii="Arial" w:hAnsi="Arial" w:cs="Arial"/>
          <w:i/>
          <w:sz w:val="22"/>
          <w:szCs w:val="22"/>
        </w:rPr>
        <w:lastRenderedPageBreak/>
        <w:t xml:space="preserve">Załącznik </w:t>
      </w:r>
      <w:r w:rsidRPr="00275062">
        <w:rPr>
          <w:rFonts w:ascii="Arial" w:hAnsi="Arial" w:cs="Arial"/>
          <w:b/>
          <w:i/>
          <w:sz w:val="22"/>
          <w:szCs w:val="22"/>
        </w:rPr>
        <w:t>NR 6</w:t>
      </w:r>
      <w:r w:rsidRPr="00275062">
        <w:rPr>
          <w:rFonts w:ascii="Arial" w:hAnsi="Arial" w:cs="Arial"/>
          <w:i/>
          <w:sz w:val="22"/>
          <w:szCs w:val="22"/>
        </w:rPr>
        <w:t xml:space="preserve"> do SIWZ</w:t>
      </w:r>
    </w:p>
    <w:p w:rsidR="002710DB" w:rsidRPr="00275062" w:rsidRDefault="002710DB" w:rsidP="008A1728">
      <w:pPr>
        <w:jc w:val="right"/>
        <w:rPr>
          <w:rFonts w:ascii="Arial" w:hAnsi="Arial" w:cs="Arial"/>
          <w:sz w:val="22"/>
          <w:szCs w:val="22"/>
        </w:rPr>
      </w:pPr>
    </w:p>
    <w:p w:rsidR="008A1728" w:rsidRPr="00275062" w:rsidRDefault="008A1728" w:rsidP="008A1728">
      <w:pPr>
        <w:jc w:val="right"/>
        <w:rPr>
          <w:rFonts w:ascii="Arial" w:hAnsi="Arial" w:cs="Arial"/>
          <w:b/>
        </w:rPr>
      </w:pPr>
    </w:p>
    <w:p w:rsidR="008A1728" w:rsidRPr="00275062" w:rsidRDefault="008A1728" w:rsidP="00844BAF">
      <w:pPr>
        <w:pStyle w:val="Nagwek7"/>
        <w:jc w:val="center"/>
        <w:rPr>
          <w:rFonts w:ascii="Arial" w:hAnsi="Arial" w:cs="Arial"/>
          <w:i w:val="0"/>
          <w:sz w:val="22"/>
          <w:szCs w:val="22"/>
        </w:rPr>
      </w:pPr>
      <w:bookmarkStart w:id="54" w:name="_Toc353260412"/>
      <w:r w:rsidRPr="00275062">
        <w:rPr>
          <w:rFonts w:ascii="Arial" w:hAnsi="Arial" w:cs="Arial"/>
          <w:i w:val="0"/>
          <w:sz w:val="24"/>
        </w:rPr>
        <w:t>Informacja</w:t>
      </w:r>
      <w:r w:rsidR="00290A08" w:rsidRPr="00275062">
        <w:rPr>
          <w:rFonts w:ascii="Arial" w:hAnsi="Arial" w:cs="Arial"/>
          <w:i w:val="0"/>
          <w:sz w:val="24"/>
        </w:rPr>
        <w:t xml:space="preserve"> na podstawie art.</w:t>
      </w:r>
      <w:r w:rsidR="005535D2" w:rsidRPr="00275062">
        <w:rPr>
          <w:rFonts w:ascii="Arial" w:hAnsi="Arial" w:cs="Arial"/>
          <w:i w:val="0"/>
          <w:sz w:val="24"/>
        </w:rPr>
        <w:t xml:space="preserve"> </w:t>
      </w:r>
      <w:r w:rsidR="00290A08" w:rsidRPr="00275062">
        <w:rPr>
          <w:rFonts w:ascii="Arial" w:hAnsi="Arial" w:cs="Arial"/>
          <w:i w:val="0"/>
          <w:sz w:val="24"/>
        </w:rPr>
        <w:t xml:space="preserve">26 ust. </w:t>
      </w:r>
      <w:r w:rsidRPr="00275062">
        <w:rPr>
          <w:rFonts w:ascii="Arial" w:hAnsi="Arial" w:cs="Arial"/>
          <w:i w:val="0"/>
          <w:sz w:val="24"/>
        </w:rPr>
        <w:t>2d</w:t>
      </w:r>
      <w:r w:rsidR="00E822F7" w:rsidRPr="00275062">
        <w:rPr>
          <w:rFonts w:ascii="Arial" w:hAnsi="Arial" w:cs="Arial"/>
          <w:i w:val="0"/>
          <w:sz w:val="24"/>
        </w:rPr>
        <w:br/>
      </w:r>
      <w:r w:rsidRPr="00275062">
        <w:rPr>
          <w:rFonts w:ascii="Arial" w:hAnsi="Arial" w:cs="Arial"/>
          <w:i w:val="0"/>
          <w:sz w:val="22"/>
          <w:szCs w:val="22"/>
        </w:rPr>
        <w:t>ustawy Prawo zamówień publicznych</w:t>
      </w:r>
      <w:bookmarkEnd w:id="54"/>
    </w:p>
    <w:p w:rsidR="008A1728" w:rsidRPr="00275062" w:rsidRDefault="008A1728" w:rsidP="008A1728">
      <w:pPr>
        <w:spacing w:line="360" w:lineRule="auto"/>
        <w:jc w:val="center"/>
        <w:rPr>
          <w:rFonts w:ascii="Arial" w:hAnsi="Arial" w:cs="Arial"/>
          <w:b/>
          <w:bCs/>
          <w:sz w:val="22"/>
          <w:szCs w:val="22"/>
        </w:rPr>
      </w:pPr>
      <w:r w:rsidRPr="00275062">
        <w:rPr>
          <w:rFonts w:ascii="Arial" w:hAnsi="Arial" w:cs="Arial"/>
          <w:b/>
          <w:sz w:val="22"/>
          <w:szCs w:val="22"/>
        </w:rPr>
        <w:t>(</w:t>
      </w:r>
      <w:r w:rsidRPr="00275062">
        <w:rPr>
          <w:rFonts w:ascii="Arial" w:hAnsi="Arial" w:cs="Arial"/>
          <w:b/>
          <w:bCs/>
          <w:sz w:val="22"/>
          <w:szCs w:val="22"/>
        </w:rPr>
        <w:t>Dz. U. z 201</w:t>
      </w:r>
      <w:r w:rsidR="00093501" w:rsidRPr="00275062">
        <w:rPr>
          <w:rFonts w:ascii="Arial" w:hAnsi="Arial" w:cs="Arial"/>
          <w:b/>
          <w:bCs/>
          <w:sz w:val="22"/>
          <w:szCs w:val="22"/>
        </w:rPr>
        <w:t>3</w:t>
      </w:r>
      <w:r w:rsidRPr="00275062">
        <w:rPr>
          <w:rFonts w:ascii="Arial" w:hAnsi="Arial" w:cs="Arial"/>
          <w:b/>
          <w:bCs/>
          <w:sz w:val="22"/>
          <w:szCs w:val="22"/>
        </w:rPr>
        <w:t xml:space="preserve">r. poz. </w:t>
      </w:r>
      <w:r w:rsidR="00093501" w:rsidRPr="00275062">
        <w:rPr>
          <w:rFonts w:ascii="Arial" w:hAnsi="Arial" w:cs="Arial"/>
          <w:b/>
          <w:bCs/>
          <w:sz w:val="22"/>
          <w:szCs w:val="22"/>
        </w:rPr>
        <w:t>907</w:t>
      </w:r>
      <w:r w:rsidRPr="00275062">
        <w:rPr>
          <w:rFonts w:ascii="Arial" w:hAnsi="Arial" w:cs="Arial"/>
          <w:b/>
          <w:bCs/>
          <w:sz w:val="22"/>
          <w:szCs w:val="22"/>
        </w:rPr>
        <w:t>)</w:t>
      </w:r>
    </w:p>
    <w:p w:rsidR="008A1728" w:rsidRPr="00275062" w:rsidRDefault="008A1728" w:rsidP="008A1728">
      <w:pPr>
        <w:jc w:val="center"/>
        <w:rPr>
          <w:rFonts w:ascii="Arial" w:hAnsi="Arial" w:cs="Arial"/>
          <w:bCs/>
        </w:rPr>
      </w:pPr>
    </w:p>
    <w:p w:rsidR="00C66B84" w:rsidRPr="00275062" w:rsidRDefault="008A1728" w:rsidP="008A1728">
      <w:pPr>
        <w:rPr>
          <w:rFonts w:ascii="Arial" w:hAnsi="Arial" w:cs="Arial"/>
          <w:bCs/>
          <w:sz w:val="22"/>
          <w:szCs w:val="22"/>
        </w:rPr>
      </w:pPr>
      <w:r w:rsidRPr="00275062">
        <w:rPr>
          <w:rFonts w:ascii="Arial" w:hAnsi="Arial" w:cs="Arial"/>
          <w:bCs/>
          <w:sz w:val="22"/>
          <w:szCs w:val="22"/>
        </w:rPr>
        <w:t xml:space="preserve">Przystępując do postępowania w sprawie udzielenia zamówienia na: </w:t>
      </w:r>
    </w:p>
    <w:p w:rsidR="00C66B84" w:rsidRPr="00275062" w:rsidRDefault="00C66B84" w:rsidP="008A1728">
      <w:pPr>
        <w:rPr>
          <w:rFonts w:ascii="Arial" w:hAnsi="Arial" w:cs="Arial"/>
          <w:bCs/>
          <w:sz w:val="4"/>
          <w:szCs w:val="4"/>
        </w:rPr>
      </w:pPr>
    </w:p>
    <w:p w:rsidR="00DE1CC7" w:rsidRPr="00275062" w:rsidRDefault="00DE1CC7" w:rsidP="00DE1CC7">
      <w:pPr>
        <w:pStyle w:val="pkt"/>
        <w:spacing w:after="0" w:line="240" w:lineRule="auto"/>
        <w:ind w:left="0" w:firstLine="0"/>
        <w:jc w:val="center"/>
        <w:rPr>
          <w:rFonts w:ascii="Arial" w:hAnsi="Arial" w:cs="Arial"/>
          <w:b/>
          <w:sz w:val="22"/>
          <w:szCs w:val="22"/>
        </w:rPr>
      </w:pPr>
      <w:r w:rsidRPr="00275062">
        <w:rPr>
          <w:rFonts w:ascii="Arial" w:hAnsi="Arial" w:cs="Arial"/>
          <w:b/>
          <w:sz w:val="32"/>
          <w:szCs w:val="32"/>
        </w:rPr>
        <w:t>„</w:t>
      </w:r>
      <w:r w:rsidRPr="00275062">
        <w:rPr>
          <w:rFonts w:ascii="Arial" w:hAnsi="Arial" w:cs="Arial"/>
          <w:b/>
          <w:sz w:val="22"/>
          <w:szCs w:val="22"/>
        </w:rPr>
        <w:t xml:space="preserve">Dokończenie budowy Centrum Spraw Społecznych w Kołobrzegu” </w:t>
      </w:r>
    </w:p>
    <w:p w:rsidR="00DE1CC7" w:rsidRPr="00275062" w:rsidRDefault="00DE1CC7" w:rsidP="00DE1CC7">
      <w:pPr>
        <w:pStyle w:val="pkt"/>
        <w:spacing w:before="0" w:after="0" w:line="240" w:lineRule="auto"/>
        <w:ind w:left="0" w:firstLine="0"/>
        <w:rPr>
          <w:rFonts w:ascii="Arial" w:hAnsi="Arial" w:cs="Arial"/>
          <w:b/>
          <w:sz w:val="22"/>
          <w:szCs w:val="22"/>
        </w:rPr>
      </w:pPr>
    </w:p>
    <w:p w:rsidR="008A1728" w:rsidRPr="00275062" w:rsidRDefault="00BD7580" w:rsidP="00F70B53">
      <w:pPr>
        <w:pStyle w:val="pkt"/>
        <w:spacing w:before="120" w:after="0" w:line="240" w:lineRule="auto"/>
        <w:ind w:left="0" w:firstLine="0"/>
        <w:jc w:val="center"/>
        <w:rPr>
          <w:rFonts w:ascii="Arial" w:hAnsi="Arial" w:cs="Arial"/>
          <w:sz w:val="32"/>
          <w:szCs w:val="32"/>
        </w:rPr>
      </w:pPr>
      <w:r w:rsidRPr="00275062">
        <w:rPr>
          <w:rFonts w:ascii="Arial" w:hAnsi="Arial" w:cs="Arial"/>
          <w:b/>
          <w:sz w:val="24"/>
          <w:szCs w:val="24"/>
        </w:rPr>
        <w:t>.</w:t>
      </w:r>
    </w:p>
    <w:p w:rsidR="008A1728" w:rsidRPr="00275062" w:rsidRDefault="008A1728" w:rsidP="009B0602">
      <w:pPr>
        <w:spacing w:before="120"/>
        <w:rPr>
          <w:rFonts w:ascii="Arial" w:hAnsi="Arial" w:cs="Arial"/>
          <w:bCs/>
          <w:sz w:val="22"/>
          <w:szCs w:val="22"/>
        </w:rPr>
      </w:pPr>
      <w:r w:rsidRPr="00275062">
        <w:rPr>
          <w:rFonts w:ascii="Arial" w:hAnsi="Arial" w:cs="Arial"/>
          <w:bCs/>
          <w:sz w:val="22"/>
          <w:szCs w:val="22"/>
        </w:rPr>
        <w:t>Informuję, że*:</w:t>
      </w:r>
    </w:p>
    <w:p w:rsidR="008A1728" w:rsidRPr="00275062" w:rsidRDefault="008A1728" w:rsidP="008A1728">
      <w:pPr>
        <w:rPr>
          <w:rFonts w:ascii="Arial" w:hAnsi="Arial" w:cs="Arial"/>
          <w:bCs/>
          <w:sz w:val="22"/>
          <w:szCs w:val="22"/>
        </w:rPr>
      </w:pPr>
    </w:p>
    <w:tbl>
      <w:tblPr>
        <w:tblW w:w="0" w:type="auto"/>
        <w:tblLook w:val="01E0" w:firstRow="1" w:lastRow="1" w:firstColumn="1" w:lastColumn="1" w:noHBand="0" w:noVBand="0"/>
      </w:tblPr>
      <w:tblGrid>
        <w:gridCol w:w="420"/>
        <w:gridCol w:w="8868"/>
      </w:tblGrid>
      <w:tr w:rsidR="00275062" w:rsidRPr="00275062">
        <w:tc>
          <w:tcPr>
            <w:tcW w:w="534" w:type="dxa"/>
            <w:shd w:val="clear" w:color="auto" w:fill="auto"/>
          </w:tcPr>
          <w:p w:rsidR="008A1728" w:rsidRPr="00275062" w:rsidRDefault="008A1728" w:rsidP="002B5185">
            <w:pPr>
              <w:suppressAutoHyphens/>
              <w:spacing w:line="480" w:lineRule="auto"/>
              <w:jc w:val="right"/>
              <w:rPr>
                <w:rFonts w:ascii="Arial" w:hAnsi="Arial" w:cs="Arial"/>
                <w:bCs/>
              </w:rPr>
            </w:pPr>
            <w:r w:rsidRPr="00275062">
              <w:rPr>
                <w:bCs/>
              </w:rPr>
              <w:t>⁪</w:t>
            </w:r>
          </w:p>
        </w:tc>
        <w:tc>
          <w:tcPr>
            <w:tcW w:w="9577" w:type="dxa"/>
            <w:shd w:val="clear" w:color="auto" w:fill="auto"/>
          </w:tcPr>
          <w:p w:rsidR="008A1728" w:rsidRPr="00275062" w:rsidRDefault="009B0602" w:rsidP="009B0602">
            <w:pPr>
              <w:suppressAutoHyphens/>
              <w:spacing w:line="480" w:lineRule="auto"/>
              <w:jc w:val="both"/>
              <w:rPr>
                <w:rFonts w:ascii="Arial" w:hAnsi="Arial" w:cs="Arial"/>
                <w:bCs/>
                <w:sz w:val="22"/>
                <w:szCs w:val="22"/>
              </w:rPr>
            </w:pPr>
            <w:r w:rsidRPr="00275062">
              <w:rPr>
                <w:rFonts w:ascii="Arial" w:hAnsi="Arial" w:cs="Arial"/>
                <w:bCs/>
                <w:sz w:val="22"/>
                <w:szCs w:val="22"/>
              </w:rPr>
              <w:sym w:font="Wingdings 2" w:char="F0A3"/>
            </w:r>
            <w:r w:rsidR="002C2EB2" w:rsidRPr="00275062">
              <w:rPr>
                <w:rFonts w:ascii="Arial" w:hAnsi="Arial" w:cs="Arial"/>
                <w:bCs/>
                <w:sz w:val="22"/>
                <w:szCs w:val="22"/>
              </w:rPr>
              <w:t xml:space="preserve">    </w:t>
            </w:r>
            <w:r w:rsidR="008A1728" w:rsidRPr="00275062">
              <w:rPr>
                <w:rFonts w:ascii="Arial" w:hAnsi="Arial" w:cs="Arial"/>
                <w:bCs/>
                <w:sz w:val="22"/>
                <w:szCs w:val="22"/>
              </w:rPr>
              <w:t>nie należę</w:t>
            </w:r>
          </w:p>
          <w:p w:rsidR="008A1728" w:rsidRPr="00275062" w:rsidRDefault="008A1728" w:rsidP="002B5185">
            <w:pPr>
              <w:suppressAutoHyphens/>
              <w:ind w:hanging="6"/>
              <w:jc w:val="both"/>
              <w:rPr>
                <w:rFonts w:ascii="Arial" w:hAnsi="Arial" w:cs="Arial"/>
                <w:sz w:val="22"/>
                <w:szCs w:val="22"/>
              </w:rPr>
            </w:pPr>
            <w:r w:rsidRPr="00275062">
              <w:rPr>
                <w:rFonts w:ascii="Arial" w:hAnsi="Arial" w:cs="Arial"/>
                <w:bCs/>
                <w:sz w:val="22"/>
                <w:szCs w:val="22"/>
              </w:rPr>
              <w:t xml:space="preserve">do grupy kapitałowej w </w:t>
            </w:r>
            <w:r w:rsidRPr="00275062">
              <w:rPr>
                <w:rFonts w:ascii="Arial" w:hAnsi="Arial" w:cs="Arial"/>
                <w:sz w:val="22"/>
                <w:szCs w:val="22"/>
              </w:rPr>
              <w:t xml:space="preserve">rozumieniu ustawy z dnia 16 lutego 2007 r. o ochronie konkurencji i konsumentów (Dz. U. Nr 50, poz. 331, z </w:t>
            </w:r>
            <w:proofErr w:type="spellStart"/>
            <w:r w:rsidRPr="00275062">
              <w:rPr>
                <w:rFonts w:ascii="Arial" w:hAnsi="Arial" w:cs="Arial"/>
                <w:sz w:val="22"/>
                <w:szCs w:val="22"/>
              </w:rPr>
              <w:t>późn</w:t>
            </w:r>
            <w:proofErr w:type="spellEnd"/>
            <w:r w:rsidRPr="00275062">
              <w:rPr>
                <w:rFonts w:ascii="Arial" w:hAnsi="Arial" w:cs="Arial"/>
                <w:sz w:val="22"/>
                <w:szCs w:val="22"/>
              </w:rPr>
              <w:t>. zm.).</w:t>
            </w:r>
          </w:p>
          <w:p w:rsidR="00C66B84" w:rsidRPr="00275062" w:rsidRDefault="00C66B84" w:rsidP="002B5185">
            <w:pPr>
              <w:suppressAutoHyphens/>
              <w:ind w:hanging="6"/>
              <w:jc w:val="both"/>
              <w:rPr>
                <w:rFonts w:ascii="Arial" w:hAnsi="Arial" w:cs="Arial"/>
                <w:bCs/>
                <w:sz w:val="22"/>
                <w:szCs w:val="22"/>
              </w:rPr>
            </w:pPr>
          </w:p>
        </w:tc>
      </w:tr>
      <w:tr w:rsidR="00275062" w:rsidRPr="00275062">
        <w:tc>
          <w:tcPr>
            <w:tcW w:w="534" w:type="dxa"/>
            <w:shd w:val="clear" w:color="auto" w:fill="auto"/>
          </w:tcPr>
          <w:p w:rsidR="008A1728" w:rsidRPr="00275062" w:rsidRDefault="008A1728" w:rsidP="002B5185">
            <w:pPr>
              <w:suppressAutoHyphens/>
              <w:spacing w:line="480" w:lineRule="auto"/>
              <w:jc w:val="right"/>
              <w:rPr>
                <w:rFonts w:ascii="Arial" w:hAnsi="Arial" w:cs="Arial"/>
                <w:bCs/>
              </w:rPr>
            </w:pPr>
            <w:r w:rsidRPr="00275062">
              <w:rPr>
                <w:bCs/>
              </w:rPr>
              <w:t>⁪</w:t>
            </w:r>
          </w:p>
        </w:tc>
        <w:tc>
          <w:tcPr>
            <w:tcW w:w="9577" w:type="dxa"/>
            <w:shd w:val="clear" w:color="auto" w:fill="auto"/>
          </w:tcPr>
          <w:p w:rsidR="008A1728" w:rsidRPr="00275062" w:rsidRDefault="009B0602" w:rsidP="009B0602">
            <w:pPr>
              <w:suppressAutoHyphens/>
              <w:spacing w:line="480" w:lineRule="auto"/>
              <w:jc w:val="both"/>
              <w:rPr>
                <w:rFonts w:ascii="Arial" w:hAnsi="Arial" w:cs="Arial"/>
                <w:bCs/>
                <w:sz w:val="22"/>
                <w:szCs w:val="22"/>
              </w:rPr>
            </w:pPr>
            <w:r w:rsidRPr="00275062">
              <w:rPr>
                <w:rFonts w:ascii="Arial" w:hAnsi="Arial" w:cs="Arial"/>
                <w:bCs/>
                <w:sz w:val="22"/>
                <w:szCs w:val="22"/>
              </w:rPr>
              <w:sym w:font="Wingdings 2" w:char="F0A3"/>
            </w:r>
            <w:r w:rsidR="002C2EB2" w:rsidRPr="00275062">
              <w:rPr>
                <w:rFonts w:ascii="Arial" w:hAnsi="Arial" w:cs="Arial"/>
                <w:bCs/>
                <w:sz w:val="22"/>
                <w:szCs w:val="22"/>
              </w:rPr>
              <w:t xml:space="preserve">    </w:t>
            </w:r>
            <w:r w:rsidR="008A1728" w:rsidRPr="00275062">
              <w:rPr>
                <w:rFonts w:ascii="Arial" w:hAnsi="Arial" w:cs="Arial"/>
                <w:bCs/>
                <w:sz w:val="22"/>
                <w:szCs w:val="22"/>
              </w:rPr>
              <w:t>należę</w:t>
            </w:r>
          </w:p>
          <w:p w:rsidR="008A1728" w:rsidRPr="00275062" w:rsidRDefault="008A1728" w:rsidP="002B5185">
            <w:pPr>
              <w:suppressAutoHyphens/>
              <w:ind w:hanging="6"/>
              <w:jc w:val="both"/>
              <w:rPr>
                <w:rFonts w:ascii="Arial" w:hAnsi="Arial" w:cs="Arial"/>
                <w:bCs/>
                <w:sz w:val="22"/>
                <w:szCs w:val="22"/>
              </w:rPr>
            </w:pPr>
            <w:r w:rsidRPr="00275062">
              <w:rPr>
                <w:rFonts w:ascii="Arial" w:hAnsi="Arial" w:cs="Arial"/>
                <w:bCs/>
                <w:sz w:val="22"/>
                <w:szCs w:val="22"/>
              </w:rPr>
              <w:t xml:space="preserve">do grupy kapitałowej w </w:t>
            </w:r>
            <w:r w:rsidRPr="00275062">
              <w:rPr>
                <w:rFonts w:ascii="Arial" w:hAnsi="Arial" w:cs="Arial"/>
                <w:sz w:val="22"/>
                <w:szCs w:val="22"/>
              </w:rPr>
              <w:t xml:space="preserve">rozumieniu ustawy z dnia 16 lutego 2007 r. o ochronie konkurencji i konsumentów (Dz. U. Nr 50, poz. 331, z </w:t>
            </w:r>
            <w:proofErr w:type="spellStart"/>
            <w:r w:rsidRPr="00275062">
              <w:rPr>
                <w:rFonts w:ascii="Arial" w:hAnsi="Arial" w:cs="Arial"/>
                <w:sz w:val="22"/>
                <w:szCs w:val="22"/>
              </w:rPr>
              <w:t>późn</w:t>
            </w:r>
            <w:proofErr w:type="spellEnd"/>
            <w:r w:rsidRPr="00275062">
              <w:rPr>
                <w:rFonts w:ascii="Arial" w:hAnsi="Arial" w:cs="Arial"/>
                <w:sz w:val="22"/>
                <w:szCs w:val="22"/>
              </w:rPr>
              <w:t>. zm.).</w:t>
            </w:r>
            <w:r w:rsidRPr="00275062">
              <w:rPr>
                <w:rFonts w:ascii="Arial" w:hAnsi="Arial" w:cs="Arial"/>
                <w:bCs/>
                <w:sz w:val="22"/>
                <w:szCs w:val="22"/>
              </w:rPr>
              <w:t xml:space="preserve"> </w:t>
            </w:r>
            <w:r w:rsidRPr="00275062">
              <w:rPr>
                <w:rFonts w:ascii="Arial" w:hAnsi="Arial" w:cs="Arial"/>
                <w:sz w:val="22"/>
                <w:szCs w:val="22"/>
              </w:rPr>
              <w:t>W związku z powyższym przedkładam listę podmiotów należących do tej samej grupy kapitałowej, o której mowa w art.24 ust.2 pkt 5  ustawy Prawo zamówień publicznych (</w:t>
            </w:r>
            <w:r w:rsidRPr="00275062">
              <w:rPr>
                <w:rFonts w:ascii="Arial" w:hAnsi="Arial" w:cs="Arial"/>
                <w:bCs/>
                <w:sz w:val="22"/>
                <w:szCs w:val="22"/>
              </w:rPr>
              <w:t>Dz. U. z 201</w:t>
            </w:r>
            <w:r w:rsidR="00D51623" w:rsidRPr="00275062">
              <w:rPr>
                <w:rFonts w:ascii="Arial" w:hAnsi="Arial" w:cs="Arial"/>
                <w:bCs/>
                <w:sz w:val="22"/>
                <w:szCs w:val="22"/>
              </w:rPr>
              <w:t>3</w:t>
            </w:r>
            <w:r w:rsidRPr="00275062">
              <w:rPr>
                <w:rFonts w:ascii="Arial" w:hAnsi="Arial" w:cs="Arial"/>
                <w:bCs/>
                <w:sz w:val="22"/>
                <w:szCs w:val="22"/>
              </w:rPr>
              <w:t xml:space="preserve">r. poz. </w:t>
            </w:r>
            <w:r w:rsidR="00D51623" w:rsidRPr="00275062">
              <w:rPr>
                <w:rFonts w:ascii="Arial" w:hAnsi="Arial" w:cs="Arial"/>
                <w:bCs/>
                <w:sz w:val="22"/>
                <w:szCs w:val="22"/>
              </w:rPr>
              <w:t>907</w:t>
            </w:r>
            <w:r w:rsidRPr="00275062">
              <w:rPr>
                <w:rFonts w:ascii="Arial" w:hAnsi="Arial" w:cs="Arial"/>
                <w:bCs/>
                <w:sz w:val="22"/>
                <w:szCs w:val="22"/>
              </w:rPr>
              <w:t>):</w:t>
            </w:r>
          </w:p>
          <w:p w:rsidR="008A1728" w:rsidRPr="00275062" w:rsidRDefault="008A1728" w:rsidP="002710DB">
            <w:pPr>
              <w:tabs>
                <w:tab w:val="num" w:pos="175"/>
              </w:tabs>
              <w:suppressAutoHyphens/>
              <w:spacing w:before="120"/>
              <w:ind w:left="176"/>
              <w:jc w:val="both"/>
              <w:rPr>
                <w:rFonts w:ascii="Arial" w:hAnsi="Arial" w:cs="Arial"/>
                <w:sz w:val="22"/>
                <w:szCs w:val="22"/>
              </w:rPr>
            </w:pPr>
            <w:r w:rsidRPr="00275062">
              <w:rPr>
                <w:rFonts w:ascii="Arial" w:hAnsi="Arial" w:cs="Arial"/>
                <w:bCs/>
                <w:sz w:val="22"/>
                <w:szCs w:val="22"/>
              </w:rPr>
              <w:t xml:space="preserve">1. </w:t>
            </w:r>
            <w:r w:rsidRPr="00275062">
              <w:rPr>
                <w:rFonts w:ascii="Arial" w:hAnsi="Arial" w:cs="Arial"/>
                <w:sz w:val="22"/>
                <w:szCs w:val="22"/>
              </w:rPr>
              <w:t>……………………</w:t>
            </w:r>
            <w:r w:rsidR="00C66B84" w:rsidRPr="00275062">
              <w:rPr>
                <w:rFonts w:ascii="Arial" w:hAnsi="Arial" w:cs="Arial"/>
                <w:sz w:val="22"/>
                <w:szCs w:val="22"/>
              </w:rPr>
              <w:t>……………………………………………………………………………</w:t>
            </w:r>
          </w:p>
          <w:p w:rsidR="008A1728" w:rsidRPr="00275062" w:rsidRDefault="008A1728" w:rsidP="002710DB">
            <w:pPr>
              <w:tabs>
                <w:tab w:val="num" w:pos="175"/>
              </w:tabs>
              <w:suppressAutoHyphens/>
              <w:spacing w:before="120"/>
              <w:ind w:left="176"/>
              <w:jc w:val="both"/>
              <w:rPr>
                <w:rFonts w:ascii="Arial" w:hAnsi="Arial" w:cs="Arial"/>
                <w:sz w:val="22"/>
                <w:szCs w:val="22"/>
              </w:rPr>
            </w:pPr>
            <w:r w:rsidRPr="00275062">
              <w:rPr>
                <w:rFonts w:ascii="Arial" w:hAnsi="Arial" w:cs="Arial"/>
                <w:bCs/>
                <w:sz w:val="22"/>
                <w:szCs w:val="22"/>
              </w:rPr>
              <w:t>2.</w:t>
            </w:r>
            <w:r w:rsidRPr="00275062">
              <w:rPr>
                <w:rFonts w:ascii="Arial" w:hAnsi="Arial" w:cs="Arial"/>
                <w:sz w:val="22"/>
                <w:szCs w:val="22"/>
              </w:rPr>
              <w:t xml:space="preserve"> ……………………</w:t>
            </w:r>
            <w:r w:rsidR="00C66B84" w:rsidRPr="00275062">
              <w:rPr>
                <w:rFonts w:ascii="Arial" w:hAnsi="Arial" w:cs="Arial"/>
                <w:sz w:val="22"/>
                <w:szCs w:val="22"/>
              </w:rPr>
              <w:t>……………………………………………………………………………</w:t>
            </w:r>
          </w:p>
          <w:p w:rsidR="008A1728" w:rsidRPr="00275062" w:rsidRDefault="00C66B84" w:rsidP="002710DB">
            <w:pPr>
              <w:tabs>
                <w:tab w:val="num" w:pos="175"/>
              </w:tabs>
              <w:suppressAutoHyphens/>
              <w:spacing w:before="120"/>
              <w:ind w:left="176"/>
              <w:jc w:val="both"/>
              <w:rPr>
                <w:rFonts w:ascii="Arial" w:hAnsi="Arial" w:cs="Arial"/>
                <w:sz w:val="22"/>
                <w:szCs w:val="22"/>
              </w:rPr>
            </w:pPr>
            <w:r w:rsidRPr="00275062">
              <w:rPr>
                <w:rFonts w:ascii="Arial" w:hAnsi="Arial" w:cs="Arial"/>
                <w:sz w:val="22"/>
                <w:szCs w:val="22"/>
              </w:rPr>
              <w:t>3. ……</w:t>
            </w:r>
            <w:r w:rsidR="008A1728" w:rsidRPr="00275062">
              <w:rPr>
                <w:rFonts w:ascii="Arial" w:hAnsi="Arial" w:cs="Arial"/>
                <w:sz w:val="22"/>
                <w:szCs w:val="22"/>
              </w:rPr>
              <w:t>………………………………………………………………..……………………….**</w:t>
            </w:r>
          </w:p>
          <w:p w:rsidR="008A1728" w:rsidRPr="00275062" w:rsidRDefault="008A1728" w:rsidP="002B5185">
            <w:pPr>
              <w:suppressAutoHyphens/>
              <w:ind w:left="432" w:hanging="432"/>
              <w:jc w:val="both"/>
              <w:rPr>
                <w:rFonts w:ascii="Arial" w:hAnsi="Arial" w:cs="Arial"/>
                <w:sz w:val="22"/>
                <w:szCs w:val="22"/>
              </w:rPr>
            </w:pPr>
          </w:p>
        </w:tc>
      </w:tr>
    </w:tbl>
    <w:p w:rsidR="008A1728" w:rsidRPr="00275062" w:rsidRDefault="008A1728" w:rsidP="008A1728">
      <w:pPr>
        <w:rPr>
          <w:rFonts w:ascii="Arial" w:hAnsi="Arial" w:cs="Arial"/>
          <w:bCs/>
          <w:sz w:val="22"/>
          <w:szCs w:val="22"/>
        </w:rPr>
      </w:pPr>
    </w:p>
    <w:p w:rsidR="008A1728" w:rsidRPr="00275062" w:rsidRDefault="008A1728" w:rsidP="008A1728">
      <w:pPr>
        <w:jc w:val="both"/>
        <w:rPr>
          <w:rFonts w:ascii="Arial" w:hAnsi="Arial" w:cs="Arial"/>
          <w:bCs/>
          <w:sz w:val="18"/>
          <w:szCs w:val="18"/>
        </w:rPr>
      </w:pPr>
      <w:r w:rsidRPr="00275062">
        <w:rPr>
          <w:rFonts w:ascii="Arial" w:hAnsi="Arial" w:cs="Arial"/>
          <w:bCs/>
          <w:sz w:val="18"/>
          <w:szCs w:val="18"/>
        </w:rPr>
        <w:t>*</w:t>
      </w:r>
      <w:r w:rsidRPr="00275062">
        <w:rPr>
          <w:rFonts w:ascii="Arial" w:hAnsi="Arial" w:cs="Arial"/>
          <w:b/>
          <w:bCs/>
          <w:sz w:val="18"/>
          <w:szCs w:val="18"/>
        </w:rPr>
        <w:t xml:space="preserve">  </w:t>
      </w:r>
      <w:r w:rsidRPr="00275062">
        <w:rPr>
          <w:rFonts w:ascii="Arial" w:hAnsi="Arial" w:cs="Arial"/>
          <w:bCs/>
          <w:sz w:val="18"/>
          <w:szCs w:val="18"/>
        </w:rPr>
        <w:t>Zaznaczyć odpowiednie.</w:t>
      </w:r>
    </w:p>
    <w:p w:rsidR="008A1728" w:rsidRPr="00275062" w:rsidRDefault="008A1728" w:rsidP="008A1728">
      <w:pPr>
        <w:jc w:val="both"/>
        <w:rPr>
          <w:rFonts w:ascii="Arial" w:hAnsi="Arial" w:cs="Arial"/>
          <w:bCs/>
          <w:sz w:val="18"/>
          <w:szCs w:val="18"/>
        </w:rPr>
      </w:pPr>
      <w:r w:rsidRPr="00275062">
        <w:rPr>
          <w:rFonts w:ascii="Arial" w:hAnsi="Arial" w:cs="Arial"/>
          <w:bCs/>
          <w:sz w:val="18"/>
          <w:szCs w:val="18"/>
        </w:rPr>
        <w:t>** Wypełnić w przypadku zaznaczenia pola „należę”.</w:t>
      </w:r>
    </w:p>
    <w:p w:rsidR="008A1728" w:rsidRPr="00275062" w:rsidRDefault="008A1728" w:rsidP="008A1728">
      <w:pPr>
        <w:jc w:val="both"/>
        <w:rPr>
          <w:rFonts w:ascii="Arial" w:hAnsi="Arial" w:cs="Arial"/>
          <w:bCs/>
          <w:sz w:val="22"/>
          <w:szCs w:val="22"/>
        </w:rPr>
      </w:pPr>
    </w:p>
    <w:p w:rsidR="008A1728" w:rsidRPr="00275062" w:rsidRDefault="008A1728" w:rsidP="008A1728">
      <w:pPr>
        <w:ind w:left="432" w:hanging="432"/>
        <w:jc w:val="both"/>
        <w:rPr>
          <w:rFonts w:ascii="Arial" w:hAnsi="Arial" w:cs="Arial"/>
          <w:bCs/>
          <w:sz w:val="22"/>
          <w:szCs w:val="22"/>
        </w:rPr>
      </w:pPr>
    </w:p>
    <w:p w:rsidR="008A1728" w:rsidRPr="00275062" w:rsidRDefault="008A1728" w:rsidP="008A1728">
      <w:pPr>
        <w:ind w:left="432" w:hanging="432"/>
        <w:jc w:val="both"/>
        <w:rPr>
          <w:rFonts w:ascii="Arial" w:hAnsi="Arial" w:cs="Arial"/>
          <w:bCs/>
          <w:sz w:val="22"/>
          <w:szCs w:val="22"/>
        </w:rPr>
      </w:pPr>
    </w:p>
    <w:p w:rsidR="008A1728" w:rsidRPr="00275062" w:rsidRDefault="008A1728" w:rsidP="008A1728">
      <w:pPr>
        <w:jc w:val="both"/>
        <w:rPr>
          <w:rFonts w:ascii="Arial" w:hAnsi="Arial" w:cs="Arial"/>
          <w:bCs/>
          <w:sz w:val="22"/>
          <w:szCs w:val="22"/>
        </w:rPr>
      </w:pPr>
    </w:p>
    <w:p w:rsidR="008A1728" w:rsidRPr="00275062" w:rsidRDefault="008A1728" w:rsidP="008A1728">
      <w:pPr>
        <w:jc w:val="both"/>
        <w:rPr>
          <w:rFonts w:ascii="Arial" w:hAnsi="Arial" w:cs="Arial"/>
          <w:bCs/>
          <w:sz w:val="22"/>
          <w:szCs w:val="22"/>
        </w:rPr>
      </w:pPr>
    </w:p>
    <w:p w:rsidR="00A00399" w:rsidRPr="00275062" w:rsidRDefault="00A00399" w:rsidP="00A00399">
      <w:pPr>
        <w:rPr>
          <w:rFonts w:ascii="Arial" w:hAnsi="Arial" w:cs="Arial"/>
          <w:sz w:val="22"/>
          <w:szCs w:val="22"/>
        </w:rPr>
      </w:pPr>
      <w:r w:rsidRPr="00275062">
        <w:rPr>
          <w:rFonts w:ascii="Arial" w:hAnsi="Arial" w:cs="Arial"/>
          <w:sz w:val="22"/>
          <w:szCs w:val="22"/>
        </w:rPr>
        <w:t>…………................…….......dnia ....</w:t>
      </w:r>
      <w:r w:rsidR="008D1B97" w:rsidRPr="00275062">
        <w:rPr>
          <w:rFonts w:ascii="Arial" w:hAnsi="Arial" w:cs="Arial"/>
          <w:sz w:val="22"/>
          <w:szCs w:val="22"/>
        </w:rPr>
        <w:t>...</w:t>
      </w:r>
      <w:r w:rsidRPr="00275062">
        <w:rPr>
          <w:rFonts w:ascii="Arial" w:hAnsi="Arial" w:cs="Arial"/>
          <w:sz w:val="22"/>
          <w:szCs w:val="22"/>
        </w:rPr>
        <w:t xml:space="preserve">........... </w:t>
      </w:r>
      <w:r w:rsidRPr="00275062">
        <w:rPr>
          <w:rFonts w:ascii="Arial" w:hAnsi="Arial" w:cs="Arial"/>
          <w:b/>
          <w:sz w:val="22"/>
          <w:szCs w:val="22"/>
        </w:rPr>
        <w:t>2014r</w:t>
      </w:r>
      <w:r w:rsidRPr="00275062">
        <w:rPr>
          <w:rFonts w:ascii="Arial" w:hAnsi="Arial" w:cs="Arial"/>
          <w:sz w:val="22"/>
          <w:szCs w:val="22"/>
        </w:rPr>
        <w:t>.</w:t>
      </w:r>
    </w:p>
    <w:p w:rsidR="00A00399" w:rsidRPr="00275062" w:rsidRDefault="00A00399" w:rsidP="00A00399">
      <w:pPr>
        <w:rPr>
          <w:rFonts w:ascii="Arial" w:hAnsi="Arial" w:cs="Arial"/>
          <w:sz w:val="22"/>
          <w:szCs w:val="22"/>
        </w:rPr>
      </w:pPr>
    </w:p>
    <w:p w:rsidR="00A00399" w:rsidRPr="00275062" w:rsidRDefault="00A00399" w:rsidP="008A1728">
      <w:pPr>
        <w:jc w:val="both"/>
        <w:rPr>
          <w:rFonts w:ascii="Arial" w:hAnsi="Arial" w:cs="Arial"/>
          <w:bCs/>
          <w:iCs/>
        </w:rPr>
      </w:pPr>
    </w:p>
    <w:p w:rsidR="008A1728" w:rsidRPr="00275062" w:rsidRDefault="008A1728" w:rsidP="00A00399">
      <w:pPr>
        <w:ind w:right="283"/>
        <w:jc w:val="right"/>
        <w:rPr>
          <w:rFonts w:ascii="Arial" w:hAnsi="Arial" w:cs="Arial"/>
          <w:bCs/>
          <w:iCs/>
        </w:rPr>
      </w:pPr>
      <w:r w:rsidRPr="00275062">
        <w:rPr>
          <w:rFonts w:ascii="Arial" w:hAnsi="Arial" w:cs="Arial"/>
          <w:bCs/>
          <w:iCs/>
        </w:rPr>
        <w:t>Podpisano_ _ _ _ _ _ _ _</w:t>
      </w:r>
      <w:r w:rsidR="002710DB" w:rsidRPr="00275062">
        <w:rPr>
          <w:rFonts w:ascii="Arial" w:hAnsi="Arial" w:cs="Arial"/>
          <w:bCs/>
          <w:iCs/>
        </w:rPr>
        <w:t xml:space="preserve"> </w:t>
      </w:r>
      <w:r w:rsidRPr="00275062">
        <w:rPr>
          <w:rFonts w:ascii="Arial" w:hAnsi="Arial" w:cs="Arial"/>
          <w:bCs/>
          <w:iCs/>
        </w:rPr>
        <w:t>_</w:t>
      </w:r>
      <w:r w:rsidR="00A00399" w:rsidRPr="00275062">
        <w:rPr>
          <w:rFonts w:ascii="Arial" w:hAnsi="Arial" w:cs="Arial"/>
          <w:bCs/>
          <w:iCs/>
        </w:rPr>
        <w:t xml:space="preserve"> _</w:t>
      </w:r>
      <w:r w:rsidRPr="00275062">
        <w:rPr>
          <w:rFonts w:ascii="Arial" w:hAnsi="Arial" w:cs="Arial"/>
          <w:bCs/>
          <w:iCs/>
        </w:rPr>
        <w:t xml:space="preserve"> _ _ _ _ _ _</w:t>
      </w:r>
      <w:r w:rsidR="002710DB" w:rsidRPr="00275062">
        <w:rPr>
          <w:rFonts w:ascii="Arial" w:hAnsi="Arial" w:cs="Arial"/>
          <w:bCs/>
          <w:iCs/>
        </w:rPr>
        <w:t xml:space="preserve"> </w:t>
      </w:r>
      <w:r w:rsidRPr="00275062">
        <w:rPr>
          <w:rFonts w:ascii="Arial" w:hAnsi="Arial" w:cs="Arial"/>
          <w:bCs/>
          <w:iCs/>
        </w:rPr>
        <w:t>_</w:t>
      </w:r>
    </w:p>
    <w:p w:rsidR="002710DB" w:rsidRPr="00275062" w:rsidRDefault="002710DB" w:rsidP="003C65C2">
      <w:pPr>
        <w:pStyle w:val="Stopka"/>
        <w:tabs>
          <w:tab w:val="clear" w:pos="4536"/>
          <w:tab w:val="clear" w:pos="9072"/>
        </w:tabs>
        <w:ind w:left="6741" w:right="425" w:hanging="6917"/>
        <w:jc w:val="right"/>
        <w:rPr>
          <w:rFonts w:ascii="Arial" w:hAnsi="Arial" w:cs="Arial"/>
          <w:i/>
          <w:sz w:val="16"/>
          <w:szCs w:val="16"/>
        </w:rPr>
      </w:pPr>
      <w:r w:rsidRPr="00275062">
        <w:rPr>
          <w:rFonts w:ascii="Arial" w:hAnsi="Arial" w:cs="Arial"/>
          <w:i/>
          <w:sz w:val="16"/>
          <w:szCs w:val="16"/>
        </w:rPr>
        <w:t>podpis osoby /osób/  upoważnionej</w:t>
      </w:r>
    </w:p>
    <w:p w:rsidR="008A1728" w:rsidRPr="00275062" w:rsidRDefault="008A1728" w:rsidP="008A1728">
      <w:pPr>
        <w:jc w:val="both"/>
        <w:rPr>
          <w:rFonts w:ascii="Arial" w:hAnsi="Arial" w:cs="Arial"/>
          <w:bCs/>
          <w:iCs/>
        </w:rPr>
      </w:pPr>
    </w:p>
    <w:p w:rsidR="008A1728" w:rsidRPr="00275062" w:rsidRDefault="008A1728" w:rsidP="008A1728">
      <w:pPr>
        <w:rPr>
          <w:rFonts w:ascii="Arial" w:hAnsi="Arial" w:cs="Arial"/>
          <w:iCs/>
        </w:rPr>
      </w:pPr>
    </w:p>
    <w:p w:rsidR="008A1728" w:rsidRPr="00275062" w:rsidRDefault="008A1728" w:rsidP="003302A9">
      <w:pPr>
        <w:pStyle w:val="Stopka"/>
        <w:tabs>
          <w:tab w:val="clear" w:pos="4536"/>
          <w:tab w:val="clear" w:pos="9072"/>
        </w:tabs>
        <w:ind w:left="6840" w:right="432" w:hanging="6840"/>
        <w:jc w:val="right"/>
        <w:rPr>
          <w:rFonts w:ascii="Arial" w:hAnsi="Arial" w:cs="Arial"/>
          <w:i/>
          <w:sz w:val="16"/>
          <w:szCs w:val="16"/>
        </w:rPr>
      </w:pPr>
    </w:p>
    <w:sectPr w:rsidR="008A1728" w:rsidRPr="00275062" w:rsidSect="00042B90">
      <w:headerReference w:type="default" r:id="rId17"/>
      <w:footerReference w:type="default" r:id="rId18"/>
      <w:pgSz w:w="11906" w:h="16838"/>
      <w:pgMar w:top="1079" w:right="1417" w:bottom="899" w:left="1417" w:header="708"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61" w:rsidRDefault="00AB7361">
      <w:r>
        <w:separator/>
      </w:r>
    </w:p>
  </w:endnote>
  <w:endnote w:type="continuationSeparator" w:id="0">
    <w:p w:rsidR="00AB7361" w:rsidRDefault="00AB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41" w:rsidRDefault="00A81541" w:rsidP="00042E85">
    <w:pPr>
      <w:pStyle w:val="Stopka"/>
      <w:rPr>
        <w:rFonts w:ascii="Arial" w:hAnsi="Arial" w:cs="Arial"/>
        <w:b/>
        <w:sz w:val="16"/>
        <w:szCs w:val="16"/>
      </w:rPr>
    </w:pPr>
  </w:p>
  <w:p w:rsidR="00A81541" w:rsidRPr="00275062" w:rsidRDefault="00A81541" w:rsidP="00CC6D10">
    <w:pPr>
      <w:pStyle w:val="Stopka"/>
      <w:ind w:left="1191" w:hanging="1191"/>
      <w:rPr>
        <w:rFonts w:ascii="Arial" w:hAnsi="Arial" w:cs="Arial"/>
        <w:sz w:val="18"/>
        <w:szCs w:val="18"/>
      </w:rPr>
    </w:pPr>
    <w:r w:rsidRPr="00275062">
      <w:rPr>
        <w:rFonts w:ascii="Arial" w:hAnsi="Arial" w:cs="Arial"/>
        <w:b/>
        <w:sz w:val="16"/>
        <w:szCs w:val="16"/>
      </w:rPr>
      <w:t>Część I SIWZ</w:t>
    </w:r>
    <w:r w:rsidRPr="00275062">
      <w:rPr>
        <w:rFonts w:ascii="Arial" w:hAnsi="Arial" w:cs="Arial"/>
        <w:sz w:val="16"/>
        <w:szCs w:val="16"/>
      </w:rPr>
      <w:t xml:space="preserve"> – „</w:t>
    </w:r>
    <w:r>
      <w:rPr>
        <w:rFonts w:ascii="Arial" w:hAnsi="Arial" w:cs="Arial"/>
        <w:sz w:val="16"/>
        <w:szCs w:val="16"/>
      </w:rPr>
      <w:t>Dokończenie budowy Centrum Spraw Społecznych</w:t>
    </w:r>
    <w:r w:rsidRPr="00275062">
      <w:rPr>
        <w:rFonts w:ascii="Arial" w:hAnsi="Arial" w:cs="Arial"/>
        <w:sz w:val="16"/>
        <w:szCs w:val="16"/>
      </w:rPr>
      <w:t>”.</w:t>
    </w:r>
    <w:r w:rsidRPr="00275062">
      <w:rPr>
        <w:rFonts w:ascii="Arial" w:hAnsi="Arial" w:cs="Arial"/>
        <w:sz w:val="16"/>
        <w:szCs w:val="16"/>
      </w:rPr>
      <w:tab/>
    </w:r>
    <w:r w:rsidRPr="00275062">
      <w:rPr>
        <w:rFonts w:ascii="Arial" w:hAnsi="Arial" w:cs="Arial"/>
        <w:sz w:val="16"/>
        <w:szCs w:val="16"/>
      </w:rPr>
      <w:tab/>
    </w:r>
    <w:r w:rsidRPr="00275062">
      <w:rPr>
        <w:rFonts w:ascii="Arial" w:hAnsi="Arial" w:cs="Arial"/>
        <w:sz w:val="18"/>
        <w:szCs w:val="18"/>
      </w:rPr>
      <w:t xml:space="preserve"> </w:t>
    </w:r>
    <w:r w:rsidRPr="00275062">
      <w:rPr>
        <w:rFonts w:ascii="Arial" w:hAnsi="Arial" w:cs="Arial"/>
        <w:b/>
        <w:sz w:val="18"/>
        <w:szCs w:val="18"/>
      </w:rPr>
      <w:fldChar w:fldCharType="begin"/>
    </w:r>
    <w:r w:rsidRPr="00275062">
      <w:rPr>
        <w:rFonts w:ascii="Arial" w:hAnsi="Arial" w:cs="Arial"/>
        <w:b/>
        <w:sz w:val="18"/>
        <w:szCs w:val="18"/>
      </w:rPr>
      <w:instrText>PAGE   \* MERGEFORMAT</w:instrText>
    </w:r>
    <w:r w:rsidRPr="00275062">
      <w:rPr>
        <w:rFonts w:ascii="Arial" w:hAnsi="Arial" w:cs="Arial"/>
        <w:b/>
        <w:sz w:val="18"/>
        <w:szCs w:val="18"/>
      </w:rPr>
      <w:fldChar w:fldCharType="separate"/>
    </w:r>
    <w:r w:rsidR="00207A11">
      <w:rPr>
        <w:rFonts w:ascii="Arial" w:hAnsi="Arial" w:cs="Arial"/>
        <w:b/>
        <w:noProof/>
        <w:sz w:val="18"/>
        <w:szCs w:val="18"/>
      </w:rPr>
      <w:t>18</w:t>
    </w:r>
    <w:r w:rsidRPr="00275062">
      <w:rPr>
        <w:rFonts w:ascii="Arial" w:hAnsi="Arial" w:cs="Arial"/>
        <w:b/>
        <w:sz w:val="18"/>
        <w:szCs w:val="18"/>
      </w:rPr>
      <w:fldChar w:fldCharType="end"/>
    </w:r>
    <w:r w:rsidRPr="00275062">
      <w:rPr>
        <w:rFonts w:ascii="Arial" w:hAnsi="Arial" w:cs="Arial"/>
        <w:sz w:val="18"/>
        <w:szCs w:val="18"/>
      </w:rPr>
      <w:t>/2</w:t>
    </w:r>
    <w:r>
      <w:rPr>
        <w:rFonts w:ascii="Arial" w:hAnsi="Arial" w:cs="Arial"/>
        <w:sz w:val="18"/>
        <w:szCs w:val="18"/>
      </w:rPr>
      <w:t>4</w:t>
    </w:r>
  </w:p>
  <w:p w:rsidR="00A81541" w:rsidRPr="00275062" w:rsidRDefault="00A81541" w:rsidP="00B257F7">
    <w:pPr>
      <w:pStyle w:val="Stopka"/>
      <w:ind w:left="1276" w:hanging="1276"/>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61" w:rsidRDefault="00AB7361">
      <w:r>
        <w:separator/>
      </w:r>
    </w:p>
  </w:footnote>
  <w:footnote w:type="continuationSeparator" w:id="0">
    <w:p w:rsidR="00AB7361" w:rsidRDefault="00AB7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41" w:rsidRDefault="00A81541">
    <w:pPr>
      <w:pStyle w:val="Nagwek"/>
    </w:pPr>
  </w:p>
  <w:p w:rsidR="00A81541" w:rsidRDefault="00A815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4"/>
    <w:multiLevelType w:val="singleLevel"/>
    <w:tmpl w:val="3A1EED24"/>
    <w:name w:val="WW8Num4"/>
    <w:lvl w:ilvl="0">
      <w:start w:val="5"/>
      <w:numFmt w:val="decimal"/>
      <w:lvlText w:val="%1."/>
      <w:lvlJc w:val="left"/>
      <w:pPr>
        <w:tabs>
          <w:tab w:val="num" w:pos="360"/>
        </w:tabs>
        <w:ind w:left="360" w:hanging="360"/>
      </w:pPr>
    </w:lvl>
  </w:abstractNum>
  <w:abstractNum w:abstractNumId="4">
    <w:nsid w:val="00000006"/>
    <w:multiLevelType w:val="multilevel"/>
    <w:tmpl w:val="1F8CC368"/>
    <w:lvl w:ilvl="0">
      <w:start w:val="1"/>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singleLevel"/>
    <w:tmpl w:val="00000007"/>
    <w:lvl w:ilvl="0">
      <w:start w:val="1"/>
      <w:numFmt w:val="decimal"/>
      <w:lvlText w:val="%1."/>
      <w:lvlJc w:val="left"/>
      <w:pPr>
        <w:tabs>
          <w:tab w:val="num" w:pos="357"/>
        </w:tabs>
        <w:ind w:left="357" w:hanging="357"/>
      </w:pPr>
    </w:lvl>
  </w:abstractNum>
  <w:abstractNum w:abstractNumId="6">
    <w:nsid w:val="00000008"/>
    <w:multiLevelType w:val="singleLevel"/>
    <w:tmpl w:val="00000008"/>
    <w:lvl w:ilvl="0">
      <w:start w:val="1"/>
      <w:numFmt w:val="decimal"/>
      <w:lvlText w:val="%1."/>
      <w:lvlJc w:val="left"/>
      <w:pPr>
        <w:tabs>
          <w:tab w:val="num" w:pos="357"/>
        </w:tabs>
        <w:ind w:left="357" w:hanging="357"/>
      </w:pPr>
    </w:lvl>
  </w:abstractNum>
  <w:abstractNum w:abstractNumId="7">
    <w:nsid w:val="0000000B"/>
    <w:multiLevelType w:val="singleLevel"/>
    <w:tmpl w:val="0000000B"/>
    <w:lvl w:ilvl="0">
      <w:start w:val="1"/>
      <w:numFmt w:val="decimal"/>
      <w:lvlText w:val="%1)"/>
      <w:lvlJc w:val="left"/>
      <w:pPr>
        <w:tabs>
          <w:tab w:val="num" w:pos="720"/>
        </w:tabs>
        <w:ind w:left="720" w:hanging="360"/>
      </w:pPr>
    </w:lvl>
  </w:abstractNum>
  <w:abstractNum w:abstractNumId="8">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11">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15"/>
    <w:multiLevelType w:val="multilevel"/>
    <w:tmpl w:val="000000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1FC06B38"/>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502"/>
        </w:tabs>
        <w:ind w:left="502" w:hanging="360"/>
      </w:pPr>
      <w:rPr>
        <w:rFonts w:hint="default"/>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7">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8">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0000001B"/>
    <w:multiLevelType w:val="singleLevel"/>
    <w:tmpl w:val="AE86E486"/>
    <w:name w:val="WW8Num27"/>
    <w:lvl w:ilvl="0">
      <w:start w:val="1"/>
      <w:numFmt w:val="decimal"/>
      <w:lvlText w:val="%1."/>
      <w:lvlJc w:val="left"/>
      <w:pPr>
        <w:tabs>
          <w:tab w:val="num" w:pos="360"/>
        </w:tabs>
        <w:ind w:left="360" w:hanging="360"/>
      </w:pPr>
      <w:rPr>
        <w:rFonts w:ascii="Arial" w:eastAsia="Times New Roman" w:hAnsi="Arial" w:cs="Arial"/>
        <w:b w:val="0"/>
        <w:color w:val="auto"/>
      </w:rPr>
    </w:lvl>
  </w:abstractNum>
  <w:abstractNum w:abstractNumId="20">
    <w:nsid w:val="02C14D72"/>
    <w:multiLevelType w:val="hybridMultilevel"/>
    <w:tmpl w:val="B33C78E0"/>
    <w:lvl w:ilvl="0" w:tplc="84925498">
      <w:start w:val="1"/>
      <w:numFmt w:val="decimal"/>
      <w:lvlText w:val="%1."/>
      <w:lvlJc w:val="left"/>
      <w:pPr>
        <w:ind w:left="717" w:hanging="360"/>
      </w:pPr>
      <w:rPr>
        <w:rFonts w:ascii="Arial" w:hAnsi="Arial" w:cs="Arial"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078E0469"/>
    <w:multiLevelType w:val="hybridMultilevel"/>
    <w:tmpl w:val="E1CE3A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C219A2"/>
    <w:multiLevelType w:val="hybridMultilevel"/>
    <w:tmpl w:val="61AA2BE0"/>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AC7293B"/>
    <w:multiLevelType w:val="hybridMultilevel"/>
    <w:tmpl w:val="62A85BF4"/>
    <w:lvl w:ilvl="0" w:tplc="EB6EA23C">
      <w:start w:val="3"/>
      <w:numFmt w:val="decimal"/>
      <w:lvlText w:val="%1."/>
      <w:lvlJc w:val="left"/>
      <w:pPr>
        <w:tabs>
          <w:tab w:val="num" w:pos="360"/>
        </w:tabs>
        <w:ind w:left="360" w:hanging="360"/>
      </w:pPr>
      <w:rPr>
        <w:rFonts w:hint="default"/>
        <w:b w:val="0"/>
        <w:color w:val="auto"/>
      </w:rPr>
    </w:lvl>
    <w:lvl w:ilvl="1" w:tplc="04150017">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A60E83"/>
    <w:multiLevelType w:val="hybridMultilevel"/>
    <w:tmpl w:val="F6CC8FEC"/>
    <w:lvl w:ilvl="0" w:tplc="0000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780A10"/>
    <w:multiLevelType w:val="hybridMultilevel"/>
    <w:tmpl w:val="004CBF80"/>
    <w:lvl w:ilvl="0" w:tplc="19C89074">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274B18EA"/>
    <w:multiLevelType w:val="hybridMultilevel"/>
    <w:tmpl w:val="F75C4BAA"/>
    <w:lvl w:ilvl="0" w:tplc="A4CED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2DC10B4F"/>
    <w:multiLevelType w:val="hybridMultilevel"/>
    <w:tmpl w:val="A2FC11A2"/>
    <w:lvl w:ilvl="0" w:tplc="E75A0246">
      <w:start w:val="16"/>
      <w:numFmt w:val="upperRoman"/>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FCD0D6A"/>
    <w:multiLevelType w:val="hybridMultilevel"/>
    <w:tmpl w:val="FFE80FA8"/>
    <w:lvl w:ilvl="0" w:tplc="765C49DA">
      <w:start w:val="1"/>
      <w:numFmt w:val="lowerLetter"/>
      <w:lvlText w:val="%1."/>
      <w:lvlJc w:val="left"/>
      <w:pPr>
        <w:tabs>
          <w:tab w:val="num" w:pos="720"/>
        </w:tabs>
        <w:ind w:left="720" w:hanging="360"/>
      </w:pPr>
      <w:rPr>
        <w:rFonts w:ascii="Arial" w:hAnsi="Arial" w:cs="Arial" w:hint="default"/>
        <w:b w:val="0"/>
        <w:sz w:val="16"/>
        <w:szCs w:val="16"/>
      </w:rPr>
    </w:lvl>
    <w:lvl w:ilvl="1" w:tplc="04150019" w:tentative="1">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b w:val="0"/>
        <w:color w:val="auto"/>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FD77DB4"/>
    <w:multiLevelType w:val="multilevel"/>
    <w:tmpl w:val="2528F8A6"/>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3AD3F6F"/>
    <w:multiLevelType w:val="hybridMultilevel"/>
    <w:tmpl w:val="C6E61352"/>
    <w:lvl w:ilvl="0" w:tplc="67B6288E">
      <w:start w:val="3"/>
      <w:numFmt w:val="decimal"/>
      <w:lvlText w:val="%1a."/>
      <w:lvlJc w:val="left"/>
      <w:pPr>
        <w:tabs>
          <w:tab w:val="num" w:pos="360"/>
        </w:tabs>
        <w:ind w:left="360" w:hanging="360"/>
      </w:pPr>
      <w:rPr>
        <w:rFonts w:hint="default"/>
        <w:b w:val="0"/>
        <w:color w:val="auto"/>
      </w:rPr>
    </w:lvl>
    <w:lvl w:ilvl="1" w:tplc="46EC3078">
      <w:start w:val="4"/>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CA96834"/>
    <w:multiLevelType w:val="multilevel"/>
    <w:tmpl w:val="EBD4C554"/>
    <w:lvl w:ilvl="0">
      <w:start w:val="19"/>
      <w:numFmt w:val="upperRoman"/>
      <w:lvlText w:val="%1."/>
      <w:lvlJc w:val="left"/>
      <w:pPr>
        <w:tabs>
          <w:tab w:val="num" w:pos="1980"/>
        </w:tabs>
        <w:ind w:left="1980" w:hanging="72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33">
    <w:nsid w:val="3FAA1EE2"/>
    <w:multiLevelType w:val="hybridMultilevel"/>
    <w:tmpl w:val="0A326288"/>
    <w:lvl w:ilvl="0" w:tplc="F02A1252">
      <w:start w:val="5"/>
      <w:numFmt w:val="decimal"/>
      <w:lvlText w:val="%1."/>
      <w:lvlJc w:val="left"/>
      <w:pPr>
        <w:tabs>
          <w:tab w:val="num" w:pos="360"/>
        </w:tabs>
        <w:ind w:left="360" w:hanging="360"/>
      </w:pPr>
      <w:rPr>
        <w:rFonts w:hint="default"/>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4CD248E"/>
    <w:multiLevelType w:val="hybridMultilevel"/>
    <w:tmpl w:val="45BE18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860264"/>
    <w:multiLevelType w:val="hybridMultilevel"/>
    <w:tmpl w:val="67FA749A"/>
    <w:lvl w:ilvl="0" w:tplc="C838A0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60E02BD"/>
    <w:multiLevelType w:val="hybridMultilevel"/>
    <w:tmpl w:val="6786EEC2"/>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EB90B36"/>
    <w:multiLevelType w:val="hybridMultilevel"/>
    <w:tmpl w:val="9FDAF312"/>
    <w:lvl w:ilvl="0" w:tplc="0000000E">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453647F"/>
    <w:multiLevelType w:val="multilevel"/>
    <w:tmpl w:val="20D85CC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77FA0BA3"/>
    <w:multiLevelType w:val="hybridMultilevel"/>
    <w:tmpl w:val="6F8A5FD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8E83E9A"/>
    <w:multiLevelType w:val="multilevel"/>
    <w:tmpl w:val="BD944C00"/>
    <w:lvl w:ilvl="0">
      <w:start w:val="1"/>
      <w:numFmt w:val="decimal"/>
      <w:lvlText w:val="%1."/>
      <w:lvlJc w:val="left"/>
      <w:pPr>
        <w:tabs>
          <w:tab w:val="num" w:pos="480"/>
        </w:tabs>
        <w:ind w:left="480" w:hanging="360"/>
      </w:p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9"/>
  </w:num>
  <w:num w:numId="17">
    <w:abstractNumId w:val="40"/>
  </w:num>
  <w:num w:numId="18">
    <w:abstractNumId w:val="36"/>
  </w:num>
  <w:num w:numId="19">
    <w:abstractNumId w:val="42"/>
  </w:num>
  <w:num w:numId="20">
    <w:abstractNumId w:val="41"/>
  </w:num>
  <w:num w:numId="21">
    <w:abstractNumId w:val="32"/>
  </w:num>
  <w:num w:numId="22">
    <w:abstractNumId w:val="44"/>
  </w:num>
  <w:num w:numId="23">
    <w:abstractNumId w:val="26"/>
  </w:num>
  <w:num w:numId="24">
    <w:abstractNumId w:val="45"/>
  </w:num>
  <w:num w:numId="25">
    <w:abstractNumId w:val="23"/>
  </w:num>
  <w:num w:numId="26">
    <w:abstractNumId w:val="33"/>
  </w:num>
  <w:num w:numId="27">
    <w:abstractNumId w:val="31"/>
  </w:num>
  <w:num w:numId="28">
    <w:abstractNumId w:val="46"/>
  </w:num>
  <w:num w:numId="29">
    <w:abstractNumId w:val="28"/>
  </w:num>
  <w:num w:numId="30">
    <w:abstractNumId w:val="22"/>
  </w:num>
  <w:num w:numId="31">
    <w:abstractNumId w:val="27"/>
  </w:num>
  <w:num w:numId="32">
    <w:abstractNumId w:val="21"/>
  </w:num>
  <w:num w:numId="33">
    <w:abstractNumId w:val="35"/>
  </w:num>
  <w:num w:numId="34">
    <w:abstractNumId w:val="29"/>
  </w:num>
  <w:num w:numId="35">
    <w:abstractNumId w:val="30"/>
  </w:num>
  <w:num w:numId="36">
    <w:abstractNumId w:val="34"/>
  </w:num>
  <w:num w:numId="37">
    <w:abstractNumId w:val="20"/>
  </w:num>
  <w:num w:numId="38">
    <w:abstractNumId w:val="25"/>
  </w:num>
  <w:num w:numId="39">
    <w:abstractNumId w:val="43"/>
  </w:num>
  <w:num w:numId="40">
    <w:abstractNumId w:val="24"/>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3484"/>
    <w:rsid w:val="0000389B"/>
    <w:rsid w:val="00003A6F"/>
    <w:rsid w:val="00003AC3"/>
    <w:rsid w:val="00007411"/>
    <w:rsid w:val="00013DE8"/>
    <w:rsid w:val="00020F4E"/>
    <w:rsid w:val="0002274A"/>
    <w:rsid w:val="0002376B"/>
    <w:rsid w:val="00025A44"/>
    <w:rsid w:val="00030845"/>
    <w:rsid w:val="0003321D"/>
    <w:rsid w:val="00033A80"/>
    <w:rsid w:val="00034536"/>
    <w:rsid w:val="00042B90"/>
    <w:rsid w:val="00042E85"/>
    <w:rsid w:val="000432A0"/>
    <w:rsid w:val="00045034"/>
    <w:rsid w:val="0004559E"/>
    <w:rsid w:val="00050263"/>
    <w:rsid w:val="00050B38"/>
    <w:rsid w:val="00051C32"/>
    <w:rsid w:val="0005432B"/>
    <w:rsid w:val="00064DDC"/>
    <w:rsid w:val="00066514"/>
    <w:rsid w:val="0007082F"/>
    <w:rsid w:val="00071C80"/>
    <w:rsid w:val="00072706"/>
    <w:rsid w:val="000728D3"/>
    <w:rsid w:val="00074C30"/>
    <w:rsid w:val="00075B99"/>
    <w:rsid w:val="00076C68"/>
    <w:rsid w:val="00076D82"/>
    <w:rsid w:val="0007716D"/>
    <w:rsid w:val="00085DDA"/>
    <w:rsid w:val="000860BA"/>
    <w:rsid w:val="00087DB1"/>
    <w:rsid w:val="00091FED"/>
    <w:rsid w:val="00093501"/>
    <w:rsid w:val="00093993"/>
    <w:rsid w:val="0009656D"/>
    <w:rsid w:val="000A0722"/>
    <w:rsid w:val="000A162B"/>
    <w:rsid w:val="000A371C"/>
    <w:rsid w:val="000A46D7"/>
    <w:rsid w:val="000A7078"/>
    <w:rsid w:val="000A731F"/>
    <w:rsid w:val="000B0318"/>
    <w:rsid w:val="000B29E2"/>
    <w:rsid w:val="000B3E95"/>
    <w:rsid w:val="000B7B22"/>
    <w:rsid w:val="000C01F5"/>
    <w:rsid w:val="000C4B18"/>
    <w:rsid w:val="000D2220"/>
    <w:rsid w:val="000D29F0"/>
    <w:rsid w:val="000D7B5B"/>
    <w:rsid w:val="000E6CFB"/>
    <w:rsid w:val="000E6F45"/>
    <w:rsid w:val="000F1F7C"/>
    <w:rsid w:val="000F3B81"/>
    <w:rsid w:val="000F6F22"/>
    <w:rsid w:val="0010049F"/>
    <w:rsid w:val="00101D90"/>
    <w:rsid w:val="00103138"/>
    <w:rsid w:val="00103765"/>
    <w:rsid w:val="00104BEB"/>
    <w:rsid w:val="0011597C"/>
    <w:rsid w:val="00115E0A"/>
    <w:rsid w:val="00115EBF"/>
    <w:rsid w:val="001165A0"/>
    <w:rsid w:val="00116D71"/>
    <w:rsid w:val="001179B5"/>
    <w:rsid w:val="00120CCD"/>
    <w:rsid w:val="00123ADE"/>
    <w:rsid w:val="00127293"/>
    <w:rsid w:val="001313C3"/>
    <w:rsid w:val="00131B39"/>
    <w:rsid w:val="00131DDE"/>
    <w:rsid w:val="00140B57"/>
    <w:rsid w:val="00144239"/>
    <w:rsid w:val="0014439A"/>
    <w:rsid w:val="00156ACA"/>
    <w:rsid w:val="0015725C"/>
    <w:rsid w:val="00160960"/>
    <w:rsid w:val="001615FC"/>
    <w:rsid w:val="00162F7C"/>
    <w:rsid w:val="00163588"/>
    <w:rsid w:val="0017254F"/>
    <w:rsid w:val="001727F7"/>
    <w:rsid w:val="00180AB2"/>
    <w:rsid w:val="001819B2"/>
    <w:rsid w:val="001835DD"/>
    <w:rsid w:val="00183BA5"/>
    <w:rsid w:val="00185B1D"/>
    <w:rsid w:val="001878E4"/>
    <w:rsid w:val="00190603"/>
    <w:rsid w:val="00190FE6"/>
    <w:rsid w:val="001962B6"/>
    <w:rsid w:val="00196BBE"/>
    <w:rsid w:val="001A08EC"/>
    <w:rsid w:val="001A6556"/>
    <w:rsid w:val="001B1A21"/>
    <w:rsid w:val="001B1AA7"/>
    <w:rsid w:val="001B274E"/>
    <w:rsid w:val="001B2DBF"/>
    <w:rsid w:val="001B55B5"/>
    <w:rsid w:val="001C038E"/>
    <w:rsid w:val="001C6796"/>
    <w:rsid w:val="001D12DB"/>
    <w:rsid w:val="001D1320"/>
    <w:rsid w:val="001D2697"/>
    <w:rsid w:val="001D2DB5"/>
    <w:rsid w:val="001D3E22"/>
    <w:rsid w:val="001D412B"/>
    <w:rsid w:val="001D422F"/>
    <w:rsid w:val="001D438C"/>
    <w:rsid w:val="001D57D4"/>
    <w:rsid w:val="001D67E1"/>
    <w:rsid w:val="001D6BC7"/>
    <w:rsid w:val="001E2567"/>
    <w:rsid w:val="001E34F9"/>
    <w:rsid w:val="001F1022"/>
    <w:rsid w:val="001F4A8C"/>
    <w:rsid w:val="001F569A"/>
    <w:rsid w:val="001F5859"/>
    <w:rsid w:val="001F7421"/>
    <w:rsid w:val="0020150F"/>
    <w:rsid w:val="00202E22"/>
    <w:rsid w:val="002049B8"/>
    <w:rsid w:val="002054EF"/>
    <w:rsid w:val="00207A11"/>
    <w:rsid w:val="0021364C"/>
    <w:rsid w:val="00216F02"/>
    <w:rsid w:val="002226C8"/>
    <w:rsid w:val="00224A3D"/>
    <w:rsid w:val="00230A07"/>
    <w:rsid w:val="00232029"/>
    <w:rsid w:val="00233260"/>
    <w:rsid w:val="00236985"/>
    <w:rsid w:val="00240AD4"/>
    <w:rsid w:val="00241512"/>
    <w:rsid w:val="00241C2E"/>
    <w:rsid w:val="00243184"/>
    <w:rsid w:val="0024586B"/>
    <w:rsid w:val="00250151"/>
    <w:rsid w:val="00250643"/>
    <w:rsid w:val="00250B6F"/>
    <w:rsid w:val="0025120F"/>
    <w:rsid w:val="00251523"/>
    <w:rsid w:val="002519DE"/>
    <w:rsid w:val="002564A4"/>
    <w:rsid w:val="00256F22"/>
    <w:rsid w:val="002607E8"/>
    <w:rsid w:val="00261980"/>
    <w:rsid w:val="00265F1C"/>
    <w:rsid w:val="002677FC"/>
    <w:rsid w:val="002710DB"/>
    <w:rsid w:val="00271B41"/>
    <w:rsid w:val="0027302B"/>
    <w:rsid w:val="00275062"/>
    <w:rsid w:val="002764BB"/>
    <w:rsid w:val="0027689D"/>
    <w:rsid w:val="00280A11"/>
    <w:rsid w:val="002851F0"/>
    <w:rsid w:val="00287796"/>
    <w:rsid w:val="00290A08"/>
    <w:rsid w:val="00291166"/>
    <w:rsid w:val="00292A58"/>
    <w:rsid w:val="002933C7"/>
    <w:rsid w:val="002960D0"/>
    <w:rsid w:val="002A0767"/>
    <w:rsid w:val="002A0CA4"/>
    <w:rsid w:val="002A1930"/>
    <w:rsid w:val="002A4F0A"/>
    <w:rsid w:val="002B0121"/>
    <w:rsid w:val="002B0EA8"/>
    <w:rsid w:val="002B0F4F"/>
    <w:rsid w:val="002B33DF"/>
    <w:rsid w:val="002B5185"/>
    <w:rsid w:val="002B5310"/>
    <w:rsid w:val="002B6CE2"/>
    <w:rsid w:val="002B7C89"/>
    <w:rsid w:val="002C1250"/>
    <w:rsid w:val="002C15B9"/>
    <w:rsid w:val="002C2EB2"/>
    <w:rsid w:val="002C4055"/>
    <w:rsid w:val="002C48C3"/>
    <w:rsid w:val="002C79DD"/>
    <w:rsid w:val="002D0A2F"/>
    <w:rsid w:val="002D26A0"/>
    <w:rsid w:val="002D66CB"/>
    <w:rsid w:val="002D6CCD"/>
    <w:rsid w:val="002E39A2"/>
    <w:rsid w:val="002E3C36"/>
    <w:rsid w:val="002F0636"/>
    <w:rsid w:val="002F374D"/>
    <w:rsid w:val="002F3974"/>
    <w:rsid w:val="002F58F9"/>
    <w:rsid w:val="003023EE"/>
    <w:rsid w:val="00302C06"/>
    <w:rsid w:val="003047E1"/>
    <w:rsid w:val="003072F9"/>
    <w:rsid w:val="00316334"/>
    <w:rsid w:val="00317569"/>
    <w:rsid w:val="00321C89"/>
    <w:rsid w:val="00322449"/>
    <w:rsid w:val="003237F8"/>
    <w:rsid w:val="0032419D"/>
    <w:rsid w:val="0032705B"/>
    <w:rsid w:val="00327214"/>
    <w:rsid w:val="003302A9"/>
    <w:rsid w:val="003315E1"/>
    <w:rsid w:val="003372F9"/>
    <w:rsid w:val="00340E36"/>
    <w:rsid w:val="003414E2"/>
    <w:rsid w:val="00341D48"/>
    <w:rsid w:val="0034354C"/>
    <w:rsid w:val="00347144"/>
    <w:rsid w:val="00350CC6"/>
    <w:rsid w:val="00355899"/>
    <w:rsid w:val="00363888"/>
    <w:rsid w:val="00370A45"/>
    <w:rsid w:val="00372E46"/>
    <w:rsid w:val="003748B5"/>
    <w:rsid w:val="00377BF0"/>
    <w:rsid w:val="00380F01"/>
    <w:rsid w:val="00383404"/>
    <w:rsid w:val="00384273"/>
    <w:rsid w:val="00387110"/>
    <w:rsid w:val="00393D7B"/>
    <w:rsid w:val="003942FC"/>
    <w:rsid w:val="00394F09"/>
    <w:rsid w:val="00397CD1"/>
    <w:rsid w:val="003A1AB3"/>
    <w:rsid w:val="003A2ACE"/>
    <w:rsid w:val="003B2656"/>
    <w:rsid w:val="003B2C9E"/>
    <w:rsid w:val="003B31DE"/>
    <w:rsid w:val="003B3490"/>
    <w:rsid w:val="003C28ED"/>
    <w:rsid w:val="003C4989"/>
    <w:rsid w:val="003C65C2"/>
    <w:rsid w:val="003C65F8"/>
    <w:rsid w:val="003C74CD"/>
    <w:rsid w:val="003E2314"/>
    <w:rsid w:val="003E561C"/>
    <w:rsid w:val="003F1DED"/>
    <w:rsid w:val="003F2645"/>
    <w:rsid w:val="003F5015"/>
    <w:rsid w:val="003F592F"/>
    <w:rsid w:val="003F6C81"/>
    <w:rsid w:val="003F7E17"/>
    <w:rsid w:val="004008A5"/>
    <w:rsid w:val="00402344"/>
    <w:rsid w:val="0040545E"/>
    <w:rsid w:val="00405BD3"/>
    <w:rsid w:val="00410CEF"/>
    <w:rsid w:val="00411567"/>
    <w:rsid w:val="004169F0"/>
    <w:rsid w:val="00417A33"/>
    <w:rsid w:val="0042142A"/>
    <w:rsid w:val="0042142D"/>
    <w:rsid w:val="00422B38"/>
    <w:rsid w:val="00425F58"/>
    <w:rsid w:val="00430B5A"/>
    <w:rsid w:val="004330C3"/>
    <w:rsid w:val="004342B8"/>
    <w:rsid w:val="00435F2D"/>
    <w:rsid w:val="004408C4"/>
    <w:rsid w:val="004409C2"/>
    <w:rsid w:val="00441E13"/>
    <w:rsid w:val="00447766"/>
    <w:rsid w:val="004503BF"/>
    <w:rsid w:val="00450D96"/>
    <w:rsid w:val="00452A0F"/>
    <w:rsid w:val="00453716"/>
    <w:rsid w:val="00457CFB"/>
    <w:rsid w:val="004712EC"/>
    <w:rsid w:val="004745EF"/>
    <w:rsid w:val="00474A86"/>
    <w:rsid w:val="0048060E"/>
    <w:rsid w:val="004838C7"/>
    <w:rsid w:val="00485DD1"/>
    <w:rsid w:val="0048659C"/>
    <w:rsid w:val="00490DC9"/>
    <w:rsid w:val="00492B71"/>
    <w:rsid w:val="00493065"/>
    <w:rsid w:val="00494FD5"/>
    <w:rsid w:val="00495E1D"/>
    <w:rsid w:val="00497C67"/>
    <w:rsid w:val="004A1263"/>
    <w:rsid w:val="004A33EC"/>
    <w:rsid w:val="004A3782"/>
    <w:rsid w:val="004A553B"/>
    <w:rsid w:val="004A7CCB"/>
    <w:rsid w:val="004A7D13"/>
    <w:rsid w:val="004B1ED9"/>
    <w:rsid w:val="004B37E5"/>
    <w:rsid w:val="004B3C54"/>
    <w:rsid w:val="004B7F62"/>
    <w:rsid w:val="004C012B"/>
    <w:rsid w:val="004C0370"/>
    <w:rsid w:val="004C2C75"/>
    <w:rsid w:val="004C32BA"/>
    <w:rsid w:val="004C38DD"/>
    <w:rsid w:val="004C40A0"/>
    <w:rsid w:val="004C4933"/>
    <w:rsid w:val="004C67F4"/>
    <w:rsid w:val="004D1D8B"/>
    <w:rsid w:val="004D5AEA"/>
    <w:rsid w:val="004D6320"/>
    <w:rsid w:val="004D7615"/>
    <w:rsid w:val="004D77A0"/>
    <w:rsid w:val="004D79F9"/>
    <w:rsid w:val="004E0042"/>
    <w:rsid w:val="004E1130"/>
    <w:rsid w:val="004E378F"/>
    <w:rsid w:val="004E4BC9"/>
    <w:rsid w:val="004E53CB"/>
    <w:rsid w:val="004E6543"/>
    <w:rsid w:val="00501460"/>
    <w:rsid w:val="005026B5"/>
    <w:rsid w:val="00502FEB"/>
    <w:rsid w:val="005034FB"/>
    <w:rsid w:val="005063B7"/>
    <w:rsid w:val="0050664A"/>
    <w:rsid w:val="00511C0C"/>
    <w:rsid w:val="00512F69"/>
    <w:rsid w:val="005171D4"/>
    <w:rsid w:val="00520C46"/>
    <w:rsid w:val="00521EE0"/>
    <w:rsid w:val="005243AE"/>
    <w:rsid w:val="00525C0B"/>
    <w:rsid w:val="00530F13"/>
    <w:rsid w:val="00531B7F"/>
    <w:rsid w:val="005331AC"/>
    <w:rsid w:val="005339F3"/>
    <w:rsid w:val="00535F83"/>
    <w:rsid w:val="00537636"/>
    <w:rsid w:val="00542F2D"/>
    <w:rsid w:val="0054337D"/>
    <w:rsid w:val="0054469C"/>
    <w:rsid w:val="00544C92"/>
    <w:rsid w:val="00545CE7"/>
    <w:rsid w:val="005512AE"/>
    <w:rsid w:val="005535D2"/>
    <w:rsid w:val="00554677"/>
    <w:rsid w:val="00554B87"/>
    <w:rsid w:val="00561265"/>
    <w:rsid w:val="00561F7F"/>
    <w:rsid w:val="00562114"/>
    <w:rsid w:val="00565D70"/>
    <w:rsid w:val="00570962"/>
    <w:rsid w:val="0057183A"/>
    <w:rsid w:val="005731B7"/>
    <w:rsid w:val="0057609B"/>
    <w:rsid w:val="00576FF8"/>
    <w:rsid w:val="00581572"/>
    <w:rsid w:val="005821D2"/>
    <w:rsid w:val="005870CB"/>
    <w:rsid w:val="0059530B"/>
    <w:rsid w:val="005969A5"/>
    <w:rsid w:val="005972E0"/>
    <w:rsid w:val="005A048B"/>
    <w:rsid w:val="005A297C"/>
    <w:rsid w:val="005A48F7"/>
    <w:rsid w:val="005A4DCA"/>
    <w:rsid w:val="005A5DEF"/>
    <w:rsid w:val="005A6DA8"/>
    <w:rsid w:val="005B30B8"/>
    <w:rsid w:val="005B3C1A"/>
    <w:rsid w:val="005B444D"/>
    <w:rsid w:val="005C0E20"/>
    <w:rsid w:val="005C6AF9"/>
    <w:rsid w:val="005C6FD5"/>
    <w:rsid w:val="005D628C"/>
    <w:rsid w:val="005D7313"/>
    <w:rsid w:val="005D7349"/>
    <w:rsid w:val="005E1D4C"/>
    <w:rsid w:val="005E2E66"/>
    <w:rsid w:val="005E462C"/>
    <w:rsid w:val="005E4D7D"/>
    <w:rsid w:val="005F0111"/>
    <w:rsid w:val="005F38B9"/>
    <w:rsid w:val="005F654D"/>
    <w:rsid w:val="00600085"/>
    <w:rsid w:val="00601542"/>
    <w:rsid w:val="006015B1"/>
    <w:rsid w:val="0060166D"/>
    <w:rsid w:val="00602770"/>
    <w:rsid w:val="00603767"/>
    <w:rsid w:val="00605629"/>
    <w:rsid w:val="00605A70"/>
    <w:rsid w:val="0061386E"/>
    <w:rsid w:val="00615193"/>
    <w:rsid w:val="00620E04"/>
    <w:rsid w:val="0062576B"/>
    <w:rsid w:val="0062703C"/>
    <w:rsid w:val="00630C3B"/>
    <w:rsid w:val="00631BA3"/>
    <w:rsid w:val="0063327D"/>
    <w:rsid w:val="00642D83"/>
    <w:rsid w:val="0064313C"/>
    <w:rsid w:val="00644824"/>
    <w:rsid w:val="00647211"/>
    <w:rsid w:val="00647B0D"/>
    <w:rsid w:val="0065119E"/>
    <w:rsid w:val="006514CD"/>
    <w:rsid w:val="006542E4"/>
    <w:rsid w:val="006549C4"/>
    <w:rsid w:val="00655639"/>
    <w:rsid w:val="006561A5"/>
    <w:rsid w:val="00663016"/>
    <w:rsid w:val="00664B4E"/>
    <w:rsid w:val="00667BF7"/>
    <w:rsid w:val="00670B9E"/>
    <w:rsid w:val="00672014"/>
    <w:rsid w:val="0067290B"/>
    <w:rsid w:val="00672C8E"/>
    <w:rsid w:val="00673034"/>
    <w:rsid w:val="00673175"/>
    <w:rsid w:val="0068019D"/>
    <w:rsid w:val="00681744"/>
    <w:rsid w:val="00682A19"/>
    <w:rsid w:val="00687F60"/>
    <w:rsid w:val="00690903"/>
    <w:rsid w:val="006932F0"/>
    <w:rsid w:val="006942B4"/>
    <w:rsid w:val="00697214"/>
    <w:rsid w:val="006B0CF4"/>
    <w:rsid w:val="006B2207"/>
    <w:rsid w:val="006B34E6"/>
    <w:rsid w:val="006B449F"/>
    <w:rsid w:val="006B5AD5"/>
    <w:rsid w:val="006B634A"/>
    <w:rsid w:val="006B7E6A"/>
    <w:rsid w:val="006C014E"/>
    <w:rsid w:val="006C2E98"/>
    <w:rsid w:val="006C425D"/>
    <w:rsid w:val="006C52D6"/>
    <w:rsid w:val="006D0ACC"/>
    <w:rsid w:val="006D0BC5"/>
    <w:rsid w:val="006D5743"/>
    <w:rsid w:val="006D71F6"/>
    <w:rsid w:val="006E1B8E"/>
    <w:rsid w:val="006E5256"/>
    <w:rsid w:val="006E5ABB"/>
    <w:rsid w:val="006E6F51"/>
    <w:rsid w:val="006E7BA5"/>
    <w:rsid w:val="006F5CBB"/>
    <w:rsid w:val="00703295"/>
    <w:rsid w:val="00706813"/>
    <w:rsid w:val="00715CF8"/>
    <w:rsid w:val="00716150"/>
    <w:rsid w:val="00717292"/>
    <w:rsid w:val="00717C6F"/>
    <w:rsid w:val="00720C30"/>
    <w:rsid w:val="00722449"/>
    <w:rsid w:val="00722AFA"/>
    <w:rsid w:val="0072329B"/>
    <w:rsid w:val="00723778"/>
    <w:rsid w:val="0072554D"/>
    <w:rsid w:val="00726C34"/>
    <w:rsid w:val="00730504"/>
    <w:rsid w:val="00732B33"/>
    <w:rsid w:val="007346D3"/>
    <w:rsid w:val="00735AF4"/>
    <w:rsid w:val="007360CC"/>
    <w:rsid w:val="00741E48"/>
    <w:rsid w:val="007431EE"/>
    <w:rsid w:val="0074421B"/>
    <w:rsid w:val="00744749"/>
    <w:rsid w:val="007450BD"/>
    <w:rsid w:val="0075149F"/>
    <w:rsid w:val="007520A0"/>
    <w:rsid w:val="00753520"/>
    <w:rsid w:val="007559C0"/>
    <w:rsid w:val="00762D67"/>
    <w:rsid w:val="00765247"/>
    <w:rsid w:val="00772DF9"/>
    <w:rsid w:val="0077456A"/>
    <w:rsid w:val="00776F74"/>
    <w:rsid w:val="00781710"/>
    <w:rsid w:val="00781768"/>
    <w:rsid w:val="00782D82"/>
    <w:rsid w:val="0078309E"/>
    <w:rsid w:val="00785576"/>
    <w:rsid w:val="00786762"/>
    <w:rsid w:val="007916B4"/>
    <w:rsid w:val="00793CB2"/>
    <w:rsid w:val="007A1C93"/>
    <w:rsid w:val="007A3AE4"/>
    <w:rsid w:val="007A5652"/>
    <w:rsid w:val="007B02AF"/>
    <w:rsid w:val="007B08CD"/>
    <w:rsid w:val="007B2E54"/>
    <w:rsid w:val="007B378E"/>
    <w:rsid w:val="007B3AF7"/>
    <w:rsid w:val="007B3C15"/>
    <w:rsid w:val="007B5F67"/>
    <w:rsid w:val="007C1A1D"/>
    <w:rsid w:val="007C7EE8"/>
    <w:rsid w:val="007D18DF"/>
    <w:rsid w:val="007D56A5"/>
    <w:rsid w:val="007E1644"/>
    <w:rsid w:val="007E3098"/>
    <w:rsid w:val="007E6B64"/>
    <w:rsid w:val="007E722E"/>
    <w:rsid w:val="007E7F80"/>
    <w:rsid w:val="007F0B50"/>
    <w:rsid w:val="007F19CD"/>
    <w:rsid w:val="007F2B48"/>
    <w:rsid w:val="007F2C28"/>
    <w:rsid w:val="007F6362"/>
    <w:rsid w:val="007F6ECA"/>
    <w:rsid w:val="00800F64"/>
    <w:rsid w:val="00802539"/>
    <w:rsid w:val="00803269"/>
    <w:rsid w:val="00804262"/>
    <w:rsid w:val="008059F0"/>
    <w:rsid w:val="008066A5"/>
    <w:rsid w:val="00810632"/>
    <w:rsid w:val="00811357"/>
    <w:rsid w:val="00811AC3"/>
    <w:rsid w:val="0081393A"/>
    <w:rsid w:val="00816C34"/>
    <w:rsid w:val="008174DF"/>
    <w:rsid w:val="008207A6"/>
    <w:rsid w:val="0082469A"/>
    <w:rsid w:val="00825588"/>
    <w:rsid w:val="00826737"/>
    <w:rsid w:val="0082768D"/>
    <w:rsid w:val="00830574"/>
    <w:rsid w:val="0083285E"/>
    <w:rsid w:val="0083596D"/>
    <w:rsid w:val="00836439"/>
    <w:rsid w:val="008365D6"/>
    <w:rsid w:val="00836C7A"/>
    <w:rsid w:val="008410AB"/>
    <w:rsid w:val="00842075"/>
    <w:rsid w:val="00842E5D"/>
    <w:rsid w:val="00843E77"/>
    <w:rsid w:val="00844BAF"/>
    <w:rsid w:val="008470E8"/>
    <w:rsid w:val="00847A22"/>
    <w:rsid w:val="00854B00"/>
    <w:rsid w:val="00863EE3"/>
    <w:rsid w:val="00867BCE"/>
    <w:rsid w:val="008707E2"/>
    <w:rsid w:val="0087129C"/>
    <w:rsid w:val="00875830"/>
    <w:rsid w:val="00886A05"/>
    <w:rsid w:val="00891A7E"/>
    <w:rsid w:val="0089352B"/>
    <w:rsid w:val="00893F3B"/>
    <w:rsid w:val="00894EE5"/>
    <w:rsid w:val="00897D38"/>
    <w:rsid w:val="008A1728"/>
    <w:rsid w:val="008A1B38"/>
    <w:rsid w:val="008A22CE"/>
    <w:rsid w:val="008A365C"/>
    <w:rsid w:val="008A67EE"/>
    <w:rsid w:val="008B10A6"/>
    <w:rsid w:val="008B2BC0"/>
    <w:rsid w:val="008B5C67"/>
    <w:rsid w:val="008C0931"/>
    <w:rsid w:val="008C267F"/>
    <w:rsid w:val="008C4DF4"/>
    <w:rsid w:val="008C5F70"/>
    <w:rsid w:val="008D156E"/>
    <w:rsid w:val="008D1B97"/>
    <w:rsid w:val="008D3360"/>
    <w:rsid w:val="008D6A17"/>
    <w:rsid w:val="008E10E1"/>
    <w:rsid w:val="008E6A39"/>
    <w:rsid w:val="008E7CA5"/>
    <w:rsid w:val="008F3449"/>
    <w:rsid w:val="008F3539"/>
    <w:rsid w:val="008F47A6"/>
    <w:rsid w:val="00901530"/>
    <w:rsid w:val="00902DE2"/>
    <w:rsid w:val="00904C06"/>
    <w:rsid w:val="009052BC"/>
    <w:rsid w:val="00907ABD"/>
    <w:rsid w:val="0091339F"/>
    <w:rsid w:val="009139B0"/>
    <w:rsid w:val="00913D4D"/>
    <w:rsid w:val="009235A9"/>
    <w:rsid w:val="00923FA1"/>
    <w:rsid w:val="00925691"/>
    <w:rsid w:val="009311C5"/>
    <w:rsid w:val="009312CA"/>
    <w:rsid w:val="00932023"/>
    <w:rsid w:val="00932D3A"/>
    <w:rsid w:val="00941FEB"/>
    <w:rsid w:val="00943E74"/>
    <w:rsid w:val="0094493D"/>
    <w:rsid w:val="009465BF"/>
    <w:rsid w:val="00946637"/>
    <w:rsid w:val="00947916"/>
    <w:rsid w:val="009505C4"/>
    <w:rsid w:val="009513CF"/>
    <w:rsid w:val="00951F4C"/>
    <w:rsid w:val="00954578"/>
    <w:rsid w:val="00954D67"/>
    <w:rsid w:val="00964B71"/>
    <w:rsid w:val="009721AC"/>
    <w:rsid w:val="00974243"/>
    <w:rsid w:val="00977A07"/>
    <w:rsid w:val="0098029A"/>
    <w:rsid w:val="009817B1"/>
    <w:rsid w:val="00982CB8"/>
    <w:rsid w:val="00983F65"/>
    <w:rsid w:val="00984998"/>
    <w:rsid w:val="00984B2F"/>
    <w:rsid w:val="00986739"/>
    <w:rsid w:val="00990C09"/>
    <w:rsid w:val="00991523"/>
    <w:rsid w:val="0099290F"/>
    <w:rsid w:val="00995820"/>
    <w:rsid w:val="0099671F"/>
    <w:rsid w:val="009A1D7B"/>
    <w:rsid w:val="009A24EA"/>
    <w:rsid w:val="009B0602"/>
    <w:rsid w:val="009B1718"/>
    <w:rsid w:val="009B3543"/>
    <w:rsid w:val="009B36A4"/>
    <w:rsid w:val="009B39F1"/>
    <w:rsid w:val="009B635B"/>
    <w:rsid w:val="009B6EE3"/>
    <w:rsid w:val="009B75B7"/>
    <w:rsid w:val="009C382A"/>
    <w:rsid w:val="009C50A3"/>
    <w:rsid w:val="009C77FE"/>
    <w:rsid w:val="009D05E6"/>
    <w:rsid w:val="009D0F42"/>
    <w:rsid w:val="009E08B0"/>
    <w:rsid w:val="009E338E"/>
    <w:rsid w:val="009E3A53"/>
    <w:rsid w:val="009E4C56"/>
    <w:rsid w:val="009E6F33"/>
    <w:rsid w:val="009E7A83"/>
    <w:rsid w:val="009F0E44"/>
    <w:rsid w:val="009F2077"/>
    <w:rsid w:val="009F234F"/>
    <w:rsid w:val="009F2673"/>
    <w:rsid w:val="009F45BD"/>
    <w:rsid w:val="009F60EF"/>
    <w:rsid w:val="00A00399"/>
    <w:rsid w:val="00A01F61"/>
    <w:rsid w:val="00A0238D"/>
    <w:rsid w:val="00A037A0"/>
    <w:rsid w:val="00A1518A"/>
    <w:rsid w:val="00A16379"/>
    <w:rsid w:val="00A21416"/>
    <w:rsid w:val="00A22A96"/>
    <w:rsid w:val="00A33349"/>
    <w:rsid w:val="00A3338B"/>
    <w:rsid w:val="00A418FF"/>
    <w:rsid w:val="00A45FC2"/>
    <w:rsid w:val="00A46A4E"/>
    <w:rsid w:val="00A50DBF"/>
    <w:rsid w:val="00A51D46"/>
    <w:rsid w:val="00A5399B"/>
    <w:rsid w:val="00A54A97"/>
    <w:rsid w:val="00A608FF"/>
    <w:rsid w:val="00A61AF9"/>
    <w:rsid w:val="00A623B3"/>
    <w:rsid w:val="00A64AA4"/>
    <w:rsid w:val="00A714BD"/>
    <w:rsid w:val="00A81541"/>
    <w:rsid w:val="00A863AA"/>
    <w:rsid w:val="00A91EFD"/>
    <w:rsid w:val="00A92FCA"/>
    <w:rsid w:val="00A96081"/>
    <w:rsid w:val="00AA130E"/>
    <w:rsid w:val="00AA1A6F"/>
    <w:rsid w:val="00AA28A5"/>
    <w:rsid w:val="00AA2E92"/>
    <w:rsid w:val="00AA7641"/>
    <w:rsid w:val="00AA7A9B"/>
    <w:rsid w:val="00AB0D76"/>
    <w:rsid w:val="00AB1005"/>
    <w:rsid w:val="00AB22D4"/>
    <w:rsid w:val="00AB271A"/>
    <w:rsid w:val="00AB2BDE"/>
    <w:rsid w:val="00AB359C"/>
    <w:rsid w:val="00AB39C7"/>
    <w:rsid w:val="00AB434E"/>
    <w:rsid w:val="00AB7361"/>
    <w:rsid w:val="00AC0ABC"/>
    <w:rsid w:val="00AC1099"/>
    <w:rsid w:val="00AC1818"/>
    <w:rsid w:val="00AC273B"/>
    <w:rsid w:val="00AC3B89"/>
    <w:rsid w:val="00AC4458"/>
    <w:rsid w:val="00AC7C3D"/>
    <w:rsid w:val="00AD3A65"/>
    <w:rsid w:val="00AD3A8F"/>
    <w:rsid w:val="00AD4B9A"/>
    <w:rsid w:val="00AD699E"/>
    <w:rsid w:val="00AE183A"/>
    <w:rsid w:val="00AE2FF2"/>
    <w:rsid w:val="00AF00ED"/>
    <w:rsid w:val="00AF2077"/>
    <w:rsid w:val="00AF4F4D"/>
    <w:rsid w:val="00AF5A40"/>
    <w:rsid w:val="00AF5B0F"/>
    <w:rsid w:val="00AF6C21"/>
    <w:rsid w:val="00B00581"/>
    <w:rsid w:val="00B006DB"/>
    <w:rsid w:val="00B05EBD"/>
    <w:rsid w:val="00B070CA"/>
    <w:rsid w:val="00B07394"/>
    <w:rsid w:val="00B07682"/>
    <w:rsid w:val="00B0799D"/>
    <w:rsid w:val="00B1179D"/>
    <w:rsid w:val="00B14762"/>
    <w:rsid w:val="00B1568C"/>
    <w:rsid w:val="00B1594B"/>
    <w:rsid w:val="00B17289"/>
    <w:rsid w:val="00B17EE2"/>
    <w:rsid w:val="00B23F46"/>
    <w:rsid w:val="00B257F7"/>
    <w:rsid w:val="00B30C57"/>
    <w:rsid w:val="00B3257D"/>
    <w:rsid w:val="00B3338B"/>
    <w:rsid w:val="00B34005"/>
    <w:rsid w:val="00B35F8C"/>
    <w:rsid w:val="00B4069F"/>
    <w:rsid w:val="00B41FE2"/>
    <w:rsid w:val="00B45AF9"/>
    <w:rsid w:val="00B47025"/>
    <w:rsid w:val="00B47A5E"/>
    <w:rsid w:val="00B57AA0"/>
    <w:rsid w:val="00B61160"/>
    <w:rsid w:val="00B61DDE"/>
    <w:rsid w:val="00B6363B"/>
    <w:rsid w:val="00B64A99"/>
    <w:rsid w:val="00B660B8"/>
    <w:rsid w:val="00B716C9"/>
    <w:rsid w:val="00B72B2C"/>
    <w:rsid w:val="00B84400"/>
    <w:rsid w:val="00B845CB"/>
    <w:rsid w:val="00B87720"/>
    <w:rsid w:val="00B87B86"/>
    <w:rsid w:val="00B91F54"/>
    <w:rsid w:val="00B94002"/>
    <w:rsid w:val="00B94589"/>
    <w:rsid w:val="00B97C5D"/>
    <w:rsid w:val="00BA0FC7"/>
    <w:rsid w:val="00BA384E"/>
    <w:rsid w:val="00BA5306"/>
    <w:rsid w:val="00BA5375"/>
    <w:rsid w:val="00BB0C64"/>
    <w:rsid w:val="00BB2DAD"/>
    <w:rsid w:val="00BB404F"/>
    <w:rsid w:val="00BB4096"/>
    <w:rsid w:val="00BB521F"/>
    <w:rsid w:val="00BC3F0A"/>
    <w:rsid w:val="00BC4A6F"/>
    <w:rsid w:val="00BC54C4"/>
    <w:rsid w:val="00BC6BFF"/>
    <w:rsid w:val="00BC7143"/>
    <w:rsid w:val="00BC7211"/>
    <w:rsid w:val="00BD0783"/>
    <w:rsid w:val="00BD1D82"/>
    <w:rsid w:val="00BD25D5"/>
    <w:rsid w:val="00BD68E2"/>
    <w:rsid w:val="00BD7580"/>
    <w:rsid w:val="00BD776C"/>
    <w:rsid w:val="00BE3270"/>
    <w:rsid w:val="00BE6148"/>
    <w:rsid w:val="00BE6E1C"/>
    <w:rsid w:val="00BF24C7"/>
    <w:rsid w:val="00BF3641"/>
    <w:rsid w:val="00BF5702"/>
    <w:rsid w:val="00BF699D"/>
    <w:rsid w:val="00BF7308"/>
    <w:rsid w:val="00C00006"/>
    <w:rsid w:val="00C0106D"/>
    <w:rsid w:val="00C06F24"/>
    <w:rsid w:val="00C07214"/>
    <w:rsid w:val="00C1012F"/>
    <w:rsid w:val="00C10AD2"/>
    <w:rsid w:val="00C12476"/>
    <w:rsid w:val="00C12A55"/>
    <w:rsid w:val="00C15AF0"/>
    <w:rsid w:val="00C16ECA"/>
    <w:rsid w:val="00C200FB"/>
    <w:rsid w:val="00C2113B"/>
    <w:rsid w:val="00C2129B"/>
    <w:rsid w:val="00C22453"/>
    <w:rsid w:val="00C2272B"/>
    <w:rsid w:val="00C22C87"/>
    <w:rsid w:val="00C23116"/>
    <w:rsid w:val="00C231AA"/>
    <w:rsid w:val="00C242CA"/>
    <w:rsid w:val="00C250C6"/>
    <w:rsid w:val="00C266B2"/>
    <w:rsid w:val="00C27936"/>
    <w:rsid w:val="00C3629A"/>
    <w:rsid w:val="00C36944"/>
    <w:rsid w:val="00C414C4"/>
    <w:rsid w:val="00C42FF2"/>
    <w:rsid w:val="00C431E8"/>
    <w:rsid w:val="00C45C3E"/>
    <w:rsid w:val="00C511C7"/>
    <w:rsid w:val="00C51B23"/>
    <w:rsid w:val="00C54CDB"/>
    <w:rsid w:val="00C66B84"/>
    <w:rsid w:val="00C70EB8"/>
    <w:rsid w:val="00C722AD"/>
    <w:rsid w:val="00C73F74"/>
    <w:rsid w:val="00C74D56"/>
    <w:rsid w:val="00C760FB"/>
    <w:rsid w:val="00C8506E"/>
    <w:rsid w:val="00C854FD"/>
    <w:rsid w:val="00C86BAF"/>
    <w:rsid w:val="00C92C72"/>
    <w:rsid w:val="00C9439D"/>
    <w:rsid w:val="00C949BB"/>
    <w:rsid w:val="00C94EF6"/>
    <w:rsid w:val="00C94EF9"/>
    <w:rsid w:val="00C96207"/>
    <w:rsid w:val="00C9700F"/>
    <w:rsid w:val="00CA4A7D"/>
    <w:rsid w:val="00CA57FC"/>
    <w:rsid w:val="00CA7D7C"/>
    <w:rsid w:val="00CB0514"/>
    <w:rsid w:val="00CB0B59"/>
    <w:rsid w:val="00CB4353"/>
    <w:rsid w:val="00CB79EB"/>
    <w:rsid w:val="00CB7D25"/>
    <w:rsid w:val="00CC1413"/>
    <w:rsid w:val="00CC2C51"/>
    <w:rsid w:val="00CC2F66"/>
    <w:rsid w:val="00CC3E35"/>
    <w:rsid w:val="00CC4916"/>
    <w:rsid w:val="00CC6D10"/>
    <w:rsid w:val="00CD10CA"/>
    <w:rsid w:val="00CD29AE"/>
    <w:rsid w:val="00CD5DEB"/>
    <w:rsid w:val="00CD777F"/>
    <w:rsid w:val="00CE2171"/>
    <w:rsid w:val="00CE2786"/>
    <w:rsid w:val="00CE3E05"/>
    <w:rsid w:val="00CF3C04"/>
    <w:rsid w:val="00CF5EF5"/>
    <w:rsid w:val="00CF640F"/>
    <w:rsid w:val="00CF6CFF"/>
    <w:rsid w:val="00CF722C"/>
    <w:rsid w:val="00D00E52"/>
    <w:rsid w:val="00D01E59"/>
    <w:rsid w:val="00D072F5"/>
    <w:rsid w:val="00D07508"/>
    <w:rsid w:val="00D10949"/>
    <w:rsid w:val="00D10D44"/>
    <w:rsid w:val="00D10F25"/>
    <w:rsid w:val="00D130B5"/>
    <w:rsid w:val="00D169E5"/>
    <w:rsid w:val="00D20DC6"/>
    <w:rsid w:val="00D25E6D"/>
    <w:rsid w:val="00D26807"/>
    <w:rsid w:val="00D31AC9"/>
    <w:rsid w:val="00D32221"/>
    <w:rsid w:val="00D32275"/>
    <w:rsid w:val="00D32E6F"/>
    <w:rsid w:val="00D36BB1"/>
    <w:rsid w:val="00D42143"/>
    <w:rsid w:val="00D477F1"/>
    <w:rsid w:val="00D50460"/>
    <w:rsid w:val="00D51623"/>
    <w:rsid w:val="00D5504C"/>
    <w:rsid w:val="00D55B87"/>
    <w:rsid w:val="00D575CE"/>
    <w:rsid w:val="00D57BDB"/>
    <w:rsid w:val="00D607E4"/>
    <w:rsid w:val="00D61E41"/>
    <w:rsid w:val="00D63328"/>
    <w:rsid w:val="00D6476F"/>
    <w:rsid w:val="00D72062"/>
    <w:rsid w:val="00D75EE5"/>
    <w:rsid w:val="00D770C0"/>
    <w:rsid w:val="00D81DD2"/>
    <w:rsid w:val="00D83CB2"/>
    <w:rsid w:val="00D83E5F"/>
    <w:rsid w:val="00D84696"/>
    <w:rsid w:val="00D86A66"/>
    <w:rsid w:val="00D913E8"/>
    <w:rsid w:val="00D926E6"/>
    <w:rsid w:val="00DA0728"/>
    <w:rsid w:val="00DA2B8A"/>
    <w:rsid w:val="00DA4B5E"/>
    <w:rsid w:val="00DA53D1"/>
    <w:rsid w:val="00DA56C5"/>
    <w:rsid w:val="00DA61A8"/>
    <w:rsid w:val="00DA7DCB"/>
    <w:rsid w:val="00DB0AA5"/>
    <w:rsid w:val="00DB1F5B"/>
    <w:rsid w:val="00DB3723"/>
    <w:rsid w:val="00DB4BE3"/>
    <w:rsid w:val="00DB5390"/>
    <w:rsid w:val="00DB626D"/>
    <w:rsid w:val="00DC381E"/>
    <w:rsid w:val="00DC46A3"/>
    <w:rsid w:val="00DD0CAD"/>
    <w:rsid w:val="00DD3B33"/>
    <w:rsid w:val="00DD3B4B"/>
    <w:rsid w:val="00DD73B2"/>
    <w:rsid w:val="00DE1CC7"/>
    <w:rsid w:val="00DE37AB"/>
    <w:rsid w:val="00DE4BC2"/>
    <w:rsid w:val="00DF1929"/>
    <w:rsid w:val="00DF1D3B"/>
    <w:rsid w:val="00DF78EF"/>
    <w:rsid w:val="00DF7E13"/>
    <w:rsid w:val="00E00D44"/>
    <w:rsid w:val="00E04FD4"/>
    <w:rsid w:val="00E14B01"/>
    <w:rsid w:val="00E203AC"/>
    <w:rsid w:val="00E21C6B"/>
    <w:rsid w:val="00E23615"/>
    <w:rsid w:val="00E23B34"/>
    <w:rsid w:val="00E2511C"/>
    <w:rsid w:val="00E349EB"/>
    <w:rsid w:val="00E34E8D"/>
    <w:rsid w:val="00E37638"/>
    <w:rsid w:val="00E40139"/>
    <w:rsid w:val="00E41759"/>
    <w:rsid w:val="00E41F4A"/>
    <w:rsid w:val="00E4221C"/>
    <w:rsid w:val="00E45B50"/>
    <w:rsid w:val="00E46CE9"/>
    <w:rsid w:val="00E50365"/>
    <w:rsid w:val="00E51BD5"/>
    <w:rsid w:val="00E53AA8"/>
    <w:rsid w:val="00E5778B"/>
    <w:rsid w:val="00E5789C"/>
    <w:rsid w:val="00E60D79"/>
    <w:rsid w:val="00E62042"/>
    <w:rsid w:val="00E6306E"/>
    <w:rsid w:val="00E631C7"/>
    <w:rsid w:val="00E63305"/>
    <w:rsid w:val="00E63488"/>
    <w:rsid w:val="00E64BB2"/>
    <w:rsid w:val="00E65748"/>
    <w:rsid w:val="00E67917"/>
    <w:rsid w:val="00E72EE7"/>
    <w:rsid w:val="00E75A0D"/>
    <w:rsid w:val="00E75D1E"/>
    <w:rsid w:val="00E776A0"/>
    <w:rsid w:val="00E80FE8"/>
    <w:rsid w:val="00E822F7"/>
    <w:rsid w:val="00E831B0"/>
    <w:rsid w:val="00E8341F"/>
    <w:rsid w:val="00E84A66"/>
    <w:rsid w:val="00E909A3"/>
    <w:rsid w:val="00E912FC"/>
    <w:rsid w:val="00E920CA"/>
    <w:rsid w:val="00E96646"/>
    <w:rsid w:val="00E971A6"/>
    <w:rsid w:val="00EA273E"/>
    <w:rsid w:val="00EA2A9A"/>
    <w:rsid w:val="00EA3B0B"/>
    <w:rsid w:val="00EA4DFE"/>
    <w:rsid w:val="00EA5AE4"/>
    <w:rsid w:val="00EB21CF"/>
    <w:rsid w:val="00EB269F"/>
    <w:rsid w:val="00EB465E"/>
    <w:rsid w:val="00EB6123"/>
    <w:rsid w:val="00EB731D"/>
    <w:rsid w:val="00EC124E"/>
    <w:rsid w:val="00EC1539"/>
    <w:rsid w:val="00EC1DFB"/>
    <w:rsid w:val="00EC2CAD"/>
    <w:rsid w:val="00EC458C"/>
    <w:rsid w:val="00EC776C"/>
    <w:rsid w:val="00ED00B2"/>
    <w:rsid w:val="00ED14A4"/>
    <w:rsid w:val="00ED29F9"/>
    <w:rsid w:val="00EE24BA"/>
    <w:rsid w:val="00EE2728"/>
    <w:rsid w:val="00EE3F22"/>
    <w:rsid w:val="00EE4D08"/>
    <w:rsid w:val="00EE6555"/>
    <w:rsid w:val="00EF42D0"/>
    <w:rsid w:val="00EF4FA7"/>
    <w:rsid w:val="00EF7CC4"/>
    <w:rsid w:val="00EF7F86"/>
    <w:rsid w:val="00F00A86"/>
    <w:rsid w:val="00F00BAF"/>
    <w:rsid w:val="00F00CD3"/>
    <w:rsid w:val="00F02055"/>
    <w:rsid w:val="00F027F3"/>
    <w:rsid w:val="00F06CF8"/>
    <w:rsid w:val="00F07A26"/>
    <w:rsid w:val="00F11ED4"/>
    <w:rsid w:val="00F12731"/>
    <w:rsid w:val="00F20202"/>
    <w:rsid w:val="00F20752"/>
    <w:rsid w:val="00F24146"/>
    <w:rsid w:val="00F250F0"/>
    <w:rsid w:val="00F2517B"/>
    <w:rsid w:val="00F252E5"/>
    <w:rsid w:val="00F308C6"/>
    <w:rsid w:val="00F3297D"/>
    <w:rsid w:val="00F34931"/>
    <w:rsid w:val="00F3496F"/>
    <w:rsid w:val="00F35A09"/>
    <w:rsid w:val="00F36419"/>
    <w:rsid w:val="00F366C4"/>
    <w:rsid w:val="00F411DE"/>
    <w:rsid w:val="00F426A9"/>
    <w:rsid w:val="00F44DD1"/>
    <w:rsid w:val="00F539CA"/>
    <w:rsid w:val="00F57C6D"/>
    <w:rsid w:val="00F603EB"/>
    <w:rsid w:val="00F62DC8"/>
    <w:rsid w:val="00F634D4"/>
    <w:rsid w:val="00F647FB"/>
    <w:rsid w:val="00F6748B"/>
    <w:rsid w:val="00F6784F"/>
    <w:rsid w:val="00F67EE5"/>
    <w:rsid w:val="00F705BC"/>
    <w:rsid w:val="00F70B53"/>
    <w:rsid w:val="00F71624"/>
    <w:rsid w:val="00F73030"/>
    <w:rsid w:val="00F808BA"/>
    <w:rsid w:val="00F817DD"/>
    <w:rsid w:val="00F81AB7"/>
    <w:rsid w:val="00F844DF"/>
    <w:rsid w:val="00F87880"/>
    <w:rsid w:val="00F9184B"/>
    <w:rsid w:val="00FA0727"/>
    <w:rsid w:val="00FA1A16"/>
    <w:rsid w:val="00FA24F4"/>
    <w:rsid w:val="00FA42F3"/>
    <w:rsid w:val="00FA4988"/>
    <w:rsid w:val="00FA7156"/>
    <w:rsid w:val="00FB5171"/>
    <w:rsid w:val="00FB5387"/>
    <w:rsid w:val="00FB5769"/>
    <w:rsid w:val="00FC4C08"/>
    <w:rsid w:val="00FC706B"/>
    <w:rsid w:val="00FD48A9"/>
    <w:rsid w:val="00FD6D45"/>
    <w:rsid w:val="00FE0D01"/>
    <w:rsid w:val="00FE17E4"/>
    <w:rsid w:val="00FE3205"/>
    <w:rsid w:val="00FE3CFA"/>
    <w:rsid w:val="00FE4385"/>
    <w:rsid w:val="00FE79A1"/>
    <w:rsid w:val="00FF3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A67EE"/>
  </w:style>
  <w:style w:type="paragraph" w:styleId="Nagwek1">
    <w:name w:val="heading 1"/>
    <w:basedOn w:val="Normalny"/>
    <w:next w:val="Normalny"/>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A67EE"/>
  </w:style>
  <w:style w:type="paragraph" w:styleId="Nagwek1">
    <w:name w:val="heading 1"/>
    <w:basedOn w:val="Normalny"/>
    <w:next w:val="Normalny"/>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kowalski@um.kolobrze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kowalski@um.kolobrze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mailto:m.kowalski@um.kolobrzeg.pl" TargetMode="External"/><Relationship Id="rId10" Type="http://schemas.openxmlformats.org/officeDocument/2006/relationships/hyperlink" Target="http://www.kolobrzeg.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bp.pl" TargetMode="External"/><Relationship Id="rId14"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2CC41-E53E-4EF6-BE7E-4EE2229F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8722</Words>
  <Characters>52338</Characters>
  <Application>Microsoft Office Word</Application>
  <DocSecurity>0</DocSecurity>
  <Lines>436</Lines>
  <Paragraphs>121</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POSTĘPOWANIE O UDZIELENIE ZAMÓWIENIA PUBLICZNEGO W TRYBIE PRZETARGU NIEOGRANICZONEGO</vt:lpstr>
      <vt:lpstr>Informacje ogólne</vt:lpstr>
      <vt:lpstr>Opis sposobu przygotowania ofert</vt:lpstr>
      <vt:lpstr>Oferty częściowe</vt:lpstr>
      <vt:lpstr>Oferty wariantowe</vt:lpstr>
      <vt:lpstr>Warunki udziału w postępowaniu oraz opis sposobu dokonywania oceny spełnienia ty</vt:lpstr>
      <vt:lpstr>Informacje o oświadczeniach lub dokumentach jakie mają dostarczyć Wykonawcy w ce</vt:lpstr>
      <vt:lpstr>Udział w postępowaniu podmiotów występujących wspólnie</vt:lpstr>
      <vt:lpstr>Opis sposobu obliczenia ceny oferty</vt:lpstr>
      <vt:lpstr>Opis kryteriów, którymi Zamawiający będzie się kierował przy wyborze oferty wraz</vt:lpstr>
      <vt:lpstr>Wymagania dotyczące wadium</vt:lpstr>
      <vt:lpstr>Termin związania ofertą</vt:lpstr>
      <vt:lpstr>Termin wykonania zamówienia.</vt:lpstr>
      <vt:lpstr>Miejsce i termin składania ofert</vt:lpstr>
      <vt:lpstr>Miejsce i termin otwarcia ofert</vt:lpstr>
      <vt:lpstr>Informacje o trybie otwarcia i oceny ofert</vt:lpstr>
      <vt:lpstr>Udzielenie zamówienia</vt:lpstr>
      <vt:lpstr>Unieważnienie postępowania</vt:lpstr>
      <vt:lpstr>Informacje o sposobie porozumiewania się Zamawiającego z Wykonawcami oraz przeka</vt:lpstr>
      <vt:lpstr>Wymagania dotyczące zabezpieczenia należytego wykonania umowy</vt:lpstr>
      <vt:lpstr>Istotne dla stron postanowienia związane z umową</vt:lpstr>
      <vt:lpstr>Środki ochrony prawnej</vt:lpstr>
      <vt:lpstr>Postanowienia końcowe</vt:lpstr>
      <vt:lpstr>Załączniki do SIWZ</vt:lpstr>
      <vt:lpstr>Formularz oferty</vt:lpstr>
      <vt:lpstr>Oświadczenie o spełnianiu warunków art. 22 ust.1</vt:lpstr>
      <vt:lpstr>Oświadczenie o braku podstaw do wykluczenia z postępowania o udzielenie zamówien</vt:lpstr>
      <vt:lpstr>Formularz cenowy</vt:lpstr>
      <vt:lpstr>Wykaz osób funkcyjnych wykonawcy</vt:lpstr>
      <vt:lpstr>Zestawienie wykonanych zamówień</vt:lpstr>
    </vt:vector>
  </TitlesOfParts>
  <Company/>
  <LinksUpToDate>false</LinksUpToDate>
  <CharactersWithSpaces>60939</CharactersWithSpaces>
  <SharedDoc>false</SharedDoc>
  <HLinks>
    <vt:vector size="228" baseType="variant">
      <vt:variant>
        <vt:i4>2818137</vt:i4>
      </vt:variant>
      <vt:variant>
        <vt:i4>204</vt:i4>
      </vt:variant>
      <vt:variant>
        <vt:i4>0</vt:i4>
      </vt:variant>
      <vt:variant>
        <vt:i4>5</vt:i4>
      </vt:variant>
      <vt:variant>
        <vt:lpwstr>mailto:rypina@um.kolobrzeg.pl</vt:lpwstr>
      </vt:variant>
      <vt:variant>
        <vt:lpwstr/>
      </vt:variant>
      <vt:variant>
        <vt:i4>2818137</vt:i4>
      </vt:variant>
      <vt:variant>
        <vt:i4>201</vt:i4>
      </vt:variant>
      <vt:variant>
        <vt:i4>0</vt:i4>
      </vt:variant>
      <vt:variant>
        <vt:i4>5</vt:i4>
      </vt:variant>
      <vt:variant>
        <vt:lpwstr>mailto:rypina@um.kolobrzeg.pl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2818137</vt:i4>
      </vt:variant>
      <vt:variant>
        <vt:i4>195</vt:i4>
      </vt:variant>
      <vt:variant>
        <vt:i4>0</vt:i4>
      </vt:variant>
      <vt:variant>
        <vt:i4>5</vt:i4>
      </vt:variant>
      <vt:variant>
        <vt:lpwstr>mailto:rypina@um.kolobrzeg.pl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1114162</vt:i4>
      </vt:variant>
      <vt:variant>
        <vt:i4>176</vt:i4>
      </vt:variant>
      <vt:variant>
        <vt:i4>0</vt:i4>
      </vt:variant>
      <vt:variant>
        <vt:i4>5</vt:i4>
      </vt:variant>
      <vt:variant>
        <vt:lpwstr/>
      </vt:variant>
      <vt:variant>
        <vt:lpwstr>_Toc353260412</vt:lpwstr>
      </vt:variant>
      <vt:variant>
        <vt:i4>1114162</vt:i4>
      </vt:variant>
      <vt:variant>
        <vt:i4>170</vt:i4>
      </vt:variant>
      <vt:variant>
        <vt:i4>0</vt:i4>
      </vt:variant>
      <vt:variant>
        <vt:i4>5</vt:i4>
      </vt:variant>
      <vt:variant>
        <vt:lpwstr/>
      </vt:variant>
      <vt:variant>
        <vt:lpwstr>_Toc353260411</vt:lpwstr>
      </vt:variant>
      <vt:variant>
        <vt:i4>1114162</vt:i4>
      </vt:variant>
      <vt:variant>
        <vt:i4>164</vt:i4>
      </vt:variant>
      <vt:variant>
        <vt:i4>0</vt:i4>
      </vt:variant>
      <vt:variant>
        <vt:i4>5</vt:i4>
      </vt:variant>
      <vt:variant>
        <vt:lpwstr/>
      </vt:variant>
      <vt:variant>
        <vt:lpwstr>_Toc353260410</vt:lpwstr>
      </vt:variant>
      <vt:variant>
        <vt:i4>1048626</vt:i4>
      </vt:variant>
      <vt:variant>
        <vt:i4>158</vt:i4>
      </vt:variant>
      <vt:variant>
        <vt:i4>0</vt:i4>
      </vt:variant>
      <vt:variant>
        <vt:i4>5</vt:i4>
      </vt:variant>
      <vt:variant>
        <vt:lpwstr/>
      </vt:variant>
      <vt:variant>
        <vt:lpwstr>_Toc353260409</vt:lpwstr>
      </vt:variant>
      <vt:variant>
        <vt:i4>1048626</vt:i4>
      </vt:variant>
      <vt:variant>
        <vt:i4>152</vt:i4>
      </vt:variant>
      <vt:variant>
        <vt:i4>0</vt:i4>
      </vt:variant>
      <vt:variant>
        <vt:i4>5</vt:i4>
      </vt:variant>
      <vt:variant>
        <vt:lpwstr/>
      </vt:variant>
      <vt:variant>
        <vt:lpwstr>_Toc353260408</vt:lpwstr>
      </vt:variant>
      <vt:variant>
        <vt:i4>1048626</vt:i4>
      </vt:variant>
      <vt:variant>
        <vt:i4>146</vt:i4>
      </vt:variant>
      <vt:variant>
        <vt:i4>0</vt:i4>
      </vt:variant>
      <vt:variant>
        <vt:i4>5</vt:i4>
      </vt:variant>
      <vt:variant>
        <vt:lpwstr/>
      </vt:variant>
      <vt:variant>
        <vt:lpwstr>_Toc353260407</vt:lpwstr>
      </vt:variant>
      <vt:variant>
        <vt:i4>1048626</vt:i4>
      </vt:variant>
      <vt:variant>
        <vt:i4>140</vt:i4>
      </vt:variant>
      <vt:variant>
        <vt:i4>0</vt:i4>
      </vt:variant>
      <vt:variant>
        <vt:i4>5</vt:i4>
      </vt:variant>
      <vt:variant>
        <vt:lpwstr/>
      </vt:variant>
      <vt:variant>
        <vt:lpwstr>_Toc353260406</vt:lpwstr>
      </vt:variant>
      <vt:variant>
        <vt:i4>1048626</vt:i4>
      </vt:variant>
      <vt:variant>
        <vt:i4>134</vt:i4>
      </vt:variant>
      <vt:variant>
        <vt:i4>0</vt:i4>
      </vt:variant>
      <vt:variant>
        <vt:i4>5</vt:i4>
      </vt:variant>
      <vt:variant>
        <vt:lpwstr/>
      </vt:variant>
      <vt:variant>
        <vt:lpwstr>_Toc353260405</vt:lpwstr>
      </vt:variant>
      <vt:variant>
        <vt:i4>1048626</vt:i4>
      </vt:variant>
      <vt:variant>
        <vt:i4>128</vt:i4>
      </vt:variant>
      <vt:variant>
        <vt:i4>0</vt:i4>
      </vt:variant>
      <vt:variant>
        <vt:i4>5</vt:i4>
      </vt:variant>
      <vt:variant>
        <vt:lpwstr/>
      </vt:variant>
      <vt:variant>
        <vt:lpwstr>_Toc353260404</vt:lpwstr>
      </vt:variant>
      <vt:variant>
        <vt:i4>1048626</vt:i4>
      </vt:variant>
      <vt:variant>
        <vt:i4>122</vt:i4>
      </vt:variant>
      <vt:variant>
        <vt:i4>0</vt:i4>
      </vt:variant>
      <vt:variant>
        <vt:i4>5</vt:i4>
      </vt:variant>
      <vt:variant>
        <vt:lpwstr/>
      </vt:variant>
      <vt:variant>
        <vt:lpwstr>_Toc353260403</vt:lpwstr>
      </vt:variant>
      <vt:variant>
        <vt:i4>1048626</vt:i4>
      </vt:variant>
      <vt:variant>
        <vt:i4>116</vt:i4>
      </vt:variant>
      <vt:variant>
        <vt:i4>0</vt:i4>
      </vt:variant>
      <vt:variant>
        <vt:i4>5</vt:i4>
      </vt:variant>
      <vt:variant>
        <vt:lpwstr/>
      </vt:variant>
      <vt:variant>
        <vt:lpwstr>_Toc353260402</vt:lpwstr>
      </vt:variant>
      <vt:variant>
        <vt:i4>1048626</vt:i4>
      </vt:variant>
      <vt:variant>
        <vt:i4>110</vt:i4>
      </vt:variant>
      <vt:variant>
        <vt:i4>0</vt:i4>
      </vt:variant>
      <vt:variant>
        <vt:i4>5</vt:i4>
      </vt:variant>
      <vt:variant>
        <vt:lpwstr/>
      </vt:variant>
      <vt:variant>
        <vt:lpwstr>_Toc353260401</vt:lpwstr>
      </vt:variant>
      <vt:variant>
        <vt:i4>1048626</vt:i4>
      </vt:variant>
      <vt:variant>
        <vt:i4>104</vt:i4>
      </vt:variant>
      <vt:variant>
        <vt:i4>0</vt:i4>
      </vt:variant>
      <vt:variant>
        <vt:i4>5</vt:i4>
      </vt:variant>
      <vt:variant>
        <vt:lpwstr/>
      </vt:variant>
      <vt:variant>
        <vt:lpwstr>_Toc353260400</vt:lpwstr>
      </vt:variant>
      <vt:variant>
        <vt:i4>1638453</vt:i4>
      </vt:variant>
      <vt:variant>
        <vt:i4>98</vt:i4>
      </vt:variant>
      <vt:variant>
        <vt:i4>0</vt:i4>
      </vt:variant>
      <vt:variant>
        <vt:i4>5</vt:i4>
      </vt:variant>
      <vt:variant>
        <vt:lpwstr/>
      </vt:variant>
      <vt:variant>
        <vt:lpwstr>_Toc353260399</vt:lpwstr>
      </vt:variant>
      <vt:variant>
        <vt:i4>1638453</vt:i4>
      </vt:variant>
      <vt:variant>
        <vt:i4>92</vt:i4>
      </vt:variant>
      <vt:variant>
        <vt:i4>0</vt:i4>
      </vt:variant>
      <vt:variant>
        <vt:i4>5</vt:i4>
      </vt:variant>
      <vt:variant>
        <vt:lpwstr/>
      </vt:variant>
      <vt:variant>
        <vt:lpwstr>_Toc353260398</vt:lpwstr>
      </vt:variant>
      <vt:variant>
        <vt:i4>1638453</vt:i4>
      </vt:variant>
      <vt:variant>
        <vt:i4>86</vt:i4>
      </vt:variant>
      <vt:variant>
        <vt:i4>0</vt:i4>
      </vt:variant>
      <vt:variant>
        <vt:i4>5</vt:i4>
      </vt:variant>
      <vt:variant>
        <vt:lpwstr/>
      </vt:variant>
      <vt:variant>
        <vt:lpwstr>_Toc353260397</vt:lpwstr>
      </vt:variant>
      <vt:variant>
        <vt:i4>1638453</vt:i4>
      </vt:variant>
      <vt:variant>
        <vt:i4>80</vt:i4>
      </vt:variant>
      <vt:variant>
        <vt:i4>0</vt:i4>
      </vt:variant>
      <vt:variant>
        <vt:i4>5</vt:i4>
      </vt:variant>
      <vt:variant>
        <vt:lpwstr/>
      </vt:variant>
      <vt:variant>
        <vt:lpwstr>_Toc353260396</vt:lpwstr>
      </vt:variant>
      <vt:variant>
        <vt:i4>1638453</vt:i4>
      </vt:variant>
      <vt:variant>
        <vt:i4>74</vt:i4>
      </vt:variant>
      <vt:variant>
        <vt:i4>0</vt:i4>
      </vt:variant>
      <vt:variant>
        <vt:i4>5</vt:i4>
      </vt:variant>
      <vt:variant>
        <vt:lpwstr/>
      </vt:variant>
      <vt:variant>
        <vt:lpwstr>_Toc353260395</vt:lpwstr>
      </vt:variant>
      <vt:variant>
        <vt:i4>1638453</vt:i4>
      </vt:variant>
      <vt:variant>
        <vt:i4>68</vt:i4>
      </vt:variant>
      <vt:variant>
        <vt:i4>0</vt:i4>
      </vt:variant>
      <vt:variant>
        <vt:i4>5</vt:i4>
      </vt:variant>
      <vt:variant>
        <vt:lpwstr/>
      </vt:variant>
      <vt:variant>
        <vt:lpwstr>_Toc353260394</vt:lpwstr>
      </vt:variant>
      <vt:variant>
        <vt:i4>1638453</vt:i4>
      </vt:variant>
      <vt:variant>
        <vt:i4>62</vt:i4>
      </vt:variant>
      <vt:variant>
        <vt:i4>0</vt:i4>
      </vt:variant>
      <vt:variant>
        <vt:i4>5</vt:i4>
      </vt:variant>
      <vt:variant>
        <vt:lpwstr/>
      </vt:variant>
      <vt:variant>
        <vt:lpwstr>_Toc353260393</vt:lpwstr>
      </vt:variant>
      <vt:variant>
        <vt:i4>1638453</vt:i4>
      </vt:variant>
      <vt:variant>
        <vt:i4>56</vt:i4>
      </vt:variant>
      <vt:variant>
        <vt:i4>0</vt:i4>
      </vt:variant>
      <vt:variant>
        <vt:i4>5</vt:i4>
      </vt:variant>
      <vt:variant>
        <vt:lpwstr/>
      </vt:variant>
      <vt:variant>
        <vt:lpwstr>_Toc353260392</vt:lpwstr>
      </vt:variant>
      <vt:variant>
        <vt:i4>1638453</vt:i4>
      </vt:variant>
      <vt:variant>
        <vt:i4>50</vt:i4>
      </vt:variant>
      <vt:variant>
        <vt:i4>0</vt:i4>
      </vt:variant>
      <vt:variant>
        <vt:i4>5</vt:i4>
      </vt:variant>
      <vt:variant>
        <vt:lpwstr/>
      </vt:variant>
      <vt:variant>
        <vt:lpwstr>_Toc353260391</vt:lpwstr>
      </vt:variant>
      <vt:variant>
        <vt:i4>1638453</vt:i4>
      </vt:variant>
      <vt:variant>
        <vt:i4>44</vt:i4>
      </vt:variant>
      <vt:variant>
        <vt:i4>0</vt:i4>
      </vt:variant>
      <vt:variant>
        <vt:i4>5</vt:i4>
      </vt:variant>
      <vt:variant>
        <vt:lpwstr/>
      </vt:variant>
      <vt:variant>
        <vt:lpwstr>_Toc353260390</vt:lpwstr>
      </vt:variant>
      <vt:variant>
        <vt:i4>1572917</vt:i4>
      </vt:variant>
      <vt:variant>
        <vt:i4>38</vt:i4>
      </vt:variant>
      <vt:variant>
        <vt:i4>0</vt:i4>
      </vt:variant>
      <vt:variant>
        <vt:i4>5</vt:i4>
      </vt:variant>
      <vt:variant>
        <vt:lpwstr/>
      </vt:variant>
      <vt:variant>
        <vt:lpwstr>_Toc353260389</vt:lpwstr>
      </vt:variant>
      <vt:variant>
        <vt:i4>1572917</vt:i4>
      </vt:variant>
      <vt:variant>
        <vt:i4>32</vt:i4>
      </vt:variant>
      <vt:variant>
        <vt:i4>0</vt:i4>
      </vt:variant>
      <vt:variant>
        <vt:i4>5</vt:i4>
      </vt:variant>
      <vt:variant>
        <vt:lpwstr/>
      </vt:variant>
      <vt:variant>
        <vt:lpwstr>_Toc353260388</vt:lpwstr>
      </vt:variant>
      <vt:variant>
        <vt:i4>1572917</vt:i4>
      </vt:variant>
      <vt:variant>
        <vt:i4>26</vt:i4>
      </vt:variant>
      <vt:variant>
        <vt:i4>0</vt:i4>
      </vt:variant>
      <vt:variant>
        <vt:i4>5</vt:i4>
      </vt:variant>
      <vt:variant>
        <vt:lpwstr/>
      </vt:variant>
      <vt:variant>
        <vt:lpwstr>_Toc353260387</vt:lpwstr>
      </vt:variant>
      <vt:variant>
        <vt:i4>1572917</vt:i4>
      </vt:variant>
      <vt:variant>
        <vt:i4>20</vt:i4>
      </vt:variant>
      <vt:variant>
        <vt:i4>0</vt:i4>
      </vt:variant>
      <vt:variant>
        <vt:i4>5</vt:i4>
      </vt:variant>
      <vt:variant>
        <vt:lpwstr/>
      </vt:variant>
      <vt:variant>
        <vt:lpwstr>_Toc353260386</vt:lpwstr>
      </vt:variant>
      <vt:variant>
        <vt:i4>1572917</vt:i4>
      </vt:variant>
      <vt:variant>
        <vt:i4>14</vt:i4>
      </vt:variant>
      <vt:variant>
        <vt:i4>0</vt:i4>
      </vt:variant>
      <vt:variant>
        <vt:i4>5</vt:i4>
      </vt:variant>
      <vt:variant>
        <vt:lpwstr/>
      </vt:variant>
      <vt:variant>
        <vt:lpwstr>_Toc353260385</vt:lpwstr>
      </vt:variant>
      <vt:variant>
        <vt:i4>1572917</vt:i4>
      </vt:variant>
      <vt:variant>
        <vt:i4>8</vt:i4>
      </vt:variant>
      <vt:variant>
        <vt:i4>0</vt:i4>
      </vt:variant>
      <vt:variant>
        <vt:i4>5</vt:i4>
      </vt:variant>
      <vt:variant>
        <vt:lpwstr/>
      </vt:variant>
      <vt:variant>
        <vt:lpwstr>_Toc353260384</vt:lpwstr>
      </vt:variant>
      <vt:variant>
        <vt:i4>1572917</vt:i4>
      </vt:variant>
      <vt:variant>
        <vt:i4>2</vt:i4>
      </vt:variant>
      <vt:variant>
        <vt:i4>0</vt:i4>
      </vt:variant>
      <vt:variant>
        <vt:i4>5</vt:i4>
      </vt:variant>
      <vt:variant>
        <vt:lpwstr/>
      </vt:variant>
      <vt:variant>
        <vt:lpwstr>_Toc353260383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mkowalski</cp:lastModifiedBy>
  <cp:revision>24</cp:revision>
  <cp:lastPrinted>2014-07-29T12:58:00Z</cp:lastPrinted>
  <dcterms:created xsi:type="dcterms:W3CDTF">2014-03-10T14:14:00Z</dcterms:created>
  <dcterms:modified xsi:type="dcterms:W3CDTF">2014-08-04T10:54:00Z</dcterms:modified>
</cp:coreProperties>
</file>